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2021 r., </w:t>
      </w:r>
      <w:r w:rsidRPr="00AF0ED2">
        <w:rPr>
          <w:rFonts w:eastAsia="Times New Roman" w:cs="Times New Roman"/>
        </w:rPr>
        <w:t>w Wiskitkach, pomiędzy:</w:t>
      </w:r>
    </w:p>
    <w:p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lekkiego samochodu ratowniczo – gaśniczego na rzecz Zamawiającego – </w:t>
      </w:r>
      <w:r w:rsidRPr="00400B38">
        <w:t xml:space="preserve">dla </w:t>
      </w:r>
      <w:r>
        <w:t>potrzeb Ochotniczej Straży Pożarnej w Wiskitkach</w:t>
      </w:r>
      <w:r w:rsidRPr="00400B38">
        <w:t>.</w:t>
      </w:r>
    </w:p>
    <w:p w:rsidR="00653C05" w:rsidRDefault="0067318E" w:rsidP="00400B38">
      <w:pPr>
        <w:pStyle w:val="Akapitzlist"/>
        <w:numPr>
          <w:ilvl w:val="0"/>
          <w:numId w:val="6"/>
        </w:numPr>
        <w:jc w:val="both"/>
      </w:pPr>
      <w:r>
        <w:t>Zamówienie realizowane jest ze środków Gminy Wiskitki w ramach zadania inwestycyjnego pn.: „</w:t>
      </w:r>
      <w:r w:rsidRPr="0067318E">
        <w:t>Zakup samochodu strażackiego</w:t>
      </w:r>
      <w:r>
        <w:t>”, przy współudziale środków Województwa Mazowieckiego, przeznaczonych na ten cel w ramach zadania OSP-2021 realizowanego przez Samorząd Województwa Mazowieckiego – umowa nr W/UMWM-UU/UM/OR/3082/2021 z dnia 14 czerwca 2021 r. pomiędzy Województwem Mazowieckim a Gminą Wiskitki.</w:t>
      </w:r>
    </w:p>
    <w:p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IZRK.271.15.2021</w:t>
      </w:r>
      <w:bookmarkStart w:id="0" w:name="_GoBack"/>
      <w:bookmarkEnd w:id="0"/>
      <w:r w:rsidR="00653C05">
        <w:t>.</w:t>
      </w:r>
    </w:p>
    <w:p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w godzinach od </w:t>
      </w:r>
      <w:r w:rsidR="00653C05">
        <w:t xml:space="preserve">8:00 </w:t>
      </w:r>
      <w:r w:rsidRPr="00400B38">
        <w:t xml:space="preserve">do </w:t>
      </w:r>
      <w:r w:rsidR="00653C05">
        <w:t xml:space="preserve">16:00,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Zamawiający i Wykonawca wybrany w postępowaniu o udzielenie zamówienia obowiązani </w:t>
      </w:r>
      <w:r w:rsidRPr="00400B38">
        <w:lastRenderedPageBreak/>
        <w:t>są współdziałać przy wykonaniu umowy w sprawie zamówienia publicznego w celu n</w:t>
      </w:r>
      <w:r w:rsidR="00B22DA3">
        <w:t>ależytej realizacji zamówienia.</w:t>
      </w:r>
    </w:p>
    <w:p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:rsidR="00653C05" w:rsidRDefault="00653C05" w:rsidP="00400B38"/>
    <w:p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:rsidR="00400B38" w:rsidRPr="00400B38" w:rsidRDefault="00400B38" w:rsidP="00653C05">
      <w:pPr>
        <w:jc w:val="both"/>
      </w:pPr>
      <w:r w:rsidRPr="00400B38">
        <w:t xml:space="preserve">Niniejsza umowa zostaje zawarta na okres od </w:t>
      </w:r>
      <w:r w:rsidR="00653C05">
        <w:t xml:space="preserve">dnia </w:t>
      </w:r>
      <w:r w:rsidRPr="00400B38">
        <w:t xml:space="preserve">podpisania umowy do dnia </w:t>
      </w:r>
      <w:r w:rsidR="00653C05">
        <w:t>30 listopada 2021 roku, kiedy to pojazd najpóźniej tego dnia zostanie dostarczony do siedziby Zamawiającego</w:t>
      </w:r>
      <w:r w:rsidRPr="00400B38">
        <w:t>.</w:t>
      </w:r>
    </w:p>
    <w:p w:rsidR="00C30E8F" w:rsidRDefault="00C30E8F" w:rsidP="00400B38"/>
    <w:p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:rsidR="00C30E8F" w:rsidRPr="00AF0ED2" w:rsidRDefault="00C30E8F" w:rsidP="00C30E8F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>Rafał Szczepański, Naczelnik Ochotniczej Straży Pożarnej w Wiskitkach</w:t>
      </w:r>
      <w:r w:rsidRPr="00AF0ED2">
        <w:rPr>
          <w:rFonts w:eastAsia="Times New Roman" w:cs="Times New Roman"/>
        </w:rPr>
        <w:t xml:space="preserve"> </w:t>
      </w:r>
    </w:p>
    <w:p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C30E8F" w:rsidRDefault="00C30E8F" w:rsidP="00400B38"/>
    <w:p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:rsidR="00C30E8F" w:rsidRDefault="00C30E8F" w:rsidP="00C30E8F">
      <w:pPr>
        <w:jc w:val="both"/>
      </w:pPr>
      <w:r>
        <w:tab/>
        <w:t>Nabywca:</w:t>
      </w:r>
      <w:r>
        <w:tab/>
        <w:t>Gmina Wiskitki</w:t>
      </w:r>
    </w:p>
    <w:p w:rsidR="00C30E8F" w:rsidRDefault="00C30E8F" w:rsidP="00C30E8F">
      <w:pPr>
        <w:jc w:val="both"/>
      </w:pPr>
      <w:r>
        <w:t xml:space="preserve">     </w:t>
      </w:r>
      <w:r>
        <w:tab/>
      </w:r>
      <w:r>
        <w:tab/>
      </w:r>
      <w:r>
        <w:tab/>
        <w:t>ul. Kościuszki 1</w:t>
      </w:r>
    </w:p>
    <w:p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96-315 Wiskitki</w:t>
      </w:r>
    </w:p>
    <w:p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NIP 838-14-26-466</w:t>
      </w:r>
    </w:p>
    <w:p w:rsidR="00C30E8F" w:rsidRDefault="00C30E8F" w:rsidP="00C30E8F">
      <w:pPr>
        <w:ind w:left="709"/>
        <w:jc w:val="both"/>
      </w:pPr>
      <w:r>
        <w:t xml:space="preserve">Odbiorca:  </w:t>
      </w:r>
      <w:r>
        <w:tab/>
        <w:t>Urząd Miasta i Gminy Wiskitki</w:t>
      </w:r>
    </w:p>
    <w:p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ul. Kościuszki 1</w:t>
      </w:r>
    </w:p>
    <w:p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96-315 Wiskitki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Wynagrodzenie końcowe Wykonawcy uzależnione jest od faktycznej ilości dostarczonego i wbudowanego kruszywa.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lastRenderedPageBreak/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:rsidR="00C30E8F" w:rsidRDefault="00C30E8F" w:rsidP="00C30E8F">
      <w:pPr>
        <w:jc w:val="both"/>
      </w:pPr>
    </w:p>
    <w:p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</w:t>
      </w:r>
      <w:r w:rsidRPr="00400B38">
        <w:lastRenderedPageBreak/>
        <w:t xml:space="preserve">Zamawiającego, w wysokości </w:t>
      </w:r>
      <w:r w:rsidR="00830322">
        <w:t>10</w:t>
      </w:r>
      <w:r w:rsidRPr="00400B38">
        <w:t>% wynagrodzenia umownego brutto określonego w § 4 ust. 1.</w:t>
      </w:r>
    </w:p>
    <w:p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:rsidR="00400B38" w:rsidRP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:rsidR="00830322" w:rsidRDefault="00830322" w:rsidP="00400B38"/>
    <w:p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:rsidR="00830322" w:rsidRDefault="00830322" w:rsidP="00830322"/>
    <w:p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 xml:space="preserve">. 454 </w:t>
      </w:r>
      <w:proofErr w:type="spellStart"/>
      <w:r w:rsidR="00830322">
        <w:t>p.z.p</w:t>
      </w:r>
      <w:proofErr w:type="spellEnd"/>
      <w:r w:rsidR="00830322">
        <w:t xml:space="preserve">. i art. 455 </w:t>
      </w:r>
      <w:proofErr w:type="spellStart"/>
      <w:r w:rsidR="00830322">
        <w:t>p.z.p</w:t>
      </w:r>
      <w:proofErr w:type="spellEnd"/>
      <w:r w:rsidR="00830322">
        <w:t>.,</w:t>
      </w:r>
    </w:p>
    <w:p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 xml:space="preserve">u na podstawie art. 108 </w:t>
      </w:r>
      <w:proofErr w:type="spellStart"/>
      <w:r w:rsidR="00830322">
        <w:t>p.z.p</w:t>
      </w:r>
      <w:proofErr w:type="spellEnd"/>
      <w:r w:rsidR="00830322">
        <w:t>.,</w:t>
      </w:r>
    </w:p>
    <w:p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z powodu dokonania dokonano zmiany umowy z naruszeniem art. 454 </w:t>
      </w:r>
      <w:proofErr w:type="spellStart"/>
      <w:r w:rsidRPr="00400B38">
        <w:t>p.z.p</w:t>
      </w:r>
      <w:proofErr w:type="spellEnd"/>
      <w:r w:rsidRPr="00400B38">
        <w:t xml:space="preserve">. i art. 455 </w:t>
      </w:r>
      <w:proofErr w:type="spellStart"/>
      <w:r w:rsidRPr="00400B38">
        <w:t>p.z.p</w:t>
      </w:r>
      <w:proofErr w:type="spellEnd"/>
      <w:r w:rsidRPr="00400B38">
        <w:t>., Zamawiający odstępuje od umowy w</w:t>
      </w:r>
      <w:r w:rsidR="00830322">
        <w:t xml:space="preserve"> części, której zmiana dotyczy.</w:t>
      </w:r>
    </w:p>
    <w:p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lastRenderedPageBreak/>
        <w:t xml:space="preserve">W przypadku odstąpienia przez Zamawiającego od umowy Wykonawca może żądać wyłącznie wynagrodzenia należnego z tytułu wykonania części umowy. </w:t>
      </w:r>
    </w:p>
    <w:p w:rsidR="00830322" w:rsidRDefault="00830322" w:rsidP="00830322">
      <w:pPr>
        <w:jc w:val="center"/>
        <w:rPr>
          <w:b/>
        </w:rPr>
      </w:pPr>
    </w:p>
    <w:p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</w:t>
      </w:r>
      <w:proofErr w:type="spellStart"/>
      <w:r>
        <w:t>t.j</w:t>
      </w:r>
      <w:proofErr w:type="spellEnd"/>
      <w:r>
        <w:t>. Dz. U. z 2020 r. poz. 1740), ustawy z dnia 11 września 2019 r. - Prawo Zamówień Publicznych (Dz. U. poz. 2019, z 2020</w:t>
      </w:r>
      <w:r w:rsidR="00F97020">
        <w:t xml:space="preserve"> r. poz. 288, 875, 1492, 1517).</w:t>
      </w:r>
    </w:p>
    <w:p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:rsidR="00DE5DEB" w:rsidRP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sectPr w:rsidR="00DE5DEB" w:rsidRPr="00F97020">
      <w:headerReference w:type="default" r:id="rId8"/>
      <w:footerReference w:type="default" r:id="rId9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F" w:rsidRDefault="008554AF">
      <w:r>
        <w:separator/>
      </w:r>
    </w:p>
  </w:endnote>
  <w:endnote w:type="continuationSeparator" w:id="0">
    <w:p w:rsidR="008554AF" w:rsidRDefault="008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F" w:rsidRDefault="008554AF">
      <w:r>
        <w:separator/>
      </w:r>
    </w:p>
  </w:footnote>
  <w:footnote w:type="continuationSeparator" w:id="0">
    <w:p w:rsidR="008554AF" w:rsidRDefault="0085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400B38" w:rsidTr="00400B38">
      <w:tc>
        <w:tcPr>
          <w:tcW w:w="4889" w:type="dxa"/>
          <w:vAlign w:val="center"/>
        </w:tcPr>
        <w:p w:rsidR="00400B38" w:rsidRDefault="00474874" w:rsidP="00400B38">
          <w:pPr>
            <w:pStyle w:val="Nagwek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5pt;height:40.75pt">
                <v:imagedata r:id="rId1" o:title="logotypclaim_czerony_pl_"/>
              </v:shape>
            </w:pict>
          </w:r>
        </w:p>
      </w:tc>
      <w:tc>
        <w:tcPr>
          <w:tcW w:w="4889" w:type="dxa"/>
          <w:vAlign w:val="center"/>
        </w:tcPr>
        <w:p w:rsidR="00400B38" w:rsidRDefault="00400B38" w:rsidP="00400B38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0D23B8D2" wp14:editId="2E761214">
                <wp:extent cx="750499" cy="833882"/>
                <wp:effectExtent l="0" t="0" r="0" b="4445"/>
                <wp:docPr id="1" name="Obraz 1" descr="Plik:POL Wiskitki COA.svg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lik:POL Wiskitki COA.svg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133" cy="835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B38" w:rsidRDefault="00400B38">
    <w:pPr>
      <w:pStyle w:val="Nagwek"/>
    </w:pPr>
  </w:p>
  <w:p w:rsidR="00F97020" w:rsidRDefault="00F97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7"/>
    <w:rsid w:val="000529DB"/>
    <w:rsid w:val="000621D5"/>
    <w:rsid w:val="00133BE6"/>
    <w:rsid w:val="001D25D6"/>
    <w:rsid w:val="002864EC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53C05"/>
    <w:rsid w:val="006730EE"/>
    <w:rsid w:val="0067318E"/>
    <w:rsid w:val="00786916"/>
    <w:rsid w:val="007E733D"/>
    <w:rsid w:val="0082663A"/>
    <w:rsid w:val="00830322"/>
    <w:rsid w:val="00844C39"/>
    <w:rsid w:val="008554AF"/>
    <w:rsid w:val="008F6132"/>
    <w:rsid w:val="00906DB5"/>
    <w:rsid w:val="00A33768"/>
    <w:rsid w:val="00A52D4A"/>
    <w:rsid w:val="00AF0ED2"/>
    <w:rsid w:val="00B22DA3"/>
    <w:rsid w:val="00B47D91"/>
    <w:rsid w:val="00BF3F46"/>
    <w:rsid w:val="00C205A1"/>
    <w:rsid w:val="00C30E8F"/>
    <w:rsid w:val="00C70993"/>
    <w:rsid w:val="00DE5DEB"/>
    <w:rsid w:val="00DF4FD7"/>
    <w:rsid w:val="00E43636"/>
    <w:rsid w:val="00ED0424"/>
    <w:rsid w:val="00EF27B5"/>
    <w:rsid w:val="00F81A3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1580</Words>
  <Characters>10331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10</cp:revision>
  <cp:lastPrinted>2021-02-03T13:28:00Z</cp:lastPrinted>
  <dcterms:created xsi:type="dcterms:W3CDTF">2021-04-23T08:19:00Z</dcterms:created>
  <dcterms:modified xsi:type="dcterms:W3CDTF">2021-07-09T06:35:00Z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