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AA" w:rsidRPr="00E57F6B" w:rsidRDefault="00C0110F" w:rsidP="00D450AA">
      <w:pPr>
        <w:rPr>
          <w:rFonts w:cs="Times New Roman"/>
          <w:b/>
          <w:sz w:val="22"/>
          <w:szCs w:val="22"/>
        </w:rPr>
      </w:pPr>
      <w:r w:rsidRPr="00DF73DD">
        <w:rPr>
          <w:rFonts w:cs="Times New Roman"/>
          <w:b/>
          <w:sz w:val="22"/>
          <w:szCs w:val="22"/>
        </w:rPr>
        <w:t>ZP.271.</w:t>
      </w:r>
      <w:r w:rsidR="00B278A7">
        <w:rPr>
          <w:rFonts w:cs="Times New Roman"/>
          <w:b/>
          <w:sz w:val="22"/>
          <w:szCs w:val="22"/>
        </w:rPr>
        <w:t>4</w:t>
      </w:r>
      <w:r w:rsidR="00DF73DD" w:rsidRPr="00DF73DD">
        <w:rPr>
          <w:rFonts w:cs="Times New Roman"/>
          <w:b/>
          <w:sz w:val="22"/>
          <w:szCs w:val="22"/>
        </w:rPr>
        <w:t>.2021</w:t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1C16C3" w:rsidRPr="00DF73DD">
        <w:rPr>
          <w:rFonts w:cs="Times New Roman"/>
          <w:b/>
          <w:sz w:val="22"/>
          <w:szCs w:val="22"/>
        </w:rPr>
        <w:t>Załącznik nr 5</w:t>
      </w:r>
    </w:p>
    <w:p w:rsidR="00D450AA" w:rsidRPr="004043F2" w:rsidRDefault="00D450AA" w:rsidP="00D450AA">
      <w:pPr>
        <w:jc w:val="center"/>
        <w:rPr>
          <w:rFonts w:cs="Times New Roman"/>
          <w:b/>
          <w:bCs/>
          <w:sz w:val="22"/>
          <w:szCs w:val="22"/>
        </w:rPr>
      </w:pPr>
    </w:p>
    <w:p w:rsidR="00393C7A" w:rsidRDefault="00393C7A" w:rsidP="00615E47">
      <w:pPr>
        <w:jc w:val="center"/>
        <w:rPr>
          <w:rFonts w:cs="Times New Roman"/>
          <w:bCs/>
          <w:sz w:val="22"/>
          <w:szCs w:val="22"/>
        </w:rPr>
      </w:pPr>
    </w:p>
    <w:p w:rsidR="000D0201" w:rsidRPr="00EB685B" w:rsidRDefault="00BE4818" w:rsidP="00615E4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>WYKAZ OSÓB, KTÓRE BĘDĄ UCZESTNICZY</w:t>
      </w:r>
      <w:r w:rsidR="00C20D5F">
        <w:rPr>
          <w:rFonts w:cs="Times New Roman"/>
          <w:b/>
          <w:bCs/>
          <w:sz w:val="22"/>
          <w:szCs w:val="22"/>
        </w:rPr>
        <w:t>ŁY</w:t>
      </w:r>
      <w:r w:rsidRPr="00EB685B">
        <w:rPr>
          <w:rFonts w:cs="Times New Roman"/>
          <w:b/>
          <w:bCs/>
          <w:sz w:val="22"/>
          <w:szCs w:val="22"/>
        </w:rPr>
        <w:t xml:space="preserve"> </w:t>
      </w:r>
    </w:p>
    <w:p w:rsidR="00615E47" w:rsidRPr="00EB685B" w:rsidRDefault="00BE4818" w:rsidP="00615E4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 xml:space="preserve">W WYKONYWANIU ZAMÓWIENIA </w:t>
      </w:r>
    </w:p>
    <w:p w:rsidR="00615E47" w:rsidRPr="009B2A75" w:rsidRDefault="00615E47" w:rsidP="00615E47">
      <w:pPr>
        <w:rPr>
          <w:rFonts w:cs="Times New Roman"/>
          <w:sz w:val="22"/>
          <w:szCs w:val="22"/>
        </w:rPr>
      </w:pPr>
    </w:p>
    <w:tbl>
      <w:tblPr>
        <w:tblW w:w="1030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698"/>
        <w:gridCol w:w="2123"/>
        <w:gridCol w:w="2546"/>
        <w:gridCol w:w="2122"/>
      </w:tblGrid>
      <w:tr w:rsidR="00615E47" w:rsidRPr="009B2A75" w:rsidTr="00C20D5F">
        <w:trPr>
          <w:cantSplit/>
          <w:trHeight w:val="1032"/>
        </w:trPr>
        <w:tc>
          <w:tcPr>
            <w:tcW w:w="1817" w:type="dxa"/>
          </w:tcPr>
          <w:p w:rsid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15E47" w:rsidRPr="00AE7E81" w:rsidRDefault="00615E4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Nazwisko</w:t>
            </w:r>
          </w:p>
          <w:p w:rsidR="00615E47" w:rsidRPr="00AE7E81" w:rsidRDefault="00615E4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</w:t>
            </w:r>
          </w:p>
          <w:p w:rsidR="00615E47" w:rsidRPr="00AE7E81" w:rsidRDefault="00615E4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imię</w:t>
            </w:r>
          </w:p>
        </w:tc>
        <w:tc>
          <w:tcPr>
            <w:tcW w:w="1698" w:type="dxa"/>
          </w:tcPr>
          <w:p w:rsid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E7E81" w:rsidRPr="00AE7E81" w:rsidRDefault="0059632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Wykształcenie</w:t>
            </w:r>
          </w:p>
        </w:tc>
        <w:tc>
          <w:tcPr>
            <w:tcW w:w="2123" w:type="dxa"/>
          </w:tcPr>
          <w:p w:rsid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15E47" w:rsidRP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K</w:t>
            </w:r>
            <w:r w:rsidR="00CD4D1A">
              <w:rPr>
                <w:rFonts w:cs="Times New Roman"/>
                <w:sz w:val="20"/>
                <w:szCs w:val="20"/>
              </w:rPr>
              <w:t>walifikacje</w:t>
            </w:r>
            <w:r w:rsidRPr="00AE7E81">
              <w:rPr>
                <w:rFonts w:cs="Times New Roman"/>
                <w:sz w:val="20"/>
                <w:szCs w:val="20"/>
              </w:rPr>
              <w:t xml:space="preserve"> zawodowe, rodzaj i zakres uprawnień budowlanych</w:t>
            </w:r>
          </w:p>
        </w:tc>
        <w:tc>
          <w:tcPr>
            <w:tcW w:w="2546" w:type="dxa"/>
          </w:tcPr>
          <w:p w:rsidR="00AE7E81" w:rsidRDefault="00AE7E81" w:rsidP="0095589B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  <w:p w:rsidR="00596327" w:rsidRPr="00AE7E81" w:rsidRDefault="00596327" w:rsidP="005963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Funkcje przy realizacji zamówienia</w:t>
            </w:r>
          </w:p>
          <w:p w:rsidR="00615E47" w:rsidRPr="00AE7E81" w:rsidRDefault="00596327" w:rsidP="00596327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(zakres czynności)</w:t>
            </w:r>
          </w:p>
        </w:tc>
        <w:tc>
          <w:tcPr>
            <w:tcW w:w="2122" w:type="dxa"/>
          </w:tcPr>
          <w:p w:rsidR="002B455B" w:rsidRDefault="002B455B" w:rsidP="00AE7E8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15E47" w:rsidRPr="00AE7E81" w:rsidRDefault="00AE7E81" w:rsidP="00AE7E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Podstawa dysponowania osobami</w:t>
            </w:r>
          </w:p>
          <w:p w:rsidR="00AE7E81" w:rsidRPr="00AE7E81" w:rsidRDefault="00AE7E81" w:rsidP="00AE7E8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15E47" w:rsidRPr="009B2A75">
        <w:trPr>
          <w:cantSplit/>
          <w:trHeight w:val="3508"/>
        </w:trPr>
        <w:tc>
          <w:tcPr>
            <w:tcW w:w="1817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1698" w:type="dxa"/>
          </w:tcPr>
          <w:p w:rsidR="00615E47" w:rsidRPr="009B2A75" w:rsidRDefault="00615E47" w:rsidP="0095589B">
            <w:pPr>
              <w:ind w:hanging="210"/>
              <w:rPr>
                <w:rFonts w:cs="Times New Roman"/>
              </w:rPr>
            </w:pPr>
          </w:p>
        </w:tc>
        <w:tc>
          <w:tcPr>
            <w:tcW w:w="2123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2546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2122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</w:tr>
    </w:tbl>
    <w:p w:rsidR="00615E47" w:rsidRDefault="00615E47" w:rsidP="00615E47">
      <w:pPr>
        <w:rPr>
          <w:rFonts w:cs="Times New Roman"/>
          <w:sz w:val="22"/>
          <w:szCs w:val="22"/>
        </w:rPr>
      </w:pPr>
    </w:p>
    <w:p w:rsidR="0023214A" w:rsidRDefault="0023214A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DF73DD" w:rsidRPr="003C6DD8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WYKAZU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DF73DD" w:rsidRPr="004043F2" w:rsidRDefault="00DF73DD" w:rsidP="00DF73DD">
      <w:pPr>
        <w:rPr>
          <w:rFonts w:eastAsia="Arial" w:cs="Times New Roman"/>
          <w:b/>
          <w:sz w:val="22"/>
          <w:szCs w:val="22"/>
        </w:rPr>
      </w:pPr>
    </w:p>
    <w:p w:rsidR="00DF73DD" w:rsidRPr="004043F2" w:rsidRDefault="00DF73DD" w:rsidP="00DF73DD">
      <w:pPr>
        <w:rPr>
          <w:rFonts w:eastAsia="Arial" w:cs="Times New Roman"/>
          <w:b/>
          <w:sz w:val="22"/>
          <w:szCs w:val="22"/>
        </w:rPr>
      </w:pPr>
    </w:p>
    <w:p w:rsidR="00DF73DD" w:rsidRPr="009B2A75" w:rsidRDefault="00DF73DD" w:rsidP="00DF73D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FE2C42" w:rsidRPr="009D68A8" w:rsidRDefault="00FE2C42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FE2C42" w:rsidRDefault="00FE2C42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730B2C" w:rsidRDefault="00730B2C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B2444A" w:rsidRDefault="00B2444A" w:rsidP="00E77629">
      <w:pPr>
        <w:rPr>
          <w:rFonts w:eastAsia="Arial" w:cs="Times New Roman"/>
          <w:sz w:val="22"/>
          <w:szCs w:val="22"/>
        </w:rPr>
      </w:pPr>
    </w:p>
    <w:sectPr w:rsidR="00B2444A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EDD" w:rsidRDefault="008A7EDD" w:rsidP="00D450AA">
      <w:r>
        <w:separator/>
      </w:r>
    </w:p>
  </w:endnote>
  <w:endnote w:type="continuationSeparator" w:id="1">
    <w:p w:rsidR="008A7EDD" w:rsidRDefault="008A7EDD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4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F73DD" w:rsidRDefault="00DF73DD">
            <w:pPr>
              <w:pStyle w:val="Stopka"/>
              <w:jc w:val="center"/>
            </w:pPr>
            <w:r w:rsidRPr="00DF73DD">
              <w:rPr>
                <w:sz w:val="18"/>
                <w:szCs w:val="18"/>
              </w:rPr>
              <w:t xml:space="preserve">Strona </w:t>
            </w:r>
            <w:r w:rsidR="00A64F8A" w:rsidRPr="00DF73DD">
              <w:rPr>
                <w:b/>
                <w:sz w:val="18"/>
                <w:szCs w:val="18"/>
              </w:rPr>
              <w:fldChar w:fldCharType="begin"/>
            </w:r>
            <w:r w:rsidRPr="00DF73DD">
              <w:rPr>
                <w:b/>
                <w:sz w:val="18"/>
                <w:szCs w:val="18"/>
              </w:rPr>
              <w:instrText>PAGE</w:instrText>
            </w:r>
            <w:r w:rsidR="00A64F8A" w:rsidRPr="00DF73DD">
              <w:rPr>
                <w:b/>
                <w:sz w:val="18"/>
                <w:szCs w:val="18"/>
              </w:rPr>
              <w:fldChar w:fldCharType="separate"/>
            </w:r>
            <w:r w:rsidR="00B278A7">
              <w:rPr>
                <w:b/>
                <w:noProof/>
                <w:sz w:val="18"/>
                <w:szCs w:val="18"/>
              </w:rPr>
              <w:t>1</w:t>
            </w:r>
            <w:r w:rsidR="00A64F8A" w:rsidRPr="00DF73DD">
              <w:rPr>
                <w:b/>
                <w:sz w:val="18"/>
                <w:szCs w:val="18"/>
              </w:rPr>
              <w:fldChar w:fldCharType="end"/>
            </w:r>
            <w:r w:rsidRPr="00DF73DD">
              <w:rPr>
                <w:sz w:val="18"/>
                <w:szCs w:val="18"/>
              </w:rPr>
              <w:t xml:space="preserve"> z </w:t>
            </w:r>
            <w:r w:rsidR="00A64F8A" w:rsidRPr="00DF73DD">
              <w:rPr>
                <w:sz w:val="18"/>
                <w:szCs w:val="18"/>
              </w:rPr>
              <w:fldChar w:fldCharType="begin"/>
            </w:r>
            <w:r w:rsidRPr="00DF73DD">
              <w:rPr>
                <w:sz w:val="18"/>
                <w:szCs w:val="18"/>
              </w:rPr>
              <w:instrText>NUMPAGES</w:instrText>
            </w:r>
            <w:r w:rsidR="00A64F8A" w:rsidRPr="00DF73DD">
              <w:rPr>
                <w:sz w:val="18"/>
                <w:szCs w:val="18"/>
              </w:rPr>
              <w:fldChar w:fldCharType="separate"/>
            </w:r>
            <w:r w:rsidR="00B278A7">
              <w:rPr>
                <w:noProof/>
                <w:sz w:val="18"/>
                <w:szCs w:val="18"/>
              </w:rPr>
              <w:t>1</w:t>
            </w:r>
            <w:r w:rsidR="00A64F8A" w:rsidRPr="00DF73D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EDD" w:rsidRDefault="008A7EDD" w:rsidP="00D450AA">
      <w:r>
        <w:separator/>
      </w:r>
    </w:p>
  </w:footnote>
  <w:footnote w:type="continuationSeparator" w:id="1">
    <w:p w:rsidR="008A7EDD" w:rsidRDefault="008A7EDD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A64F8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B8663A">
    <w:pPr>
      <w:pStyle w:val="Nagwek"/>
      <w:ind w:right="360"/>
    </w:pPr>
    <w:r>
      <w:rPr>
        <w:noProof/>
        <w:lang w:bidi="ar-SA"/>
      </w:rPr>
      <w:drawing>
        <wp:inline distT="0" distB="0" distL="0" distR="0">
          <wp:extent cx="5753100" cy="628650"/>
          <wp:effectExtent l="19050" t="0" r="0" b="0"/>
          <wp:docPr id="1" name="Obraz 1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86532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203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6472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E5AD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20FCE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4BB9"/>
    <w:rsid w:val="00595042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3D06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3B78"/>
    <w:rsid w:val="008A7EDD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3E6A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2158C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64F8A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278A7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0D5F"/>
    <w:rsid w:val="00C21811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4D1A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3DD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7696C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5</cp:revision>
  <cp:lastPrinted>2021-06-17T06:18:00Z</cp:lastPrinted>
  <dcterms:created xsi:type="dcterms:W3CDTF">2021-05-21T09:55:00Z</dcterms:created>
  <dcterms:modified xsi:type="dcterms:W3CDTF">2021-06-21T12:24:00Z</dcterms:modified>
</cp:coreProperties>
</file>