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EC" w:rsidRDefault="003D7393" w:rsidP="003D7393">
      <w:pPr>
        <w:jc w:val="center"/>
      </w:pPr>
      <w:r>
        <w:rPr>
          <w:rFonts w:ascii="Helv" w:hAnsi="Helv" w:cs="Helv"/>
          <w:noProof/>
          <w:color w:val="000000"/>
          <w:sz w:val="20"/>
          <w:szCs w:val="20"/>
          <w:lang w:eastAsia="pl-PL" w:bidi="ar-SA"/>
        </w:rPr>
        <w:drawing>
          <wp:inline distT="0" distB="0" distL="0" distR="0" wp14:anchorId="618F8D21" wp14:editId="5B262498">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3D7393" w:rsidRDefault="003D7393" w:rsidP="003D7393">
      <w:pPr>
        <w:jc w:val="center"/>
        <w:rPr>
          <w:b/>
        </w:rPr>
      </w:pPr>
    </w:p>
    <w:p w:rsidR="003D7393" w:rsidRDefault="003D7393" w:rsidP="003D7393">
      <w:pPr>
        <w:jc w:val="center"/>
        <w:rPr>
          <w:b/>
        </w:rPr>
      </w:pPr>
    </w:p>
    <w:p w:rsidR="003D7393" w:rsidRPr="007C5BD5" w:rsidRDefault="005F6035" w:rsidP="004B2D44">
      <w:pPr>
        <w:rPr>
          <w:rFonts w:ascii="Century Gothic" w:hAnsi="Century Gothic"/>
          <w:b/>
          <w:bCs/>
          <w:sz w:val="20"/>
          <w:szCs w:val="20"/>
        </w:rPr>
      </w:pPr>
      <w:r w:rsidRPr="007C5BD5">
        <w:rPr>
          <w:rFonts w:ascii="Century Gothic" w:hAnsi="Century Gothic"/>
          <w:b/>
          <w:sz w:val="20"/>
          <w:szCs w:val="20"/>
        </w:rPr>
        <w:t>C-ZPFP-</w:t>
      </w:r>
      <w:r w:rsidR="00CA6B5A">
        <w:rPr>
          <w:rFonts w:ascii="Century Gothic" w:hAnsi="Century Gothic"/>
          <w:b/>
          <w:sz w:val="20"/>
          <w:szCs w:val="20"/>
        </w:rPr>
        <w:t>43/19/2023</w:t>
      </w:r>
      <w:r w:rsidR="00880D25" w:rsidRPr="007C5BD5">
        <w:rPr>
          <w:rFonts w:ascii="Century Gothic" w:hAnsi="Century Gothic"/>
          <w:b/>
          <w:sz w:val="20"/>
          <w:szCs w:val="20"/>
        </w:rPr>
        <w:t xml:space="preserve"> </w:t>
      </w:r>
      <w:r w:rsidR="003D7393" w:rsidRPr="007C5BD5">
        <w:rPr>
          <w:rFonts w:ascii="Century Gothic" w:hAnsi="Century Gothic"/>
          <w:b/>
          <w:sz w:val="20"/>
          <w:szCs w:val="20"/>
        </w:rPr>
        <w:t xml:space="preserve">                                                             </w:t>
      </w:r>
      <w:r w:rsidR="00AD34DA" w:rsidRPr="007C5BD5">
        <w:rPr>
          <w:rFonts w:ascii="Century Gothic" w:hAnsi="Century Gothic"/>
          <w:b/>
          <w:sz w:val="20"/>
          <w:szCs w:val="20"/>
        </w:rPr>
        <w:t xml:space="preserve"> </w:t>
      </w:r>
      <w:r w:rsidR="003D7393" w:rsidRPr="007C5BD5">
        <w:rPr>
          <w:rFonts w:ascii="Century Gothic" w:hAnsi="Century Gothic"/>
          <w:b/>
          <w:sz w:val="20"/>
          <w:szCs w:val="20"/>
        </w:rPr>
        <w:t xml:space="preserve">Numer sprawy: </w:t>
      </w:r>
      <w:r w:rsidR="00CA6B5A">
        <w:rPr>
          <w:rFonts w:ascii="Century Gothic" w:hAnsi="Century Gothic"/>
          <w:b/>
          <w:sz w:val="20"/>
          <w:szCs w:val="20"/>
        </w:rPr>
        <w:t>01/23</w:t>
      </w:r>
      <w:r w:rsidR="004720ED" w:rsidRPr="007C5BD5">
        <w:rPr>
          <w:rFonts w:ascii="Century Gothic" w:hAnsi="Century Gothic"/>
          <w:b/>
          <w:sz w:val="20"/>
          <w:szCs w:val="20"/>
        </w:rPr>
        <w:t>/WŻ</w:t>
      </w:r>
      <w:r w:rsidR="003D7393" w:rsidRPr="007C5BD5">
        <w:rPr>
          <w:rFonts w:ascii="Century Gothic" w:hAnsi="Century Gothic"/>
          <w:b/>
          <w:sz w:val="20"/>
          <w:szCs w:val="20"/>
        </w:rPr>
        <w:t xml:space="preserve">           </w:t>
      </w:r>
    </w:p>
    <w:p w:rsidR="003D7393" w:rsidRPr="007C5BD5" w:rsidRDefault="003D7393" w:rsidP="003D7393">
      <w:pPr>
        <w:jc w:val="center"/>
        <w:rPr>
          <w:rFonts w:ascii="Century Gothic" w:hAnsi="Century Gothic"/>
          <w:sz w:val="20"/>
          <w:szCs w:val="20"/>
        </w:rPr>
      </w:pPr>
    </w:p>
    <w:p w:rsidR="003D7393" w:rsidRPr="007C5BD5" w:rsidRDefault="003D7393" w:rsidP="003D7393">
      <w:pPr>
        <w:jc w:val="center"/>
        <w:rPr>
          <w:rFonts w:ascii="Century Gothic" w:hAnsi="Century Gothic"/>
          <w:sz w:val="20"/>
          <w:szCs w:val="20"/>
        </w:rPr>
      </w:pPr>
    </w:p>
    <w:p w:rsidR="003D7393" w:rsidRPr="007C5BD5" w:rsidRDefault="003D7393" w:rsidP="003D7393">
      <w:pPr>
        <w:jc w:val="center"/>
        <w:rPr>
          <w:rFonts w:ascii="Century Gothic" w:hAnsi="Century Gothic"/>
          <w:sz w:val="20"/>
          <w:szCs w:val="20"/>
        </w:rPr>
      </w:pPr>
    </w:p>
    <w:p w:rsidR="003D7393" w:rsidRPr="007C5BD5" w:rsidRDefault="003D7393" w:rsidP="007C1736">
      <w:pPr>
        <w:ind w:right="5244"/>
        <w:jc w:val="center"/>
        <w:rPr>
          <w:rFonts w:ascii="Century Gothic" w:hAnsi="Century Gothic"/>
          <w:sz w:val="20"/>
          <w:szCs w:val="20"/>
        </w:rPr>
      </w:pPr>
      <w:r w:rsidRPr="007C5BD5">
        <w:rPr>
          <w:rFonts w:ascii="Century Gothic" w:hAnsi="Century Gothic"/>
          <w:sz w:val="20"/>
          <w:szCs w:val="20"/>
        </w:rPr>
        <w:t>ZATWIERDZAM</w:t>
      </w:r>
    </w:p>
    <w:p w:rsidR="003D7393" w:rsidRPr="007C5BD5" w:rsidRDefault="003D7393" w:rsidP="007C1736">
      <w:pPr>
        <w:ind w:right="5244"/>
        <w:jc w:val="center"/>
        <w:rPr>
          <w:rFonts w:ascii="Century Gothic" w:hAnsi="Century Gothic"/>
          <w:sz w:val="20"/>
          <w:szCs w:val="20"/>
        </w:rPr>
      </w:pPr>
      <w:r w:rsidRPr="007C5BD5">
        <w:rPr>
          <w:rFonts w:ascii="Century Gothic" w:hAnsi="Century Gothic"/>
          <w:sz w:val="20"/>
          <w:szCs w:val="20"/>
        </w:rPr>
        <w:t>ZASTĘPCA KOMENDANTA</w:t>
      </w:r>
    </w:p>
    <w:p w:rsidR="003D7393" w:rsidRPr="007C5BD5" w:rsidRDefault="003D7393" w:rsidP="007C1736">
      <w:pPr>
        <w:ind w:right="5244"/>
        <w:jc w:val="center"/>
        <w:rPr>
          <w:rFonts w:ascii="Century Gothic" w:hAnsi="Century Gothic"/>
          <w:sz w:val="20"/>
          <w:szCs w:val="20"/>
        </w:rPr>
      </w:pPr>
      <w:r w:rsidRPr="007C5BD5">
        <w:rPr>
          <w:rFonts w:ascii="Century Gothic" w:hAnsi="Century Gothic"/>
          <w:sz w:val="20"/>
          <w:szCs w:val="20"/>
        </w:rPr>
        <w:t>CENTRUM SZKOLENIA POLICJI</w:t>
      </w:r>
    </w:p>
    <w:p w:rsidR="003D7393" w:rsidRPr="007C5BD5" w:rsidRDefault="003D7393" w:rsidP="007C1736">
      <w:pPr>
        <w:ind w:right="5528"/>
        <w:jc w:val="center"/>
        <w:rPr>
          <w:rFonts w:ascii="Century Gothic" w:hAnsi="Century Gothic"/>
          <w:sz w:val="20"/>
          <w:szCs w:val="20"/>
        </w:rPr>
      </w:pPr>
    </w:p>
    <w:p w:rsidR="003D7393" w:rsidRPr="007C5BD5" w:rsidRDefault="00C43A00" w:rsidP="007C1736">
      <w:pPr>
        <w:spacing w:line="480" w:lineRule="auto"/>
        <w:ind w:right="5103"/>
        <w:rPr>
          <w:rFonts w:ascii="Century Gothic" w:hAnsi="Century Gothic"/>
          <w:sz w:val="20"/>
          <w:szCs w:val="20"/>
        </w:rPr>
      </w:pPr>
      <w:r w:rsidRPr="007C5BD5">
        <w:rPr>
          <w:rFonts w:ascii="Century Gothic" w:hAnsi="Century Gothic"/>
          <w:sz w:val="20"/>
          <w:szCs w:val="20"/>
        </w:rPr>
        <w:t xml:space="preserve"> </w:t>
      </w:r>
      <w:r w:rsidR="00AD419E" w:rsidRPr="007C5BD5">
        <w:rPr>
          <w:rFonts w:ascii="Century Gothic" w:hAnsi="Century Gothic"/>
          <w:sz w:val="20"/>
          <w:szCs w:val="20"/>
        </w:rPr>
        <w:t xml:space="preserve">           </w:t>
      </w:r>
      <w:r w:rsidR="001337E4">
        <w:rPr>
          <w:rFonts w:ascii="Century Gothic" w:hAnsi="Century Gothic"/>
          <w:sz w:val="20"/>
          <w:szCs w:val="20"/>
        </w:rPr>
        <w:t xml:space="preserve">     </w:t>
      </w:r>
      <w:r w:rsidR="00AD419E" w:rsidRPr="007C5BD5">
        <w:rPr>
          <w:rFonts w:ascii="Century Gothic" w:hAnsi="Century Gothic"/>
          <w:sz w:val="20"/>
          <w:szCs w:val="20"/>
        </w:rPr>
        <w:t>Agnieszka ZIELIŃSKA</w:t>
      </w:r>
    </w:p>
    <w:p w:rsidR="003D7393" w:rsidRPr="007C5BD5" w:rsidRDefault="002D70A6" w:rsidP="007C1736">
      <w:pPr>
        <w:spacing w:line="480" w:lineRule="auto"/>
        <w:ind w:right="5528"/>
        <w:rPr>
          <w:rFonts w:ascii="Century Gothic" w:hAnsi="Century Gothic"/>
          <w:sz w:val="20"/>
          <w:szCs w:val="20"/>
        </w:rPr>
      </w:pPr>
      <w:r w:rsidRPr="007C5BD5">
        <w:rPr>
          <w:rFonts w:ascii="Century Gothic" w:hAnsi="Century Gothic"/>
          <w:sz w:val="20"/>
          <w:szCs w:val="20"/>
        </w:rPr>
        <w:t xml:space="preserve">    </w:t>
      </w:r>
      <w:r w:rsidR="00CA6B5A">
        <w:rPr>
          <w:rFonts w:ascii="Century Gothic" w:hAnsi="Century Gothic"/>
          <w:sz w:val="20"/>
          <w:szCs w:val="20"/>
        </w:rPr>
        <w:t xml:space="preserve">         </w:t>
      </w:r>
      <w:r w:rsidR="00DD13D7">
        <w:rPr>
          <w:rFonts w:ascii="Century Gothic" w:hAnsi="Century Gothic"/>
          <w:sz w:val="14"/>
          <w:szCs w:val="14"/>
        </w:rPr>
        <w:t xml:space="preserve">        </w:t>
      </w:r>
      <w:bookmarkStart w:id="0" w:name="_GoBack"/>
      <w:bookmarkEnd w:id="0"/>
      <w:r w:rsidR="00DD13D7">
        <w:rPr>
          <w:rFonts w:ascii="Century Gothic" w:hAnsi="Century Gothic"/>
          <w:sz w:val="20"/>
          <w:szCs w:val="20"/>
        </w:rPr>
        <w:t xml:space="preserve">16 stycznia </w:t>
      </w:r>
      <w:r w:rsidR="003D7393" w:rsidRPr="00103870">
        <w:rPr>
          <w:rFonts w:ascii="Century Gothic" w:hAnsi="Century Gothic"/>
          <w:sz w:val="20"/>
          <w:szCs w:val="20"/>
        </w:rPr>
        <w:t>202</w:t>
      </w:r>
      <w:r w:rsidR="00CA6B5A">
        <w:rPr>
          <w:rFonts w:ascii="Century Gothic" w:hAnsi="Century Gothic"/>
          <w:sz w:val="20"/>
          <w:szCs w:val="20"/>
        </w:rPr>
        <w:t>3</w:t>
      </w:r>
      <w:r w:rsidR="003D7393" w:rsidRPr="007C5BD5">
        <w:rPr>
          <w:rFonts w:ascii="Century Gothic" w:hAnsi="Century Gothic"/>
          <w:sz w:val="20"/>
          <w:szCs w:val="20"/>
        </w:rPr>
        <w:t xml:space="preserve"> r.</w:t>
      </w:r>
    </w:p>
    <w:p w:rsidR="003D7393" w:rsidRPr="00284B72" w:rsidRDefault="003D7393" w:rsidP="003D7393">
      <w:pPr>
        <w:jc w:val="center"/>
        <w:rPr>
          <w:rFonts w:ascii="Century Gothic" w:hAnsi="Century Gothic"/>
        </w:rPr>
      </w:pPr>
    </w:p>
    <w:p w:rsidR="003D7393" w:rsidRPr="00284B72" w:rsidRDefault="003D7393" w:rsidP="003D7393">
      <w:pPr>
        <w:jc w:val="center"/>
        <w:rPr>
          <w:rFonts w:ascii="Century Gothic" w:hAnsi="Century Gothic"/>
        </w:rPr>
      </w:pPr>
    </w:p>
    <w:p w:rsidR="006D3AF5" w:rsidRPr="00284B72" w:rsidRDefault="006D3AF5" w:rsidP="003D7393">
      <w:pPr>
        <w:jc w:val="center"/>
        <w:rPr>
          <w:rFonts w:ascii="Century Gothic" w:hAnsi="Century Gothic"/>
        </w:rPr>
      </w:pPr>
    </w:p>
    <w:p w:rsidR="006D3AF5" w:rsidRPr="00284B72" w:rsidRDefault="006D3AF5" w:rsidP="003D7393">
      <w:pPr>
        <w:jc w:val="center"/>
        <w:rPr>
          <w:rFonts w:ascii="Century Gothic" w:hAnsi="Century Gothic"/>
        </w:rPr>
      </w:pPr>
    </w:p>
    <w:p w:rsidR="003D7393" w:rsidRPr="00284B72" w:rsidRDefault="003D7393" w:rsidP="003D7393">
      <w:pPr>
        <w:jc w:val="center"/>
        <w:rPr>
          <w:rFonts w:ascii="Century Gothic" w:hAnsi="Century Gothic"/>
        </w:rPr>
      </w:pPr>
    </w:p>
    <w:p w:rsidR="000706E1" w:rsidRPr="00284B72" w:rsidRDefault="000706E1" w:rsidP="000706E1">
      <w:pPr>
        <w:jc w:val="center"/>
        <w:rPr>
          <w:rFonts w:ascii="Century Gothic" w:hAnsi="Century Gothic"/>
        </w:rPr>
      </w:pPr>
    </w:p>
    <w:p w:rsidR="000706E1" w:rsidRPr="007C5BD5" w:rsidRDefault="000706E1" w:rsidP="00880D25">
      <w:pPr>
        <w:jc w:val="center"/>
        <w:rPr>
          <w:rFonts w:ascii="Century Gothic" w:hAnsi="Century Gothic" w:cs="Times New Roman"/>
        </w:rPr>
      </w:pPr>
      <w:r w:rsidRPr="00284B72">
        <w:rPr>
          <w:rFonts w:ascii="Century Gothic" w:hAnsi="Century Gothic"/>
        </w:rPr>
        <w:t xml:space="preserve"> </w:t>
      </w:r>
      <w:r w:rsidRPr="007C5BD5">
        <w:rPr>
          <w:rFonts w:ascii="Century Gothic" w:hAnsi="Century Gothic" w:cs="Times New Roman"/>
          <w:b/>
          <w:bCs/>
        </w:rPr>
        <w:t>SPECYFIKACJA</w:t>
      </w:r>
      <w:r w:rsidR="00880D25" w:rsidRPr="007C5BD5">
        <w:rPr>
          <w:rFonts w:ascii="Century Gothic" w:hAnsi="Century Gothic" w:cs="Times New Roman"/>
        </w:rPr>
        <w:t xml:space="preserve"> </w:t>
      </w:r>
      <w:r w:rsidRPr="007C5BD5">
        <w:rPr>
          <w:rFonts w:ascii="Century Gothic" w:hAnsi="Century Gothic" w:cs="Times New Roman"/>
          <w:b/>
          <w:bCs/>
        </w:rPr>
        <w:t>WARUNKÓW ZAMÓWIENIA</w:t>
      </w:r>
    </w:p>
    <w:p w:rsidR="000706E1" w:rsidRPr="007C5BD5" w:rsidRDefault="000706E1" w:rsidP="000706E1">
      <w:pPr>
        <w:jc w:val="center"/>
        <w:rPr>
          <w:rFonts w:ascii="Century Gothic" w:hAnsi="Century Gothic" w:cs="Times New Roman"/>
          <w:sz w:val="20"/>
          <w:szCs w:val="20"/>
        </w:rPr>
      </w:pPr>
      <w:r w:rsidRPr="007C5BD5">
        <w:rPr>
          <w:rFonts w:ascii="Century Gothic" w:hAnsi="Century Gothic" w:cs="Times New Roman"/>
          <w:sz w:val="20"/>
          <w:szCs w:val="20"/>
        </w:rPr>
        <w:t>w postępowaniu prowadzonym w trybie</w:t>
      </w:r>
      <w:r w:rsidR="005F6035" w:rsidRPr="007C5BD5">
        <w:rPr>
          <w:rFonts w:ascii="Century Gothic" w:hAnsi="Century Gothic"/>
          <w:sz w:val="20"/>
          <w:szCs w:val="20"/>
        </w:rPr>
        <w:t xml:space="preserve"> </w:t>
      </w:r>
      <w:r w:rsidR="005F6035" w:rsidRPr="007C5BD5">
        <w:rPr>
          <w:rFonts w:ascii="Century Gothic" w:hAnsi="Century Gothic" w:cs="Times New Roman"/>
          <w:sz w:val="20"/>
          <w:szCs w:val="20"/>
        </w:rPr>
        <w:t>przetargu nieograniczonego</w:t>
      </w:r>
      <w:r w:rsidRPr="007C5BD5">
        <w:rPr>
          <w:rFonts w:ascii="Century Gothic" w:hAnsi="Century Gothic" w:cs="Times New Roman"/>
          <w:sz w:val="20"/>
          <w:szCs w:val="20"/>
        </w:rPr>
        <w:t>,</w:t>
      </w:r>
    </w:p>
    <w:p w:rsidR="000706E1" w:rsidRPr="007C5BD5" w:rsidRDefault="000706E1" w:rsidP="000706E1">
      <w:pPr>
        <w:jc w:val="center"/>
        <w:rPr>
          <w:rFonts w:ascii="Century Gothic" w:hAnsi="Century Gothic" w:cs="Times New Roman"/>
          <w:sz w:val="20"/>
          <w:szCs w:val="20"/>
        </w:rPr>
      </w:pPr>
      <w:r w:rsidRPr="007C5BD5">
        <w:rPr>
          <w:rFonts w:ascii="Century Gothic" w:hAnsi="Century Gothic" w:cs="Times New Roman"/>
          <w:sz w:val="20"/>
          <w:szCs w:val="20"/>
        </w:rPr>
        <w:t xml:space="preserve">zgodnie z ustawą z dnia 11 września 2019 r. </w:t>
      </w:r>
      <w:r w:rsidR="0055035C" w:rsidRPr="007C5BD5">
        <w:rPr>
          <w:rFonts w:ascii="Century Gothic" w:eastAsiaTheme="minorHAnsi" w:hAnsi="Century Gothic" w:cs="Times New Roman"/>
          <w:color w:val="000000"/>
          <w:kern w:val="0"/>
          <w:sz w:val="20"/>
          <w:szCs w:val="20"/>
          <w:lang w:eastAsia="en-US" w:bidi="ar-SA"/>
        </w:rPr>
        <w:t xml:space="preserve">– </w:t>
      </w:r>
      <w:r w:rsidRPr="007C5BD5">
        <w:rPr>
          <w:rFonts w:ascii="Century Gothic" w:hAnsi="Century Gothic" w:cs="Times New Roman"/>
          <w:i/>
          <w:sz w:val="20"/>
          <w:szCs w:val="20"/>
        </w:rPr>
        <w:t>Prawo zamówień publicznych</w:t>
      </w:r>
    </w:p>
    <w:p w:rsidR="000706E1" w:rsidRPr="007C5BD5" w:rsidRDefault="00CC3235" w:rsidP="000706E1">
      <w:pPr>
        <w:jc w:val="center"/>
        <w:rPr>
          <w:rFonts w:ascii="Century Gothic" w:hAnsi="Century Gothic" w:cs="Times New Roman"/>
          <w:sz w:val="20"/>
          <w:szCs w:val="20"/>
        </w:rPr>
      </w:pPr>
      <w:r w:rsidRPr="007C5BD5">
        <w:rPr>
          <w:rFonts w:ascii="Century Gothic" w:hAnsi="Century Gothic" w:cs="Times New Roman"/>
          <w:sz w:val="20"/>
          <w:szCs w:val="20"/>
        </w:rPr>
        <w:t>(</w:t>
      </w:r>
      <w:r w:rsidR="00265921" w:rsidRPr="00265921">
        <w:rPr>
          <w:rFonts w:ascii="Century Gothic" w:hAnsi="Century Gothic" w:cs="Times New Roman"/>
          <w:sz w:val="20"/>
          <w:szCs w:val="20"/>
        </w:rPr>
        <w:t>Dz. U.</w:t>
      </w:r>
      <w:r w:rsidR="00265921">
        <w:rPr>
          <w:rFonts w:ascii="Century Gothic" w:hAnsi="Century Gothic" w:cs="Times New Roman"/>
          <w:sz w:val="20"/>
          <w:szCs w:val="20"/>
        </w:rPr>
        <w:t xml:space="preserve"> 2022 r. poz. 1710, 1812, 1933</w:t>
      </w:r>
      <w:r w:rsidR="00CA6B5A">
        <w:rPr>
          <w:rFonts w:ascii="Century Gothic" w:hAnsi="Century Gothic" w:cs="Times New Roman"/>
          <w:sz w:val="20"/>
          <w:szCs w:val="20"/>
        </w:rPr>
        <w:t xml:space="preserve"> i 2185</w:t>
      </w:r>
      <w:r w:rsidR="00265921">
        <w:rPr>
          <w:rFonts w:ascii="Century Gothic" w:hAnsi="Century Gothic" w:cs="Times New Roman"/>
          <w:sz w:val="20"/>
          <w:szCs w:val="20"/>
        </w:rPr>
        <w:t xml:space="preserve">), </w:t>
      </w:r>
      <w:r w:rsidR="000706E1" w:rsidRPr="007C5BD5">
        <w:rPr>
          <w:rFonts w:ascii="Century Gothic" w:hAnsi="Century Gothic" w:cs="Times New Roman"/>
          <w:sz w:val="20"/>
          <w:szCs w:val="20"/>
        </w:rPr>
        <w:t>zwaną dalej ustawą</w:t>
      </w:r>
      <w:r w:rsidRPr="007C5BD5">
        <w:rPr>
          <w:rFonts w:ascii="Century Gothic" w:hAnsi="Century Gothic" w:cs="Times New Roman"/>
          <w:sz w:val="20"/>
          <w:szCs w:val="20"/>
        </w:rPr>
        <w:t>,</w:t>
      </w:r>
      <w:r w:rsidR="000706E1" w:rsidRPr="007C5BD5">
        <w:rPr>
          <w:rFonts w:ascii="Century Gothic" w:hAnsi="Century Gothic" w:cs="Times New Roman"/>
          <w:sz w:val="20"/>
          <w:szCs w:val="20"/>
        </w:rPr>
        <w:t xml:space="preserve"> dotyczącym:</w:t>
      </w:r>
    </w:p>
    <w:p w:rsidR="000706E1" w:rsidRPr="00284B72" w:rsidRDefault="000706E1" w:rsidP="000706E1">
      <w:pPr>
        <w:jc w:val="center"/>
        <w:rPr>
          <w:rFonts w:ascii="Century Gothic" w:hAnsi="Century Gothic" w:cs="Times New Roman"/>
          <w:b/>
          <w:bCs/>
        </w:rPr>
      </w:pPr>
    </w:p>
    <w:p w:rsidR="00CA6B5A" w:rsidRPr="00CA6B5A" w:rsidRDefault="00CC3235" w:rsidP="00CA6B5A">
      <w:pPr>
        <w:pStyle w:val="Lista2"/>
        <w:ind w:left="284"/>
        <w:jc w:val="center"/>
        <w:rPr>
          <w:rFonts w:ascii="Century Gothic" w:hAnsi="Century Gothic"/>
          <w:b/>
          <w:sz w:val="22"/>
          <w:szCs w:val="22"/>
        </w:rPr>
      </w:pPr>
      <w:r w:rsidRPr="007C5BD5">
        <w:rPr>
          <w:rFonts w:ascii="Century Gothic" w:hAnsi="Century Gothic"/>
          <w:b/>
          <w:bCs/>
          <w:sz w:val="22"/>
          <w:szCs w:val="22"/>
        </w:rPr>
        <w:t>dostawy</w:t>
      </w:r>
      <w:r w:rsidR="0055035C" w:rsidRPr="007C5BD5">
        <w:rPr>
          <w:rFonts w:ascii="Century Gothic" w:hAnsi="Century Gothic"/>
          <w:b/>
          <w:bCs/>
          <w:sz w:val="22"/>
          <w:szCs w:val="22"/>
        </w:rPr>
        <w:t xml:space="preserve"> </w:t>
      </w:r>
      <w:r w:rsidR="00CA6B5A" w:rsidRPr="00CA6B5A">
        <w:rPr>
          <w:rFonts w:ascii="Century Gothic" w:hAnsi="Century Gothic"/>
          <w:b/>
          <w:sz w:val="22"/>
          <w:szCs w:val="22"/>
        </w:rPr>
        <w:t xml:space="preserve">ryb mrożonych, wędzonych, konserw rybnych, przetworów ze śledzi </w:t>
      </w:r>
    </w:p>
    <w:p w:rsidR="00CA6B5A" w:rsidRPr="00CA6B5A" w:rsidRDefault="00CA6B5A" w:rsidP="00CA6B5A">
      <w:pPr>
        <w:pStyle w:val="Lista2"/>
        <w:ind w:left="284"/>
        <w:jc w:val="center"/>
        <w:rPr>
          <w:rFonts w:ascii="Century Gothic" w:hAnsi="Century Gothic"/>
          <w:b/>
          <w:sz w:val="22"/>
          <w:szCs w:val="22"/>
        </w:rPr>
      </w:pPr>
      <w:r w:rsidRPr="00CA6B5A">
        <w:rPr>
          <w:rFonts w:ascii="Century Gothic" w:hAnsi="Century Gothic"/>
          <w:b/>
          <w:sz w:val="22"/>
          <w:szCs w:val="22"/>
        </w:rPr>
        <w:t xml:space="preserve">do Centrum Szkolenia Policji w Legionowie </w:t>
      </w:r>
    </w:p>
    <w:p w:rsidR="003D7393" w:rsidRPr="00284B72" w:rsidRDefault="00CA6B5A" w:rsidP="00CA6B5A">
      <w:pPr>
        <w:pStyle w:val="Lista2"/>
        <w:ind w:left="284"/>
        <w:jc w:val="center"/>
        <w:rPr>
          <w:rFonts w:ascii="Century Gothic" w:hAnsi="Century Gothic"/>
          <w:b/>
          <w:bCs/>
          <w:i/>
        </w:rPr>
      </w:pPr>
      <w:r w:rsidRPr="00CA6B5A">
        <w:rPr>
          <w:rFonts w:ascii="Century Gothic" w:hAnsi="Century Gothic"/>
          <w:b/>
          <w:sz w:val="22"/>
          <w:szCs w:val="22"/>
        </w:rPr>
        <w:t>i/lub Wydziału Administracyjno-Gospodarczego CSP w Sułkowicach</w:t>
      </w:r>
      <w:r w:rsidR="000F1D63" w:rsidRPr="00284B72">
        <w:rPr>
          <w:rFonts w:ascii="Century Gothic" w:hAnsi="Century Gothic"/>
          <w:b/>
          <w:bCs/>
          <w:i/>
        </w:rPr>
        <w:br/>
      </w:r>
    </w:p>
    <w:p w:rsidR="00974EB6" w:rsidRPr="00284B72" w:rsidRDefault="00974EB6" w:rsidP="000F1D63">
      <w:pPr>
        <w:jc w:val="both"/>
        <w:rPr>
          <w:rFonts w:ascii="Century Gothic" w:hAnsi="Century Gothic" w:cs="Times New Roman"/>
          <w:b/>
          <w:bCs/>
          <w:i/>
        </w:rPr>
      </w:pPr>
    </w:p>
    <w:p w:rsidR="00D12AB0" w:rsidRDefault="00D12AB0" w:rsidP="000F1D63">
      <w:pPr>
        <w:jc w:val="both"/>
        <w:rPr>
          <w:rFonts w:ascii="Century Gothic" w:hAnsi="Century Gothic" w:cs="Times New Roman"/>
          <w:b/>
          <w:bCs/>
          <w:i/>
        </w:rPr>
      </w:pPr>
    </w:p>
    <w:p w:rsidR="00265921" w:rsidRPr="00284B72" w:rsidRDefault="00265921" w:rsidP="000F1D63">
      <w:pPr>
        <w:jc w:val="both"/>
        <w:rPr>
          <w:rFonts w:ascii="Century Gothic" w:hAnsi="Century Gothic" w:cs="Times New Roman"/>
          <w:b/>
          <w:bCs/>
          <w:i/>
        </w:rPr>
      </w:pPr>
    </w:p>
    <w:p w:rsidR="00D12AB0" w:rsidRDefault="00D12AB0" w:rsidP="000F1D63">
      <w:pPr>
        <w:jc w:val="both"/>
        <w:rPr>
          <w:rFonts w:ascii="Century Gothic" w:hAnsi="Century Gothic" w:cs="Times New Roman"/>
          <w:b/>
          <w:bCs/>
          <w:i/>
        </w:rPr>
      </w:pPr>
    </w:p>
    <w:p w:rsidR="002016FE" w:rsidRDefault="002016FE" w:rsidP="000F1D63">
      <w:pPr>
        <w:jc w:val="both"/>
        <w:rPr>
          <w:rFonts w:ascii="Century Gothic" w:hAnsi="Century Gothic" w:cs="Times New Roman"/>
          <w:b/>
          <w:bCs/>
          <w:i/>
        </w:rPr>
      </w:pPr>
    </w:p>
    <w:p w:rsidR="002016FE" w:rsidRDefault="002016FE" w:rsidP="000F1D63">
      <w:pPr>
        <w:jc w:val="both"/>
        <w:rPr>
          <w:rFonts w:ascii="Century Gothic" w:hAnsi="Century Gothic" w:cs="Times New Roman"/>
          <w:b/>
          <w:bCs/>
          <w:i/>
        </w:rPr>
      </w:pPr>
    </w:p>
    <w:p w:rsidR="002016FE" w:rsidRPr="00284B72" w:rsidRDefault="002016FE" w:rsidP="000F1D63">
      <w:pPr>
        <w:jc w:val="both"/>
        <w:rPr>
          <w:rFonts w:ascii="Century Gothic" w:hAnsi="Century Gothic" w:cs="Times New Roman"/>
          <w:b/>
          <w:bCs/>
          <w:i/>
        </w:rPr>
      </w:pPr>
    </w:p>
    <w:p w:rsidR="000706E1" w:rsidRPr="00284B72" w:rsidRDefault="000706E1" w:rsidP="000706E1">
      <w:pPr>
        <w:widowControl/>
        <w:suppressAutoHyphens w:val="0"/>
        <w:autoSpaceDE w:val="0"/>
        <w:adjustRightInd w:val="0"/>
        <w:textAlignment w:val="auto"/>
        <w:rPr>
          <w:rFonts w:ascii="Century Gothic" w:eastAsiaTheme="minorHAnsi" w:hAnsi="Century Gothic" w:cs="Times New Roman"/>
          <w:color w:val="000000"/>
          <w:kern w:val="0"/>
          <w:lang w:eastAsia="en-US" w:bidi="ar-SA"/>
        </w:rPr>
      </w:pPr>
    </w:p>
    <w:p w:rsidR="00582BC5" w:rsidRPr="00284B72" w:rsidRDefault="000706E1" w:rsidP="004631C0">
      <w:pPr>
        <w:jc w:val="both"/>
        <w:rPr>
          <w:rFonts w:ascii="Century Gothic" w:eastAsiaTheme="minorHAnsi" w:hAnsi="Century Gothic" w:cs="Times New Roman"/>
          <w:b/>
          <w:bCs/>
          <w:color w:val="000000"/>
          <w:kern w:val="0"/>
          <w:sz w:val="23"/>
          <w:szCs w:val="23"/>
          <w:lang w:eastAsia="en-US" w:bidi="ar-SA"/>
        </w:rPr>
      </w:pPr>
      <w:r w:rsidRPr="00284B72">
        <w:rPr>
          <w:rFonts w:ascii="Century Gothic" w:eastAsiaTheme="minorHAnsi" w:hAnsi="Century Gothic" w:cs="Times New Roman"/>
          <w:b/>
          <w:bCs/>
          <w:color w:val="000000"/>
          <w:kern w:val="0"/>
          <w:sz w:val="23"/>
          <w:szCs w:val="23"/>
          <w:lang w:eastAsia="en-US" w:bidi="ar-SA"/>
        </w:rPr>
        <w:t xml:space="preserve">CPV: </w:t>
      </w:r>
      <w:r w:rsidR="00CA6B5A" w:rsidRPr="00CA6B5A">
        <w:rPr>
          <w:rFonts w:ascii="Century Gothic" w:eastAsiaTheme="minorHAnsi" w:hAnsi="Century Gothic" w:cs="Times New Roman"/>
          <w:b/>
          <w:bCs/>
          <w:color w:val="000000"/>
          <w:kern w:val="0"/>
          <w:sz w:val="23"/>
          <w:szCs w:val="23"/>
          <w:lang w:eastAsia="en-US" w:bidi="ar-SA"/>
        </w:rPr>
        <w:t>15221000-3, 15234000-7, 15235000-4</w:t>
      </w:r>
    </w:p>
    <w:p w:rsidR="00F56698" w:rsidRPr="00284B72" w:rsidRDefault="00F56698" w:rsidP="000F1D63">
      <w:pPr>
        <w:jc w:val="both"/>
        <w:rPr>
          <w:rFonts w:ascii="Century Gothic" w:hAnsi="Century Gothic"/>
          <w:b/>
          <w:bCs/>
          <w:i/>
        </w:rPr>
      </w:pPr>
    </w:p>
    <w:p w:rsidR="005A600F" w:rsidRPr="00284B72" w:rsidRDefault="005A600F" w:rsidP="000F1D63">
      <w:pPr>
        <w:jc w:val="both"/>
        <w:rPr>
          <w:rFonts w:ascii="Century Gothic" w:hAnsi="Century Gothic"/>
          <w:b/>
          <w:bCs/>
          <w:i/>
        </w:rPr>
      </w:pPr>
    </w:p>
    <w:p w:rsidR="00705E5C" w:rsidRPr="00284B72" w:rsidRDefault="00705E5C" w:rsidP="000F1D63">
      <w:pPr>
        <w:jc w:val="both"/>
        <w:rPr>
          <w:rFonts w:ascii="Century Gothic" w:hAnsi="Century Gothic"/>
          <w:b/>
          <w:bCs/>
          <w:i/>
        </w:rPr>
      </w:pPr>
    </w:p>
    <w:p w:rsidR="00B20E62" w:rsidRPr="00284B72" w:rsidRDefault="00B20E62" w:rsidP="000F1D63">
      <w:pPr>
        <w:jc w:val="both"/>
        <w:rPr>
          <w:rFonts w:ascii="Century Gothic" w:hAnsi="Century Gothic"/>
          <w:b/>
          <w:bCs/>
          <w:i/>
        </w:rPr>
      </w:pPr>
    </w:p>
    <w:p w:rsidR="00622EAF" w:rsidRPr="00B20E62" w:rsidRDefault="00622EAF" w:rsidP="00622EAF">
      <w:pPr>
        <w:widowControl/>
        <w:suppressAutoHyphens w:val="0"/>
        <w:autoSpaceDE w:val="0"/>
        <w:adjustRightInd w:val="0"/>
        <w:jc w:val="center"/>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b/>
          <w:color w:val="000000"/>
          <w:kern w:val="0"/>
          <w:sz w:val="20"/>
          <w:szCs w:val="20"/>
          <w:lang w:eastAsia="en-US" w:bidi="ar-SA"/>
        </w:rPr>
        <w:lastRenderedPageBreak/>
        <w:t>SPECYFIKACJA WARUNKÓW ZAMÓWIENIA</w:t>
      </w:r>
      <w:r w:rsidRPr="00B20E62">
        <w:rPr>
          <w:rFonts w:ascii="Century Gothic" w:eastAsiaTheme="minorHAnsi" w:hAnsi="Century Gothic" w:cs="Times New Roman"/>
          <w:color w:val="000000"/>
          <w:kern w:val="0"/>
          <w:sz w:val="20"/>
          <w:szCs w:val="20"/>
          <w:lang w:eastAsia="en-US" w:bidi="ar-SA"/>
        </w:rPr>
        <w:t>, zwana dalej „SWZ”,</w:t>
      </w:r>
    </w:p>
    <w:p w:rsidR="00622EAF" w:rsidRPr="00B20E62" w:rsidRDefault="00622EAF" w:rsidP="00622EAF">
      <w:pPr>
        <w:jc w:val="center"/>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zawiera:</w:t>
      </w:r>
    </w:p>
    <w:p w:rsidR="00622EAF" w:rsidRPr="00B20E62" w:rsidRDefault="00622EAF" w:rsidP="00622EAF">
      <w:pPr>
        <w:jc w:val="center"/>
        <w:rPr>
          <w:rFonts w:ascii="Century Gothic" w:hAnsi="Century Gothic" w:cs="Times New Roman"/>
          <w:b/>
          <w:bCs/>
          <w:i/>
          <w:sz w:val="20"/>
          <w:szCs w:val="20"/>
        </w:rPr>
      </w:pPr>
    </w:p>
    <w:tbl>
      <w:tblPr>
        <w:tblStyle w:val="Tabela-Siatka"/>
        <w:tblW w:w="0" w:type="auto"/>
        <w:tblLook w:val="04A0" w:firstRow="1" w:lastRow="0" w:firstColumn="1" w:lastColumn="0" w:noHBand="0" w:noVBand="1"/>
      </w:tblPr>
      <w:tblGrid>
        <w:gridCol w:w="1838"/>
        <w:gridCol w:w="7222"/>
      </w:tblGrid>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I</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Informacje o Zamawiającym</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II</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Tryb udzielenia zamówienia</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III</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Opis przedmiotu zamówienia, termin wykonania zamówienia</w:t>
            </w:r>
          </w:p>
        </w:tc>
      </w:tr>
      <w:tr w:rsidR="00622EAF" w:rsidRPr="00B20E62" w:rsidTr="00ED396C">
        <w:trPr>
          <w:trHeight w:val="1077"/>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IV</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 xml:space="preserve">Informacja o środkach komunikacji elektronicznej, przy użyciu których Zamawiający będzie komunikował się z Wykonawcami oraz informacje </w:t>
            </w:r>
            <w:r w:rsidRPr="00B20E62">
              <w:rPr>
                <w:rFonts w:ascii="Century Gothic" w:eastAsiaTheme="minorHAnsi" w:hAnsi="Century Gothic" w:cs="Times New Roman"/>
                <w:color w:val="000000"/>
                <w:kern w:val="0"/>
                <w:sz w:val="20"/>
                <w:szCs w:val="20"/>
                <w:lang w:eastAsia="en-US" w:bidi="ar-SA"/>
              </w:rPr>
              <w:br/>
              <w:t>o wymaganiach technicznych i organizac</w:t>
            </w:r>
            <w:r w:rsidR="00FF038B">
              <w:rPr>
                <w:rFonts w:ascii="Century Gothic" w:eastAsiaTheme="minorHAnsi" w:hAnsi="Century Gothic" w:cs="Times New Roman"/>
                <w:color w:val="000000"/>
                <w:kern w:val="0"/>
                <w:sz w:val="20"/>
                <w:szCs w:val="20"/>
                <w:lang w:eastAsia="en-US" w:bidi="ar-SA"/>
              </w:rPr>
              <w:t xml:space="preserve">yjnych sporządzania, wysyłania </w:t>
            </w:r>
            <w:r w:rsidRPr="00B20E62">
              <w:rPr>
                <w:rFonts w:ascii="Century Gothic" w:eastAsiaTheme="minorHAnsi" w:hAnsi="Century Gothic" w:cs="Times New Roman"/>
                <w:color w:val="000000"/>
                <w:kern w:val="0"/>
                <w:sz w:val="20"/>
                <w:szCs w:val="20"/>
                <w:lang w:eastAsia="en-US" w:bidi="ar-SA"/>
              </w:rPr>
              <w:t>i odbierania korespondencji elektronicznej</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V</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Informacja o warunkach udziału w postępowaniu</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VI</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Podstawy wykluczenia Wykonawcy z postępowania</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VII</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Informacja o podmiotowych środkach dowodowych</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VIII</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Termin związania ofertą</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IX</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Opis sposobu przygotowania oferty</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X</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Wymagania dotyczące wadium</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XI</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Sposób oraz termin składania ofert</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XII</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Termin otwarcia ofert</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XIII</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Sposób obliczenia ceny</w:t>
            </w:r>
          </w:p>
        </w:tc>
      </w:tr>
      <w:tr w:rsidR="00622EAF" w:rsidRPr="00B20E62" w:rsidTr="00ED396C">
        <w:trPr>
          <w:trHeight w:val="580"/>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XIV</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Opis kryteriów oceny ofert wraz z podaniem wag tych kryteriów i sposobu oceny ofert</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XV</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Informacje dotyczące zabezpieczenia należytego wykonania umowy</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XVI</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Wybór najkorzystniejszej oferty z zastosowaniem aukcji elektronicznej</w:t>
            </w:r>
          </w:p>
        </w:tc>
      </w:tr>
      <w:tr w:rsidR="00622EAF" w:rsidRPr="00B20E62" w:rsidTr="00ED396C">
        <w:trPr>
          <w:trHeight w:val="567"/>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XVII</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Informacje o formalnościach, jakie muszą zostać dopełnione po wyborze oferty w celu zawarcia umowy w sprawie zamówienia publicznego</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XVIII</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Pouczenie o środkach ochrony prawnej przysługujących Wykonawcy</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Rozdział XIX</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Klauzula informacyjna dotycząca przetwarzania danych osobowych</w:t>
            </w:r>
          </w:p>
        </w:tc>
      </w:tr>
    </w:tbl>
    <w:p w:rsidR="00622EAF" w:rsidRPr="00B20E62" w:rsidRDefault="00622EAF" w:rsidP="00622EAF">
      <w:pPr>
        <w:jc w:val="both"/>
        <w:rPr>
          <w:rFonts w:ascii="Century Gothic" w:hAnsi="Century Gothic"/>
          <w:b/>
          <w:bCs/>
          <w:i/>
          <w:sz w:val="20"/>
          <w:szCs w:val="20"/>
        </w:rPr>
      </w:pPr>
    </w:p>
    <w:p w:rsidR="00622EAF" w:rsidRPr="00B20E62" w:rsidRDefault="00622EAF" w:rsidP="00622EAF">
      <w:pPr>
        <w:jc w:val="both"/>
        <w:rPr>
          <w:rFonts w:ascii="Century Gothic" w:hAnsi="Century Gothic"/>
          <w:sz w:val="20"/>
          <w:szCs w:val="20"/>
        </w:rPr>
      </w:pPr>
      <w:r w:rsidRPr="00B20E62">
        <w:rPr>
          <w:rFonts w:ascii="Century Gothic" w:hAnsi="Century Gothic"/>
          <w:sz w:val="20"/>
          <w:szCs w:val="20"/>
        </w:rPr>
        <w:t>Załączniki do SWZ:</w:t>
      </w:r>
    </w:p>
    <w:p w:rsidR="00622EAF" w:rsidRPr="00B20E62" w:rsidRDefault="00622EAF" w:rsidP="00622EAF">
      <w:pPr>
        <w:jc w:val="both"/>
        <w:rPr>
          <w:rFonts w:ascii="Century Gothic" w:hAnsi="Century Gothic"/>
          <w:b/>
          <w:bCs/>
          <w:i/>
          <w:sz w:val="20"/>
          <w:szCs w:val="20"/>
        </w:rPr>
      </w:pPr>
    </w:p>
    <w:tbl>
      <w:tblPr>
        <w:tblStyle w:val="Tabela-Siatka"/>
        <w:tblW w:w="0" w:type="auto"/>
        <w:tblLook w:val="04A0" w:firstRow="1" w:lastRow="0" w:firstColumn="1" w:lastColumn="0" w:noHBand="0" w:noVBand="1"/>
      </w:tblPr>
      <w:tblGrid>
        <w:gridCol w:w="1838"/>
        <w:gridCol w:w="7222"/>
      </w:tblGrid>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Załącznik nr 1</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 xml:space="preserve">Formularz oferty </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Załącznik nr 2</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Formularz cenowy</w:t>
            </w:r>
          </w:p>
        </w:tc>
      </w:tr>
      <w:tr w:rsidR="00622EAF" w:rsidRPr="00B20E62" w:rsidTr="00ED396C">
        <w:trPr>
          <w:trHeight w:val="340"/>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 xml:space="preserve">Załącznik nr 3 </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Jednolity Europejski Dokument Zamówienia</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Załącznik nr 4</w:t>
            </w:r>
          </w:p>
        </w:tc>
        <w:tc>
          <w:tcPr>
            <w:tcW w:w="7222" w:type="dxa"/>
            <w:shd w:val="clear" w:color="auto" w:fill="D9D9D9" w:themeFill="background1" w:themeFillShade="D9"/>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Opis przedmiotu zamówienia</w:t>
            </w:r>
          </w:p>
        </w:tc>
      </w:tr>
      <w:tr w:rsidR="00622EAF" w:rsidRPr="00B20E62" w:rsidTr="00622EAF">
        <w:trPr>
          <w:trHeight w:val="312"/>
        </w:trPr>
        <w:tc>
          <w:tcPr>
            <w:tcW w:w="1838" w:type="dxa"/>
            <w:tcBorders>
              <w:bottom w:val="single" w:sz="4" w:space="0" w:color="auto"/>
            </w:tcBorders>
            <w:shd w:val="clear" w:color="auto" w:fill="F2F2F2" w:themeFill="background1" w:themeFillShade="F2"/>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Załącznik nr 5</w:t>
            </w:r>
          </w:p>
        </w:tc>
        <w:tc>
          <w:tcPr>
            <w:tcW w:w="7222" w:type="dxa"/>
            <w:tcBorders>
              <w:bottom w:val="single" w:sz="4" w:space="0" w:color="auto"/>
            </w:tcBorders>
            <w:shd w:val="clear" w:color="auto" w:fill="D9D9D9" w:themeFill="background1" w:themeFillShade="D9"/>
            <w:vAlign w:val="center"/>
          </w:tcPr>
          <w:p w:rsidR="00622EAF" w:rsidRPr="00B20E62" w:rsidRDefault="00622EAF" w:rsidP="00ED396C">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Istotne postanowienia umowy</w:t>
            </w:r>
          </w:p>
        </w:tc>
      </w:tr>
      <w:tr w:rsidR="00622EAF" w:rsidRPr="00B20E62" w:rsidTr="00ED396C">
        <w:trPr>
          <w:trHeight w:val="849"/>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Załącznik nr 6</w:t>
            </w:r>
          </w:p>
        </w:tc>
        <w:tc>
          <w:tcPr>
            <w:tcW w:w="7222" w:type="dxa"/>
            <w:shd w:val="clear" w:color="auto" w:fill="D9D9D9" w:themeFill="background1" w:themeFillShade="D9"/>
            <w:vAlign w:val="center"/>
          </w:tcPr>
          <w:p w:rsidR="00622EAF" w:rsidRPr="00B20E62" w:rsidRDefault="00622EAF" w:rsidP="00FF038B">
            <w:pPr>
              <w:tabs>
                <w:tab w:val="left" w:pos="8720"/>
              </w:tabs>
              <w:jc w:val="both"/>
              <w:rPr>
                <w:rFonts w:ascii="Century Gothic" w:eastAsia="Times New Roman" w:hAnsi="Century Gothic" w:cs="Times New Roman"/>
                <w:sz w:val="20"/>
                <w:szCs w:val="20"/>
                <w:lang w:eastAsia="ar-SA" w:bidi="ar-SA"/>
              </w:rPr>
            </w:pPr>
            <w:r w:rsidRPr="00B20E62">
              <w:rPr>
                <w:rFonts w:ascii="Century Gothic" w:eastAsia="Times New Roman" w:hAnsi="Century Gothic" w:cs="Times New Roman"/>
                <w:sz w:val="20"/>
                <w:szCs w:val="20"/>
                <w:lang w:eastAsia="ar-SA" w:bidi="ar-SA"/>
              </w:rPr>
              <w:t>Wykaz narzędzi, wyposażenia zakładu i urządzeń technicznych dostępnych Wykonawcy w celu realizacji zamówienia wraz z informacją o podstawie dysponowania tymi zasobami</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Załącznik nr 7</w:t>
            </w:r>
          </w:p>
        </w:tc>
        <w:tc>
          <w:tcPr>
            <w:tcW w:w="7222" w:type="dxa"/>
            <w:shd w:val="clear" w:color="auto" w:fill="D9D9D9" w:themeFill="background1" w:themeFillShade="D9"/>
            <w:vAlign w:val="center"/>
          </w:tcPr>
          <w:p w:rsidR="00622EAF" w:rsidRPr="00B20E62" w:rsidRDefault="00622EAF" w:rsidP="00ED396C">
            <w:pPr>
              <w:tabs>
                <w:tab w:val="left" w:pos="8720"/>
              </w:tabs>
              <w:rPr>
                <w:rFonts w:ascii="Century Gothic" w:eastAsia="Times New Roman" w:hAnsi="Century Gothic" w:cs="Times New Roman"/>
                <w:sz w:val="20"/>
                <w:szCs w:val="20"/>
                <w:lang w:eastAsia="ar-SA" w:bidi="ar-SA"/>
              </w:rPr>
            </w:pPr>
            <w:r w:rsidRPr="00B20E62">
              <w:rPr>
                <w:rFonts w:ascii="Century Gothic" w:eastAsia="Times New Roman" w:hAnsi="Century Gothic" w:cs="Times New Roman"/>
                <w:sz w:val="20"/>
                <w:szCs w:val="20"/>
                <w:lang w:eastAsia="ar-SA" w:bidi="ar-SA"/>
              </w:rPr>
              <w:t>Oświadczenie Wykonawcy w zakresie art. 108 ust. 1 pkt 5 ustawy</w:t>
            </w:r>
          </w:p>
        </w:tc>
      </w:tr>
      <w:tr w:rsidR="00622EAF" w:rsidRPr="00B20E62" w:rsidTr="00622EAF">
        <w:trPr>
          <w:trHeight w:val="312"/>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Załącznik nr 8</w:t>
            </w:r>
          </w:p>
        </w:tc>
        <w:tc>
          <w:tcPr>
            <w:tcW w:w="7222" w:type="dxa"/>
            <w:shd w:val="clear" w:color="auto" w:fill="D9D9D9" w:themeFill="background1" w:themeFillShade="D9"/>
            <w:vAlign w:val="center"/>
          </w:tcPr>
          <w:p w:rsidR="00622EAF" w:rsidRPr="00B20E62" w:rsidRDefault="00622EAF" w:rsidP="00ED396C">
            <w:pPr>
              <w:widowControl/>
              <w:spacing w:line="320" w:lineRule="exact"/>
              <w:rPr>
                <w:rFonts w:ascii="Century Gothic" w:eastAsia="Times New Roman" w:hAnsi="Century Gothic" w:cs="Times New Roman"/>
                <w:sz w:val="20"/>
                <w:szCs w:val="20"/>
                <w:lang w:bidi="ar-SA"/>
              </w:rPr>
            </w:pPr>
            <w:r w:rsidRPr="00B20E62">
              <w:rPr>
                <w:rFonts w:ascii="Century Gothic" w:eastAsia="Times New Roman" w:hAnsi="Century Gothic" w:cs="Times New Roman"/>
                <w:sz w:val="20"/>
                <w:szCs w:val="20"/>
                <w:lang w:bidi="ar-SA"/>
              </w:rPr>
              <w:t>Oświadczenie o aktualizacji informacji</w:t>
            </w:r>
          </w:p>
        </w:tc>
      </w:tr>
      <w:tr w:rsidR="00622EAF" w:rsidRPr="00B20E62" w:rsidTr="00ED396C">
        <w:trPr>
          <w:trHeight w:val="340"/>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Załącznik nr 9</w:t>
            </w:r>
          </w:p>
        </w:tc>
        <w:tc>
          <w:tcPr>
            <w:tcW w:w="7222" w:type="dxa"/>
            <w:vMerge w:val="restart"/>
            <w:shd w:val="clear" w:color="auto" w:fill="D9D9D9" w:themeFill="background1" w:themeFillShade="D9"/>
            <w:vAlign w:val="center"/>
          </w:tcPr>
          <w:p w:rsidR="00622EAF" w:rsidRPr="00B20E62" w:rsidRDefault="00622EAF" w:rsidP="00ED396C">
            <w:pPr>
              <w:widowControl/>
              <w:spacing w:line="320" w:lineRule="exact"/>
              <w:rPr>
                <w:rFonts w:ascii="Century Gothic" w:eastAsia="Times New Roman" w:hAnsi="Century Gothic" w:cs="Times New Roman"/>
                <w:sz w:val="20"/>
                <w:szCs w:val="20"/>
                <w:lang w:bidi="ar-SA"/>
              </w:rPr>
            </w:pPr>
            <w:r w:rsidRPr="00B20E62">
              <w:rPr>
                <w:rFonts w:ascii="Century Gothic" w:eastAsia="Times New Roman" w:hAnsi="Century Gothic" w:cs="Times New Roman"/>
                <w:sz w:val="20"/>
                <w:szCs w:val="20"/>
                <w:lang w:bidi="ar-SA"/>
              </w:rPr>
              <w:t>Oświadczenia dotyczące wykluczenia</w:t>
            </w:r>
          </w:p>
        </w:tc>
      </w:tr>
      <w:tr w:rsidR="00622EAF" w:rsidRPr="00B20E62" w:rsidTr="00ED396C">
        <w:trPr>
          <w:trHeight w:val="340"/>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Załącznik nr 9a</w:t>
            </w:r>
          </w:p>
        </w:tc>
        <w:tc>
          <w:tcPr>
            <w:tcW w:w="7222" w:type="dxa"/>
            <w:vMerge/>
            <w:shd w:val="clear" w:color="auto" w:fill="D9D9D9" w:themeFill="background1" w:themeFillShade="D9"/>
            <w:vAlign w:val="center"/>
          </w:tcPr>
          <w:p w:rsidR="00622EAF" w:rsidRPr="00B20E62" w:rsidRDefault="00622EAF" w:rsidP="00ED396C">
            <w:pPr>
              <w:widowControl/>
              <w:spacing w:line="320" w:lineRule="exact"/>
              <w:rPr>
                <w:rFonts w:ascii="Century Gothic" w:eastAsia="Times New Roman" w:hAnsi="Century Gothic" w:cs="Times New Roman"/>
                <w:sz w:val="20"/>
                <w:szCs w:val="20"/>
                <w:lang w:bidi="ar-SA"/>
              </w:rPr>
            </w:pPr>
          </w:p>
        </w:tc>
      </w:tr>
      <w:tr w:rsidR="00622EAF" w:rsidRPr="00B20E62" w:rsidTr="00ED396C">
        <w:trPr>
          <w:trHeight w:val="669"/>
        </w:trPr>
        <w:tc>
          <w:tcPr>
            <w:tcW w:w="1838" w:type="dxa"/>
            <w:shd w:val="clear" w:color="auto" w:fill="F2F2F2" w:themeFill="background1" w:themeFillShade="F2"/>
            <w:vAlign w:val="center"/>
          </w:tcPr>
          <w:p w:rsidR="00622EAF" w:rsidRPr="00B20E62" w:rsidRDefault="00622EAF" w:rsidP="00ED396C">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B20E62">
              <w:rPr>
                <w:rFonts w:ascii="Century Gothic" w:eastAsiaTheme="minorHAnsi" w:hAnsi="Century Gothic" w:cs="Times New Roman"/>
                <w:color w:val="000000"/>
                <w:kern w:val="0"/>
                <w:sz w:val="20"/>
                <w:szCs w:val="20"/>
                <w:lang w:eastAsia="en-US" w:bidi="ar-SA"/>
              </w:rPr>
              <w:t>Załącznik nr 10</w:t>
            </w:r>
          </w:p>
        </w:tc>
        <w:tc>
          <w:tcPr>
            <w:tcW w:w="7222" w:type="dxa"/>
            <w:shd w:val="clear" w:color="auto" w:fill="D9D9D9" w:themeFill="background1" w:themeFillShade="D9"/>
            <w:vAlign w:val="center"/>
          </w:tcPr>
          <w:p w:rsidR="00622EAF" w:rsidRPr="00B20E62" w:rsidRDefault="00622EAF" w:rsidP="00ED396C">
            <w:pPr>
              <w:tabs>
                <w:tab w:val="left" w:pos="8720"/>
              </w:tabs>
              <w:jc w:val="both"/>
              <w:rPr>
                <w:rFonts w:ascii="Century Gothic" w:eastAsiaTheme="minorHAnsi" w:hAnsi="Century Gothic" w:cs="Times New Roman"/>
                <w:kern w:val="0"/>
                <w:sz w:val="20"/>
                <w:szCs w:val="20"/>
                <w:lang w:eastAsia="en-US" w:bidi="ar-SA"/>
              </w:rPr>
            </w:pPr>
            <w:r w:rsidRPr="00B20E62">
              <w:rPr>
                <w:rFonts w:ascii="Century Gothic" w:eastAsiaTheme="minorHAnsi" w:hAnsi="Century Gothic" w:cs="Times New Roman"/>
                <w:kern w:val="0"/>
                <w:sz w:val="20"/>
                <w:szCs w:val="20"/>
                <w:lang w:eastAsia="en-US" w:bidi="ar-SA"/>
              </w:rPr>
              <w:t>Zobowiązanie  podmiotu o oddaniu Wykonawcy swoich zasobów</w:t>
            </w:r>
          </w:p>
          <w:p w:rsidR="00622EAF" w:rsidRPr="00B20E62" w:rsidRDefault="00622EAF" w:rsidP="00ED396C">
            <w:pPr>
              <w:tabs>
                <w:tab w:val="left" w:pos="8720"/>
              </w:tabs>
              <w:jc w:val="both"/>
              <w:rPr>
                <w:rFonts w:ascii="Century Gothic" w:eastAsiaTheme="minorHAnsi" w:hAnsi="Century Gothic" w:cs="Times New Roman"/>
                <w:kern w:val="0"/>
                <w:sz w:val="20"/>
                <w:szCs w:val="20"/>
                <w:lang w:eastAsia="en-US" w:bidi="ar-SA"/>
              </w:rPr>
            </w:pPr>
            <w:r w:rsidRPr="00B20E62">
              <w:rPr>
                <w:rFonts w:ascii="Century Gothic" w:eastAsiaTheme="minorHAnsi" w:hAnsi="Century Gothic" w:cs="Times New Roman"/>
                <w:kern w:val="0"/>
                <w:sz w:val="20"/>
                <w:szCs w:val="20"/>
                <w:lang w:eastAsia="en-US" w:bidi="ar-SA"/>
              </w:rPr>
              <w:t>w zakresie zdolności technicznych/zawodowych</w:t>
            </w:r>
          </w:p>
        </w:tc>
      </w:tr>
    </w:tbl>
    <w:p w:rsidR="005A600F" w:rsidRPr="00284B72" w:rsidRDefault="005A600F" w:rsidP="005F6035">
      <w:pPr>
        <w:widowControl/>
        <w:autoSpaceDN/>
        <w:jc w:val="both"/>
        <w:textAlignment w:val="auto"/>
        <w:rPr>
          <w:rFonts w:ascii="Century Gothic" w:eastAsia="Times New Roman" w:hAnsi="Century Gothic" w:cs="Times New Roman"/>
          <w:b/>
          <w:kern w:val="0"/>
          <w:sz w:val="2"/>
          <w:szCs w:val="2"/>
          <w:lang w:eastAsia="ar-SA" w:bidi="ar-SA"/>
        </w:rPr>
      </w:pPr>
    </w:p>
    <w:p w:rsidR="00FF038B" w:rsidRDefault="00FF038B" w:rsidP="00BF7A99">
      <w:pPr>
        <w:widowControl/>
        <w:autoSpaceDN/>
        <w:ind w:left="284" w:hanging="284"/>
        <w:jc w:val="both"/>
        <w:textAlignment w:val="auto"/>
        <w:rPr>
          <w:rFonts w:ascii="Century Gothic" w:eastAsia="Times New Roman" w:hAnsi="Century Gothic" w:cs="Times New Roman"/>
          <w:b/>
          <w:kern w:val="0"/>
          <w:lang w:eastAsia="ar-SA" w:bidi="ar-SA"/>
        </w:rPr>
      </w:pPr>
    </w:p>
    <w:p w:rsidR="006D3AF5" w:rsidRPr="001476C5" w:rsidRDefault="00D53255" w:rsidP="00AB20A5">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b/>
          <w:kern w:val="0"/>
          <w:sz w:val="20"/>
          <w:szCs w:val="20"/>
          <w:lang w:eastAsia="ar-SA" w:bidi="ar-SA"/>
        </w:rPr>
        <w:lastRenderedPageBreak/>
        <w:t>I</w:t>
      </w:r>
      <w:r w:rsidR="006D3AF5" w:rsidRPr="001476C5">
        <w:rPr>
          <w:rFonts w:ascii="Century Gothic" w:eastAsia="Times New Roman" w:hAnsi="Century Gothic" w:cs="Times New Roman"/>
          <w:b/>
          <w:kern w:val="0"/>
          <w:sz w:val="20"/>
          <w:szCs w:val="20"/>
          <w:lang w:eastAsia="ar-SA" w:bidi="ar-SA"/>
        </w:rPr>
        <w:t>.</w:t>
      </w:r>
      <w:r w:rsidR="00335A73" w:rsidRPr="001476C5">
        <w:rPr>
          <w:rFonts w:ascii="Century Gothic" w:eastAsia="Times New Roman" w:hAnsi="Century Gothic" w:cs="Times New Roman"/>
          <w:b/>
          <w:kern w:val="0"/>
          <w:sz w:val="20"/>
          <w:szCs w:val="20"/>
          <w:lang w:eastAsia="ar-SA" w:bidi="ar-SA"/>
        </w:rPr>
        <w:tab/>
      </w:r>
      <w:r w:rsidR="006D3AF5" w:rsidRPr="001476C5">
        <w:rPr>
          <w:rFonts w:ascii="Century Gothic" w:eastAsia="Times New Roman" w:hAnsi="Century Gothic" w:cs="Times New Roman"/>
          <w:b/>
          <w:kern w:val="0"/>
          <w:sz w:val="20"/>
          <w:szCs w:val="20"/>
          <w:lang w:eastAsia="ar-SA" w:bidi="ar-SA"/>
        </w:rPr>
        <w:t>Informacja o Zamawiającym</w:t>
      </w:r>
    </w:p>
    <w:p w:rsidR="006D3AF5" w:rsidRPr="001476C5" w:rsidRDefault="00D53255"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w:t>
      </w:r>
      <w:r w:rsidRPr="001476C5">
        <w:rPr>
          <w:rFonts w:ascii="Century Gothic" w:eastAsia="Times New Roman" w:hAnsi="Century Gothic" w:cs="Times New Roman"/>
          <w:kern w:val="0"/>
          <w:sz w:val="20"/>
          <w:szCs w:val="20"/>
          <w:lang w:eastAsia="ar-SA" w:bidi="ar-SA"/>
        </w:rPr>
        <w:tab/>
        <w:t xml:space="preserve">Zamawiający: </w:t>
      </w:r>
      <w:r w:rsidR="006D3AF5" w:rsidRPr="001476C5">
        <w:rPr>
          <w:rFonts w:ascii="Century Gothic" w:eastAsia="Times New Roman" w:hAnsi="Century Gothic" w:cs="Times New Roman"/>
          <w:b/>
          <w:kern w:val="0"/>
          <w:sz w:val="20"/>
          <w:szCs w:val="20"/>
          <w:lang w:eastAsia="ar-SA" w:bidi="ar-SA"/>
        </w:rPr>
        <w:t>Centrum Szkolenia Policji w Legionowie</w:t>
      </w:r>
      <w:r w:rsidR="006D3AF5" w:rsidRPr="001476C5">
        <w:rPr>
          <w:rFonts w:ascii="Century Gothic" w:eastAsia="Times New Roman" w:hAnsi="Century Gothic" w:cs="Times New Roman"/>
          <w:kern w:val="0"/>
          <w:sz w:val="20"/>
          <w:szCs w:val="20"/>
          <w:lang w:eastAsia="ar-SA" w:bidi="ar-SA"/>
        </w:rPr>
        <w:t xml:space="preserve"> </w:t>
      </w:r>
    </w:p>
    <w:p w:rsidR="006D3AF5" w:rsidRPr="001476C5" w:rsidRDefault="00D53255"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2.</w:t>
      </w:r>
      <w:r w:rsidRPr="001476C5">
        <w:rPr>
          <w:rFonts w:ascii="Century Gothic" w:eastAsia="Times New Roman" w:hAnsi="Century Gothic" w:cs="Times New Roman"/>
          <w:kern w:val="0"/>
          <w:sz w:val="20"/>
          <w:szCs w:val="20"/>
          <w:lang w:eastAsia="ar-SA" w:bidi="ar-SA"/>
        </w:rPr>
        <w:tab/>
      </w:r>
      <w:r w:rsidR="006D3AF5" w:rsidRPr="001476C5">
        <w:rPr>
          <w:rFonts w:ascii="Century Gothic" w:eastAsia="Times New Roman" w:hAnsi="Century Gothic" w:cs="Times New Roman"/>
          <w:kern w:val="0"/>
          <w:sz w:val="20"/>
          <w:szCs w:val="20"/>
          <w:lang w:eastAsia="ar-SA" w:bidi="ar-SA"/>
        </w:rPr>
        <w:t>Adres</w:t>
      </w:r>
      <w:r w:rsidRPr="001476C5">
        <w:rPr>
          <w:rFonts w:ascii="Century Gothic" w:eastAsia="Times New Roman" w:hAnsi="Century Gothic" w:cs="Times New Roman"/>
          <w:kern w:val="0"/>
          <w:sz w:val="20"/>
          <w:szCs w:val="20"/>
          <w:lang w:eastAsia="ar-SA" w:bidi="ar-SA"/>
        </w:rPr>
        <w:t xml:space="preserve"> Zamawiającego</w:t>
      </w:r>
      <w:r w:rsidR="006D3AF5" w:rsidRPr="001476C5">
        <w:rPr>
          <w:rFonts w:ascii="Century Gothic" w:eastAsia="Times New Roman" w:hAnsi="Century Gothic" w:cs="Times New Roman"/>
          <w:kern w:val="0"/>
          <w:sz w:val="20"/>
          <w:szCs w:val="20"/>
          <w:lang w:eastAsia="ar-SA" w:bidi="ar-SA"/>
        </w:rPr>
        <w:t xml:space="preserve">: </w:t>
      </w:r>
      <w:r w:rsidR="006D3AF5" w:rsidRPr="001476C5">
        <w:rPr>
          <w:rFonts w:ascii="Century Gothic" w:eastAsia="Times New Roman" w:hAnsi="Century Gothic" w:cs="Times New Roman"/>
          <w:b/>
          <w:kern w:val="0"/>
          <w:sz w:val="20"/>
          <w:szCs w:val="20"/>
          <w:lang w:eastAsia="ar-SA" w:bidi="ar-SA"/>
        </w:rPr>
        <w:t>ul. Zegrzyńska 121, 05-119 Legionowo</w:t>
      </w:r>
      <w:r w:rsidR="006D3AF5" w:rsidRPr="001476C5">
        <w:rPr>
          <w:rFonts w:ascii="Century Gothic" w:eastAsia="Times New Roman" w:hAnsi="Century Gothic" w:cs="Times New Roman"/>
          <w:kern w:val="0"/>
          <w:sz w:val="20"/>
          <w:szCs w:val="20"/>
          <w:lang w:eastAsia="ar-SA" w:bidi="ar-SA"/>
        </w:rPr>
        <w:t xml:space="preserve">  </w:t>
      </w:r>
    </w:p>
    <w:p w:rsidR="00D53255" w:rsidRPr="001476C5" w:rsidRDefault="00D53255"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3.</w:t>
      </w:r>
      <w:r w:rsidRPr="001476C5">
        <w:rPr>
          <w:rFonts w:ascii="Century Gothic" w:eastAsia="Times New Roman" w:hAnsi="Century Gothic" w:cs="Times New Roman"/>
          <w:kern w:val="0"/>
          <w:sz w:val="20"/>
          <w:szCs w:val="20"/>
          <w:lang w:eastAsia="ar-SA" w:bidi="ar-SA"/>
        </w:rPr>
        <w:tab/>
        <w:t>Dane kontaktowe:</w:t>
      </w:r>
    </w:p>
    <w:p w:rsidR="006D3AF5" w:rsidRPr="001476C5" w:rsidRDefault="00D53255" w:rsidP="00AB20A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 xml:space="preserve">1) </w:t>
      </w:r>
      <w:r w:rsidR="006D3AF5" w:rsidRPr="001476C5">
        <w:rPr>
          <w:rFonts w:ascii="Century Gothic" w:eastAsia="Times New Roman" w:hAnsi="Century Gothic" w:cs="Times New Roman"/>
          <w:kern w:val="0"/>
          <w:sz w:val="20"/>
          <w:szCs w:val="20"/>
          <w:lang w:eastAsia="ar-SA" w:bidi="ar-SA"/>
        </w:rPr>
        <w:t>tel.: (47) 725 52 57; fax: (47) 725 35 85</w:t>
      </w:r>
    </w:p>
    <w:p w:rsidR="00D53255" w:rsidRPr="001476C5" w:rsidRDefault="00D53255" w:rsidP="00AB20A5">
      <w:pPr>
        <w:widowControl/>
        <w:autoSpaceDN/>
        <w:ind w:left="851" w:hanging="284"/>
        <w:jc w:val="both"/>
        <w:textAlignment w:val="auto"/>
        <w:rPr>
          <w:rFonts w:ascii="Century Gothic" w:eastAsia="Times New Roman" w:hAnsi="Century Gothic" w:cs="Times New Roman"/>
          <w:b/>
          <w:kern w:val="0"/>
          <w:sz w:val="20"/>
          <w:szCs w:val="20"/>
          <w:lang w:val="en-US" w:eastAsia="ar-SA" w:bidi="ar-SA"/>
        </w:rPr>
      </w:pPr>
      <w:r w:rsidRPr="001476C5">
        <w:rPr>
          <w:rFonts w:ascii="Century Gothic" w:eastAsia="Times New Roman" w:hAnsi="Century Gothic" w:cs="Times New Roman"/>
          <w:kern w:val="0"/>
          <w:sz w:val="20"/>
          <w:szCs w:val="20"/>
          <w:lang w:eastAsia="ar-SA" w:bidi="ar-SA"/>
        </w:rPr>
        <w:t xml:space="preserve">2) adres poczty elektronicznej: </w:t>
      </w:r>
      <w:hyperlink r:id="rId9" w:history="1">
        <w:r w:rsidRPr="001476C5">
          <w:rPr>
            <w:rFonts w:ascii="Century Gothic" w:eastAsia="Times New Roman" w:hAnsi="Century Gothic" w:cs="Times New Roman"/>
            <w:b/>
            <w:kern w:val="0"/>
            <w:sz w:val="20"/>
            <w:szCs w:val="20"/>
            <w:lang w:val="en-US" w:eastAsia="ar-SA" w:bidi="ar-SA"/>
          </w:rPr>
          <w:t>zzp@csp.edu.pl</w:t>
        </w:r>
      </w:hyperlink>
    </w:p>
    <w:p w:rsidR="00D53255" w:rsidRPr="001476C5" w:rsidRDefault="00D53255" w:rsidP="00AB20A5">
      <w:pPr>
        <w:widowControl/>
        <w:autoSpaceDN/>
        <w:ind w:left="851" w:hanging="284"/>
        <w:textAlignment w:val="auto"/>
        <w:rPr>
          <w:rFonts w:ascii="Century Gothic" w:hAnsi="Century Gothic"/>
          <w:i/>
          <w:sz w:val="20"/>
          <w:szCs w:val="20"/>
        </w:rPr>
      </w:pPr>
      <w:r w:rsidRPr="001476C5">
        <w:rPr>
          <w:rFonts w:ascii="Century Gothic" w:eastAsia="Times New Roman" w:hAnsi="Century Gothic" w:cs="Times New Roman"/>
          <w:kern w:val="0"/>
          <w:sz w:val="20"/>
          <w:szCs w:val="20"/>
          <w:lang w:val="en-US" w:eastAsia="ar-SA" w:bidi="ar-SA"/>
        </w:rPr>
        <w:t>3)</w:t>
      </w:r>
      <w:r w:rsidRPr="001476C5">
        <w:rPr>
          <w:rFonts w:ascii="Century Gothic" w:eastAsia="Times New Roman" w:hAnsi="Century Gothic" w:cs="Times New Roman"/>
          <w:kern w:val="0"/>
          <w:sz w:val="20"/>
          <w:szCs w:val="20"/>
          <w:lang w:val="en-US" w:eastAsia="ar-SA" w:bidi="ar-SA"/>
        </w:rPr>
        <w:tab/>
      </w:r>
      <w:r w:rsidR="003F05C7" w:rsidRPr="001476C5">
        <w:rPr>
          <w:rFonts w:ascii="Century Gothic" w:eastAsia="Times New Roman" w:hAnsi="Century Gothic" w:cs="Times New Roman"/>
          <w:kern w:val="0"/>
          <w:sz w:val="20"/>
          <w:szCs w:val="20"/>
          <w:lang w:val="en-US" w:eastAsia="ar-SA" w:bidi="ar-SA"/>
        </w:rPr>
        <w:t>a</w:t>
      </w:r>
      <w:r w:rsidRPr="001476C5">
        <w:rPr>
          <w:rFonts w:ascii="Century Gothic" w:eastAsia="Times New Roman" w:hAnsi="Century Gothic" w:cs="Times New Roman"/>
          <w:kern w:val="0"/>
          <w:sz w:val="20"/>
          <w:szCs w:val="20"/>
          <w:lang w:val="en-US" w:eastAsia="ar-SA" w:bidi="ar-SA"/>
        </w:rPr>
        <w:t xml:space="preserve">dres strony internetowej prowadzonego </w:t>
      </w:r>
      <w:r w:rsidR="00875F6A" w:rsidRPr="001476C5">
        <w:rPr>
          <w:rFonts w:ascii="Century Gothic" w:eastAsia="Times New Roman" w:hAnsi="Century Gothic" w:cs="Times New Roman"/>
          <w:kern w:val="0"/>
          <w:sz w:val="20"/>
          <w:szCs w:val="20"/>
          <w:lang w:val="en-US" w:eastAsia="ar-SA" w:bidi="ar-SA"/>
        </w:rPr>
        <w:t xml:space="preserve">postępowania: </w:t>
      </w:r>
      <w:hyperlink r:id="rId10" w:history="1">
        <w:r w:rsidRPr="001476C5">
          <w:rPr>
            <w:rStyle w:val="Hipercze"/>
            <w:rFonts w:ascii="Century Gothic" w:hAnsi="Century Gothic"/>
            <w:i/>
            <w:sz w:val="20"/>
            <w:szCs w:val="20"/>
          </w:rPr>
          <w:t>https://platformazakupowa.pl/csp</w:t>
        </w:r>
      </w:hyperlink>
    </w:p>
    <w:p w:rsidR="00875F6A" w:rsidRPr="001476C5" w:rsidRDefault="00875F6A" w:rsidP="00AB20A5">
      <w:pPr>
        <w:widowControl/>
        <w:autoSpaceDN/>
        <w:ind w:left="851" w:hanging="284"/>
        <w:textAlignment w:val="auto"/>
        <w:rPr>
          <w:rStyle w:val="Hipercze"/>
          <w:rFonts w:ascii="Century Gothic" w:hAnsi="Century Gothic"/>
          <w:sz w:val="20"/>
          <w:szCs w:val="20"/>
        </w:rPr>
      </w:pPr>
      <w:r w:rsidRPr="001476C5">
        <w:rPr>
          <w:rFonts w:ascii="Century Gothic" w:hAnsi="Century Gothic"/>
          <w:sz w:val="20"/>
          <w:szCs w:val="20"/>
        </w:rPr>
        <w:t>4)</w:t>
      </w:r>
      <w:r w:rsidRPr="001476C5">
        <w:rPr>
          <w:rFonts w:ascii="Century Gothic" w:hAnsi="Century Gothic"/>
          <w:sz w:val="20"/>
          <w:szCs w:val="20"/>
        </w:rPr>
        <w:tab/>
      </w:r>
      <w:r w:rsidR="003F05C7" w:rsidRPr="001476C5">
        <w:rPr>
          <w:rFonts w:ascii="Century Gothic" w:hAnsi="Century Gothic"/>
          <w:sz w:val="20"/>
          <w:szCs w:val="20"/>
        </w:rPr>
        <w:t>a</w:t>
      </w:r>
      <w:r w:rsidRPr="001476C5">
        <w:rPr>
          <w:rFonts w:ascii="Century Gothic" w:hAnsi="Century Gothic"/>
          <w:sz w:val="20"/>
          <w:szCs w:val="20"/>
        </w:rPr>
        <w:t xml:space="preserve">dres strony internetowej Zamawiającego: </w:t>
      </w:r>
      <w:hyperlink r:id="rId11" w:history="1">
        <w:r w:rsidRPr="001476C5">
          <w:rPr>
            <w:rStyle w:val="Hipercze"/>
            <w:rFonts w:ascii="Century Gothic" w:hAnsi="Century Gothic"/>
            <w:sz w:val="20"/>
            <w:szCs w:val="20"/>
          </w:rPr>
          <w:t>http://przetargi.csp.edu.pl/zcp/postepowania-o-zamowie</w:t>
        </w:r>
      </w:hyperlink>
    </w:p>
    <w:p w:rsidR="00D53255" w:rsidRPr="001476C5" w:rsidRDefault="003F05C7" w:rsidP="00AB20A5">
      <w:pPr>
        <w:widowControl/>
        <w:autoSpaceDN/>
        <w:ind w:left="851" w:hanging="284"/>
        <w:jc w:val="both"/>
        <w:textAlignment w:val="auto"/>
        <w:rPr>
          <w:rFonts w:ascii="Century Gothic" w:hAnsi="Century Gothic"/>
          <w:sz w:val="20"/>
          <w:szCs w:val="20"/>
        </w:rPr>
      </w:pPr>
      <w:r w:rsidRPr="001476C5">
        <w:rPr>
          <w:rStyle w:val="Hipercze"/>
          <w:rFonts w:ascii="Century Gothic" w:hAnsi="Century Gothic"/>
          <w:color w:val="auto"/>
          <w:sz w:val="20"/>
          <w:szCs w:val="20"/>
          <w:u w:val="none"/>
        </w:rPr>
        <w:t>5</w:t>
      </w:r>
      <w:r w:rsidR="00D53255" w:rsidRPr="001476C5">
        <w:rPr>
          <w:rStyle w:val="Hipercze"/>
          <w:rFonts w:ascii="Century Gothic" w:hAnsi="Century Gothic"/>
          <w:color w:val="auto"/>
          <w:sz w:val="20"/>
          <w:szCs w:val="20"/>
          <w:u w:val="none"/>
        </w:rPr>
        <w:t>)</w:t>
      </w:r>
      <w:r w:rsidR="00D53255" w:rsidRPr="001476C5">
        <w:rPr>
          <w:rStyle w:val="Hipercze"/>
          <w:rFonts w:ascii="Century Gothic" w:hAnsi="Century Gothic"/>
          <w:color w:val="auto"/>
          <w:sz w:val="20"/>
          <w:szCs w:val="20"/>
          <w:u w:val="none"/>
        </w:rPr>
        <w:tab/>
      </w:r>
      <w:r w:rsidRPr="001476C5">
        <w:rPr>
          <w:rStyle w:val="Hipercze"/>
          <w:rFonts w:ascii="Century Gothic" w:hAnsi="Century Gothic"/>
          <w:color w:val="auto"/>
          <w:sz w:val="20"/>
          <w:szCs w:val="20"/>
          <w:u w:val="none"/>
        </w:rPr>
        <w:t>a</w:t>
      </w:r>
      <w:r w:rsidR="00D53255" w:rsidRPr="001476C5">
        <w:rPr>
          <w:rStyle w:val="Hipercze"/>
          <w:rFonts w:ascii="Century Gothic" w:hAnsi="Century Gothic"/>
          <w:color w:val="auto"/>
          <w:sz w:val="20"/>
          <w:szCs w:val="20"/>
          <w:u w:val="none"/>
        </w:rPr>
        <w:t xml:space="preserve">dres strony internetowej, na które udostępniane będą zmiany i wyjaśnienia treści SWZ oraz inne dokumenty zamówienia bezpośrednio związane z postepowaniem </w:t>
      </w:r>
      <w:r w:rsidR="00875F6A" w:rsidRPr="001476C5">
        <w:rPr>
          <w:rStyle w:val="Hipercze"/>
          <w:rFonts w:ascii="Century Gothic" w:hAnsi="Century Gothic"/>
          <w:color w:val="auto"/>
          <w:sz w:val="20"/>
          <w:szCs w:val="20"/>
          <w:u w:val="none"/>
        </w:rPr>
        <w:br/>
      </w:r>
      <w:r w:rsidR="00D53255" w:rsidRPr="001476C5">
        <w:rPr>
          <w:rStyle w:val="Hipercze"/>
          <w:rFonts w:ascii="Century Gothic" w:hAnsi="Century Gothic"/>
          <w:color w:val="auto"/>
          <w:sz w:val="20"/>
          <w:szCs w:val="20"/>
          <w:u w:val="none"/>
        </w:rPr>
        <w:t xml:space="preserve">o udzielenie zamówienia: </w:t>
      </w:r>
      <w:hyperlink r:id="rId12" w:history="1">
        <w:r w:rsidR="00D53255" w:rsidRPr="001476C5">
          <w:rPr>
            <w:rStyle w:val="Hipercze"/>
            <w:rFonts w:ascii="Century Gothic" w:hAnsi="Century Gothic"/>
            <w:i/>
            <w:sz w:val="20"/>
            <w:szCs w:val="20"/>
          </w:rPr>
          <w:t>https://platformazakupowa.pl/csp</w:t>
        </w:r>
      </w:hyperlink>
    </w:p>
    <w:p w:rsidR="009E537D" w:rsidRPr="001476C5" w:rsidRDefault="003F05C7" w:rsidP="00AB20A5">
      <w:pPr>
        <w:widowControl/>
        <w:autoSpaceDN/>
        <w:ind w:left="851" w:hanging="284"/>
        <w:jc w:val="both"/>
        <w:textAlignment w:val="auto"/>
        <w:rPr>
          <w:rStyle w:val="Hipercze"/>
          <w:rFonts w:ascii="Century Gothic" w:hAnsi="Century Gothic"/>
          <w:color w:val="auto"/>
          <w:sz w:val="20"/>
          <w:szCs w:val="20"/>
          <w:u w:val="none"/>
        </w:rPr>
      </w:pPr>
      <w:r w:rsidRPr="001476C5">
        <w:rPr>
          <w:rStyle w:val="Hipercze"/>
          <w:rFonts w:ascii="Century Gothic" w:hAnsi="Century Gothic"/>
          <w:color w:val="auto"/>
          <w:sz w:val="20"/>
          <w:szCs w:val="20"/>
          <w:u w:val="none"/>
        </w:rPr>
        <w:t>6</w:t>
      </w:r>
      <w:r w:rsidR="00875F6A" w:rsidRPr="001476C5">
        <w:rPr>
          <w:rStyle w:val="Hipercze"/>
          <w:rFonts w:ascii="Century Gothic" w:hAnsi="Century Gothic"/>
          <w:color w:val="auto"/>
          <w:sz w:val="20"/>
          <w:szCs w:val="20"/>
          <w:u w:val="none"/>
        </w:rPr>
        <w:t>)</w:t>
      </w:r>
      <w:r w:rsidR="00875F6A" w:rsidRPr="001476C5">
        <w:rPr>
          <w:rStyle w:val="Hipercze"/>
          <w:rFonts w:ascii="Century Gothic" w:hAnsi="Century Gothic"/>
          <w:color w:val="auto"/>
          <w:sz w:val="20"/>
          <w:szCs w:val="20"/>
          <w:u w:val="none"/>
        </w:rPr>
        <w:tab/>
      </w:r>
      <w:r w:rsidRPr="001476C5">
        <w:rPr>
          <w:rStyle w:val="Hipercze"/>
          <w:rFonts w:ascii="Century Gothic" w:hAnsi="Century Gothic"/>
          <w:color w:val="auto"/>
          <w:sz w:val="20"/>
          <w:szCs w:val="20"/>
          <w:u w:val="none"/>
        </w:rPr>
        <w:t>o</w:t>
      </w:r>
      <w:r w:rsidR="00875F6A" w:rsidRPr="001476C5">
        <w:rPr>
          <w:rStyle w:val="Hipercze"/>
          <w:rFonts w:ascii="Century Gothic" w:hAnsi="Century Gothic"/>
          <w:color w:val="auto"/>
          <w:sz w:val="20"/>
          <w:szCs w:val="20"/>
          <w:u w:val="none"/>
        </w:rPr>
        <w:t>sobą uprawnioną do komunikowania się</w:t>
      </w:r>
      <w:r w:rsidR="009E537D" w:rsidRPr="001476C5">
        <w:rPr>
          <w:rStyle w:val="Hipercze"/>
          <w:rFonts w:ascii="Century Gothic" w:hAnsi="Century Gothic"/>
          <w:color w:val="auto"/>
          <w:sz w:val="20"/>
          <w:szCs w:val="20"/>
          <w:u w:val="none"/>
        </w:rPr>
        <w:t>:</w:t>
      </w:r>
    </w:p>
    <w:p w:rsidR="00875F6A" w:rsidRPr="001476C5" w:rsidRDefault="006B4044" w:rsidP="00AB20A5">
      <w:pPr>
        <w:widowControl/>
        <w:autoSpaceDN/>
        <w:ind w:left="993" w:hanging="284"/>
        <w:jc w:val="both"/>
        <w:textAlignment w:val="auto"/>
        <w:rPr>
          <w:rFonts w:ascii="Century Gothic" w:hAnsi="Century Gothic"/>
          <w:sz w:val="20"/>
          <w:szCs w:val="20"/>
        </w:rPr>
      </w:pPr>
      <w:r w:rsidRPr="001476C5">
        <w:rPr>
          <w:rFonts w:ascii="Century Gothic" w:eastAsiaTheme="minorHAnsi" w:hAnsi="Century Gothic" w:cs="Times New Roman"/>
          <w:color w:val="000000"/>
          <w:kern w:val="0"/>
          <w:sz w:val="20"/>
          <w:szCs w:val="20"/>
          <w:lang w:eastAsia="en-US" w:bidi="ar-SA"/>
        </w:rPr>
        <w:t xml:space="preserve"> –</w:t>
      </w:r>
      <w:r w:rsidR="009E537D" w:rsidRPr="001476C5">
        <w:rPr>
          <w:rStyle w:val="Hipercze"/>
          <w:rFonts w:ascii="Century Gothic" w:hAnsi="Century Gothic"/>
          <w:color w:val="auto"/>
          <w:sz w:val="20"/>
          <w:szCs w:val="20"/>
          <w:u w:val="none"/>
        </w:rPr>
        <w:t xml:space="preserve"> </w:t>
      </w:r>
      <w:r w:rsidRPr="001476C5">
        <w:rPr>
          <w:rStyle w:val="Hipercze"/>
          <w:rFonts w:ascii="Century Gothic" w:hAnsi="Century Gothic"/>
          <w:color w:val="auto"/>
          <w:sz w:val="20"/>
          <w:szCs w:val="20"/>
          <w:u w:val="none"/>
        </w:rPr>
        <w:t xml:space="preserve"> </w:t>
      </w:r>
      <w:r w:rsidR="00875F6A" w:rsidRPr="001476C5">
        <w:rPr>
          <w:rStyle w:val="Hipercze"/>
          <w:rFonts w:ascii="Century Gothic" w:hAnsi="Century Gothic"/>
          <w:color w:val="auto"/>
          <w:sz w:val="20"/>
          <w:szCs w:val="20"/>
          <w:u w:val="none"/>
        </w:rPr>
        <w:t>w</w:t>
      </w:r>
      <w:r w:rsidR="009E537D" w:rsidRPr="001476C5">
        <w:rPr>
          <w:rStyle w:val="Hipercze"/>
          <w:rFonts w:ascii="Century Gothic" w:hAnsi="Century Gothic"/>
          <w:color w:val="auto"/>
          <w:sz w:val="20"/>
          <w:szCs w:val="20"/>
          <w:u w:val="none"/>
        </w:rPr>
        <w:t xml:space="preserve"> zakresie zagadnień związanych </w:t>
      </w:r>
      <w:r w:rsidR="00875F6A" w:rsidRPr="001476C5">
        <w:rPr>
          <w:rStyle w:val="Hipercze"/>
          <w:rFonts w:ascii="Century Gothic" w:hAnsi="Century Gothic"/>
          <w:color w:val="auto"/>
          <w:sz w:val="20"/>
          <w:szCs w:val="20"/>
          <w:u w:val="none"/>
        </w:rPr>
        <w:t xml:space="preserve">z prowadzoną </w:t>
      </w:r>
      <w:r w:rsidR="009E537D" w:rsidRPr="001476C5">
        <w:rPr>
          <w:rStyle w:val="Hipercze"/>
          <w:rFonts w:ascii="Century Gothic" w:hAnsi="Century Gothic"/>
          <w:color w:val="auto"/>
          <w:sz w:val="20"/>
          <w:szCs w:val="20"/>
          <w:u w:val="none"/>
        </w:rPr>
        <w:t>procedurą</w:t>
      </w:r>
      <w:r w:rsidR="00875F6A" w:rsidRPr="001476C5">
        <w:rPr>
          <w:rStyle w:val="Hipercze"/>
          <w:rFonts w:ascii="Century Gothic" w:hAnsi="Century Gothic"/>
          <w:color w:val="auto"/>
          <w:sz w:val="20"/>
          <w:szCs w:val="20"/>
          <w:u w:val="none"/>
        </w:rPr>
        <w:t xml:space="preserve"> </w:t>
      </w:r>
      <w:r w:rsidR="00875F6A" w:rsidRPr="001476C5">
        <w:rPr>
          <w:rStyle w:val="Hipercze"/>
          <w:rFonts w:ascii="Century Gothic" w:hAnsi="Century Gothic"/>
          <w:color w:val="auto"/>
          <w:sz w:val="19"/>
          <w:szCs w:val="19"/>
          <w:u w:val="none"/>
        </w:rPr>
        <w:t xml:space="preserve">jest </w:t>
      </w:r>
      <w:r w:rsidR="009E537D" w:rsidRPr="001476C5">
        <w:rPr>
          <w:rFonts w:ascii="Century Gothic" w:hAnsi="Century Gothic"/>
          <w:sz w:val="19"/>
          <w:szCs w:val="19"/>
        </w:rPr>
        <w:t>p.</w:t>
      </w:r>
      <w:r w:rsidR="0085749A" w:rsidRPr="001476C5">
        <w:rPr>
          <w:rFonts w:ascii="Century Gothic" w:hAnsi="Century Gothic"/>
          <w:sz w:val="19"/>
          <w:szCs w:val="19"/>
        </w:rPr>
        <w:t xml:space="preserve"> An</w:t>
      </w:r>
      <w:r w:rsidR="009E537D" w:rsidRPr="001476C5">
        <w:rPr>
          <w:rFonts w:ascii="Century Gothic" w:hAnsi="Century Gothic"/>
          <w:sz w:val="19"/>
          <w:szCs w:val="19"/>
        </w:rPr>
        <w:t xml:space="preserve">na </w:t>
      </w:r>
      <w:r w:rsidR="00352588" w:rsidRPr="001476C5">
        <w:rPr>
          <w:rFonts w:ascii="Century Gothic" w:hAnsi="Century Gothic"/>
          <w:sz w:val="19"/>
          <w:szCs w:val="19"/>
        </w:rPr>
        <w:t>Winnikowska</w:t>
      </w:r>
      <w:r w:rsidR="009E537D" w:rsidRPr="001476C5">
        <w:rPr>
          <w:rFonts w:ascii="Century Gothic" w:hAnsi="Century Gothic"/>
          <w:sz w:val="19"/>
          <w:szCs w:val="19"/>
        </w:rPr>
        <w:t xml:space="preserve"> </w:t>
      </w:r>
      <w:r w:rsidR="009E537D" w:rsidRPr="001476C5">
        <w:rPr>
          <w:rFonts w:ascii="Century Gothic" w:hAnsi="Century Gothic"/>
          <w:sz w:val="20"/>
          <w:szCs w:val="20"/>
        </w:rPr>
        <w:t xml:space="preserve">tel. </w:t>
      </w:r>
      <w:r w:rsidR="003C19DC" w:rsidRPr="001476C5">
        <w:rPr>
          <w:rFonts w:ascii="Century Gothic" w:hAnsi="Century Gothic"/>
          <w:sz w:val="20"/>
          <w:szCs w:val="20"/>
        </w:rPr>
        <w:t>(</w:t>
      </w:r>
      <w:r w:rsidR="009E537D" w:rsidRPr="001476C5">
        <w:rPr>
          <w:rFonts w:ascii="Century Gothic" w:hAnsi="Century Gothic"/>
          <w:sz w:val="20"/>
          <w:szCs w:val="20"/>
        </w:rPr>
        <w:t>47</w:t>
      </w:r>
      <w:r w:rsidR="003C19DC" w:rsidRPr="001476C5">
        <w:rPr>
          <w:rFonts w:ascii="Century Gothic" w:hAnsi="Century Gothic"/>
          <w:sz w:val="20"/>
          <w:szCs w:val="20"/>
        </w:rPr>
        <w:t>)</w:t>
      </w:r>
      <w:r w:rsidR="009E537D" w:rsidRPr="001476C5">
        <w:rPr>
          <w:rFonts w:ascii="Century Gothic" w:hAnsi="Century Gothic"/>
          <w:sz w:val="20"/>
          <w:szCs w:val="20"/>
        </w:rPr>
        <w:t xml:space="preserve"> 725 52 </w:t>
      </w:r>
      <w:r w:rsidR="0085749A" w:rsidRPr="001476C5">
        <w:rPr>
          <w:rFonts w:ascii="Century Gothic" w:hAnsi="Century Gothic"/>
          <w:sz w:val="20"/>
          <w:szCs w:val="20"/>
        </w:rPr>
        <w:t>57</w:t>
      </w:r>
      <w:r w:rsidR="009E537D" w:rsidRPr="001476C5">
        <w:rPr>
          <w:rFonts w:ascii="Century Gothic" w:hAnsi="Century Gothic"/>
          <w:sz w:val="20"/>
          <w:szCs w:val="20"/>
        </w:rPr>
        <w:t>,</w:t>
      </w:r>
      <w:r w:rsidR="0085749A" w:rsidRPr="001476C5">
        <w:rPr>
          <w:rFonts w:ascii="Century Gothic" w:hAnsi="Century Gothic"/>
          <w:sz w:val="20"/>
          <w:szCs w:val="20"/>
        </w:rPr>
        <w:t xml:space="preserve"> </w:t>
      </w:r>
      <w:r w:rsidR="009E537D" w:rsidRPr="001476C5">
        <w:rPr>
          <w:rFonts w:ascii="Century Gothic" w:hAnsi="Century Gothic"/>
          <w:sz w:val="20"/>
          <w:szCs w:val="20"/>
        </w:rPr>
        <w:t xml:space="preserve">e-mail: </w:t>
      </w:r>
      <w:hyperlink r:id="rId13" w:history="1">
        <w:r w:rsidR="009E537D" w:rsidRPr="001476C5">
          <w:rPr>
            <w:rFonts w:ascii="Century Gothic" w:eastAsia="Times New Roman" w:hAnsi="Century Gothic" w:cs="Times New Roman"/>
            <w:kern w:val="0"/>
            <w:sz w:val="20"/>
            <w:szCs w:val="20"/>
            <w:lang w:val="en-US" w:eastAsia="ar-SA" w:bidi="ar-SA"/>
          </w:rPr>
          <w:t>zzp@csp.edu.pl</w:t>
        </w:r>
      </w:hyperlink>
      <w:r w:rsidR="009E537D" w:rsidRPr="001476C5">
        <w:rPr>
          <w:rFonts w:ascii="Century Gothic" w:hAnsi="Century Gothic"/>
          <w:sz w:val="20"/>
          <w:szCs w:val="20"/>
        </w:rPr>
        <w:t xml:space="preserve"> </w:t>
      </w:r>
      <w:r w:rsidR="00880D25" w:rsidRPr="001476C5">
        <w:rPr>
          <w:rFonts w:ascii="Century Gothic" w:hAnsi="Century Gothic"/>
          <w:sz w:val="20"/>
          <w:szCs w:val="20"/>
        </w:rPr>
        <w:t xml:space="preserve">lub osoba </w:t>
      </w:r>
      <w:r w:rsidR="009E537D" w:rsidRPr="001476C5">
        <w:rPr>
          <w:rFonts w:ascii="Century Gothic" w:hAnsi="Century Gothic"/>
          <w:sz w:val="20"/>
          <w:szCs w:val="20"/>
        </w:rPr>
        <w:t>ją zastępująca;</w:t>
      </w:r>
    </w:p>
    <w:p w:rsidR="009E537D" w:rsidRPr="001476C5" w:rsidRDefault="006B4044" w:rsidP="00AB20A5">
      <w:pPr>
        <w:widowControl/>
        <w:autoSpaceDN/>
        <w:ind w:left="993" w:hanging="284"/>
        <w:jc w:val="both"/>
        <w:textAlignment w:val="auto"/>
        <w:rPr>
          <w:rFonts w:ascii="Century Gothic" w:hAnsi="Century Gothic"/>
          <w:sz w:val="20"/>
          <w:szCs w:val="20"/>
        </w:rPr>
      </w:pPr>
      <w:r w:rsidRPr="001476C5">
        <w:rPr>
          <w:rFonts w:ascii="Century Gothic" w:eastAsiaTheme="minorHAnsi" w:hAnsi="Century Gothic" w:cs="Times New Roman"/>
          <w:color w:val="000000"/>
          <w:kern w:val="0"/>
          <w:sz w:val="20"/>
          <w:szCs w:val="20"/>
          <w:lang w:eastAsia="en-US" w:bidi="ar-SA"/>
        </w:rPr>
        <w:t xml:space="preserve"> –</w:t>
      </w:r>
      <w:r w:rsidR="009E537D" w:rsidRPr="001476C5">
        <w:rPr>
          <w:rFonts w:ascii="Century Gothic" w:hAnsi="Century Gothic"/>
          <w:sz w:val="20"/>
          <w:szCs w:val="20"/>
        </w:rPr>
        <w:t xml:space="preserve"> w zakresie </w:t>
      </w:r>
      <w:r w:rsidR="009E537D" w:rsidRPr="007B15AC">
        <w:rPr>
          <w:rFonts w:ascii="Century Gothic" w:hAnsi="Century Gothic"/>
          <w:sz w:val="20"/>
          <w:szCs w:val="20"/>
        </w:rPr>
        <w:t xml:space="preserve">zagadnień merytorycznych jest </w:t>
      </w:r>
      <w:r w:rsidR="0054616B" w:rsidRPr="007B15AC">
        <w:rPr>
          <w:rFonts w:ascii="Century Gothic" w:hAnsi="Century Gothic"/>
          <w:sz w:val="20"/>
          <w:szCs w:val="20"/>
        </w:rPr>
        <w:t xml:space="preserve">p. Mariola Suska tel. (47) 725 56 55, </w:t>
      </w:r>
      <w:r w:rsidR="0054616B" w:rsidRPr="007B15AC">
        <w:rPr>
          <w:rFonts w:ascii="Century Gothic" w:hAnsi="Century Gothic"/>
          <w:sz w:val="20"/>
          <w:szCs w:val="20"/>
        </w:rPr>
        <w:br/>
        <w:t xml:space="preserve">e-mail: </w:t>
      </w:r>
      <w:hyperlink r:id="rId14" w:history="1">
        <w:r w:rsidR="0054616B" w:rsidRPr="007B15AC">
          <w:rPr>
            <w:rStyle w:val="Hipercze"/>
            <w:rFonts w:ascii="Century Gothic" w:hAnsi="Century Gothic"/>
            <w:color w:val="auto"/>
            <w:sz w:val="20"/>
            <w:szCs w:val="20"/>
            <w:u w:val="none"/>
          </w:rPr>
          <w:t>mariola.suska@csp.edu.pl</w:t>
        </w:r>
      </w:hyperlink>
      <w:r w:rsidR="0054616B" w:rsidRPr="007B15AC">
        <w:rPr>
          <w:rFonts w:ascii="Century Gothic" w:hAnsi="Century Gothic"/>
          <w:sz w:val="20"/>
          <w:szCs w:val="20"/>
        </w:rPr>
        <w:t xml:space="preserve"> </w:t>
      </w:r>
      <w:r w:rsidR="007B15AC" w:rsidRPr="007B15AC">
        <w:rPr>
          <w:rFonts w:ascii="Century Gothic" w:hAnsi="Century Gothic"/>
          <w:sz w:val="20"/>
          <w:szCs w:val="20"/>
        </w:rPr>
        <w:t xml:space="preserve">(Legionowo) </w:t>
      </w:r>
      <w:r w:rsidR="0054616B" w:rsidRPr="007B15AC">
        <w:rPr>
          <w:rFonts w:ascii="Century Gothic" w:hAnsi="Century Gothic"/>
          <w:sz w:val="20"/>
          <w:szCs w:val="20"/>
        </w:rPr>
        <w:t xml:space="preserve">oraz </w:t>
      </w:r>
      <w:r w:rsidR="009E537D" w:rsidRPr="007B15AC">
        <w:rPr>
          <w:rFonts w:ascii="Century Gothic" w:hAnsi="Century Gothic"/>
          <w:sz w:val="20"/>
          <w:szCs w:val="20"/>
        </w:rPr>
        <w:t xml:space="preserve">p. Agnieszka Bartnik </w:t>
      </w:r>
      <w:r w:rsidR="007B15AC">
        <w:rPr>
          <w:rFonts w:ascii="Century Gothic" w:hAnsi="Century Gothic"/>
          <w:sz w:val="20"/>
          <w:szCs w:val="20"/>
        </w:rPr>
        <w:br/>
      </w:r>
      <w:r w:rsidR="009E537D" w:rsidRPr="007B15AC">
        <w:rPr>
          <w:rFonts w:ascii="Century Gothic" w:hAnsi="Century Gothic"/>
          <w:sz w:val="20"/>
          <w:szCs w:val="20"/>
        </w:rPr>
        <w:t xml:space="preserve">tel. </w:t>
      </w:r>
      <w:r w:rsidR="003C19DC" w:rsidRPr="007B15AC">
        <w:rPr>
          <w:rFonts w:ascii="Century Gothic" w:hAnsi="Century Gothic"/>
          <w:sz w:val="20"/>
          <w:szCs w:val="20"/>
        </w:rPr>
        <w:t>(</w:t>
      </w:r>
      <w:r w:rsidR="009E537D" w:rsidRPr="007B15AC">
        <w:rPr>
          <w:rFonts w:ascii="Century Gothic" w:hAnsi="Century Gothic"/>
          <w:sz w:val="20"/>
          <w:szCs w:val="20"/>
        </w:rPr>
        <w:t>47</w:t>
      </w:r>
      <w:r w:rsidR="003C19DC" w:rsidRPr="007B15AC">
        <w:rPr>
          <w:rFonts w:ascii="Century Gothic" w:hAnsi="Century Gothic"/>
          <w:sz w:val="20"/>
          <w:szCs w:val="20"/>
        </w:rPr>
        <w:t>)</w:t>
      </w:r>
      <w:r w:rsidR="004372E9" w:rsidRPr="007B15AC">
        <w:rPr>
          <w:rFonts w:ascii="Century Gothic" w:hAnsi="Century Gothic"/>
          <w:sz w:val="20"/>
          <w:szCs w:val="20"/>
        </w:rPr>
        <w:t xml:space="preserve"> 725 57 92, </w:t>
      </w:r>
      <w:r w:rsidR="009E537D" w:rsidRPr="007B15AC">
        <w:rPr>
          <w:rFonts w:ascii="Century Gothic" w:hAnsi="Century Gothic"/>
          <w:sz w:val="20"/>
          <w:szCs w:val="20"/>
        </w:rPr>
        <w:t xml:space="preserve">e-mail: </w:t>
      </w:r>
      <w:hyperlink r:id="rId15" w:history="1">
        <w:r w:rsidR="004372E9" w:rsidRPr="007B15AC">
          <w:rPr>
            <w:rStyle w:val="Hipercze"/>
            <w:rFonts w:ascii="Century Gothic" w:hAnsi="Century Gothic"/>
            <w:color w:val="auto"/>
            <w:sz w:val="20"/>
            <w:szCs w:val="20"/>
            <w:u w:val="none"/>
          </w:rPr>
          <w:t>wag@csp.edu.pl</w:t>
        </w:r>
      </w:hyperlink>
      <w:r w:rsidR="004372E9" w:rsidRPr="001476C5">
        <w:rPr>
          <w:rFonts w:ascii="Century Gothic" w:hAnsi="Century Gothic"/>
          <w:sz w:val="20"/>
          <w:szCs w:val="20"/>
        </w:rPr>
        <w:t xml:space="preserve"> (Sułkowice)</w:t>
      </w:r>
    </w:p>
    <w:p w:rsidR="00875F6A" w:rsidRPr="001476C5" w:rsidRDefault="003F05C7" w:rsidP="00AB20A5">
      <w:pPr>
        <w:widowControl/>
        <w:autoSpaceDN/>
        <w:ind w:left="851" w:hanging="284"/>
        <w:jc w:val="both"/>
        <w:textAlignment w:val="auto"/>
        <w:rPr>
          <w:rFonts w:ascii="Century Gothic" w:hAnsi="Century Gothic"/>
          <w:sz w:val="20"/>
          <w:szCs w:val="20"/>
          <w:u w:val="single"/>
        </w:rPr>
      </w:pPr>
      <w:r w:rsidRPr="001476C5">
        <w:rPr>
          <w:rFonts w:ascii="Century Gothic" w:hAnsi="Century Gothic"/>
          <w:sz w:val="20"/>
          <w:szCs w:val="20"/>
        </w:rPr>
        <w:t>7</w:t>
      </w:r>
      <w:r w:rsidR="00875F6A" w:rsidRPr="001476C5">
        <w:rPr>
          <w:rFonts w:ascii="Century Gothic" w:hAnsi="Century Gothic"/>
          <w:sz w:val="20"/>
          <w:szCs w:val="20"/>
        </w:rPr>
        <w:t>)</w:t>
      </w:r>
      <w:r w:rsidR="00875F6A" w:rsidRPr="001476C5">
        <w:rPr>
          <w:rFonts w:ascii="Century Gothic" w:hAnsi="Century Gothic"/>
          <w:sz w:val="20"/>
          <w:szCs w:val="20"/>
        </w:rPr>
        <w:tab/>
        <w:t xml:space="preserve">godziny pracy Zamawiającego: </w:t>
      </w:r>
      <w:r w:rsidR="00875F6A" w:rsidRPr="001476C5">
        <w:rPr>
          <w:rFonts w:ascii="Century Gothic" w:eastAsia="Times New Roman" w:hAnsi="Century Gothic" w:cs="Times New Roman"/>
          <w:kern w:val="0"/>
          <w:sz w:val="20"/>
          <w:szCs w:val="20"/>
          <w:lang w:eastAsia="ar-SA" w:bidi="ar-SA"/>
        </w:rPr>
        <w:t>poniedziałek – piątek 7</w:t>
      </w:r>
      <w:r w:rsidR="00875F6A" w:rsidRPr="001476C5">
        <w:rPr>
          <w:rFonts w:ascii="Century Gothic" w:eastAsia="Times New Roman" w:hAnsi="Century Gothic" w:cs="Times New Roman"/>
          <w:kern w:val="0"/>
          <w:sz w:val="20"/>
          <w:szCs w:val="20"/>
          <w:vertAlign w:val="superscript"/>
          <w:lang w:eastAsia="ar-SA" w:bidi="ar-SA"/>
        </w:rPr>
        <w:t xml:space="preserve">45 </w:t>
      </w:r>
      <w:r w:rsidR="00875F6A" w:rsidRPr="001476C5">
        <w:rPr>
          <w:rFonts w:ascii="Century Gothic" w:eastAsia="Times New Roman" w:hAnsi="Century Gothic" w:cs="Times New Roman"/>
          <w:kern w:val="0"/>
          <w:sz w:val="20"/>
          <w:szCs w:val="20"/>
          <w:lang w:eastAsia="ar-SA" w:bidi="ar-SA"/>
        </w:rPr>
        <w:t>do 15</w:t>
      </w:r>
      <w:r w:rsidR="00875F6A" w:rsidRPr="001476C5">
        <w:rPr>
          <w:rFonts w:ascii="Century Gothic" w:eastAsia="Times New Roman" w:hAnsi="Century Gothic" w:cs="Times New Roman"/>
          <w:kern w:val="0"/>
          <w:sz w:val="20"/>
          <w:szCs w:val="20"/>
          <w:vertAlign w:val="superscript"/>
          <w:lang w:eastAsia="ar-SA" w:bidi="ar-SA"/>
        </w:rPr>
        <w:t xml:space="preserve">45 </w:t>
      </w:r>
      <w:r w:rsidR="00875F6A" w:rsidRPr="001476C5">
        <w:rPr>
          <w:rFonts w:ascii="Century Gothic" w:eastAsia="Times New Roman" w:hAnsi="Century Gothic" w:cs="Times New Roman"/>
          <w:kern w:val="0"/>
          <w:sz w:val="20"/>
          <w:szCs w:val="20"/>
          <w:lang w:eastAsia="ar-SA" w:bidi="ar-SA"/>
        </w:rPr>
        <w:t xml:space="preserve">(z wyjątkiem świąt </w:t>
      </w:r>
      <w:r w:rsidR="00875F6A" w:rsidRPr="001476C5">
        <w:rPr>
          <w:rFonts w:ascii="Century Gothic" w:eastAsia="Times New Roman" w:hAnsi="Century Gothic" w:cs="Times New Roman"/>
          <w:kern w:val="0"/>
          <w:sz w:val="20"/>
          <w:szCs w:val="20"/>
          <w:lang w:eastAsia="ar-SA" w:bidi="ar-SA"/>
        </w:rPr>
        <w:br/>
        <w:t>i dni ustawowo wolnych od pracy).</w:t>
      </w:r>
    </w:p>
    <w:p w:rsidR="00D53255" w:rsidRPr="00B46476" w:rsidRDefault="00D53255" w:rsidP="00AB20A5">
      <w:pPr>
        <w:widowControl/>
        <w:autoSpaceDN/>
        <w:ind w:left="851" w:hanging="284"/>
        <w:jc w:val="both"/>
        <w:textAlignment w:val="auto"/>
        <w:rPr>
          <w:rFonts w:ascii="Century Gothic" w:eastAsia="Times New Roman" w:hAnsi="Century Gothic" w:cs="Times New Roman"/>
          <w:kern w:val="0"/>
          <w:sz w:val="14"/>
          <w:szCs w:val="14"/>
          <w:lang w:val="en-US" w:eastAsia="ar-SA" w:bidi="ar-SA"/>
        </w:rPr>
      </w:pPr>
    </w:p>
    <w:p w:rsidR="00F119EB" w:rsidRPr="001476C5" w:rsidRDefault="00F119EB" w:rsidP="00AB20A5">
      <w:pPr>
        <w:pStyle w:val="Default"/>
        <w:ind w:left="283" w:hanging="425"/>
        <w:rPr>
          <w:rFonts w:ascii="Century Gothic" w:hAnsi="Century Gothic" w:cs="Times New Roman"/>
          <w:sz w:val="20"/>
          <w:szCs w:val="20"/>
        </w:rPr>
      </w:pPr>
      <w:r w:rsidRPr="001476C5">
        <w:rPr>
          <w:rFonts w:ascii="Century Gothic" w:hAnsi="Century Gothic" w:cs="Times New Roman"/>
          <w:b/>
          <w:bCs/>
          <w:sz w:val="20"/>
          <w:szCs w:val="20"/>
        </w:rPr>
        <w:t>II.</w:t>
      </w:r>
      <w:r w:rsidRPr="001476C5">
        <w:rPr>
          <w:rFonts w:ascii="Century Gothic" w:hAnsi="Century Gothic" w:cs="Times New Roman"/>
          <w:b/>
          <w:bCs/>
          <w:sz w:val="20"/>
          <w:szCs w:val="20"/>
        </w:rPr>
        <w:tab/>
        <w:t xml:space="preserve">Tryb udzielenia zamówienia </w:t>
      </w:r>
    </w:p>
    <w:p w:rsidR="00F119EB" w:rsidRPr="001476C5" w:rsidRDefault="00F119EB" w:rsidP="00AB20A5">
      <w:pPr>
        <w:ind w:left="568" w:hanging="284"/>
        <w:jc w:val="both"/>
        <w:rPr>
          <w:rFonts w:ascii="Century Gothic" w:hAnsi="Century Gothic"/>
          <w:sz w:val="20"/>
          <w:szCs w:val="20"/>
        </w:rPr>
      </w:pPr>
      <w:r w:rsidRPr="001476C5">
        <w:rPr>
          <w:rFonts w:ascii="Century Gothic" w:hAnsi="Century Gothic"/>
          <w:sz w:val="20"/>
          <w:szCs w:val="20"/>
        </w:rPr>
        <w:t>1.</w:t>
      </w:r>
      <w:r w:rsidRPr="001476C5">
        <w:rPr>
          <w:rFonts w:ascii="Century Gothic" w:hAnsi="Century Gothic"/>
          <w:sz w:val="20"/>
          <w:szCs w:val="20"/>
        </w:rPr>
        <w:tab/>
        <w:t xml:space="preserve">Postępowanie o udzielenie zamówienia prowadzone jest w trybie przetargu nieograniczonego, w którym w odpowiedzi na ogłoszenie o zamówieniu oferty mogą składać wszyscy zainteresowani wykonawcy, na podstawie art. 132 ustawy </w:t>
      </w:r>
      <w:r w:rsidR="00614C61" w:rsidRPr="001476C5">
        <w:rPr>
          <w:rFonts w:ascii="Century Gothic" w:eastAsiaTheme="minorHAnsi" w:hAnsi="Century Gothic" w:cs="Times New Roman"/>
          <w:color w:val="000000"/>
          <w:kern w:val="0"/>
          <w:sz w:val="20"/>
          <w:szCs w:val="20"/>
          <w:lang w:eastAsia="en-US" w:bidi="ar-SA"/>
        </w:rPr>
        <w:t xml:space="preserve">z dnia </w:t>
      </w:r>
      <w:r w:rsidR="00614C61" w:rsidRPr="001476C5">
        <w:rPr>
          <w:rFonts w:ascii="Century Gothic" w:eastAsiaTheme="minorHAnsi" w:hAnsi="Century Gothic" w:cs="Times New Roman"/>
          <w:color w:val="000000"/>
          <w:kern w:val="0"/>
          <w:sz w:val="20"/>
          <w:szCs w:val="20"/>
          <w:lang w:eastAsia="en-US" w:bidi="ar-SA"/>
        </w:rPr>
        <w:br/>
        <w:t>11 września 2019</w:t>
      </w:r>
      <w:r w:rsidRPr="001476C5">
        <w:rPr>
          <w:rFonts w:ascii="Century Gothic" w:eastAsiaTheme="minorHAnsi" w:hAnsi="Century Gothic" w:cs="Times New Roman"/>
          <w:color w:val="000000"/>
          <w:kern w:val="0"/>
          <w:sz w:val="20"/>
          <w:szCs w:val="20"/>
          <w:lang w:eastAsia="en-US" w:bidi="ar-SA"/>
        </w:rPr>
        <w:t xml:space="preserve"> r.  –  </w:t>
      </w:r>
      <w:r w:rsidRPr="003D7296">
        <w:rPr>
          <w:rFonts w:ascii="Century Gothic" w:eastAsiaTheme="minorHAnsi" w:hAnsi="Century Gothic" w:cs="Times New Roman"/>
          <w:i/>
          <w:iCs/>
          <w:color w:val="000000"/>
          <w:kern w:val="0"/>
          <w:sz w:val="19"/>
          <w:szCs w:val="19"/>
          <w:lang w:eastAsia="en-US" w:bidi="ar-SA"/>
        </w:rPr>
        <w:t xml:space="preserve">Prawo  zamówień  publicznych </w:t>
      </w:r>
      <w:r w:rsidRPr="003D7296">
        <w:rPr>
          <w:rFonts w:ascii="Century Gothic" w:eastAsiaTheme="minorHAnsi" w:hAnsi="Century Gothic" w:cs="Times New Roman"/>
          <w:color w:val="000000"/>
          <w:kern w:val="0"/>
          <w:sz w:val="19"/>
          <w:szCs w:val="19"/>
          <w:lang w:eastAsia="en-US" w:bidi="ar-SA"/>
        </w:rPr>
        <w:t xml:space="preserve">(Dz. U. </w:t>
      </w:r>
      <w:r w:rsidR="003D7296" w:rsidRPr="003D7296">
        <w:rPr>
          <w:rFonts w:ascii="Century Gothic" w:eastAsiaTheme="minorHAnsi" w:hAnsi="Century Gothic" w:cs="Times New Roman"/>
          <w:color w:val="000000"/>
          <w:kern w:val="0"/>
          <w:sz w:val="19"/>
          <w:szCs w:val="19"/>
          <w:lang w:eastAsia="en-US" w:bidi="ar-SA"/>
        </w:rPr>
        <w:t>2022</w:t>
      </w:r>
      <w:r w:rsidR="00E831F2" w:rsidRPr="003D7296">
        <w:rPr>
          <w:rFonts w:ascii="Century Gothic" w:eastAsiaTheme="minorHAnsi" w:hAnsi="Century Gothic" w:cs="Times New Roman"/>
          <w:color w:val="000000"/>
          <w:kern w:val="0"/>
          <w:sz w:val="19"/>
          <w:szCs w:val="19"/>
          <w:lang w:eastAsia="en-US" w:bidi="ar-SA"/>
        </w:rPr>
        <w:t xml:space="preserve"> poz. 1710</w:t>
      </w:r>
      <w:r w:rsidR="00107A81" w:rsidRPr="003D7296">
        <w:rPr>
          <w:rFonts w:ascii="Century Gothic" w:eastAsiaTheme="minorHAnsi" w:hAnsi="Century Gothic" w:cs="Times New Roman"/>
          <w:color w:val="000000"/>
          <w:kern w:val="0"/>
          <w:sz w:val="19"/>
          <w:szCs w:val="19"/>
          <w:lang w:eastAsia="en-US" w:bidi="ar-SA"/>
        </w:rPr>
        <w:t xml:space="preserve">, </w:t>
      </w:r>
      <w:r w:rsidR="00614C61" w:rsidRPr="003D7296">
        <w:rPr>
          <w:rFonts w:ascii="Century Gothic" w:eastAsiaTheme="minorHAnsi" w:hAnsi="Century Gothic" w:cs="Times New Roman"/>
          <w:color w:val="000000"/>
          <w:kern w:val="0"/>
          <w:sz w:val="19"/>
          <w:szCs w:val="19"/>
          <w:lang w:eastAsia="en-US" w:bidi="ar-SA"/>
        </w:rPr>
        <w:t xml:space="preserve">1812, </w:t>
      </w:r>
      <w:r w:rsidR="00107A81" w:rsidRPr="003D7296">
        <w:rPr>
          <w:rFonts w:ascii="Century Gothic" w:eastAsiaTheme="minorHAnsi" w:hAnsi="Century Gothic" w:cs="Times New Roman"/>
          <w:color w:val="000000"/>
          <w:kern w:val="0"/>
          <w:sz w:val="19"/>
          <w:szCs w:val="19"/>
          <w:lang w:eastAsia="en-US" w:bidi="ar-SA"/>
        </w:rPr>
        <w:t>1933</w:t>
      </w:r>
      <w:r w:rsidR="003D7296" w:rsidRPr="003D7296">
        <w:rPr>
          <w:rFonts w:ascii="Century Gothic" w:eastAsiaTheme="minorHAnsi" w:hAnsi="Century Gothic" w:cs="Times New Roman"/>
          <w:color w:val="000000"/>
          <w:kern w:val="0"/>
          <w:sz w:val="19"/>
          <w:szCs w:val="19"/>
          <w:lang w:eastAsia="en-US" w:bidi="ar-SA"/>
        </w:rPr>
        <w:t xml:space="preserve"> i 2185</w:t>
      </w:r>
      <w:r w:rsidR="00614C61" w:rsidRPr="003D7296">
        <w:rPr>
          <w:rFonts w:ascii="Century Gothic" w:eastAsiaTheme="minorHAnsi" w:hAnsi="Century Gothic" w:cs="Times New Roman"/>
          <w:color w:val="000000"/>
          <w:kern w:val="0"/>
          <w:sz w:val="19"/>
          <w:szCs w:val="19"/>
          <w:lang w:eastAsia="en-US" w:bidi="ar-SA"/>
        </w:rPr>
        <w:t>).</w:t>
      </w:r>
    </w:p>
    <w:p w:rsidR="00F119EB" w:rsidRPr="001476C5" w:rsidRDefault="00F119EB" w:rsidP="00AB20A5">
      <w:pPr>
        <w:ind w:left="568" w:hanging="284"/>
        <w:jc w:val="both"/>
        <w:rPr>
          <w:rFonts w:ascii="Century Gothic" w:hAnsi="Century Gothic"/>
          <w:sz w:val="20"/>
          <w:szCs w:val="20"/>
        </w:rPr>
      </w:pPr>
      <w:r w:rsidRPr="001476C5">
        <w:rPr>
          <w:rFonts w:ascii="Century Gothic" w:hAnsi="Century Gothic"/>
          <w:sz w:val="20"/>
          <w:szCs w:val="20"/>
        </w:rPr>
        <w:t>2.</w:t>
      </w:r>
      <w:r w:rsidRPr="001476C5">
        <w:rPr>
          <w:rFonts w:ascii="Century Gothic" w:hAnsi="Century Gothic"/>
          <w:sz w:val="20"/>
          <w:szCs w:val="20"/>
        </w:rPr>
        <w:tab/>
      </w:r>
      <w:r w:rsidRPr="001476C5">
        <w:rPr>
          <w:rFonts w:ascii="Century Gothic" w:hAnsi="Century Gothic"/>
          <w:bCs/>
          <w:sz w:val="20"/>
          <w:szCs w:val="20"/>
        </w:rPr>
        <w:t>Wartość szacunkowa zamówienia jest większa niż kwoty określone w przepisach wydanych na podstawie art. 3 ustawy.</w:t>
      </w:r>
    </w:p>
    <w:p w:rsidR="00F119EB" w:rsidRPr="001476C5" w:rsidRDefault="00F119EB" w:rsidP="00AB20A5">
      <w:pPr>
        <w:ind w:left="568" w:hanging="284"/>
        <w:jc w:val="both"/>
        <w:rPr>
          <w:rFonts w:ascii="Century Gothic" w:eastAsia="Times New Roman" w:hAnsi="Century Gothic" w:cs="Times New Roman"/>
          <w:sz w:val="20"/>
          <w:szCs w:val="20"/>
        </w:rPr>
      </w:pPr>
      <w:r w:rsidRPr="001476C5">
        <w:rPr>
          <w:rFonts w:ascii="Century Gothic" w:hAnsi="Century Gothic"/>
          <w:sz w:val="20"/>
          <w:szCs w:val="20"/>
        </w:rPr>
        <w:t>3.</w:t>
      </w:r>
      <w:r w:rsidRPr="001476C5">
        <w:rPr>
          <w:rFonts w:ascii="Century Gothic" w:hAnsi="Century Gothic"/>
          <w:sz w:val="20"/>
          <w:szCs w:val="20"/>
        </w:rPr>
        <w:tab/>
        <w:t>Zamawiający przewiduje przeprowadzenie aukc</w:t>
      </w:r>
      <w:r w:rsidR="009176AF" w:rsidRPr="001476C5">
        <w:rPr>
          <w:rFonts w:ascii="Century Gothic" w:hAnsi="Century Gothic"/>
          <w:sz w:val="20"/>
          <w:szCs w:val="20"/>
        </w:rPr>
        <w:t>ji elektronicznej w celu wyboru</w:t>
      </w:r>
      <w:r w:rsidRPr="001476C5">
        <w:rPr>
          <w:rFonts w:ascii="Century Gothic" w:hAnsi="Century Gothic"/>
          <w:sz w:val="20"/>
          <w:szCs w:val="20"/>
        </w:rPr>
        <w:t xml:space="preserve"> oferty najkorzystniejszej </w:t>
      </w:r>
      <w:r w:rsidRPr="001476C5">
        <w:rPr>
          <w:rFonts w:ascii="Century Gothic" w:eastAsia="Times New Roman" w:hAnsi="Century Gothic" w:cs="Times New Roman"/>
          <w:sz w:val="20"/>
          <w:szCs w:val="20"/>
        </w:rPr>
        <w:t xml:space="preserve">w części </w:t>
      </w:r>
      <w:r w:rsidR="003D7296">
        <w:rPr>
          <w:rFonts w:ascii="Century Gothic" w:eastAsia="Times New Roman" w:hAnsi="Century Gothic" w:cs="Times New Roman"/>
          <w:sz w:val="20"/>
          <w:szCs w:val="20"/>
        </w:rPr>
        <w:t xml:space="preserve">I </w:t>
      </w:r>
      <w:r w:rsidRPr="001476C5">
        <w:rPr>
          <w:rFonts w:ascii="Century Gothic" w:eastAsia="Times New Roman" w:hAnsi="Century Gothic" w:cs="Times New Roman"/>
          <w:sz w:val="20"/>
          <w:szCs w:val="20"/>
        </w:rPr>
        <w:t xml:space="preserve">na stronie </w:t>
      </w:r>
      <w:r w:rsidRPr="001476C5">
        <w:rPr>
          <w:rFonts w:ascii="Century Gothic" w:eastAsia="Times New Roman" w:hAnsi="Century Gothic" w:cs="Times New Roman"/>
          <w:i/>
          <w:color w:val="4472C4" w:themeColor="accent5"/>
          <w:sz w:val="20"/>
          <w:szCs w:val="20"/>
          <w:u w:val="single"/>
        </w:rPr>
        <w:t>https://aukcje.uzp.gov.pl</w:t>
      </w:r>
      <w:r w:rsidR="00673107" w:rsidRPr="001476C5">
        <w:rPr>
          <w:rFonts w:ascii="Century Gothic" w:eastAsia="Times New Roman" w:hAnsi="Century Gothic" w:cs="Times New Roman"/>
          <w:color w:val="4472C4" w:themeColor="accent5"/>
          <w:sz w:val="20"/>
          <w:szCs w:val="20"/>
        </w:rPr>
        <w:t>.</w:t>
      </w:r>
    </w:p>
    <w:p w:rsidR="00F119EB" w:rsidRPr="001476C5" w:rsidRDefault="00F119EB" w:rsidP="00AB20A5">
      <w:pPr>
        <w:pStyle w:val="Akapitzlist"/>
        <w:numPr>
          <w:ilvl w:val="0"/>
          <w:numId w:val="25"/>
        </w:numPr>
        <w:spacing w:after="0" w:line="240" w:lineRule="auto"/>
        <w:ind w:left="567" w:hanging="283"/>
        <w:jc w:val="both"/>
        <w:rPr>
          <w:rFonts w:ascii="Century Gothic" w:eastAsia="Times New Roman" w:hAnsi="Century Gothic" w:cs="Times New Roman"/>
          <w:bCs/>
          <w:sz w:val="20"/>
          <w:szCs w:val="20"/>
          <w:lang w:eastAsia="ar-SA"/>
        </w:rPr>
      </w:pPr>
      <w:r w:rsidRPr="001476C5">
        <w:rPr>
          <w:rFonts w:ascii="Century Gothic" w:eastAsia="Times New Roman" w:hAnsi="Century Gothic" w:cs="Times New Roman"/>
          <w:bCs/>
          <w:sz w:val="20"/>
          <w:szCs w:val="20"/>
          <w:lang w:eastAsia="ar-SA"/>
        </w:rPr>
        <w:t xml:space="preserve">Zamawiający w niniejszym postępowaniu będzie stosował tzw. „odwróconą kolejność oceny”, o której jest mowa w przepisie art. 139 ust. 1 ustawy. Zamawiający informuje, </w:t>
      </w:r>
      <w:r w:rsidRPr="001476C5">
        <w:rPr>
          <w:rFonts w:ascii="Century Gothic" w:eastAsia="Times New Roman" w:hAnsi="Century Gothic" w:cs="Times New Roman"/>
          <w:bCs/>
          <w:sz w:val="20"/>
          <w:szCs w:val="20"/>
          <w:lang w:eastAsia="ar-SA"/>
        </w:rPr>
        <w:br/>
        <w:t xml:space="preserve">najpierw dokona oceny ofert, a następnie zbada, czy Wykonawca, którego oferta zostanie oceniona jako najkorzystniejsza, nie podlega wykluczeniu oraz </w:t>
      </w:r>
      <w:r w:rsidR="009E501F" w:rsidRPr="001476C5">
        <w:rPr>
          <w:rFonts w:ascii="Century Gothic" w:eastAsia="Times New Roman" w:hAnsi="Century Gothic" w:cs="Times New Roman"/>
          <w:bCs/>
          <w:sz w:val="20"/>
          <w:szCs w:val="20"/>
          <w:lang w:eastAsia="ar-SA"/>
        </w:rPr>
        <w:t xml:space="preserve">spełnia warunki udziału </w:t>
      </w:r>
      <w:r w:rsidRPr="001476C5">
        <w:rPr>
          <w:rFonts w:ascii="Century Gothic" w:eastAsia="Times New Roman" w:hAnsi="Century Gothic" w:cs="Times New Roman"/>
          <w:bCs/>
          <w:sz w:val="20"/>
          <w:szCs w:val="20"/>
          <w:lang w:eastAsia="ar-SA"/>
        </w:rPr>
        <w:t>w postępowaniu. Zamawiający wykona w stosunku do wszystkich ofert czynności wynikające z dyspozycji art. 223, art. 224 ust. 1 i art. 226 ustawy.</w:t>
      </w:r>
    </w:p>
    <w:p w:rsidR="00582BC5" w:rsidRPr="00B46476" w:rsidRDefault="00582BC5" w:rsidP="00AB20A5">
      <w:pPr>
        <w:jc w:val="both"/>
        <w:rPr>
          <w:rFonts w:ascii="Century Gothic" w:hAnsi="Century Gothic"/>
          <w:b/>
          <w:bCs/>
          <w:i/>
          <w:sz w:val="14"/>
          <w:szCs w:val="14"/>
        </w:rPr>
      </w:pPr>
    </w:p>
    <w:p w:rsidR="00B43C3B" w:rsidRPr="001476C5" w:rsidRDefault="00680B9A" w:rsidP="00AB20A5">
      <w:pPr>
        <w:widowControl/>
        <w:autoSpaceDN/>
        <w:ind w:left="283" w:hanging="567"/>
        <w:jc w:val="both"/>
        <w:textAlignment w:val="auto"/>
        <w:rPr>
          <w:rFonts w:ascii="Century Gothic" w:eastAsia="Times New Roman" w:hAnsi="Century Gothic" w:cs="Times New Roman"/>
          <w:b/>
          <w:kern w:val="0"/>
          <w:sz w:val="20"/>
          <w:szCs w:val="20"/>
          <w:lang w:eastAsia="ar-SA" w:bidi="ar-SA"/>
        </w:rPr>
      </w:pPr>
      <w:r w:rsidRPr="001476C5">
        <w:rPr>
          <w:rFonts w:ascii="Century Gothic" w:eastAsia="Times New Roman" w:hAnsi="Century Gothic" w:cs="Times New Roman"/>
          <w:b/>
          <w:kern w:val="0"/>
          <w:sz w:val="20"/>
          <w:szCs w:val="20"/>
          <w:lang w:eastAsia="ar-SA" w:bidi="ar-SA"/>
        </w:rPr>
        <w:t>III.</w:t>
      </w:r>
      <w:r w:rsidR="00B43C3B" w:rsidRPr="001476C5">
        <w:rPr>
          <w:rFonts w:ascii="Century Gothic" w:eastAsia="Times New Roman" w:hAnsi="Century Gothic" w:cs="Times New Roman"/>
          <w:b/>
          <w:kern w:val="0"/>
          <w:sz w:val="20"/>
          <w:szCs w:val="20"/>
          <w:lang w:eastAsia="ar-SA" w:bidi="ar-SA"/>
        </w:rPr>
        <w:tab/>
      </w:r>
      <w:r w:rsidRPr="001476C5">
        <w:rPr>
          <w:rFonts w:ascii="Century Gothic" w:eastAsia="Times New Roman" w:hAnsi="Century Gothic" w:cs="Times New Roman"/>
          <w:b/>
          <w:kern w:val="0"/>
          <w:sz w:val="20"/>
          <w:szCs w:val="20"/>
          <w:lang w:eastAsia="ar-SA" w:bidi="ar-SA"/>
        </w:rPr>
        <w:t>Opis przedmiotu zamówienia oraz termin wykonania zamówienia</w:t>
      </w:r>
    </w:p>
    <w:p w:rsidR="00F119EB" w:rsidRPr="001476C5" w:rsidRDefault="00680B9A" w:rsidP="00AB20A5">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 xml:space="preserve">1. </w:t>
      </w:r>
      <w:r w:rsidR="00F119EB" w:rsidRPr="001476C5">
        <w:rPr>
          <w:rFonts w:ascii="Century Gothic" w:eastAsiaTheme="minorHAnsi" w:hAnsi="Century Gothic" w:cs="Times New Roman"/>
          <w:color w:val="000000"/>
          <w:kern w:val="0"/>
          <w:sz w:val="20"/>
          <w:szCs w:val="20"/>
          <w:lang w:eastAsia="en-US" w:bidi="ar-SA"/>
        </w:rPr>
        <w:t xml:space="preserve">Przedmiotem zamówienia jest dostawa </w:t>
      </w:r>
      <w:r w:rsidR="005F4A93" w:rsidRPr="005F4A93">
        <w:rPr>
          <w:rFonts w:ascii="Century Gothic" w:eastAsiaTheme="minorHAnsi" w:hAnsi="Century Gothic" w:cs="Times New Roman"/>
          <w:color w:val="000000"/>
          <w:kern w:val="0"/>
          <w:sz w:val="20"/>
          <w:szCs w:val="20"/>
          <w:lang w:eastAsia="en-US" w:bidi="ar-SA"/>
        </w:rPr>
        <w:t>ryb mrożonych, wędzonych, konserw</w:t>
      </w:r>
      <w:r w:rsidR="005F4A93">
        <w:rPr>
          <w:rFonts w:ascii="Century Gothic" w:eastAsiaTheme="minorHAnsi" w:hAnsi="Century Gothic" w:cs="Times New Roman"/>
          <w:color w:val="000000"/>
          <w:kern w:val="0"/>
          <w:sz w:val="20"/>
          <w:szCs w:val="20"/>
          <w:lang w:eastAsia="en-US" w:bidi="ar-SA"/>
        </w:rPr>
        <w:t xml:space="preserve"> rybnych, przetworów ze śledzi </w:t>
      </w:r>
      <w:r w:rsidR="005F4A93" w:rsidRPr="005F4A93">
        <w:rPr>
          <w:rFonts w:ascii="Century Gothic" w:eastAsiaTheme="minorHAnsi" w:hAnsi="Century Gothic" w:cs="Times New Roman"/>
          <w:color w:val="000000"/>
          <w:kern w:val="0"/>
          <w:sz w:val="20"/>
          <w:szCs w:val="20"/>
          <w:lang w:eastAsia="en-US" w:bidi="ar-SA"/>
        </w:rPr>
        <w:t xml:space="preserve">do Centrum </w:t>
      </w:r>
      <w:r w:rsidR="005F4A93">
        <w:rPr>
          <w:rFonts w:ascii="Century Gothic" w:eastAsiaTheme="minorHAnsi" w:hAnsi="Century Gothic" w:cs="Times New Roman"/>
          <w:color w:val="000000"/>
          <w:kern w:val="0"/>
          <w:sz w:val="20"/>
          <w:szCs w:val="20"/>
          <w:lang w:eastAsia="en-US" w:bidi="ar-SA"/>
        </w:rPr>
        <w:t xml:space="preserve">Szkolenia Policji w Legionowie </w:t>
      </w:r>
      <w:r w:rsidR="005F4A93" w:rsidRPr="005F4A93">
        <w:rPr>
          <w:rFonts w:ascii="Century Gothic" w:eastAsiaTheme="minorHAnsi" w:hAnsi="Century Gothic" w:cs="Times New Roman"/>
          <w:color w:val="000000"/>
          <w:kern w:val="0"/>
          <w:sz w:val="20"/>
          <w:szCs w:val="20"/>
          <w:lang w:eastAsia="en-US" w:bidi="ar-SA"/>
        </w:rPr>
        <w:t>i/lub Wydziału Administracyjno-Gospodarczego CSP w Sułkowicach</w:t>
      </w:r>
      <w:r w:rsidR="005F4A93">
        <w:rPr>
          <w:rFonts w:ascii="Century Gothic" w:eastAsiaTheme="minorHAnsi" w:hAnsi="Century Gothic" w:cs="Times New Roman"/>
          <w:color w:val="000000"/>
          <w:kern w:val="0"/>
          <w:sz w:val="20"/>
          <w:szCs w:val="20"/>
          <w:lang w:eastAsia="en-US" w:bidi="ar-SA"/>
        </w:rPr>
        <w:t>.</w:t>
      </w:r>
    </w:p>
    <w:p w:rsidR="00F119EB" w:rsidRPr="001476C5" w:rsidRDefault="00F119EB" w:rsidP="00AB20A5">
      <w:pPr>
        <w:widowControl/>
        <w:suppressAutoHyphens w:val="0"/>
        <w:autoSpaceDE w:val="0"/>
        <w:adjustRightInd w:val="0"/>
        <w:ind w:left="709" w:hanging="425"/>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2.  Szczegółowy opis przedmiotu zamówienia stanowi załącznik nr 4 do SWZ.</w:t>
      </w:r>
    </w:p>
    <w:p w:rsidR="00F119EB" w:rsidRPr="001476C5" w:rsidRDefault="00F119EB" w:rsidP="00AB20A5">
      <w:pPr>
        <w:widowControl/>
        <w:numPr>
          <w:ilvl w:val="0"/>
          <w:numId w:val="19"/>
        </w:numPr>
        <w:suppressAutoHyphens w:val="0"/>
        <w:autoSpaceDE w:val="0"/>
        <w:adjustRightInd w:val="0"/>
        <w:jc w:val="both"/>
        <w:textAlignment w:val="auto"/>
        <w:rPr>
          <w:rFonts w:ascii="Century Gothic" w:eastAsiaTheme="minorHAnsi" w:hAnsi="Century Gothic" w:cs="Times New Roman"/>
          <w:vanish/>
          <w:color w:val="000000"/>
          <w:kern w:val="0"/>
          <w:sz w:val="20"/>
          <w:szCs w:val="20"/>
          <w:lang w:eastAsia="en-US" w:bidi="ar-SA"/>
        </w:rPr>
      </w:pPr>
    </w:p>
    <w:p w:rsidR="00F119EB" w:rsidRPr="001476C5" w:rsidRDefault="00F119EB" w:rsidP="00AB20A5">
      <w:pPr>
        <w:widowControl/>
        <w:numPr>
          <w:ilvl w:val="0"/>
          <w:numId w:val="19"/>
        </w:numPr>
        <w:suppressAutoHyphens w:val="0"/>
        <w:autoSpaceDE w:val="0"/>
        <w:adjustRightInd w:val="0"/>
        <w:jc w:val="both"/>
        <w:textAlignment w:val="auto"/>
        <w:rPr>
          <w:rFonts w:ascii="Century Gothic" w:eastAsiaTheme="minorHAnsi" w:hAnsi="Century Gothic" w:cs="Times New Roman"/>
          <w:vanish/>
          <w:color w:val="000000"/>
          <w:kern w:val="0"/>
          <w:sz w:val="20"/>
          <w:szCs w:val="20"/>
          <w:lang w:eastAsia="en-US" w:bidi="ar-SA"/>
        </w:rPr>
      </w:pPr>
    </w:p>
    <w:p w:rsidR="003E02FB" w:rsidRPr="003E02FB" w:rsidRDefault="003E02FB" w:rsidP="00AB20A5">
      <w:pPr>
        <w:widowControl/>
        <w:numPr>
          <w:ilvl w:val="0"/>
          <w:numId w:val="19"/>
        </w:numPr>
        <w:suppressAutoHyphens w:val="0"/>
        <w:autoSpaceDE w:val="0"/>
        <w:adjustRightInd w:val="0"/>
        <w:ind w:hanging="76"/>
        <w:jc w:val="both"/>
        <w:textAlignment w:val="auto"/>
        <w:rPr>
          <w:rFonts w:ascii="Century Gothic" w:eastAsiaTheme="minorHAnsi" w:hAnsi="Century Gothic" w:cs="Times New Roman"/>
          <w:iCs/>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t xml:space="preserve"> </w:t>
      </w:r>
      <w:r w:rsidRPr="003E02FB">
        <w:rPr>
          <w:rFonts w:ascii="Century Gothic" w:eastAsiaTheme="minorHAnsi" w:hAnsi="Century Gothic" w:cs="Times New Roman"/>
          <w:iCs/>
          <w:color w:val="000000"/>
          <w:kern w:val="0"/>
          <w:sz w:val="20"/>
          <w:szCs w:val="20"/>
          <w:lang w:eastAsia="en-US" w:bidi="ar-SA"/>
        </w:rPr>
        <w:t>Przedmiot zamówienia został podzielony na 5 części:</w:t>
      </w:r>
    </w:p>
    <w:p w:rsidR="003E02FB" w:rsidRPr="003E02FB" w:rsidRDefault="003E02FB" w:rsidP="00AB20A5">
      <w:pPr>
        <w:widowControl/>
        <w:suppressAutoHyphens w:val="0"/>
        <w:autoSpaceDE w:val="0"/>
        <w:adjustRightInd w:val="0"/>
        <w:ind w:left="851" w:hanging="284"/>
        <w:jc w:val="both"/>
        <w:textAlignment w:val="auto"/>
        <w:rPr>
          <w:rFonts w:ascii="Century Gothic" w:eastAsiaTheme="minorHAnsi" w:hAnsi="Century Gothic" w:cs="Times New Roman"/>
          <w:iCs/>
          <w:color w:val="000000"/>
          <w:kern w:val="0"/>
          <w:sz w:val="20"/>
          <w:szCs w:val="20"/>
          <w:lang w:eastAsia="en-US" w:bidi="ar-SA"/>
        </w:rPr>
      </w:pPr>
      <w:r w:rsidRPr="003E02FB">
        <w:rPr>
          <w:rFonts w:ascii="Century Gothic" w:eastAsiaTheme="minorHAnsi" w:hAnsi="Century Gothic" w:cs="Times New Roman"/>
          <w:iCs/>
          <w:color w:val="000000"/>
          <w:kern w:val="0"/>
          <w:sz w:val="20"/>
          <w:szCs w:val="20"/>
          <w:lang w:eastAsia="en-US" w:bidi="ar-SA"/>
        </w:rPr>
        <w:t>1)</w:t>
      </w:r>
      <w:r w:rsidRPr="003E02FB">
        <w:rPr>
          <w:rFonts w:ascii="Century Gothic" w:eastAsiaTheme="minorHAnsi" w:hAnsi="Century Gothic" w:cs="Times New Roman"/>
          <w:iCs/>
          <w:color w:val="000000"/>
          <w:kern w:val="0"/>
          <w:sz w:val="20"/>
          <w:szCs w:val="20"/>
          <w:lang w:eastAsia="en-US" w:bidi="ar-SA"/>
        </w:rPr>
        <w:tab/>
        <w:t>częś</w:t>
      </w:r>
      <w:r w:rsidR="000146D2">
        <w:rPr>
          <w:rFonts w:ascii="Century Gothic" w:eastAsiaTheme="minorHAnsi" w:hAnsi="Century Gothic" w:cs="Times New Roman"/>
          <w:iCs/>
          <w:color w:val="000000"/>
          <w:kern w:val="0"/>
          <w:sz w:val="20"/>
          <w:szCs w:val="20"/>
          <w:lang w:eastAsia="en-US" w:bidi="ar-SA"/>
        </w:rPr>
        <w:t xml:space="preserve">ć I </w:t>
      </w:r>
      <w:r w:rsidR="000146D2" w:rsidRPr="000146D2">
        <w:rPr>
          <w:rFonts w:ascii="Century Gothic" w:eastAsiaTheme="minorHAnsi" w:hAnsi="Century Gothic" w:cs="Times New Roman"/>
          <w:color w:val="000000"/>
          <w:kern w:val="0"/>
          <w:sz w:val="20"/>
          <w:szCs w:val="20"/>
          <w:lang w:eastAsia="en-US" w:bidi="ar-SA"/>
        </w:rPr>
        <w:t>–</w:t>
      </w:r>
      <w:r w:rsidR="000146D2">
        <w:rPr>
          <w:rFonts w:ascii="Century Gothic" w:eastAsiaTheme="minorHAnsi" w:hAnsi="Century Gothic" w:cs="Times New Roman"/>
          <w:iCs/>
          <w:color w:val="000000"/>
          <w:kern w:val="0"/>
          <w:sz w:val="20"/>
          <w:szCs w:val="20"/>
          <w:lang w:eastAsia="en-US" w:bidi="ar-SA"/>
        </w:rPr>
        <w:t xml:space="preserve"> ryby mrożone </w:t>
      </w:r>
      <w:r w:rsidR="000146D2" w:rsidRPr="000146D2">
        <w:rPr>
          <w:rFonts w:ascii="Century Gothic" w:eastAsiaTheme="minorHAnsi" w:hAnsi="Century Gothic" w:cs="Times New Roman"/>
          <w:color w:val="000000"/>
          <w:kern w:val="0"/>
          <w:sz w:val="20"/>
          <w:szCs w:val="20"/>
          <w:lang w:eastAsia="en-US" w:bidi="ar-SA"/>
        </w:rPr>
        <w:t>–</w:t>
      </w:r>
      <w:r w:rsidRPr="003E02FB">
        <w:rPr>
          <w:rFonts w:ascii="Century Gothic" w:eastAsiaTheme="minorHAnsi" w:hAnsi="Century Gothic" w:cs="Times New Roman"/>
          <w:iCs/>
          <w:color w:val="000000"/>
          <w:kern w:val="0"/>
          <w:sz w:val="20"/>
          <w:szCs w:val="20"/>
          <w:lang w:eastAsia="en-US" w:bidi="ar-SA"/>
        </w:rPr>
        <w:t xml:space="preserve"> dostawa do Centrum Szkolenia Policji w Legionowie;</w:t>
      </w:r>
    </w:p>
    <w:p w:rsidR="003E02FB" w:rsidRPr="003E02FB" w:rsidRDefault="000146D2" w:rsidP="00AB20A5">
      <w:pPr>
        <w:widowControl/>
        <w:suppressAutoHyphens w:val="0"/>
        <w:autoSpaceDE w:val="0"/>
        <w:adjustRightInd w:val="0"/>
        <w:ind w:left="851" w:hanging="284"/>
        <w:jc w:val="both"/>
        <w:textAlignment w:val="auto"/>
        <w:rPr>
          <w:rFonts w:ascii="Century Gothic" w:eastAsiaTheme="minorHAnsi" w:hAnsi="Century Gothic" w:cs="Times New Roman"/>
          <w:iCs/>
          <w:color w:val="000000"/>
          <w:kern w:val="0"/>
          <w:sz w:val="20"/>
          <w:szCs w:val="20"/>
          <w:lang w:eastAsia="en-US" w:bidi="ar-SA"/>
        </w:rPr>
      </w:pPr>
      <w:r>
        <w:rPr>
          <w:rFonts w:ascii="Century Gothic" w:eastAsiaTheme="minorHAnsi" w:hAnsi="Century Gothic" w:cs="Times New Roman"/>
          <w:iCs/>
          <w:color w:val="000000"/>
          <w:kern w:val="0"/>
          <w:sz w:val="20"/>
          <w:szCs w:val="20"/>
          <w:lang w:eastAsia="en-US" w:bidi="ar-SA"/>
        </w:rPr>
        <w:t>2)</w:t>
      </w:r>
      <w:r>
        <w:rPr>
          <w:rFonts w:ascii="Century Gothic" w:eastAsiaTheme="minorHAnsi" w:hAnsi="Century Gothic" w:cs="Times New Roman"/>
          <w:iCs/>
          <w:color w:val="000000"/>
          <w:kern w:val="0"/>
          <w:sz w:val="20"/>
          <w:szCs w:val="20"/>
          <w:lang w:eastAsia="en-US" w:bidi="ar-SA"/>
        </w:rPr>
        <w:tab/>
        <w:t xml:space="preserve">część II </w:t>
      </w:r>
      <w:r w:rsidRPr="000146D2">
        <w:rPr>
          <w:rFonts w:ascii="Century Gothic" w:eastAsiaTheme="minorHAnsi" w:hAnsi="Century Gothic" w:cs="Times New Roman"/>
          <w:color w:val="000000"/>
          <w:kern w:val="0"/>
          <w:sz w:val="20"/>
          <w:szCs w:val="20"/>
          <w:lang w:eastAsia="en-US" w:bidi="ar-SA"/>
        </w:rPr>
        <w:t>–</w:t>
      </w:r>
      <w:r>
        <w:rPr>
          <w:rFonts w:ascii="Century Gothic" w:eastAsiaTheme="minorHAnsi" w:hAnsi="Century Gothic" w:cs="Times New Roman"/>
          <w:iCs/>
          <w:color w:val="000000"/>
          <w:kern w:val="0"/>
          <w:sz w:val="20"/>
          <w:szCs w:val="20"/>
          <w:lang w:eastAsia="en-US" w:bidi="ar-SA"/>
        </w:rPr>
        <w:t xml:space="preserve"> ryby wędzone </w:t>
      </w:r>
      <w:r w:rsidRPr="000146D2">
        <w:rPr>
          <w:rFonts w:ascii="Century Gothic" w:eastAsiaTheme="minorHAnsi" w:hAnsi="Century Gothic" w:cs="Times New Roman"/>
          <w:color w:val="000000"/>
          <w:kern w:val="0"/>
          <w:sz w:val="20"/>
          <w:szCs w:val="20"/>
          <w:lang w:eastAsia="en-US" w:bidi="ar-SA"/>
        </w:rPr>
        <w:t>–</w:t>
      </w:r>
      <w:r w:rsidR="003E02FB" w:rsidRPr="003E02FB">
        <w:rPr>
          <w:rFonts w:ascii="Century Gothic" w:eastAsiaTheme="minorHAnsi" w:hAnsi="Century Gothic" w:cs="Times New Roman"/>
          <w:iCs/>
          <w:color w:val="000000"/>
          <w:kern w:val="0"/>
          <w:sz w:val="20"/>
          <w:szCs w:val="20"/>
          <w:lang w:eastAsia="en-US" w:bidi="ar-SA"/>
        </w:rPr>
        <w:t xml:space="preserve"> dostawa do Centrum Szkolenia Policji w Legionowie;</w:t>
      </w:r>
    </w:p>
    <w:p w:rsidR="003E02FB" w:rsidRPr="003E02FB" w:rsidRDefault="000146D2" w:rsidP="00AB20A5">
      <w:pPr>
        <w:widowControl/>
        <w:suppressAutoHyphens w:val="0"/>
        <w:autoSpaceDE w:val="0"/>
        <w:adjustRightInd w:val="0"/>
        <w:ind w:left="851" w:hanging="284"/>
        <w:jc w:val="both"/>
        <w:textAlignment w:val="auto"/>
        <w:rPr>
          <w:rFonts w:ascii="Century Gothic" w:eastAsiaTheme="minorHAnsi" w:hAnsi="Century Gothic" w:cs="Times New Roman"/>
          <w:iCs/>
          <w:color w:val="000000"/>
          <w:kern w:val="0"/>
          <w:sz w:val="20"/>
          <w:szCs w:val="20"/>
          <w:lang w:eastAsia="en-US" w:bidi="ar-SA"/>
        </w:rPr>
      </w:pPr>
      <w:r>
        <w:rPr>
          <w:rFonts w:ascii="Century Gothic" w:eastAsiaTheme="minorHAnsi" w:hAnsi="Century Gothic" w:cs="Times New Roman"/>
          <w:iCs/>
          <w:color w:val="000000"/>
          <w:kern w:val="0"/>
          <w:sz w:val="20"/>
          <w:szCs w:val="20"/>
          <w:lang w:eastAsia="en-US" w:bidi="ar-SA"/>
        </w:rPr>
        <w:t>3)</w:t>
      </w:r>
      <w:r>
        <w:rPr>
          <w:rFonts w:ascii="Century Gothic" w:eastAsiaTheme="minorHAnsi" w:hAnsi="Century Gothic" w:cs="Times New Roman"/>
          <w:iCs/>
          <w:color w:val="000000"/>
          <w:kern w:val="0"/>
          <w:sz w:val="20"/>
          <w:szCs w:val="20"/>
          <w:lang w:eastAsia="en-US" w:bidi="ar-SA"/>
        </w:rPr>
        <w:tab/>
        <w:t xml:space="preserve">część III </w:t>
      </w:r>
      <w:r w:rsidRPr="000146D2">
        <w:rPr>
          <w:rFonts w:ascii="Century Gothic" w:eastAsiaTheme="minorHAnsi" w:hAnsi="Century Gothic" w:cs="Times New Roman"/>
          <w:color w:val="000000"/>
          <w:kern w:val="0"/>
          <w:sz w:val="20"/>
          <w:szCs w:val="20"/>
          <w:lang w:eastAsia="en-US" w:bidi="ar-SA"/>
        </w:rPr>
        <w:t>–</w:t>
      </w:r>
      <w:r>
        <w:rPr>
          <w:rFonts w:ascii="Century Gothic" w:eastAsiaTheme="minorHAnsi" w:hAnsi="Century Gothic" w:cs="Times New Roman"/>
          <w:iCs/>
          <w:color w:val="000000"/>
          <w:kern w:val="0"/>
          <w:sz w:val="20"/>
          <w:szCs w:val="20"/>
          <w:lang w:eastAsia="en-US" w:bidi="ar-SA"/>
        </w:rPr>
        <w:t xml:space="preserve"> konserwy rybne </w:t>
      </w:r>
      <w:r w:rsidRPr="000146D2">
        <w:rPr>
          <w:rFonts w:ascii="Century Gothic" w:eastAsiaTheme="minorHAnsi" w:hAnsi="Century Gothic" w:cs="Times New Roman"/>
          <w:color w:val="000000"/>
          <w:kern w:val="0"/>
          <w:sz w:val="20"/>
          <w:szCs w:val="20"/>
          <w:lang w:eastAsia="en-US" w:bidi="ar-SA"/>
        </w:rPr>
        <w:t>–</w:t>
      </w:r>
      <w:r w:rsidR="003E02FB" w:rsidRPr="003E02FB">
        <w:rPr>
          <w:rFonts w:ascii="Century Gothic" w:eastAsiaTheme="minorHAnsi" w:hAnsi="Century Gothic" w:cs="Times New Roman"/>
          <w:iCs/>
          <w:color w:val="000000"/>
          <w:kern w:val="0"/>
          <w:sz w:val="20"/>
          <w:szCs w:val="20"/>
          <w:lang w:eastAsia="en-US" w:bidi="ar-SA"/>
        </w:rPr>
        <w:t xml:space="preserve"> dostawa do Centrum Szkolenia Policji w Legionowie;</w:t>
      </w:r>
    </w:p>
    <w:p w:rsidR="003E02FB" w:rsidRPr="003E02FB" w:rsidRDefault="000146D2" w:rsidP="00AB20A5">
      <w:pPr>
        <w:widowControl/>
        <w:suppressAutoHyphens w:val="0"/>
        <w:autoSpaceDE w:val="0"/>
        <w:adjustRightInd w:val="0"/>
        <w:ind w:left="851" w:hanging="284"/>
        <w:jc w:val="both"/>
        <w:textAlignment w:val="auto"/>
        <w:rPr>
          <w:rFonts w:ascii="Century Gothic" w:eastAsiaTheme="minorHAnsi" w:hAnsi="Century Gothic" w:cs="Times New Roman"/>
          <w:iCs/>
          <w:color w:val="000000"/>
          <w:kern w:val="0"/>
          <w:sz w:val="20"/>
          <w:szCs w:val="20"/>
          <w:lang w:eastAsia="en-US" w:bidi="ar-SA"/>
        </w:rPr>
      </w:pPr>
      <w:r>
        <w:rPr>
          <w:rFonts w:ascii="Century Gothic" w:eastAsiaTheme="minorHAnsi" w:hAnsi="Century Gothic" w:cs="Times New Roman"/>
          <w:iCs/>
          <w:color w:val="000000"/>
          <w:kern w:val="0"/>
          <w:sz w:val="20"/>
          <w:szCs w:val="20"/>
          <w:lang w:eastAsia="en-US" w:bidi="ar-SA"/>
        </w:rPr>
        <w:t>4)</w:t>
      </w:r>
      <w:r>
        <w:rPr>
          <w:rFonts w:ascii="Century Gothic" w:eastAsiaTheme="minorHAnsi" w:hAnsi="Century Gothic" w:cs="Times New Roman"/>
          <w:iCs/>
          <w:color w:val="000000"/>
          <w:kern w:val="0"/>
          <w:sz w:val="20"/>
          <w:szCs w:val="20"/>
          <w:lang w:eastAsia="en-US" w:bidi="ar-SA"/>
        </w:rPr>
        <w:tab/>
        <w:t xml:space="preserve">część IV </w:t>
      </w:r>
      <w:r w:rsidRPr="000146D2">
        <w:rPr>
          <w:rFonts w:ascii="Century Gothic" w:eastAsiaTheme="minorHAnsi" w:hAnsi="Century Gothic" w:cs="Times New Roman"/>
          <w:color w:val="000000"/>
          <w:kern w:val="0"/>
          <w:sz w:val="20"/>
          <w:szCs w:val="20"/>
          <w:lang w:eastAsia="en-US" w:bidi="ar-SA"/>
        </w:rPr>
        <w:t>–</w:t>
      </w:r>
      <w:r w:rsidR="003E02FB" w:rsidRPr="003E02FB">
        <w:rPr>
          <w:rFonts w:ascii="Century Gothic" w:eastAsiaTheme="minorHAnsi" w:hAnsi="Century Gothic" w:cs="Times New Roman"/>
          <w:iCs/>
          <w:color w:val="000000"/>
          <w:kern w:val="0"/>
          <w:sz w:val="20"/>
          <w:szCs w:val="20"/>
          <w:lang w:eastAsia="en-US" w:bidi="ar-SA"/>
        </w:rPr>
        <w:t xml:space="preserve"> przetwo</w:t>
      </w:r>
      <w:r>
        <w:rPr>
          <w:rFonts w:ascii="Century Gothic" w:eastAsiaTheme="minorHAnsi" w:hAnsi="Century Gothic" w:cs="Times New Roman"/>
          <w:iCs/>
          <w:color w:val="000000"/>
          <w:kern w:val="0"/>
          <w:sz w:val="20"/>
          <w:szCs w:val="20"/>
          <w:lang w:eastAsia="en-US" w:bidi="ar-SA"/>
        </w:rPr>
        <w:t xml:space="preserve">ry ze śledzi </w:t>
      </w:r>
      <w:r w:rsidRPr="000146D2">
        <w:rPr>
          <w:rFonts w:ascii="Century Gothic" w:eastAsiaTheme="minorHAnsi" w:hAnsi="Century Gothic" w:cs="Times New Roman"/>
          <w:color w:val="000000"/>
          <w:kern w:val="0"/>
          <w:sz w:val="20"/>
          <w:szCs w:val="20"/>
          <w:lang w:eastAsia="en-US" w:bidi="ar-SA"/>
        </w:rPr>
        <w:t>–</w:t>
      </w:r>
      <w:r w:rsidR="003E02FB" w:rsidRPr="003E02FB">
        <w:rPr>
          <w:rFonts w:ascii="Century Gothic" w:eastAsiaTheme="minorHAnsi" w:hAnsi="Century Gothic" w:cs="Times New Roman"/>
          <w:iCs/>
          <w:color w:val="000000"/>
          <w:kern w:val="0"/>
          <w:sz w:val="20"/>
          <w:szCs w:val="20"/>
          <w:lang w:eastAsia="en-US" w:bidi="ar-SA"/>
        </w:rPr>
        <w:t xml:space="preserve"> dostawa do Centrum Szkolenia Policji w Legionowie;</w:t>
      </w:r>
    </w:p>
    <w:p w:rsidR="003E02FB" w:rsidRPr="001476C5" w:rsidRDefault="000146D2" w:rsidP="00AB20A5">
      <w:pPr>
        <w:widowControl/>
        <w:suppressAutoHyphens w:val="0"/>
        <w:autoSpaceDE w:val="0"/>
        <w:adjustRightInd w:val="0"/>
        <w:ind w:left="851" w:hanging="284"/>
        <w:jc w:val="both"/>
        <w:textAlignment w:val="auto"/>
        <w:rPr>
          <w:rFonts w:ascii="Century Gothic" w:eastAsiaTheme="minorHAnsi" w:hAnsi="Century Gothic" w:cs="Times New Roman"/>
          <w:iCs/>
          <w:color w:val="000000"/>
          <w:kern w:val="0"/>
          <w:sz w:val="20"/>
          <w:szCs w:val="20"/>
          <w:lang w:eastAsia="en-US" w:bidi="ar-SA"/>
        </w:rPr>
      </w:pPr>
      <w:r>
        <w:rPr>
          <w:rFonts w:ascii="Century Gothic" w:eastAsiaTheme="minorHAnsi" w:hAnsi="Century Gothic" w:cs="Times New Roman"/>
          <w:iCs/>
          <w:color w:val="000000"/>
          <w:kern w:val="0"/>
          <w:sz w:val="20"/>
          <w:szCs w:val="20"/>
          <w:lang w:eastAsia="en-US" w:bidi="ar-SA"/>
        </w:rPr>
        <w:t xml:space="preserve">5) część V </w:t>
      </w:r>
      <w:r w:rsidRPr="000146D2">
        <w:rPr>
          <w:rFonts w:ascii="Century Gothic" w:eastAsiaTheme="minorHAnsi" w:hAnsi="Century Gothic" w:cs="Times New Roman"/>
          <w:color w:val="000000"/>
          <w:kern w:val="0"/>
          <w:sz w:val="20"/>
          <w:szCs w:val="20"/>
          <w:lang w:eastAsia="en-US" w:bidi="ar-SA"/>
        </w:rPr>
        <w:t>–</w:t>
      </w:r>
      <w:r w:rsidR="003E02FB" w:rsidRPr="003E02FB">
        <w:rPr>
          <w:rFonts w:ascii="Century Gothic" w:eastAsiaTheme="minorHAnsi" w:hAnsi="Century Gothic" w:cs="Times New Roman"/>
          <w:iCs/>
          <w:color w:val="000000"/>
          <w:kern w:val="0"/>
          <w:sz w:val="20"/>
          <w:szCs w:val="20"/>
          <w:lang w:eastAsia="en-US" w:bidi="ar-SA"/>
        </w:rPr>
        <w:t xml:space="preserve"> ryby mrożone, wędzone, konserwy rybne,</w:t>
      </w:r>
      <w:r>
        <w:rPr>
          <w:rFonts w:ascii="Century Gothic" w:eastAsiaTheme="minorHAnsi" w:hAnsi="Century Gothic" w:cs="Times New Roman"/>
          <w:iCs/>
          <w:color w:val="000000"/>
          <w:kern w:val="0"/>
          <w:sz w:val="20"/>
          <w:szCs w:val="20"/>
          <w:lang w:eastAsia="en-US" w:bidi="ar-SA"/>
        </w:rPr>
        <w:t xml:space="preserve"> przetwory ze śledzi </w:t>
      </w:r>
      <w:r w:rsidRPr="000146D2">
        <w:rPr>
          <w:rFonts w:ascii="Century Gothic" w:eastAsiaTheme="minorHAnsi" w:hAnsi="Century Gothic" w:cs="Times New Roman"/>
          <w:color w:val="000000"/>
          <w:kern w:val="0"/>
          <w:sz w:val="20"/>
          <w:szCs w:val="20"/>
          <w:lang w:eastAsia="en-US" w:bidi="ar-SA"/>
        </w:rPr>
        <w:t>–</w:t>
      </w:r>
      <w:r w:rsidR="003E02FB">
        <w:rPr>
          <w:rFonts w:ascii="Century Gothic" w:eastAsiaTheme="minorHAnsi" w:hAnsi="Century Gothic" w:cs="Times New Roman"/>
          <w:iCs/>
          <w:color w:val="000000"/>
          <w:kern w:val="0"/>
          <w:sz w:val="20"/>
          <w:szCs w:val="20"/>
          <w:lang w:eastAsia="en-US" w:bidi="ar-SA"/>
        </w:rPr>
        <w:t xml:space="preserve"> dostawa </w:t>
      </w:r>
      <w:r w:rsidR="003E02FB">
        <w:rPr>
          <w:rFonts w:ascii="Century Gothic" w:eastAsiaTheme="minorHAnsi" w:hAnsi="Century Gothic" w:cs="Times New Roman"/>
          <w:iCs/>
          <w:color w:val="000000"/>
          <w:kern w:val="0"/>
          <w:sz w:val="20"/>
          <w:szCs w:val="20"/>
          <w:lang w:eastAsia="en-US" w:bidi="ar-SA"/>
        </w:rPr>
        <w:br/>
      </w:r>
      <w:r>
        <w:rPr>
          <w:rFonts w:ascii="Century Gothic" w:eastAsiaTheme="minorHAnsi" w:hAnsi="Century Gothic" w:cs="Times New Roman"/>
          <w:iCs/>
          <w:color w:val="000000"/>
          <w:kern w:val="0"/>
          <w:sz w:val="20"/>
          <w:szCs w:val="20"/>
          <w:lang w:eastAsia="en-US" w:bidi="ar-SA"/>
        </w:rPr>
        <w:t>do Wydziału Administracyjno</w:t>
      </w:r>
      <w:r w:rsidRPr="000146D2">
        <w:rPr>
          <w:rFonts w:ascii="Century Gothic" w:eastAsiaTheme="minorHAnsi" w:hAnsi="Century Gothic" w:cs="Times New Roman"/>
          <w:color w:val="000000"/>
          <w:kern w:val="0"/>
          <w:sz w:val="20"/>
          <w:szCs w:val="20"/>
          <w:lang w:eastAsia="en-US" w:bidi="ar-SA"/>
        </w:rPr>
        <w:t>–</w:t>
      </w:r>
      <w:r>
        <w:rPr>
          <w:rFonts w:ascii="Century Gothic" w:eastAsiaTheme="minorHAnsi" w:hAnsi="Century Gothic" w:cs="Times New Roman"/>
          <w:color w:val="000000"/>
          <w:kern w:val="0"/>
          <w:sz w:val="20"/>
          <w:szCs w:val="20"/>
          <w:lang w:eastAsia="en-US" w:bidi="ar-SA"/>
        </w:rPr>
        <w:t>G</w:t>
      </w:r>
      <w:r w:rsidR="003E02FB" w:rsidRPr="003E02FB">
        <w:rPr>
          <w:rFonts w:ascii="Century Gothic" w:eastAsiaTheme="minorHAnsi" w:hAnsi="Century Gothic" w:cs="Times New Roman"/>
          <w:iCs/>
          <w:color w:val="000000"/>
          <w:kern w:val="0"/>
          <w:sz w:val="20"/>
          <w:szCs w:val="20"/>
          <w:lang w:eastAsia="en-US" w:bidi="ar-SA"/>
        </w:rPr>
        <w:t>ospodarczego CSP w Sułkowicach.</w:t>
      </w:r>
    </w:p>
    <w:p w:rsidR="00EA2294" w:rsidRPr="001476C5" w:rsidRDefault="002B597B" w:rsidP="00AB20A5">
      <w:pPr>
        <w:widowControl/>
        <w:suppressAutoHyphens w:val="0"/>
        <w:autoSpaceDE w:val="0"/>
        <w:adjustRightInd w:val="0"/>
        <w:ind w:left="426" w:hanging="142"/>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4</w:t>
      </w:r>
      <w:r w:rsidR="00680B9A" w:rsidRPr="001476C5">
        <w:rPr>
          <w:rFonts w:ascii="Century Gothic" w:eastAsiaTheme="minorHAnsi" w:hAnsi="Century Gothic" w:cs="Times New Roman"/>
          <w:color w:val="000000"/>
          <w:kern w:val="0"/>
          <w:sz w:val="20"/>
          <w:szCs w:val="20"/>
          <w:lang w:eastAsia="en-US" w:bidi="ar-SA"/>
        </w:rPr>
        <w:t xml:space="preserve">. </w:t>
      </w:r>
      <w:r w:rsidR="0031100C" w:rsidRPr="001476C5">
        <w:rPr>
          <w:rFonts w:ascii="Century Gothic" w:eastAsiaTheme="minorHAnsi" w:hAnsi="Century Gothic" w:cs="Times New Roman"/>
          <w:color w:val="000000"/>
          <w:kern w:val="0"/>
          <w:sz w:val="20"/>
          <w:szCs w:val="20"/>
          <w:lang w:eastAsia="en-US" w:bidi="ar-SA"/>
        </w:rPr>
        <w:t xml:space="preserve"> </w:t>
      </w:r>
      <w:r w:rsidR="00EA2294" w:rsidRPr="001476C5">
        <w:rPr>
          <w:rFonts w:ascii="Century Gothic" w:eastAsiaTheme="minorHAnsi" w:hAnsi="Century Gothic" w:cs="Times New Roman"/>
          <w:color w:val="000000"/>
          <w:kern w:val="0"/>
          <w:sz w:val="20"/>
          <w:szCs w:val="20"/>
          <w:lang w:eastAsia="en-US" w:bidi="ar-SA"/>
        </w:rPr>
        <w:t>Zamawiający nie dopuszcza s</w:t>
      </w:r>
      <w:r w:rsidR="005D5C4E" w:rsidRPr="001476C5">
        <w:rPr>
          <w:rFonts w:ascii="Century Gothic" w:eastAsiaTheme="minorHAnsi" w:hAnsi="Century Gothic" w:cs="Times New Roman"/>
          <w:color w:val="000000"/>
          <w:kern w:val="0"/>
          <w:sz w:val="20"/>
          <w:szCs w:val="20"/>
          <w:lang w:eastAsia="en-US" w:bidi="ar-SA"/>
        </w:rPr>
        <w:t>kładania</w:t>
      </w:r>
      <w:r w:rsidR="00EA2294" w:rsidRPr="001476C5">
        <w:rPr>
          <w:rFonts w:ascii="Century Gothic" w:eastAsiaTheme="minorHAnsi" w:hAnsi="Century Gothic" w:cs="Times New Roman"/>
          <w:color w:val="000000"/>
          <w:kern w:val="0"/>
          <w:sz w:val="20"/>
          <w:szCs w:val="20"/>
          <w:lang w:eastAsia="en-US" w:bidi="ar-SA"/>
        </w:rPr>
        <w:t xml:space="preserve"> ofert  wariantowych.</w:t>
      </w:r>
    </w:p>
    <w:p w:rsidR="00992153" w:rsidRPr="001476C5" w:rsidRDefault="002B597B" w:rsidP="00AB20A5">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5</w:t>
      </w:r>
      <w:r w:rsidR="00EA2294" w:rsidRPr="001476C5">
        <w:rPr>
          <w:rFonts w:ascii="Century Gothic" w:eastAsiaTheme="minorHAnsi" w:hAnsi="Century Gothic" w:cs="Times New Roman"/>
          <w:color w:val="000000"/>
          <w:kern w:val="0"/>
          <w:sz w:val="20"/>
          <w:szCs w:val="20"/>
          <w:lang w:eastAsia="en-US" w:bidi="ar-SA"/>
        </w:rPr>
        <w:t>.</w:t>
      </w:r>
      <w:r w:rsidR="00EA2294" w:rsidRPr="001476C5">
        <w:rPr>
          <w:rFonts w:ascii="Century Gothic" w:eastAsiaTheme="minorHAnsi" w:hAnsi="Century Gothic" w:cs="Times New Roman"/>
          <w:color w:val="000000"/>
          <w:kern w:val="0"/>
          <w:sz w:val="20"/>
          <w:szCs w:val="20"/>
          <w:lang w:eastAsia="en-US" w:bidi="ar-SA"/>
        </w:rPr>
        <w:tab/>
        <w:t>Zamawiający dopuszcza powierzenie wykonania części zamówienia Podwykonawcy.</w:t>
      </w:r>
    </w:p>
    <w:p w:rsidR="00EA2294" w:rsidRPr="001476C5" w:rsidRDefault="002B597B" w:rsidP="00AB20A5">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6</w:t>
      </w:r>
      <w:r w:rsidR="00EA2294" w:rsidRPr="001476C5">
        <w:rPr>
          <w:rFonts w:ascii="Century Gothic" w:eastAsiaTheme="minorHAnsi" w:hAnsi="Century Gothic" w:cs="Times New Roman"/>
          <w:color w:val="000000"/>
          <w:kern w:val="0"/>
          <w:sz w:val="20"/>
          <w:szCs w:val="20"/>
          <w:lang w:eastAsia="en-US" w:bidi="ar-SA"/>
        </w:rPr>
        <w:t>.</w:t>
      </w:r>
      <w:r w:rsidR="00EA2294" w:rsidRPr="001476C5">
        <w:rPr>
          <w:rFonts w:ascii="Century Gothic" w:eastAsiaTheme="minorHAnsi" w:hAnsi="Century Gothic" w:cs="Times New Roman"/>
          <w:color w:val="000000"/>
          <w:kern w:val="0"/>
          <w:sz w:val="20"/>
          <w:szCs w:val="20"/>
          <w:lang w:eastAsia="en-US" w:bidi="ar-SA"/>
        </w:rPr>
        <w:tab/>
        <w:t xml:space="preserve">Zamawiający żąda wskazania przez Wykonawcę w ofercie części zamówienia, </w:t>
      </w:r>
      <w:r w:rsidR="00913C9D" w:rsidRPr="001476C5">
        <w:rPr>
          <w:rFonts w:ascii="Century Gothic" w:eastAsiaTheme="minorHAnsi" w:hAnsi="Century Gothic" w:cs="Times New Roman"/>
          <w:color w:val="000000"/>
          <w:kern w:val="0"/>
          <w:sz w:val="20"/>
          <w:szCs w:val="20"/>
          <w:lang w:eastAsia="en-US" w:bidi="ar-SA"/>
        </w:rPr>
        <w:br/>
      </w:r>
      <w:r w:rsidR="00EA2294" w:rsidRPr="001476C5">
        <w:rPr>
          <w:rFonts w:ascii="Century Gothic" w:eastAsiaTheme="minorHAnsi" w:hAnsi="Century Gothic" w:cs="Times New Roman"/>
          <w:color w:val="000000"/>
          <w:kern w:val="0"/>
          <w:sz w:val="20"/>
          <w:szCs w:val="20"/>
          <w:lang w:eastAsia="en-US" w:bidi="ar-SA"/>
        </w:rPr>
        <w:t>których w</w:t>
      </w:r>
      <w:r w:rsidR="00913C9D" w:rsidRPr="001476C5">
        <w:rPr>
          <w:rFonts w:ascii="Century Gothic" w:eastAsiaTheme="minorHAnsi" w:hAnsi="Century Gothic" w:cs="Times New Roman"/>
          <w:color w:val="000000"/>
          <w:kern w:val="0"/>
          <w:sz w:val="20"/>
          <w:szCs w:val="20"/>
          <w:lang w:eastAsia="en-US" w:bidi="ar-SA"/>
        </w:rPr>
        <w:t>ykonanie powierzy Podwykonawcom</w:t>
      </w:r>
      <w:r w:rsidR="00EA2294" w:rsidRPr="001476C5">
        <w:rPr>
          <w:rFonts w:ascii="Century Gothic" w:eastAsiaTheme="minorHAnsi" w:hAnsi="Century Gothic" w:cs="Times New Roman"/>
          <w:color w:val="000000"/>
          <w:kern w:val="0"/>
          <w:sz w:val="20"/>
          <w:szCs w:val="20"/>
          <w:lang w:eastAsia="en-US" w:bidi="ar-SA"/>
        </w:rPr>
        <w:t xml:space="preserve"> oraz podania nazw ewentualnych Podwykonawców, jeżeli są już znani.</w:t>
      </w:r>
    </w:p>
    <w:p w:rsidR="00352588" w:rsidRPr="001476C5" w:rsidRDefault="002B597B" w:rsidP="00AB20A5">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7</w:t>
      </w:r>
      <w:r w:rsidR="009708A9" w:rsidRPr="001476C5">
        <w:rPr>
          <w:rFonts w:ascii="Century Gothic" w:eastAsiaTheme="minorHAnsi" w:hAnsi="Century Gothic" w:cs="Times New Roman"/>
          <w:color w:val="000000"/>
          <w:kern w:val="0"/>
          <w:sz w:val="20"/>
          <w:szCs w:val="20"/>
          <w:lang w:eastAsia="en-US" w:bidi="ar-SA"/>
        </w:rPr>
        <w:t>.</w:t>
      </w:r>
      <w:r w:rsidR="009708A9" w:rsidRPr="001476C5">
        <w:rPr>
          <w:rFonts w:ascii="Century Gothic" w:eastAsiaTheme="minorHAnsi" w:hAnsi="Century Gothic" w:cs="Times New Roman"/>
          <w:color w:val="000000"/>
          <w:kern w:val="0"/>
          <w:sz w:val="20"/>
          <w:szCs w:val="20"/>
          <w:lang w:eastAsia="en-US" w:bidi="ar-SA"/>
        </w:rPr>
        <w:tab/>
        <w:t xml:space="preserve">Wykonawca zobowiązany jest zrealizować zamówienie na zasadach i warunkach opisanych w </w:t>
      </w:r>
      <w:r w:rsidR="009708A9" w:rsidRPr="001476C5">
        <w:rPr>
          <w:rFonts w:ascii="Century Gothic" w:eastAsiaTheme="minorHAnsi" w:hAnsi="Century Gothic" w:cs="Times New Roman"/>
          <w:i/>
          <w:color w:val="000000"/>
          <w:kern w:val="0"/>
          <w:sz w:val="20"/>
          <w:szCs w:val="20"/>
          <w:lang w:eastAsia="en-US" w:bidi="ar-SA"/>
        </w:rPr>
        <w:t>Istotnych postanowieniach umowy</w:t>
      </w:r>
      <w:r w:rsidR="009708A9" w:rsidRPr="001476C5">
        <w:rPr>
          <w:rFonts w:ascii="Century Gothic" w:eastAsiaTheme="minorHAnsi" w:hAnsi="Century Gothic" w:cs="Times New Roman"/>
          <w:color w:val="000000"/>
          <w:kern w:val="0"/>
          <w:sz w:val="20"/>
          <w:szCs w:val="20"/>
          <w:lang w:eastAsia="en-US" w:bidi="ar-SA"/>
        </w:rPr>
        <w:t xml:space="preserve">, stanowiących załącznik nr </w:t>
      </w:r>
      <w:r w:rsidR="00122179" w:rsidRPr="001476C5">
        <w:rPr>
          <w:rFonts w:ascii="Century Gothic" w:eastAsiaTheme="minorHAnsi" w:hAnsi="Century Gothic" w:cs="Times New Roman"/>
          <w:color w:val="000000"/>
          <w:kern w:val="0"/>
          <w:sz w:val="20"/>
          <w:szCs w:val="20"/>
          <w:lang w:eastAsia="en-US" w:bidi="ar-SA"/>
        </w:rPr>
        <w:t>5</w:t>
      </w:r>
      <w:r w:rsidR="009708A9" w:rsidRPr="001476C5">
        <w:rPr>
          <w:rFonts w:ascii="Century Gothic" w:eastAsiaTheme="minorHAnsi" w:hAnsi="Century Gothic" w:cs="Times New Roman"/>
          <w:color w:val="000000"/>
          <w:kern w:val="0"/>
          <w:sz w:val="20"/>
          <w:szCs w:val="20"/>
          <w:lang w:eastAsia="en-US" w:bidi="ar-SA"/>
        </w:rPr>
        <w:t xml:space="preserve"> do SWZ.</w:t>
      </w:r>
    </w:p>
    <w:p w:rsidR="00352588" w:rsidRPr="001476C5" w:rsidRDefault="00352588" w:rsidP="00AB20A5">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lastRenderedPageBreak/>
        <w:t>8. Zamawiający na podstawie art. 455 ust. 1 pkt 1 u</w:t>
      </w:r>
      <w:r w:rsidR="00E66C99" w:rsidRPr="001476C5">
        <w:rPr>
          <w:rFonts w:ascii="Century Gothic" w:eastAsiaTheme="minorHAnsi" w:hAnsi="Century Gothic" w:cs="Times New Roman"/>
          <w:color w:val="000000"/>
          <w:kern w:val="0"/>
          <w:sz w:val="20"/>
          <w:szCs w:val="20"/>
          <w:lang w:eastAsia="en-US" w:bidi="ar-SA"/>
        </w:rPr>
        <w:t>stawy, w związku ze specyfiką</w:t>
      </w:r>
      <w:r w:rsidRPr="001476C5">
        <w:rPr>
          <w:rFonts w:ascii="Century Gothic" w:eastAsiaTheme="minorHAnsi" w:hAnsi="Century Gothic" w:cs="Times New Roman"/>
          <w:color w:val="000000"/>
          <w:kern w:val="0"/>
          <w:sz w:val="20"/>
          <w:szCs w:val="20"/>
          <w:lang w:eastAsia="en-US" w:bidi="ar-SA"/>
        </w:rPr>
        <w:t xml:space="preserve"> funkcjonowania jednostki i możliwością zmniejszenia się liczby stanu żywionych, zastrzega sobie możliwość niezrealizowania całości zamówienia bez konsekwencji finansowych </w:t>
      </w:r>
      <w:r w:rsidR="00B428B1" w:rsidRPr="001476C5">
        <w:rPr>
          <w:rFonts w:ascii="Century Gothic" w:eastAsiaTheme="minorHAnsi" w:hAnsi="Century Gothic" w:cs="Times New Roman"/>
          <w:color w:val="000000"/>
          <w:kern w:val="0"/>
          <w:sz w:val="20"/>
          <w:szCs w:val="20"/>
          <w:lang w:eastAsia="en-US" w:bidi="ar-SA"/>
        </w:rPr>
        <w:br/>
      </w:r>
      <w:r w:rsidRPr="001476C5">
        <w:rPr>
          <w:rFonts w:ascii="Century Gothic" w:eastAsiaTheme="minorHAnsi" w:hAnsi="Century Gothic" w:cs="Times New Roman"/>
          <w:color w:val="000000"/>
          <w:kern w:val="0"/>
          <w:sz w:val="20"/>
          <w:szCs w:val="20"/>
          <w:lang w:eastAsia="en-US" w:bidi="ar-SA"/>
        </w:rPr>
        <w:t>i prawnych.</w:t>
      </w:r>
    </w:p>
    <w:p w:rsidR="004A6359" w:rsidRPr="004A6359" w:rsidRDefault="004A6359" w:rsidP="00AB20A5">
      <w:pPr>
        <w:widowControl/>
        <w:suppressAutoHyphens w:val="0"/>
        <w:autoSpaceDE w:val="0"/>
        <w:autoSpaceDN/>
        <w:adjustRightInd w:val="0"/>
        <w:ind w:left="567"/>
        <w:contextualSpacing/>
        <w:jc w:val="both"/>
        <w:textAlignment w:val="auto"/>
        <w:rPr>
          <w:rFonts w:ascii="Century Gothic" w:eastAsiaTheme="minorHAnsi" w:hAnsi="Century Gothic" w:cs="Times New Roman"/>
          <w:color w:val="000000"/>
          <w:kern w:val="0"/>
          <w:sz w:val="20"/>
          <w:szCs w:val="20"/>
          <w:lang w:eastAsia="en-US" w:bidi="ar-SA"/>
        </w:rPr>
      </w:pPr>
      <w:r w:rsidRPr="004A6359">
        <w:rPr>
          <w:rFonts w:ascii="Century Gothic" w:eastAsiaTheme="minorHAnsi" w:hAnsi="Century Gothic" w:cs="Times New Roman"/>
          <w:color w:val="000000"/>
          <w:kern w:val="0"/>
          <w:sz w:val="20"/>
          <w:szCs w:val="20"/>
          <w:lang w:eastAsia="en-US" w:bidi="ar-SA"/>
        </w:rPr>
        <w:t xml:space="preserve">Minimalne wynagrodzenie dla Wykonawcy w takim przypadku </w:t>
      </w:r>
      <w:r w:rsidRPr="007B15AC">
        <w:rPr>
          <w:rFonts w:ascii="Century Gothic" w:eastAsiaTheme="minorHAnsi" w:hAnsi="Century Gothic" w:cs="Times New Roman"/>
          <w:color w:val="000000"/>
          <w:kern w:val="0"/>
          <w:sz w:val="19"/>
          <w:szCs w:val="19"/>
          <w:lang w:eastAsia="en-US" w:bidi="ar-SA"/>
        </w:rPr>
        <w:t xml:space="preserve">wyniesie </w:t>
      </w:r>
      <w:r w:rsidR="000B72CB" w:rsidRPr="007B15AC">
        <w:rPr>
          <w:rFonts w:ascii="Century Gothic" w:eastAsiaTheme="minorHAnsi" w:hAnsi="Century Gothic" w:cs="Times New Roman"/>
          <w:color w:val="000000"/>
          <w:kern w:val="0"/>
          <w:sz w:val="19"/>
          <w:szCs w:val="19"/>
          <w:lang w:eastAsia="en-US" w:bidi="ar-SA"/>
        </w:rPr>
        <w:t>372 550,00</w:t>
      </w:r>
      <w:r w:rsidR="007B15AC">
        <w:rPr>
          <w:rFonts w:ascii="Century Gothic" w:eastAsiaTheme="minorHAnsi" w:hAnsi="Century Gothic" w:cs="Times New Roman"/>
          <w:color w:val="000000"/>
          <w:kern w:val="0"/>
          <w:sz w:val="20"/>
          <w:szCs w:val="20"/>
          <w:lang w:eastAsia="en-US" w:bidi="ar-SA"/>
        </w:rPr>
        <w:t xml:space="preserve"> </w:t>
      </w:r>
      <w:r w:rsidR="007B15AC" w:rsidRPr="007B15AC">
        <w:rPr>
          <w:rFonts w:ascii="Century Gothic" w:eastAsiaTheme="minorHAnsi" w:hAnsi="Century Gothic" w:cs="Times New Roman"/>
          <w:color w:val="000000"/>
          <w:kern w:val="0"/>
          <w:sz w:val="19"/>
          <w:szCs w:val="19"/>
          <w:lang w:eastAsia="en-US" w:bidi="ar-SA"/>
        </w:rPr>
        <w:t>złotych</w:t>
      </w:r>
      <w:r w:rsidRPr="007B15AC">
        <w:rPr>
          <w:rFonts w:ascii="Century Gothic" w:eastAsiaTheme="minorHAnsi" w:hAnsi="Century Gothic" w:cs="Times New Roman"/>
          <w:color w:val="000000"/>
          <w:kern w:val="0"/>
          <w:sz w:val="19"/>
          <w:szCs w:val="19"/>
          <w:lang w:eastAsia="en-US" w:bidi="ar-SA"/>
        </w:rPr>
        <w:t xml:space="preserve"> </w:t>
      </w:r>
      <w:r w:rsidRPr="004A6359">
        <w:rPr>
          <w:rFonts w:ascii="Century Gothic" w:eastAsiaTheme="minorHAnsi" w:hAnsi="Century Gothic" w:cs="Times New Roman"/>
          <w:color w:val="000000"/>
          <w:kern w:val="0"/>
          <w:sz w:val="20"/>
          <w:szCs w:val="20"/>
          <w:lang w:eastAsia="en-US" w:bidi="ar-SA"/>
        </w:rPr>
        <w:t>brutto, w tym:</w:t>
      </w:r>
    </w:p>
    <w:p w:rsidR="004A6359" w:rsidRPr="005A10B3" w:rsidRDefault="000146D2" w:rsidP="00AB20A5">
      <w:pPr>
        <w:widowControl/>
        <w:suppressAutoHyphens w:val="0"/>
        <w:autoSpaceDE w:val="0"/>
        <w:autoSpaceDN/>
        <w:adjustRightInd w:val="0"/>
        <w:ind w:left="567"/>
        <w:contextualSpacing/>
        <w:jc w:val="both"/>
        <w:textAlignment w:val="auto"/>
        <w:rPr>
          <w:rFonts w:ascii="Century Gothic" w:eastAsiaTheme="minorHAnsi" w:hAnsi="Century Gothic" w:cs="Times New Roman"/>
          <w:color w:val="000000"/>
          <w:kern w:val="0"/>
          <w:sz w:val="19"/>
          <w:szCs w:val="19"/>
          <w:lang w:eastAsia="en-US" w:bidi="ar-SA"/>
        </w:rPr>
      </w:pPr>
      <w:r w:rsidRPr="005A10B3">
        <w:rPr>
          <w:rFonts w:ascii="Century Gothic" w:eastAsiaTheme="minorHAnsi" w:hAnsi="Century Gothic" w:cs="Times New Roman"/>
          <w:color w:val="000000"/>
          <w:kern w:val="0"/>
          <w:sz w:val="19"/>
          <w:szCs w:val="19"/>
          <w:lang w:eastAsia="en-US" w:bidi="ar-SA"/>
        </w:rPr>
        <w:t>1)</w:t>
      </w:r>
      <w:r w:rsidRPr="005A10B3">
        <w:rPr>
          <w:rFonts w:ascii="Century Gothic" w:eastAsiaTheme="minorHAnsi" w:hAnsi="Century Gothic" w:cs="Times New Roman"/>
          <w:color w:val="000000"/>
          <w:kern w:val="0"/>
          <w:sz w:val="19"/>
          <w:szCs w:val="19"/>
          <w:lang w:eastAsia="en-US" w:bidi="ar-SA"/>
        </w:rPr>
        <w:tab/>
        <w:t>część I – ryby mrożone –</w:t>
      </w:r>
      <w:r w:rsidR="004A6359" w:rsidRPr="005A10B3">
        <w:rPr>
          <w:rFonts w:ascii="Century Gothic" w:eastAsiaTheme="minorHAnsi" w:hAnsi="Century Gothic" w:cs="Times New Roman"/>
          <w:color w:val="000000"/>
          <w:kern w:val="0"/>
          <w:sz w:val="19"/>
          <w:szCs w:val="19"/>
          <w:lang w:eastAsia="en-US" w:bidi="ar-SA"/>
        </w:rPr>
        <w:t xml:space="preserve"> dostawa do Centrum Szkolenia Policji w Legionowie </w:t>
      </w:r>
      <w:r w:rsidR="005A10B3">
        <w:rPr>
          <w:rFonts w:ascii="Century Gothic" w:eastAsiaTheme="minorHAnsi" w:hAnsi="Century Gothic" w:cs="Times New Roman"/>
          <w:color w:val="000000"/>
          <w:kern w:val="0"/>
          <w:sz w:val="19"/>
          <w:szCs w:val="19"/>
          <w:lang w:eastAsia="en-US" w:bidi="ar-SA"/>
        </w:rPr>
        <w:br/>
        <w:t xml:space="preserve">     </w:t>
      </w:r>
      <w:r w:rsidR="000B72CB" w:rsidRPr="005A10B3">
        <w:rPr>
          <w:rFonts w:ascii="Century Gothic" w:eastAsiaTheme="minorHAnsi" w:hAnsi="Century Gothic" w:cs="Times New Roman"/>
          <w:color w:val="000000"/>
          <w:kern w:val="0"/>
          <w:sz w:val="19"/>
          <w:szCs w:val="19"/>
          <w:lang w:eastAsia="en-US" w:bidi="ar-SA"/>
        </w:rPr>
        <w:t>–</w:t>
      </w:r>
      <w:r w:rsidR="004A6359" w:rsidRPr="005A10B3">
        <w:rPr>
          <w:rFonts w:ascii="Century Gothic" w:eastAsiaTheme="minorHAnsi" w:hAnsi="Century Gothic" w:cs="Times New Roman"/>
          <w:color w:val="000000"/>
          <w:kern w:val="0"/>
          <w:sz w:val="19"/>
          <w:szCs w:val="19"/>
          <w:lang w:eastAsia="en-US" w:bidi="ar-SA"/>
        </w:rPr>
        <w:t xml:space="preserve"> </w:t>
      </w:r>
      <w:r w:rsidR="000B72CB" w:rsidRPr="005A10B3">
        <w:rPr>
          <w:rFonts w:ascii="Century Gothic" w:eastAsiaTheme="minorHAnsi" w:hAnsi="Century Gothic" w:cs="Times New Roman"/>
          <w:color w:val="000000"/>
          <w:kern w:val="0"/>
          <w:sz w:val="19"/>
          <w:szCs w:val="19"/>
          <w:lang w:eastAsia="en-US" w:bidi="ar-SA"/>
        </w:rPr>
        <w:t>264 900,00</w:t>
      </w:r>
      <w:r w:rsidR="007B15AC" w:rsidRPr="005A10B3">
        <w:rPr>
          <w:rFonts w:ascii="Century Gothic" w:eastAsiaTheme="minorHAnsi" w:hAnsi="Century Gothic" w:cs="Times New Roman"/>
          <w:color w:val="000000"/>
          <w:kern w:val="0"/>
          <w:sz w:val="19"/>
          <w:szCs w:val="19"/>
          <w:lang w:eastAsia="en-US" w:bidi="ar-SA"/>
        </w:rPr>
        <w:t xml:space="preserve"> zł</w:t>
      </w:r>
      <w:r w:rsidR="004A6359" w:rsidRPr="005A10B3">
        <w:rPr>
          <w:rFonts w:ascii="Century Gothic" w:eastAsiaTheme="minorHAnsi" w:hAnsi="Century Gothic" w:cs="Times New Roman"/>
          <w:color w:val="000000"/>
          <w:kern w:val="0"/>
          <w:sz w:val="19"/>
          <w:szCs w:val="19"/>
          <w:lang w:eastAsia="en-US" w:bidi="ar-SA"/>
        </w:rPr>
        <w:t>;</w:t>
      </w:r>
    </w:p>
    <w:p w:rsidR="004A6359" w:rsidRPr="005A10B3" w:rsidRDefault="000146D2" w:rsidP="00AB20A5">
      <w:pPr>
        <w:widowControl/>
        <w:suppressAutoHyphens w:val="0"/>
        <w:autoSpaceDE w:val="0"/>
        <w:autoSpaceDN/>
        <w:adjustRightInd w:val="0"/>
        <w:ind w:left="567"/>
        <w:contextualSpacing/>
        <w:jc w:val="both"/>
        <w:textAlignment w:val="auto"/>
        <w:rPr>
          <w:rFonts w:ascii="Century Gothic" w:eastAsiaTheme="minorHAnsi" w:hAnsi="Century Gothic" w:cs="Times New Roman"/>
          <w:color w:val="000000"/>
          <w:kern w:val="0"/>
          <w:sz w:val="19"/>
          <w:szCs w:val="19"/>
          <w:lang w:eastAsia="en-US" w:bidi="ar-SA"/>
        </w:rPr>
      </w:pPr>
      <w:r w:rsidRPr="005A10B3">
        <w:rPr>
          <w:rFonts w:ascii="Century Gothic" w:eastAsiaTheme="minorHAnsi" w:hAnsi="Century Gothic" w:cs="Times New Roman"/>
          <w:color w:val="000000"/>
          <w:kern w:val="0"/>
          <w:sz w:val="19"/>
          <w:szCs w:val="19"/>
          <w:lang w:eastAsia="en-US" w:bidi="ar-SA"/>
        </w:rPr>
        <w:t>2)</w:t>
      </w:r>
      <w:r w:rsidRPr="005A10B3">
        <w:rPr>
          <w:rFonts w:ascii="Century Gothic" w:eastAsiaTheme="minorHAnsi" w:hAnsi="Century Gothic" w:cs="Times New Roman"/>
          <w:color w:val="000000"/>
          <w:kern w:val="0"/>
          <w:sz w:val="19"/>
          <w:szCs w:val="19"/>
          <w:lang w:eastAsia="en-US" w:bidi="ar-SA"/>
        </w:rPr>
        <w:tab/>
        <w:t>część II – ryby wędzone –</w:t>
      </w:r>
      <w:r w:rsidR="004A6359" w:rsidRPr="005A10B3">
        <w:rPr>
          <w:rFonts w:ascii="Century Gothic" w:eastAsiaTheme="minorHAnsi" w:hAnsi="Century Gothic" w:cs="Times New Roman"/>
          <w:color w:val="000000"/>
          <w:kern w:val="0"/>
          <w:sz w:val="19"/>
          <w:szCs w:val="19"/>
          <w:lang w:eastAsia="en-US" w:bidi="ar-SA"/>
        </w:rPr>
        <w:t xml:space="preserve"> dostawa do Centrum Szkolenia Policji w Legionowie </w:t>
      </w:r>
      <w:r w:rsidR="000B72CB" w:rsidRPr="005A10B3">
        <w:rPr>
          <w:rFonts w:ascii="Century Gothic" w:eastAsiaTheme="minorHAnsi" w:hAnsi="Century Gothic" w:cs="Times New Roman"/>
          <w:color w:val="000000"/>
          <w:kern w:val="0"/>
          <w:sz w:val="19"/>
          <w:szCs w:val="19"/>
          <w:lang w:eastAsia="en-US" w:bidi="ar-SA"/>
        </w:rPr>
        <w:br/>
        <w:t xml:space="preserve">     –</w:t>
      </w:r>
      <w:r w:rsidR="004A6359" w:rsidRPr="005A10B3">
        <w:rPr>
          <w:rFonts w:ascii="Century Gothic" w:eastAsiaTheme="minorHAnsi" w:hAnsi="Century Gothic" w:cs="Times New Roman"/>
          <w:color w:val="000000"/>
          <w:kern w:val="0"/>
          <w:sz w:val="19"/>
          <w:szCs w:val="19"/>
          <w:lang w:eastAsia="en-US" w:bidi="ar-SA"/>
        </w:rPr>
        <w:t xml:space="preserve"> </w:t>
      </w:r>
      <w:r w:rsidR="000B72CB" w:rsidRPr="005A10B3">
        <w:rPr>
          <w:rFonts w:ascii="Century Gothic" w:eastAsiaTheme="minorHAnsi" w:hAnsi="Century Gothic" w:cs="Times New Roman"/>
          <w:color w:val="000000"/>
          <w:kern w:val="0"/>
          <w:sz w:val="19"/>
          <w:szCs w:val="19"/>
          <w:lang w:eastAsia="en-US" w:bidi="ar-SA"/>
        </w:rPr>
        <w:t>26 000,00</w:t>
      </w:r>
      <w:r w:rsidR="004A6359" w:rsidRPr="005A10B3">
        <w:rPr>
          <w:rFonts w:ascii="Century Gothic" w:eastAsiaTheme="minorHAnsi" w:hAnsi="Century Gothic" w:cs="Times New Roman"/>
          <w:color w:val="000000"/>
          <w:kern w:val="0"/>
          <w:sz w:val="19"/>
          <w:szCs w:val="19"/>
          <w:lang w:eastAsia="en-US" w:bidi="ar-SA"/>
        </w:rPr>
        <w:t xml:space="preserve"> zł;</w:t>
      </w:r>
    </w:p>
    <w:p w:rsidR="004A6359" w:rsidRPr="005A10B3" w:rsidRDefault="000146D2" w:rsidP="00AB20A5">
      <w:pPr>
        <w:widowControl/>
        <w:suppressAutoHyphens w:val="0"/>
        <w:autoSpaceDE w:val="0"/>
        <w:autoSpaceDN/>
        <w:adjustRightInd w:val="0"/>
        <w:ind w:left="567"/>
        <w:contextualSpacing/>
        <w:jc w:val="both"/>
        <w:textAlignment w:val="auto"/>
        <w:rPr>
          <w:rFonts w:ascii="Century Gothic" w:eastAsiaTheme="minorHAnsi" w:hAnsi="Century Gothic" w:cs="Times New Roman"/>
          <w:color w:val="000000"/>
          <w:kern w:val="0"/>
          <w:sz w:val="19"/>
          <w:szCs w:val="19"/>
          <w:lang w:eastAsia="en-US" w:bidi="ar-SA"/>
        </w:rPr>
      </w:pPr>
      <w:r w:rsidRPr="005A10B3">
        <w:rPr>
          <w:rFonts w:ascii="Century Gothic" w:eastAsiaTheme="minorHAnsi" w:hAnsi="Century Gothic" w:cs="Times New Roman"/>
          <w:color w:val="000000"/>
          <w:kern w:val="0"/>
          <w:sz w:val="19"/>
          <w:szCs w:val="19"/>
          <w:lang w:eastAsia="en-US" w:bidi="ar-SA"/>
        </w:rPr>
        <w:t>3)</w:t>
      </w:r>
      <w:r w:rsidRPr="005A10B3">
        <w:rPr>
          <w:rFonts w:ascii="Century Gothic" w:eastAsiaTheme="minorHAnsi" w:hAnsi="Century Gothic" w:cs="Times New Roman"/>
          <w:color w:val="000000"/>
          <w:kern w:val="0"/>
          <w:sz w:val="19"/>
          <w:szCs w:val="19"/>
          <w:lang w:eastAsia="en-US" w:bidi="ar-SA"/>
        </w:rPr>
        <w:tab/>
        <w:t>część III –</w:t>
      </w:r>
      <w:r w:rsidR="004A6359" w:rsidRPr="005A10B3">
        <w:rPr>
          <w:rFonts w:ascii="Century Gothic" w:eastAsiaTheme="minorHAnsi" w:hAnsi="Century Gothic" w:cs="Times New Roman"/>
          <w:color w:val="000000"/>
          <w:kern w:val="0"/>
          <w:sz w:val="19"/>
          <w:szCs w:val="19"/>
          <w:lang w:eastAsia="en-US" w:bidi="ar-SA"/>
        </w:rPr>
        <w:t xml:space="preserve"> konserwy rybne </w:t>
      </w:r>
      <w:r w:rsidRPr="005A10B3">
        <w:rPr>
          <w:rFonts w:ascii="Century Gothic" w:eastAsiaTheme="minorHAnsi" w:hAnsi="Century Gothic" w:cs="Times New Roman"/>
          <w:color w:val="000000"/>
          <w:kern w:val="0"/>
          <w:sz w:val="19"/>
          <w:szCs w:val="19"/>
          <w:lang w:eastAsia="en-US" w:bidi="ar-SA"/>
        </w:rPr>
        <w:t>–</w:t>
      </w:r>
      <w:r w:rsidR="004A6359" w:rsidRPr="005A10B3">
        <w:rPr>
          <w:rFonts w:ascii="Century Gothic" w:eastAsiaTheme="minorHAnsi" w:hAnsi="Century Gothic" w:cs="Times New Roman"/>
          <w:color w:val="000000"/>
          <w:kern w:val="0"/>
          <w:sz w:val="19"/>
          <w:szCs w:val="19"/>
          <w:lang w:eastAsia="en-US" w:bidi="ar-SA"/>
        </w:rPr>
        <w:t xml:space="preserve"> dostawa do Centrum Szkolenia Policji w Legionowie </w:t>
      </w:r>
      <w:r w:rsidR="000B72CB" w:rsidRPr="005A10B3">
        <w:rPr>
          <w:rFonts w:ascii="Century Gothic" w:eastAsiaTheme="minorHAnsi" w:hAnsi="Century Gothic" w:cs="Times New Roman"/>
          <w:color w:val="000000"/>
          <w:kern w:val="0"/>
          <w:sz w:val="19"/>
          <w:szCs w:val="19"/>
          <w:lang w:eastAsia="en-US" w:bidi="ar-SA"/>
        </w:rPr>
        <w:br/>
        <w:t xml:space="preserve">     – 44 400</w:t>
      </w:r>
      <w:r w:rsidR="004A6359" w:rsidRPr="005A10B3">
        <w:rPr>
          <w:rFonts w:ascii="Century Gothic" w:eastAsiaTheme="minorHAnsi" w:hAnsi="Century Gothic" w:cs="Times New Roman"/>
          <w:color w:val="000000"/>
          <w:kern w:val="0"/>
          <w:sz w:val="19"/>
          <w:szCs w:val="19"/>
          <w:lang w:eastAsia="en-US" w:bidi="ar-SA"/>
        </w:rPr>
        <w:t>,00 zł;</w:t>
      </w:r>
    </w:p>
    <w:p w:rsidR="004A6359" w:rsidRPr="005A10B3" w:rsidRDefault="000146D2" w:rsidP="00AB20A5">
      <w:pPr>
        <w:widowControl/>
        <w:suppressAutoHyphens w:val="0"/>
        <w:autoSpaceDE w:val="0"/>
        <w:autoSpaceDN/>
        <w:adjustRightInd w:val="0"/>
        <w:ind w:left="567"/>
        <w:contextualSpacing/>
        <w:jc w:val="both"/>
        <w:textAlignment w:val="auto"/>
        <w:rPr>
          <w:rFonts w:ascii="Century Gothic" w:eastAsiaTheme="minorHAnsi" w:hAnsi="Century Gothic" w:cs="Times New Roman"/>
          <w:color w:val="000000"/>
          <w:kern w:val="0"/>
          <w:sz w:val="19"/>
          <w:szCs w:val="19"/>
          <w:lang w:eastAsia="en-US" w:bidi="ar-SA"/>
        </w:rPr>
      </w:pPr>
      <w:r w:rsidRPr="005A10B3">
        <w:rPr>
          <w:rFonts w:ascii="Century Gothic" w:eastAsiaTheme="minorHAnsi" w:hAnsi="Century Gothic" w:cs="Times New Roman"/>
          <w:color w:val="000000"/>
          <w:kern w:val="0"/>
          <w:sz w:val="19"/>
          <w:szCs w:val="19"/>
          <w:lang w:eastAsia="en-US" w:bidi="ar-SA"/>
        </w:rPr>
        <w:t>4)</w:t>
      </w:r>
      <w:r w:rsidRPr="005A10B3">
        <w:rPr>
          <w:rFonts w:ascii="Century Gothic" w:eastAsiaTheme="minorHAnsi" w:hAnsi="Century Gothic" w:cs="Times New Roman"/>
          <w:color w:val="000000"/>
          <w:kern w:val="0"/>
          <w:sz w:val="19"/>
          <w:szCs w:val="19"/>
          <w:lang w:eastAsia="en-US" w:bidi="ar-SA"/>
        </w:rPr>
        <w:tab/>
        <w:t>część IV – przetwory ze śledzi –</w:t>
      </w:r>
      <w:r w:rsidR="004A6359" w:rsidRPr="005A10B3">
        <w:rPr>
          <w:rFonts w:ascii="Century Gothic" w:eastAsiaTheme="minorHAnsi" w:hAnsi="Century Gothic" w:cs="Times New Roman"/>
          <w:color w:val="000000"/>
          <w:kern w:val="0"/>
          <w:sz w:val="19"/>
          <w:szCs w:val="19"/>
          <w:lang w:eastAsia="en-US" w:bidi="ar-SA"/>
        </w:rPr>
        <w:t xml:space="preserve"> dostawa do Centrum Szkolenia Policji w Legionowie </w:t>
      </w:r>
      <w:r w:rsidR="000B72CB" w:rsidRPr="005A10B3">
        <w:rPr>
          <w:rFonts w:ascii="Century Gothic" w:eastAsiaTheme="minorHAnsi" w:hAnsi="Century Gothic" w:cs="Times New Roman"/>
          <w:color w:val="000000"/>
          <w:kern w:val="0"/>
          <w:sz w:val="19"/>
          <w:szCs w:val="19"/>
          <w:lang w:eastAsia="en-US" w:bidi="ar-SA"/>
        </w:rPr>
        <w:br/>
        <w:t xml:space="preserve">     – 9 750</w:t>
      </w:r>
      <w:r w:rsidR="004A6359" w:rsidRPr="005A10B3">
        <w:rPr>
          <w:rFonts w:ascii="Century Gothic" w:eastAsiaTheme="minorHAnsi" w:hAnsi="Century Gothic" w:cs="Times New Roman"/>
          <w:color w:val="000000"/>
          <w:kern w:val="0"/>
          <w:sz w:val="19"/>
          <w:szCs w:val="19"/>
          <w:lang w:eastAsia="en-US" w:bidi="ar-SA"/>
        </w:rPr>
        <w:t>,00 zł;</w:t>
      </w:r>
    </w:p>
    <w:p w:rsidR="004A6359" w:rsidRDefault="000146D2" w:rsidP="00AB20A5">
      <w:pPr>
        <w:widowControl/>
        <w:suppressAutoHyphens w:val="0"/>
        <w:autoSpaceDE w:val="0"/>
        <w:autoSpaceDN/>
        <w:adjustRightInd w:val="0"/>
        <w:ind w:left="567"/>
        <w:contextualSpacing/>
        <w:jc w:val="both"/>
        <w:textAlignment w:val="auto"/>
        <w:rPr>
          <w:rFonts w:ascii="Century Gothic" w:eastAsiaTheme="minorHAnsi" w:hAnsi="Century Gothic" w:cs="Times New Roman"/>
          <w:color w:val="000000"/>
          <w:kern w:val="0"/>
          <w:sz w:val="20"/>
          <w:szCs w:val="20"/>
          <w:lang w:eastAsia="en-US" w:bidi="ar-SA"/>
        </w:rPr>
      </w:pPr>
      <w:r w:rsidRPr="005A10B3">
        <w:rPr>
          <w:rFonts w:ascii="Century Gothic" w:eastAsiaTheme="minorHAnsi" w:hAnsi="Century Gothic" w:cs="Times New Roman"/>
          <w:color w:val="000000"/>
          <w:kern w:val="0"/>
          <w:sz w:val="19"/>
          <w:szCs w:val="19"/>
          <w:lang w:eastAsia="en-US" w:bidi="ar-SA"/>
        </w:rPr>
        <w:t>5)</w:t>
      </w:r>
      <w:r w:rsidRPr="005A10B3">
        <w:rPr>
          <w:rFonts w:ascii="Century Gothic" w:eastAsiaTheme="minorHAnsi" w:hAnsi="Century Gothic" w:cs="Times New Roman"/>
          <w:color w:val="000000"/>
          <w:kern w:val="0"/>
          <w:sz w:val="19"/>
          <w:szCs w:val="19"/>
          <w:lang w:eastAsia="en-US" w:bidi="ar-SA"/>
        </w:rPr>
        <w:tab/>
        <w:t>część V –</w:t>
      </w:r>
      <w:r w:rsidR="004A6359" w:rsidRPr="005A10B3">
        <w:rPr>
          <w:rFonts w:ascii="Century Gothic" w:eastAsiaTheme="minorHAnsi" w:hAnsi="Century Gothic" w:cs="Times New Roman"/>
          <w:color w:val="000000"/>
          <w:kern w:val="0"/>
          <w:sz w:val="19"/>
          <w:szCs w:val="19"/>
          <w:lang w:eastAsia="en-US" w:bidi="ar-SA"/>
        </w:rPr>
        <w:t xml:space="preserve"> ryby mrożone, wędzone, konserwy rybne, przetwory ze śledzi - dostawa </w:t>
      </w:r>
      <w:r w:rsidR="000B72CB" w:rsidRPr="005A10B3">
        <w:rPr>
          <w:rFonts w:ascii="Century Gothic" w:eastAsiaTheme="minorHAnsi" w:hAnsi="Century Gothic" w:cs="Times New Roman"/>
          <w:color w:val="000000"/>
          <w:kern w:val="0"/>
          <w:sz w:val="19"/>
          <w:szCs w:val="19"/>
          <w:lang w:eastAsia="en-US" w:bidi="ar-SA"/>
        </w:rPr>
        <w:br/>
        <w:t xml:space="preserve">    </w:t>
      </w:r>
      <w:r w:rsidR="004A6359" w:rsidRPr="005A10B3">
        <w:rPr>
          <w:rFonts w:ascii="Century Gothic" w:eastAsiaTheme="minorHAnsi" w:hAnsi="Century Gothic" w:cs="Times New Roman"/>
          <w:color w:val="000000"/>
          <w:kern w:val="0"/>
          <w:sz w:val="19"/>
          <w:szCs w:val="19"/>
          <w:lang w:eastAsia="en-US" w:bidi="ar-SA"/>
        </w:rPr>
        <w:t>do Wydziału Administracyjno-Gospoda</w:t>
      </w:r>
      <w:r w:rsidR="000B72CB" w:rsidRPr="005A10B3">
        <w:rPr>
          <w:rFonts w:ascii="Century Gothic" w:eastAsiaTheme="minorHAnsi" w:hAnsi="Century Gothic" w:cs="Times New Roman"/>
          <w:color w:val="000000"/>
          <w:kern w:val="0"/>
          <w:sz w:val="19"/>
          <w:szCs w:val="19"/>
          <w:lang w:eastAsia="en-US" w:bidi="ar-SA"/>
        </w:rPr>
        <w:t xml:space="preserve">rczego </w:t>
      </w:r>
      <w:r w:rsidR="007B15AC" w:rsidRPr="005A10B3">
        <w:rPr>
          <w:rFonts w:ascii="Century Gothic" w:eastAsiaTheme="minorHAnsi" w:hAnsi="Century Gothic" w:cs="Times New Roman"/>
          <w:color w:val="000000"/>
          <w:kern w:val="0"/>
          <w:sz w:val="19"/>
          <w:szCs w:val="19"/>
          <w:lang w:eastAsia="en-US" w:bidi="ar-SA"/>
        </w:rPr>
        <w:t xml:space="preserve">CSP </w:t>
      </w:r>
      <w:r w:rsidR="000B72CB" w:rsidRPr="005A10B3">
        <w:rPr>
          <w:rFonts w:ascii="Century Gothic" w:eastAsiaTheme="minorHAnsi" w:hAnsi="Century Gothic" w:cs="Times New Roman"/>
          <w:color w:val="000000"/>
          <w:kern w:val="0"/>
          <w:sz w:val="19"/>
          <w:szCs w:val="19"/>
          <w:lang w:eastAsia="en-US" w:bidi="ar-SA"/>
        </w:rPr>
        <w:t>w Sułkowicach – 27 500,00</w:t>
      </w:r>
      <w:r w:rsidR="004A6359" w:rsidRPr="005A10B3">
        <w:rPr>
          <w:rFonts w:ascii="Century Gothic" w:eastAsiaTheme="minorHAnsi" w:hAnsi="Century Gothic" w:cs="Times New Roman"/>
          <w:color w:val="000000"/>
          <w:kern w:val="0"/>
          <w:sz w:val="19"/>
          <w:szCs w:val="19"/>
          <w:lang w:eastAsia="en-US" w:bidi="ar-SA"/>
        </w:rPr>
        <w:t xml:space="preserve"> zł</w:t>
      </w:r>
      <w:r w:rsidR="004A6359" w:rsidRPr="004A6359">
        <w:rPr>
          <w:rFonts w:ascii="Century Gothic" w:eastAsiaTheme="minorHAnsi" w:hAnsi="Century Gothic" w:cs="Times New Roman"/>
          <w:color w:val="000000"/>
          <w:kern w:val="0"/>
          <w:sz w:val="20"/>
          <w:szCs w:val="20"/>
          <w:lang w:eastAsia="en-US" w:bidi="ar-SA"/>
        </w:rPr>
        <w:t>.</w:t>
      </w:r>
    </w:p>
    <w:p w:rsidR="00AC5398" w:rsidRPr="001476C5" w:rsidRDefault="00E668FE" w:rsidP="00AB20A5">
      <w:pPr>
        <w:widowControl/>
        <w:suppressAutoHyphens w:val="0"/>
        <w:autoSpaceDE w:val="0"/>
        <w:autoSpaceDN/>
        <w:adjustRightInd w:val="0"/>
        <w:ind w:left="567"/>
        <w:contextualSpacing/>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 xml:space="preserve">Minimalne wynagrodzenie Wykonawcy z </w:t>
      </w:r>
      <w:r w:rsidR="0007583C" w:rsidRPr="001476C5">
        <w:rPr>
          <w:rFonts w:ascii="Century Gothic" w:eastAsiaTheme="minorHAnsi" w:hAnsi="Century Gothic" w:cs="Times New Roman"/>
          <w:color w:val="000000"/>
          <w:kern w:val="0"/>
          <w:sz w:val="20"/>
          <w:szCs w:val="20"/>
          <w:lang w:eastAsia="en-US" w:bidi="ar-SA"/>
        </w:rPr>
        <w:t>tytułu realizacji</w:t>
      </w:r>
      <w:r w:rsidRPr="001476C5">
        <w:rPr>
          <w:rFonts w:ascii="Century Gothic" w:eastAsiaTheme="minorHAnsi" w:hAnsi="Century Gothic" w:cs="Times New Roman"/>
          <w:color w:val="000000"/>
          <w:kern w:val="0"/>
          <w:sz w:val="20"/>
          <w:szCs w:val="20"/>
          <w:lang w:eastAsia="en-US" w:bidi="ar-SA"/>
        </w:rPr>
        <w:t xml:space="preserve"> części </w:t>
      </w:r>
      <w:r w:rsidR="004A6359">
        <w:rPr>
          <w:rFonts w:ascii="Century Gothic" w:eastAsiaTheme="minorHAnsi" w:hAnsi="Century Gothic" w:cs="Times New Roman"/>
          <w:color w:val="000000"/>
          <w:kern w:val="0"/>
          <w:sz w:val="20"/>
          <w:szCs w:val="20"/>
          <w:lang w:eastAsia="en-US" w:bidi="ar-SA"/>
        </w:rPr>
        <w:t xml:space="preserve">I </w:t>
      </w:r>
      <w:r w:rsidRPr="001476C5">
        <w:rPr>
          <w:rFonts w:ascii="Century Gothic" w:eastAsiaTheme="minorHAnsi" w:hAnsi="Century Gothic" w:cs="Times New Roman"/>
          <w:color w:val="000000"/>
          <w:kern w:val="0"/>
          <w:sz w:val="20"/>
          <w:szCs w:val="20"/>
          <w:lang w:eastAsia="en-US" w:bidi="ar-SA"/>
        </w:rPr>
        <w:t>zostanie pomniejszone proporcjonalnie po zastosowaniu aukcji elektronicznej.</w:t>
      </w:r>
    </w:p>
    <w:p w:rsidR="004A01CE" w:rsidRPr="001476C5" w:rsidRDefault="004A01CE" w:rsidP="00AB20A5">
      <w:pPr>
        <w:widowControl/>
        <w:suppressAutoHyphens w:val="0"/>
        <w:autoSpaceDE w:val="0"/>
        <w:autoSpaceDN/>
        <w:adjustRightInd w:val="0"/>
        <w:ind w:left="567" w:hanging="283"/>
        <w:contextualSpacing/>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9.</w:t>
      </w:r>
      <w:r w:rsidRPr="001476C5">
        <w:rPr>
          <w:rFonts w:ascii="Century Gothic" w:eastAsiaTheme="minorHAnsi" w:hAnsi="Century Gothic" w:cs="Times New Roman"/>
          <w:color w:val="000000"/>
          <w:kern w:val="0"/>
          <w:sz w:val="20"/>
          <w:szCs w:val="20"/>
          <w:lang w:eastAsia="en-US" w:bidi="ar-SA"/>
        </w:rPr>
        <w:tab/>
        <w:t xml:space="preserve">Zamawiający zastrzega prawo jednostronnego wydłużenia okresu realizacji umowy </w:t>
      </w:r>
      <w:r w:rsidRPr="001476C5">
        <w:rPr>
          <w:rFonts w:ascii="Century Gothic" w:eastAsiaTheme="minorHAnsi" w:hAnsi="Century Gothic" w:cs="Times New Roman"/>
          <w:color w:val="000000"/>
          <w:kern w:val="0"/>
          <w:sz w:val="20"/>
          <w:szCs w:val="20"/>
          <w:lang w:eastAsia="en-US" w:bidi="ar-SA"/>
        </w:rPr>
        <w:br/>
        <w:t>do 60 dni po terminie określonym w umowie, w ramach określonych na ten cel środków finansowych i żądania zawarcia w tym zakresie aneksu do umowy.</w:t>
      </w:r>
    </w:p>
    <w:p w:rsidR="00352588" w:rsidRPr="001476C5" w:rsidRDefault="004A01CE" w:rsidP="00AB20A5">
      <w:pPr>
        <w:widowControl/>
        <w:suppressAutoHyphens w:val="0"/>
        <w:autoSpaceDE w:val="0"/>
        <w:adjustRightInd w:val="0"/>
        <w:ind w:left="568" w:hanging="426"/>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10</w:t>
      </w:r>
      <w:r w:rsidR="00352588" w:rsidRPr="001476C5">
        <w:rPr>
          <w:rFonts w:ascii="Century Gothic" w:eastAsiaTheme="minorHAnsi" w:hAnsi="Century Gothic" w:cs="Times New Roman"/>
          <w:color w:val="000000"/>
          <w:kern w:val="0"/>
          <w:sz w:val="20"/>
          <w:szCs w:val="20"/>
          <w:lang w:eastAsia="en-US" w:bidi="ar-SA"/>
        </w:rPr>
        <w:t>.</w:t>
      </w:r>
      <w:r w:rsidR="00352588" w:rsidRPr="001476C5">
        <w:rPr>
          <w:rFonts w:ascii="Century Gothic" w:eastAsiaTheme="minorHAnsi" w:hAnsi="Century Gothic" w:cs="Times New Roman"/>
          <w:color w:val="000000"/>
          <w:kern w:val="0"/>
          <w:sz w:val="20"/>
          <w:szCs w:val="20"/>
          <w:lang w:eastAsia="en-US" w:bidi="ar-SA"/>
        </w:rPr>
        <w:tab/>
        <w:t>Zgodnie z art. 310 ustawy Zamawiający może unieważnić postępowanie o udzielenie zamówienia, jeżeli środki publiczne, które Zamawiający z</w:t>
      </w:r>
      <w:r w:rsidR="00B428B1" w:rsidRPr="001476C5">
        <w:rPr>
          <w:rFonts w:ascii="Century Gothic" w:eastAsiaTheme="minorHAnsi" w:hAnsi="Century Gothic" w:cs="Times New Roman"/>
          <w:color w:val="000000"/>
          <w:kern w:val="0"/>
          <w:sz w:val="20"/>
          <w:szCs w:val="20"/>
          <w:lang w:eastAsia="en-US" w:bidi="ar-SA"/>
        </w:rPr>
        <w:t xml:space="preserve">amierzał przeznaczyć </w:t>
      </w:r>
      <w:r w:rsidR="00B428B1" w:rsidRPr="001476C5">
        <w:rPr>
          <w:rFonts w:ascii="Century Gothic" w:eastAsiaTheme="minorHAnsi" w:hAnsi="Century Gothic" w:cs="Times New Roman"/>
          <w:color w:val="000000"/>
          <w:kern w:val="0"/>
          <w:sz w:val="20"/>
          <w:szCs w:val="20"/>
          <w:lang w:eastAsia="en-US" w:bidi="ar-SA"/>
        </w:rPr>
        <w:br/>
      </w:r>
      <w:r w:rsidR="00352588" w:rsidRPr="001476C5">
        <w:rPr>
          <w:rFonts w:ascii="Century Gothic" w:eastAsiaTheme="minorHAnsi" w:hAnsi="Century Gothic" w:cs="Times New Roman"/>
          <w:color w:val="000000"/>
          <w:kern w:val="0"/>
          <w:sz w:val="20"/>
          <w:szCs w:val="20"/>
          <w:lang w:eastAsia="en-US" w:bidi="ar-SA"/>
        </w:rPr>
        <w:t>na sfinansowanie całości lub części zamówienia, nie zostały mu przyznane.</w:t>
      </w:r>
    </w:p>
    <w:p w:rsidR="00352588" w:rsidRPr="001476C5" w:rsidRDefault="004A01CE" w:rsidP="00AB20A5">
      <w:pPr>
        <w:widowControl/>
        <w:suppressAutoHyphens w:val="0"/>
        <w:autoSpaceDE w:val="0"/>
        <w:adjustRightInd w:val="0"/>
        <w:ind w:left="568" w:hanging="426"/>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11</w:t>
      </w:r>
      <w:r w:rsidR="00352588" w:rsidRPr="001476C5">
        <w:rPr>
          <w:rFonts w:ascii="Century Gothic" w:eastAsiaTheme="minorHAnsi" w:hAnsi="Century Gothic" w:cs="Times New Roman"/>
          <w:color w:val="000000"/>
          <w:kern w:val="0"/>
          <w:sz w:val="20"/>
          <w:szCs w:val="20"/>
          <w:lang w:eastAsia="en-US" w:bidi="ar-SA"/>
        </w:rPr>
        <w:t>.</w:t>
      </w:r>
      <w:r w:rsidR="00352588" w:rsidRPr="001476C5">
        <w:rPr>
          <w:rFonts w:ascii="Century Gothic" w:eastAsiaTheme="minorHAnsi" w:hAnsi="Century Gothic" w:cs="Times New Roman"/>
          <w:color w:val="000000"/>
          <w:kern w:val="0"/>
          <w:sz w:val="20"/>
          <w:szCs w:val="20"/>
          <w:lang w:eastAsia="en-US" w:bidi="ar-SA"/>
        </w:rPr>
        <w:tab/>
        <w:t>Zamawiający informuje, iż w sytuacji zaist</w:t>
      </w:r>
      <w:r w:rsidR="00B428B1" w:rsidRPr="001476C5">
        <w:rPr>
          <w:rFonts w:ascii="Century Gothic" w:eastAsiaTheme="minorHAnsi" w:hAnsi="Century Gothic" w:cs="Times New Roman"/>
          <w:color w:val="000000"/>
          <w:kern w:val="0"/>
          <w:sz w:val="20"/>
          <w:szCs w:val="20"/>
          <w:lang w:eastAsia="en-US" w:bidi="ar-SA"/>
        </w:rPr>
        <w:t xml:space="preserve">nienia okoliczności związanych </w:t>
      </w:r>
      <w:r w:rsidR="00352588" w:rsidRPr="001476C5">
        <w:rPr>
          <w:rFonts w:ascii="Century Gothic" w:eastAsiaTheme="minorHAnsi" w:hAnsi="Century Gothic" w:cs="Times New Roman"/>
          <w:color w:val="000000"/>
          <w:kern w:val="0"/>
          <w:sz w:val="20"/>
          <w:szCs w:val="20"/>
          <w:lang w:eastAsia="en-US" w:bidi="ar-SA"/>
        </w:rPr>
        <w:t>z wystąpieniem COVID-19, które wpływają lub mogą wpłynąć na należyte wykonanie przedmiotu umowy, umowa może zostać zmieniona.</w:t>
      </w:r>
    </w:p>
    <w:p w:rsidR="00352588" w:rsidRPr="00503DCB" w:rsidRDefault="004A01CE" w:rsidP="00AB20A5">
      <w:pPr>
        <w:widowControl/>
        <w:suppressAutoHyphens w:val="0"/>
        <w:autoSpaceDE w:val="0"/>
        <w:adjustRightInd w:val="0"/>
        <w:ind w:left="567" w:hanging="425"/>
        <w:jc w:val="both"/>
        <w:textAlignment w:val="auto"/>
        <w:rPr>
          <w:rFonts w:ascii="Century Gothic" w:eastAsia="Times New Roman" w:hAnsi="Century Gothic" w:cs="Times New Roman"/>
          <w:sz w:val="20"/>
          <w:szCs w:val="20"/>
          <w:lang w:bidi="ar-SA"/>
        </w:rPr>
      </w:pPr>
      <w:r w:rsidRPr="001476C5">
        <w:rPr>
          <w:rFonts w:ascii="Century Gothic" w:eastAsiaTheme="minorHAnsi" w:hAnsi="Century Gothic" w:cs="Times New Roman"/>
          <w:color w:val="000000"/>
          <w:kern w:val="0"/>
          <w:sz w:val="20"/>
          <w:szCs w:val="20"/>
          <w:lang w:eastAsia="en-US" w:bidi="ar-SA"/>
        </w:rPr>
        <w:t>12</w:t>
      </w:r>
      <w:r w:rsidR="00352588" w:rsidRPr="001476C5">
        <w:rPr>
          <w:rFonts w:ascii="Century Gothic" w:eastAsiaTheme="minorHAnsi" w:hAnsi="Century Gothic" w:cs="Times New Roman"/>
          <w:color w:val="000000"/>
          <w:kern w:val="0"/>
          <w:sz w:val="20"/>
          <w:szCs w:val="20"/>
          <w:lang w:eastAsia="en-US" w:bidi="ar-SA"/>
        </w:rPr>
        <w:t>.</w:t>
      </w:r>
      <w:r w:rsidR="00352588" w:rsidRPr="001476C5">
        <w:rPr>
          <w:rFonts w:ascii="Century Gothic" w:eastAsiaTheme="minorHAnsi" w:hAnsi="Century Gothic" w:cs="Times New Roman"/>
          <w:color w:val="000000"/>
          <w:kern w:val="0"/>
          <w:sz w:val="20"/>
          <w:szCs w:val="20"/>
          <w:lang w:eastAsia="en-US" w:bidi="ar-SA"/>
        </w:rPr>
        <w:tab/>
      </w:r>
      <w:r w:rsidR="00352588" w:rsidRPr="001476C5">
        <w:rPr>
          <w:rFonts w:ascii="Century Gothic" w:eastAsia="Times New Roman" w:hAnsi="Century Gothic" w:cs="Times New Roman"/>
          <w:iCs/>
          <w:sz w:val="20"/>
          <w:szCs w:val="20"/>
          <w:lang w:bidi="ar-SA"/>
        </w:rPr>
        <w:t xml:space="preserve">Wykonawca </w:t>
      </w:r>
      <w:r w:rsidR="00352588" w:rsidRPr="001476C5">
        <w:rPr>
          <w:rFonts w:ascii="Century Gothic" w:eastAsia="Times New Roman" w:hAnsi="Century Gothic" w:cs="Times New Roman"/>
          <w:sz w:val="20"/>
          <w:szCs w:val="20"/>
          <w:lang w:bidi="ar-SA"/>
        </w:rPr>
        <w:t xml:space="preserve">zobowiązuje się dostarczać przedmiot umowy w opakowaniach </w:t>
      </w:r>
      <w:r w:rsidR="00352588" w:rsidRPr="00503DCB">
        <w:rPr>
          <w:rFonts w:ascii="Century Gothic" w:eastAsia="Times New Roman" w:hAnsi="Century Gothic" w:cs="Times New Roman"/>
          <w:sz w:val="20"/>
          <w:szCs w:val="20"/>
          <w:lang w:bidi="ar-SA"/>
        </w:rPr>
        <w:t>zbiorczych, odpowiednio posortowany i zabezpieczony</w:t>
      </w:r>
      <w:r w:rsidR="00503DCB" w:rsidRPr="00503DCB">
        <w:rPr>
          <w:rFonts w:ascii="Century Gothic" w:eastAsia="Times New Roman" w:hAnsi="Century Gothic" w:cs="Times New Roman"/>
          <w:sz w:val="20"/>
          <w:szCs w:val="20"/>
          <w:lang w:bidi="ar-SA"/>
        </w:rPr>
        <w:t xml:space="preserve"> przed uszkodzeniem, </w:t>
      </w:r>
      <w:r w:rsidR="00503DCB">
        <w:rPr>
          <w:rFonts w:ascii="Century Gothic" w:eastAsia="Times New Roman" w:hAnsi="Century Gothic" w:cs="Times New Roman"/>
          <w:sz w:val="20"/>
          <w:szCs w:val="20"/>
          <w:lang w:bidi="ar-SA"/>
        </w:rPr>
        <w:br/>
      </w:r>
      <w:r w:rsidR="00352588" w:rsidRPr="00503DCB">
        <w:rPr>
          <w:rFonts w:ascii="Century Gothic" w:eastAsia="Times New Roman" w:hAnsi="Century Gothic" w:cs="Times New Roman"/>
          <w:sz w:val="20"/>
          <w:szCs w:val="20"/>
          <w:lang w:bidi="ar-SA"/>
        </w:rPr>
        <w:t>w warunkach temperaturowych zalecanych przez producenta oraz czystym środkiem transportu przystosowanym do przewozu przedmiotu umowy.</w:t>
      </w:r>
    </w:p>
    <w:p w:rsidR="0037554C" w:rsidRPr="001476C5" w:rsidRDefault="00352588" w:rsidP="00AB20A5">
      <w:pPr>
        <w:pStyle w:val="Akapitzlist"/>
        <w:numPr>
          <w:ilvl w:val="0"/>
          <w:numId w:val="27"/>
        </w:numPr>
        <w:autoSpaceDE w:val="0"/>
        <w:adjustRightInd w:val="0"/>
        <w:spacing w:after="0"/>
        <w:ind w:left="567" w:hanging="425"/>
        <w:jc w:val="both"/>
        <w:rPr>
          <w:rFonts w:ascii="Century Gothic" w:hAnsi="Century Gothic" w:cs="Times New Roman"/>
          <w:color w:val="000000"/>
          <w:sz w:val="20"/>
          <w:szCs w:val="20"/>
        </w:rPr>
      </w:pPr>
      <w:r w:rsidRPr="001476C5">
        <w:rPr>
          <w:rFonts w:ascii="Century Gothic" w:eastAsia="Times New Roman" w:hAnsi="Century Gothic" w:cs="Times New Roman"/>
          <w:sz w:val="20"/>
          <w:szCs w:val="20"/>
        </w:rPr>
        <w:t xml:space="preserve">Zamawiający zastrzega sobie, że całkowita wartość zamówienia nie może przekroczyć  </w:t>
      </w:r>
      <w:r w:rsidR="00103DF8" w:rsidRPr="001476C5">
        <w:rPr>
          <w:rFonts w:ascii="Century Gothic" w:eastAsia="Times New Roman" w:hAnsi="Century Gothic" w:cs="Times New Roman"/>
          <w:sz w:val="20"/>
          <w:szCs w:val="20"/>
        </w:rPr>
        <w:t xml:space="preserve"> </w:t>
      </w:r>
      <w:r w:rsidRPr="001476C5">
        <w:rPr>
          <w:rFonts w:ascii="Century Gothic" w:eastAsia="Times New Roman" w:hAnsi="Century Gothic" w:cs="Times New Roman"/>
          <w:sz w:val="20"/>
          <w:szCs w:val="20"/>
        </w:rPr>
        <w:t>posiadanych środków finansowych.</w:t>
      </w:r>
    </w:p>
    <w:p w:rsidR="00554277" w:rsidRPr="001476C5" w:rsidRDefault="00352588" w:rsidP="00AB20A5">
      <w:pPr>
        <w:pStyle w:val="Akapitzlist"/>
        <w:numPr>
          <w:ilvl w:val="0"/>
          <w:numId w:val="27"/>
        </w:numPr>
        <w:autoSpaceDE w:val="0"/>
        <w:adjustRightInd w:val="0"/>
        <w:spacing w:after="0"/>
        <w:ind w:left="567" w:hanging="425"/>
        <w:jc w:val="both"/>
        <w:rPr>
          <w:rFonts w:ascii="Century Gothic" w:hAnsi="Century Gothic" w:cs="Times New Roman"/>
          <w:color w:val="000000"/>
          <w:sz w:val="20"/>
          <w:szCs w:val="20"/>
        </w:rPr>
      </w:pPr>
      <w:r w:rsidRPr="001476C5">
        <w:rPr>
          <w:rFonts w:ascii="Century Gothic" w:eastAsia="Times New Roman" w:hAnsi="Century Gothic" w:cs="Times New Roman"/>
          <w:iCs/>
          <w:sz w:val="20"/>
          <w:szCs w:val="20"/>
        </w:rPr>
        <w:t>Przedmiot zamówienia zostanie dostarczony do siedziby Zamawiającego na koszt Wykonawcy.</w:t>
      </w:r>
    </w:p>
    <w:p w:rsidR="00103DF8" w:rsidRPr="001476C5" w:rsidRDefault="00B909BA" w:rsidP="00AB20A5">
      <w:pPr>
        <w:pStyle w:val="Akapitzlist"/>
        <w:numPr>
          <w:ilvl w:val="0"/>
          <w:numId w:val="27"/>
        </w:numPr>
        <w:autoSpaceDE w:val="0"/>
        <w:adjustRightInd w:val="0"/>
        <w:spacing w:after="0" w:line="240" w:lineRule="auto"/>
        <w:ind w:left="567" w:hanging="425"/>
        <w:jc w:val="both"/>
        <w:rPr>
          <w:rFonts w:ascii="Century Gothic" w:hAnsi="Century Gothic" w:cs="Times New Roman"/>
          <w:color w:val="000000"/>
          <w:sz w:val="20"/>
          <w:szCs w:val="20"/>
        </w:rPr>
      </w:pPr>
      <w:r w:rsidRPr="001476C5">
        <w:rPr>
          <w:rFonts w:ascii="Century Gothic" w:hAnsi="Century Gothic" w:cs="Times New Roman"/>
          <w:sz w:val="20"/>
          <w:szCs w:val="20"/>
        </w:rPr>
        <w:t xml:space="preserve">Termin wykonania zamówienia - sukcesywnie partiami </w:t>
      </w:r>
      <w:r w:rsidR="004A6359">
        <w:rPr>
          <w:rFonts w:ascii="Century Gothic" w:hAnsi="Century Gothic" w:cs="Times New Roman"/>
          <w:sz w:val="20"/>
          <w:szCs w:val="20"/>
        </w:rPr>
        <w:t>od dnia 01 kwietnia 2023 r. do dnia  31 marca 2024</w:t>
      </w:r>
      <w:r w:rsidR="004A6359" w:rsidRPr="004A6359">
        <w:rPr>
          <w:rFonts w:ascii="Century Gothic" w:hAnsi="Century Gothic" w:cs="Times New Roman"/>
          <w:sz w:val="20"/>
          <w:szCs w:val="20"/>
        </w:rPr>
        <w:t xml:space="preserve"> r.</w:t>
      </w:r>
      <w:r w:rsidR="004A6359">
        <w:rPr>
          <w:rFonts w:ascii="Century Gothic" w:hAnsi="Century Gothic" w:cs="Times New Roman"/>
          <w:sz w:val="20"/>
          <w:szCs w:val="20"/>
        </w:rPr>
        <w:t xml:space="preserve"> </w:t>
      </w:r>
      <w:r w:rsidR="00103DF8" w:rsidRPr="001476C5">
        <w:rPr>
          <w:rFonts w:ascii="Century Gothic" w:hAnsi="Century Gothic" w:cs="Times New Roman"/>
          <w:sz w:val="20"/>
          <w:szCs w:val="20"/>
        </w:rPr>
        <w:t>Planowany</w:t>
      </w:r>
      <w:r w:rsidR="00103DF8" w:rsidRPr="001476C5">
        <w:rPr>
          <w:rFonts w:ascii="Century Gothic" w:hAnsi="Century Gothic"/>
          <w:sz w:val="20"/>
          <w:szCs w:val="20"/>
        </w:rPr>
        <w:t xml:space="preserve"> </w:t>
      </w:r>
      <w:r w:rsidR="00103DF8" w:rsidRPr="001476C5">
        <w:rPr>
          <w:rFonts w:ascii="Century Gothic" w:hAnsi="Century Gothic" w:cs="Times New Roman"/>
          <w:sz w:val="20"/>
          <w:szCs w:val="20"/>
        </w:rPr>
        <w:t xml:space="preserve">termin pierwszej dostawy od dnia </w:t>
      </w:r>
      <w:r w:rsidR="0047471A">
        <w:rPr>
          <w:rFonts w:ascii="Century Gothic" w:hAnsi="Century Gothic" w:cs="Times New Roman"/>
          <w:sz w:val="20"/>
          <w:szCs w:val="20"/>
        </w:rPr>
        <w:t>03</w:t>
      </w:r>
      <w:r w:rsidR="004A6359">
        <w:rPr>
          <w:rFonts w:ascii="Century Gothic" w:hAnsi="Century Gothic" w:cs="Times New Roman"/>
          <w:sz w:val="20"/>
          <w:szCs w:val="20"/>
        </w:rPr>
        <w:t xml:space="preserve"> kwietnia</w:t>
      </w:r>
      <w:r w:rsidR="00B428B1" w:rsidRPr="001476C5">
        <w:rPr>
          <w:rFonts w:ascii="Century Gothic" w:hAnsi="Century Gothic" w:cs="Times New Roman"/>
          <w:sz w:val="20"/>
          <w:szCs w:val="20"/>
        </w:rPr>
        <w:t xml:space="preserve"> 2023</w:t>
      </w:r>
      <w:r w:rsidR="00103DF8" w:rsidRPr="001476C5">
        <w:rPr>
          <w:rFonts w:ascii="Century Gothic" w:hAnsi="Century Gothic" w:cs="Times New Roman"/>
          <w:sz w:val="20"/>
          <w:szCs w:val="20"/>
        </w:rPr>
        <w:t xml:space="preserve"> r.</w:t>
      </w:r>
    </w:p>
    <w:p w:rsidR="00BF0384" w:rsidRPr="001476C5" w:rsidRDefault="00B909BA" w:rsidP="00AB20A5">
      <w:pPr>
        <w:pStyle w:val="Akapitzlist"/>
        <w:autoSpaceDE w:val="0"/>
        <w:adjustRightInd w:val="0"/>
        <w:spacing w:after="0" w:line="240" w:lineRule="auto"/>
        <w:ind w:left="567"/>
        <w:jc w:val="both"/>
        <w:rPr>
          <w:rFonts w:ascii="Century Gothic" w:hAnsi="Century Gothic" w:cs="Times New Roman"/>
          <w:sz w:val="20"/>
          <w:szCs w:val="20"/>
        </w:rPr>
      </w:pPr>
      <w:r w:rsidRPr="001476C5">
        <w:rPr>
          <w:rFonts w:ascii="Century Gothic" w:hAnsi="Century Gothic" w:cs="Times New Roman"/>
          <w:sz w:val="20"/>
          <w:szCs w:val="20"/>
        </w:rPr>
        <w:t>Zamawiający zastrzega sobie możliwość wcześniejszej realizacji zamówienia.</w:t>
      </w:r>
    </w:p>
    <w:p w:rsidR="00352588" w:rsidRPr="001476C5" w:rsidRDefault="00352588" w:rsidP="00AB20A5">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1</w:t>
      </w:r>
      <w:r w:rsidR="004A01CE" w:rsidRPr="001476C5">
        <w:rPr>
          <w:rFonts w:ascii="Century Gothic" w:eastAsiaTheme="minorHAnsi" w:hAnsi="Century Gothic" w:cs="Times New Roman"/>
          <w:color w:val="000000"/>
          <w:kern w:val="0"/>
          <w:sz w:val="20"/>
          <w:szCs w:val="20"/>
          <w:lang w:eastAsia="en-US" w:bidi="ar-SA"/>
        </w:rPr>
        <w:t>6</w:t>
      </w:r>
      <w:r w:rsidRPr="001476C5">
        <w:rPr>
          <w:rFonts w:ascii="Century Gothic" w:eastAsiaTheme="minorHAnsi" w:hAnsi="Century Gothic" w:cs="Times New Roman"/>
          <w:color w:val="000000"/>
          <w:kern w:val="0"/>
          <w:sz w:val="20"/>
          <w:szCs w:val="20"/>
          <w:lang w:eastAsia="en-US" w:bidi="ar-SA"/>
        </w:rPr>
        <w:t>.</w:t>
      </w:r>
      <w:r w:rsidRPr="001476C5">
        <w:rPr>
          <w:rFonts w:ascii="Century Gothic" w:eastAsiaTheme="minorHAnsi" w:hAnsi="Century Gothic" w:cs="Times New Roman"/>
          <w:color w:val="000000"/>
          <w:kern w:val="0"/>
          <w:sz w:val="20"/>
          <w:szCs w:val="20"/>
          <w:lang w:eastAsia="en-US" w:bidi="ar-SA"/>
        </w:rPr>
        <w:tab/>
        <w:t xml:space="preserve">Miejsce wykonania zamówienia: </w:t>
      </w:r>
      <w:r w:rsidRPr="001476C5">
        <w:rPr>
          <w:rFonts w:ascii="Century Gothic" w:hAnsi="Century Gothic"/>
          <w:sz w:val="20"/>
          <w:szCs w:val="20"/>
        </w:rPr>
        <w:t>magazyn żywnośc</w:t>
      </w:r>
      <w:r w:rsidR="00C92FD3" w:rsidRPr="001476C5">
        <w:rPr>
          <w:rFonts w:ascii="Century Gothic" w:hAnsi="Century Gothic"/>
          <w:sz w:val="20"/>
          <w:szCs w:val="20"/>
        </w:rPr>
        <w:t xml:space="preserve">iowy Centrum Szkolenia Policji </w:t>
      </w:r>
      <w:r w:rsidR="00C92FD3" w:rsidRPr="001476C5">
        <w:rPr>
          <w:rFonts w:ascii="Century Gothic" w:hAnsi="Century Gothic"/>
          <w:sz w:val="20"/>
          <w:szCs w:val="20"/>
        </w:rPr>
        <w:br/>
      </w:r>
      <w:r w:rsidRPr="001476C5">
        <w:rPr>
          <w:rFonts w:ascii="Century Gothic" w:hAnsi="Century Gothic"/>
          <w:sz w:val="20"/>
          <w:szCs w:val="20"/>
        </w:rPr>
        <w:t xml:space="preserve">w Legionowie, ul. Zegrzyńska 121, 05-119 Legionowo </w:t>
      </w:r>
      <w:r w:rsidRPr="001476C5">
        <w:rPr>
          <w:rFonts w:ascii="Century Gothic" w:hAnsi="Century Gothic"/>
          <w:sz w:val="19"/>
          <w:szCs w:val="19"/>
        </w:rPr>
        <w:t>i/lub magazyn żywnościowy Wydziału</w:t>
      </w:r>
      <w:r w:rsidRPr="001476C5">
        <w:rPr>
          <w:rFonts w:ascii="Century Gothic" w:hAnsi="Century Gothic"/>
          <w:sz w:val="20"/>
          <w:szCs w:val="20"/>
        </w:rPr>
        <w:t xml:space="preserve"> Administracyjno-Gospodarczego w Sułkowicach</w:t>
      </w:r>
      <w:r w:rsidR="00C92FD3" w:rsidRPr="001476C5">
        <w:rPr>
          <w:rFonts w:ascii="Century Gothic" w:eastAsiaTheme="minorHAnsi" w:hAnsi="Century Gothic" w:cs="Times New Roman"/>
          <w:color w:val="000000"/>
          <w:kern w:val="0"/>
          <w:sz w:val="20"/>
          <w:szCs w:val="20"/>
          <w:lang w:eastAsia="en-US" w:bidi="ar-SA"/>
        </w:rPr>
        <w:t xml:space="preserve">, ul. Ogrodowa 39, </w:t>
      </w:r>
      <w:r w:rsidRPr="001476C5">
        <w:rPr>
          <w:rFonts w:ascii="Century Gothic" w:eastAsiaTheme="minorHAnsi" w:hAnsi="Century Gothic" w:cs="Times New Roman"/>
          <w:color w:val="000000"/>
          <w:kern w:val="0"/>
          <w:sz w:val="20"/>
          <w:szCs w:val="20"/>
          <w:lang w:eastAsia="en-US" w:bidi="ar-SA"/>
        </w:rPr>
        <w:t>05-650 Sułkowice.</w:t>
      </w:r>
    </w:p>
    <w:p w:rsidR="00554277" w:rsidRPr="001476C5" w:rsidRDefault="00554277" w:rsidP="00AB20A5">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p>
    <w:p w:rsidR="00680B9A" w:rsidRPr="001476C5" w:rsidRDefault="00AF3BCE" w:rsidP="00AB20A5">
      <w:pPr>
        <w:widowControl/>
        <w:suppressAutoHyphens w:val="0"/>
        <w:autoSpaceDE w:val="0"/>
        <w:adjustRightInd w:val="0"/>
        <w:ind w:left="283" w:hanging="567"/>
        <w:jc w:val="both"/>
        <w:textAlignment w:val="auto"/>
        <w:rPr>
          <w:rFonts w:ascii="Century Gothic" w:eastAsiaTheme="minorHAnsi" w:hAnsi="Century Gothic" w:cs="Times New Roman"/>
          <w:b/>
          <w:color w:val="000000"/>
          <w:kern w:val="0"/>
          <w:sz w:val="20"/>
          <w:szCs w:val="20"/>
          <w:lang w:eastAsia="en-US" w:bidi="ar-SA"/>
        </w:rPr>
      </w:pPr>
      <w:r w:rsidRPr="001476C5">
        <w:rPr>
          <w:rFonts w:ascii="Century Gothic" w:eastAsiaTheme="minorHAnsi" w:hAnsi="Century Gothic" w:cs="Times New Roman"/>
          <w:b/>
          <w:color w:val="000000"/>
          <w:kern w:val="0"/>
          <w:sz w:val="20"/>
          <w:szCs w:val="20"/>
          <w:lang w:eastAsia="en-US" w:bidi="ar-SA"/>
        </w:rPr>
        <w:t>I</w:t>
      </w:r>
      <w:r w:rsidR="00001C32" w:rsidRPr="001476C5">
        <w:rPr>
          <w:rFonts w:ascii="Century Gothic" w:eastAsiaTheme="minorHAnsi" w:hAnsi="Century Gothic" w:cs="Times New Roman"/>
          <w:b/>
          <w:color w:val="000000"/>
          <w:kern w:val="0"/>
          <w:sz w:val="20"/>
          <w:szCs w:val="20"/>
          <w:lang w:eastAsia="en-US" w:bidi="ar-SA"/>
        </w:rPr>
        <w:t>V.</w:t>
      </w:r>
      <w:r w:rsidRPr="001476C5">
        <w:rPr>
          <w:rFonts w:ascii="Century Gothic" w:eastAsiaTheme="minorHAnsi" w:hAnsi="Century Gothic" w:cs="Times New Roman"/>
          <w:b/>
          <w:color w:val="000000"/>
          <w:kern w:val="0"/>
          <w:sz w:val="20"/>
          <w:szCs w:val="20"/>
          <w:lang w:eastAsia="en-US" w:bidi="ar-SA"/>
        </w:rPr>
        <w:tab/>
        <w:t>Informacja o środkach komunikacji elektronicznej, przy użyciu których Zamawiający będzi</w:t>
      </w:r>
      <w:r w:rsidR="00CC3235" w:rsidRPr="001476C5">
        <w:rPr>
          <w:rFonts w:ascii="Century Gothic" w:eastAsiaTheme="minorHAnsi" w:hAnsi="Century Gothic" w:cs="Times New Roman"/>
          <w:b/>
          <w:color w:val="000000"/>
          <w:kern w:val="0"/>
          <w:sz w:val="20"/>
          <w:szCs w:val="20"/>
          <w:lang w:eastAsia="en-US" w:bidi="ar-SA"/>
        </w:rPr>
        <w:t>e komunikował się z Wykonawcami</w:t>
      </w:r>
      <w:r w:rsidRPr="001476C5">
        <w:rPr>
          <w:rFonts w:ascii="Century Gothic" w:eastAsiaTheme="minorHAnsi" w:hAnsi="Century Gothic" w:cs="Times New Roman"/>
          <w:b/>
          <w:color w:val="000000"/>
          <w:kern w:val="0"/>
          <w:sz w:val="20"/>
          <w:szCs w:val="20"/>
          <w:lang w:eastAsia="en-US" w:bidi="ar-SA"/>
        </w:rPr>
        <w:t xml:space="preserve"> oraz informacje o wymaganiach technicznych </w:t>
      </w:r>
      <w:r w:rsidR="00DA6E5D" w:rsidRPr="001476C5">
        <w:rPr>
          <w:rFonts w:ascii="Century Gothic" w:eastAsiaTheme="minorHAnsi" w:hAnsi="Century Gothic" w:cs="Times New Roman"/>
          <w:b/>
          <w:color w:val="000000"/>
          <w:kern w:val="0"/>
          <w:sz w:val="20"/>
          <w:szCs w:val="20"/>
          <w:lang w:eastAsia="en-US" w:bidi="ar-SA"/>
        </w:rPr>
        <w:br/>
      </w:r>
      <w:r w:rsidRPr="001476C5">
        <w:rPr>
          <w:rFonts w:ascii="Century Gothic" w:eastAsiaTheme="minorHAnsi" w:hAnsi="Century Gothic" w:cs="Times New Roman"/>
          <w:b/>
          <w:color w:val="000000"/>
          <w:kern w:val="0"/>
          <w:sz w:val="20"/>
          <w:szCs w:val="20"/>
          <w:lang w:eastAsia="en-US" w:bidi="ar-SA"/>
        </w:rPr>
        <w:t>i organizacyjnych sporządzania, wysyłania i odbierania korespondencji elektronicznej</w:t>
      </w:r>
    </w:p>
    <w:p w:rsidR="0058449C" w:rsidRPr="001476C5" w:rsidRDefault="0058449C"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b/>
          <w:kern w:val="0"/>
          <w:sz w:val="20"/>
          <w:szCs w:val="20"/>
          <w:lang w:eastAsia="ar-SA" w:bidi="ar-SA"/>
        </w:rPr>
        <w:t>1. Informacje ogólne</w:t>
      </w:r>
    </w:p>
    <w:p w:rsidR="00992153" w:rsidRPr="001476C5" w:rsidRDefault="0058449C" w:rsidP="00AB20A5">
      <w:pPr>
        <w:widowControl/>
        <w:numPr>
          <w:ilvl w:val="1"/>
          <w:numId w:val="11"/>
        </w:numPr>
        <w:tabs>
          <w:tab w:val="clear" w:pos="1080"/>
        </w:tabs>
        <w:suppressAutoHyphens w:val="0"/>
        <w:autoSpaceDE w:val="0"/>
        <w:adjustRightInd w:val="0"/>
        <w:ind w:left="568" w:hanging="284"/>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 xml:space="preserve">Postępowanie prowadzone jest w języku polskim. </w:t>
      </w:r>
    </w:p>
    <w:p w:rsidR="0058449C" w:rsidRPr="001476C5" w:rsidRDefault="0058449C" w:rsidP="00AB20A5">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 xml:space="preserve">W postępowaniu o udzielenie zamówienia komunikacja między Zamawiającym </w:t>
      </w:r>
      <w:r w:rsidR="00D764DB" w:rsidRPr="001476C5">
        <w:rPr>
          <w:rFonts w:ascii="Century Gothic" w:eastAsiaTheme="minorHAnsi" w:hAnsi="Century Gothic" w:cs="Times New Roman"/>
          <w:color w:val="000000"/>
          <w:kern w:val="0"/>
          <w:sz w:val="20"/>
          <w:szCs w:val="20"/>
          <w:lang w:eastAsia="en-US" w:bidi="ar-SA"/>
        </w:rPr>
        <w:br/>
      </w:r>
      <w:r w:rsidRPr="001476C5">
        <w:rPr>
          <w:rFonts w:ascii="Century Gothic" w:eastAsiaTheme="minorHAnsi" w:hAnsi="Century Gothic" w:cs="Times New Roman"/>
          <w:color w:val="000000"/>
          <w:kern w:val="0"/>
          <w:sz w:val="20"/>
          <w:szCs w:val="20"/>
          <w:lang w:eastAsia="en-US" w:bidi="ar-SA"/>
        </w:rPr>
        <w:t xml:space="preserve">a Wykonawcami, w szczególności składanie ofert oraz oświadczeń, odbywa się </w:t>
      </w:r>
      <w:r w:rsidR="004B61B9" w:rsidRPr="001476C5">
        <w:rPr>
          <w:rFonts w:ascii="Century Gothic" w:eastAsiaTheme="minorHAnsi" w:hAnsi="Century Gothic" w:cs="Times New Roman"/>
          <w:color w:val="000000"/>
          <w:kern w:val="0"/>
          <w:sz w:val="20"/>
          <w:szCs w:val="20"/>
          <w:lang w:eastAsia="en-US" w:bidi="ar-SA"/>
        </w:rPr>
        <w:br/>
      </w:r>
      <w:r w:rsidRPr="001476C5">
        <w:rPr>
          <w:rFonts w:ascii="Century Gothic" w:eastAsiaTheme="minorHAnsi" w:hAnsi="Century Gothic" w:cs="Times New Roman"/>
          <w:color w:val="000000"/>
          <w:kern w:val="0"/>
          <w:sz w:val="20"/>
          <w:szCs w:val="20"/>
          <w:lang w:eastAsia="en-US" w:bidi="ar-SA"/>
        </w:rPr>
        <w:t>przy użyciu środków komunikacji elektronicznej</w:t>
      </w:r>
      <w:r w:rsidR="00554277" w:rsidRPr="001476C5">
        <w:rPr>
          <w:rFonts w:ascii="Century Gothic" w:eastAsiaTheme="minorHAnsi" w:hAnsi="Century Gothic" w:cs="Times New Roman"/>
          <w:color w:val="000000"/>
          <w:kern w:val="0"/>
          <w:sz w:val="20"/>
          <w:szCs w:val="20"/>
          <w:lang w:eastAsia="en-US" w:bidi="ar-SA"/>
        </w:rPr>
        <w:t xml:space="preserve"> </w:t>
      </w:r>
      <w:r w:rsidRPr="001476C5">
        <w:rPr>
          <w:rFonts w:ascii="Century Gothic" w:eastAsiaTheme="minorHAnsi" w:hAnsi="Century Gothic" w:cs="Times New Roman"/>
          <w:color w:val="000000"/>
          <w:kern w:val="0"/>
          <w:sz w:val="20"/>
          <w:szCs w:val="20"/>
          <w:lang w:eastAsia="en-US" w:bidi="ar-SA"/>
        </w:rPr>
        <w:t xml:space="preserve">zapewnionych przez operatora </w:t>
      </w:r>
      <w:r w:rsidRPr="001476C5">
        <w:rPr>
          <w:rFonts w:ascii="Century Gothic" w:eastAsiaTheme="minorHAnsi" w:hAnsi="Century Gothic" w:cs="Times New Roman"/>
          <w:b/>
          <w:i/>
          <w:color w:val="000000"/>
          <w:kern w:val="0"/>
          <w:sz w:val="20"/>
          <w:szCs w:val="20"/>
          <w:u w:val="single"/>
          <w:lang w:eastAsia="en-US" w:bidi="ar-SA"/>
        </w:rPr>
        <w:t>platformazakupowa.pl</w:t>
      </w:r>
      <w:r w:rsidR="00554277" w:rsidRPr="001476C5">
        <w:rPr>
          <w:rFonts w:ascii="Century Gothic" w:eastAsiaTheme="minorHAnsi" w:hAnsi="Century Gothic" w:cs="Times New Roman"/>
          <w:b/>
          <w:color w:val="000000"/>
          <w:kern w:val="0"/>
          <w:sz w:val="20"/>
          <w:szCs w:val="20"/>
          <w:lang w:eastAsia="en-US" w:bidi="ar-SA"/>
        </w:rPr>
        <w:t xml:space="preserve"> </w:t>
      </w:r>
      <w:r w:rsidRPr="001476C5">
        <w:rPr>
          <w:rFonts w:ascii="Century Gothic" w:eastAsiaTheme="minorHAnsi" w:hAnsi="Century Gothic" w:cs="Times New Roman"/>
          <w:color w:val="000000"/>
          <w:kern w:val="0"/>
          <w:sz w:val="20"/>
          <w:szCs w:val="20"/>
          <w:lang w:eastAsia="en-US" w:bidi="ar-SA"/>
        </w:rPr>
        <w:t xml:space="preserve">zapewniającego obsługę procesu udzielania zamówień </w:t>
      </w:r>
      <w:r w:rsidR="00554277" w:rsidRPr="001476C5">
        <w:rPr>
          <w:rFonts w:ascii="Century Gothic" w:eastAsiaTheme="minorHAnsi" w:hAnsi="Century Gothic" w:cs="Times New Roman"/>
          <w:color w:val="000000"/>
          <w:kern w:val="0"/>
          <w:sz w:val="20"/>
          <w:szCs w:val="20"/>
          <w:lang w:eastAsia="en-US" w:bidi="ar-SA"/>
        </w:rPr>
        <w:t>publicznych,</w:t>
      </w:r>
      <w:r w:rsidRPr="001476C5">
        <w:rPr>
          <w:rFonts w:ascii="Century Gothic" w:eastAsiaTheme="minorHAnsi" w:hAnsi="Century Gothic" w:cs="Times New Roman"/>
          <w:color w:val="000000"/>
          <w:kern w:val="0"/>
          <w:sz w:val="20"/>
          <w:szCs w:val="20"/>
          <w:lang w:eastAsia="en-US" w:bidi="ar-SA"/>
        </w:rPr>
        <w:t xml:space="preserve"> chyba że w </w:t>
      </w:r>
      <w:r w:rsidRPr="001476C5">
        <w:rPr>
          <w:rFonts w:ascii="Century Gothic" w:eastAsiaTheme="minorHAnsi" w:hAnsi="Century Gothic" w:cs="Times New Roman"/>
          <w:i/>
          <w:color w:val="000000"/>
          <w:kern w:val="0"/>
          <w:sz w:val="20"/>
          <w:szCs w:val="20"/>
          <w:lang w:eastAsia="en-US" w:bidi="ar-SA"/>
        </w:rPr>
        <w:t>Ogłoszeniu o zamówieniu</w:t>
      </w:r>
      <w:r w:rsidRPr="001476C5">
        <w:rPr>
          <w:rFonts w:ascii="Century Gothic" w:eastAsiaTheme="minorHAnsi" w:hAnsi="Century Gothic" w:cs="Times New Roman"/>
          <w:color w:val="000000"/>
          <w:kern w:val="0"/>
          <w:sz w:val="20"/>
          <w:szCs w:val="20"/>
          <w:lang w:eastAsia="en-US" w:bidi="ar-SA"/>
        </w:rPr>
        <w:t xml:space="preserve">, </w:t>
      </w:r>
      <w:r w:rsidRPr="001476C5">
        <w:rPr>
          <w:rFonts w:ascii="Century Gothic" w:eastAsiaTheme="minorHAnsi" w:hAnsi="Century Gothic" w:cs="Times New Roman"/>
          <w:i/>
          <w:color w:val="000000"/>
          <w:kern w:val="0"/>
          <w:sz w:val="20"/>
          <w:szCs w:val="20"/>
          <w:lang w:eastAsia="en-US" w:bidi="ar-SA"/>
        </w:rPr>
        <w:t>Specyfikacji warunków zamówienia</w:t>
      </w:r>
      <w:r w:rsidRPr="001476C5">
        <w:rPr>
          <w:rFonts w:ascii="Century Gothic" w:eastAsiaTheme="minorHAnsi" w:hAnsi="Century Gothic" w:cs="Times New Roman"/>
          <w:color w:val="000000"/>
          <w:kern w:val="0"/>
          <w:sz w:val="20"/>
          <w:szCs w:val="20"/>
          <w:lang w:eastAsia="en-US" w:bidi="ar-SA"/>
        </w:rPr>
        <w:t xml:space="preserve"> (SWZ) lub zaproszeniu do składania ofert stwierdzono inaczej. Przez środki komunikacji elektronicznej rozumie się środki komunikacji elektronicznej zdefiniowane w ustawie z dnia 18 lipca 2002 r. </w:t>
      </w:r>
      <w:r w:rsidRPr="001476C5">
        <w:rPr>
          <w:rFonts w:ascii="Century Gothic" w:eastAsiaTheme="minorHAnsi" w:hAnsi="Century Gothic" w:cs="Times New Roman"/>
          <w:i/>
          <w:color w:val="000000"/>
          <w:kern w:val="0"/>
          <w:sz w:val="20"/>
          <w:szCs w:val="20"/>
          <w:lang w:eastAsia="en-US" w:bidi="ar-SA"/>
        </w:rPr>
        <w:t>o świadczeniu usług drogą elektroniczną</w:t>
      </w:r>
      <w:r w:rsidR="00E90DB1" w:rsidRPr="001476C5">
        <w:rPr>
          <w:rFonts w:ascii="Century Gothic" w:eastAsiaTheme="minorHAnsi" w:hAnsi="Century Gothic" w:cs="Times New Roman"/>
          <w:color w:val="000000"/>
          <w:kern w:val="0"/>
          <w:sz w:val="20"/>
          <w:szCs w:val="20"/>
          <w:lang w:eastAsia="en-US" w:bidi="ar-SA"/>
        </w:rPr>
        <w:t xml:space="preserve"> (Dz. U. z 2020 r., poz. 344</w:t>
      </w:r>
      <w:r w:rsidRPr="001476C5">
        <w:rPr>
          <w:rFonts w:ascii="Century Gothic" w:eastAsiaTheme="minorHAnsi" w:hAnsi="Century Gothic" w:cs="Times New Roman"/>
          <w:color w:val="000000"/>
          <w:kern w:val="0"/>
          <w:sz w:val="20"/>
          <w:szCs w:val="20"/>
          <w:lang w:eastAsia="en-US" w:bidi="ar-SA"/>
        </w:rPr>
        <w:t>).</w:t>
      </w:r>
    </w:p>
    <w:p w:rsidR="0085749A" w:rsidRPr="001476C5" w:rsidRDefault="0058449C" w:rsidP="00AB20A5">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lastRenderedPageBreak/>
        <w:t>Link do postępowania dostępny jest na stronie operatora</w:t>
      </w:r>
      <w:r w:rsidR="00FC0C08" w:rsidRPr="001476C5">
        <w:rPr>
          <w:rFonts w:ascii="Century Gothic" w:eastAsiaTheme="minorHAnsi" w:hAnsi="Century Gothic" w:cs="Times New Roman"/>
          <w:color w:val="000000"/>
          <w:kern w:val="0"/>
          <w:sz w:val="20"/>
          <w:szCs w:val="20"/>
          <w:lang w:eastAsia="en-US" w:bidi="ar-SA"/>
        </w:rPr>
        <w:t xml:space="preserve"> </w:t>
      </w:r>
      <w:r w:rsidR="00FC0C08" w:rsidRPr="001476C5">
        <w:rPr>
          <w:rFonts w:ascii="Century Gothic" w:eastAsiaTheme="minorHAnsi" w:hAnsi="Century Gothic" w:cs="Times New Roman"/>
          <w:b/>
          <w:color w:val="000000"/>
          <w:kern w:val="0"/>
          <w:sz w:val="20"/>
          <w:szCs w:val="20"/>
          <w:lang w:eastAsia="en-US" w:bidi="ar-SA"/>
        </w:rPr>
        <w:t xml:space="preserve">Platformy zakupowej </w:t>
      </w:r>
      <w:r w:rsidR="00FC0C08" w:rsidRPr="001476C5">
        <w:rPr>
          <w:rFonts w:ascii="Century Gothic" w:eastAsiaTheme="minorHAnsi" w:hAnsi="Century Gothic" w:cs="Times New Roman"/>
          <w:color w:val="000000"/>
          <w:kern w:val="0"/>
          <w:sz w:val="20"/>
          <w:szCs w:val="20"/>
          <w:lang w:eastAsia="en-US" w:bidi="ar-SA"/>
        </w:rPr>
        <w:t>zwanej dalej</w:t>
      </w:r>
      <w:r w:rsidR="00FC0C08" w:rsidRPr="001476C5">
        <w:rPr>
          <w:rFonts w:ascii="Century Gothic" w:eastAsiaTheme="minorHAnsi" w:hAnsi="Century Gothic" w:cs="Times New Roman"/>
          <w:b/>
          <w:color w:val="000000"/>
          <w:kern w:val="0"/>
          <w:sz w:val="20"/>
          <w:szCs w:val="20"/>
          <w:lang w:eastAsia="en-US" w:bidi="ar-SA"/>
        </w:rPr>
        <w:t xml:space="preserve"> </w:t>
      </w:r>
      <w:r w:rsidR="00FC0C08" w:rsidRPr="001476C5">
        <w:rPr>
          <w:rFonts w:ascii="Century Gothic" w:eastAsiaTheme="minorHAnsi" w:hAnsi="Century Gothic" w:cs="Times New Roman"/>
          <w:b/>
          <w:i/>
          <w:color w:val="000000"/>
          <w:kern w:val="0"/>
          <w:sz w:val="20"/>
          <w:szCs w:val="20"/>
          <w:lang w:eastAsia="en-US" w:bidi="ar-SA"/>
        </w:rPr>
        <w:t>„Platformą”</w:t>
      </w:r>
      <w:r w:rsidRPr="001476C5">
        <w:rPr>
          <w:rFonts w:ascii="Century Gothic" w:eastAsiaTheme="minorHAnsi" w:hAnsi="Century Gothic" w:cs="Times New Roman"/>
          <w:color w:val="000000"/>
          <w:kern w:val="0"/>
          <w:sz w:val="20"/>
          <w:szCs w:val="20"/>
          <w:lang w:eastAsia="en-US" w:bidi="ar-SA"/>
        </w:rPr>
        <w:t xml:space="preserve"> </w:t>
      </w:r>
      <w:r w:rsidR="00FC0C08" w:rsidRPr="001476C5">
        <w:rPr>
          <w:rFonts w:ascii="Century Gothic" w:eastAsiaTheme="minorHAnsi" w:hAnsi="Century Gothic" w:cs="Times New Roman"/>
          <w:color w:val="000000"/>
          <w:kern w:val="0"/>
          <w:sz w:val="20"/>
          <w:szCs w:val="20"/>
          <w:lang w:eastAsia="en-US" w:bidi="ar-SA"/>
        </w:rPr>
        <w:t xml:space="preserve">pod adresem: </w:t>
      </w:r>
      <w:hyperlink r:id="rId16" w:history="1">
        <w:r w:rsidR="00792AF0" w:rsidRPr="001476C5">
          <w:rPr>
            <w:rStyle w:val="Hipercze"/>
            <w:rFonts w:ascii="Century Gothic" w:eastAsiaTheme="minorHAnsi" w:hAnsi="Century Gothic" w:cs="Times New Roman"/>
            <w:b/>
            <w:bCs/>
            <w:i/>
            <w:kern w:val="0"/>
            <w:sz w:val="20"/>
            <w:szCs w:val="20"/>
            <w:lang w:eastAsia="en-US" w:bidi="ar-SA"/>
          </w:rPr>
          <w:t>https://platformazakupowa.pl/csp</w:t>
        </w:r>
      </w:hyperlink>
      <w:r w:rsidR="00792AF0" w:rsidRPr="001476C5">
        <w:rPr>
          <w:rStyle w:val="Hipercze"/>
          <w:rFonts w:ascii="Century Gothic" w:eastAsiaTheme="minorHAnsi" w:hAnsi="Century Gothic" w:cs="Times New Roman"/>
          <w:b/>
          <w:bCs/>
          <w:i/>
          <w:kern w:val="0"/>
          <w:sz w:val="20"/>
          <w:szCs w:val="20"/>
          <w:u w:val="none"/>
          <w:lang w:eastAsia="en-US" w:bidi="ar-SA"/>
        </w:rPr>
        <w:t xml:space="preserve"> </w:t>
      </w:r>
      <w:r w:rsidRPr="001476C5">
        <w:rPr>
          <w:rFonts w:ascii="Century Gothic" w:eastAsiaTheme="minorHAnsi" w:hAnsi="Century Gothic" w:cs="Times New Roman"/>
          <w:color w:val="000000"/>
          <w:kern w:val="0"/>
          <w:sz w:val="20"/>
          <w:szCs w:val="20"/>
          <w:lang w:eastAsia="en-US" w:bidi="ar-SA"/>
        </w:rPr>
        <w:t>oraz na stronie Zamawiającego.</w:t>
      </w:r>
    </w:p>
    <w:p w:rsidR="0058449C" w:rsidRPr="001476C5" w:rsidRDefault="0058449C" w:rsidP="00AB20A5">
      <w:pPr>
        <w:pStyle w:val="Akapitzlist"/>
        <w:numPr>
          <w:ilvl w:val="1"/>
          <w:numId w:val="11"/>
        </w:numPr>
        <w:tabs>
          <w:tab w:val="clear" w:pos="1080"/>
        </w:tabs>
        <w:spacing w:after="0" w:line="240" w:lineRule="auto"/>
        <w:ind w:left="568" w:hanging="284"/>
        <w:rPr>
          <w:rFonts w:ascii="Century Gothic" w:hAnsi="Century Gothic" w:cs="Times New Roman"/>
          <w:color w:val="000000"/>
          <w:sz w:val="20"/>
          <w:szCs w:val="20"/>
        </w:rPr>
      </w:pPr>
      <w:r w:rsidRPr="001476C5">
        <w:rPr>
          <w:rFonts w:ascii="Century Gothic" w:hAnsi="Century Gothic" w:cs="Times New Roman"/>
          <w:color w:val="000000"/>
          <w:sz w:val="20"/>
          <w:szCs w:val="20"/>
        </w:rPr>
        <w:t>Zamawiający w zakresie pytań:</w:t>
      </w:r>
    </w:p>
    <w:p w:rsidR="0058449C" w:rsidRPr="001476C5" w:rsidRDefault="0058449C" w:rsidP="00AB20A5">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w:t>
      </w:r>
      <w:r w:rsidRPr="001476C5">
        <w:rPr>
          <w:rFonts w:ascii="Century Gothic" w:eastAsiaTheme="minorHAnsi" w:hAnsi="Century Gothic" w:cs="Times New Roman"/>
          <w:color w:val="000000"/>
          <w:kern w:val="0"/>
          <w:sz w:val="20"/>
          <w:szCs w:val="20"/>
          <w:lang w:eastAsia="en-US" w:bidi="ar-SA"/>
        </w:rPr>
        <w:tab/>
        <w:t xml:space="preserve">technicznych, związanych z działaniem systemu prosi o kontakt z Centrum Wsparcia Klienta </w:t>
      </w:r>
      <w:r w:rsidRPr="001476C5">
        <w:rPr>
          <w:rFonts w:ascii="Century Gothic" w:eastAsiaTheme="minorHAnsi" w:hAnsi="Century Gothic" w:cs="Times New Roman"/>
          <w:b/>
          <w:i/>
          <w:color w:val="000000"/>
          <w:kern w:val="0"/>
          <w:sz w:val="20"/>
          <w:szCs w:val="20"/>
          <w:lang w:eastAsia="en-US" w:bidi="ar-SA"/>
        </w:rPr>
        <w:t>platformazakupowa.pl</w:t>
      </w:r>
      <w:r w:rsidR="00D00D26" w:rsidRPr="001476C5">
        <w:rPr>
          <w:rFonts w:ascii="Century Gothic" w:eastAsiaTheme="minorHAnsi" w:hAnsi="Century Gothic" w:cs="Times New Roman"/>
          <w:color w:val="000000"/>
          <w:kern w:val="0"/>
          <w:sz w:val="20"/>
          <w:szCs w:val="20"/>
          <w:lang w:eastAsia="en-US" w:bidi="ar-SA"/>
        </w:rPr>
        <w:t xml:space="preserve"> pod nr</w:t>
      </w:r>
      <w:r w:rsidRPr="001476C5">
        <w:rPr>
          <w:rFonts w:ascii="Century Gothic" w:eastAsiaTheme="minorHAnsi" w:hAnsi="Century Gothic" w:cs="Times New Roman"/>
          <w:color w:val="000000"/>
          <w:kern w:val="0"/>
          <w:sz w:val="20"/>
          <w:szCs w:val="20"/>
          <w:lang w:eastAsia="en-US" w:bidi="ar-SA"/>
        </w:rPr>
        <w:t xml:space="preserve"> tel. 22 101 02 02,</w:t>
      </w:r>
      <w:r w:rsidR="00D00D26" w:rsidRPr="001476C5">
        <w:rPr>
          <w:rFonts w:ascii="Century Gothic" w:eastAsiaTheme="minorHAnsi" w:hAnsi="Century Gothic" w:cs="Times New Roman"/>
          <w:color w:val="000000"/>
          <w:kern w:val="0"/>
          <w:sz w:val="20"/>
          <w:szCs w:val="20"/>
          <w:lang w:eastAsia="en-US" w:bidi="ar-SA"/>
        </w:rPr>
        <w:t xml:space="preserve"> cwk@platformazakupowa.pl;</w:t>
      </w:r>
    </w:p>
    <w:p w:rsidR="0058449C" w:rsidRPr="001476C5" w:rsidRDefault="0058449C" w:rsidP="00AB20A5">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w:t>
      </w:r>
      <w:r w:rsidRPr="001476C5">
        <w:rPr>
          <w:rFonts w:ascii="Century Gothic" w:eastAsiaTheme="minorHAnsi" w:hAnsi="Century Gothic" w:cs="Times New Roman"/>
          <w:color w:val="000000"/>
          <w:kern w:val="0"/>
          <w:sz w:val="20"/>
          <w:szCs w:val="20"/>
          <w:lang w:eastAsia="en-US" w:bidi="ar-SA"/>
        </w:rPr>
        <w:tab/>
      </w:r>
      <w:r w:rsidR="0087519F" w:rsidRPr="001476C5">
        <w:rPr>
          <w:rFonts w:ascii="Century Gothic" w:eastAsiaTheme="minorHAnsi" w:hAnsi="Century Gothic" w:cs="Times New Roman"/>
          <w:color w:val="000000"/>
          <w:kern w:val="0"/>
          <w:sz w:val="20"/>
          <w:szCs w:val="20"/>
          <w:lang w:eastAsia="en-US" w:bidi="ar-SA"/>
        </w:rPr>
        <w:t xml:space="preserve">proceduralnych i </w:t>
      </w:r>
      <w:r w:rsidRPr="001476C5">
        <w:rPr>
          <w:rFonts w:ascii="Century Gothic" w:eastAsiaTheme="minorHAnsi" w:hAnsi="Century Gothic" w:cs="Times New Roman"/>
          <w:color w:val="000000"/>
          <w:kern w:val="0"/>
          <w:sz w:val="20"/>
          <w:szCs w:val="20"/>
          <w:lang w:eastAsia="en-US" w:bidi="ar-SA"/>
        </w:rPr>
        <w:t xml:space="preserve">merytorycznych wyznaczył osoby, do których kontakt umieszczono w </w:t>
      </w:r>
      <w:r w:rsidR="0087519F" w:rsidRPr="001476C5">
        <w:rPr>
          <w:rFonts w:ascii="Century Gothic" w:eastAsiaTheme="minorHAnsi" w:hAnsi="Century Gothic" w:cs="Times New Roman"/>
          <w:i/>
          <w:color w:val="000000"/>
          <w:kern w:val="0"/>
          <w:sz w:val="20"/>
          <w:szCs w:val="20"/>
          <w:lang w:eastAsia="en-US" w:bidi="ar-SA"/>
        </w:rPr>
        <w:t xml:space="preserve">Ogłoszeniu </w:t>
      </w:r>
      <w:r w:rsidRPr="001476C5">
        <w:rPr>
          <w:rFonts w:ascii="Century Gothic" w:eastAsiaTheme="minorHAnsi" w:hAnsi="Century Gothic" w:cs="Times New Roman"/>
          <w:i/>
          <w:color w:val="000000"/>
          <w:kern w:val="0"/>
          <w:sz w:val="20"/>
          <w:szCs w:val="20"/>
          <w:lang w:eastAsia="en-US" w:bidi="ar-SA"/>
        </w:rPr>
        <w:t>o zamówieniu</w:t>
      </w:r>
      <w:r w:rsidRPr="001476C5">
        <w:rPr>
          <w:rFonts w:ascii="Century Gothic" w:eastAsiaTheme="minorHAnsi" w:hAnsi="Century Gothic" w:cs="Times New Roman"/>
          <w:color w:val="000000"/>
          <w:kern w:val="0"/>
          <w:sz w:val="20"/>
          <w:szCs w:val="20"/>
          <w:lang w:eastAsia="en-US" w:bidi="ar-SA"/>
        </w:rPr>
        <w:t xml:space="preserve"> oraz w </w:t>
      </w:r>
      <w:r w:rsidRPr="001476C5">
        <w:rPr>
          <w:rFonts w:ascii="Century Gothic" w:eastAsiaTheme="minorHAnsi" w:hAnsi="Century Gothic" w:cs="Times New Roman"/>
          <w:i/>
          <w:color w:val="000000"/>
          <w:kern w:val="0"/>
          <w:sz w:val="20"/>
          <w:szCs w:val="20"/>
          <w:lang w:eastAsia="en-US" w:bidi="ar-SA"/>
        </w:rPr>
        <w:t>SWZ</w:t>
      </w:r>
      <w:r w:rsidRPr="001476C5">
        <w:rPr>
          <w:rFonts w:ascii="Century Gothic" w:eastAsiaTheme="minorHAnsi" w:hAnsi="Century Gothic" w:cs="Times New Roman"/>
          <w:color w:val="000000"/>
          <w:kern w:val="0"/>
          <w:sz w:val="20"/>
          <w:szCs w:val="20"/>
          <w:lang w:eastAsia="en-US" w:bidi="ar-SA"/>
        </w:rPr>
        <w:t xml:space="preserve">. </w:t>
      </w:r>
    </w:p>
    <w:p w:rsidR="0058449C" w:rsidRPr="001476C5" w:rsidRDefault="0058449C" w:rsidP="00AB20A5">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i/>
          <w:color w:val="000000"/>
          <w:kern w:val="0"/>
          <w:sz w:val="20"/>
          <w:szCs w:val="20"/>
          <w:lang w:eastAsia="en-US" w:bidi="ar-SA"/>
        </w:rPr>
      </w:pPr>
      <w:r w:rsidRPr="001476C5">
        <w:rPr>
          <w:rFonts w:ascii="Century Gothic" w:eastAsiaTheme="minorHAnsi" w:hAnsi="Century Gothic" w:cs="Times New Roman"/>
          <w:color w:val="000000"/>
          <w:kern w:val="0"/>
          <w:sz w:val="19"/>
          <w:szCs w:val="19"/>
          <w:lang w:eastAsia="en-US" w:bidi="ar-SA"/>
        </w:rPr>
        <w:t xml:space="preserve">Wymagania techniczne i organizacyjne </w:t>
      </w:r>
      <w:r w:rsidR="00FC0C08" w:rsidRPr="001476C5">
        <w:rPr>
          <w:rFonts w:ascii="Century Gothic" w:eastAsiaTheme="minorHAnsi" w:hAnsi="Century Gothic" w:cs="Times New Roman"/>
          <w:color w:val="000000"/>
          <w:kern w:val="0"/>
          <w:sz w:val="19"/>
          <w:szCs w:val="19"/>
          <w:lang w:eastAsia="en-US" w:bidi="ar-SA"/>
        </w:rPr>
        <w:t xml:space="preserve">sporządzania, wysyłania i odbierania korespondencji </w:t>
      </w:r>
      <w:r w:rsidR="00FC0C08" w:rsidRPr="001476C5">
        <w:rPr>
          <w:rFonts w:ascii="Century Gothic" w:eastAsiaTheme="minorHAnsi" w:hAnsi="Century Gothic" w:cs="Times New Roman"/>
          <w:color w:val="000000"/>
          <w:kern w:val="0"/>
          <w:sz w:val="20"/>
          <w:szCs w:val="20"/>
          <w:lang w:eastAsia="en-US" w:bidi="ar-SA"/>
        </w:rPr>
        <w:t xml:space="preserve">elektronicznej, zostały opisane na stronie </w:t>
      </w:r>
      <w:r w:rsidR="00123B61" w:rsidRPr="001476C5">
        <w:rPr>
          <w:rFonts w:ascii="Century Gothic" w:eastAsiaTheme="minorHAnsi" w:hAnsi="Century Gothic" w:cs="Times New Roman"/>
          <w:color w:val="000000"/>
          <w:kern w:val="0"/>
          <w:sz w:val="20"/>
          <w:szCs w:val="20"/>
          <w:lang w:eastAsia="en-US" w:bidi="ar-SA"/>
        </w:rPr>
        <w:t>operatora</w:t>
      </w:r>
      <w:r w:rsidR="00FC0C08" w:rsidRPr="001476C5">
        <w:rPr>
          <w:rFonts w:ascii="Century Gothic" w:eastAsiaTheme="minorHAnsi" w:hAnsi="Century Gothic" w:cs="Times New Roman"/>
          <w:color w:val="000000"/>
          <w:kern w:val="0"/>
          <w:sz w:val="20"/>
          <w:szCs w:val="20"/>
          <w:lang w:eastAsia="en-US" w:bidi="ar-SA"/>
        </w:rPr>
        <w:t xml:space="preserve"> </w:t>
      </w:r>
      <w:r w:rsidRPr="001476C5">
        <w:rPr>
          <w:rFonts w:ascii="Century Gothic" w:eastAsiaTheme="minorHAnsi" w:hAnsi="Century Gothic" w:cs="Times New Roman"/>
          <w:color w:val="000000"/>
          <w:kern w:val="0"/>
          <w:sz w:val="20"/>
          <w:szCs w:val="20"/>
          <w:lang w:eastAsia="en-US" w:bidi="ar-SA"/>
        </w:rPr>
        <w:t>w</w:t>
      </w:r>
      <w:r w:rsidRPr="001476C5">
        <w:rPr>
          <w:rFonts w:ascii="Century Gothic" w:eastAsiaTheme="minorHAnsi" w:hAnsi="Century Gothic" w:cs="Times New Roman"/>
          <w:color w:val="000000"/>
          <w:kern w:val="0"/>
          <w:sz w:val="19"/>
          <w:szCs w:val="19"/>
          <w:lang w:eastAsia="en-US" w:bidi="ar-SA"/>
        </w:rPr>
        <w:t xml:space="preserve"> </w:t>
      </w:r>
      <w:r w:rsidRPr="001476C5">
        <w:rPr>
          <w:rFonts w:ascii="Century Gothic" w:eastAsiaTheme="minorHAnsi" w:hAnsi="Century Gothic" w:cs="Times New Roman"/>
          <w:b/>
          <w:i/>
          <w:color w:val="000000"/>
          <w:kern w:val="0"/>
          <w:sz w:val="19"/>
          <w:szCs w:val="19"/>
          <w:lang w:eastAsia="en-US" w:bidi="ar-SA"/>
        </w:rPr>
        <w:t>Regulaminie</w:t>
      </w:r>
      <w:r w:rsidR="00123B61" w:rsidRPr="001476C5">
        <w:rPr>
          <w:rFonts w:ascii="Century Gothic" w:eastAsiaTheme="minorHAnsi" w:hAnsi="Century Gothic" w:cs="Times New Roman"/>
          <w:b/>
          <w:i/>
          <w:color w:val="000000"/>
          <w:kern w:val="0"/>
          <w:sz w:val="19"/>
          <w:szCs w:val="19"/>
          <w:lang w:eastAsia="en-US" w:bidi="ar-SA"/>
        </w:rPr>
        <w:t xml:space="preserve"> Internetowej</w:t>
      </w:r>
      <w:r w:rsidR="00CD2699" w:rsidRPr="001476C5">
        <w:rPr>
          <w:rFonts w:ascii="Century Gothic" w:eastAsiaTheme="minorHAnsi" w:hAnsi="Century Gothic" w:cs="Times New Roman"/>
          <w:b/>
          <w:i/>
          <w:color w:val="000000"/>
          <w:kern w:val="0"/>
          <w:sz w:val="19"/>
          <w:szCs w:val="19"/>
          <w:lang w:eastAsia="en-US" w:bidi="ar-SA"/>
        </w:rPr>
        <w:t xml:space="preserve"> </w:t>
      </w:r>
      <w:r w:rsidR="00123B61" w:rsidRPr="001476C5">
        <w:rPr>
          <w:rFonts w:ascii="Century Gothic" w:eastAsiaTheme="minorHAnsi" w:hAnsi="Century Gothic" w:cs="Times New Roman"/>
          <w:b/>
          <w:i/>
          <w:color w:val="000000"/>
          <w:kern w:val="0"/>
          <w:sz w:val="19"/>
          <w:szCs w:val="19"/>
          <w:lang w:eastAsia="en-US" w:bidi="ar-SA"/>
        </w:rPr>
        <w:t xml:space="preserve"> platformy</w:t>
      </w:r>
      <w:r w:rsidR="00CD2699" w:rsidRPr="001476C5">
        <w:rPr>
          <w:rFonts w:ascii="Century Gothic" w:eastAsiaTheme="minorHAnsi" w:hAnsi="Century Gothic" w:cs="Times New Roman"/>
          <w:b/>
          <w:i/>
          <w:color w:val="000000"/>
          <w:kern w:val="0"/>
          <w:sz w:val="19"/>
          <w:szCs w:val="19"/>
          <w:lang w:eastAsia="en-US" w:bidi="ar-SA"/>
        </w:rPr>
        <w:t xml:space="preserve"> </w:t>
      </w:r>
      <w:r w:rsidR="00123B61" w:rsidRPr="001476C5">
        <w:rPr>
          <w:rFonts w:ascii="Century Gothic" w:eastAsiaTheme="minorHAnsi" w:hAnsi="Century Gothic" w:cs="Times New Roman"/>
          <w:b/>
          <w:i/>
          <w:color w:val="000000"/>
          <w:kern w:val="0"/>
          <w:sz w:val="19"/>
          <w:szCs w:val="19"/>
          <w:lang w:eastAsia="en-US" w:bidi="ar-SA"/>
        </w:rPr>
        <w:t xml:space="preserve"> </w:t>
      </w:r>
      <w:r w:rsidR="00123B61" w:rsidRPr="001476C5">
        <w:rPr>
          <w:rFonts w:ascii="Century Gothic" w:eastAsiaTheme="minorHAnsi" w:hAnsi="Century Gothic" w:cs="Times New Roman"/>
          <w:b/>
          <w:i/>
          <w:color w:val="000000"/>
          <w:kern w:val="0"/>
          <w:sz w:val="20"/>
          <w:szCs w:val="20"/>
          <w:lang w:eastAsia="en-US" w:bidi="ar-SA"/>
        </w:rPr>
        <w:t xml:space="preserve">zakupowej </w:t>
      </w:r>
      <w:r w:rsidR="00CD2699" w:rsidRPr="001476C5">
        <w:rPr>
          <w:rFonts w:ascii="Century Gothic" w:eastAsiaTheme="minorHAnsi" w:hAnsi="Century Gothic" w:cs="Times New Roman"/>
          <w:b/>
          <w:i/>
          <w:color w:val="000000"/>
          <w:kern w:val="0"/>
          <w:sz w:val="20"/>
          <w:szCs w:val="20"/>
          <w:lang w:eastAsia="en-US" w:bidi="ar-SA"/>
        </w:rPr>
        <w:t xml:space="preserve"> </w:t>
      </w:r>
      <w:r w:rsidR="00123B61" w:rsidRPr="001476C5">
        <w:rPr>
          <w:rFonts w:ascii="Century Gothic" w:eastAsiaTheme="minorHAnsi" w:hAnsi="Century Gothic" w:cs="Times New Roman"/>
          <w:b/>
          <w:i/>
          <w:color w:val="000000"/>
          <w:kern w:val="0"/>
          <w:sz w:val="20"/>
          <w:szCs w:val="20"/>
          <w:lang w:eastAsia="en-US" w:bidi="ar-SA"/>
        </w:rPr>
        <w:t>Open Nexus</w:t>
      </w:r>
      <w:r w:rsidR="00CD2699" w:rsidRPr="001476C5">
        <w:rPr>
          <w:rFonts w:ascii="Century Gothic" w:eastAsiaTheme="minorHAnsi" w:hAnsi="Century Gothic" w:cs="Times New Roman"/>
          <w:b/>
          <w:i/>
          <w:color w:val="000000"/>
          <w:kern w:val="0"/>
          <w:sz w:val="20"/>
          <w:szCs w:val="20"/>
          <w:lang w:eastAsia="en-US" w:bidi="ar-SA"/>
        </w:rPr>
        <w:t xml:space="preserve"> </w:t>
      </w:r>
      <w:r w:rsidR="00123B61" w:rsidRPr="001476C5">
        <w:rPr>
          <w:rFonts w:ascii="Century Gothic" w:eastAsiaTheme="minorHAnsi" w:hAnsi="Century Gothic" w:cs="Times New Roman"/>
          <w:b/>
          <w:i/>
          <w:color w:val="000000"/>
          <w:kern w:val="0"/>
          <w:sz w:val="20"/>
          <w:szCs w:val="20"/>
          <w:lang w:eastAsia="en-US" w:bidi="ar-SA"/>
        </w:rPr>
        <w:t xml:space="preserve"> Sp. z o. o</w:t>
      </w:r>
      <w:r w:rsidR="00123B61" w:rsidRPr="001476C5">
        <w:rPr>
          <w:rFonts w:ascii="Century Gothic" w:eastAsiaTheme="minorHAnsi" w:hAnsi="Century Gothic" w:cs="Times New Roman"/>
          <w:i/>
          <w:color w:val="000000"/>
          <w:kern w:val="0"/>
          <w:sz w:val="20"/>
          <w:szCs w:val="20"/>
          <w:lang w:eastAsia="en-US" w:bidi="ar-SA"/>
        </w:rPr>
        <w:t xml:space="preserve">., </w:t>
      </w:r>
      <w:r w:rsidR="00CD2699" w:rsidRPr="001476C5">
        <w:rPr>
          <w:rFonts w:ascii="Century Gothic" w:eastAsiaTheme="minorHAnsi" w:hAnsi="Century Gothic" w:cs="Times New Roman"/>
          <w:i/>
          <w:color w:val="000000"/>
          <w:kern w:val="0"/>
          <w:sz w:val="20"/>
          <w:szCs w:val="20"/>
          <w:lang w:eastAsia="en-US" w:bidi="ar-SA"/>
        </w:rPr>
        <w:t xml:space="preserve"> </w:t>
      </w:r>
      <w:r w:rsidR="00123B61" w:rsidRPr="001476C5">
        <w:rPr>
          <w:rFonts w:ascii="Century Gothic" w:eastAsiaTheme="minorHAnsi" w:hAnsi="Century Gothic" w:cs="Times New Roman"/>
          <w:color w:val="000000"/>
          <w:kern w:val="0"/>
          <w:sz w:val="20"/>
          <w:szCs w:val="20"/>
          <w:lang w:eastAsia="en-US" w:bidi="ar-SA"/>
        </w:rPr>
        <w:t xml:space="preserve">zwany </w:t>
      </w:r>
      <w:r w:rsidR="00CD2699" w:rsidRPr="001476C5">
        <w:rPr>
          <w:rFonts w:ascii="Century Gothic" w:eastAsiaTheme="minorHAnsi" w:hAnsi="Century Gothic" w:cs="Times New Roman"/>
          <w:color w:val="000000"/>
          <w:kern w:val="0"/>
          <w:sz w:val="20"/>
          <w:szCs w:val="20"/>
          <w:lang w:eastAsia="en-US" w:bidi="ar-SA"/>
        </w:rPr>
        <w:t xml:space="preserve"> </w:t>
      </w:r>
      <w:r w:rsidR="00123B61" w:rsidRPr="001476C5">
        <w:rPr>
          <w:rFonts w:ascii="Century Gothic" w:eastAsiaTheme="minorHAnsi" w:hAnsi="Century Gothic" w:cs="Times New Roman"/>
          <w:color w:val="000000"/>
          <w:kern w:val="0"/>
          <w:sz w:val="20"/>
          <w:szCs w:val="20"/>
          <w:lang w:eastAsia="en-US" w:bidi="ar-SA"/>
        </w:rPr>
        <w:t>dalej</w:t>
      </w:r>
      <w:r w:rsidR="00123B61" w:rsidRPr="001476C5">
        <w:rPr>
          <w:rFonts w:ascii="Century Gothic" w:eastAsiaTheme="minorHAnsi" w:hAnsi="Century Gothic" w:cs="Times New Roman"/>
          <w:i/>
          <w:color w:val="000000"/>
          <w:kern w:val="0"/>
          <w:sz w:val="20"/>
          <w:szCs w:val="20"/>
          <w:lang w:eastAsia="en-US" w:bidi="ar-SA"/>
        </w:rPr>
        <w:t xml:space="preserve"> Regulaminem.</w:t>
      </w:r>
      <w:r w:rsidR="00CB2152" w:rsidRPr="001476C5">
        <w:rPr>
          <w:rFonts w:ascii="Century Gothic" w:eastAsiaTheme="minorHAnsi" w:hAnsi="Century Gothic" w:cs="Times New Roman"/>
          <w:i/>
          <w:color w:val="000000"/>
          <w:kern w:val="0"/>
          <w:sz w:val="20"/>
          <w:szCs w:val="20"/>
          <w:lang w:eastAsia="en-US" w:bidi="ar-SA"/>
        </w:rPr>
        <w:t xml:space="preserve"> </w:t>
      </w:r>
      <w:r w:rsidR="00123B61" w:rsidRPr="001476C5">
        <w:rPr>
          <w:rFonts w:ascii="Century Gothic" w:eastAsiaTheme="minorHAnsi" w:hAnsi="Century Gothic" w:cs="Times New Roman"/>
          <w:color w:val="000000"/>
          <w:kern w:val="0"/>
          <w:sz w:val="20"/>
          <w:szCs w:val="20"/>
          <w:lang w:eastAsia="en-US" w:bidi="ar-SA"/>
        </w:rPr>
        <w:t>Sposób sporządzenia, wysyłania i odbierania korespondencji elektronicznej musi być</w:t>
      </w:r>
      <w:r w:rsidR="005F3173" w:rsidRPr="001476C5">
        <w:rPr>
          <w:rFonts w:ascii="Century Gothic" w:eastAsiaTheme="minorHAnsi" w:hAnsi="Century Gothic" w:cs="Times New Roman"/>
          <w:color w:val="000000"/>
          <w:kern w:val="0"/>
          <w:sz w:val="20"/>
          <w:szCs w:val="20"/>
          <w:lang w:eastAsia="en-US" w:bidi="ar-SA"/>
        </w:rPr>
        <w:t xml:space="preserve"> </w:t>
      </w:r>
      <w:r w:rsidR="00123B61" w:rsidRPr="001476C5">
        <w:rPr>
          <w:rFonts w:ascii="Century Gothic" w:eastAsiaTheme="minorHAnsi" w:hAnsi="Century Gothic" w:cs="Times New Roman"/>
          <w:color w:val="000000"/>
          <w:kern w:val="0"/>
          <w:sz w:val="20"/>
          <w:szCs w:val="20"/>
          <w:lang w:eastAsia="en-US" w:bidi="ar-SA"/>
        </w:rPr>
        <w:t>zgodny</w:t>
      </w:r>
      <w:r w:rsidR="00E60CB7" w:rsidRPr="001476C5">
        <w:rPr>
          <w:rFonts w:ascii="Century Gothic" w:eastAsiaTheme="minorHAnsi" w:hAnsi="Century Gothic" w:cs="Times New Roman"/>
          <w:color w:val="000000"/>
          <w:kern w:val="0"/>
          <w:sz w:val="20"/>
          <w:szCs w:val="20"/>
          <w:lang w:eastAsia="en-US" w:bidi="ar-SA"/>
        </w:rPr>
        <w:t xml:space="preserve"> </w:t>
      </w:r>
      <w:r w:rsidR="00123B61" w:rsidRPr="001476C5">
        <w:rPr>
          <w:rFonts w:ascii="Century Gothic" w:eastAsiaTheme="minorHAnsi" w:hAnsi="Century Gothic" w:cs="Times New Roman"/>
          <w:color w:val="000000"/>
          <w:kern w:val="0"/>
          <w:sz w:val="20"/>
          <w:szCs w:val="20"/>
          <w:lang w:eastAsia="en-US" w:bidi="ar-SA"/>
        </w:rPr>
        <w:t xml:space="preserve">z wymaganiami </w:t>
      </w:r>
      <w:r w:rsidR="00E60CB7" w:rsidRPr="001476C5">
        <w:rPr>
          <w:rFonts w:ascii="Century Gothic" w:eastAsiaTheme="minorHAnsi" w:hAnsi="Century Gothic" w:cs="Times New Roman"/>
          <w:color w:val="000000"/>
          <w:kern w:val="0"/>
          <w:sz w:val="20"/>
          <w:szCs w:val="20"/>
          <w:lang w:eastAsia="en-US" w:bidi="ar-SA"/>
        </w:rPr>
        <w:t>określonymi</w:t>
      </w:r>
      <w:r w:rsidR="004D4B17" w:rsidRPr="001476C5">
        <w:rPr>
          <w:rFonts w:ascii="Century Gothic" w:eastAsiaTheme="minorHAnsi" w:hAnsi="Century Gothic" w:cs="Times New Roman"/>
          <w:color w:val="000000"/>
          <w:kern w:val="0"/>
          <w:sz w:val="20"/>
          <w:szCs w:val="20"/>
          <w:lang w:eastAsia="en-US" w:bidi="ar-SA"/>
        </w:rPr>
        <w:t xml:space="preserve"> </w:t>
      </w:r>
      <w:r w:rsidR="00123B61" w:rsidRPr="001476C5">
        <w:rPr>
          <w:rFonts w:ascii="Century Gothic" w:eastAsiaTheme="minorHAnsi" w:hAnsi="Century Gothic" w:cs="Times New Roman"/>
          <w:color w:val="000000"/>
          <w:kern w:val="0"/>
          <w:sz w:val="20"/>
          <w:szCs w:val="20"/>
          <w:lang w:eastAsia="en-US" w:bidi="ar-SA"/>
        </w:rPr>
        <w:t xml:space="preserve">w </w:t>
      </w:r>
      <w:r w:rsidR="00E60CB7" w:rsidRPr="001476C5">
        <w:rPr>
          <w:rFonts w:ascii="Century Gothic" w:eastAsiaTheme="minorHAnsi" w:hAnsi="Century Gothic" w:cs="Times New Roman"/>
          <w:color w:val="000000"/>
          <w:kern w:val="0"/>
          <w:sz w:val="20"/>
          <w:szCs w:val="20"/>
          <w:lang w:eastAsia="en-US" w:bidi="ar-SA"/>
        </w:rPr>
        <w:t>rozporządzeniu</w:t>
      </w:r>
      <w:r w:rsidR="004D4B17" w:rsidRPr="001476C5">
        <w:rPr>
          <w:rFonts w:ascii="Century Gothic" w:eastAsiaTheme="minorHAnsi" w:hAnsi="Century Gothic" w:cs="Times New Roman"/>
          <w:color w:val="000000"/>
          <w:kern w:val="0"/>
          <w:sz w:val="20"/>
          <w:szCs w:val="20"/>
          <w:lang w:eastAsia="en-US" w:bidi="ar-SA"/>
        </w:rPr>
        <w:t xml:space="preserve"> </w:t>
      </w:r>
      <w:r w:rsidR="00E60CB7" w:rsidRPr="001476C5">
        <w:rPr>
          <w:rFonts w:ascii="Century Gothic" w:eastAsiaTheme="minorHAnsi" w:hAnsi="Century Gothic" w:cs="Times New Roman"/>
          <w:color w:val="000000"/>
          <w:kern w:val="0"/>
          <w:sz w:val="20"/>
          <w:szCs w:val="20"/>
          <w:lang w:eastAsia="en-US" w:bidi="ar-SA"/>
        </w:rPr>
        <w:t>wydanym</w:t>
      </w:r>
      <w:r w:rsidR="004D4B17" w:rsidRPr="001476C5">
        <w:rPr>
          <w:rFonts w:ascii="Century Gothic" w:eastAsiaTheme="minorHAnsi" w:hAnsi="Century Gothic" w:cs="Times New Roman"/>
          <w:color w:val="000000"/>
          <w:kern w:val="0"/>
          <w:sz w:val="20"/>
          <w:szCs w:val="20"/>
          <w:lang w:eastAsia="en-US" w:bidi="ar-SA"/>
        </w:rPr>
        <w:t xml:space="preserve"> </w:t>
      </w:r>
      <w:r w:rsidR="00123B61" w:rsidRPr="001476C5">
        <w:rPr>
          <w:rFonts w:ascii="Century Gothic" w:eastAsiaTheme="minorHAnsi" w:hAnsi="Century Gothic" w:cs="Times New Roman"/>
          <w:color w:val="000000"/>
          <w:kern w:val="0"/>
          <w:sz w:val="20"/>
          <w:szCs w:val="20"/>
          <w:lang w:eastAsia="en-US" w:bidi="ar-SA"/>
        </w:rPr>
        <w:t>na podstawie</w:t>
      </w:r>
      <w:r w:rsidR="00D764DB" w:rsidRPr="001476C5">
        <w:rPr>
          <w:rFonts w:ascii="Century Gothic" w:eastAsiaTheme="minorHAnsi" w:hAnsi="Century Gothic" w:cs="Times New Roman"/>
          <w:color w:val="000000"/>
          <w:kern w:val="0"/>
          <w:sz w:val="20"/>
          <w:szCs w:val="20"/>
          <w:lang w:eastAsia="en-US" w:bidi="ar-SA"/>
        </w:rPr>
        <w:t xml:space="preserve"> </w:t>
      </w:r>
      <w:r w:rsidR="00E60CB7" w:rsidRPr="001476C5">
        <w:rPr>
          <w:rFonts w:ascii="Century Gothic" w:eastAsiaTheme="minorHAnsi" w:hAnsi="Century Gothic" w:cs="Times New Roman"/>
          <w:color w:val="000000"/>
          <w:kern w:val="0"/>
          <w:sz w:val="20"/>
          <w:szCs w:val="20"/>
          <w:lang w:eastAsia="en-US" w:bidi="ar-SA"/>
        </w:rPr>
        <w:t xml:space="preserve">art. </w:t>
      </w:r>
      <w:r w:rsidR="004D4B17" w:rsidRPr="001476C5">
        <w:rPr>
          <w:rFonts w:ascii="Century Gothic" w:eastAsiaTheme="minorHAnsi" w:hAnsi="Century Gothic" w:cs="Times New Roman"/>
          <w:color w:val="000000"/>
          <w:kern w:val="0"/>
          <w:sz w:val="20"/>
          <w:szCs w:val="20"/>
          <w:lang w:eastAsia="en-US" w:bidi="ar-SA"/>
        </w:rPr>
        <w:t>70</w:t>
      </w:r>
      <w:r w:rsidR="00E60CB7" w:rsidRPr="001476C5">
        <w:rPr>
          <w:rFonts w:ascii="Century Gothic" w:eastAsiaTheme="minorHAnsi" w:hAnsi="Century Gothic" w:cs="Times New Roman"/>
          <w:i/>
          <w:color w:val="000000"/>
          <w:kern w:val="0"/>
          <w:sz w:val="20"/>
          <w:szCs w:val="20"/>
          <w:lang w:eastAsia="en-US" w:bidi="ar-SA"/>
        </w:rPr>
        <w:t xml:space="preserve"> </w:t>
      </w:r>
      <w:r w:rsidR="00123B61" w:rsidRPr="001476C5">
        <w:rPr>
          <w:rFonts w:ascii="Century Gothic" w:eastAsiaTheme="minorHAnsi" w:hAnsi="Century Gothic" w:cs="Times New Roman"/>
          <w:color w:val="000000"/>
          <w:kern w:val="0"/>
          <w:sz w:val="20"/>
          <w:szCs w:val="20"/>
          <w:lang w:eastAsia="en-US" w:bidi="ar-SA"/>
        </w:rPr>
        <w:t>ustawy</w:t>
      </w:r>
      <w:r w:rsidR="00123B61" w:rsidRPr="001476C5">
        <w:rPr>
          <w:rStyle w:val="Odwoanieprzypisudolnego"/>
          <w:rFonts w:ascii="Century Gothic" w:eastAsiaTheme="minorHAnsi" w:hAnsi="Century Gothic" w:cs="Times New Roman"/>
          <w:color w:val="000000"/>
          <w:kern w:val="0"/>
          <w:sz w:val="20"/>
          <w:szCs w:val="20"/>
          <w:lang w:eastAsia="en-US" w:bidi="ar-SA"/>
        </w:rPr>
        <w:footnoteReference w:id="1"/>
      </w:r>
      <w:r w:rsidR="00123B61" w:rsidRPr="001476C5">
        <w:rPr>
          <w:rFonts w:ascii="Century Gothic" w:eastAsiaTheme="minorHAnsi" w:hAnsi="Century Gothic" w:cs="Times New Roman"/>
          <w:color w:val="000000"/>
          <w:kern w:val="0"/>
          <w:sz w:val="20"/>
          <w:szCs w:val="20"/>
          <w:lang w:eastAsia="en-US" w:bidi="ar-SA"/>
        </w:rPr>
        <w:t>.</w:t>
      </w:r>
    </w:p>
    <w:p w:rsidR="00123B61" w:rsidRPr="001476C5" w:rsidRDefault="00123B61" w:rsidP="00AB20A5">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i/>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 xml:space="preserve">Wykonawca, przystępując do niniejszego postępowania o udzielenie zamówienia, akceptuje warunki korzystania z </w:t>
      </w:r>
      <w:r w:rsidRPr="001476C5">
        <w:rPr>
          <w:rFonts w:ascii="Century Gothic" w:eastAsiaTheme="minorHAnsi" w:hAnsi="Century Gothic" w:cs="Times New Roman"/>
          <w:i/>
          <w:color w:val="000000"/>
          <w:kern w:val="0"/>
          <w:sz w:val="20"/>
          <w:szCs w:val="20"/>
          <w:lang w:eastAsia="en-US" w:bidi="ar-SA"/>
        </w:rPr>
        <w:t>Platformy</w:t>
      </w:r>
      <w:r w:rsidRPr="001476C5">
        <w:rPr>
          <w:rFonts w:ascii="Century Gothic" w:eastAsiaTheme="minorHAnsi" w:hAnsi="Century Gothic" w:cs="Times New Roman"/>
          <w:color w:val="000000"/>
          <w:kern w:val="0"/>
          <w:sz w:val="20"/>
          <w:szCs w:val="20"/>
          <w:lang w:eastAsia="en-US" w:bidi="ar-SA"/>
        </w:rPr>
        <w:t xml:space="preserve"> określone w </w:t>
      </w:r>
      <w:r w:rsidRPr="001476C5">
        <w:rPr>
          <w:rFonts w:ascii="Century Gothic" w:eastAsiaTheme="minorHAnsi" w:hAnsi="Century Gothic" w:cs="Times New Roman"/>
          <w:i/>
          <w:color w:val="000000"/>
          <w:kern w:val="0"/>
          <w:sz w:val="20"/>
          <w:szCs w:val="20"/>
          <w:lang w:eastAsia="en-US" w:bidi="ar-SA"/>
        </w:rPr>
        <w:t>Regulaminie</w:t>
      </w:r>
      <w:r w:rsidRPr="001476C5">
        <w:rPr>
          <w:rFonts w:ascii="Century Gothic" w:eastAsiaTheme="minorHAnsi" w:hAnsi="Century Gothic" w:cs="Times New Roman"/>
          <w:color w:val="000000"/>
          <w:kern w:val="0"/>
          <w:sz w:val="20"/>
          <w:szCs w:val="20"/>
          <w:lang w:eastAsia="en-US" w:bidi="ar-SA"/>
        </w:rPr>
        <w:t xml:space="preserve"> oraz zobowiązuje się, korzystając z </w:t>
      </w:r>
      <w:r w:rsidRPr="001476C5">
        <w:rPr>
          <w:rFonts w:ascii="Century Gothic" w:eastAsiaTheme="minorHAnsi" w:hAnsi="Century Gothic" w:cs="Times New Roman"/>
          <w:i/>
          <w:color w:val="000000"/>
          <w:kern w:val="0"/>
          <w:sz w:val="20"/>
          <w:szCs w:val="20"/>
          <w:lang w:eastAsia="en-US" w:bidi="ar-SA"/>
        </w:rPr>
        <w:t>Platformy</w:t>
      </w:r>
      <w:r w:rsidRPr="001476C5">
        <w:rPr>
          <w:rFonts w:ascii="Century Gothic" w:eastAsiaTheme="minorHAnsi" w:hAnsi="Century Gothic" w:cs="Times New Roman"/>
          <w:color w:val="000000"/>
          <w:kern w:val="0"/>
          <w:sz w:val="20"/>
          <w:szCs w:val="20"/>
          <w:lang w:eastAsia="en-US" w:bidi="ar-SA"/>
        </w:rPr>
        <w:t xml:space="preserve">, przestrzegać postanowień </w:t>
      </w:r>
      <w:r w:rsidRPr="001476C5">
        <w:rPr>
          <w:rFonts w:ascii="Century Gothic" w:eastAsiaTheme="minorHAnsi" w:hAnsi="Century Gothic" w:cs="Times New Roman"/>
          <w:i/>
          <w:color w:val="000000"/>
          <w:kern w:val="0"/>
          <w:sz w:val="20"/>
          <w:szCs w:val="20"/>
          <w:lang w:eastAsia="en-US" w:bidi="ar-SA"/>
        </w:rPr>
        <w:t>Regulaminu</w:t>
      </w:r>
      <w:r w:rsidRPr="001476C5">
        <w:rPr>
          <w:rFonts w:ascii="Century Gothic" w:eastAsiaTheme="minorHAnsi" w:hAnsi="Century Gothic" w:cs="Times New Roman"/>
          <w:color w:val="000000"/>
          <w:kern w:val="0"/>
          <w:sz w:val="20"/>
          <w:szCs w:val="20"/>
          <w:lang w:eastAsia="en-US" w:bidi="ar-SA"/>
        </w:rPr>
        <w:t>.</w:t>
      </w:r>
    </w:p>
    <w:p w:rsidR="0058449C" w:rsidRPr="001476C5" w:rsidRDefault="0058449C" w:rsidP="00AB20A5">
      <w:pPr>
        <w:widowControl/>
        <w:numPr>
          <w:ilvl w:val="1"/>
          <w:numId w:val="11"/>
        </w:numPr>
        <w:tabs>
          <w:tab w:val="clear" w:pos="1080"/>
        </w:tabs>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Występuje limit objętości plików lub spakowanych fo</w:t>
      </w:r>
      <w:r w:rsidR="00DA6E5D" w:rsidRPr="001476C5">
        <w:rPr>
          <w:rFonts w:ascii="Century Gothic" w:eastAsiaTheme="minorHAnsi" w:hAnsi="Century Gothic" w:cs="Times New Roman"/>
          <w:color w:val="000000"/>
          <w:kern w:val="0"/>
          <w:sz w:val="20"/>
          <w:szCs w:val="20"/>
          <w:lang w:eastAsia="en-US" w:bidi="ar-SA"/>
        </w:rPr>
        <w:t xml:space="preserve">lderów w zakresie całej oferty </w:t>
      </w:r>
      <w:r w:rsidR="00DA6E5D" w:rsidRPr="001476C5">
        <w:rPr>
          <w:rFonts w:ascii="Century Gothic" w:eastAsiaTheme="minorHAnsi" w:hAnsi="Century Gothic" w:cs="Times New Roman"/>
          <w:color w:val="000000"/>
          <w:kern w:val="0"/>
          <w:sz w:val="20"/>
          <w:szCs w:val="20"/>
          <w:lang w:eastAsia="en-US" w:bidi="ar-SA"/>
        </w:rPr>
        <w:br/>
      </w:r>
      <w:r w:rsidRPr="001476C5">
        <w:rPr>
          <w:rFonts w:ascii="Century Gothic" w:eastAsiaTheme="minorHAnsi" w:hAnsi="Century Gothic" w:cs="Times New Roman"/>
          <w:color w:val="000000"/>
          <w:kern w:val="0"/>
          <w:sz w:val="20"/>
          <w:szCs w:val="20"/>
          <w:lang w:eastAsia="en-US" w:bidi="ar-SA"/>
        </w:rPr>
        <w:t>lub wniosku do ilości 10 plików lub spakowanych folderów (pliki można spakować zgodnie z ust. 8) przy maksymalnej wielkości 150 MB.</w:t>
      </w:r>
    </w:p>
    <w:p w:rsidR="0058449C" w:rsidRPr="001476C5" w:rsidRDefault="00123B61" w:rsidP="00AB20A5">
      <w:pPr>
        <w:widowControl/>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8</w:t>
      </w:r>
      <w:r w:rsidR="0058449C" w:rsidRPr="001476C5">
        <w:rPr>
          <w:rFonts w:ascii="Century Gothic" w:eastAsiaTheme="minorHAnsi" w:hAnsi="Century Gothic" w:cs="Times New Roman"/>
          <w:color w:val="000000"/>
          <w:kern w:val="0"/>
          <w:sz w:val="20"/>
          <w:szCs w:val="20"/>
          <w:lang w:eastAsia="en-US" w:bidi="ar-SA"/>
        </w:rPr>
        <w:t xml:space="preserve">. Przy dużych plikach kluczowe jest łącze internetowe i dostępna przepustowość łącza </w:t>
      </w:r>
      <w:r w:rsidR="0058449C" w:rsidRPr="001476C5">
        <w:rPr>
          <w:rFonts w:ascii="Century Gothic" w:eastAsiaTheme="minorHAnsi" w:hAnsi="Century Gothic" w:cs="Times New Roman"/>
          <w:color w:val="000000"/>
          <w:kern w:val="0"/>
          <w:sz w:val="20"/>
          <w:szCs w:val="20"/>
          <w:lang w:eastAsia="en-US" w:bidi="ar-SA"/>
        </w:rPr>
        <w:br/>
        <w:t>po stronie serwera platformazakupowa.pl oraz użytkownika</w:t>
      </w:r>
      <w:r w:rsidR="0058449C" w:rsidRPr="001476C5">
        <w:rPr>
          <w:rFonts w:ascii="Century Gothic" w:eastAsiaTheme="minorHAnsi" w:hAnsi="Century Gothic" w:cs="Times New Roman"/>
          <w:color w:val="000000"/>
          <w:kern w:val="0"/>
          <w:sz w:val="20"/>
          <w:szCs w:val="20"/>
          <w:vertAlign w:val="superscript"/>
          <w:lang w:eastAsia="en-US" w:bidi="ar-SA"/>
        </w:rPr>
        <w:footnoteReference w:id="2"/>
      </w:r>
      <w:r w:rsidR="0058449C" w:rsidRPr="001476C5">
        <w:rPr>
          <w:rFonts w:ascii="Century Gothic" w:eastAsiaTheme="minorHAnsi" w:hAnsi="Century Gothic" w:cs="Times New Roman"/>
          <w:color w:val="000000"/>
          <w:kern w:val="0"/>
          <w:sz w:val="20"/>
          <w:szCs w:val="20"/>
          <w:lang w:eastAsia="en-US" w:bidi="ar-SA"/>
        </w:rPr>
        <w:t>.</w:t>
      </w:r>
    </w:p>
    <w:p w:rsidR="0058449C" w:rsidRPr="001476C5" w:rsidRDefault="00123B61" w:rsidP="00AB20A5">
      <w:pPr>
        <w:widowControl/>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9</w:t>
      </w:r>
      <w:r w:rsidR="0058449C" w:rsidRPr="001476C5">
        <w:rPr>
          <w:rFonts w:ascii="Century Gothic" w:eastAsiaTheme="minorHAnsi" w:hAnsi="Century Gothic" w:cs="Times New Roman"/>
          <w:color w:val="000000"/>
          <w:kern w:val="0"/>
          <w:sz w:val="20"/>
          <w:szCs w:val="20"/>
          <w:lang w:eastAsia="en-US" w:bidi="ar-SA"/>
        </w:rPr>
        <w:t>.</w:t>
      </w:r>
      <w:r w:rsidR="0058449C" w:rsidRPr="001476C5">
        <w:rPr>
          <w:rFonts w:ascii="Century Gothic" w:eastAsiaTheme="minorHAnsi" w:hAnsi="Century Gothic" w:cs="Times New Roman"/>
          <w:color w:val="000000"/>
          <w:kern w:val="0"/>
          <w:sz w:val="20"/>
          <w:szCs w:val="20"/>
          <w:lang w:eastAsia="en-US" w:bidi="ar-SA"/>
        </w:rPr>
        <w:tab/>
        <w:t xml:space="preserve">Składając ofertę zaleca się zaplanowanie złożenia jej z wyprzedzeniem minimum 24h, aby zdążyć w terminie przewidzianym na jej złożenie w przypadku siły wyższej, </w:t>
      </w:r>
      <w:r w:rsidR="00A15866" w:rsidRPr="001476C5">
        <w:rPr>
          <w:rFonts w:ascii="Century Gothic" w:eastAsiaTheme="minorHAnsi" w:hAnsi="Century Gothic" w:cs="Times New Roman"/>
          <w:color w:val="000000"/>
          <w:kern w:val="0"/>
          <w:sz w:val="20"/>
          <w:szCs w:val="20"/>
          <w:lang w:eastAsia="en-US" w:bidi="ar-SA"/>
        </w:rPr>
        <w:br/>
      </w:r>
      <w:r w:rsidR="0058449C" w:rsidRPr="001476C5">
        <w:rPr>
          <w:rFonts w:ascii="Century Gothic" w:eastAsiaTheme="minorHAnsi" w:hAnsi="Century Gothic" w:cs="Times New Roman"/>
          <w:color w:val="000000"/>
          <w:kern w:val="0"/>
          <w:sz w:val="20"/>
          <w:szCs w:val="20"/>
          <w:lang w:eastAsia="en-US" w:bidi="ar-SA"/>
        </w:rPr>
        <w:t xml:space="preserve">jak np. awaria </w:t>
      </w:r>
      <w:r w:rsidR="0058449C" w:rsidRPr="001476C5">
        <w:rPr>
          <w:rFonts w:ascii="Century Gothic" w:eastAsiaTheme="minorHAnsi" w:hAnsi="Century Gothic" w:cs="Times New Roman"/>
          <w:b/>
          <w:i/>
          <w:color w:val="000000"/>
          <w:kern w:val="0"/>
          <w:sz w:val="20"/>
          <w:szCs w:val="20"/>
          <w:lang w:eastAsia="en-US" w:bidi="ar-SA"/>
        </w:rPr>
        <w:t>platformazakupowa.pl</w:t>
      </w:r>
      <w:r w:rsidR="0058449C" w:rsidRPr="001476C5">
        <w:rPr>
          <w:rFonts w:ascii="Century Gothic" w:eastAsiaTheme="minorHAnsi" w:hAnsi="Century Gothic" w:cs="Times New Roman"/>
          <w:color w:val="000000"/>
          <w:kern w:val="0"/>
          <w:sz w:val="20"/>
          <w:szCs w:val="20"/>
          <w:lang w:eastAsia="en-US" w:bidi="ar-SA"/>
        </w:rPr>
        <w:t xml:space="preserve">, awaria internetu, problemy techniczne związane </w:t>
      </w:r>
      <w:r w:rsidR="0058449C" w:rsidRPr="001476C5">
        <w:rPr>
          <w:rFonts w:ascii="Century Gothic" w:eastAsiaTheme="minorHAnsi" w:hAnsi="Century Gothic" w:cs="Times New Roman"/>
          <w:color w:val="000000"/>
          <w:kern w:val="0"/>
          <w:sz w:val="20"/>
          <w:szCs w:val="20"/>
          <w:lang w:eastAsia="en-US" w:bidi="ar-SA"/>
        </w:rPr>
        <w:br/>
        <w:t>z brakiem np. aktualnej przeglądarki, itp.</w:t>
      </w:r>
    </w:p>
    <w:p w:rsidR="0058449C" w:rsidRPr="001476C5" w:rsidRDefault="00123B61" w:rsidP="00AB20A5">
      <w:pPr>
        <w:widowControl/>
        <w:suppressAutoHyphens w:val="0"/>
        <w:autoSpaceDE w:val="0"/>
        <w:adjustRightInd w:val="0"/>
        <w:ind w:left="567" w:hanging="425"/>
        <w:jc w:val="both"/>
        <w:textAlignment w:val="auto"/>
        <w:rPr>
          <w:rFonts w:ascii="Century Gothic" w:eastAsiaTheme="minorHAnsi" w:hAnsi="Century Gothic" w:cs="Times New Roman"/>
          <w:color w:val="0000FF"/>
          <w:kern w:val="0"/>
          <w:sz w:val="20"/>
          <w:szCs w:val="20"/>
          <w:u w:val="single"/>
          <w:lang w:eastAsia="en-US" w:bidi="ar-SA"/>
        </w:rPr>
      </w:pPr>
      <w:r w:rsidRPr="001476C5">
        <w:rPr>
          <w:rFonts w:ascii="Century Gothic" w:eastAsiaTheme="minorHAnsi" w:hAnsi="Century Gothic" w:cs="Times New Roman"/>
          <w:color w:val="000000"/>
          <w:kern w:val="0"/>
          <w:sz w:val="20"/>
          <w:szCs w:val="20"/>
          <w:lang w:eastAsia="en-US" w:bidi="ar-SA"/>
        </w:rPr>
        <w:t>10</w:t>
      </w:r>
      <w:r w:rsidR="0058449C" w:rsidRPr="001476C5">
        <w:rPr>
          <w:rFonts w:ascii="Century Gothic" w:eastAsiaTheme="minorHAnsi" w:hAnsi="Century Gothic" w:cs="Times New Roman"/>
          <w:color w:val="000000"/>
          <w:kern w:val="0"/>
          <w:sz w:val="20"/>
          <w:szCs w:val="20"/>
          <w:lang w:eastAsia="en-US" w:bidi="ar-SA"/>
        </w:rPr>
        <w:t>.</w:t>
      </w:r>
      <w:r w:rsidRPr="001476C5">
        <w:rPr>
          <w:rFonts w:ascii="Century Gothic" w:eastAsiaTheme="minorHAnsi" w:hAnsi="Century Gothic" w:cs="Times New Roman"/>
          <w:color w:val="000000"/>
          <w:kern w:val="0"/>
          <w:sz w:val="20"/>
          <w:szCs w:val="20"/>
          <w:lang w:eastAsia="en-US" w:bidi="ar-SA"/>
        </w:rPr>
        <w:tab/>
      </w:r>
      <w:r w:rsidR="0058449C" w:rsidRPr="001476C5">
        <w:rPr>
          <w:rFonts w:ascii="Century Gothic" w:eastAsiaTheme="minorHAnsi" w:hAnsi="Century Gothic" w:cs="Times New Roman"/>
          <w:color w:val="000000"/>
          <w:kern w:val="0"/>
          <w:sz w:val="20"/>
          <w:szCs w:val="20"/>
          <w:lang w:eastAsia="en-US" w:bidi="ar-SA"/>
        </w:rPr>
        <w:t xml:space="preserve">W przypadku większych plików zalecamy skorzystać z instrukcji pakowania plików dzieląc je na mniejsze paczki po np. 150 MB każda (link do instrukcji </w:t>
      </w:r>
      <w:hyperlink r:id="rId17" w:history="1">
        <w:r w:rsidR="0058449C" w:rsidRPr="001476C5">
          <w:rPr>
            <w:rFonts w:ascii="Century Gothic" w:eastAsiaTheme="minorHAnsi" w:hAnsi="Century Gothic" w:cs="Times New Roman"/>
            <w:color w:val="0000FF"/>
            <w:kern w:val="0"/>
            <w:sz w:val="20"/>
            <w:szCs w:val="20"/>
            <w:u w:val="single"/>
            <w:lang w:eastAsia="en-US" w:bidi="ar-SA"/>
          </w:rPr>
          <w:t>https://docs.google.com/document/d/1kdC7je8RNO5FSk_N0NY7nv1Xj1WYJza-CmXvYH8evhk/edit</w:t>
        </w:r>
      </w:hyperlink>
    </w:p>
    <w:p w:rsidR="0058449C" w:rsidRPr="001476C5" w:rsidRDefault="0058449C" w:rsidP="00AB20A5">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1</w:t>
      </w:r>
      <w:r w:rsidR="00123B61" w:rsidRPr="001476C5">
        <w:rPr>
          <w:rFonts w:ascii="Century Gothic" w:eastAsiaTheme="minorHAnsi" w:hAnsi="Century Gothic" w:cs="Times New Roman"/>
          <w:color w:val="000000"/>
          <w:kern w:val="0"/>
          <w:sz w:val="20"/>
          <w:szCs w:val="20"/>
          <w:lang w:eastAsia="en-US" w:bidi="ar-SA"/>
        </w:rPr>
        <w:t>1</w:t>
      </w:r>
      <w:r w:rsidRPr="001476C5">
        <w:rPr>
          <w:rFonts w:ascii="Century Gothic" w:eastAsiaTheme="minorHAnsi" w:hAnsi="Century Gothic" w:cs="Times New Roman"/>
          <w:color w:val="000000"/>
          <w:kern w:val="0"/>
          <w:sz w:val="20"/>
          <w:szCs w:val="20"/>
          <w:lang w:eastAsia="en-US" w:bidi="ar-SA"/>
        </w:rPr>
        <w:t>.</w:t>
      </w:r>
      <w:r w:rsidRPr="001476C5">
        <w:rPr>
          <w:rFonts w:ascii="Century Gothic" w:eastAsiaTheme="minorHAnsi" w:hAnsi="Century Gothic" w:cs="Times New Roman"/>
          <w:color w:val="000000"/>
          <w:kern w:val="0"/>
          <w:sz w:val="20"/>
          <w:szCs w:val="20"/>
          <w:lang w:eastAsia="en-US" w:bidi="ar-SA"/>
        </w:rPr>
        <w:tab/>
        <w:t xml:space="preserve">Za datę przekazania oferty przyjmuje się </w:t>
      </w:r>
      <w:r w:rsidRPr="00C152A3">
        <w:rPr>
          <w:rFonts w:ascii="Century Gothic" w:eastAsiaTheme="minorHAnsi" w:hAnsi="Century Gothic" w:cs="Times New Roman"/>
          <w:color w:val="000000"/>
          <w:kern w:val="0"/>
          <w:sz w:val="20"/>
          <w:szCs w:val="20"/>
          <w:lang w:eastAsia="en-US" w:bidi="ar-SA"/>
        </w:rPr>
        <w:t>datę jej przekazania</w:t>
      </w:r>
      <w:r w:rsidRPr="00C152A3">
        <w:rPr>
          <w:rFonts w:ascii="Century Gothic" w:eastAsiaTheme="minorHAnsi" w:hAnsi="Century Gothic" w:cs="Times New Roman"/>
          <w:color w:val="000000"/>
          <w:kern w:val="0"/>
          <w:sz w:val="19"/>
          <w:szCs w:val="19"/>
          <w:lang w:eastAsia="en-US" w:bidi="ar-SA"/>
        </w:rPr>
        <w:t xml:space="preserve"> w systemie poprzez kliknięcie</w:t>
      </w:r>
      <w:r w:rsidRPr="001476C5">
        <w:rPr>
          <w:rFonts w:ascii="Century Gothic" w:eastAsiaTheme="minorHAnsi" w:hAnsi="Century Gothic" w:cs="Times New Roman"/>
          <w:color w:val="000000"/>
          <w:kern w:val="0"/>
          <w:sz w:val="20"/>
          <w:szCs w:val="20"/>
          <w:lang w:eastAsia="en-US" w:bidi="ar-SA"/>
        </w:rPr>
        <w:t xml:space="preserve"> przycisku </w:t>
      </w:r>
      <w:r w:rsidRPr="001476C5">
        <w:rPr>
          <w:rFonts w:ascii="Century Gothic" w:eastAsiaTheme="minorHAnsi" w:hAnsi="Century Gothic" w:cs="Times New Roman"/>
          <w:b/>
          <w:i/>
          <w:color w:val="000000"/>
          <w:kern w:val="0"/>
          <w:sz w:val="20"/>
          <w:szCs w:val="20"/>
          <w:lang w:eastAsia="en-US" w:bidi="ar-SA"/>
        </w:rPr>
        <w:t>Złóż ofertę</w:t>
      </w:r>
      <w:r w:rsidRPr="001476C5">
        <w:rPr>
          <w:rFonts w:ascii="Century Gothic" w:eastAsiaTheme="minorHAnsi" w:hAnsi="Century Gothic" w:cs="Times New Roman"/>
          <w:color w:val="000000"/>
          <w:kern w:val="0"/>
          <w:sz w:val="20"/>
          <w:szCs w:val="20"/>
          <w:lang w:eastAsia="en-US" w:bidi="ar-SA"/>
        </w:rPr>
        <w:t xml:space="preserve"> w drugim kroku i wyświetlaniu komunikatu, że oferta została złożona.</w:t>
      </w:r>
    </w:p>
    <w:p w:rsidR="00A15866" w:rsidRPr="001476C5" w:rsidRDefault="0058449C" w:rsidP="00AB20A5">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1</w:t>
      </w:r>
      <w:r w:rsidR="00123B61" w:rsidRPr="001476C5">
        <w:rPr>
          <w:rFonts w:ascii="Century Gothic" w:eastAsiaTheme="minorHAnsi" w:hAnsi="Century Gothic" w:cs="Times New Roman"/>
          <w:color w:val="000000"/>
          <w:kern w:val="0"/>
          <w:sz w:val="20"/>
          <w:szCs w:val="20"/>
          <w:lang w:eastAsia="en-US" w:bidi="ar-SA"/>
        </w:rPr>
        <w:t>2</w:t>
      </w:r>
      <w:r w:rsidRPr="001476C5">
        <w:rPr>
          <w:rFonts w:ascii="Century Gothic" w:eastAsiaTheme="minorHAnsi" w:hAnsi="Century Gothic" w:cs="Times New Roman"/>
          <w:color w:val="000000"/>
          <w:kern w:val="0"/>
          <w:sz w:val="20"/>
          <w:szCs w:val="20"/>
          <w:lang w:eastAsia="en-US" w:bidi="ar-SA"/>
        </w:rPr>
        <w:t>.</w:t>
      </w:r>
      <w:r w:rsidRPr="001476C5">
        <w:rPr>
          <w:rFonts w:ascii="Century Gothic" w:eastAsiaTheme="minorHAnsi" w:hAnsi="Century Gothic" w:cs="Times New Roman"/>
          <w:color w:val="000000"/>
          <w:kern w:val="0"/>
          <w:sz w:val="20"/>
          <w:szCs w:val="20"/>
          <w:lang w:eastAsia="en-US" w:bidi="ar-SA"/>
        </w:rPr>
        <w:tab/>
        <w:t xml:space="preserve">Czas wyświetlany na </w:t>
      </w:r>
      <w:r w:rsidRPr="001476C5">
        <w:rPr>
          <w:rFonts w:ascii="Century Gothic" w:eastAsiaTheme="minorHAnsi" w:hAnsi="Century Gothic" w:cs="Times New Roman"/>
          <w:b/>
          <w:i/>
          <w:color w:val="000000"/>
          <w:kern w:val="0"/>
          <w:sz w:val="20"/>
          <w:szCs w:val="20"/>
          <w:lang w:eastAsia="en-US" w:bidi="ar-SA"/>
        </w:rPr>
        <w:t>platformazakupowa.pl</w:t>
      </w:r>
      <w:r w:rsidRPr="001476C5">
        <w:rPr>
          <w:rFonts w:ascii="Century Gothic" w:eastAsiaTheme="minorHAnsi" w:hAnsi="Century Gothic" w:cs="Times New Roman"/>
          <w:b/>
          <w:color w:val="000000"/>
          <w:kern w:val="0"/>
          <w:sz w:val="20"/>
          <w:szCs w:val="20"/>
          <w:lang w:eastAsia="en-US" w:bidi="ar-SA"/>
        </w:rPr>
        <w:t xml:space="preserve"> </w:t>
      </w:r>
      <w:r w:rsidRPr="001476C5">
        <w:rPr>
          <w:rFonts w:ascii="Century Gothic" w:eastAsiaTheme="minorHAnsi" w:hAnsi="Century Gothic" w:cs="Times New Roman"/>
          <w:color w:val="000000"/>
          <w:kern w:val="0"/>
          <w:sz w:val="20"/>
          <w:szCs w:val="20"/>
          <w:lang w:eastAsia="en-US" w:bidi="ar-SA"/>
        </w:rPr>
        <w:t>s</w:t>
      </w:r>
      <w:r w:rsidR="00E60CB7" w:rsidRPr="001476C5">
        <w:rPr>
          <w:rFonts w:ascii="Century Gothic" w:eastAsiaTheme="minorHAnsi" w:hAnsi="Century Gothic" w:cs="Times New Roman"/>
          <w:color w:val="000000"/>
          <w:kern w:val="0"/>
          <w:sz w:val="20"/>
          <w:szCs w:val="20"/>
          <w:lang w:eastAsia="en-US" w:bidi="ar-SA"/>
        </w:rPr>
        <w:t xml:space="preserve">ynchronizuje się automatycznie </w:t>
      </w:r>
      <w:r w:rsidRPr="001476C5">
        <w:rPr>
          <w:rFonts w:ascii="Century Gothic" w:eastAsiaTheme="minorHAnsi" w:hAnsi="Century Gothic" w:cs="Times New Roman"/>
          <w:color w:val="000000"/>
          <w:kern w:val="0"/>
          <w:sz w:val="20"/>
          <w:szCs w:val="20"/>
          <w:lang w:eastAsia="en-US" w:bidi="ar-SA"/>
        </w:rPr>
        <w:t>z</w:t>
      </w:r>
      <w:r w:rsidR="00A15866" w:rsidRPr="001476C5">
        <w:rPr>
          <w:rFonts w:ascii="Century Gothic" w:eastAsiaTheme="minorHAnsi" w:hAnsi="Century Gothic" w:cs="Times New Roman"/>
          <w:color w:val="000000"/>
          <w:kern w:val="0"/>
          <w:sz w:val="20"/>
          <w:szCs w:val="20"/>
          <w:lang w:eastAsia="en-US" w:bidi="ar-SA"/>
        </w:rPr>
        <w:t xml:space="preserve"> serwerem Głównego Urzędu Miar.</w:t>
      </w:r>
    </w:p>
    <w:p w:rsidR="00AE45CD" w:rsidRPr="001476C5" w:rsidRDefault="00AE45CD" w:rsidP="00AB20A5">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p>
    <w:p w:rsidR="0058449C" w:rsidRPr="001476C5" w:rsidRDefault="0058449C" w:rsidP="00AB20A5">
      <w:pPr>
        <w:widowControl/>
        <w:suppressAutoHyphens w:val="0"/>
        <w:autoSpaceDE w:val="0"/>
        <w:adjustRightInd w:val="0"/>
        <w:ind w:left="284" w:hanging="284"/>
        <w:jc w:val="both"/>
        <w:textAlignment w:val="auto"/>
        <w:rPr>
          <w:rFonts w:ascii="Century Gothic" w:eastAsiaTheme="minorHAnsi" w:hAnsi="Century Gothic" w:cs="Times New Roman"/>
          <w:b/>
          <w:color w:val="000000"/>
          <w:kern w:val="0"/>
          <w:sz w:val="20"/>
          <w:szCs w:val="20"/>
          <w:lang w:eastAsia="en-US" w:bidi="ar-SA"/>
        </w:rPr>
      </w:pPr>
      <w:r w:rsidRPr="001476C5">
        <w:rPr>
          <w:rFonts w:ascii="Century Gothic" w:eastAsiaTheme="minorHAnsi" w:hAnsi="Century Gothic" w:cs="Times New Roman"/>
          <w:b/>
          <w:color w:val="000000"/>
          <w:kern w:val="0"/>
          <w:sz w:val="20"/>
          <w:szCs w:val="20"/>
          <w:lang w:eastAsia="en-US" w:bidi="ar-SA"/>
        </w:rPr>
        <w:t>2.</w:t>
      </w:r>
      <w:r w:rsidRPr="001476C5">
        <w:rPr>
          <w:rFonts w:ascii="Century Gothic" w:eastAsiaTheme="minorHAnsi" w:hAnsi="Century Gothic" w:cs="Tahoma"/>
          <w:b/>
          <w:color w:val="000000"/>
          <w:kern w:val="0"/>
          <w:sz w:val="20"/>
          <w:szCs w:val="20"/>
          <w:lang w:eastAsia="en-US" w:bidi="ar-SA"/>
        </w:rPr>
        <w:t xml:space="preserve"> </w:t>
      </w:r>
      <w:r w:rsidRPr="001476C5">
        <w:rPr>
          <w:rFonts w:ascii="Century Gothic" w:eastAsiaTheme="minorHAnsi" w:hAnsi="Century Gothic" w:cs="Times New Roman"/>
          <w:b/>
          <w:color w:val="000000"/>
          <w:kern w:val="0"/>
          <w:sz w:val="20"/>
          <w:szCs w:val="20"/>
          <w:lang w:eastAsia="en-US" w:bidi="ar-SA"/>
        </w:rPr>
        <w:t xml:space="preserve">Złożenie oferty </w:t>
      </w:r>
      <w:r w:rsidRPr="001476C5">
        <w:rPr>
          <w:rFonts w:ascii="Century Gothic" w:eastAsiaTheme="minorHAnsi" w:hAnsi="Century Gothic" w:cs="Times New Roman"/>
          <w:b/>
          <w:color w:val="000000"/>
          <w:kern w:val="0"/>
          <w:sz w:val="20"/>
          <w:szCs w:val="20"/>
          <w:lang w:eastAsia="en-US" w:bidi="ar-SA"/>
        </w:rPr>
        <w:tab/>
      </w:r>
    </w:p>
    <w:p w:rsidR="0058449C" w:rsidRPr="001476C5" w:rsidRDefault="0058449C"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w:t>
      </w:r>
      <w:r w:rsidRPr="001476C5">
        <w:rPr>
          <w:rFonts w:ascii="Century Gothic" w:eastAsia="Times New Roman" w:hAnsi="Century Gothic" w:cs="Times New Roman"/>
          <w:kern w:val="0"/>
          <w:sz w:val="20"/>
          <w:szCs w:val="20"/>
          <w:lang w:eastAsia="ar-SA" w:bidi="ar-SA"/>
        </w:rPr>
        <w:tab/>
        <w:t xml:space="preserve">Zaleca się, aby przed rozpoczęciem wypełniania </w:t>
      </w:r>
      <w:r w:rsidRPr="00A46885">
        <w:rPr>
          <w:rFonts w:ascii="Century Gothic" w:eastAsia="Times New Roman" w:hAnsi="Century Gothic" w:cs="Times New Roman"/>
          <w:i/>
          <w:kern w:val="0"/>
          <w:sz w:val="19"/>
          <w:szCs w:val="19"/>
          <w:lang w:eastAsia="ar-SA" w:bidi="ar-SA"/>
        </w:rPr>
        <w:t>Formularza składania oferty</w:t>
      </w:r>
      <w:r w:rsidRPr="001476C5">
        <w:rPr>
          <w:rFonts w:ascii="Century Gothic" w:eastAsia="Times New Roman" w:hAnsi="Century Gothic" w:cs="Times New Roman"/>
          <w:kern w:val="0"/>
          <w:sz w:val="20"/>
          <w:szCs w:val="20"/>
          <w:lang w:eastAsia="ar-SA" w:bidi="ar-SA"/>
        </w:rPr>
        <w:t xml:space="preserve"> </w:t>
      </w:r>
      <w:r w:rsidRPr="00A46885">
        <w:rPr>
          <w:rFonts w:ascii="Century Gothic" w:eastAsia="Times New Roman" w:hAnsi="Century Gothic" w:cs="Times New Roman"/>
          <w:kern w:val="0"/>
          <w:sz w:val="19"/>
          <w:szCs w:val="19"/>
          <w:lang w:eastAsia="ar-SA" w:bidi="ar-SA"/>
        </w:rPr>
        <w:t>Wykonawca</w:t>
      </w:r>
      <w:r w:rsidRPr="001476C5">
        <w:rPr>
          <w:rFonts w:ascii="Century Gothic" w:eastAsia="Times New Roman" w:hAnsi="Century Gothic" w:cs="Times New Roman"/>
          <w:kern w:val="0"/>
          <w:sz w:val="20"/>
          <w:szCs w:val="20"/>
          <w:lang w:eastAsia="ar-SA" w:bidi="ar-SA"/>
        </w:rPr>
        <w:t xml:space="preserve"> zalogował się do systemu, a jeżeli nie posiada konta, założył bezpłatne konto. </w:t>
      </w:r>
      <w:r w:rsidR="00A4688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W przeciwnym wypadku Wykonawca będzie miał ograniczone funkcjonalności,</w:t>
      </w:r>
      <w:r w:rsidR="00A4688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 xml:space="preserve"> np. brak widoku wiadomości prywatnych od Zamawiającego w systemie lub wycofania oferty lub wniosku bez kontaktu z Centrum Wsparcia Klienta.</w:t>
      </w:r>
    </w:p>
    <w:p w:rsidR="0058449C" w:rsidRPr="001476C5" w:rsidRDefault="0058449C"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2.</w:t>
      </w:r>
      <w:r w:rsidRPr="001476C5">
        <w:rPr>
          <w:rFonts w:ascii="Century Gothic" w:eastAsia="Times New Roman" w:hAnsi="Century Gothic" w:cs="Times New Roman"/>
          <w:kern w:val="0"/>
          <w:sz w:val="20"/>
          <w:szCs w:val="20"/>
          <w:lang w:eastAsia="ar-SA" w:bidi="ar-SA"/>
        </w:rPr>
        <w:tab/>
        <w:t xml:space="preserve">Wykonawca składa ofertę w postępowaniu, za pośrednictwem </w:t>
      </w:r>
      <w:r w:rsidRPr="001476C5">
        <w:rPr>
          <w:rFonts w:ascii="Century Gothic" w:eastAsia="Times New Roman" w:hAnsi="Century Gothic" w:cs="Times New Roman"/>
          <w:i/>
          <w:kern w:val="0"/>
          <w:sz w:val="20"/>
          <w:szCs w:val="20"/>
          <w:lang w:eastAsia="ar-SA" w:bidi="ar-SA"/>
        </w:rPr>
        <w:t xml:space="preserve">Formularzu składania oferty </w:t>
      </w:r>
      <w:r w:rsidRPr="001476C5">
        <w:rPr>
          <w:rFonts w:ascii="Century Gothic" w:eastAsia="Times New Roman" w:hAnsi="Century Gothic" w:cs="Times New Roman"/>
          <w:kern w:val="0"/>
          <w:sz w:val="20"/>
          <w:szCs w:val="20"/>
          <w:lang w:eastAsia="ar-SA" w:bidi="ar-SA"/>
        </w:rPr>
        <w:t xml:space="preserve">dostępnego na </w:t>
      </w:r>
      <w:hyperlink r:id="rId18" w:history="1">
        <w:r w:rsidR="00792AF0" w:rsidRPr="001476C5">
          <w:rPr>
            <w:rStyle w:val="Hipercze"/>
            <w:rFonts w:ascii="Century Gothic" w:eastAsiaTheme="minorHAnsi" w:hAnsi="Century Gothic" w:cs="Times New Roman"/>
            <w:b/>
            <w:bCs/>
            <w:i/>
            <w:kern w:val="0"/>
            <w:sz w:val="20"/>
            <w:szCs w:val="20"/>
            <w:lang w:eastAsia="en-US" w:bidi="ar-SA"/>
          </w:rPr>
          <w:t>https://platformazakupowa.pl/csp</w:t>
        </w:r>
      </w:hyperlink>
      <w:r w:rsidRPr="001476C5">
        <w:rPr>
          <w:rFonts w:ascii="Century Gothic" w:eastAsia="Times New Roman" w:hAnsi="Century Gothic" w:cs="Times New Roman"/>
          <w:kern w:val="0"/>
          <w:sz w:val="20"/>
          <w:szCs w:val="20"/>
          <w:lang w:eastAsia="ar-SA" w:bidi="ar-SA"/>
        </w:rPr>
        <w:t xml:space="preserve"> w konkretnym postępowaniu </w:t>
      </w:r>
      <w:r w:rsidR="00792AF0"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w sprawie udzielenia zamówienia publicznego.</w:t>
      </w:r>
    </w:p>
    <w:p w:rsidR="0058449C" w:rsidRPr="003A3162" w:rsidRDefault="0058449C"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 xml:space="preserve">3. </w:t>
      </w:r>
      <w:r w:rsidRPr="003A3162">
        <w:rPr>
          <w:rFonts w:ascii="Century Gothic" w:eastAsia="Times New Roman" w:hAnsi="Century Gothic" w:cs="Times New Roman"/>
          <w:kern w:val="0"/>
          <w:sz w:val="20"/>
          <w:szCs w:val="20"/>
          <w:lang w:eastAsia="ar-SA" w:bidi="ar-SA"/>
        </w:rPr>
        <w:t xml:space="preserve">Jeżeli </w:t>
      </w:r>
      <w:r w:rsidRPr="003A3162">
        <w:rPr>
          <w:rFonts w:ascii="Century Gothic" w:eastAsia="Times New Roman" w:hAnsi="Century Gothic" w:cs="Times New Roman"/>
          <w:kern w:val="0"/>
          <w:sz w:val="19"/>
          <w:szCs w:val="19"/>
          <w:lang w:eastAsia="ar-SA" w:bidi="ar-SA"/>
        </w:rPr>
        <w:t xml:space="preserve">Zamawiający w </w:t>
      </w:r>
      <w:r w:rsidRPr="003A3162">
        <w:rPr>
          <w:rFonts w:ascii="Century Gothic" w:eastAsia="Times New Roman" w:hAnsi="Century Gothic" w:cs="Times New Roman"/>
          <w:i/>
          <w:kern w:val="0"/>
          <w:sz w:val="19"/>
          <w:szCs w:val="19"/>
          <w:lang w:eastAsia="ar-SA" w:bidi="ar-SA"/>
        </w:rPr>
        <w:t xml:space="preserve">Ogłoszeniu o zamówieniu </w:t>
      </w:r>
      <w:r w:rsidRPr="003A3162">
        <w:rPr>
          <w:rFonts w:ascii="Century Gothic" w:eastAsia="Times New Roman" w:hAnsi="Century Gothic" w:cs="Times New Roman"/>
          <w:kern w:val="0"/>
          <w:sz w:val="19"/>
          <w:szCs w:val="19"/>
          <w:lang w:eastAsia="ar-SA" w:bidi="ar-SA"/>
        </w:rPr>
        <w:t>oraz w</w:t>
      </w:r>
      <w:r w:rsidRPr="003A3162">
        <w:rPr>
          <w:rFonts w:ascii="Century Gothic" w:eastAsia="Times New Roman" w:hAnsi="Century Gothic" w:cs="Times New Roman"/>
          <w:i/>
          <w:kern w:val="0"/>
          <w:sz w:val="19"/>
          <w:szCs w:val="19"/>
          <w:lang w:eastAsia="ar-SA" w:bidi="ar-SA"/>
        </w:rPr>
        <w:t xml:space="preserve"> SWZ</w:t>
      </w:r>
      <w:r w:rsidRPr="003A3162">
        <w:rPr>
          <w:rFonts w:ascii="Century Gothic" w:eastAsia="Times New Roman" w:hAnsi="Century Gothic" w:cs="Times New Roman"/>
          <w:kern w:val="0"/>
          <w:sz w:val="19"/>
          <w:szCs w:val="19"/>
          <w:lang w:eastAsia="ar-SA" w:bidi="ar-SA"/>
        </w:rPr>
        <w:t xml:space="preserve">  nie zaznaczył inaczej wszelkie informacje stanowiące tajemnicę przedsiębiorstwa w rozumieniu ustawy z dnia 16 kwietnia 1993 r. </w:t>
      </w:r>
      <w:r w:rsidR="001C0A58" w:rsidRPr="003A3162">
        <w:rPr>
          <w:rFonts w:ascii="Century Gothic" w:eastAsia="Times New Roman" w:hAnsi="Century Gothic" w:cs="Times New Roman"/>
          <w:i/>
          <w:kern w:val="0"/>
          <w:sz w:val="19"/>
          <w:szCs w:val="19"/>
          <w:lang w:eastAsia="ar-SA" w:bidi="ar-SA"/>
        </w:rPr>
        <w:t xml:space="preserve">o zwalczaniu nieuczciwej konkurencji </w:t>
      </w:r>
      <w:r w:rsidR="005848B0" w:rsidRPr="003A3162">
        <w:rPr>
          <w:rFonts w:ascii="Century Gothic" w:eastAsia="Times New Roman" w:hAnsi="Century Gothic" w:cs="Times New Roman"/>
          <w:kern w:val="0"/>
          <w:sz w:val="19"/>
          <w:szCs w:val="19"/>
          <w:lang w:eastAsia="ar-SA" w:bidi="ar-SA"/>
        </w:rPr>
        <w:t>(Dz. U. 2022 poz. 1233</w:t>
      </w:r>
      <w:r w:rsidR="001C0A58" w:rsidRPr="003A3162">
        <w:rPr>
          <w:rFonts w:ascii="Century Gothic" w:eastAsia="Times New Roman" w:hAnsi="Century Gothic" w:cs="Times New Roman"/>
          <w:kern w:val="0"/>
          <w:sz w:val="19"/>
          <w:szCs w:val="19"/>
          <w:lang w:eastAsia="ar-SA" w:bidi="ar-SA"/>
        </w:rPr>
        <w:t>),</w:t>
      </w:r>
      <w:r w:rsidRPr="003A3162">
        <w:rPr>
          <w:rFonts w:ascii="Century Gothic" w:eastAsia="Times New Roman" w:hAnsi="Century Gothic" w:cs="Times New Roman"/>
          <w:kern w:val="0"/>
          <w:sz w:val="19"/>
          <w:szCs w:val="19"/>
          <w:lang w:eastAsia="ar-SA" w:bidi="ar-SA"/>
        </w:rPr>
        <w:t xml:space="preserve"> które Wykonawca zastrzeże jako tajemnicę przedsiębiorstwa, powinny zostać załączone w osobnym miejscu </w:t>
      </w:r>
      <w:r w:rsidR="003A3162">
        <w:rPr>
          <w:rFonts w:ascii="Century Gothic" w:eastAsia="Times New Roman" w:hAnsi="Century Gothic" w:cs="Times New Roman"/>
          <w:kern w:val="0"/>
          <w:sz w:val="19"/>
          <w:szCs w:val="19"/>
          <w:lang w:eastAsia="ar-SA" w:bidi="ar-SA"/>
        </w:rPr>
        <w:br/>
        <w:t>w</w:t>
      </w:r>
      <w:r w:rsidR="007B2DBD" w:rsidRPr="003A3162">
        <w:rPr>
          <w:rFonts w:ascii="Century Gothic" w:eastAsia="Times New Roman" w:hAnsi="Century Gothic" w:cs="Times New Roman"/>
          <w:kern w:val="0"/>
          <w:sz w:val="19"/>
          <w:szCs w:val="19"/>
          <w:lang w:eastAsia="ar-SA" w:bidi="ar-SA"/>
        </w:rPr>
        <w:t xml:space="preserve"> </w:t>
      </w:r>
      <w:r w:rsidR="003A3162">
        <w:rPr>
          <w:rFonts w:ascii="Century Gothic" w:eastAsia="Times New Roman" w:hAnsi="Century Gothic" w:cs="Times New Roman"/>
          <w:kern w:val="0"/>
          <w:sz w:val="19"/>
          <w:szCs w:val="19"/>
          <w:lang w:eastAsia="ar-SA" w:bidi="ar-SA"/>
        </w:rPr>
        <w:t>kroku</w:t>
      </w:r>
      <w:r w:rsidR="007B2DBD" w:rsidRPr="003A3162">
        <w:rPr>
          <w:rFonts w:ascii="Century Gothic" w:eastAsia="Times New Roman" w:hAnsi="Century Gothic" w:cs="Times New Roman"/>
          <w:kern w:val="0"/>
          <w:sz w:val="19"/>
          <w:szCs w:val="19"/>
          <w:lang w:eastAsia="ar-SA" w:bidi="ar-SA"/>
        </w:rPr>
        <w:t xml:space="preserve"> </w:t>
      </w:r>
      <w:r w:rsidRPr="003A3162">
        <w:rPr>
          <w:rFonts w:ascii="Century Gothic" w:eastAsia="Times New Roman" w:hAnsi="Century Gothic" w:cs="Times New Roman"/>
          <w:kern w:val="0"/>
          <w:sz w:val="19"/>
          <w:szCs w:val="19"/>
          <w:lang w:eastAsia="ar-SA" w:bidi="ar-SA"/>
        </w:rPr>
        <w:t>1</w:t>
      </w:r>
      <w:r w:rsidR="007B2DBD" w:rsidRPr="003A3162">
        <w:rPr>
          <w:rFonts w:ascii="Century Gothic" w:eastAsia="Times New Roman" w:hAnsi="Century Gothic" w:cs="Times New Roman"/>
          <w:kern w:val="0"/>
          <w:sz w:val="19"/>
          <w:szCs w:val="19"/>
          <w:lang w:eastAsia="ar-SA" w:bidi="ar-SA"/>
        </w:rPr>
        <w:t xml:space="preserve"> </w:t>
      </w:r>
      <w:r w:rsidRPr="003A3162">
        <w:rPr>
          <w:rFonts w:ascii="Century Gothic" w:eastAsia="Times New Roman" w:hAnsi="Century Gothic" w:cs="Times New Roman"/>
          <w:kern w:val="0"/>
          <w:sz w:val="19"/>
          <w:szCs w:val="19"/>
          <w:lang w:eastAsia="ar-SA" w:bidi="ar-SA"/>
        </w:rPr>
        <w:t>składania oferty</w:t>
      </w:r>
      <w:r w:rsidR="007B2DBD" w:rsidRPr="003A3162">
        <w:rPr>
          <w:rFonts w:ascii="Century Gothic" w:eastAsia="Times New Roman" w:hAnsi="Century Gothic" w:cs="Times New Roman"/>
          <w:kern w:val="0"/>
          <w:sz w:val="19"/>
          <w:szCs w:val="19"/>
          <w:lang w:eastAsia="ar-SA" w:bidi="ar-SA"/>
        </w:rPr>
        <w:t xml:space="preserve"> </w:t>
      </w:r>
      <w:r w:rsidRPr="003A3162">
        <w:rPr>
          <w:rFonts w:ascii="Century Gothic" w:eastAsia="Times New Roman" w:hAnsi="Century Gothic" w:cs="Times New Roman"/>
          <w:kern w:val="0"/>
          <w:sz w:val="19"/>
          <w:szCs w:val="19"/>
          <w:lang w:eastAsia="ar-SA" w:bidi="ar-SA"/>
        </w:rPr>
        <w:t>p</w:t>
      </w:r>
      <w:r w:rsidR="003A3162">
        <w:rPr>
          <w:rFonts w:ascii="Century Gothic" w:eastAsia="Times New Roman" w:hAnsi="Century Gothic" w:cs="Times New Roman"/>
          <w:kern w:val="0"/>
          <w:sz w:val="19"/>
          <w:szCs w:val="19"/>
          <w:lang w:eastAsia="ar-SA" w:bidi="ar-SA"/>
        </w:rPr>
        <w:t>rzeznaczonym</w:t>
      </w:r>
      <w:r w:rsidR="007B2DBD" w:rsidRPr="003A3162">
        <w:rPr>
          <w:rFonts w:ascii="Century Gothic" w:eastAsia="Times New Roman" w:hAnsi="Century Gothic" w:cs="Times New Roman"/>
          <w:kern w:val="0"/>
          <w:sz w:val="19"/>
          <w:szCs w:val="19"/>
          <w:lang w:eastAsia="ar-SA" w:bidi="ar-SA"/>
        </w:rPr>
        <w:t xml:space="preserve"> </w:t>
      </w:r>
      <w:r w:rsidRPr="003A3162">
        <w:rPr>
          <w:rFonts w:ascii="Century Gothic" w:eastAsia="Times New Roman" w:hAnsi="Century Gothic" w:cs="Times New Roman"/>
          <w:kern w:val="0"/>
          <w:sz w:val="19"/>
          <w:szCs w:val="19"/>
          <w:lang w:eastAsia="ar-SA" w:bidi="ar-SA"/>
        </w:rPr>
        <w:t>na</w:t>
      </w:r>
      <w:r w:rsidR="007B2DBD" w:rsidRPr="003A3162">
        <w:rPr>
          <w:rFonts w:ascii="Century Gothic" w:eastAsia="Times New Roman" w:hAnsi="Century Gothic" w:cs="Times New Roman"/>
          <w:kern w:val="0"/>
          <w:sz w:val="19"/>
          <w:szCs w:val="19"/>
          <w:lang w:eastAsia="ar-SA" w:bidi="ar-SA"/>
        </w:rPr>
        <w:t xml:space="preserve"> </w:t>
      </w:r>
      <w:r w:rsidRPr="003A3162">
        <w:rPr>
          <w:rFonts w:ascii="Century Gothic" w:eastAsia="Times New Roman" w:hAnsi="Century Gothic" w:cs="Times New Roman"/>
          <w:kern w:val="0"/>
          <w:sz w:val="19"/>
          <w:szCs w:val="19"/>
          <w:lang w:eastAsia="ar-SA" w:bidi="ar-SA"/>
        </w:rPr>
        <w:t>zamieszczenie</w:t>
      </w:r>
      <w:r w:rsidRPr="001476C5">
        <w:rPr>
          <w:rFonts w:ascii="Century Gothic" w:eastAsia="Times New Roman" w:hAnsi="Century Gothic" w:cs="Times New Roman"/>
          <w:kern w:val="0"/>
          <w:sz w:val="20"/>
          <w:szCs w:val="20"/>
          <w:lang w:eastAsia="ar-SA" w:bidi="ar-SA"/>
        </w:rPr>
        <w:t xml:space="preserve"> tajemnicy przedsiębiorstwa.</w:t>
      </w:r>
    </w:p>
    <w:p w:rsidR="005D4247" w:rsidRPr="001476C5" w:rsidRDefault="0058449C"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lastRenderedPageBreak/>
        <w:t>4.</w:t>
      </w:r>
      <w:r w:rsidRPr="001476C5">
        <w:rPr>
          <w:rFonts w:ascii="Century Gothic" w:eastAsia="Times New Roman" w:hAnsi="Century Gothic" w:cs="Times New Roman"/>
          <w:kern w:val="0"/>
          <w:sz w:val="20"/>
          <w:szCs w:val="20"/>
          <w:lang w:eastAsia="ar-SA" w:bidi="ar-SA"/>
        </w:rPr>
        <w:tab/>
        <w:t>Zaleca się, aby każdy dokument zawierający tajemnicę przedsiębiorstwa został zamieszczony w odrębnym pliku.</w:t>
      </w:r>
    </w:p>
    <w:p w:rsidR="0018513D" w:rsidRPr="001476C5" w:rsidRDefault="00913F8C"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 xml:space="preserve">5. </w:t>
      </w:r>
      <w:r w:rsidR="0018513D" w:rsidRPr="001476C5">
        <w:rPr>
          <w:rFonts w:ascii="Century Gothic" w:eastAsia="Times New Roman" w:hAnsi="Century Gothic" w:cs="Times New Roman"/>
          <w:kern w:val="0"/>
          <w:sz w:val="20"/>
          <w:szCs w:val="20"/>
          <w:lang w:eastAsia="ar-SA" w:bidi="ar-SA"/>
        </w:rPr>
        <w:t xml:space="preserve">Do oferty lub wniosku należy dołączyć wszystkie wymagane w </w:t>
      </w:r>
      <w:r w:rsidR="0018513D" w:rsidRPr="001476C5">
        <w:rPr>
          <w:rFonts w:ascii="Century Gothic" w:eastAsia="Times New Roman" w:hAnsi="Century Gothic" w:cs="Times New Roman"/>
          <w:i/>
          <w:kern w:val="0"/>
          <w:sz w:val="20"/>
          <w:szCs w:val="20"/>
          <w:lang w:eastAsia="ar-SA" w:bidi="ar-SA"/>
        </w:rPr>
        <w:t xml:space="preserve">Ogłoszeniu </w:t>
      </w:r>
      <w:r w:rsidR="00D00D26" w:rsidRPr="001476C5">
        <w:rPr>
          <w:rFonts w:ascii="Century Gothic" w:eastAsia="Times New Roman" w:hAnsi="Century Gothic" w:cs="Times New Roman"/>
          <w:kern w:val="0"/>
          <w:sz w:val="20"/>
          <w:szCs w:val="20"/>
          <w:lang w:eastAsia="ar-SA" w:bidi="ar-SA"/>
        </w:rPr>
        <w:t xml:space="preserve">oraz </w:t>
      </w:r>
      <w:r w:rsidR="0018513D" w:rsidRPr="001476C5">
        <w:rPr>
          <w:rFonts w:ascii="Century Gothic" w:eastAsia="Times New Roman" w:hAnsi="Century Gothic" w:cs="Times New Roman"/>
          <w:kern w:val="0"/>
          <w:sz w:val="20"/>
          <w:szCs w:val="20"/>
          <w:lang w:eastAsia="ar-SA" w:bidi="ar-SA"/>
        </w:rPr>
        <w:t>w</w:t>
      </w:r>
      <w:r w:rsidR="0018513D" w:rsidRPr="001476C5">
        <w:rPr>
          <w:rFonts w:ascii="Century Gothic" w:eastAsia="Times New Roman" w:hAnsi="Century Gothic" w:cs="Times New Roman"/>
          <w:i/>
          <w:kern w:val="0"/>
          <w:sz w:val="20"/>
          <w:szCs w:val="20"/>
          <w:lang w:eastAsia="ar-SA" w:bidi="ar-SA"/>
        </w:rPr>
        <w:t xml:space="preserve"> SWZ </w:t>
      </w:r>
      <w:r w:rsidR="0018513D" w:rsidRPr="001476C5">
        <w:rPr>
          <w:rFonts w:ascii="Century Gothic" w:eastAsia="Times New Roman" w:hAnsi="Century Gothic" w:cs="Times New Roman"/>
          <w:kern w:val="0"/>
          <w:sz w:val="20"/>
          <w:szCs w:val="20"/>
          <w:lang w:eastAsia="ar-SA" w:bidi="ar-SA"/>
        </w:rPr>
        <w:t xml:space="preserve">dokumenty - w tym np. </w:t>
      </w:r>
      <w:r w:rsidR="0018513D" w:rsidRPr="001476C5">
        <w:rPr>
          <w:rFonts w:ascii="Century Gothic" w:eastAsia="Times New Roman" w:hAnsi="Century Gothic" w:cs="Times New Roman"/>
          <w:i/>
          <w:kern w:val="0"/>
          <w:sz w:val="20"/>
          <w:szCs w:val="20"/>
          <w:lang w:eastAsia="ar-SA" w:bidi="ar-SA"/>
        </w:rPr>
        <w:t xml:space="preserve">Jednolity Europejski Dokument Zamówienia </w:t>
      </w:r>
      <w:r w:rsidR="0018513D" w:rsidRPr="001476C5">
        <w:rPr>
          <w:rFonts w:ascii="Century Gothic" w:eastAsia="Times New Roman" w:hAnsi="Century Gothic" w:cs="Times New Roman"/>
          <w:kern w:val="0"/>
          <w:sz w:val="20"/>
          <w:szCs w:val="20"/>
          <w:lang w:eastAsia="ar-SA" w:bidi="ar-SA"/>
        </w:rPr>
        <w:t>(jeśli dotyczy), przedmiotowe środki dowodowe w postaci elektronicznej.</w:t>
      </w:r>
    </w:p>
    <w:p w:rsidR="0018513D" w:rsidRPr="001476C5" w:rsidRDefault="0018513D"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6.</w:t>
      </w:r>
      <w:r w:rsidRPr="001476C5">
        <w:rPr>
          <w:rFonts w:ascii="Century Gothic" w:eastAsia="Times New Roman" w:hAnsi="Century Gothic" w:cs="Times New Roman"/>
          <w:kern w:val="0"/>
          <w:sz w:val="20"/>
          <w:szCs w:val="20"/>
          <w:lang w:eastAsia="ar-SA" w:bidi="ar-SA"/>
        </w:rPr>
        <w:tab/>
        <w:t xml:space="preserve">Po wypełnieniu </w:t>
      </w:r>
      <w:r w:rsidRPr="001476C5">
        <w:rPr>
          <w:rFonts w:ascii="Century Gothic" w:eastAsia="Times New Roman" w:hAnsi="Century Gothic" w:cs="Times New Roman"/>
          <w:i/>
          <w:kern w:val="0"/>
          <w:sz w:val="20"/>
          <w:szCs w:val="20"/>
          <w:lang w:eastAsia="ar-SA" w:bidi="ar-SA"/>
        </w:rPr>
        <w:t>Formularza składania oferty</w:t>
      </w:r>
      <w:r w:rsidRPr="001476C5">
        <w:rPr>
          <w:rFonts w:ascii="Century Gothic" w:eastAsia="Times New Roman" w:hAnsi="Century Gothic" w:cs="Times New Roman"/>
          <w:kern w:val="0"/>
          <w:sz w:val="20"/>
          <w:szCs w:val="20"/>
          <w:lang w:eastAsia="ar-SA" w:bidi="ar-SA"/>
        </w:rPr>
        <w:t xml:space="preserve"> i załadowaniu wszystkich wymaganych załączników należy kliknąć przycisk </w:t>
      </w:r>
      <w:r w:rsidRPr="001476C5">
        <w:rPr>
          <w:rFonts w:ascii="Century Gothic" w:eastAsia="Times New Roman" w:hAnsi="Century Gothic" w:cs="Times New Roman"/>
          <w:b/>
          <w:i/>
          <w:kern w:val="0"/>
          <w:sz w:val="20"/>
          <w:szCs w:val="20"/>
          <w:lang w:eastAsia="ar-SA" w:bidi="ar-SA"/>
        </w:rPr>
        <w:t>Przejdź do podsumowania</w:t>
      </w:r>
      <w:r w:rsidRPr="001476C5">
        <w:rPr>
          <w:rFonts w:ascii="Century Gothic" w:eastAsia="Times New Roman" w:hAnsi="Century Gothic" w:cs="Times New Roman"/>
          <w:kern w:val="0"/>
          <w:sz w:val="20"/>
          <w:szCs w:val="20"/>
          <w:lang w:eastAsia="ar-SA" w:bidi="ar-SA"/>
        </w:rPr>
        <w:t>.</w:t>
      </w:r>
    </w:p>
    <w:p w:rsidR="0018513D" w:rsidRPr="001476C5" w:rsidRDefault="0018513D"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7.</w:t>
      </w:r>
      <w:r w:rsidRPr="001476C5">
        <w:rPr>
          <w:rFonts w:ascii="Century Gothic" w:eastAsia="Times New Roman" w:hAnsi="Century Gothic" w:cs="Times New Roman"/>
          <w:kern w:val="0"/>
          <w:sz w:val="20"/>
          <w:szCs w:val="20"/>
          <w:lang w:eastAsia="ar-SA" w:bidi="ar-SA"/>
        </w:rPr>
        <w:tab/>
        <w:t xml:space="preserve">Oferta oraz przedmiotowe środki dowodowe (jeżeli były wymagane) składane elektronicznie muszą zostać podpisane elektronicznym kwalifikowanym podpisem </w:t>
      </w:r>
      <w:r w:rsidRPr="001476C5">
        <w:rPr>
          <w:rFonts w:ascii="Century Gothic" w:eastAsia="Times New Roman" w:hAnsi="Century Gothic" w:cs="Times New Roman"/>
          <w:kern w:val="0"/>
          <w:sz w:val="20"/>
          <w:szCs w:val="20"/>
          <w:lang w:eastAsia="ar-SA" w:bidi="ar-SA"/>
        </w:rPr>
        <w:br/>
        <w:t>w przypadku zamówień o wartości równej lub przekraczającej progi unijne, w przypadku zamówień o wartości niższej od progów unijnych oferta oraz przedmiotowe środki dowodowe (jeżeli były wymagane) składane elektronicznie muszą zostać podpisane elektronicznym kwalifikowanym podpisem lub podpisem zaufanym lub podpisem osobistym. W procesie składania oferty</w:t>
      </w:r>
      <w:r w:rsidR="0063371F" w:rsidRPr="001476C5">
        <w:rPr>
          <w:rFonts w:ascii="Century Gothic" w:eastAsia="Times New Roman" w:hAnsi="Century Gothic" w:cs="Times New Roman"/>
          <w:kern w:val="0"/>
          <w:sz w:val="20"/>
          <w:szCs w:val="20"/>
          <w:lang w:eastAsia="ar-SA" w:bidi="ar-SA"/>
        </w:rPr>
        <w:t>,</w:t>
      </w:r>
      <w:r w:rsidRPr="001476C5">
        <w:rPr>
          <w:rFonts w:ascii="Century Gothic" w:eastAsia="Times New Roman" w:hAnsi="Century Gothic" w:cs="Times New Roman"/>
          <w:kern w:val="0"/>
          <w:sz w:val="20"/>
          <w:szCs w:val="20"/>
          <w:lang w:eastAsia="ar-SA" w:bidi="ar-SA"/>
        </w:rPr>
        <w:t xml:space="preserve"> w tym przedmiotowych środków dowodowych na platformie, kwalifikowany podpis elektroniczny Wykonawca może złożyć bezpośrednio na dokumencie przesłanym do systemu (opcja rekomendowana </w:t>
      </w:r>
      <w:r w:rsidR="00D00D26"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 xml:space="preserve">przez platformazakupowa.pl) oraz dodatkowo dla całego pakietu dokumentów w kroku </w:t>
      </w:r>
      <w:r w:rsidR="00BF7A99"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 xml:space="preserve">2 </w:t>
      </w:r>
      <w:r w:rsidRPr="001476C5">
        <w:rPr>
          <w:rFonts w:ascii="Century Gothic" w:eastAsia="Times New Roman" w:hAnsi="Century Gothic" w:cs="Times New Roman"/>
          <w:i/>
          <w:kern w:val="0"/>
          <w:sz w:val="20"/>
          <w:szCs w:val="20"/>
          <w:lang w:eastAsia="ar-SA" w:bidi="ar-SA"/>
        </w:rPr>
        <w:t>Formularza składania oferty</w:t>
      </w:r>
      <w:r w:rsidRPr="001476C5">
        <w:rPr>
          <w:rFonts w:ascii="Century Gothic" w:eastAsia="Times New Roman" w:hAnsi="Century Gothic" w:cs="Times New Roman"/>
          <w:kern w:val="0"/>
          <w:sz w:val="20"/>
          <w:szCs w:val="20"/>
          <w:lang w:eastAsia="ar-SA" w:bidi="ar-SA"/>
        </w:rPr>
        <w:t xml:space="preserve"> (po kliknięciu w przycisk </w:t>
      </w:r>
      <w:r w:rsidRPr="001476C5">
        <w:rPr>
          <w:rFonts w:ascii="Century Gothic" w:eastAsia="Times New Roman" w:hAnsi="Century Gothic" w:cs="Times New Roman"/>
          <w:b/>
          <w:i/>
          <w:kern w:val="0"/>
          <w:sz w:val="20"/>
          <w:szCs w:val="20"/>
          <w:lang w:eastAsia="ar-SA" w:bidi="ar-SA"/>
        </w:rPr>
        <w:t>Przejdź do podsumowania</w:t>
      </w:r>
      <w:r w:rsidRPr="001476C5">
        <w:rPr>
          <w:rFonts w:ascii="Century Gothic" w:eastAsia="Times New Roman" w:hAnsi="Century Gothic" w:cs="Times New Roman"/>
          <w:kern w:val="0"/>
          <w:sz w:val="20"/>
          <w:szCs w:val="20"/>
          <w:lang w:eastAsia="ar-SA" w:bidi="ar-SA"/>
        </w:rPr>
        <w:t>).</w:t>
      </w:r>
    </w:p>
    <w:p w:rsidR="0018513D" w:rsidRPr="001476C5" w:rsidRDefault="0018513D"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8.</w:t>
      </w:r>
      <w:r w:rsidRPr="001476C5">
        <w:rPr>
          <w:rFonts w:ascii="Century Gothic" w:eastAsia="Times New Roman" w:hAnsi="Century Gothic" w:cs="Times New Roman"/>
          <w:kern w:val="0"/>
          <w:sz w:val="20"/>
          <w:szCs w:val="20"/>
          <w:lang w:eastAsia="ar-SA" w:bidi="ar-SA"/>
        </w:rPr>
        <w:tab/>
        <w:t xml:space="preserve">W związku z różnymi opiniami nt. tego, czy podpis złożony na całej paczce dokumentów (skompresowanym pliku) jest zgodny z obowiązującym prawem, zalecamy stosowanie ścieżki opisanej w punkcie </w:t>
      </w:r>
      <w:r w:rsidR="00FA2FF0" w:rsidRPr="001476C5">
        <w:rPr>
          <w:rFonts w:ascii="Century Gothic" w:eastAsia="Times New Roman" w:hAnsi="Century Gothic" w:cs="Times New Roman"/>
          <w:kern w:val="0"/>
          <w:sz w:val="20"/>
          <w:szCs w:val="20"/>
          <w:lang w:eastAsia="ar-SA" w:bidi="ar-SA"/>
        </w:rPr>
        <w:t>9</w:t>
      </w:r>
      <w:r w:rsidRPr="001476C5">
        <w:rPr>
          <w:rFonts w:ascii="Century Gothic" w:eastAsia="Times New Roman" w:hAnsi="Century Gothic" w:cs="Times New Roman"/>
          <w:kern w:val="0"/>
          <w:sz w:val="20"/>
          <w:szCs w:val="20"/>
          <w:lang w:eastAsia="ar-SA" w:bidi="ar-SA"/>
        </w:rPr>
        <w:t xml:space="preserve"> i podpisanie każdego załączanego pliku osobno, </w:t>
      </w:r>
      <w:r w:rsidR="00BF7A99"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 xml:space="preserve">w szczególności wskazanych w art. 63 ust. 1 i 2 ustawy, gdzie zaznaczono, iż oferty, </w:t>
      </w:r>
      <w:r w:rsidR="00BF7A99"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oraz oświadczenie, o którym mowa w art. 125 ust.</w:t>
      </w:r>
      <w:r w:rsidR="004940AA" w:rsidRPr="001476C5">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kern w:val="0"/>
          <w:sz w:val="20"/>
          <w:szCs w:val="20"/>
          <w:lang w:eastAsia="ar-SA" w:bidi="ar-SA"/>
        </w:rPr>
        <w:t xml:space="preserve">1 sporządza się, pod rygorem nieważności, w postaci elektronicznej i opatruje się odpowiednio w odniesieniu </w:t>
      </w:r>
      <w:r w:rsidR="00BF7A99"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do wartości postępowania kwalifikowanym podpisem elektronicznym, podpisem zaufanym lub podpisem osobistym.</w:t>
      </w:r>
    </w:p>
    <w:p w:rsidR="0018513D" w:rsidRPr="001476C5" w:rsidRDefault="0018513D"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9.</w:t>
      </w:r>
      <w:r w:rsidRPr="001476C5">
        <w:rPr>
          <w:rFonts w:ascii="Century Gothic" w:eastAsia="Times New Roman" w:hAnsi="Century Gothic" w:cs="Times New Roman"/>
          <w:kern w:val="0"/>
          <w:sz w:val="20"/>
          <w:szCs w:val="20"/>
          <w:lang w:eastAsia="ar-SA" w:bidi="ar-SA"/>
        </w:rPr>
        <w:tab/>
        <w:t>Ścieżka dla złożenia podpisu kwalifikowanego, osobistego lub zaufanego na każdym dokumencie osobno:</w:t>
      </w:r>
    </w:p>
    <w:p w:rsidR="0018513D" w:rsidRPr="001476C5" w:rsidRDefault="0018513D" w:rsidP="00AB20A5">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9.1.</w:t>
      </w:r>
      <w:r w:rsidRPr="001476C5">
        <w:rPr>
          <w:rFonts w:ascii="Century Gothic" w:eastAsia="Times New Roman" w:hAnsi="Century Gothic" w:cs="Times New Roman"/>
          <w:kern w:val="0"/>
          <w:sz w:val="20"/>
          <w:szCs w:val="20"/>
          <w:lang w:eastAsia="ar-SA" w:bidi="ar-SA"/>
        </w:rPr>
        <w:tab/>
        <w:t>Pobierz wszystkie pliki dołączone do postępowania na swój komputer,</w:t>
      </w:r>
    </w:p>
    <w:p w:rsidR="0018513D" w:rsidRPr="001476C5" w:rsidRDefault="0018513D" w:rsidP="00AB20A5">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9.2.</w:t>
      </w:r>
      <w:r w:rsidRPr="001476C5">
        <w:rPr>
          <w:rFonts w:ascii="Century Gothic" w:eastAsia="Times New Roman" w:hAnsi="Century Gothic" w:cs="Times New Roman"/>
          <w:kern w:val="0"/>
          <w:sz w:val="20"/>
          <w:szCs w:val="20"/>
          <w:lang w:eastAsia="ar-SA" w:bidi="ar-SA"/>
        </w:rPr>
        <w:tab/>
        <w:t>Wypełnij pliki na swoim komputerze, a następnie podpisz pliki, które zamierzasz dołączyć do oferty kwalifikowanym podpisem elektronicznym, podpisem zaufanym lub podpisem osobistym.</w:t>
      </w:r>
    </w:p>
    <w:p w:rsidR="0018513D" w:rsidRPr="001476C5" w:rsidRDefault="0018513D" w:rsidP="00AB20A5">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9.3.</w:t>
      </w:r>
      <w:r w:rsidRPr="001476C5">
        <w:rPr>
          <w:rFonts w:ascii="Century Gothic" w:eastAsia="Times New Roman" w:hAnsi="Century Gothic" w:cs="Times New Roman"/>
          <w:kern w:val="0"/>
          <w:sz w:val="20"/>
          <w:szCs w:val="20"/>
          <w:lang w:eastAsia="ar-SA" w:bidi="ar-SA"/>
        </w:rPr>
        <w:tab/>
        <w:t xml:space="preserve">Dołącz wszystkie podpisane pliki do </w:t>
      </w:r>
      <w:r w:rsidRPr="001476C5">
        <w:rPr>
          <w:rFonts w:ascii="Century Gothic" w:eastAsia="Times New Roman" w:hAnsi="Century Gothic" w:cs="Times New Roman"/>
          <w:i/>
          <w:kern w:val="0"/>
          <w:sz w:val="20"/>
          <w:szCs w:val="20"/>
          <w:lang w:eastAsia="ar-SA" w:bidi="ar-SA"/>
        </w:rPr>
        <w:t>Formularza składania oferty</w:t>
      </w:r>
      <w:r w:rsidRPr="001476C5">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kern w:val="0"/>
          <w:sz w:val="20"/>
          <w:szCs w:val="20"/>
          <w:lang w:eastAsia="ar-SA" w:bidi="ar-SA"/>
        </w:rPr>
        <w:br/>
        <w:t xml:space="preserve">na </w:t>
      </w:r>
      <w:hyperlink r:id="rId19" w:history="1">
        <w:r w:rsidR="00792AF0" w:rsidRPr="001476C5">
          <w:rPr>
            <w:rStyle w:val="Hipercze"/>
            <w:rFonts w:ascii="Century Gothic" w:eastAsiaTheme="minorHAnsi" w:hAnsi="Century Gothic" w:cs="Times New Roman"/>
            <w:b/>
            <w:bCs/>
            <w:i/>
            <w:kern w:val="0"/>
            <w:sz w:val="20"/>
            <w:szCs w:val="20"/>
            <w:lang w:eastAsia="en-US" w:bidi="ar-SA"/>
          </w:rPr>
          <w:t>https://platformazakupowa.pl/csp</w:t>
        </w:r>
      </w:hyperlink>
      <w:r w:rsidRPr="001476C5">
        <w:rPr>
          <w:rFonts w:ascii="Century Gothic" w:eastAsia="Times New Roman" w:hAnsi="Century Gothic" w:cs="Times New Roman"/>
          <w:b/>
          <w:i/>
          <w:kern w:val="0"/>
          <w:sz w:val="20"/>
          <w:szCs w:val="20"/>
          <w:lang w:eastAsia="ar-SA" w:bidi="ar-SA"/>
        </w:rPr>
        <w:t>,</w:t>
      </w:r>
    </w:p>
    <w:p w:rsidR="0018513D" w:rsidRPr="001476C5" w:rsidRDefault="0018513D" w:rsidP="00AB20A5">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9.4.</w:t>
      </w:r>
      <w:r w:rsidRPr="001476C5">
        <w:rPr>
          <w:rFonts w:ascii="Century Gothic" w:eastAsia="Times New Roman" w:hAnsi="Century Gothic" w:cs="Times New Roman"/>
          <w:kern w:val="0"/>
          <w:sz w:val="20"/>
          <w:szCs w:val="20"/>
          <w:lang w:eastAsia="ar-SA" w:bidi="ar-SA"/>
        </w:rPr>
        <w:tab/>
        <w:t xml:space="preserve">Kliknij w przycisk </w:t>
      </w:r>
      <w:r w:rsidRPr="001476C5">
        <w:rPr>
          <w:rFonts w:ascii="Century Gothic" w:eastAsia="Times New Roman" w:hAnsi="Century Gothic" w:cs="Times New Roman"/>
          <w:b/>
          <w:i/>
          <w:kern w:val="0"/>
          <w:sz w:val="20"/>
          <w:szCs w:val="20"/>
          <w:lang w:eastAsia="ar-SA" w:bidi="ar-SA"/>
        </w:rPr>
        <w:t>Przejdź do podsumowania</w:t>
      </w:r>
      <w:r w:rsidRPr="001476C5">
        <w:rPr>
          <w:rFonts w:ascii="Century Gothic" w:eastAsia="Times New Roman" w:hAnsi="Century Gothic" w:cs="Times New Roman"/>
          <w:kern w:val="0"/>
          <w:sz w:val="20"/>
          <w:szCs w:val="20"/>
          <w:lang w:eastAsia="ar-SA" w:bidi="ar-SA"/>
        </w:rPr>
        <w:t>,</w:t>
      </w:r>
    </w:p>
    <w:p w:rsidR="0018513D" w:rsidRPr="001476C5" w:rsidRDefault="0018513D" w:rsidP="00AB20A5">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9.5.</w:t>
      </w:r>
      <w:r w:rsidRPr="001476C5">
        <w:rPr>
          <w:rFonts w:ascii="Century Gothic" w:eastAsia="Times New Roman" w:hAnsi="Century Gothic" w:cs="Times New Roman"/>
          <w:kern w:val="0"/>
          <w:sz w:val="20"/>
          <w:szCs w:val="20"/>
          <w:lang w:eastAsia="ar-SA" w:bidi="ar-SA"/>
        </w:rPr>
        <w:tab/>
        <w:t>Następnie w drugim kroku składania oferty należy sprawdzić poprawność złożonej oferty, załączonych plików oraz ich ilości,</w:t>
      </w:r>
    </w:p>
    <w:p w:rsidR="0018513D" w:rsidRPr="001476C5" w:rsidRDefault="0018513D" w:rsidP="00AB20A5">
      <w:pPr>
        <w:widowControl/>
        <w:autoSpaceDN/>
        <w:ind w:left="992" w:hanging="425"/>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9.6.</w:t>
      </w:r>
      <w:r w:rsidRPr="001476C5">
        <w:rPr>
          <w:rFonts w:ascii="Century Gothic" w:eastAsia="Times New Roman" w:hAnsi="Century Gothic" w:cs="Times New Roman"/>
          <w:kern w:val="0"/>
          <w:sz w:val="20"/>
          <w:szCs w:val="20"/>
          <w:lang w:eastAsia="ar-SA" w:bidi="ar-SA"/>
        </w:rPr>
        <w:tab/>
        <w:t>Do celów kontrolnych możesz opcjonalnie sprawdzić ważność i poprawność swojego elektronicznego podpisu kwalifikowanego i w tym celu:</w:t>
      </w:r>
    </w:p>
    <w:p w:rsidR="0018513D" w:rsidRPr="001476C5" w:rsidRDefault="0018513D" w:rsidP="00AB20A5">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9.6.1.</w:t>
      </w:r>
      <w:r w:rsidRPr="001476C5">
        <w:rPr>
          <w:rFonts w:ascii="Century Gothic" w:eastAsia="Times New Roman" w:hAnsi="Century Gothic" w:cs="Times New Roman"/>
          <w:kern w:val="0"/>
          <w:sz w:val="20"/>
          <w:szCs w:val="20"/>
          <w:lang w:eastAsia="ar-SA" w:bidi="ar-SA"/>
        </w:rPr>
        <w:tab/>
        <w:t>pobrać plik w formacie XML,</w:t>
      </w:r>
    </w:p>
    <w:p w:rsidR="0018513D" w:rsidRPr="001476C5" w:rsidRDefault="0018513D" w:rsidP="00AB20A5">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9.6.2.</w:t>
      </w:r>
      <w:r w:rsidRPr="001476C5">
        <w:rPr>
          <w:rFonts w:ascii="Century Gothic" w:eastAsia="Times New Roman" w:hAnsi="Century Gothic" w:cs="Times New Roman"/>
          <w:kern w:val="0"/>
          <w:sz w:val="20"/>
          <w:szCs w:val="20"/>
          <w:lang w:eastAsia="ar-SA" w:bidi="ar-SA"/>
        </w:rPr>
        <w:tab/>
        <w:t>po wgraniu XML system dokona wstępnej analizy i wyświetli informację</w:t>
      </w:r>
      <w:r w:rsidRPr="001476C5">
        <w:rPr>
          <w:rFonts w:ascii="Century Gothic" w:eastAsia="Times New Roman" w:hAnsi="Century Gothic" w:cs="Times New Roman"/>
          <w:kern w:val="0"/>
          <w:sz w:val="20"/>
          <w:szCs w:val="20"/>
          <w:vertAlign w:val="superscript"/>
          <w:lang w:eastAsia="ar-SA" w:bidi="ar-SA"/>
        </w:rPr>
        <w:footnoteReference w:id="3"/>
      </w:r>
      <w:r w:rsidRPr="001476C5">
        <w:rPr>
          <w:rFonts w:ascii="Century Gothic" w:eastAsia="Times New Roman" w:hAnsi="Century Gothic" w:cs="Times New Roman"/>
          <w:kern w:val="0"/>
          <w:sz w:val="20"/>
          <w:szCs w:val="20"/>
          <w:lang w:eastAsia="ar-SA" w:bidi="ar-SA"/>
        </w:rPr>
        <w:t xml:space="preserve">, </w:t>
      </w:r>
      <w:r w:rsidR="00BF7A99"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o tym, czy plik XML został podpisany prawidłowo,</w:t>
      </w:r>
    </w:p>
    <w:p w:rsidR="0018513D" w:rsidRPr="001476C5" w:rsidRDefault="0018513D" w:rsidP="00AB20A5">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9.6.3.</w:t>
      </w:r>
      <w:r w:rsidRPr="001476C5">
        <w:rPr>
          <w:rFonts w:ascii="Century Gothic" w:eastAsia="Times New Roman" w:hAnsi="Century Gothic" w:cs="Times New Roman"/>
          <w:kern w:val="0"/>
          <w:sz w:val="20"/>
          <w:szCs w:val="20"/>
          <w:lang w:eastAsia="ar-SA" w:bidi="ar-SA"/>
        </w:rPr>
        <w:tab/>
        <w:t xml:space="preserve">uzyskaną informację należy traktować jako weryfikację pomocniczą, </w:t>
      </w:r>
      <w:r w:rsidR="00D00D26"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 xml:space="preserve">gdyż to Zamawiający przeprowadzi proces badania ofert w postępowaniu, </w:t>
      </w:r>
      <w:r w:rsidR="00D00D26"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w tym weryfikacji podpisu,</w:t>
      </w:r>
      <w:r w:rsidRPr="001476C5">
        <w:rPr>
          <w:rFonts w:ascii="Century Gothic" w:eastAsiaTheme="minorHAnsi" w:hAnsi="Century Gothic" w:cs="Times New Roman"/>
          <w:kern w:val="0"/>
          <w:sz w:val="20"/>
          <w:szCs w:val="20"/>
          <w:vertAlign w:val="superscript"/>
          <w:lang w:eastAsia="en-US" w:bidi="ar-SA"/>
        </w:rPr>
        <w:tab/>
      </w:r>
    </w:p>
    <w:p w:rsidR="0018513D" w:rsidRPr="001476C5" w:rsidRDefault="0018513D" w:rsidP="00AB20A5">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9.6.4.</w:t>
      </w:r>
      <w:r w:rsidRPr="001476C5">
        <w:rPr>
          <w:rFonts w:ascii="Century Gothic" w:eastAsia="Times New Roman" w:hAnsi="Century Gothic" w:cs="Times New Roman"/>
          <w:kern w:val="0"/>
          <w:sz w:val="20"/>
          <w:szCs w:val="20"/>
          <w:lang w:eastAsia="ar-SA" w:bidi="ar-SA"/>
        </w:rPr>
        <w:tab/>
        <w:t>Przyczyny błędnej walidacji elektronicznego podpisu kwalifikowanego</w:t>
      </w:r>
      <w:r w:rsidRPr="001476C5">
        <w:rPr>
          <w:rFonts w:ascii="Century Gothic" w:eastAsia="Times New Roman" w:hAnsi="Century Gothic" w:cs="Times New Roman"/>
          <w:kern w:val="0"/>
          <w:sz w:val="20"/>
          <w:szCs w:val="20"/>
          <w:lang w:eastAsia="ar-SA" w:bidi="ar-SA"/>
        </w:rPr>
        <w:br/>
        <w:t>podczas jego weryfikacji mogą być następujące:</w:t>
      </w:r>
    </w:p>
    <w:p w:rsidR="00BF7A99" w:rsidRPr="001476C5" w:rsidRDefault="00BF7A99" w:rsidP="00AB20A5">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9.6.4.1.</w:t>
      </w:r>
      <w:r w:rsidRPr="001476C5">
        <w:rPr>
          <w:rFonts w:ascii="Century Gothic" w:eastAsia="Times New Roman" w:hAnsi="Century Gothic" w:cs="Times New Roman"/>
          <w:kern w:val="0"/>
          <w:sz w:val="20"/>
          <w:szCs w:val="20"/>
          <w:lang w:eastAsia="ar-SA" w:bidi="ar-SA"/>
        </w:rPr>
        <w:tab/>
        <w:t>brak podpisu na dokumencie XML,</w:t>
      </w:r>
    </w:p>
    <w:p w:rsidR="00BF7A99" w:rsidRPr="001476C5" w:rsidRDefault="00BF7A99" w:rsidP="00AB20A5">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9.6.4.2.</w:t>
      </w:r>
      <w:r w:rsidRPr="001476C5">
        <w:rPr>
          <w:rFonts w:ascii="Century Gothic" w:eastAsia="Times New Roman" w:hAnsi="Century Gothic" w:cs="Times New Roman"/>
          <w:kern w:val="0"/>
          <w:sz w:val="20"/>
          <w:szCs w:val="20"/>
          <w:lang w:eastAsia="ar-SA" w:bidi="ar-SA"/>
        </w:rPr>
        <w:tab/>
        <w:t>podpis kwalifikowany utracił ważność,</w:t>
      </w:r>
    </w:p>
    <w:p w:rsidR="00BF7A99" w:rsidRPr="001476C5" w:rsidRDefault="00BF7A99" w:rsidP="00AB20A5">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9.6.4.3.</w:t>
      </w:r>
      <w:r w:rsidRPr="001476C5">
        <w:rPr>
          <w:rFonts w:ascii="Century Gothic" w:eastAsia="Times New Roman" w:hAnsi="Century Gothic" w:cs="Times New Roman"/>
          <w:kern w:val="0"/>
          <w:sz w:val="20"/>
          <w:szCs w:val="20"/>
          <w:lang w:eastAsia="ar-SA" w:bidi="ar-SA"/>
        </w:rPr>
        <w:tab/>
        <w:t>niewłaściwy formatu podpisu,</w:t>
      </w:r>
    </w:p>
    <w:p w:rsidR="00BF7A99" w:rsidRPr="001476C5" w:rsidRDefault="00BF7A99" w:rsidP="00AB20A5">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9.6.4.4.</w:t>
      </w:r>
      <w:r w:rsidRPr="001476C5">
        <w:rPr>
          <w:rFonts w:ascii="Century Gothic" w:eastAsia="Times New Roman" w:hAnsi="Century Gothic" w:cs="Times New Roman"/>
          <w:kern w:val="0"/>
          <w:sz w:val="20"/>
          <w:szCs w:val="20"/>
          <w:lang w:eastAsia="ar-SA" w:bidi="ar-SA"/>
        </w:rPr>
        <w:tab/>
        <w:t>użycie podpisu niekwalifikowanego,</w:t>
      </w:r>
    </w:p>
    <w:p w:rsidR="00BF7A99" w:rsidRPr="001476C5" w:rsidRDefault="00BF7A99" w:rsidP="00AB20A5">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9.6.4.5.</w:t>
      </w:r>
      <w:r w:rsidRPr="001476C5">
        <w:rPr>
          <w:rFonts w:ascii="Century Gothic" w:eastAsia="Times New Roman" w:hAnsi="Century Gothic" w:cs="Times New Roman"/>
          <w:kern w:val="0"/>
          <w:sz w:val="20"/>
          <w:szCs w:val="20"/>
          <w:lang w:eastAsia="ar-SA" w:bidi="ar-SA"/>
        </w:rPr>
        <w:tab/>
        <w:t>zmodyfikowano plik XML,</w:t>
      </w:r>
    </w:p>
    <w:p w:rsidR="00BF7A99" w:rsidRPr="001476C5" w:rsidRDefault="00BF7A99" w:rsidP="00AB20A5">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9.6.4.6.</w:t>
      </w:r>
      <w:r w:rsidRPr="001476C5">
        <w:rPr>
          <w:rFonts w:ascii="Century Gothic" w:eastAsia="Times New Roman" w:hAnsi="Century Gothic" w:cs="Times New Roman"/>
          <w:kern w:val="0"/>
          <w:sz w:val="20"/>
          <w:szCs w:val="20"/>
          <w:lang w:eastAsia="ar-SA" w:bidi="ar-SA"/>
        </w:rPr>
        <w:tab/>
        <w:t>załączenie przez wy</w:t>
      </w:r>
      <w:r w:rsidR="004063F1" w:rsidRPr="001476C5">
        <w:rPr>
          <w:rFonts w:ascii="Century Gothic" w:eastAsia="Times New Roman" w:hAnsi="Century Gothic" w:cs="Times New Roman"/>
          <w:kern w:val="0"/>
          <w:sz w:val="20"/>
          <w:szCs w:val="20"/>
          <w:lang w:eastAsia="ar-SA" w:bidi="ar-SA"/>
        </w:rPr>
        <w:t>konawcę niewłaściwego pliku XML,</w:t>
      </w:r>
    </w:p>
    <w:p w:rsidR="00BF7A99" w:rsidRPr="001476C5" w:rsidRDefault="00BF7A99" w:rsidP="00AB20A5">
      <w:pPr>
        <w:widowControl/>
        <w:autoSpaceDN/>
        <w:ind w:left="992" w:hanging="425"/>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lastRenderedPageBreak/>
        <w:t>9.7.</w:t>
      </w:r>
      <w:r w:rsidRPr="001476C5">
        <w:rPr>
          <w:rFonts w:ascii="Century Gothic" w:eastAsia="Times New Roman" w:hAnsi="Century Gothic" w:cs="Times New Roman"/>
          <w:kern w:val="0"/>
          <w:sz w:val="20"/>
          <w:szCs w:val="20"/>
          <w:lang w:eastAsia="ar-SA" w:bidi="ar-SA"/>
        </w:rPr>
        <w:tab/>
        <w:t xml:space="preserve">Niezależnie od wyświetlonego komunikatu możesz kliknąć przycisk </w:t>
      </w:r>
      <w:r w:rsidRPr="001476C5">
        <w:rPr>
          <w:rFonts w:ascii="Century Gothic" w:eastAsia="Times New Roman" w:hAnsi="Century Gothic" w:cs="Times New Roman"/>
          <w:b/>
          <w:i/>
          <w:kern w:val="0"/>
          <w:sz w:val="20"/>
          <w:szCs w:val="20"/>
          <w:lang w:eastAsia="ar-SA" w:bidi="ar-SA"/>
        </w:rPr>
        <w:t>Złóż ofertę</w:t>
      </w:r>
      <w:r w:rsidRPr="001476C5">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kern w:val="0"/>
          <w:sz w:val="20"/>
          <w:szCs w:val="20"/>
          <w:lang w:eastAsia="ar-SA" w:bidi="ar-SA"/>
        </w:rPr>
        <w:br/>
        <w:t>aby zakończyć etap składania oferty,</w:t>
      </w:r>
    </w:p>
    <w:p w:rsidR="00BF7A99" w:rsidRPr="001476C5" w:rsidRDefault="00BF7A99" w:rsidP="00AB20A5">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9.8.</w:t>
      </w:r>
      <w:r w:rsidRPr="001476C5">
        <w:rPr>
          <w:rFonts w:ascii="Century Gothic" w:eastAsia="Times New Roman" w:hAnsi="Century Gothic" w:cs="Times New Roman"/>
          <w:kern w:val="0"/>
          <w:sz w:val="20"/>
          <w:szCs w:val="20"/>
          <w:lang w:eastAsia="ar-SA" w:bidi="ar-SA"/>
        </w:rPr>
        <w:tab/>
        <w:t>Następnie system zaszyfruje ofertę, tak by ta była niedostępna dla Zamawiającego do terminu otwarcia ofert w postępow</w:t>
      </w:r>
      <w:r w:rsidR="00B15E5B" w:rsidRPr="001476C5">
        <w:rPr>
          <w:rFonts w:ascii="Century Gothic" w:eastAsia="Times New Roman" w:hAnsi="Century Gothic" w:cs="Times New Roman"/>
          <w:kern w:val="0"/>
          <w:sz w:val="20"/>
          <w:szCs w:val="20"/>
          <w:lang w:eastAsia="ar-SA" w:bidi="ar-SA"/>
        </w:rPr>
        <w:t>aniu zgodnie z art. 221 ustawy,</w:t>
      </w:r>
    </w:p>
    <w:p w:rsidR="00BF7A99" w:rsidRPr="001476C5" w:rsidRDefault="00BF7A99" w:rsidP="00AB20A5">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9.9.</w:t>
      </w:r>
      <w:r w:rsidRPr="001476C5">
        <w:rPr>
          <w:rFonts w:ascii="Century Gothic" w:eastAsia="Times New Roman" w:hAnsi="Century Gothic" w:cs="Times New Roman"/>
          <w:kern w:val="0"/>
          <w:sz w:val="20"/>
          <w:szCs w:val="20"/>
          <w:lang w:eastAsia="ar-SA" w:bidi="ar-SA"/>
        </w:rPr>
        <w:tab/>
        <w:t xml:space="preserve">Ostatnim krokiem jest wyświetlenie się komunikatu i przesłanie wiadomości email </w:t>
      </w:r>
      <w:r w:rsidRPr="001476C5">
        <w:rPr>
          <w:rFonts w:ascii="Century Gothic" w:eastAsia="Times New Roman" w:hAnsi="Century Gothic" w:cs="Times New Roman"/>
          <w:kern w:val="0"/>
          <w:sz w:val="20"/>
          <w:szCs w:val="20"/>
          <w:lang w:eastAsia="ar-SA" w:bidi="ar-SA"/>
        </w:rPr>
        <w:br/>
        <w:t xml:space="preserve">z </w:t>
      </w:r>
      <w:r w:rsidRPr="001476C5">
        <w:rPr>
          <w:rFonts w:ascii="Century Gothic" w:eastAsia="Times New Roman" w:hAnsi="Century Gothic" w:cs="Times New Roman"/>
          <w:b/>
          <w:i/>
          <w:kern w:val="0"/>
          <w:sz w:val="20"/>
          <w:szCs w:val="20"/>
          <w:lang w:eastAsia="ar-SA" w:bidi="ar-SA"/>
        </w:rPr>
        <w:t>platformazakupowa.pl</w:t>
      </w:r>
      <w:r w:rsidRPr="001476C5">
        <w:rPr>
          <w:rFonts w:ascii="Century Gothic" w:eastAsia="Times New Roman" w:hAnsi="Century Gothic" w:cs="Times New Roman"/>
          <w:kern w:val="0"/>
          <w:sz w:val="20"/>
          <w:szCs w:val="20"/>
          <w:lang w:eastAsia="ar-SA" w:bidi="ar-SA"/>
        </w:rPr>
        <w:t xml:space="preserve"> z informacją na temat złożonej oferty</w:t>
      </w:r>
      <w:r w:rsidRPr="001476C5">
        <w:rPr>
          <w:rFonts w:ascii="Century Gothic" w:eastAsia="Times New Roman" w:hAnsi="Century Gothic" w:cs="Times New Roman"/>
          <w:kern w:val="0"/>
          <w:sz w:val="20"/>
          <w:szCs w:val="20"/>
          <w:vertAlign w:val="superscript"/>
          <w:lang w:eastAsia="ar-SA" w:bidi="ar-SA"/>
        </w:rPr>
        <w:footnoteReference w:id="4"/>
      </w:r>
      <w:r w:rsidRPr="001476C5">
        <w:rPr>
          <w:rFonts w:ascii="Century Gothic" w:eastAsia="Times New Roman" w:hAnsi="Century Gothic" w:cs="Times New Roman"/>
          <w:kern w:val="0"/>
          <w:sz w:val="20"/>
          <w:szCs w:val="20"/>
          <w:lang w:eastAsia="ar-SA" w:bidi="ar-SA"/>
        </w:rPr>
        <w:t xml:space="preserve">, </w:t>
      </w:r>
    </w:p>
    <w:p w:rsidR="00BF7A99" w:rsidRPr="001476C5" w:rsidRDefault="00BF7A99" w:rsidP="00AB20A5">
      <w:pPr>
        <w:widowControl/>
        <w:autoSpaceDN/>
        <w:ind w:left="993" w:hanging="567"/>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9.10.</w:t>
      </w:r>
      <w:r w:rsidRPr="001476C5">
        <w:rPr>
          <w:rFonts w:ascii="Century Gothic" w:eastAsia="Times New Roman" w:hAnsi="Century Gothic" w:cs="Times New Roman"/>
          <w:kern w:val="0"/>
          <w:sz w:val="20"/>
          <w:szCs w:val="20"/>
          <w:lang w:eastAsia="ar-SA" w:bidi="ar-SA"/>
        </w:rPr>
        <w:tab/>
        <w:t xml:space="preserve">W celach odwoławczych z uwagi na zaszyfrowanie oferty na </w:t>
      </w:r>
      <w:r w:rsidRPr="001476C5">
        <w:rPr>
          <w:rFonts w:ascii="Century Gothic" w:eastAsia="Times New Roman" w:hAnsi="Century Gothic" w:cs="Times New Roman"/>
          <w:b/>
          <w:i/>
          <w:kern w:val="0"/>
          <w:sz w:val="20"/>
          <w:szCs w:val="20"/>
          <w:lang w:eastAsia="ar-SA" w:bidi="ar-SA"/>
        </w:rPr>
        <w:t>platformazakupowa.pl</w:t>
      </w:r>
      <w:r w:rsidRPr="001476C5">
        <w:rPr>
          <w:rFonts w:ascii="Century Gothic" w:eastAsia="Times New Roman" w:hAnsi="Century Gothic" w:cs="Times New Roman"/>
          <w:kern w:val="0"/>
          <w:sz w:val="20"/>
          <w:szCs w:val="20"/>
          <w:lang w:eastAsia="ar-SA" w:bidi="ar-SA"/>
        </w:rPr>
        <w:t xml:space="preserve"> Wykonawca powinien przechowywać kopię swojej oferty wraz z pobranym plikiem XML na swoim komputerze.</w:t>
      </w:r>
    </w:p>
    <w:p w:rsidR="00BF7A99" w:rsidRPr="001476C5" w:rsidRDefault="00BF7A99" w:rsidP="00AB20A5">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10.</w:t>
      </w:r>
      <w:r w:rsidRPr="001476C5">
        <w:rPr>
          <w:rFonts w:ascii="Century Gothic" w:eastAsia="Times New Roman" w:hAnsi="Century Gothic" w:cs="Times New Roman"/>
          <w:kern w:val="0"/>
          <w:sz w:val="20"/>
          <w:szCs w:val="20"/>
          <w:lang w:eastAsia="ar-SA" w:bidi="ar-SA"/>
        </w:rPr>
        <w:tab/>
        <w:t xml:space="preserve">Wykonawca może przed upływem terminu do </w:t>
      </w:r>
      <w:r w:rsidR="00D00D26" w:rsidRPr="001476C5">
        <w:rPr>
          <w:rFonts w:ascii="Century Gothic" w:eastAsia="Times New Roman" w:hAnsi="Century Gothic" w:cs="Times New Roman"/>
          <w:kern w:val="0"/>
          <w:sz w:val="20"/>
          <w:szCs w:val="20"/>
          <w:lang w:eastAsia="ar-SA" w:bidi="ar-SA"/>
        </w:rPr>
        <w:t xml:space="preserve">składania ofert wycofać ofertę </w:t>
      </w:r>
      <w:r w:rsidR="00D00D26"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 xml:space="preserve">za pośrednictwem </w:t>
      </w:r>
      <w:r w:rsidRPr="001476C5">
        <w:rPr>
          <w:rFonts w:ascii="Century Gothic" w:eastAsia="Times New Roman" w:hAnsi="Century Gothic" w:cs="Times New Roman"/>
          <w:b/>
          <w:i/>
          <w:kern w:val="0"/>
          <w:sz w:val="20"/>
          <w:szCs w:val="20"/>
          <w:lang w:eastAsia="ar-SA" w:bidi="ar-SA"/>
        </w:rPr>
        <w:t>Formularza składania oferty</w:t>
      </w:r>
      <w:r w:rsidRPr="001476C5">
        <w:rPr>
          <w:rFonts w:ascii="Century Gothic" w:eastAsia="Times New Roman" w:hAnsi="Century Gothic" w:cs="Times New Roman"/>
          <w:kern w:val="0"/>
          <w:sz w:val="20"/>
          <w:szCs w:val="20"/>
          <w:lang w:eastAsia="ar-SA" w:bidi="ar-SA"/>
        </w:rPr>
        <w:t>.</w:t>
      </w:r>
    </w:p>
    <w:p w:rsidR="00BF7A99" w:rsidRPr="001476C5" w:rsidRDefault="00BF7A99" w:rsidP="00AB20A5">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11.</w:t>
      </w:r>
      <w:r w:rsidRPr="001476C5">
        <w:rPr>
          <w:rFonts w:ascii="Century Gothic" w:eastAsia="Times New Roman" w:hAnsi="Century Gothic" w:cs="Times New Roman"/>
          <w:kern w:val="0"/>
          <w:sz w:val="20"/>
          <w:szCs w:val="20"/>
          <w:lang w:eastAsia="ar-SA" w:bidi="ar-SA"/>
        </w:rPr>
        <w:tab/>
        <w:t xml:space="preserve">Z uwagi na to, że oferty Wykonawców są zaszyfrowane nie można ich edytować. </w:t>
      </w:r>
      <w:r w:rsidR="00AE3070"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 xml:space="preserve">Przez zmianę oferty rozumie się złożenie nowej oferty i wycofanie poprzedniej, </w:t>
      </w:r>
      <w:r w:rsidR="002A105C"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19"/>
          <w:szCs w:val="19"/>
          <w:lang w:eastAsia="ar-SA" w:bidi="ar-SA"/>
        </w:rPr>
        <w:t>jednak należy to zrobić przed upływem terminu zakończenia składania ofert w postępowaniu.</w:t>
      </w:r>
    </w:p>
    <w:p w:rsidR="00BF7A99" w:rsidRPr="001476C5" w:rsidRDefault="00BF7A99" w:rsidP="00AB20A5">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12.</w:t>
      </w:r>
      <w:r w:rsidRPr="001476C5">
        <w:rPr>
          <w:rFonts w:ascii="Century Gothic" w:eastAsia="Times New Roman" w:hAnsi="Century Gothic" w:cs="Times New Roman"/>
          <w:kern w:val="0"/>
          <w:sz w:val="20"/>
          <w:szCs w:val="20"/>
          <w:lang w:eastAsia="ar-SA" w:bidi="ar-SA"/>
        </w:rPr>
        <w:tab/>
        <w:t>Złożenie nowej oferty i wycofanie poprzedniej w postępowaniu w którym Zamawiający dopuszcza złożenie tylko jedn</w:t>
      </w:r>
      <w:r w:rsidR="00D00D26" w:rsidRPr="001476C5">
        <w:rPr>
          <w:rFonts w:ascii="Century Gothic" w:eastAsia="Times New Roman" w:hAnsi="Century Gothic" w:cs="Times New Roman"/>
          <w:kern w:val="0"/>
          <w:sz w:val="20"/>
          <w:szCs w:val="20"/>
          <w:lang w:eastAsia="ar-SA" w:bidi="ar-SA"/>
        </w:rPr>
        <w:t xml:space="preserve">ej oferty przed upływem terminu </w:t>
      </w:r>
      <w:r w:rsidRPr="001476C5">
        <w:rPr>
          <w:rFonts w:ascii="Century Gothic" w:eastAsia="Times New Roman" w:hAnsi="Century Gothic" w:cs="Times New Roman"/>
          <w:kern w:val="0"/>
          <w:sz w:val="20"/>
          <w:szCs w:val="20"/>
          <w:lang w:eastAsia="ar-SA" w:bidi="ar-SA"/>
        </w:rPr>
        <w:t>zakończenia składania ofert w postępowaniu powoduje wycofanie oferty poprzednio złożonej.</w:t>
      </w:r>
    </w:p>
    <w:p w:rsidR="00BF7A99" w:rsidRPr="001476C5" w:rsidRDefault="00BF7A99" w:rsidP="00AB20A5">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13.</w:t>
      </w:r>
      <w:r w:rsidRPr="001476C5">
        <w:rPr>
          <w:rFonts w:ascii="Century Gothic" w:eastAsia="Times New Roman" w:hAnsi="Century Gothic" w:cs="Times New Roman"/>
          <w:kern w:val="0"/>
          <w:sz w:val="20"/>
          <w:szCs w:val="20"/>
          <w:lang w:eastAsia="ar-SA" w:bidi="ar-SA"/>
        </w:rPr>
        <w:tab/>
        <w:t>Jeśli Wykonawca składający ofertę jest zautoryzo</w:t>
      </w:r>
      <w:r w:rsidR="004B61B9" w:rsidRPr="001476C5">
        <w:rPr>
          <w:rFonts w:ascii="Century Gothic" w:eastAsia="Times New Roman" w:hAnsi="Century Gothic" w:cs="Times New Roman"/>
          <w:kern w:val="0"/>
          <w:sz w:val="20"/>
          <w:szCs w:val="20"/>
          <w:lang w:eastAsia="ar-SA" w:bidi="ar-SA"/>
        </w:rPr>
        <w:t xml:space="preserve">wany (zalogowany), to wycofanie </w:t>
      </w:r>
      <w:r w:rsidRPr="001476C5">
        <w:rPr>
          <w:rFonts w:ascii="Century Gothic" w:eastAsia="Times New Roman" w:hAnsi="Century Gothic" w:cs="Times New Roman"/>
          <w:kern w:val="0"/>
          <w:sz w:val="20"/>
          <w:szCs w:val="20"/>
          <w:lang w:eastAsia="ar-SA" w:bidi="ar-SA"/>
        </w:rPr>
        <w:t>oferty następuje od razu po złożeniu nowej oferty.</w:t>
      </w:r>
    </w:p>
    <w:p w:rsidR="00BF7A99" w:rsidRPr="001476C5" w:rsidRDefault="00BF7A99" w:rsidP="00AB20A5">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14.</w:t>
      </w:r>
      <w:r w:rsidRPr="001476C5">
        <w:rPr>
          <w:rFonts w:ascii="Century Gothic" w:eastAsia="Times New Roman" w:hAnsi="Century Gothic" w:cs="Times New Roman"/>
          <w:kern w:val="0"/>
          <w:sz w:val="20"/>
          <w:szCs w:val="20"/>
          <w:lang w:eastAsia="ar-SA" w:bidi="ar-SA"/>
        </w:rPr>
        <w:tab/>
        <w:t xml:space="preserve">Jeżeli oferta składana jest przez niezautoryzowanego Wykonawcę (niezalogowany </w:t>
      </w:r>
      <w:r w:rsidRPr="001476C5">
        <w:rPr>
          <w:rFonts w:ascii="Century Gothic" w:eastAsia="Times New Roman" w:hAnsi="Century Gothic" w:cs="Times New Roman"/>
          <w:kern w:val="0"/>
          <w:sz w:val="20"/>
          <w:szCs w:val="20"/>
          <w:lang w:eastAsia="ar-SA" w:bidi="ar-SA"/>
        </w:rPr>
        <w:br/>
        <w:t>lub nieposiadający konta) to wycofanie oferty musi być przez niego potwierdzone:</w:t>
      </w:r>
    </w:p>
    <w:p w:rsidR="00BF7A99" w:rsidRPr="001476C5" w:rsidRDefault="00BF7A99" w:rsidP="00AB20A5">
      <w:pPr>
        <w:widowControl/>
        <w:autoSpaceDN/>
        <w:ind w:left="1276" w:hanging="709"/>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14.1.</w:t>
      </w:r>
      <w:r w:rsidRPr="001476C5">
        <w:rPr>
          <w:rFonts w:ascii="Century Gothic" w:eastAsia="Times New Roman" w:hAnsi="Century Gothic" w:cs="Times New Roman"/>
          <w:kern w:val="0"/>
          <w:sz w:val="20"/>
          <w:szCs w:val="20"/>
          <w:lang w:eastAsia="ar-SA" w:bidi="ar-SA"/>
        </w:rPr>
        <w:tab/>
        <w:t xml:space="preserve">przez kliknięcie w link wysłany w wiadomości email, który musi być zgodny </w:t>
      </w:r>
      <w:r w:rsidRPr="001476C5">
        <w:rPr>
          <w:rFonts w:ascii="Century Gothic" w:eastAsia="Times New Roman" w:hAnsi="Century Gothic" w:cs="Times New Roman"/>
          <w:kern w:val="0"/>
          <w:sz w:val="20"/>
          <w:szCs w:val="20"/>
          <w:lang w:eastAsia="ar-SA" w:bidi="ar-SA"/>
        </w:rPr>
        <w:br/>
        <w:t>z adres email podanym podczas pierwotnego składania oferty lub</w:t>
      </w:r>
    </w:p>
    <w:p w:rsidR="00BF7A99" w:rsidRPr="001476C5" w:rsidRDefault="00BF7A99" w:rsidP="00AB20A5">
      <w:pPr>
        <w:widowControl/>
        <w:autoSpaceDN/>
        <w:ind w:left="1276" w:hanging="709"/>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14.2.</w:t>
      </w:r>
      <w:r w:rsidRPr="001476C5">
        <w:rPr>
          <w:rFonts w:ascii="Century Gothic" w:eastAsia="Times New Roman" w:hAnsi="Century Gothic" w:cs="Times New Roman"/>
          <w:kern w:val="0"/>
          <w:sz w:val="20"/>
          <w:szCs w:val="20"/>
          <w:lang w:eastAsia="ar-SA" w:bidi="ar-SA"/>
        </w:rPr>
        <w:tab/>
        <w:t xml:space="preserve">zalogowanie i kliknięcie w przycisk </w:t>
      </w:r>
      <w:r w:rsidRPr="001476C5">
        <w:rPr>
          <w:rFonts w:ascii="Century Gothic" w:eastAsia="Times New Roman" w:hAnsi="Century Gothic" w:cs="Times New Roman"/>
          <w:b/>
          <w:i/>
          <w:kern w:val="0"/>
          <w:sz w:val="20"/>
          <w:szCs w:val="20"/>
          <w:lang w:eastAsia="ar-SA" w:bidi="ar-SA"/>
        </w:rPr>
        <w:t>Potwierdź ofertę</w:t>
      </w:r>
      <w:r w:rsidRPr="001476C5">
        <w:rPr>
          <w:rFonts w:ascii="Century Gothic" w:eastAsia="Times New Roman" w:hAnsi="Century Gothic" w:cs="Times New Roman"/>
          <w:kern w:val="0"/>
          <w:sz w:val="20"/>
          <w:szCs w:val="20"/>
          <w:lang w:eastAsia="ar-SA" w:bidi="ar-SA"/>
        </w:rPr>
        <w:t>.</w:t>
      </w:r>
    </w:p>
    <w:p w:rsidR="00BF7A99" w:rsidRPr="001476C5" w:rsidRDefault="00BF7A99" w:rsidP="00AB20A5">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15.</w:t>
      </w:r>
      <w:r w:rsidRPr="001476C5">
        <w:rPr>
          <w:rFonts w:ascii="Century Gothic" w:eastAsia="Times New Roman" w:hAnsi="Century Gothic" w:cs="Times New Roman"/>
          <w:kern w:val="0"/>
          <w:sz w:val="20"/>
          <w:szCs w:val="20"/>
          <w:lang w:eastAsia="ar-SA" w:bidi="ar-SA"/>
        </w:rPr>
        <w:tab/>
        <w:t xml:space="preserve">Potwierdzeniem wycofania oferty w przypadku ust. 14.1 jest data potwierdzenie akcji przez kliknięcie w przycisk </w:t>
      </w:r>
      <w:r w:rsidRPr="001476C5">
        <w:rPr>
          <w:rFonts w:ascii="Century Gothic" w:eastAsia="Times New Roman" w:hAnsi="Century Gothic" w:cs="Times New Roman"/>
          <w:b/>
          <w:i/>
          <w:kern w:val="0"/>
          <w:sz w:val="20"/>
          <w:szCs w:val="20"/>
          <w:lang w:eastAsia="ar-SA" w:bidi="ar-SA"/>
        </w:rPr>
        <w:t>Wycofaj ofertę</w:t>
      </w:r>
      <w:r w:rsidRPr="001476C5">
        <w:rPr>
          <w:rFonts w:ascii="Century Gothic" w:eastAsia="Times New Roman" w:hAnsi="Century Gothic" w:cs="Times New Roman"/>
          <w:kern w:val="0"/>
          <w:sz w:val="20"/>
          <w:szCs w:val="20"/>
          <w:lang w:eastAsia="ar-SA" w:bidi="ar-SA"/>
        </w:rPr>
        <w:t>.</w:t>
      </w:r>
    </w:p>
    <w:p w:rsidR="008410E2" w:rsidRPr="001476C5" w:rsidRDefault="00BF7A99" w:rsidP="00AB20A5">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16.</w:t>
      </w:r>
      <w:r w:rsidRPr="001476C5">
        <w:rPr>
          <w:rFonts w:ascii="Century Gothic" w:eastAsia="Times New Roman" w:hAnsi="Century Gothic" w:cs="Times New Roman"/>
          <w:kern w:val="0"/>
          <w:sz w:val="20"/>
          <w:szCs w:val="20"/>
          <w:lang w:eastAsia="ar-SA" w:bidi="ar-SA"/>
        </w:rPr>
        <w:tab/>
        <w:t>Wycofanie oferty możliwe jest do zakoń</w:t>
      </w:r>
      <w:r w:rsidR="00D00D26" w:rsidRPr="001476C5">
        <w:rPr>
          <w:rFonts w:ascii="Century Gothic" w:eastAsia="Times New Roman" w:hAnsi="Century Gothic" w:cs="Times New Roman"/>
          <w:kern w:val="0"/>
          <w:sz w:val="20"/>
          <w:szCs w:val="20"/>
          <w:lang w:eastAsia="ar-SA" w:bidi="ar-SA"/>
        </w:rPr>
        <w:t xml:space="preserve">czeniu terminu składania ofert </w:t>
      </w:r>
      <w:r w:rsidRPr="001476C5">
        <w:rPr>
          <w:rFonts w:ascii="Century Gothic" w:eastAsia="Times New Roman" w:hAnsi="Century Gothic" w:cs="Times New Roman"/>
          <w:kern w:val="0"/>
          <w:sz w:val="20"/>
          <w:szCs w:val="20"/>
          <w:lang w:eastAsia="ar-SA" w:bidi="ar-SA"/>
        </w:rPr>
        <w:t>w postępowaniu.</w:t>
      </w:r>
    </w:p>
    <w:p w:rsidR="00BF7A99" w:rsidRPr="001476C5" w:rsidRDefault="00BF7A99" w:rsidP="00AB20A5">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17. Wycofanie złożonej oferty powoduje, że Zamawiający nie będzie miał możliwości zapoznania się z nią po upływie terminu zakończenia składania ofert w postępowaniu.</w:t>
      </w:r>
    </w:p>
    <w:p w:rsidR="00BF7A99" w:rsidRPr="001476C5" w:rsidRDefault="00BF7A99" w:rsidP="00AB20A5">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18.</w:t>
      </w:r>
      <w:r w:rsidRPr="001476C5">
        <w:rPr>
          <w:rFonts w:ascii="Century Gothic" w:eastAsia="Times New Roman" w:hAnsi="Century Gothic" w:cs="Times New Roman"/>
          <w:kern w:val="0"/>
          <w:sz w:val="20"/>
          <w:szCs w:val="20"/>
          <w:lang w:eastAsia="ar-SA" w:bidi="ar-SA"/>
        </w:rPr>
        <w:tab/>
        <w:t xml:space="preserve">Wykonawca po upływie terminu składania ofert </w:t>
      </w:r>
      <w:r w:rsidRPr="001476C5">
        <w:rPr>
          <w:rFonts w:ascii="Century Gothic" w:eastAsia="Times New Roman" w:hAnsi="Century Gothic" w:cs="Times New Roman"/>
          <w:kern w:val="0"/>
          <w:sz w:val="19"/>
          <w:szCs w:val="19"/>
          <w:lang w:eastAsia="ar-SA" w:bidi="ar-SA"/>
        </w:rPr>
        <w:t>nie może dokonać</w:t>
      </w:r>
      <w:r w:rsidR="00AE3070" w:rsidRPr="001476C5">
        <w:rPr>
          <w:rFonts w:ascii="Century Gothic" w:eastAsia="Times New Roman" w:hAnsi="Century Gothic" w:cs="Times New Roman"/>
          <w:kern w:val="0"/>
          <w:sz w:val="19"/>
          <w:szCs w:val="19"/>
          <w:lang w:eastAsia="ar-SA" w:bidi="ar-SA"/>
        </w:rPr>
        <w:t xml:space="preserve"> zmiany złożonej </w:t>
      </w:r>
      <w:r w:rsidRPr="001476C5">
        <w:rPr>
          <w:rFonts w:ascii="Century Gothic" w:eastAsia="Times New Roman" w:hAnsi="Century Gothic" w:cs="Times New Roman"/>
          <w:kern w:val="0"/>
          <w:sz w:val="19"/>
          <w:szCs w:val="19"/>
          <w:lang w:eastAsia="ar-SA" w:bidi="ar-SA"/>
        </w:rPr>
        <w:t>oferty.</w:t>
      </w:r>
    </w:p>
    <w:p w:rsidR="00BF7A99" w:rsidRPr="001476C5" w:rsidRDefault="00BF7A99" w:rsidP="00AB20A5">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19.</w:t>
      </w:r>
      <w:r w:rsidRPr="001476C5">
        <w:rPr>
          <w:rFonts w:ascii="Century Gothic" w:eastAsia="Times New Roman" w:hAnsi="Century Gothic" w:cs="Times New Roman"/>
          <w:kern w:val="0"/>
          <w:sz w:val="20"/>
          <w:szCs w:val="20"/>
          <w:lang w:eastAsia="ar-SA" w:bidi="ar-SA"/>
        </w:rPr>
        <w:tab/>
        <w:t xml:space="preserve">Wykonawca może złożyć ofertę po terminie składania ofert poprzez kliknięcie przycisku </w:t>
      </w:r>
      <w:r w:rsidRPr="001476C5">
        <w:rPr>
          <w:rFonts w:ascii="Century Gothic" w:eastAsia="Times New Roman" w:hAnsi="Century Gothic" w:cs="Times New Roman"/>
          <w:b/>
          <w:i/>
          <w:kern w:val="0"/>
          <w:sz w:val="20"/>
          <w:szCs w:val="20"/>
          <w:lang w:eastAsia="ar-SA" w:bidi="ar-SA"/>
        </w:rPr>
        <w:t>Odblokuj formularz</w:t>
      </w:r>
      <w:r w:rsidRPr="001476C5">
        <w:rPr>
          <w:rFonts w:ascii="Century Gothic" w:eastAsia="Times New Roman" w:hAnsi="Century Gothic" w:cs="Times New Roman"/>
          <w:kern w:val="0"/>
          <w:sz w:val="20"/>
          <w:szCs w:val="20"/>
          <w:lang w:eastAsia="ar-SA" w:bidi="ar-SA"/>
        </w:rPr>
        <w:t>.</w:t>
      </w:r>
    </w:p>
    <w:p w:rsidR="009D4A38" w:rsidRPr="001476C5" w:rsidRDefault="00BF7A99" w:rsidP="00AB20A5">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20.</w:t>
      </w:r>
      <w:r w:rsidRPr="001476C5">
        <w:rPr>
          <w:rFonts w:ascii="Century Gothic" w:eastAsia="Times New Roman" w:hAnsi="Century Gothic" w:cs="Times New Roman"/>
          <w:kern w:val="0"/>
          <w:sz w:val="20"/>
          <w:szCs w:val="20"/>
          <w:lang w:eastAsia="ar-SA" w:bidi="ar-SA"/>
        </w:rPr>
        <w:tab/>
        <w:t xml:space="preserve">Po złożeniu oferty Wykonawca otrzymuje automatyczny komunikat dotyczący tego, </w:t>
      </w:r>
      <w:r w:rsidRPr="001476C5">
        <w:rPr>
          <w:rFonts w:ascii="Century Gothic" w:eastAsia="Times New Roman" w:hAnsi="Century Gothic" w:cs="Times New Roman"/>
          <w:kern w:val="0"/>
          <w:sz w:val="20"/>
          <w:szCs w:val="20"/>
          <w:lang w:eastAsia="ar-SA" w:bidi="ar-SA"/>
        </w:rPr>
        <w:br/>
        <w:t>że oferta została złożona po terminie.</w:t>
      </w:r>
    </w:p>
    <w:p w:rsidR="00E60CB7" w:rsidRPr="001476C5" w:rsidRDefault="00E60CB7" w:rsidP="00AB20A5">
      <w:pPr>
        <w:widowControl/>
        <w:autoSpaceDN/>
        <w:ind w:left="567" w:hanging="425"/>
        <w:jc w:val="both"/>
        <w:textAlignment w:val="auto"/>
        <w:rPr>
          <w:rFonts w:ascii="Century Gothic" w:eastAsia="Times New Roman" w:hAnsi="Century Gothic" w:cs="Times New Roman"/>
          <w:kern w:val="0"/>
          <w:sz w:val="20"/>
          <w:szCs w:val="20"/>
          <w:lang w:eastAsia="ar-SA" w:bidi="ar-SA"/>
        </w:rPr>
      </w:pPr>
    </w:p>
    <w:p w:rsidR="00BF7A99" w:rsidRPr="001476C5" w:rsidRDefault="00BF7A99" w:rsidP="00AB20A5">
      <w:pPr>
        <w:widowControl/>
        <w:autoSpaceDN/>
        <w:ind w:left="284" w:hanging="284"/>
        <w:jc w:val="both"/>
        <w:textAlignment w:val="auto"/>
        <w:rPr>
          <w:rFonts w:ascii="Century Gothic" w:eastAsia="Times New Roman" w:hAnsi="Century Gothic" w:cs="Times New Roman"/>
          <w:b/>
          <w:kern w:val="0"/>
          <w:sz w:val="20"/>
          <w:szCs w:val="20"/>
          <w:lang w:eastAsia="ar-SA" w:bidi="ar-SA"/>
        </w:rPr>
      </w:pPr>
      <w:r w:rsidRPr="001476C5">
        <w:rPr>
          <w:rFonts w:ascii="Century Gothic" w:eastAsia="Times New Roman" w:hAnsi="Century Gothic" w:cs="Times New Roman"/>
          <w:b/>
          <w:kern w:val="0"/>
          <w:sz w:val="20"/>
          <w:szCs w:val="20"/>
          <w:lang w:eastAsia="ar-SA" w:bidi="ar-SA"/>
        </w:rPr>
        <w:t>3.</w:t>
      </w:r>
      <w:r w:rsidRPr="001476C5">
        <w:rPr>
          <w:rFonts w:ascii="Century Gothic" w:eastAsia="Times New Roman" w:hAnsi="Century Gothic" w:cs="Times New Roman"/>
          <w:b/>
          <w:kern w:val="0"/>
          <w:sz w:val="20"/>
          <w:szCs w:val="20"/>
          <w:lang w:eastAsia="ar-SA" w:bidi="ar-SA"/>
        </w:rPr>
        <w:tab/>
        <w:t>Sposób komunikowania się Zamawiającego z wykonawcami (nie dotyczy składania ofert)</w:t>
      </w:r>
    </w:p>
    <w:p w:rsidR="00792AF0" w:rsidRPr="001476C5" w:rsidRDefault="00792AF0"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w:t>
      </w:r>
      <w:r w:rsidRPr="001476C5">
        <w:rPr>
          <w:rFonts w:ascii="Century Gothic" w:eastAsia="Times New Roman" w:hAnsi="Century Gothic" w:cs="Times New Roman"/>
          <w:kern w:val="0"/>
          <w:sz w:val="20"/>
          <w:szCs w:val="20"/>
          <w:lang w:eastAsia="ar-SA" w:bidi="ar-SA"/>
        </w:rPr>
        <w:tab/>
        <w:t xml:space="preserve">Jeżeli w </w:t>
      </w:r>
      <w:r w:rsidRPr="001476C5">
        <w:rPr>
          <w:rFonts w:ascii="Century Gothic" w:eastAsia="Times New Roman" w:hAnsi="Century Gothic" w:cs="Times New Roman"/>
          <w:i/>
          <w:kern w:val="0"/>
          <w:sz w:val="20"/>
          <w:szCs w:val="20"/>
          <w:lang w:eastAsia="ar-SA" w:bidi="ar-SA"/>
        </w:rPr>
        <w:t>Ogłoszeniu o zamówieniu</w:t>
      </w:r>
      <w:r w:rsidRPr="001476C5">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i/>
          <w:kern w:val="0"/>
          <w:sz w:val="20"/>
          <w:szCs w:val="20"/>
          <w:lang w:eastAsia="ar-SA" w:bidi="ar-SA"/>
        </w:rPr>
        <w:t>SWZ</w:t>
      </w:r>
      <w:r w:rsidRPr="001476C5">
        <w:rPr>
          <w:rFonts w:ascii="Century Gothic" w:eastAsia="Times New Roman" w:hAnsi="Century Gothic" w:cs="Times New Roman"/>
          <w:kern w:val="0"/>
          <w:sz w:val="20"/>
          <w:szCs w:val="20"/>
          <w:lang w:eastAsia="ar-SA" w:bidi="ar-SA"/>
        </w:rPr>
        <w:t xml:space="preserve"> nie z</w:t>
      </w:r>
      <w:r w:rsidR="002A105C" w:rsidRPr="001476C5">
        <w:rPr>
          <w:rFonts w:ascii="Century Gothic" w:eastAsia="Times New Roman" w:hAnsi="Century Gothic" w:cs="Times New Roman"/>
          <w:kern w:val="0"/>
          <w:sz w:val="20"/>
          <w:szCs w:val="20"/>
          <w:lang w:eastAsia="ar-SA" w:bidi="ar-SA"/>
        </w:rPr>
        <w:t xml:space="preserve">apisano inaczej to komunikacja </w:t>
      </w:r>
      <w:r w:rsidR="002A105C"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 xml:space="preserve">w postępowaniu w szczególności składanie dokumentów, oświadczeń, wniosków </w:t>
      </w:r>
      <w:r w:rsidR="003E2C34"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 xml:space="preserve">(innych niż wnioski o dopuszczenie do udziału w postępowaniu), zawiadomień, zapytań </w:t>
      </w:r>
      <w:r w:rsidR="00FA3A27"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oraz prz</w:t>
      </w:r>
      <w:r w:rsidR="00FA3A27" w:rsidRPr="001476C5">
        <w:rPr>
          <w:rFonts w:ascii="Century Gothic" w:eastAsia="Times New Roman" w:hAnsi="Century Gothic" w:cs="Times New Roman"/>
          <w:kern w:val="0"/>
          <w:sz w:val="20"/>
          <w:szCs w:val="20"/>
          <w:lang w:eastAsia="ar-SA" w:bidi="ar-SA"/>
        </w:rPr>
        <w:t>ekazywanie informacji odbywa się</w:t>
      </w:r>
      <w:r w:rsidRPr="001476C5">
        <w:rPr>
          <w:rFonts w:ascii="Century Gothic" w:eastAsia="Times New Roman" w:hAnsi="Century Gothic" w:cs="Times New Roman"/>
          <w:kern w:val="0"/>
          <w:sz w:val="20"/>
          <w:szCs w:val="20"/>
          <w:lang w:eastAsia="ar-SA" w:bidi="ar-SA"/>
        </w:rPr>
        <w:t xml:space="preserve"> elektronicznie za pośrednictwem </w:t>
      </w:r>
      <w:hyperlink r:id="rId20" w:history="1">
        <w:r w:rsidRPr="001476C5">
          <w:rPr>
            <w:rStyle w:val="Hipercze"/>
            <w:rFonts w:ascii="Century Gothic" w:eastAsiaTheme="minorHAnsi" w:hAnsi="Century Gothic" w:cs="Times New Roman"/>
            <w:b/>
            <w:bCs/>
            <w:i/>
            <w:kern w:val="0"/>
            <w:sz w:val="20"/>
            <w:szCs w:val="20"/>
            <w:lang w:eastAsia="en-US" w:bidi="ar-SA"/>
          </w:rPr>
          <w:t>https://platformazakupowa.pl/csp</w:t>
        </w:r>
      </w:hyperlink>
      <w:r w:rsidRPr="001476C5">
        <w:rPr>
          <w:rFonts w:ascii="Century Gothic" w:eastAsia="Times New Roman" w:hAnsi="Century Gothic" w:cs="Times New Roman"/>
          <w:kern w:val="0"/>
          <w:sz w:val="20"/>
          <w:szCs w:val="20"/>
          <w:lang w:eastAsia="ar-SA" w:bidi="ar-SA"/>
        </w:rPr>
        <w:t xml:space="preserve"> i formularza </w:t>
      </w:r>
      <w:r w:rsidRPr="001476C5">
        <w:rPr>
          <w:rFonts w:ascii="Century Gothic" w:eastAsia="Times New Roman" w:hAnsi="Century Gothic" w:cs="Times New Roman"/>
          <w:b/>
          <w:i/>
          <w:kern w:val="0"/>
          <w:sz w:val="20"/>
          <w:szCs w:val="20"/>
          <w:lang w:eastAsia="ar-SA" w:bidi="ar-SA"/>
        </w:rPr>
        <w:t>Wyślij wiadomość</w:t>
      </w:r>
      <w:r w:rsidRPr="001476C5">
        <w:rPr>
          <w:rFonts w:ascii="Century Gothic" w:eastAsia="Times New Roman" w:hAnsi="Century Gothic" w:cs="Times New Roman"/>
          <w:kern w:val="0"/>
          <w:sz w:val="20"/>
          <w:szCs w:val="20"/>
          <w:lang w:eastAsia="ar-SA" w:bidi="ar-SA"/>
        </w:rPr>
        <w:t>.</w:t>
      </w:r>
    </w:p>
    <w:p w:rsidR="00792AF0" w:rsidRPr="001476C5" w:rsidRDefault="00792AF0"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2.</w:t>
      </w:r>
      <w:r w:rsidRPr="001476C5">
        <w:rPr>
          <w:rFonts w:ascii="Century Gothic" w:eastAsia="Times New Roman" w:hAnsi="Century Gothic" w:cs="Times New Roman"/>
          <w:kern w:val="0"/>
          <w:sz w:val="20"/>
          <w:szCs w:val="20"/>
          <w:lang w:eastAsia="ar-SA" w:bidi="ar-SA"/>
        </w:rPr>
        <w:tab/>
        <w:t xml:space="preserve">Niniejszy pkt 3 </w:t>
      </w:r>
      <w:r w:rsidRPr="001476C5">
        <w:rPr>
          <w:rFonts w:ascii="Century Gothic" w:eastAsia="Times New Roman" w:hAnsi="Century Gothic" w:cs="Times New Roman"/>
          <w:b/>
          <w:kern w:val="0"/>
          <w:sz w:val="20"/>
          <w:szCs w:val="20"/>
          <w:u w:val="single"/>
          <w:lang w:eastAsia="ar-SA" w:bidi="ar-SA"/>
        </w:rPr>
        <w:t>nie dotyczy składania ofert</w:t>
      </w:r>
      <w:r w:rsidRPr="001476C5">
        <w:rPr>
          <w:rFonts w:ascii="Century Gothic" w:eastAsia="Times New Roman" w:hAnsi="Century Gothic" w:cs="Times New Roman"/>
          <w:kern w:val="0"/>
          <w:sz w:val="20"/>
          <w:szCs w:val="20"/>
          <w:lang w:eastAsia="ar-SA" w:bidi="ar-SA"/>
        </w:rPr>
        <w:t>, gdyż wiadomości nie są szyfrowane.</w:t>
      </w:r>
    </w:p>
    <w:p w:rsidR="006F5275" w:rsidRPr="001476C5" w:rsidRDefault="00792AF0"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 xml:space="preserve">3. Komunikacja poprzez </w:t>
      </w:r>
      <w:r w:rsidRPr="001476C5">
        <w:rPr>
          <w:rFonts w:ascii="Century Gothic" w:eastAsia="Times New Roman" w:hAnsi="Century Gothic" w:cs="Times New Roman"/>
          <w:b/>
          <w:i/>
          <w:kern w:val="0"/>
          <w:sz w:val="20"/>
          <w:szCs w:val="20"/>
          <w:lang w:eastAsia="ar-SA" w:bidi="ar-SA"/>
        </w:rPr>
        <w:t>Wyślij wiadomość</w:t>
      </w:r>
      <w:r w:rsidRPr="001476C5">
        <w:rPr>
          <w:rFonts w:ascii="Century Gothic" w:eastAsia="Times New Roman" w:hAnsi="Century Gothic" w:cs="Times New Roman"/>
          <w:kern w:val="0"/>
          <w:sz w:val="20"/>
          <w:szCs w:val="20"/>
          <w:lang w:eastAsia="ar-SA" w:bidi="ar-SA"/>
        </w:rPr>
        <w:t xml:space="preserve"> umożliwia dodanie do treści wysyłanej wiadomości plików lub spakowanego katalogu (załączników). Występuje limit objętości plików</w:t>
      </w:r>
      <w:r w:rsidR="002A105C" w:rsidRPr="001476C5">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kern w:val="0"/>
          <w:sz w:val="20"/>
          <w:szCs w:val="20"/>
          <w:lang w:eastAsia="ar-SA" w:bidi="ar-SA"/>
        </w:rPr>
        <w:t xml:space="preserve"> lub</w:t>
      </w:r>
      <w:r w:rsidR="002A105C" w:rsidRPr="001476C5">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kern w:val="0"/>
          <w:sz w:val="20"/>
          <w:szCs w:val="20"/>
          <w:lang w:eastAsia="ar-SA" w:bidi="ar-SA"/>
        </w:rPr>
        <w:t xml:space="preserve"> spakowanych</w:t>
      </w:r>
      <w:r w:rsidR="002A105C" w:rsidRPr="001476C5">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kern w:val="0"/>
          <w:sz w:val="20"/>
          <w:szCs w:val="20"/>
          <w:lang w:eastAsia="ar-SA" w:bidi="ar-SA"/>
        </w:rPr>
        <w:t xml:space="preserve"> folderów </w:t>
      </w:r>
      <w:r w:rsidR="002A105C" w:rsidRPr="001476C5">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kern w:val="0"/>
          <w:sz w:val="20"/>
          <w:szCs w:val="20"/>
          <w:lang w:eastAsia="ar-SA" w:bidi="ar-SA"/>
        </w:rPr>
        <w:t>do</w:t>
      </w:r>
      <w:r w:rsidR="002A105C" w:rsidRPr="001476C5">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kern w:val="0"/>
          <w:sz w:val="20"/>
          <w:szCs w:val="20"/>
          <w:lang w:eastAsia="ar-SA" w:bidi="ar-SA"/>
        </w:rPr>
        <w:t xml:space="preserve"> ilości </w:t>
      </w:r>
      <w:r w:rsidR="002A105C" w:rsidRPr="001476C5">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kern w:val="0"/>
          <w:sz w:val="20"/>
          <w:szCs w:val="20"/>
          <w:lang w:eastAsia="ar-SA" w:bidi="ar-SA"/>
        </w:rPr>
        <w:t xml:space="preserve">10 </w:t>
      </w:r>
      <w:r w:rsidR="002A105C" w:rsidRPr="001476C5">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kern w:val="0"/>
          <w:sz w:val="20"/>
          <w:szCs w:val="20"/>
          <w:lang w:eastAsia="ar-SA" w:bidi="ar-SA"/>
        </w:rPr>
        <w:t xml:space="preserve">plików </w:t>
      </w:r>
      <w:r w:rsidR="002A105C" w:rsidRPr="001476C5">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kern w:val="0"/>
          <w:sz w:val="20"/>
          <w:szCs w:val="20"/>
          <w:lang w:eastAsia="ar-SA" w:bidi="ar-SA"/>
        </w:rPr>
        <w:t xml:space="preserve">lub </w:t>
      </w:r>
      <w:r w:rsidR="002A105C" w:rsidRPr="001476C5">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kern w:val="0"/>
          <w:sz w:val="20"/>
          <w:szCs w:val="20"/>
          <w:lang w:eastAsia="ar-SA" w:bidi="ar-SA"/>
        </w:rPr>
        <w:t>spakowanych</w:t>
      </w:r>
      <w:r w:rsidR="002A105C" w:rsidRPr="001476C5">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kern w:val="0"/>
          <w:sz w:val="20"/>
          <w:szCs w:val="20"/>
          <w:lang w:eastAsia="ar-SA" w:bidi="ar-SA"/>
        </w:rPr>
        <w:t xml:space="preserve"> folderów</w:t>
      </w:r>
    </w:p>
    <w:p w:rsidR="00792AF0" w:rsidRPr="001476C5" w:rsidRDefault="00792AF0" w:rsidP="00AB20A5">
      <w:pPr>
        <w:widowControl/>
        <w:autoSpaceDN/>
        <w:ind w:left="568" w:hanging="1"/>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przy maksymalnej sumarycznej wielkości 500 MB.</w:t>
      </w:r>
    </w:p>
    <w:p w:rsidR="00FC0C08" w:rsidRPr="001476C5" w:rsidRDefault="00792AF0" w:rsidP="00AB20A5">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imes New Roman" w:hAnsi="Century Gothic" w:cs="Times New Roman"/>
          <w:kern w:val="0"/>
          <w:sz w:val="20"/>
          <w:szCs w:val="20"/>
          <w:lang w:eastAsia="ar-SA" w:bidi="ar-SA"/>
        </w:rPr>
        <w:t>4.</w:t>
      </w:r>
      <w:r w:rsidRPr="001476C5">
        <w:rPr>
          <w:rFonts w:ascii="Century Gothic" w:eastAsia="Times New Roman" w:hAnsi="Century Gothic" w:cs="Times New Roman"/>
          <w:kern w:val="0"/>
          <w:sz w:val="20"/>
          <w:szCs w:val="20"/>
          <w:lang w:eastAsia="ar-SA" w:bidi="ar-SA"/>
        </w:rPr>
        <w:tab/>
        <w:t>W sytuacjach awaryjny</w:t>
      </w:r>
      <w:r w:rsidR="00FA2FF0" w:rsidRPr="001476C5">
        <w:rPr>
          <w:rFonts w:ascii="Century Gothic" w:eastAsia="Times New Roman" w:hAnsi="Century Gothic" w:cs="Times New Roman"/>
          <w:kern w:val="0"/>
          <w:sz w:val="20"/>
          <w:szCs w:val="20"/>
          <w:lang w:eastAsia="ar-SA" w:bidi="ar-SA"/>
        </w:rPr>
        <w:t xml:space="preserve">ch np. w przypadku </w:t>
      </w:r>
      <w:r w:rsidR="006875E8" w:rsidRPr="001476C5">
        <w:rPr>
          <w:rFonts w:ascii="Century Gothic" w:eastAsia="Times New Roman" w:hAnsi="Century Gothic" w:cs="Times New Roman"/>
          <w:kern w:val="0"/>
          <w:sz w:val="20"/>
          <w:szCs w:val="20"/>
          <w:lang w:eastAsia="ar-SA" w:bidi="ar-SA"/>
        </w:rPr>
        <w:t>niewłaściwego funkcjonowania</w:t>
      </w:r>
      <w:r w:rsidR="00FA2FF0" w:rsidRPr="001476C5">
        <w:rPr>
          <w:rFonts w:ascii="Century Gothic" w:eastAsia="Times New Roman" w:hAnsi="Century Gothic" w:cs="Times New Roman"/>
          <w:kern w:val="0"/>
          <w:sz w:val="20"/>
          <w:szCs w:val="20"/>
          <w:lang w:eastAsia="ar-SA" w:bidi="ar-SA"/>
        </w:rPr>
        <w:t xml:space="preserve"> </w:t>
      </w:r>
      <w:hyperlink r:id="rId21" w:history="1">
        <w:r w:rsidR="00FA2FF0" w:rsidRPr="001476C5">
          <w:rPr>
            <w:rStyle w:val="Hipercze"/>
            <w:rFonts w:ascii="Century Gothic" w:eastAsiaTheme="minorHAnsi" w:hAnsi="Century Gothic" w:cs="Times New Roman"/>
            <w:b/>
            <w:bCs/>
            <w:i/>
            <w:kern w:val="0"/>
            <w:sz w:val="20"/>
            <w:szCs w:val="20"/>
            <w:lang w:eastAsia="en-US" w:bidi="ar-SA"/>
          </w:rPr>
          <w:t>https://platformazakupowa.pl/csp</w:t>
        </w:r>
      </w:hyperlink>
      <w:r w:rsidRPr="001476C5">
        <w:rPr>
          <w:rFonts w:ascii="Century Gothic" w:eastAsia="Times New Roman" w:hAnsi="Century Gothic" w:cs="Times New Roman"/>
          <w:kern w:val="0"/>
          <w:sz w:val="20"/>
          <w:szCs w:val="20"/>
          <w:lang w:eastAsia="ar-SA" w:bidi="ar-SA"/>
        </w:rPr>
        <w:t xml:space="preserve"> Zamawiający może również komunikować się </w:t>
      </w:r>
      <w:r w:rsidR="00747BC3">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 xml:space="preserve">z Wykonawcami </w:t>
      </w:r>
      <w:r w:rsidR="00FC0C08" w:rsidRPr="001476C5">
        <w:rPr>
          <w:rFonts w:ascii="Century Gothic" w:eastAsiaTheme="minorHAnsi" w:hAnsi="Century Gothic" w:cs="Times New Roman"/>
          <w:color w:val="000000"/>
          <w:kern w:val="0"/>
          <w:sz w:val="20"/>
          <w:szCs w:val="20"/>
          <w:lang w:eastAsia="en-US" w:bidi="ar-SA"/>
        </w:rPr>
        <w:t xml:space="preserve">za pomocą poczty elektronicznej: </w:t>
      </w:r>
      <w:r w:rsidR="00FC0C08" w:rsidRPr="001476C5">
        <w:rPr>
          <w:rFonts w:ascii="Century Gothic" w:eastAsiaTheme="minorHAnsi" w:hAnsi="Century Gothic" w:cs="Times New Roman"/>
          <w:b/>
          <w:i/>
          <w:color w:val="000000"/>
          <w:kern w:val="0"/>
          <w:sz w:val="20"/>
          <w:szCs w:val="20"/>
          <w:lang w:eastAsia="en-US" w:bidi="ar-SA"/>
        </w:rPr>
        <w:t>zzp@csp.edu.pl</w:t>
      </w:r>
      <w:r w:rsidR="00FC0C08" w:rsidRPr="001476C5">
        <w:rPr>
          <w:rFonts w:ascii="Century Gothic" w:eastAsiaTheme="minorHAnsi" w:hAnsi="Century Gothic" w:cs="Times New Roman"/>
          <w:color w:val="000000"/>
          <w:kern w:val="0"/>
          <w:sz w:val="20"/>
          <w:szCs w:val="20"/>
          <w:lang w:eastAsia="en-US" w:bidi="ar-SA"/>
        </w:rPr>
        <w:t xml:space="preserve"> </w:t>
      </w:r>
      <w:r w:rsidR="00AA5B3F" w:rsidRPr="001476C5">
        <w:rPr>
          <w:rFonts w:ascii="Century Gothic" w:eastAsiaTheme="minorHAnsi" w:hAnsi="Century Gothic" w:cs="Times New Roman"/>
          <w:color w:val="000000"/>
          <w:kern w:val="0"/>
          <w:sz w:val="20"/>
          <w:szCs w:val="20"/>
          <w:lang w:eastAsia="en-US" w:bidi="ar-SA"/>
        </w:rPr>
        <w:t xml:space="preserve">(nie dotyczy </w:t>
      </w:r>
      <w:r w:rsidR="00FC0C08" w:rsidRPr="001476C5">
        <w:rPr>
          <w:rFonts w:ascii="Century Gothic" w:eastAsiaTheme="minorHAnsi" w:hAnsi="Century Gothic" w:cs="Times New Roman"/>
          <w:color w:val="000000"/>
          <w:kern w:val="0"/>
          <w:sz w:val="20"/>
          <w:szCs w:val="20"/>
          <w:lang w:eastAsia="en-US" w:bidi="ar-SA"/>
        </w:rPr>
        <w:t xml:space="preserve">składania ofert). </w:t>
      </w:r>
    </w:p>
    <w:p w:rsidR="00747BC3" w:rsidRDefault="007603DF" w:rsidP="00AB20A5">
      <w:pPr>
        <w:widowControl/>
        <w:autoSpaceDN/>
        <w:ind w:left="568" w:hanging="284"/>
        <w:jc w:val="both"/>
        <w:textAlignment w:val="auto"/>
        <w:rPr>
          <w:rFonts w:ascii="Century Gothic" w:eastAsia="Times New Roman" w:hAnsi="Century Gothic" w:cs="Times New Roman"/>
          <w:b/>
          <w:bCs/>
          <w:i/>
          <w:kern w:val="0"/>
          <w:sz w:val="20"/>
          <w:szCs w:val="20"/>
          <w:lang w:eastAsia="ar-SA" w:bidi="ar-SA"/>
        </w:rPr>
      </w:pPr>
      <w:r w:rsidRPr="001476C5">
        <w:rPr>
          <w:rFonts w:ascii="Century Gothic" w:eastAsia="Times New Roman" w:hAnsi="Century Gothic" w:cs="Times New Roman"/>
          <w:kern w:val="0"/>
          <w:sz w:val="20"/>
          <w:szCs w:val="20"/>
          <w:lang w:eastAsia="ar-SA" w:bidi="ar-SA"/>
        </w:rPr>
        <w:t>5.</w:t>
      </w:r>
      <w:r w:rsidRPr="001476C5">
        <w:rPr>
          <w:rFonts w:ascii="Century Gothic" w:eastAsia="Times New Roman" w:hAnsi="Century Gothic" w:cs="Times New Roman"/>
          <w:kern w:val="0"/>
          <w:sz w:val="20"/>
          <w:szCs w:val="20"/>
          <w:lang w:eastAsia="ar-SA" w:bidi="ar-SA"/>
        </w:rPr>
        <w:tab/>
        <w:t xml:space="preserve">Dokumenty elektroniczne, oświadczenia lub elektroniczne kopie dokumentów </w:t>
      </w:r>
      <w:r w:rsidRPr="001476C5">
        <w:rPr>
          <w:rFonts w:ascii="Century Gothic" w:eastAsia="Times New Roman" w:hAnsi="Century Gothic" w:cs="Times New Roman"/>
          <w:kern w:val="0"/>
          <w:sz w:val="20"/>
          <w:szCs w:val="20"/>
          <w:lang w:eastAsia="ar-SA" w:bidi="ar-SA"/>
        </w:rPr>
        <w:br/>
        <w:t>lub</w:t>
      </w:r>
      <w:r w:rsidR="00747BC3">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kern w:val="0"/>
          <w:sz w:val="20"/>
          <w:szCs w:val="20"/>
          <w:lang w:eastAsia="ar-SA" w:bidi="ar-SA"/>
        </w:rPr>
        <w:t xml:space="preserve"> oświadczeń </w:t>
      </w:r>
      <w:r w:rsidR="00747BC3">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kern w:val="0"/>
          <w:sz w:val="20"/>
          <w:szCs w:val="20"/>
          <w:lang w:eastAsia="ar-SA" w:bidi="ar-SA"/>
        </w:rPr>
        <w:t xml:space="preserve">składane </w:t>
      </w:r>
      <w:r w:rsidR="00747BC3">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kern w:val="0"/>
          <w:sz w:val="20"/>
          <w:szCs w:val="20"/>
          <w:lang w:eastAsia="ar-SA" w:bidi="ar-SA"/>
        </w:rPr>
        <w:t>są</w:t>
      </w:r>
      <w:r w:rsidR="00747BC3">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kern w:val="0"/>
          <w:sz w:val="20"/>
          <w:szCs w:val="20"/>
          <w:lang w:eastAsia="ar-SA" w:bidi="ar-SA"/>
        </w:rPr>
        <w:t xml:space="preserve"> przez </w:t>
      </w:r>
      <w:r w:rsidR="00747BC3">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kern w:val="0"/>
          <w:sz w:val="20"/>
          <w:szCs w:val="20"/>
          <w:lang w:eastAsia="ar-SA" w:bidi="ar-SA"/>
        </w:rPr>
        <w:t xml:space="preserve">Wykonawcę </w:t>
      </w:r>
      <w:r w:rsidR="00747BC3">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kern w:val="0"/>
          <w:sz w:val="20"/>
          <w:szCs w:val="20"/>
          <w:lang w:eastAsia="ar-SA" w:bidi="ar-SA"/>
        </w:rPr>
        <w:t xml:space="preserve">za </w:t>
      </w:r>
      <w:r w:rsidR="00747BC3">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kern w:val="0"/>
          <w:sz w:val="20"/>
          <w:szCs w:val="20"/>
          <w:lang w:eastAsia="ar-SA" w:bidi="ar-SA"/>
        </w:rPr>
        <w:t>pośrednictwem</w:t>
      </w:r>
      <w:r w:rsidR="00747BC3">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kern w:val="0"/>
          <w:sz w:val="20"/>
          <w:szCs w:val="20"/>
          <w:lang w:eastAsia="ar-SA" w:bidi="ar-SA"/>
        </w:rPr>
        <w:t xml:space="preserve"> przycisku </w:t>
      </w:r>
      <w:r w:rsidR="00747BC3">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b/>
          <w:bCs/>
          <w:i/>
          <w:kern w:val="0"/>
          <w:sz w:val="20"/>
          <w:szCs w:val="20"/>
          <w:lang w:eastAsia="ar-SA" w:bidi="ar-SA"/>
        </w:rPr>
        <w:t>Wyślij</w:t>
      </w:r>
    </w:p>
    <w:p w:rsidR="007603DF" w:rsidRPr="001476C5" w:rsidRDefault="00747BC3"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lastRenderedPageBreak/>
        <w:t xml:space="preserve">    </w:t>
      </w:r>
      <w:r w:rsidR="007603DF" w:rsidRPr="001476C5">
        <w:rPr>
          <w:rFonts w:ascii="Century Gothic" w:eastAsia="Times New Roman" w:hAnsi="Century Gothic" w:cs="Times New Roman"/>
          <w:b/>
          <w:bCs/>
          <w:i/>
          <w:kern w:val="0"/>
          <w:sz w:val="20"/>
          <w:szCs w:val="20"/>
          <w:lang w:eastAsia="ar-SA" w:bidi="ar-SA"/>
        </w:rPr>
        <w:t xml:space="preserve"> wiadomość</w:t>
      </w:r>
      <w:r w:rsidR="007603DF" w:rsidRPr="001476C5">
        <w:rPr>
          <w:rFonts w:ascii="Century Gothic" w:eastAsia="Times New Roman" w:hAnsi="Century Gothic" w:cs="Times New Roman"/>
          <w:b/>
          <w:bCs/>
          <w:kern w:val="0"/>
          <w:sz w:val="20"/>
          <w:szCs w:val="20"/>
          <w:lang w:eastAsia="ar-SA" w:bidi="ar-SA"/>
        </w:rPr>
        <w:t xml:space="preserve"> </w:t>
      </w:r>
      <w:r w:rsidR="007603DF" w:rsidRPr="001476C5">
        <w:rPr>
          <w:rFonts w:ascii="Century Gothic" w:eastAsia="Times New Roman" w:hAnsi="Century Gothic" w:cs="Times New Roman"/>
          <w:kern w:val="0"/>
          <w:sz w:val="20"/>
          <w:szCs w:val="20"/>
          <w:lang w:eastAsia="ar-SA" w:bidi="ar-SA"/>
        </w:rPr>
        <w:t>jako załączniki</w:t>
      </w:r>
      <w:r w:rsidR="007603DF" w:rsidRPr="001476C5">
        <w:rPr>
          <w:rFonts w:ascii="Century Gothic" w:eastAsia="Times New Roman" w:hAnsi="Century Gothic" w:cs="Times New Roman"/>
          <w:kern w:val="0"/>
          <w:sz w:val="20"/>
          <w:szCs w:val="20"/>
          <w:vertAlign w:val="superscript"/>
          <w:lang w:eastAsia="ar-SA" w:bidi="ar-SA"/>
        </w:rPr>
        <w:footnoteReference w:id="5"/>
      </w:r>
      <w:r w:rsidR="007603DF" w:rsidRPr="001476C5">
        <w:rPr>
          <w:rFonts w:ascii="Century Gothic" w:eastAsia="Times New Roman" w:hAnsi="Century Gothic" w:cs="Times New Roman"/>
          <w:kern w:val="0"/>
          <w:sz w:val="20"/>
          <w:szCs w:val="20"/>
          <w:lang w:eastAsia="ar-SA" w:bidi="ar-SA"/>
        </w:rPr>
        <w:t>.</w:t>
      </w:r>
    </w:p>
    <w:p w:rsidR="007603DF" w:rsidRPr="001476C5" w:rsidRDefault="007603DF"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6.</w:t>
      </w:r>
      <w:r w:rsidRPr="001476C5">
        <w:rPr>
          <w:rFonts w:ascii="Century Gothic" w:eastAsia="Times New Roman" w:hAnsi="Century Gothic" w:cs="Times New Roman"/>
          <w:kern w:val="0"/>
          <w:sz w:val="20"/>
          <w:szCs w:val="2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rsidR="007603DF" w:rsidRPr="001476C5" w:rsidRDefault="007603DF"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7.</w:t>
      </w:r>
      <w:r w:rsidRPr="001476C5">
        <w:rPr>
          <w:rFonts w:ascii="Century Gothic" w:eastAsia="Times New Roman" w:hAnsi="Century Gothic" w:cs="Times New Roman"/>
          <w:kern w:val="0"/>
          <w:sz w:val="20"/>
          <w:szCs w:val="20"/>
          <w:lang w:eastAsia="ar-SA" w:bidi="ar-SA"/>
        </w:rPr>
        <w:tab/>
        <w:t xml:space="preserve">Warunkiem otrzymania powiadomień systemowych </w:t>
      </w:r>
      <w:r w:rsidRPr="001476C5">
        <w:rPr>
          <w:rFonts w:ascii="Century Gothic" w:eastAsia="Times New Roman" w:hAnsi="Century Gothic" w:cs="Times New Roman"/>
          <w:b/>
          <w:bCs/>
          <w:i/>
          <w:kern w:val="0"/>
          <w:sz w:val="20"/>
          <w:szCs w:val="20"/>
          <w:lang w:eastAsia="ar-SA" w:bidi="ar-SA"/>
        </w:rPr>
        <w:t>platformazakupowa.pl</w:t>
      </w:r>
      <w:r w:rsidRPr="001476C5">
        <w:rPr>
          <w:rFonts w:ascii="Century Gothic" w:eastAsia="Times New Roman" w:hAnsi="Century Gothic" w:cs="Times New Roman"/>
          <w:b/>
          <w:bCs/>
          <w:kern w:val="0"/>
          <w:sz w:val="20"/>
          <w:szCs w:val="20"/>
          <w:lang w:eastAsia="ar-SA" w:bidi="ar-SA"/>
        </w:rPr>
        <w:t xml:space="preserve"> </w:t>
      </w:r>
      <w:r w:rsidR="00AE3070" w:rsidRPr="001476C5">
        <w:rPr>
          <w:rFonts w:ascii="Century Gothic" w:eastAsia="Times New Roman" w:hAnsi="Century Gothic" w:cs="Times New Roman"/>
          <w:kern w:val="0"/>
          <w:sz w:val="20"/>
          <w:szCs w:val="20"/>
          <w:lang w:eastAsia="ar-SA" w:bidi="ar-SA"/>
        </w:rPr>
        <w:t xml:space="preserve">zgodnie </w:t>
      </w:r>
      <w:r w:rsidR="00AE3070"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z ust. 6 jest wcześniejsze poinformowanie przez Zamawiającego o postępowaniu, złożenie oferty lub wniosku jak i wystosowa</w:t>
      </w:r>
      <w:r w:rsidR="00C65751" w:rsidRPr="001476C5">
        <w:rPr>
          <w:rFonts w:ascii="Century Gothic" w:eastAsia="Times New Roman" w:hAnsi="Century Gothic" w:cs="Times New Roman"/>
          <w:kern w:val="0"/>
          <w:sz w:val="20"/>
          <w:szCs w:val="20"/>
          <w:lang w:eastAsia="ar-SA" w:bidi="ar-SA"/>
        </w:rPr>
        <w:t xml:space="preserve">nie wiadomości przez Wykonawcę </w:t>
      </w:r>
      <w:r w:rsidRPr="001476C5">
        <w:rPr>
          <w:rFonts w:ascii="Century Gothic" w:eastAsia="Times New Roman" w:hAnsi="Century Gothic" w:cs="Times New Roman"/>
          <w:kern w:val="0"/>
          <w:sz w:val="20"/>
          <w:szCs w:val="20"/>
          <w:lang w:eastAsia="ar-SA" w:bidi="ar-SA"/>
        </w:rPr>
        <w:t>w obrębie postępowania, na którą otrzyma odpowiedź.</w:t>
      </w:r>
    </w:p>
    <w:p w:rsidR="007603DF" w:rsidRPr="001476C5" w:rsidRDefault="007603DF"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8.</w:t>
      </w:r>
      <w:r w:rsidRPr="001476C5">
        <w:rPr>
          <w:rFonts w:ascii="Century Gothic" w:eastAsia="Times New Roman" w:hAnsi="Century Gothic" w:cs="Times New Roman"/>
          <w:kern w:val="0"/>
          <w:sz w:val="20"/>
          <w:szCs w:val="20"/>
          <w:lang w:eastAsia="ar-SA" w:bidi="ar-SA"/>
        </w:rPr>
        <w:tab/>
        <w:t xml:space="preserve">Wykonawca jako podmiot profesjonalny ma obowiązek sprawdzania bezpośrednio </w:t>
      </w:r>
      <w:r w:rsidRPr="001476C5">
        <w:rPr>
          <w:rFonts w:ascii="Century Gothic" w:eastAsia="Times New Roman" w:hAnsi="Century Gothic" w:cs="Times New Roman"/>
          <w:kern w:val="0"/>
          <w:sz w:val="20"/>
          <w:szCs w:val="20"/>
          <w:lang w:eastAsia="ar-SA" w:bidi="ar-SA"/>
        </w:rPr>
        <w:br/>
        <w:t>w systemie informacji publicznych oraz prywatnych przesłanych przez Zamawiającego, gdyż system powiadomień może ulec awarii lub powiadomienie może trafić do folderu SPAM.</w:t>
      </w:r>
    </w:p>
    <w:p w:rsidR="007603DF" w:rsidRPr="001476C5" w:rsidRDefault="007603DF"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9.</w:t>
      </w:r>
      <w:r w:rsidRPr="001476C5">
        <w:rPr>
          <w:rFonts w:ascii="Century Gothic" w:eastAsia="Times New Roman" w:hAnsi="Century Gothic" w:cs="Times New Roman"/>
          <w:kern w:val="0"/>
          <w:sz w:val="20"/>
          <w:szCs w:val="20"/>
          <w:lang w:eastAsia="ar-SA" w:bidi="ar-SA"/>
        </w:rPr>
        <w:tab/>
        <w:t>Za datę przekazania składanych dokumentów, o</w:t>
      </w:r>
      <w:r w:rsidR="00AE3070" w:rsidRPr="001476C5">
        <w:rPr>
          <w:rFonts w:ascii="Century Gothic" w:eastAsia="Times New Roman" w:hAnsi="Century Gothic" w:cs="Times New Roman"/>
          <w:kern w:val="0"/>
          <w:sz w:val="20"/>
          <w:szCs w:val="20"/>
          <w:lang w:eastAsia="ar-SA" w:bidi="ar-SA"/>
        </w:rPr>
        <w:t xml:space="preserve">świadczeń, </w:t>
      </w:r>
      <w:r w:rsidR="00AE3070" w:rsidRPr="001476C5">
        <w:rPr>
          <w:rFonts w:ascii="Century Gothic" w:eastAsia="Times New Roman" w:hAnsi="Century Gothic" w:cs="Times New Roman"/>
          <w:kern w:val="0"/>
          <w:sz w:val="19"/>
          <w:szCs w:val="19"/>
          <w:lang w:eastAsia="ar-SA" w:bidi="ar-SA"/>
        </w:rPr>
        <w:t xml:space="preserve">wniosków (innych niż </w:t>
      </w:r>
      <w:r w:rsidRPr="001476C5">
        <w:rPr>
          <w:rFonts w:ascii="Century Gothic" w:eastAsia="Times New Roman" w:hAnsi="Century Gothic" w:cs="Times New Roman"/>
          <w:kern w:val="0"/>
          <w:sz w:val="19"/>
          <w:szCs w:val="19"/>
          <w:lang w:eastAsia="ar-SA" w:bidi="ar-SA"/>
        </w:rPr>
        <w:t>wnioski</w:t>
      </w:r>
      <w:r w:rsidRPr="001476C5">
        <w:rPr>
          <w:rFonts w:ascii="Century Gothic" w:eastAsia="Times New Roman" w:hAnsi="Century Gothic" w:cs="Times New Roman"/>
          <w:kern w:val="0"/>
          <w:sz w:val="20"/>
          <w:szCs w:val="20"/>
          <w:lang w:eastAsia="ar-SA" w:bidi="ar-SA"/>
        </w:rPr>
        <w:t xml:space="preserve"> o dopuszczenie do udziału w postępowaniu), zawiadomień, zapytań oraz przekazywanie informacji uznaje się kliknięcie przycisku </w:t>
      </w:r>
      <w:r w:rsidRPr="001476C5">
        <w:rPr>
          <w:rFonts w:ascii="Century Gothic" w:eastAsia="Times New Roman" w:hAnsi="Century Gothic" w:cs="Times New Roman"/>
          <w:b/>
          <w:bCs/>
          <w:i/>
          <w:kern w:val="0"/>
          <w:sz w:val="20"/>
          <w:szCs w:val="20"/>
          <w:lang w:eastAsia="ar-SA" w:bidi="ar-SA"/>
        </w:rPr>
        <w:t>Wyślij wiadomość</w:t>
      </w:r>
      <w:r w:rsidR="00D9670A" w:rsidRPr="001476C5">
        <w:rPr>
          <w:rFonts w:ascii="Century Gothic" w:eastAsia="Times New Roman" w:hAnsi="Century Gothic" w:cs="Times New Roman"/>
          <w:b/>
          <w:bCs/>
          <w:kern w:val="0"/>
          <w:sz w:val="20"/>
          <w:szCs w:val="20"/>
          <w:lang w:eastAsia="ar-SA" w:bidi="ar-SA"/>
        </w:rPr>
        <w:t xml:space="preserve"> </w:t>
      </w:r>
      <w:r w:rsidRPr="001476C5">
        <w:rPr>
          <w:rFonts w:ascii="Century Gothic" w:eastAsia="Times New Roman" w:hAnsi="Century Gothic" w:cs="Times New Roman"/>
          <w:kern w:val="0"/>
          <w:sz w:val="20"/>
          <w:szCs w:val="20"/>
          <w:lang w:eastAsia="ar-SA" w:bidi="ar-SA"/>
        </w:rPr>
        <w:t>po których pojawi się komunikat, że wiadomość została wysłana do Zamawiającego.</w:t>
      </w:r>
    </w:p>
    <w:p w:rsidR="008410E2" w:rsidRPr="00933E6E" w:rsidRDefault="008410E2" w:rsidP="00AB20A5">
      <w:pPr>
        <w:widowControl/>
        <w:suppressAutoHyphens w:val="0"/>
        <w:autoSpaceDE w:val="0"/>
        <w:adjustRightInd w:val="0"/>
        <w:jc w:val="both"/>
        <w:textAlignment w:val="auto"/>
        <w:rPr>
          <w:rFonts w:ascii="Century Gothic" w:eastAsiaTheme="minorHAnsi" w:hAnsi="Century Gothic" w:cs="Times New Roman"/>
          <w:color w:val="000000"/>
          <w:kern w:val="0"/>
          <w:sz w:val="18"/>
          <w:szCs w:val="18"/>
          <w:lang w:eastAsia="en-US" w:bidi="ar-SA"/>
        </w:rPr>
      </w:pPr>
    </w:p>
    <w:p w:rsidR="00736F69" w:rsidRPr="001476C5" w:rsidRDefault="00736F69" w:rsidP="00AB20A5">
      <w:pPr>
        <w:widowControl/>
        <w:suppressAutoHyphens w:val="0"/>
        <w:autoSpaceDE w:val="0"/>
        <w:adjustRightInd w:val="0"/>
        <w:ind w:left="283" w:hanging="425"/>
        <w:textAlignment w:val="auto"/>
        <w:rPr>
          <w:rFonts w:ascii="Century Gothic" w:eastAsiaTheme="minorHAnsi" w:hAnsi="Century Gothic" w:cs="Times New Roman"/>
          <w:b/>
          <w:bCs/>
          <w:color w:val="000000"/>
          <w:kern w:val="0"/>
          <w:sz w:val="20"/>
          <w:szCs w:val="20"/>
          <w:lang w:eastAsia="en-US" w:bidi="ar-SA"/>
        </w:rPr>
      </w:pPr>
      <w:r w:rsidRPr="001476C5">
        <w:rPr>
          <w:rFonts w:ascii="Century Gothic" w:eastAsiaTheme="minorHAnsi" w:hAnsi="Century Gothic" w:cs="Times New Roman"/>
          <w:b/>
          <w:bCs/>
          <w:color w:val="000000"/>
          <w:kern w:val="0"/>
          <w:sz w:val="20"/>
          <w:szCs w:val="20"/>
          <w:lang w:eastAsia="en-US" w:bidi="ar-SA"/>
        </w:rPr>
        <w:t>V.</w:t>
      </w:r>
      <w:r w:rsidRPr="001476C5">
        <w:rPr>
          <w:rFonts w:ascii="Century Gothic" w:eastAsiaTheme="minorHAnsi" w:hAnsi="Century Gothic" w:cs="Times New Roman"/>
          <w:b/>
          <w:bCs/>
          <w:color w:val="000000"/>
          <w:kern w:val="0"/>
          <w:sz w:val="20"/>
          <w:szCs w:val="20"/>
          <w:lang w:eastAsia="en-US" w:bidi="ar-SA"/>
        </w:rPr>
        <w:tab/>
        <w:t>Informacja o warunkach udziału w postępowaniu</w:t>
      </w:r>
    </w:p>
    <w:p w:rsidR="00AA5B3F" w:rsidRPr="001476C5" w:rsidRDefault="00553956" w:rsidP="00AB20A5">
      <w:pPr>
        <w:ind w:left="568" w:hanging="284"/>
        <w:jc w:val="both"/>
        <w:rPr>
          <w:rFonts w:ascii="Century Gothic" w:hAnsi="Century Gothic"/>
          <w:bCs/>
          <w:sz w:val="20"/>
          <w:szCs w:val="20"/>
        </w:rPr>
      </w:pPr>
      <w:r w:rsidRPr="001476C5">
        <w:rPr>
          <w:rFonts w:ascii="Century Gothic" w:hAnsi="Century Gothic"/>
          <w:bCs/>
          <w:sz w:val="20"/>
          <w:szCs w:val="20"/>
        </w:rPr>
        <w:t>1.</w:t>
      </w:r>
      <w:r w:rsidRPr="001476C5">
        <w:rPr>
          <w:rFonts w:ascii="Century Gothic" w:hAnsi="Century Gothic"/>
          <w:bCs/>
          <w:sz w:val="20"/>
          <w:szCs w:val="20"/>
        </w:rPr>
        <w:tab/>
        <w:t xml:space="preserve">O udzielenie zamówienia mogą </w:t>
      </w:r>
      <w:r w:rsidRPr="001476C5">
        <w:rPr>
          <w:rFonts w:ascii="Century Gothic" w:hAnsi="Century Gothic"/>
          <w:bCs/>
          <w:sz w:val="19"/>
          <w:szCs w:val="19"/>
        </w:rPr>
        <w:t xml:space="preserve">ubiegać się Wykonawcy, którzy nie podlegają wykluczeniu </w:t>
      </w:r>
      <w:r w:rsidRPr="001476C5">
        <w:rPr>
          <w:rFonts w:ascii="Century Gothic" w:hAnsi="Century Gothic"/>
          <w:bCs/>
          <w:sz w:val="20"/>
          <w:szCs w:val="20"/>
        </w:rPr>
        <w:t>oraz spełniają warunki udziału w postępowaniu dotyczące:</w:t>
      </w:r>
    </w:p>
    <w:p w:rsidR="00553956" w:rsidRPr="001476C5" w:rsidRDefault="00553956" w:rsidP="00AB20A5">
      <w:pPr>
        <w:widowControl/>
        <w:suppressAutoHyphens w:val="0"/>
        <w:autoSpaceDE w:val="0"/>
        <w:adjustRightInd w:val="0"/>
        <w:ind w:left="851" w:hanging="284"/>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b/>
          <w:bCs/>
          <w:kern w:val="0"/>
          <w:sz w:val="20"/>
          <w:szCs w:val="20"/>
          <w:lang w:eastAsia="en-US" w:bidi="ar-SA"/>
        </w:rPr>
        <w:t xml:space="preserve">1) Zdolności do występowania w obrocie gospodarczym; </w:t>
      </w:r>
    </w:p>
    <w:p w:rsidR="00AA5B3F" w:rsidRPr="001476C5" w:rsidRDefault="00553956" w:rsidP="00AB20A5">
      <w:pPr>
        <w:widowControl/>
        <w:suppressAutoHyphens w:val="0"/>
        <w:autoSpaceDE w:val="0"/>
        <w:adjustRightInd w:val="0"/>
        <w:ind w:left="851" w:hanging="284"/>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ab/>
        <w:t xml:space="preserve">Zamawiający nie wyznacza szczegółowego warunku w tym zakresie. </w:t>
      </w:r>
    </w:p>
    <w:p w:rsidR="00A46885" w:rsidRPr="001476C5" w:rsidRDefault="00553956" w:rsidP="00AB20A5">
      <w:pPr>
        <w:pStyle w:val="Standard"/>
        <w:ind w:left="927" w:hanging="360"/>
        <w:jc w:val="both"/>
        <w:rPr>
          <w:rFonts w:ascii="Century Gothic" w:hAnsi="Century Gothic"/>
          <w:sz w:val="20"/>
          <w:szCs w:val="20"/>
        </w:rPr>
      </w:pPr>
      <w:r w:rsidRPr="001476C5">
        <w:rPr>
          <w:rFonts w:ascii="Century Gothic" w:eastAsiaTheme="minorHAnsi" w:hAnsi="Century Gothic"/>
          <w:b/>
          <w:bCs/>
          <w:kern w:val="0"/>
          <w:sz w:val="20"/>
          <w:szCs w:val="20"/>
          <w:lang w:eastAsia="en-US"/>
        </w:rPr>
        <w:t xml:space="preserve">2) Uprawnień do prowadzenia określonej działalności gospodarczej lub zawodowej; </w:t>
      </w:r>
      <w:r w:rsidRPr="001476C5">
        <w:rPr>
          <w:rFonts w:ascii="Century Gothic" w:eastAsiaTheme="minorHAnsi" w:hAnsi="Century Gothic"/>
          <w:bCs/>
          <w:kern w:val="0"/>
          <w:sz w:val="20"/>
          <w:szCs w:val="20"/>
          <w:lang w:eastAsia="en-US"/>
        </w:rPr>
        <w:t xml:space="preserve">Zamawiający wymaga wykazania przez Wykonawcę posiadania </w:t>
      </w:r>
      <w:r w:rsidRPr="001476C5">
        <w:rPr>
          <w:rFonts w:ascii="Century Gothic" w:hAnsi="Century Gothic"/>
          <w:sz w:val="20"/>
          <w:szCs w:val="20"/>
        </w:rPr>
        <w:t xml:space="preserve">uprawnień </w:t>
      </w:r>
      <w:r w:rsidRPr="001476C5">
        <w:rPr>
          <w:rFonts w:ascii="Century Gothic" w:hAnsi="Century Gothic"/>
          <w:sz w:val="20"/>
          <w:szCs w:val="20"/>
        </w:rPr>
        <w:br/>
        <w:t xml:space="preserve">do prowadzenia określonej działalności zawodowej na podstawie ustawy z dnia </w:t>
      </w:r>
      <w:r w:rsidRPr="001476C5">
        <w:rPr>
          <w:rFonts w:ascii="Century Gothic" w:hAnsi="Century Gothic"/>
          <w:sz w:val="20"/>
          <w:szCs w:val="20"/>
        </w:rPr>
        <w:br/>
        <w:t xml:space="preserve">25 sierpnia 2006 r. </w:t>
      </w:r>
      <w:r w:rsidRPr="001476C5">
        <w:rPr>
          <w:rFonts w:ascii="Century Gothic" w:hAnsi="Century Gothic"/>
          <w:i/>
          <w:sz w:val="20"/>
          <w:szCs w:val="20"/>
        </w:rPr>
        <w:t>o bezpieczeństwie żywności i żywienia</w:t>
      </w:r>
      <w:r w:rsidRPr="001476C5">
        <w:rPr>
          <w:rFonts w:ascii="Century Gothic" w:hAnsi="Century Gothic"/>
          <w:sz w:val="20"/>
          <w:szCs w:val="20"/>
        </w:rPr>
        <w:t xml:space="preserve"> (</w:t>
      </w:r>
      <w:r w:rsidR="001D2900" w:rsidRPr="001476C5">
        <w:rPr>
          <w:rFonts w:ascii="Century Gothic" w:eastAsia="Calibri" w:hAnsi="Century Gothic"/>
          <w:color w:val="000000"/>
          <w:kern w:val="0"/>
          <w:sz w:val="20"/>
          <w:szCs w:val="20"/>
          <w:lang w:eastAsia="en-US"/>
        </w:rPr>
        <w:t>D</w:t>
      </w:r>
      <w:r w:rsidR="00A46885">
        <w:rPr>
          <w:rFonts w:ascii="Century Gothic" w:eastAsia="Calibri" w:hAnsi="Century Gothic"/>
          <w:color w:val="000000"/>
          <w:kern w:val="0"/>
          <w:sz w:val="20"/>
          <w:szCs w:val="20"/>
          <w:lang w:eastAsia="en-US"/>
        </w:rPr>
        <w:t>z. U. z 2022 r., poz. 2132</w:t>
      </w:r>
      <w:r w:rsidRPr="001476C5">
        <w:rPr>
          <w:rFonts w:ascii="Century Gothic" w:hAnsi="Century Gothic"/>
          <w:sz w:val="20"/>
          <w:szCs w:val="20"/>
        </w:rPr>
        <w:t>). W tym przypadku Wyk</w:t>
      </w:r>
      <w:r w:rsidR="00007AF6" w:rsidRPr="001476C5">
        <w:rPr>
          <w:rFonts w:ascii="Century Gothic" w:hAnsi="Century Gothic"/>
          <w:sz w:val="20"/>
          <w:szCs w:val="20"/>
        </w:rPr>
        <w:t>onawcy</w:t>
      </w:r>
      <w:r w:rsidRPr="001476C5">
        <w:rPr>
          <w:rFonts w:ascii="Century Gothic" w:hAnsi="Century Gothic"/>
          <w:sz w:val="20"/>
          <w:szCs w:val="20"/>
        </w:rPr>
        <w:t xml:space="preserve"> muszą posiadać i dołączyć do oferty zaświadczenie o wpisie do rejestru zakładów podlegających urzędowej kontroli organów Państwowej Powiatowej Inspekcji Sanitarnej – zgodnie z art. 61 i 62 ust. 1 wyżej wymienio</w:t>
      </w:r>
      <w:r w:rsidR="00AE3070" w:rsidRPr="001476C5">
        <w:rPr>
          <w:rFonts w:ascii="Century Gothic" w:hAnsi="Century Gothic"/>
          <w:sz w:val="20"/>
          <w:szCs w:val="20"/>
        </w:rPr>
        <w:t>nej</w:t>
      </w:r>
      <w:r w:rsidR="001A3F0E" w:rsidRPr="001476C5">
        <w:rPr>
          <w:rFonts w:ascii="Century Gothic" w:hAnsi="Century Gothic"/>
          <w:sz w:val="20"/>
          <w:szCs w:val="20"/>
        </w:rPr>
        <w:t xml:space="preserve"> ustawy</w:t>
      </w:r>
      <w:r w:rsidR="00A46885">
        <w:rPr>
          <w:rFonts w:ascii="Century Gothic" w:hAnsi="Century Gothic"/>
          <w:sz w:val="20"/>
          <w:szCs w:val="20"/>
        </w:rPr>
        <w:t xml:space="preserve"> </w:t>
      </w:r>
      <w:r w:rsidR="00A46885" w:rsidRPr="00A46885">
        <w:rPr>
          <w:rFonts w:ascii="Century Gothic" w:hAnsi="Century Gothic"/>
          <w:sz w:val="20"/>
          <w:szCs w:val="20"/>
        </w:rPr>
        <w:t xml:space="preserve">lub/i posiadać uprawnienia do wykonywania określonej działalności na podstawie ustawy z dnia 16 grudnia 2005 r. </w:t>
      </w:r>
      <w:r w:rsidR="00A46885" w:rsidRPr="00A46885">
        <w:rPr>
          <w:rFonts w:ascii="Century Gothic" w:hAnsi="Century Gothic"/>
          <w:i/>
          <w:sz w:val="20"/>
          <w:szCs w:val="20"/>
        </w:rPr>
        <w:t>o produktach pochodzenia zwierzęcego</w:t>
      </w:r>
      <w:r w:rsidR="00A46885" w:rsidRPr="00A46885">
        <w:rPr>
          <w:rFonts w:ascii="Century Gothic" w:hAnsi="Century Gothic"/>
          <w:sz w:val="20"/>
          <w:szCs w:val="20"/>
        </w:rPr>
        <w:t xml:space="preserve"> </w:t>
      </w:r>
      <w:r w:rsidR="00A46885">
        <w:rPr>
          <w:rFonts w:ascii="Century Gothic" w:hAnsi="Century Gothic"/>
          <w:sz w:val="20"/>
          <w:szCs w:val="20"/>
        </w:rPr>
        <w:t xml:space="preserve">(Dz. U. z 2020 r., poz. 1753, z 2022 r., poz. 1570), </w:t>
      </w:r>
      <w:r w:rsidR="00A46885">
        <w:rPr>
          <w:rFonts w:ascii="Century Gothic" w:hAnsi="Century Gothic"/>
          <w:sz w:val="20"/>
          <w:szCs w:val="20"/>
        </w:rPr>
        <w:br/>
      </w:r>
      <w:r w:rsidR="00A46885" w:rsidRPr="00A46885">
        <w:rPr>
          <w:rFonts w:ascii="Century Gothic" w:hAnsi="Century Gothic"/>
          <w:sz w:val="20"/>
          <w:szCs w:val="20"/>
        </w:rPr>
        <w:t>a w szczególności posiadać i dołączyć do postęp</w:t>
      </w:r>
      <w:r w:rsidR="00A46885">
        <w:rPr>
          <w:rFonts w:ascii="Century Gothic" w:hAnsi="Century Gothic"/>
          <w:sz w:val="20"/>
          <w:szCs w:val="20"/>
        </w:rPr>
        <w:t xml:space="preserve">owania decyzję administracyjną </w:t>
      </w:r>
      <w:r w:rsidR="00A46885">
        <w:rPr>
          <w:rFonts w:ascii="Century Gothic" w:hAnsi="Century Gothic"/>
          <w:sz w:val="20"/>
          <w:szCs w:val="20"/>
        </w:rPr>
        <w:br/>
      </w:r>
      <w:r w:rsidR="00A46885" w:rsidRPr="00A46885">
        <w:rPr>
          <w:rFonts w:ascii="Century Gothic" w:hAnsi="Century Gothic"/>
          <w:sz w:val="20"/>
          <w:szCs w:val="20"/>
        </w:rPr>
        <w:t xml:space="preserve">o wpisie do rejestru zakładów albo zatwierdzenia zakładu wydaną </w:t>
      </w:r>
      <w:r w:rsidR="00A46885">
        <w:rPr>
          <w:rFonts w:ascii="Century Gothic" w:hAnsi="Century Gothic"/>
          <w:sz w:val="20"/>
          <w:szCs w:val="20"/>
        </w:rPr>
        <w:br/>
      </w:r>
      <w:r w:rsidR="00A46885" w:rsidRPr="00A46885">
        <w:rPr>
          <w:rFonts w:ascii="Century Gothic" w:hAnsi="Century Gothic"/>
          <w:sz w:val="20"/>
          <w:szCs w:val="20"/>
        </w:rPr>
        <w:t>przez powiatowego lekarza weterynarii wraz z nadanym numerem identyfikacyjnym zgodnie z art. 21 ust. 4 wyżej wymienionej ustawy;</w:t>
      </w:r>
    </w:p>
    <w:p w:rsidR="00553956" w:rsidRPr="001476C5" w:rsidRDefault="00553956" w:rsidP="00AB20A5">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b/>
          <w:bCs/>
          <w:kern w:val="0"/>
          <w:sz w:val="20"/>
          <w:szCs w:val="20"/>
          <w:lang w:eastAsia="en-US" w:bidi="ar-SA"/>
        </w:rPr>
        <w:t xml:space="preserve">3) Zdolności technicznej lub zawodowej; </w:t>
      </w:r>
    </w:p>
    <w:p w:rsidR="00DB0252" w:rsidRPr="001476C5" w:rsidRDefault="00E86DF1" w:rsidP="00AB20A5">
      <w:pPr>
        <w:ind w:left="993"/>
        <w:jc w:val="both"/>
        <w:rPr>
          <w:rFonts w:ascii="Century Gothic" w:hAnsi="Century Gothic" w:cs="Times New Roman"/>
          <w:sz w:val="20"/>
          <w:szCs w:val="20"/>
        </w:rPr>
      </w:pPr>
      <w:r w:rsidRPr="001476C5">
        <w:rPr>
          <w:rFonts w:ascii="Century Gothic" w:hAnsi="Century Gothic" w:cs="Times New Roman"/>
          <w:sz w:val="20"/>
          <w:szCs w:val="20"/>
        </w:rPr>
        <w:t xml:space="preserve">Wykonawcy </w:t>
      </w:r>
      <w:r w:rsidR="00C366EE" w:rsidRPr="001476C5">
        <w:rPr>
          <w:rFonts w:ascii="Century Gothic" w:hAnsi="Century Gothic" w:cs="Times New Roman"/>
          <w:sz w:val="20"/>
          <w:szCs w:val="20"/>
        </w:rPr>
        <w:t xml:space="preserve">muszą posiadać niezbędną wiedzę i doświadczenie oraz potencjał techniczny, a także  dysponować osobami zdolnymi do wykonywania zamówienia, </w:t>
      </w:r>
      <w:r w:rsidR="00553956" w:rsidRPr="001476C5">
        <w:rPr>
          <w:rFonts w:ascii="Century Gothic" w:hAnsi="Century Gothic" w:cs="Times New Roman"/>
          <w:sz w:val="20"/>
          <w:szCs w:val="20"/>
        </w:rPr>
        <w:br/>
      </w:r>
      <w:r w:rsidR="00C366EE" w:rsidRPr="001476C5">
        <w:rPr>
          <w:rFonts w:ascii="Century Gothic" w:hAnsi="Century Gothic" w:cs="Times New Roman"/>
          <w:sz w:val="20"/>
          <w:szCs w:val="20"/>
        </w:rPr>
        <w:t>a w szczególności dysponować, co najmniej jednym środkiem transportu przystosowanym do przewozu artykułów żywnościowych objętych niniejszym zamówieniem</w:t>
      </w:r>
      <w:r w:rsidR="00553956" w:rsidRPr="001476C5">
        <w:rPr>
          <w:rFonts w:ascii="Century Gothic" w:hAnsi="Century Gothic" w:cs="Times New Roman"/>
          <w:sz w:val="20"/>
          <w:szCs w:val="20"/>
        </w:rPr>
        <w:t>.</w:t>
      </w:r>
    </w:p>
    <w:p w:rsidR="00B07B27" w:rsidRPr="001476C5" w:rsidRDefault="00B07B27" w:rsidP="00AB20A5">
      <w:pPr>
        <w:pStyle w:val="Akapitzlist"/>
        <w:numPr>
          <w:ilvl w:val="0"/>
          <w:numId w:val="11"/>
        </w:numPr>
        <w:tabs>
          <w:tab w:val="clear" w:pos="720"/>
          <w:tab w:val="num" w:pos="567"/>
        </w:tabs>
        <w:spacing w:after="0" w:line="240" w:lineRule="auto"/>
        <w:ind w:left="567" w:hanging="283"/>
        <w:jc w:val="both"/>
        <w:rPr>
          <w:rFonts w:ascii="Century Gothic" w:hAnsi="Century Gothic" w:cs="Times New Roman"/>
          <w:bCs/>
          <w:sz w:val="20"/>
          <w:szCs w:val="20"/>
        </w:rPr>
      </w:pPr>
      <w:r w:rsidRPr="001476C5">
        <w:rPr>
          <w:rFonts w:ascii="Century Gothic" w:hAnsi="Century Gothic" w:cs="Times New Roman"/>
          <w:bCs/>
          <w:sz w:val="20"/>
          <w:szCs w:val="20"/>
        </w:rPr>
        <w:t xml:space="preserve">Warunek dotyczący uprawnień do prowadzenia określonej działalności gospodarczej </w:t>
      </w:r>
      <w:r w:rsidRPr="001476C5">
        <w:rPr>
          <w:rFonts w:ascii="Century Gothic" w:hAnsi="Century Gothic" w:cs="Times New Roman"/>
          <w:bCs/>
          <w:sz w:val="20"/>
          <w:szCs w:val="20"/>
        </w:rPr>
        <w:br/>
        <w:t>lub zawodowej, o którym mowa w art. 112 ust.</w:t>
      </w:r>
      <w:r w:rsidR="004940AA" w:rsidRPr="001476C5">
        <w:rPr>
          <w:rFonts w:ascii="Century Gothic" w:hAnsi="Century Gothic" w:cs="Times New Roman"/>
          <w:bCs/>
          <w:sz w:val="20"/>
          <w:szCs w:val="20"/>
        </w:rPr>
        <w:t xml:space="preserve"> </w:t>
      </w:r>
      <w:r w:rsidRPr="001476C5">
        <w:rPr>
          <w:rFonts w:ascii="Century Gothic" w:hAnsi="Century Gothic" w:cs="Times New Roman"/>
          <w:bCs/>
          <w:sz w:val="20"/>
          <w:szCs w:val="20"/>
        </w:rPr>
        <w:t xml:space="preserve">2 pkt 2 ustawy, jest spełniony, </w:t>
      </w:r>
      <w:r w:rsidR="004940AA" w:rsidRPr="001476C5">
        <w:rPr>
          <w:rFonts w:ascii="Century Gothic" w:hAnsi="Century Gothic" w:cs="Times New Roman"/>
          <w:bCs/>
          <w:sz w:val="20"/>
          <w:szCs w:val="20"/>
        </w:rPr>
        <w:br/>
        <w:t xml:space="preserve">jeżeli </w:t>
      </w:r>
      <w:r w:rsidRPr="001476C5">
        <w:rPr>
          <w:rFonts w:ascii="Century Gothic" w:hAnsi="Century Gothic" w:cs="Times New Roman"/>
          <w:bCs/>
          <w:sz w:val="20"/>
          <w:szCs w:val="20"/>
        </w:rPr>
        <w:t xml:space="preserve">co najmniej jeden z Wykonawców wspólnie ubiegających się o udzielenie zamówienia posiada uprawnienia do prowadzenia określonej działalności gospodarczej </w:t>
      </w:r>
      <w:r w:rsidR="008F0554" w:rsidRPr="001476C5">
        <w:rPr>
          <w:rFonts w:ascii="Century Gothic" w:hAnsi="Century Gothic" w:cs="Times New Roman"/>
          <w:bCs/>
          <w:sz w:val="20"/>
          <w:szCs w:val="20"/>
        </w:rPr>
        <w:br/>
      </w:r>
      <w:r w:rsidRPr="001476C5">
        <w:rPr>
          <w:rFonts w:ascii="Century Gothic" w:hAnsi="Century Gothic" w:cs="Times New Roman"/>
          <w:bCs/>
          <w:sz w:val="20"/>
          <w:szCs w:val="20"/>
        </w:rPr>
        <w:t>lub</w:t>
      </w:r>
      <w:r w:rsidR="008F0554" w:rsidRPr="001476C5">
        <w:rPr>
          <w:rFonts w:ascii="Century Gothic" w:hAnsi="Century Gothic" w:cs="Times New Roman"/>
          <w:bCs/>
          <w:sz w:val="20"/>
          <w:szCs w:val="20"/>
        </w:rPr>
        <w:t xml:space="preserve"> </w:t>
      </w:r>
      <w:r w:rsidRPr="001476C5">
        <w:rPr>
          <w:rFonts w:ascii="Century Gothic" w:hAnsi="Century Gothic" w:cs="Times New Roman"/>
          <w:bCs/>
          <w:sz w:val="20"/>
          <w:szCs w:val="20"/>
        </w:rPr>
        <w:t>zawodowej i zrealizuje roboty budowlane, dostawy lub usługi, do których realizacji te</w:t>
      </w:r>
      <w:r w:rsidR="008F0554" w:rsidRPr="001476C5">
        <w:rPr>
          <w:rFonts w:ascii="Century Gothic" w:hAnsi="Century Gothic" w:cs="Times New Roman"/>
          <w:bCs/>
          <w:sz w:val="20"/>
          <w:szCs w:val="20"/>
        </w:rPr>
        <w:t xml:space="preserve"> </w:t>
      </w:r>
      <w:r w:rsidRPr="001476C5">
        <w:rPr>
          <w:rFonts w:ascii="Century Gothic" w:hAnsi="Century Gothic" w:cs="Times New Roman"/>
          <w:bCs/>
          <w:sz w:val="20"/>
          <w:szCs w:val="20"/>
        </w:rPr>
        <w:t>uprawnienia są wymagane.</w:t>
      </w:r>
    </w:p>
    <w:p w:rsidR="004B61B9" w:rsidRPr="00747BC3" w:rsidRDefault="008F0554" w:rsidP="00AB20A5">
      <w:pPr>
        <w:ind w:left="568" w:hanging="284"/>
        <w:jc w:val="both"/>
        <w:rPr>
          <w:rFonts w:ascii="Century Gothic" w:hAnsi="Century Gothic" w:cs="Times New Roman"/>
          <w:bCs/>
          <w:sz w:val="20"/>
          <w:szCs w:val="20"/>
        </w:rPr>
      </w:pPr>
      <w:r w:rsidRPr="001476C5">
        <w:rPr>
          <w:rFonts w:ascii="Century Gothic" w:hAnsi="Century Gothic" w:cs="Times New Roman"/>
          <w:bCs/>
          <w:sz w:val="20"/>
          <w:szCs w:val="20"/>
        </w:rPr>
        <w:t>3</w:t>
      </w:r>
      <w:r w:rsidRPr="001476C5">
        <w:rPr>
          <w:rFonts w:ascii="Century Gothic" w:hAnsi="Century Gothic" w:cs="Times New Roman"/>
          <w:bCs/>
          <w:color w:val="C00000"/>
          <w:sz w:val="20"/>
          <w:szCs w:val="20"/>
        </w:rPr>
        <w:t>.</w:t>
      </w:r>
      <w:r w:rsidRPr="001476C5">
        <w:rPr>
          <w:rFonts w:ascii="Century Gothic" w:hAnsi="Century Gothic" w:cs="Times New Roman"/>
          <w:bCs/>
          <w:color w:val="C00000"/>
          <w:sz w:val="20"/>
          <w:szCs w:val="20"/>
        </w:rPr>
        <w:tab/>
      </w:r>
      <w:r w:rsidR="00B07B27" w:rsidRPr="001476C5">
        <w:rPr>
          <w:rFonts w:ascii="Century Gothic" w:hAnsi="Century Gothic" w:cs="Times New Roman"/>
          <w:bCs/>
          <w:sz w:val="20"/>
          <w:szCs w:val="20"/>
        </w:rPr>
        <w:t xml:space="preserve">W odniesieniu  do  warunków  dotyczących  wykształcenia,  kwalifikacji  zawodowych  </w:t>
      </w:r>
      <w:r w:rsidR="00B07B27" w:rsidRPr="001476C5">
        <w:rPr>
          <w:rFonts w:ascii="Century Gothic" w:hAnsi="Century Gothic" w:cs="Times New Roman"/>
          <w:bCs/>
          <w:sz w:val="20"/>
          <w:szCs w:val="20"/>
        </w:rPr>
        <w:br/>
        <w:t>lub  doświadczenia</w:t>
      </w:r>
      <w:r w:rsidR="000B7660" w:rsidRPr="001476C5">
        <w:rPr>
          <w:rFonts w:ascii="Century Gothic" w:hAnsi="Century Gothic" w:cs="Times New Roman"/>
          <w:bCs/>
          <w:sz w:val="20"/>
          <w:szCs w:val="20"/>
        </w:rPr>
        <w:t>,</w:t>
      </w:r>
      <w:r w:rsidR="00B07B27" w:rsidRPr="001476C5">
        <w:rPr>
          <w:rFonts w:ascii="Century Gothic" w:hAnsi="Century Gothic" w:cs="Times New Roman"/>
          <w:bCs/>
          <w:sz w:val="20"/>
          <w:szCs w:val="20"/>
        </w:rPr>
        <w:t xml:space="preserve"> Wykonawcy wspólnie ubiegający się o udzielenie zamówienia </w:t>
      </w:r>
      <w:r w:rsidR="00B07B27" w:rsidRPr="001476C5">
        <w:rPr>
          <w:rFonts w:ascii="Century Gothic" w:hAnsi="Century Gothic" w:cs="Times New Roman"/>
          <w:bCs/>
          <w:sz w:val="20"/>
          <w:szCs w:val="20"/>
        </w:rPr>
        <w:lastRenderedPageBreak/>
        <w:t>mogą polegać na zdolnościach tych z Wykonawców, którzy wykonają roboty budowlane lub usługi, do realizacji których te zdolności są wymagane.</w:t>
      </w:r>
    </w:p>
    <w:p w:rsidR="00B07B27" w:rsidRPr="001476C5" w:rsidRDefault="008F0554" w:rsidP="00AB20A5">
      <w:pPr>
        <w:ind w:left="568" w:hanging="284"/>
        <w:jc w:val="both"/>
        <w:rPr>
          <w:rFonts w:ascii="Century Gothic" w:hAnsi="Century Gothic" w:cs="Times New Roman"/>
          <w:bCs/>
          <w:color w:val="C00000"/>
          <w:sz w:val="20"/>
          <w:szCs w:val="20"/>
        </w:rPr>
      </w:pPr>
      <w:r w:rsidRPr="001476C5">
        <w:rPr>
          <w:rFonts w:ascii="Century Gothic" w:hAnsi="Century Gothic" w:cs="Times New Roman"/>
          <w:bCs/>
          <w:sz w:val="20"/>
          <w:szCs w:val="20"/>
        </w:rPr>
        <w:t>4.</w:t>
      </w:r>
      <w:r w:rsidRPr="001476C5">
        <w:rPr>
          <w:rFonts w:ascii="Century Gothic" w:hAnsi="Century Gothic" w:cs="Times New Roman"/>
          <w:bCs/>
          <w:color w:val="C00000"/>
          <w:sz w:val="20"/>
          <w:szCs w:val="20"/>
        </w:rPr>
        <w:tab/>
      </w:r>
      <w:r w:rsidR="00B07B27" w:rsidRPr="001476C5">
        <w:rPr>
          <w:rFonts w:ascii="Century Gothic" w:hAnsi="Century Gothic" w:cs="Times New Roman"/>
          <w:bCs/>
          <w:sz w:val="20"/>
          <w:szCs w:val="20"/>
        </w:rPr>
        <w:t xml:space="preserve">W przypadkach, o którym mowa wyżej, Wykonawcy wspólnie ubiegający się o udzielenie zamówienia dołączają odpowiednio do wniosku o dopuszczenie do udziału </w:t>
      </w:r>
      <w:r w:rsidR="000C2A99" w:rsidRPr="001476C5">
        <w:rPr>
          <w:rFonts w:ascii="Century Gothic" w:hAnsi="Century Gothic" w:cs="Times New Roman"/>
          <w:bCs/>
          <w:sz w:val="20"/>
          <w:szCs w:val="20"/>
        </w:rPr>
        <w:br/>
      </w:r>
      <w:r w:rsidR="00B07B27" w:rsidRPr="001476C5">
        <w:rPr>
          <w:rFonts w:ascii="Century Gothic" w:hAnsi="Century Gothic" w:cs="Times New Roman"/>
          <w:bCs/>
          <w:sz w:val="20"/>
          <w:szCs w:val="20"/>
        </w:rPr>
        <w:t xml:space="preserve">w postępowaniu albo do oferty oświadczenie, z którego wynika, które roboty budowlane, dostawy lub usługi wykonają poszczególni </w:t>
      </w:r>
      <w:r w:rsidR="008F65F5" w:rsidRPr="001476C5">
        <w:rPr>
          <w:rFonts w:ascii="Century Gothic" w:hAnsi="Century Gothic" w:cs="Times New Roman"/>
          <w:bCs/>
          <w:sz w:val="20"/>
          <w:szCs w:val="20"/>
        </w:rPr>
        <w:t>W</w:t>
      </w:r>
      <w:r w:rsidR="00B07B27" w:rsidRPr="001476C5">
        <w:rPr>
          <w:rFonts w:ascii="Century Gothic" w:hAnsi="Century Gothic" w:cs="Times New Roman"/>
          <w:bCs/>
          <w:sz w:val="20"/>
          <w:szCs w:val="20"/>
        </w:rPr>
        <w:t xml:space="preserve">ykonawcy. </w:t>
      </w:r>
    </w:p>
    <w:p w:rsidR="00B07B27" w:rsidRPr="001476C5" w:rsidRDefault="00945326"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5</w:t>
      </w:r>
      <w:r w:rsidR="008F0554" w:rsidRPr="001476C5">
        <w:rPr>
          <w:rFonts w:ascii="Century Gothic" w:eastAsia="Times New Roman" w:hAnsi="Century Gothic" w:cs="Times New Roman"/>
          <w:kern w:val="0"/>
          <w:sz w:val="20"/>
          <w:szCs w:val="20"/>
          <w:lang w:eastAsia="ar-SA" w:bidi="ar-SA"/>
        </w:rPr>
        <w:t>.</w:t>
      </w:r>
      <w:r w:rsidR="008F0554" w:rsidRPr="001476C5">
        <w:rPr>
          <w:rFonts w:ascii="Century Gothic" w:eastAsia="Times New Roman" w:hAnsi="Century Gothic" w:cs="Times New Roman"/>
          <w:color w:val="C00000"/>
          <w:kern w:val="0"/>
          <w:sz w:val="20"/>
          <w:szCs w:val="20"/>
          <w:lang w:eastAsia="ar-SA" w:bidi="ar-SA"/>
        </w:rPr>
        <w:tab/>
      </w:r>
      <w:r w:rsidR="00B07B27" w:rsidRPr="001476C5">
        <w:rPr>
          <w:rFonts w:ascii="Century Gothic" w:eastAsia="Times New Roman" w:hAnsi="Century Gothic" w:cs="Times New Roman"/>
          <w:kern w:val="0"/>
          <w:sz w:val="20"/>
          <w:szCs w:val="20"/>
          <w:lang w:eastAsia="ar-SA" w:bidi="ar-SA"/>
        </w:rPr>
        <w:t>Jeżeli oferta Wykonawców występujących wspólnie zostanie wybrana, Zamawiający może żądać przed zawarciem umowy w sprawie zamówienia publicznego, przedstawienia umowy regulującej współpracę tych Wykonawców.</w:t>
      </w:r>
    </w:p>
    <w:p w:rsidR="00DD5949" w:rsidRPr="001476C5" w:rsidRDefault="00945326" w:rsidP="00AB20A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6</w:t>
      </w:r>
      <w:r w:rsidR="008F0554" w:rsidRPr="001476C5">
        <w:rPr>
          <w:rFonts w:ascii="Century Gothic" w:eastAsiaTheme="minorHAnsi" w:hAnsi="Century Gothic" w:cs="Times New Roman"/>
          <w:kern w:val="0"/>
          <w:sz w:val="20"/>
          <w:szCs w:val="20"/>
          <w:lang w:eastAsia="en-US" w:bidi="ar-SA"/>
        </w:rPr>
        <w:t>.</w:t>
      </w:r>
      <w:r w:rsidR="008F0554" w:rsidRPr="001476C5">
        <w:rPr>
          <w:rFonts w:ascii="Century Gothic" w:eastAsiaTheme="minorHAnsi" w:hAnsi="Century Gothic" w:cs="Times New Roman"/>
          <w:kern w:val="0"/>
          <w:sz w:val="20"/>
          <w:szCs w:val="20"/>
          <w:lang w:eastAsia="en-US" w:bidi="ar-SA"/>
        </w:rPr>
        <w:tab/>
      </w:r>
      <w:r w:rsidR="00DD5949" w:rsidRPr="001476C5">
        <w:rPr>
          <w:rFonts w:ascii="Century Gothic" w:eastAsiaTheme="minorHAnsi" w:hAnsi="Century Gothic" w:cs="Times New Roman"/>
          <w:kern w:val="0"/>
          <w:sz w:val="20"/>
          <w:szCs w:val="20"/>
          <w:lang w:eastAsia="en-US" w:bidi="ar-SA"/>
        </w:rPr>
        <w:t xml:space="preserve">Wykonawca może w celu potwierdzenia spełniania warunków udziału w postępowaniu, w stosownych sytuacjach polegać na zdolnościach technicznych lub zawodowych </w:t>
      </w:r>
      <w:r w:rsidR="008F0554" w:rsidRPr="001476C5">
        <w:rPr>
          <w:rFonts w:ascii="Century Gothic" w:eastAsiaTheme="minorHAnsi" w:hAnsi="Century Gothic" w:cs="Times New Roman"/>
          <w:kern w:val="0"/>
          <w:sz w:val="20"/>
          <w:szCs w:val="20"/>
          <w:lang w:eastAsia="en-US" w:bidi="ar-SA"/>
        </w:rPr>
        <w:br/>
      </w:r>
      <w:r w:rsidR="00DD5949" w:rsidRPr="001476C5">
        <w:rPr>
          <w:rFonts w:ascii="Century Gothic" w:eastAsiaTheme="minorHAnsi" w:hAnsi="Century Gothic" w:cs="Times New Roman"/>
          <w:kern w:val="0"/>
          <w:sz w:val="20"/>
          <w:szCs w:val="20"/>
          <w:lang w:eastAsia="en-US" w:bidi="ar-SA"/>
        </w:rPr>
        <w:t>lub sytuacji finansowej lub ekonomicznej podmiotów udostępniających zasoby, niezależnie od charakteru prawnego łączący</w:t>
      </w:r>
      <w:r w:rsidR="008F0554" w:rsidRPr="001476C5">
        <w:rPr>
          <w:rFonts w:ascii="Century Gothic" w:eastAsiaTheme="minorHAnsi" w:hAnsi="Century Gothic" w:cs="Times New Roman"/>
          <w:kern w:val="0"/>
          <w:sz w:val="20"/>
          <w:szCs w:val="20"/>
          <w:lang w:eastAsia="en-US" w:bidi="ar-SA"/>
        </w:rPr>
        <w:t>ch go z nimi stosunków prawnych</w:t>
      </w:r>
      <w:r w:rsidR="00DD5949" w:rsidRPr="001476C5">
        <w:rPr>
          <w:rFonts w:ascii="Century Gothic" w:eastAsiaTheme="minorHAnsi" w:hAnsi="Century Gothic" w:cs="Times New Roman"/>
          <w:kern w:val="0"/>
          <w:sz w:val="20"/>
          <w:szCs w:val="20"/>
          <w:lang w:eastAsia="en-US" w:bidi="ar-SA"/>
        </w:rPr>
        <w:t xml:space="preserve">. </w:t>
      </w:r>
    </w:p>
    <w:p w:rsidR="00DD5949" w:rsidRPr="001476C5" w:rsidRDefault="00945326" w:rsidP="00AB20A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7</w:t>
      </w:r>
      <w:r w:rsidR="00DD5949" w:rsidRPr="001476C5">
        <w:rPr>
          <w:rFonts w:ascii="Century Gothic" w:eastAsiaTheme="minorHAnsi" w:hAnsi="Century Gothic" w:cs="Times New Roman"/>
          <w:kern w:val="0"/>
          <w:sz w:val="20"/>
          <w:szCs w:val="20"/>
          <w:lang w:eastAsia="en-US" w:bidi="ar-SA"/>
        </w:rPr>
        <w:t>.</w:t>
      </w:r>
      <w:r w:rsidR="00DD5949" w:rsidRPr="001476C5">
        <w:rPr>
          <w:rFonts w:ascii="Century Gothic" w:eastAsiaTheme="minorHAnsi" w:hAnsi="Century Gothic" w:cs="Times New Roman"/>
          <w:kern w:val="0"/>
          <w:sz w:val="20"/>
          <w:szCs w:val="20"/>
          <w:lang w:eastAsia="en-US" w:bidi="ar-SA"/>
        </w:rPr>
        <w:tab/>
        <w:t xml:space="preserve">Wykonawca, który polega na zdolnościach lub sytuacji podmiotów udostępniających zasoby, składa wraz z ofertą, zobowiązanie </w:t>
      </w:r>
      <w:r w:rsidR="00D25FFF" w:rsidRPr="001476C5">
        <w:rPr>
          <w:rFonts w:ascii="Century Gothic" w:eastAsiaTheme="minorHAnsi" w:hAnsi="Century Gothic" w:cs="Times New Roman"/>
          <w:kern w:val="0"/>
          <w:sz w:val="20"/>
          <w:szCs w:val="20"/>
          <w:lang w:eastAsia="en-US" w:bidi="ar-SA"/>
        </w:rPr>
        <w:t xml:space="preserve">(załącznik nr 10 do SWZ) </w:t>
      </w:r>
      <w:r w:rsidR="00DD5949" w:rsidRPr="001476C5">
        <w:rPr>
          <w:rFonts w:ascii="Century Gothic" w:eastAsiaTheme="minorHAnsi" w:hAnsi="Century Gothic" w:cs="Times New Roman"/>
          <w:kern w:val="0"/>
          <w:sz w:val="20"/>
          <w:szCs w:val="20"/>
          <w:lang w:eastAsia="en-US" w:bidi="ar-SA"/>
        </w:rPr>
        <w:t xml:space="preserve">podmiotu udostępniającego zasoby do oddania mu do dyspozycji niezbędnych zasobów </w:t>
      </w:r>
      <w:r w:rsidR="000C2A99" w:rsidRPr="001476C5">
        <w:rPr>
          <w:rFonts w:ascii="Century Gothic" w:eastAsiaTheme="minorHAnsi" w:hAnsi="Century Gothic" w:cs="Times New Roman"/>
          <w:kern w:val="0"/>
          <w:sz w:val="20"/>
          <w:szCs w:val="20"/>
          <w:lang w:eastAsia="en-US" w:bidi="ar-SA"/>
        </w:rPr>
        <w:br/>
      </w:r>
      <w:r w:rsidR="00DD5949" w:rsidRPr="001476C5">
        <w:rPr>
          <w:rFonts w:ascii="Century Gothic" w:eastAsiaTheme="minorHAnsi" w:hAnsi="Century Gothic" w:cs="Times New Roman"/>
          <w:kern w:val="0"/>
          <w:sz w:val="20"/>
          <w:szCs w:val="20"/>
          <w:lang w:eastAsia="en-US" w:bidi="ar-SA"/>
        </w:rPr>
        <w:t xml:space="preserve">na potrzeby realizacji danego zamówienia lub inny podmiotowy środek dowodowy </w:t>
      </w:r>
      <w:r w:rsidR="00DD5949" w:rsidRPr="001476C5">
        <w:rPr>
          <w:rFonts w:ascii="Century Gothic" w:eastAsiaTheme="minorHAnsi" w:hAnsi="Century Gothic" w:cs="Times New Roman"/>
          <w:kern w:val="0"/>
          <w:sz w:val="19"/>
          <w:szCs w:val="19"/>
          <w:lang w:eastAsia="en-US" w:bidi="ar-SA"/>
        </w:rPr>
        <w:t>potwierdzający, że Wykonawca, realizując zamówienie, będzie dysponował niezbędnymi</w:t>
      </w:r>
      <w:r w:rsidR="00DD5949" w:rsidRPr="001476C5">
        <w:rPr>
          <w:rFonts w:ascii="Century Gothic" w:eastAsiaTheme="minorHAnsi" w:hAnsi="Century Gothic" w:cs="Times New Roman"/>
          <w:kern w:val="0"/>
          <w:sz w:val="20"/>
          <w:szCs w:val="20"/>
          <w:lang w:eastAsia="en-US" w:bidi="ar-SA"/>
        </w:rPr>
        <w:t xml:space="preserve"> zasobami tych podmiotów. Zobowiązanie podmiotu udostępniającego zasoby </w:t>
      </w:r>
      <w:r w:rsidR="000C2A99" w:rsidRPr="001476C5">
        <w:rPr>
          <w:rFonts w:ascii="Century Gothic" w:eastAsiaTheme="minorHAnsi" w:hAnsi="Century Gothic" w:cs="Times New Roman"/>
          <w:kern w:val="0"/>
          <w:sz w:val="20"/>
          <w:szCs w:val="20"/>
          <w:lang w:eastAsia="en-US" w:bidi="ar-SA"/>
        </w:rPr>
        <w:br/>
      </w:r>
      <w:r w:rsidR="00DD5949" w:rsidRPr="001476C5">
        <w:rPr>
          <w:rFonts w:ascii="Century Gothic" w:eastAsiaTheme="minorHAnsi" w:hAnsi="Century Gothic" w:cs="Times New Roman"/>
          <w:kern w:val="0"/>
          <w:sz w:val="20"/>
          <w:szCs w:val="20"/>
          <w:lang w:eastAsia="en-US" w:bidi="ar-SA"/>
        </w:rPr>
        <w:t xml:space="preserve">ma potwierdzać, że stosunek łączący Wykonawcę z podmiotami udostępniającymi zasoby gwarantuje rzeczywisty dostęp do tych zasobów oraz określa w szczególności: </w:t>
      </w:r>
    </w:p>
    <w:p w:rsidR="00DD5949" w:rsidRPr="001476C5" w:rsidRDefault="00DD5949" w:rsidP="00AB20A5">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1)</w:t>
      </w:r>
      <w:r w:rsidR="008F0554" w:rsidRPr="001476C5">
        <w:rPr>
          <w:rFonts w:ascii="Century Gothic" w:eastAsiaTheme="minorHAnsi" w:hAnsi="Century Gothic" w:cs="Times New Roman"/>
          <w:kern w:val="0"/>
          <w:sz w:val="20"/>
          <w:szCs w:val="20"/>
          <w:lang w:eastAsia="en-US" w:bidi="ar-SA"/>
        </w:rPr>
        <w:tab/>
      </w:r>
      <w:r w:rsidRPr="001476C5">
        <w:rPr>
          <w:rFonts w:ascii="Century Gothic" w:eastAsiaTheme="minorHAnsi" w:hAnsi="Century Gothic" w:cs="Times New Roman"/>
          <w:kern w:val="0"/>
          <w:sz w:val="20"/>
          <w:szCs w:val="20"/>
          <w:lang w:eastAsia="en-US" w:bidi="ar-SA"/>
        </w:rPr>
        <w:t xml:space="preserve">zakres dostępnych Wykonawcy zasobów podmiotu udostępniającego zasoby; </w:t>
      </w:r>
    </w:p>
    <w:p w:rsidR="00DD5949" w:rsidRPr="001476C5" w:rsidRDefault="00DD5949" w:rsidP="00AB20A5">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2)</w:t>
      </w:r>
      <w:r w:rsidRPr="001476C5">
        <w:rPr>
          <w:rFonts w:ascii="Century Gothic" w:eastAsiaTheme="minorHAnsi" w:hAnsi="Century Gothic" w:cs="Times New Roman"/>
          <w:kern w:val="0"/>
          <w:sz w:val="20"/>
          <w:szCs w:val="20"/>
          <w:lang w:eastAsia="en-US" w:bidi="ar-SA"/>
        </w:rPr>
        <w:tab/>
        <w:t xml:space="preserve">sposób i okres udostępnienia Wykonawcy i wykorzystania przez niego zasobów podmiotu udostępniającego te zasoby przy wykonywaniu zamówienia; </w:t>
      </w:r>
    </w:p>
    <w:p w:rsidR="00B07B27" w:rsidRPr="001476C5" w:rsidRDefault="00DD5949" w:rsidP="00AB20A5">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3)</w:t>
      </w:r>
      <w:r w:rsidRPr="001476C5">
        <w:rPr>
          <w:rFonts w:ascii="Century Gothic" w:eastAsiaTheme="minorHAnsi" w:hAnsi="Century Gothic" w:cs="Times New Roman"/>
          <w:kern w:val="0"/>
          <w:sz w:val="20"/>
          <w:szCs w:val="20"/>
          <w:lang w:eastAsia="en-US" w:bidi="ar-SA"/>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8F0554" w:rsidRPr="001476C5">
        <w:rPr>
          <w:rFonts w:ascii="Century Gothic" w:eastAsiaTheme="minorHAnsi" w:hAnsi="Century Gothic" w:cs="Times New Roman"/>
          <w:kern w:val="0"/>
          <w:sz w:val="20"/>
          <w:szCs w:val="20"/>
          <w:lang w:eastAsia="en-US" w:bidi="ar-SA"/>
        </w:rPr>
        <w:t>.</w:t>
      </w:r>
      <w:r w:rsidRPr="001476C5">
        <w:rPr>
          <w:rFonts w:ascii="Century Gothic" w:eastAsiaTheme="minorHAnsi" w:hAnsi="Century Gothic" w:cs="Times New Roman"/>
          <w:kern w:val="0"/>
          <w:sz w:val="20"/>
          <w:szCs w:val="20"/>
          <w:lang w:eastAsia="en-US" w:bidi="ar-SA"/>
        </w:rPr>
        <w:t xml:space="preserve"> </w:t>
      </w:r>
    </w:p>
    <w:p w:rsidR="006F5275" w:rsidRPr="001476C5" w:rsidRDefault="006F5275" w:rsidP="00AB20A5">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p>
    <w:p w:rsidR="00B07B27" w:rsidRPr="001476C5" w:rsidRDefault="00B07B27" w:rsidP="00AB20A5">
      <w:pPr>
        <w:widowControl/>
        <w:suppressAutoHyphens w:val="0"/>
        <w:autoSpaceDE w:val="0"/>
        <w:adjustRightInd w:val="0"/>
        <w:ind w:left="283" w:hanging="567"/>
        <w:textAlignment w:val="auto"/>
        <w:rPr>
          <w:rFonts w:ascii="Century Gothic" w:eastAsiaTheme="minorHAnsi" w:hAnsi="Century Gothic" w:cs="Times New Roman"/>
          <w:b/>
          <w:kern w:val="0"/>
          <w:sz w:val="20"/>
          <w:szCs w:val="20"/>
          <w:lang w:eastAsia="en-US" w:bidi="ar-SA"/>
        </w:rPr>
      </w:pPr>
      <w:r w:rsidRPr="001476C5">
        <w:rPr>
          <w:rFonts w:ascii="Century Gothic" w:eastAsiaTheme="minorHAnsi" w:hAnsi="Century Gothic" w:cs="Times New Roman"/>
          <w:b/>
          <w:kern w:val="0"/>
          <w:sz w:val="20"/>
          <w:szCs w:val="20"/>
          <w:lang w:eastAsia="en-US" w:bidi="ar-SA"/>
        </w:rPr>
        <w:t>VI.</w:t>
      </w:r>
      <w:r w:rsidR="004170A4" w:rsidRPr="001476C5">
        <w:rPr>
          <w:rFonts w:ascii="Century Gothic" w:eastAsiaTheme="minorHAnsi" w:hAnsi="Century Gothic" w:cs="Times New Roman"/>
          <w:b/>
          <w:kern w:val="0"/>
          <w:sz w:val="20"/>
          <w:szCs w:val="20"/>
          <w:lang w:eastAsia="en-US" w:bidi="ar-SA"/>
        </w:rPr>
        <w:tab/>
      </w:r>
      <w:r w:rsidRPr="001476C5">
        <w:rPr>
          <w:rFonts w:ascii="Century Gothic" w:eastAsiaTheme="minorHAnsi" w:hAnsi="Century Gothic" w:cs="Times New Roman"/>
          <w:b/>
          <w:kern w:val="0"/>
          <w:sz w:val="20"/>
          <w:szCs w:val="20"/>
          <w:lang w:eastAsia="en-US" w:bidi="ar-SA"/>
        </w:rPr>
        <w:t>Podstawy wykluczenia Wykonawcy z postępowania</w:t>
      </w:r>
    </w:p>
    <w:p w:rsidR="00F22B49" w:rsidRPr="001476C5" w:rsidRDefault="008A36D2"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w:t>
      </w:r>
      <w:r w:rsidRPr="001476C5">
        <w:rPr>
          <w:rFonts w:ascii="Century Gothic" w:eastAsia="Times New Roman" w:hAnsi="Century Gothic" w:cs="Times New Roman"/>
          <w:kern w:val="0"/>
          <w:sz w:val="20"/>
          <w:szCs w:val="20"/>
          <w:lang w:eastAsia="ar-SA" w:bidi="ar-SA"/>
        </w:rPr>
        <w:tab/>
        <w:t xml:space="preserve">O udzielenie przedmiotowego zamówienia mogą ubiegać się Wykonawcy, </w:t>
      </w:r>
      <w:r w:rsidR="000C2A99" w:rsidRPr="001476C5">
        <w:rPr>
          <w:rFonts w:ascii="Century Gothic" w:eastAsia="Times New Roman" w:hAnsi="Century Gothic" w:cs="Times New Roman"/>
          <w:kern w:val="0"/>
          <w:sz w:val="20"/>
          <w:szCs w:val="20"/>
          <w:lang w:eastAsia="ar-SA" w:bidi="ar-SA"/>
        </w:rPr>
        <w:br/>
      </w:r>
      <w:r w:rsidR="00FA7051" w:rsidRPr="001476C5">
        <w:rPr>
          <w:rFonts w:ascii="Century Gothic" w:eastAsia="Times New Roman" w:hAnsi="Century Gothic" w:cs="Times New Roman"/>
          <w:kern w:val="0"/>
          <w:sz w:val="20"/>
          <w:szCs w:val="20"/>
          <w:lang w:eastAsia="ar-SA" w:bidi="ar-SA"/>
        </w:rPr>
        <w:t xml:space="preserve">którzy </w:t>
      </w:r>
      <w:r w:rsidRPr="001476C5">
        <w:rPr>
          <w:rFonts w:ascii="Century Gothic" w:eastAsia="Times New Roman" w:hAnsi="Century Gothic" w:cs="Times New Roman"/>
          <w:kern w:val="0"/>
          <w:sz w:val="20"/>
          <w:szCs w:val="20"/>
          <w:lang w:eastAsia="ar-SA" w:bidi="ar-SA"/>
        </w:rPr>
        <w:t>nie podlegają wyklucz</w:t>
      </w:r>
      <w:r w:rsidR="00630113" w:rsidRPr="001476C5">
        <w:rPr>
          <w:rFonts w:ascii="Century Gothic" w:eastAsia="Times New Roman" w:hAnsi="Century Gothic" w:cs="Times New Roman"/>
          <w:kern w:val="0"/>
          <w:sz w:val="20"/>
          <w:szCs w:val="20"/>
          <w:lang w:eastAsia="ar-SA" w:bidi="ar-SA"/>
        </w:rPr>
        <w:t>eniu na podstawie:</w:t>
      </w:r>
    </w:p>
    <w:p w:rsidR="00F22B49" w:rsidRPr="001476C5" w:rsidRDefault="00F22B49" w:rsidP="00AB20A5">
      <w:pPr>
        <w:widowControl/>
        <w:autoSpaceDN/>
        <w:ind w:left="568" w:hanging="1"/>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 xml:space="preserve">1) </w:t>
      </w:r>
      <w:r w:rsidR="008A36D2" w:rsidRPr="001476C5">
        <w:rPr>
          <w:rFonts w:ascii="Century Gothic" w:eastAsia="Times New Roman" w:hAnsi="Century Gothic" w:cs="Times New Roman"/>
          <w:kern w:val="0"/>
          <w:sz w:val="20"/>
          <w:szCs w:val="20"/>
          <w:lang w:eastAsia="ar-SA" w:bidi="ar-SA"/>
        </w:rPr>
        <w:t>art. 108 ust. 1 ustaw</w:t>
      </w:r>
      <w:r w:rsidRPr="001476C5">
        <w:rPr>
          <w:rFonts w:ascii="Century Gothic" w:eastAsia="Times New Roman" w:hAnsi="Century Gothic" w:cs="Times New Roman"/>
          <w:kern w:val="0"/>
          <w:sz w:val="20"/>
          <w:szCs w:val="20"/>
          <w:lang w:eastAsia="ar-SA" w:bidi="ar-SA"/>
        </w:rPr>
        <w:t>y,</w:t>
      </w:r>
    </w:p>
    <w:p w:rsidR="00F22B49" w:rsidRPr="001476C5" w:rsidRDefault="00F22B49" w:rsidP="00AB20A5">
      <w:pPr>
        <w:widowControl/>
        <w:autoSpaceDN/>
        <w:ind w:left="568" w:hanging="1"/>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 xml:space="preserve">2) </w:t>
      </w:r>
      <w:r w:rsidR="00FA7051" w:rsidRPr="001476C5">
        <w:rPr>
          <w:rFonts w:ascii="Century Gothic" w:eastAsia="Times New Roman" w:hAnsi="Century Gothic" w:cs="Times New Roman"/>
          <w:kern w:val="0"/>
          <w:sz w:val="20"/>
          <w:szCs w:val="20"/>
          <w:lang w:eastAsia="ar-SA" w:bidi="ar-SA"/>
        </w:rPr>
        <w:t xml:space="preserve">art. 109 ust. 1 ustawy, </w:t>
      </w:r>
      <w:r w:rsidR="008A36D2" w:rsidRPr="001476C5">
        <w:rPr>
          <w:rFonts w:ascii="Century Gothic" w:eastAsia="Times New Roman" w:hAnsi="Century Gothic" w:cs="Times New Roman"/>
          <w:kern w:val="0"/>
          <w:sz w:val="20"/>
          <w:szCs w:val="20"/>
          <w:lang w:eastAsia="ar-SA" w:bidi="ar-SA"/>
        </w:rPr>
        <w:t>z  zastrzeżeniem art. 110 ust. 2 ustawy</w:t>
      </w:r>
      <w:r w:rsidR="00CF0EE2" w:rsidRPr="001476C5">
        <w:rPr>
          <w:rFonts w:ascii="Century Gothic" w:eastAsia="Times New Roman" w:hAnsi="Century Gothic" w:cs="Times New Roman"/>
          <w:kern w:val="0"/>
          <w:sz w:val="20"/>
          <w:szCs w:val="20"/>
          <w:lang w:eastAsia="ar-SA" w:bidi="ar-SA"/>
        </w:rPr>
        <w:t xml:space="preserve"> oraz </w:t>
      </w:r>
    </w:p>
    <w:p w:rsidR="008A36D2" w:rsidRPr="001476C5" w:rsidRDefault="00F22B49" w:rsidP="00AB20A5">
      <w:pPr>
        <w:widowControl/>
        <w:autoSpaceDN/>
        <w:ind w:left="568" w:hanging="1"/>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 xml:space="preserve">3) </w:t>
      </w:r>
      <w:r w:rsidR="00CF0EE2" w:rsidRPr="001476C5">
        <w:rPr>
          <w:rFonts w:ascii="Century Gothic" w:eastAsia="Times New Roman" w:hAnsi="Century Gothic" w:cs="Times New Roman"/>
          <w:kern w:val="0"/>
          <w:sz w:val="20"/>
          <w:szCs w:val="20"/>
          <w:lang w:eastAsia="ar-SA" w:bidi="ar-SA"/>
        </w:rPr>
        <w:t xml:space="preserve">art. 7 ust. 1 ustawy z dnia 13 kwietnia 2022 r. o </w:t>
      </w:r>
      <w:r w:rsidR="00CF0EE2" w:rsidRPr="001476C5">
        <w:rPr>
          <w:rFonts w:ascii="Century Gothic" w:eastAsia="Times New Roman" w:hAnsi="Century Gothic" w:cs="Times New Roman"/>
          <w:i/>
          <w:kern w:val="0"/>
          <w:sz w:val="20"/>
          <w:szCs w:val="20"/>
          <w:lang w:eastAsia="ar-SA" w:bidi="ar-SA"/>
        </w:rPr>
        <w:t>szczególnych rozwiązaniach w zakresie przeciwdziałania wspieraniu agresji na Ukrainę oraz służące ochronie bezpieczeństwa narodowego</w:t>
      </w:r>
      <w:r w:rsidR="00CF0EE2" w:rsidRPr="001476C5">
        <w:rPr>
          <w:rFonts w:ascii="Century Gothic" w:eastAsia="Times New Roman" w:hAnsi="Century Gothic" w:cs="Times New Roman"/>
          <w:kern w:val="0"/>
          <w:sz w:val="20"/>
          <w:szCs w:val="20"/>
          <w:lang w:eastAsia="ar-SA" w:bidi="ar-SA"/>
        </w:rPr>
        <w:t xml:space="preserve"> (Dz. U. z 2022 r., poz. 835)</w:t>
      </w:r>
      <w:r w:rsidR="008A36D2" w:rsidRPr="001476C5">
        <w:rPr>
          <w:rFonts w:ascii="Century Gothic" w:eastAsia="Times New Roman" w:hAnsi="Century Gothic" w:cs="Times New Roman"/>
          <w:kern w:val="0"/>
          <w:sz w:val="20"/>
          <w:szCs w:val="20"/>
          <w:lang w:eastAsia="ar-SA" w:bidi="ar-SA"/>
        </w:rPr>
        <w:t xml:space="preserve">.  </w:t>
      </w:r>
    </w:p>
    <w:p w:rsidR="00F22B49" w:rsidRPr="001476C5" w:rsidRDefault="00F22B49" w:rsidP="00AB20A5">
      <w:pPr>
        <w:widowControl/>
        <w:autoSpaceDN/>
        <w:ind w:left="568" w:hanging="1"/>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 xml:space="preserve">Z postępowania o udzielenie zamówienia publicznego Zamawiający wykluczy: </w:t>
      </w:r>
    </w:p>
    <w:p w:rsidR="00F22B49" w:rsidRPr="001476C5" w:rsidRDefault="00F22B49" w:rsidP="00AB20A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 wykonawcę oraz uczestnika konkursu wymie</w:t>
      </w:r>
      <w:r w:rsidR="000C2A99" w:rsidRPr="001476C5">
        <w:rPr>
          <w:rFonts w:ascii="Century Gothic" w:eastAsia="Times New Roman" w:hAnsi="Century Gothic" w:cs="Times New Roman"/>
          <w:kern w:val="0"/>
          <w:sz w:val="20"/>
          <w:szCs w:val="20"/>
          <w:lang w:eastAsia="ar-SA" w:bidi="ar-SA"/>
        </w:rPr>
        <w:t xml:space="preserve">nionego w wykazach określonych </w:t>
      </w:r>
      <w:r w:rsidR="000C2A99"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 xml:space="preserve">w rozporządzeniu 765/2006 i rozporządzeniu 269/2014 albo wpisanego na listę </w:t>
      </w:r>
      <w:r w:rsidRPr="001476C5">
        <w:rPr>
          <w:rFonts w:ascii="Century Gothic" w:eastAsia="Times New Roman" w:hAnsi="Century Gothic" w:cs="Times New Roman"/>
          <w:kern w:val="0"/>
          <w:sz w:val="20"/>
          <w:szCs w:val="20"/>
          <w:lang w:eastAsia="ar-SA" w:bidi="ar-SA"/>
        </w:rPr>
        <w:br/>
        <w:t>na podstawie decyzji w sprawie wpisu na listę rozstrzygającej o zastosowaniu środka, o którym mowa w art. 1 pkt 3 ww. ustawy z dnia 13 kwietnia 2022r.</w:t>
      </w:r>
      <w:r w:rsidR="00671405" w:rsidRPr="001476C5">
        <w:rPr>
          <w:rFonts w:ascii="Century Gothic" w:eastAsia="Times New Roman" w:hAnsi="Century Gothic" w:cs="Times New Roman"/>
          <w:kern w:val="0"/>
          <w:sz w:val="20"/>
          <w:szCs w:val="20"/>
          <w:lang w:eastAsia="ar-SA" w:bidi="ar-SA"/>
        </w:rPr>
        <w:t>,</w:t>
      </w:r>
      <w:r w:rsidRPr="001476C5">
        <w:rPr>
          <w:rFonts w:ascii="Century Gothic" w:eastAsia="Times New Roman" w:hAnsi="Century Gothic" w:cs="Times New Roman"/>
          <w:kern w:val="0"/>
          <w:sz w:val="20"/>
          <w:szCs w:val="20"/>
          <w:lang w:eastAsia="ar-SA" w:bidi="ar-SA"/>
        </w:rPr>
        <w:t xml:space="preserve"> </w:t>
      </w:r>
    </w:p>
    <w:p w:rsidR="00F22B49" w:rsidRPr="001476C5" w:rsidRDefault="00F22B49" w:rsidP="00AB20A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 xml:space="preserve">- wykonawcę oraz uczestnika konkursu, którego beneficjentem rzeczywistym </w:t>
      </w:r>
      <w:r w:rsidRPr="001476C5">
        <w:rPr>
          <w:rFonts w:ascii="Century Gothic" w:eastAsia="Times New Roman" w:hAnsi="Century Gothic" w:cs="Times New Roman"/>
          <w:kern w:val="0"/>
          <w:sz w:val="20"/>
          <w:szCs w:val="20"/>
          <w:lang w:eastAsia="ar-SA" w:bidi="ar-SA"/>
        </w:rPr>
        <w:br/>
        <w:t xml:space="preserve">w rozumieniu ustawy z dnia 1 marca 2018 r. </w:t>
      </w:r>
      <w:r w:rsidRPr="001476C5">
        <w:rPr>
          <w:rFonts w:ascii="Century Gothic" w:eastAsia="Times New Roman" w:hAnsi="Century Gothic" w:cs="Times New Roman"/>
          <w:i/>
          <w:kern w:val="0"/>
          <w:sz w:val="20"/>
          <w:szCs w:val="20"/>
          <w:lang w:eastAsia="ar-SA" w:bidi="ar-SA"/>
        </w:rPr>
        <w:t xml:space="preserve">o przeciwdziałaniu praniu pieniędzy </w:t>
      </w:r>
      <w:r w:rsidRPr="001476C5">
        <w:rPr>
          <w:rFonts w:ascii="Century Gothic" w:eastAsia="Times New Roman" w:hAnsi="Century Gothic" w:cs="Times New Roman"/>
          <w:i/>
          <w:kern w:val="0"/>
          <w:sz w:val="20"/>
          <w:szCs w:val="20"/>
          <w:lang w:eastAsia="ar-SA" w:bidi="ar-SA"/>
        </w:rPr>
        <w:br/>
        <w:t xml:space="preserve">oraz finansowaniu terroryzmu </w:t>
      </w:r>
      <w:r w:rsidRPr="001476C5">
        <w:rPr>
          <w:rFonts w:ascii="Century Gothic" w:eastAsia="Times New Roman" w:hAnsi="Century Gothic" w:cs="Times New Roman"/>
          <w:kern w:val="0"/>
          <w:sz w:val="20"/>
          <w:szCs w:val="20"/>
          <w:lang w:eastAsia="ar-SA" w:bidi="ar-SA"/>
        </w:rPr>
        <w:t xml:space="preserve">(Dz. U. z 2022 r. poz. 593 i 655) jest osoba wymieniona </w:t>
      </w:r>
      <w:r w:rsidR="000C2A99"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w wykazach określonych w rozporządzeniu 765/2006 i rozporządzeni</w:t>
      </w:r>
      <w:r w:rsidR="000C2A99" w:rsidRPr="001476C5">
        <w:rPr>
          <w:rFonts w:ascii="Century Gothic" w:eastAsia="Times New Roman" w:hAnsi="Century Gothic" w:cs="Times New Roman"/>
          <w:kern w:val="0"/>
          <w:sz w:val="20"/>
          <w:szCs w:val="20"/>
          <w:lang w:eastAsia="ar-SA" w:bidi="ar-SA"/>
        </w:rPr>
        <w:t xml:space="preserve">u 269/2014 </w:t>
      </w:r>
      <w:r w:rsidR="000C2A99"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 xml:space="preserve">albo wpisana na listę lub będąca takim beneficjentem rzeczywistym od dnia </w:t>
      </w:r>
      <w:r w:rsidRPr="001476C5">
        <w:rPr>
          <w:rFonts w:ascii="Century Gothic" w:eastAsia="Times New Roman" w:hAnsi="Century Gothic" w:cs="Times New Roman"/>
          <w:kern w:val="0"/>
          <w:sz w:val="20"/>
          <w:szCs w:val="20"/>
          <w:lang w:eastAsia="ar-SA" w:bidi="ar-SA"/>
        </w:rPr>
        <w:br/>
        <w:t>24 lutego 2022 r., o ile została wpisana na listę na podstawie decyzji w sprawie wpisu na listę rozstrzygającej o zastosowaniu środka</w:t>
      </w:r>
      <w:r w:rsidR="000C2A99" w:rsidRPr="001476C5">
        <w:rPr>
          <w:rFonts w:ascii="Century Gothic" w:eastAsia="Times New Roman" w:hAnsi="Century Gothic" w:cs="Times New Roman"/>
          <w:kern w:val="0"/>
          <w:sz w:val="20"/>
          <w:szCs w:val="20"/>
          <w:lang w:eastAsia="ar-SA" w:bidi="ar-SA"/>
        </w:rPr>
        <w:t xml:space="preserve">, o którym mowa w art. 1 pkt 3 </w:t>
      </w:r>
      <w:r w:rsidR="000C2A99"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ww. ustawy z dnia 13 kwietnia 2022r.</w:t>
      </w:r>
      <w:r w:rsidR="00671405" w:rsidRPr="001476C5">
        <w:rPr>
          <w:rFonts w:ascii="Century Gothic" w:eastAsia="Times New Roman" w:hAnsi="Century Gothic" w:cs="Times New Roman"/>
          <w:kern w:val="0"/>
          <w:sz w:val="20"/>
          <w:szCs w:val="20"/>
          <w:lang w:eastAsia="ar-SA" w:bidi="ar-SA"/>
        </w:rPr>
        <w:t>,</w:t>
      </w:r>
      <w:r w:rsidRPr="001476C5">
        <w:rPr>
          <w:rFonts w:ascii="Century Gothic" w:eastAsia="Times New Roman" w:hAnsi="Century Gothic" w:cs="Times New Roman"/>
          <w:kern w:val="0"/>
          <w:sz w:val="20"/>
          <w:szCs w:val="20"/>
          <w:lang w:eastAsia="ar-SA" w:bidi="ar-SA"/>
        </w:rPr>
        <w:t xml:space="preserve"> </w:t>
      </w:r>
    </w:p>
    <w:p w:rsidR="00F22B49" w:rsidRPr="001476C5" w:rsidRDefault="00F22B49" w:rsidP="00AB20A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 xml:space="preserve">-   wykonawcę oraz uczestnika konkursu, którego jednostką dominującą w rozumieniu art. 3 ust. 1 pkt 37 ustawy z dnia 29 września 1994 r. </w:t>
      </w:r>
      <w:r w:rsidRPr="001476C5">
        <w:rPr>
          <w:rFonts w:ascii="Century Gothic" w:eastAsia="Times New Roman" w:hAnsi="Century Gothic" w:cs="Times New Roman"/>
          <w:i/>
          <w:kern w:val="0"/>
          <w:sz w:val="20"/>
          <w:szCs w:val="20"/>
          <w:lang w:eastAsia="ar-SA" w:bidi="ar-SA"/>
        </w:rPr>
        <w:t>o rachunkowości</w:t>
      </w:r>
      <w:r w:rsidRPr="001476C5">
        <w:rPr>
          <w:rFonts w:ascii="Century Gothic" w:eastAsia="Times New Roman" w:hAnsi="Century Gothic" w:cs="Times New Roman"/>
          <w:kern w:val="0"/>
          <w:sz w:val="20"/>
          <w:szCs w:val="20"/>
          <w:lang w:eastAsia="ar-SA" w:bidi="ar-SA"/>
        </w:rPr>
        <w:t xml:space="preserve"> (Dz</w:t>
      </w:r>
      <w:r w:rsidR="0024080D">
        <w:rPr>
          <w:rFonts w:ascii="Century Gothic" w:eastAsia="Times New Roman" w:hAnsi="Century Gothic" w:cs="Times New Roman"/>
          <w:kern w:val="0"/>
          <w:sz w:val="20"/>
          <w:szCs w:val="20"/>
          <w:lang w:eastAsia="ar-SA" w:bidi="ar-SA"/>
        </w:rPr>
        <w:t xml:space="preserve">. U. z 2021 r. poz. 217, 2105, </w:t>
      </w:r>
      <w:r w:rsidRPr="001476C5">
        <w:rPr>
          <w:rFonts w:ascii="Century Gothic" w:eastAsia="Times New Roman" w:hAnsi="Century Gothic" w:cs="Times New Roman"/>
          <w:kern w:val="0"/>
          <w:sz w:val="20"/>
          <w:szCs w:val="20"/>
          <w:lang w:eastAsia="ar-SA" w:bidi="ar-SA"/>
        </w:rPr>
        <w:t>2106</w:t>
      </w:r>
      <w:r w:rsidR="0024080D">
        <w:rPr>
          <w:rFonts w:ascii="Century Gothic" w:eastAsia="Times New Roman" w:hAnsi="Century Gothic" w:cs="Times New Roman"/>
          <w:kern w:val="0"/>
          <w:sz w:val="20"/>
          <w:szCs w:val="20"/>
          <w:lang w:eastAsia="ar-SA" w:bidi="ar-SA"/>
        </w:rPr>
        <w:t>, z 2022 r. poz. 1488</w:t>
      </w:r>
      <w:r w:rsidRPr="001476C5">
        <w:rPr>
          <w:rFonts w:ascii="Century Gothic" w:eastAsia="Times New Roman" w:hAnsi="Century Gothic" w:cs="Times New Roman"/>
          <w:kern w:val="0"/>
          <w:sz w:val="20"/>
          <w:szCs w:val="20"/>
          <w:lang w:eastAsia="ar-SA" w:bidi="ar-SA"/>
        </w:rPr>
        <w:t>) jest podmiot wymieniony w wykazach określonych w rozporządzeniu 765/2006 i rozpo</w:t>
      </w:r>
      <w:r w:rsidR="0024080D">
        <w:rPr>
          <w:rFonts w:ascii="Century Gothic" w:eastAsia="Times New Roman" w:hAnsi="Century Gothic" w:cs="Times New Roman"/>
          <w:kern w:val="0"/>
          <w:sz w:val="20"/>
          <w:szCs w:val="20"/>
          <w:lang w:eastAsia="ar-SA" w:bidi="ar-SA"/>
        </w:rPr>
        <w:t xml:space="preserve">rządzeniu 269/2014 </w:t>
      </w:r>
      <w:r w:rsidR="0024080D" w:rsidRPr="0024080D">
        <w:rPr>
          <w:rFonts w:ascii="Century Gothic" w:eastAsia="Times New Roman" w:hAnsi="Century Gothic" w:cs="Times New Roman"/>
          <w:kern w:val="0"/>
          <w:sz w:val="19"/>
          <w:szCs w:val="19"/>
          <w:lang w:eastAsia="ar-SA" w:bidi="ar-SA"/>
        </w:rPr>
        <w:t xml:space="preserve">albo wpisany </w:t>
      </w:r>
      <w:r w:rsidRPr="0024080D">
        <w:rPr>
          <w:rFonts w:ascii="Century Gothic" w:eastAsia="Times New Roman" w:hAnsi="Century Gothic" w:cs="Times New Roman"/>
          <w:kern w:val="0"/>
          <w:sz w:val="19"/>
          <w:szCs w:val="19"/>
          <w:lang w:eastAsia="ar-SA" w:bidi="ar-SA"/>
        </w:rPr>
        <w:t>na listę</w:t>
      </w:r>
      <w:r w:rsidRPr="001476C5">
        <w:rPr>
          <w:rFonts w:ascii="Century Gothic" w:eastAsia="Times New Roman" w:hAnsi="Century Gothic" w:cs="Times New Roman"/>
          <w:kern w:val="0"/>
          <w:sz w:val="20"/>
          <w:szCs w:val="20"/>
          <w:lang w:eastAsia="ar-SA" w:bidi="ar-SA"/>
        </w:rPr>
        <w:t xml:space="preserve"> lub będący taką jednostką dominującą od dnia 24 lutego 2022 r., o ile został wpisany </w:t>
      </w:r>
      <w:r w:rsidRPr="001476C5">
        <w:rPr>
          <w:rFonts w:ascii="Century Gothic" w:eastAsia="Times New Roman" w:hAnsi="Century Gothic" w:cs="Times New Roman"/>
          <w:kern w:val="0"/>
          <w:sz w:val="20"/>
          <w:szCs w:val="20"/>
          <w:lang w:eastAsia="ar-SA" w:bidi="ar-SA"/>
        </w:rPr>
        <w:lastRenderedPageBreak/>
        <w:t>na listę na podstawie decyzji w sprawie wpisu na listę rozstrzygającej o zastosowaniu środka, o którym mowa w art. 1 pkt 3 ww. ustawy z dnia 13 kwietnia 2022r.</w:t>
      </w:r>
    </w:p>
    <w:p w:rsidR="008A36D2" w:rsidRPr="001476C5" w:rsidRDefault="008A36D2"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2.</w:t>
      </w:r>
      <w:r w:rsidRPr="001476C5">
        <w:rPr>
          <w:rFonts w:ascii="Century Gothic" w:eastAsia="Times New Roman" w:hAnsi="Century Gothic" w:cs="Times New Roman"/>
          <w:kern w:val="0"/>
          <w:sz w:val="20"/>
          <w:szCs w:val="20"/>
          <w:lang w:eastAsia="ar-SA" w:bidi="ar-SA"/>
        </w:rPr>
        <w:tab/>
        <w:t>Wykonawca może zostać wykluczony przez Zamawiającego na każdym etapie postępowania o udzielenie zamówienia.</w:t>
      </w:r>
    </w:p>
    <w:p w:rsidR="00556485" w:rsidRDefault="003E3736"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3</w:t>
      </w:r>
      <w:r w:rsidR="008A36D2" w:rsidRPr="001476C5">
        <w:rPr>
          <w:rFonts w:ascii="Century Gothic" w:eastAsia="Times New Roman" w:hAnsi="Century Gothic" w:cs="Times New Roman"/>
          <w:kern w:val="0"/>
          <w:sz w:val="20"/>
          <w:szCs w:val="20"/>
          <w:lang w:eastAsia="ar-SA" w:bidi="ar-SA"/>
        </w:rPr>
        <w:t>.</w:t>
      </w:r>
      <w:r w:rsidR="008A36D2" w:rsidRPr="001476C5">
        <w:rPr>
          <w:rFonts w:ascii="Century Gothic" w:eastAsia="Times New Roman" w:hAnsi="Century Gothic" w:cs="Times New Roman"/>
          <w:kern w:val="0"/>
          <w:sz w:val="20"/>
          <w:szCs w:val="20"/>
          <w:lang w:eastAsia="ar-SA" w:bidi="ar-SA"/>
        </w:rPr>
        <w:tab/>
        <w:t xml:space="preserve">Zamawiający może na każdym etapie postępowania o udzielenie zamówienia uznać, </w:t>
      </w:r>
      <w:r w:rsidR="008A36D2" w:rsidRPr="001476C5">
        <w:rPr>
          <w:rFonts w:ascii="Century Gothic" w:eastAsia="Times New Roman" w:hAnsi="Century Gothic" w:cs="Times New Roman"/>
          <w:kern w:val="0"/>
          <w:sz w:val="20"/>
          <w:szCs w:val="20"/>
          <w:lang w:eastAsia="ar-SA" w:bidi="ar-SA"/>
        </w:rPr>
        <w:br/>
        <w:t>że Wykonawca nie posiada wymaganych zdolności, jeżeli zaangażowanie zasobów technicznych</w:t>
      </w:r>
      <w:r w:rsidR="00556485">
        <w:rPr>
          <w:rFonts w:ascii="Century Gothic" w:eastAsia="Times New Roman" w:hAnsi="Century Gothic" w:cs="Times New Roman"/>
          <w:kern w:val="0"/>
          <w:sz w:val="20"/>
          <w:szCs w:val="20"/>
          <w:lang w:eastAsia="ar-SA" w:bidi="ar-SA"/>
        </w:rPr>
        <w:t xml:space="preserve">  </w:t>
      </w:r>
      <w:r w:rsidR="008A36D2" w:rsidRPr="001476C5">
        <w:rPr>
          <w:rFonts w:ascii="Century Gothic" w:eastAsia="Times New Roman" w:hAnsi="Century Gothic" w:cs="Times New Roman"/>
          <w:kern w:val="0"/>
          <w:sz w:val="20"/>
          <w:szCs w:val="20"/>
          <w:lang w:eastAsia="ar-SA" w:bidi="ar-SA"/>
        </w:rPr>
        <w:t xml:space="preserve"> lub</w:t>
      </w:r>
      <w:r w:rsidR="00556485">
        <w:rPr>
          <w:rFonts w:ascii="Century Gothic" w:eastAsia="Times New Roman" w:hAnsi="Century Gothic" w:cs="Times New Roman"/>
          <w:kern w:val="0"/>
          <w:sz w:val="20"/>
          <w:szCs w:val="20"/>
          <w:lang w:eastAsia="ar-SA" w:bidi="ar-SA"/>
        </w:rPr>
        <w:t xml:space="preserve"> </w:t>
      </w:r>
      <w:r w:rsidR="008A36D2" w:rsidRPr="001476C5">
        <w:rPr>
          <w:rFonts w:ascii="Century Gothic" w:eastAsia="Times New Roman" w:hAnsi="Century Gothic" w:cs="Times New Roman"/>
          <w:kern w:val="0"/>
          <w:sz w:val="20"/>
          <w:szCs w:val="20"/>
          <w:lang w:eastAsia="ar-SA" w:bidi="ar-SA"/>
        </w:rPr>
        <w:t xml:space="preserve"> </w:t>
      </w:r>
      <w:r w:rsidR="00556485">
        <w:rPr>
          <w:rFonts w:ascii="Century Gothic" w:eastAsia="Times New Roman" w:hAnsi="Century Gothic" w:cs="Times New Roman"/>
          <w:kern w:val="0"/>
          <w:sz w:val="20"/>
          <w:szCs w:val="20"/>
          <w:lang w:eastAsia="ar-SA" w:bidi="ar-SA"/>
        </w:rPr>
        <w:t xml:space="preserve"> </w:t>
      </w:r>
      <w:r w:rsidR="008A36D2" w:rsidRPr="001476C5">
        <w:rPr>
          <w:rFonts w:ascii="Century Gothic" w:eastAsia="Times New Roman" w:hAnsi="Century Gothic" w:cs="Times New Roman"/>
          <w:kern w:val="0"/>
          <w:sz w:val="20"/>
          <w:szCs w:val="20"/>
          <w:lang w:eastAsia="ar-SA" w:bidi="ar-SA"/>
        </w:rPr>
        <w:t>zawodowych</w:t>
      </w:r>
      <w:r w:rsidR="00556485">
        <w:rPr>
          <w:rFonts w:ascii="Century Gothic" w:eastAsia="Times New Roman" w:hAnsi="Century Gothic" w:cs="Times New Roman"/>
          <w:kern w:val="0"/>
          <w:sz w:val="20"/>
          <w:szCs w:val="20"/>
          <w:lang w:eastAsia="ar-SA" w:bidi="ar-SA"/>
        </w:rPr>
        <w:t xml:space="preserve">  </w:t>
      </w:r>
      <w:r w:rsidR="008A36D2" w:rsidRPr="001476C5">
        <w:rPr>
          <w:rFonts w:ascii="Century Gothic" w:eastAsia="Times New Roman" w:hAnsi="Century Gothic" w:cs="Times New Roman"/>
          <w:kern w:val="0"/>
          <w:sz w:val="20"/>
          <w:szCs w:val="20"/>
          <w:lang w:eastAsia="ar-SA" w:bidi="ar-SA"/>
        </w:rPr>
        <w:t xml:space="preserve"> Wykonawcy</w:t>
      </w:r>
      <w:r w:rsidR="00556485">
        <w:rPr>
          <w:rFonts w:ascii="Century Gothic" w:eastAsia="Times New Roman" w:hAnsi="Century Gothic" w:cs="Times New Roman"/>
          <w:kern w:val="0"/>
          <w:sz w:val="20"/>
          <w:szCs w:val="20"/>
          <w:lang w:eastAsia="ar-SA" w:bidi="ar-SA"/>
        </w:rPr>
        <w:t xml:space="preserve"> </w:t>
      </w:r>
      <w:r w:rsidR="008A36D2" w:rsidRPr="001476C5">
        <w:rPr>
          <w:rFonts w:ascii="Century Gothic" w:eastAsia="Times New Roman" w:hAnsi="Century Gothic" w:cs="Times New Roman"/>
          <w:kern w:val="0"/>
          <w:sz w:val="20"/>
          <w:szCs w:val="20"/>
          <w:lang w:eastAsia="ar-SA" w:bidi="ar-SA"/>
        </w:rPr>
        <w:t xml:space="preserve"> </w:t>
      </w:r>
      <w:r w:rsidR="00556485">
        <w:rPr>
          <w:rFonts w:ascii="Century Gothic" w:eastAsia="Times New Roman" w:hAnsi="Century Gothic" w:cs="Times New Roman"/>
          <w:kern w:val="0"/>
          <w:sz w:val="20"/>
          <w:szCs w:val="20"/>
          <w:lang w:eastAsia="ar-SA" w:bidi="ar-SA"/>
        </w:rPr>
        <w:t xml:space="preserve"> </w:t>
      </w:r>
      <w:r w:rsidR="008A36D2" w:rsidRPr="001476C5">
        <w:rPr>
          <w:rFonts w:ascii="Century Gothic" w:eastAsia="Times New Roman" w:hAnsi="Century Gothic" w:cs="Times New Roman"/>
          <w:kern w:val="0"/>
          <w:sz w:val="20"/>
          <w:szCs w:val="20"/>
          <w:lang w:eastAsia="ar-SA" w:bidi="ar-SA"/>
        </w:rPr>
        <w:t>w</w:t>
      </w:r>
      <w:r w:rsidR="00556485">
        <w:rPr>
          <w:rFonts w:ascii="Century Gothic" w:eastAsia="Times New Roman" w:hAnsi="Century Gothic" w:cs="Times New Roman"/>
          <w:kern w:val="0"/>
          <w:sz w:val="20"/>
          <w:szCs w:val="20"/>
          <w:lang w:eastAsia="ar-SA" w:bidi="ar-SA"/>
        </w:rPr>
        <w:t xml:space="preserve">  </w:t>
      </w:r>
      <w:r w:rsidR="008A36D2" w:rsidRPr="001476C5">
        <w:rPr>
          <w:rFonts w:ascii="Century Gothic" w:eastAsia="Times New Roman" w:hAnsi="Century Gothic" w:cs="Times New Roman"/>
          <w:kern w:val="0"/>
          <w:sz w:val="20"/>
          <w:szCs w:val="20"/>
          <w:lang w:eastAsia="ar-SA" w:bidi="ar-SA"/>
        </w:rPr>
        <w:t xml:space="preserve"> inne</w:t>
      </w:r>
      <w:r w:rsidR="00556485">
        <w:rPr>
          <w:rFonts w:ascii="Century Gothic" w:eastAsia="Times New Roman" w:hAnsi="Century Gothic" w:cs="Times New Roman"/>
          <w:kern w:val="0"/>
          <w:sz w:val="20"/>
          <w:szCs w:val="20"/>
          <w:lang w:eastAsia="ar-SA" w:bidi="ar-SA"/>
        </w:rPr>
        <w:t xml:space="preserve">  </w:t>
      </w:r>
      <w:r w:rsidR="008A36D2" w:rsidRPr="001476C5">
        <w:rPr>
          <w:rFonts w:ascii="Century Gothic" w:eastAsia="Times New Roman" w:hAnsi="Century Gothic" w:cs="Times New Roman"/>
          <w:kern w:val="0"/>
          <w:sz w:val="20"/>
          <w:szCs w:val="20"/>
          <w:lang w:eastAsia="ar-SA" w:bidi="ar-SA"/>
        </w:rPr>
        <w:t xml:space="preserve"> przedsięwzięcia</w:t>
      </w:r>
      <w:r w:rsidR="00556485">
        <w:rPr>
          <w:rFonts w:ascii="Century Gothic" w:eastAsia="Times New Roman" w:hAnsi="Century Gothic" w:cs="Times New Roman"/>
          <w:kern w:val="0"/>
          <w:sz w:val="20"/>
          <w:szCs w:val="20"/>
          <w:lang w:eastAsia="ar-SA" w:bidi="ar-SA"/>
        </w:rPr>
        <w:t xml:space="preserve">  </w:t>
      </w:r>
      <w:r w:rsidR="008A36D2" w:rsidRPr="001476C5">
        <w:rPr>
          <w:rFonts w:ascii="Century Gothic" w:eastAsia="Times New Roman" w:hAnsi="Century Gothic" w:cs="Times New Roman"/>
          <w:kern w:val="0"/>
          <w:sz w:val="20"/>
          <w:szCs w:val="20"/>
          <w:lang w:eastAsia="ar-SA" w:bidi="ar-SA"/>
        </w:rPr>
        <w:t xml:space="preserve"> gospodarcze </w:t>
      </w:r>
    </w:p>
    <w:p w:rsidR="008A36D2" w:rsidRPr="001476C5" w:rsidRDefault="00556485"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w:t>
      </w:r>
      <w:r w:rsidR="008A36D2" w:rsidRPr="001476C5">
        <w:rPr>
          <w:rFonts w:ascii="Century Gothic" w:eastAsia="Times New Roman" w:hAnsi="Century Gothic" w:cs="Times New Roman"/>
          <w:kern w:val="0"/>
          <w:sz w:val="20"/>
          <w:szCs w:val="20"/>
          <w:lang w:eastAsia="ar-SA" w:bidi="ar-SA"/>
        </w:rPr>
        <w:t>Wykonawcy może mieć negatywny wpływ na realizacje zamówienia.</w:t>
      </w:r>
    </w:p>
    <w:p w:rsidR="003E3736" w:rsidRPr="001476C5" w:rsidRDefault="003E3736" w:rsidP="00AB20A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4.</w:t>
      </w:r>
      <w:r w:rsidRPr="001476C5">
        <w:rPr>
          <w:rFonts w:ascii="Century Gothic" w:eastAsiaTheme="minorHAnsi" w:hAnsi="Century Gothic" w:cs="Times New Roman"/>
          <w:kern w:val="0"/>
          <w:sz w:val="20"/>
          <w:szCs w:val="20"/>
          <w:lang w:eastAsia="en-US" w:bidi="ar-SA"/>
        </w:rPr>
        <w:tab/>
        <w:t>Jeżeli Wykonawca polega na zdolnościach lub sytuacji podmiotów udostępniających zasoby Zamawiający zbada, czy nie zachodzą wobec tego podmiotu podstawy wykluczenia, które zostały przewidziane względem Wykonawcy.</w:t>
      </w:r>
    </w:p>
    <w:p w:rsidR="003E3736" w:rsidRPr="001476C5" w:rsidRDefault="003E3736" w:rsidP="00AB20A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5.</w:t>
      </w:r>
      <w:r w:rsidRPr="001476C5">
        <w:rPr>
          <w:rFonts w:ascii="Century Gothic" w:eastAsiaTheme="minorHAnsi" w:hAnsi="Century Gothic" w:cs="Times New Roman"/>
          <w:kern w:val="0"/>
          <w:sz w:val="20"/>
          <w:szCs w:val="20"/>
          <w:lang w:eastAsia="en-US" w:bidi="ar-SA"/>
        </w:rPr>
        <w:tab/>
      </w:r>
      <w:r w:rsidRPr="001476C5">
        <w:rPr>
          <w:rFonts w:ascii="Century Gothic" w:eastAsiaTheme="minorHAnsi" w:hAnsi="Century Gothic" w:cs="Times New Roman"/>
          <w:kern w:val="0"/>
          <w:sz w:val="19"/>
          <w:szCs w:val="19"/>
          <w:lang w:eastAsia="en-US" w:bidi="ar-SA"/>
        </w:rPr>
        <w:t>W przypadku wspólnego ubiegania się Wykonawców o udzielenie zamówienia Zamawiający</w:t>
      </w:r>
      <w:r w:rsidRPr="001476C5">
        <w:rPr>
          <w:rFonts w:ascii="Century Gothic" w:eastAsiaTheme="minorHAnsi" w:hAnsi="Century Gothic" w:cs="Times New Roman"/>
          <w:kern w:val="0"/>
          <w:sz w:val="20"/>
          <w:szCs w:val="20"/>
          <w:lang w:eastAsia="en-US" w:bidi="ar-SA"/>
        </w:rPr>
        <w:t xml:space="preserve"> zbada, czy nie zachodzą podstawy wykluczenia wobec każdego z tych Wykonawców.</w:t>
      </w:r>
    </w:p>
    <w:p w:rsidR="00630113" w:rsidRPr="001476C5" w:rsidRDefault="003E3736" w:rsidP="00AB20A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6.</w:t>
      </w:r>
      <w:r w:rsidRPr="001476C5">
        <w:rPr>
          <w:rFonts w:ascii="Century Gothic" w:eastAsiaTheme="minorHAnsi" w:hAnsi="Century Gothic" w:cs="Times New Roman"/>
          <w:kern w:val="0"/>
          <w:sz w:val="20"/>
          <w:szCs w:val="20"/>
          <w:lang w:eastAsia="en-US" w:bidi="ar-SA"/>
        </w:rPr>
        <w:tab/>
        <w:t>Jeżeli Wykonawcy zamierza powierzyć wykonanie części zamówienia Podwykonawcy Zamawiający zbada, czy nie zachodzą wobec tego Podwykonawcy podstawy</w:t>
      </w:r>
      <w:r w:rsidR="00225057" w:rsidRPr="001476C5">
        <w:rPr>
          <w:rFonts w:ascii="Century Gothic" w:eastAsiaTheme="minorHAnsi" w:hAnsi="Century Gothic" w:cs="Times New Roman"/>
          <w:kern w:val="0"/>
          <w:sz w:val="20"/>
          <w:szCs w:val="20"/>
          <w:lang w:eastAsia="en-US" w:bidi="ar-SA"/>
        </w:rPr>
        <w:t xml:space="preserve"> </w:t>
      </w:r>
      <w:r w:rsidRPr="001476C5">
        <w:rPr>
          <w:rFonts w:ascii="Century Gothic" w:eastAsiaTheme="minorHAnsi" w:hAnsi="Century Gothic" w:cs="Times New Roman"/>
          <w:kern w:val="0"/>
          <w:sz w:val="20"/>
          <w:szCs w:val="20"/>
          <w:lang w:eastAsia="en-US" w:bidi="ar-SA"/>
        </w:rPr>
        <w:t>wykluczenia, które zostały przewidziane względem Wykonawcy.</w:t>
      </w:r>
    </w:p>
    <w:p w:rsidR="008A36D2" w:rsidRPr="001476C5" w:rsidRDefault="003E3736"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7</w:t>
      </w:r>
      <w:r w:rsidR="008A36D2" w:rsidRPr="001476C5">
        <w:rPr>
          <w:rFonts w:ascii="Century Gothic" w:eastAsia="Times New Roman" w:hAnsi="Century Gothic" w:cs="Times New Roman"/>
          <w:kern w:val="0"/>
          <w:sz w:val="20"/>
          <w:szCs w:val="20"/>
          <w:lang w:eastAsia="ar-SA" w:bidi="ar-SA"/>
        </w:rPr>
        <w:t>.</w:t>
      </w:r>
      <w:r w:rsidR="008A36D2" w:rsidRPr="001476C5">
        <w:rPr>
          <w:rFonts w:ascii="Century Gothic" w:eastAsia="Times New Roman" w:hAnsi="Century Gothic" w:cs="Times New Roman"/>
          <w:kern w:val="0"/>
          <w:sz w:val="20"/>
          <w:szCs w:val="20"/>
          <w:lang w:eastAsia="ar-SA" w:bidi="ar-SA"/>
        </w:rPr>
        <w:tab/>
        <w:t>Wykonawca nie podlega wykluczeniu w okolicznościach określonych w art. 108 ust. 1 pkt 1, 2 i 5 lub art. 109 ust. 1 pkt 2</w:t>
      </w:r>
      <w:r w:rsidR="008A36D2" w:rsidRPr="001476C5">
        <w:rPr>
          <w:rFonts w:ascii="Arial" w:eastAsia="Times New Roman" w:hAnsi="Arial" w:cs="Arial"/>
          <w:kern w:val="0"/>
          <w:sz w:val="20"/>
          <w:szCs w:val="20"/>
          <w:lang w:eastAsia="ar-SA" w:bidi="ar-SA"/>
        </w:rPr>
        <w:t>‒</w:t>
      </w:r>
      <w:r w:rsidR="008A36D2" w:rsidRPr="001476C5">
        <w:rPr>
          <w:rFonts w:ascii="Century Gothic" w:eastAsia="Times New Roman" w:hAnsi="Century Gothic" w:cs="Times New Roman"/>
          <w:kern w:val="0"/>
          <w:sz w:val="20"/>
          <w:szCs w:val="20"/>
          <w:lang w:eastAsia="ar-SA" w:bidi="ar-SA"/>
        </w:rPr>
        <w:t>5 i 7</w:t>
      </w:r>
      <w:r w:rsidR="008A36D2" w:rsidRPr="001476C5">
        <w:rPr>
          <w:rFonts w:ascii="Arial" w:eastAsia="Times New Roman" w:hAnsi="Arial" w:cs="Arial"/>
          <w:kern w:val="0"/>
          <w:sz w:val="20"/>
          <w:szCs w:val="20"/>
          <w:lang w:eastAsia="ar-SA" w:bidi="ar-SA"/>
        </w:rPr>
        <w:t>‒</w:t>
      </w:r>
      <w:r w:rsidR="008A36D2" w:rsidRPr="001476C5">
        <w:rPr>
          <w:rFonts w:ascii="Century Gothic" w:eastAsia="Times New Roman" w:hAnsi="Century Gothic" w:cs="Times New Roman"/>
          <w:kern w:val="0"/>
          <w:sz w:val="20"/>
          <w:szCs w:val="20"/>
          <w:lang w:eastAsia="ar-SA" w:bidi="ar-SA"/>
        </w:rPr>
        <w:t>10, je</w:t>
      </w:r>
      <w:r w:rsidR="008A36D2" w:rsidRPr="001476C5">
        <w:rPr>
          <w:rFonts w:ascii="Century Gothic" w:eastAsia="Times New Roman" w:hAnsi="Century Gothic" w:cs="Century Gothic"/>
          <w:kern w:val="0"/>
          <w:sz w:val="20"/>
          <w:szCs w:val="20"/>
          <w:lang w:eastAsia="ar-SA" w:bidi="ar-SA"/>
        </w:rPr>
        <w:t>ż</w:t>
      </w:r>
      <w:r w:rsidR="008A36D2" w:rsidRPr="001476C5">
        <w:rPr>
          <w:rFonts w:ascii="Century Gothic" w:eastAsia="Times New Roman" w:hAnsi="Century Gothic" w:cs="Times New Roman"/>
          <w:kern w:val="0"/>
          <w:sz w:val="20"/>
          <w:szCs w:val="20"/>
          <w:lang w:eastAsia="ar-SA" w:bidi="ar-SA"/>
        </w:rPr>
        <w:t>eli udowodni zamawiaj</w:t>
      </w:r>
      <w:r w:rsidR="008A36D2" w:rsidRPr="001476C5">
        <w:rPr>
          <w:rFonts w:ascii="Century Gothic" w:eastAsia="Times New Roman" w:hAnsi="Century Gothic" w:cs="Century Gothic"/>
          <w:kern w:val="0"/>
          <w:sz w:val="20"/>
          <w:szCs w:val="20"/>
          <w:lang w:eastAsia="ar-SA" w:bidi="ar-SA"/>
        </w:rPr>
        <w:t>ą</w:t>
      </w:r>
      <w:r w:rsidR="008A36D2" w:rsidRPr="001476C5">
        <w:rPr>
          <w:rFonts w:ascii="Century Gothic" w:eastAsia="Times New Roman" w:hAnsi="Century Gothic" w:cs="Times New Roman"/>
          <w:kern w:val="0"/>
          <w:sz w:val="20"/>
          <w:szCs w:val="20"/>
          <w:lang w:eastAsia="ar-SA" w:bidi="ar-SA"/>
        </w:rPr>
        <w:t xml:space="preserve">cemu, </w:t>
      </w:r>
      <w:r w:rsidR="008A36D2" w:rsidRPr="001476C5">
        <w:rPr>
          <w:rFonts w:ascii="Century Gothic" w:eastAsia="Times New Roman" w:hAnsi="Century Gothic" w:cs="Century Gothic"/>
          <w:kern w:val="0"/>
          <w:sz w:val="20"/>
          <w:szCs w:val="20"/>
          <w:lang w:eastAsia="ar-SA" w:bidi="ar-SA"/>
        </w:rPr>
        <w:t>ż</w:t>
      </w:r>
      <w:r w:rsidR="008A36D2" w:rsidRPr="001476C5">
        <w:rPr>
          <w:rFonts w:ascii="Century Gothic" w:eastAsia="Times New Roman" w:hAnsi="Century Gothic" w:cs="Times New Roman"/>
          <w:kern w:val="0"/>
          <w:sz w:val="20"/>
          <w:szCs w:val="20"/>
          <w:lang w:eastAsia="ar-SA" w:bidi="ar-SA"/>
        </w:rPr>
        <w:t>e spe</w:t>
      </w:r>
      <w:r w:rsidR="008A36D2" w:rsidRPr="001476C5">
        <w:rPr>
          <w:rFonts w:ascii="Century Gothic" w:eastAsia="Times New Roman" w:hAnsi="Century Gothic" w:cs="Century Gothic"/>
          <w:kern w:val="0"/>
          <w:sz w:val="20"/>
          <w:szCs w:val="20"/>
          <w:lang w:eastAsia="ar-SA" w:bidi="ar-SA"/>
        </w:rPr>
        <w:t>ł</w:t>
      </w:r>
      <w:r w:rsidR="008A36D2" w:rsidRPr="001476C5">
        <w:rPr>
          <w:rFonts w:ascii="Century Gothic" w:eastAsia="Times New Roman" w:hAnsi="Century Gothic" w:cs="Times New Roman"/>
          <w:kern w:val="0"/>
          <w:sz w:val="20"/>
          <w:szCs w:val="20"/>
          <w:lang w:eastAsia="ar-SA" w:bidi="ar-SA"/>
        </w:rPr>
        <w:t>ni</w:t>
      </w:r>
      <w:r w:rsidR="008A36D2" w:rsidRPr="001476C5">
        <w:rPr>
          <w:rFonts w:ascii="Century Gothic" w:eastAsia="Times New Roman" w:hAnsi="Century Gothic" w:cs="Century Gothic"/>
          <w:kern w:val="0"/>
          <w:sz w:val="20"/>
          <w:szCs w:val="20"/>
          <w:lang w:eastAsia="ar-SA" w:bidi="ar-SA"/>
        </w:rPr>
        <w:t>ł</w:t>
      </w:r>
      <w:r w:rsidR="00833BA8" w:rsidRPr="001476C5">
        <w:rPr>
          <w:rFonts w:ascii="Century Gothic" w:eastAsia="Times New Roman" w:hAnsi="Century Gothic" w:cs="Times New Roman"/>
          <w:kern w:val="0"/>
          <w:sz w:val="20"/>
          <w:szCs w:val="20"/>
          <w:lang w:eastAsia="ar-SA" w:bidi="ar-SA"/>
        </w:rPr>
        <w:t xml:space="preserve"> </w:t>
      </w:r>
      <w:r w:rsidR="008A36D2" w:rsidRPr="001476C5">
        <w:rPr>
          <w:rFonts w:ascii="Century Gothic" w:eastAsia="Times New Roman" w:hAnsi="Century Gothic" w:cs="Times New Roman"/>
          <w:kern w:val="0"/>
          <w:sz w:val="20"/>
          <w:szCs w:val="20"/>
          <w:lang w:eastAsia="ar-SA" w:bidi="ar-SA"/>
        </w:rPr>
        <w:t>łącznie następujące przesłanki:</w:t>
      </w:r>
    </w:p>
    <w:p w:rsidR="008A36D2" w:rsidRPr="001476C5" w:rsidRDefault="008A36D2" w:rsidP="00AB20A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 xml:space="preserve">1) naprawił lub zobowiązał się do naprawienia szkody wyrządzonej przestępstwem, wykroczeniem lub swoim nieprawidłowym postępowaniem, </w:t>
      </w:r>
      <w:r w:rsidR="000C2A99"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w tym poprzez zadośćuczynienie pieniężne;</w:t>
      </w:r>
    </w:p>
    <w:p w:rsidR="008A36D2" w:rsidRPr="001476C5" w:rsidRDefault="008A36D2" w:rsidP="00AB20A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 xml:space="preserve">2) wyczerpująco wyjaśnił fakty i okoliczności związane z przestępstwem, wykroczeniem lub swoim nieprawidłowym </w:t>
      </w:r>
      <w:r w:rsidRPr="00481814">
        <w:rPr>
          <w:rFonts w:ascii="Century Gothic" w:eastAsia="Times New Roman" w:hAnsi="Century Gothic" w:cs="Times New Roman"/>
          <w:kern w:val="0"/>
          <w:sz w:val="20"/>
          <w:szCs w:val="20"/>
          <w:lang w:eastAsia="ar-SA" w:bidi="ar-SA"/>
        </w:rPr>
        <w:t>postępowaniem oraz spowodowanymi</w:t>
      </w:r>
      <w:r w:rsidRPr="00481814">
        <w:rPr>
          <w:rFonts w:ascii="Century Gothic" w:eastAsia="Times New Roman" w:hAnsi="Century Gothic" w:cs="Times New Roman"/>
          <w:kern w:val="0"/>
          <w:sz w:val="19"/>
          <w:szCs w:val="19"/>
          <w:lang w:eastAsia="ar-SA" w:bidi="ar-SA"/>
        </w:rPr>
        <w:t xml:space="preserve"> </w:t>
      </w:r>
      <w:r w:rsidR="005F02CA" w:rsidRPr="00481814">
        <w:rPr>
          <w:rFonts w:ascii="Century Gothic" w:eastAsia="Times New Roman" w:hAnsi="Century Gothic" w:cs="Times New Roman"/>
          <w:kern w:val="0"/>
          <w:sz w:val="19"/>
          <w:szCs w:val="19"/>
          <w:lang w:eastAsia="ar-SA" w:bidi="ar-SA"/>
        </w:rPr>
        <w:t xml:space="preserve">przez </w:t>
      </w:r>
      <w:r w:rsidRPr="00481814">
        <w:rPr>
          <w:rFonts w:ascii="Century Gothic" w:eastAsia="Times New Roman" w:hAnsi="Century Gothic" w:cs="Times New Roman"/>
          <w:kern w:val="0"/>
          <w:sz w:val="19"/>
          <w:szCs w:val="19"/>
          <w:lang w:eastAsia="ar-SA" w:bidi="ar-SA"/>
        </w:rPr>
        <w:t xml:space="preserve">nie szkodami, </w:t>
      </w:r>
      <w:r w:rsidRPr="001476C5">
        <w:rPr>
          <w:rFonts w:ascii="Century Gothic" w:eastAsia="Times New Roman" w:hAnsi="Century Gothic" w:cs="Times New Roman"/>
          <w:kern w:val="0"/>
          <w:sz w:val="20"/>
          <w:szCs w:val="20"/>
          <w:lang w:eastAsia="ar-SA" w:bidi="ar-SA"/>
        </w:rPr>
        <w:t>aktywnie współpracując odpowiednio z właściwymi organami, w tym organami ścigania, lub zamawiającym;</w:t>
      </w:r>
    </w:p>
    <w:p w:rsidR="008A36D2" w:rsidRPr="001476C5" w:rsidRDefault="008A36D2" w:rsidP="00AB20A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3)</w:t>
      </w:r>
      <w:r w:rsidRPr="001476C5">
        <w:rPr>
          <w:rFonts w:ascii="Century Gothic" w:eastAsia="Times New Roman" w:hAnsi="Century Gothic" w:cs="Times New Roman"/>
          <w:kern w:val="0"/>
          <w:sz w:val="20"/>
          <w:szCs w:val="20"/>
          <w:lang w:eastAsia="ar-SA" w:bidi="ar-SA"/>
        </w:rPr>
        <w:tab/>
        <w:t>podjął konkretne środki techniczne, organi</w:t>
      </w:r>
      <w:r w:rsidR="00F32382" w:rsidRPr="001476C5">
        <w:rPr>
          <w:rFonts w:ascii="Century Gothic" w:eastAsia="Times New Roman" w:hAnsi="Century Gothic" w:cs="Times New Roman"/>
          <w:kern w:val="0"/>
          <w:sz w:val="20"/>
          <w:szCs w:val="20"/>
          <w:lang w:eastAsia="ar-SA" w:bidi="ar-SA"/>
        </w:rPr>
        <w:t xml:space="preserve">zacyjne i kadrowe, odpowiednie </w:t>
      </w:r>
      <w:r w:rsidR="00F32382"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dla zapobiegania dalszym przestępstwom, wykroczeniom lub nieprawidłowemu postępowaniu, w szczególności:</w:t>
      </w:r>
    </w:p>
    <w:p w:rsidR="008A36D2" w:rsidRPr="001476C5" w:rsidRDefault="008A36D2" w:rsidP="00AB20A5">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a)</w:t>
      </w:r>
      <w:r w:rsidRPr="001476C5">
        <w:rPr>
          <w:rFonts w:ascii="Century Gothic" w:eastAsia="Times New Roman" w:hAnsi="Century Gothic" w:cs="Times New Roman"/>
          <w:kern w:val="0"/>
          <w:sz w:val="20"/>
          <w:szCs w:val="20"/>
          <w:lang w:eastAsia="ar-SA" w:bidi="ar-SA"/>
        </w:rPr>
        <w:tab/>
        <w:t>zerwał wszelkie powiązania z osobami l</w:t>
      </w:r>
      <w:r w:rsidR="00FA7051" w:rsidRPr="001476C5">
        <w:rPr>
          <w:rFonts w:ascii="Century Gothic" w:eastAsia="Times New Roman" w:hAnsi="Century Gothic" w:cs="Times New Roman"/>
          <w:kern w:val="0"/>
          <w:sz w:val="20"/>
          <w:szCs w:val="20"/>
          <w:lang w:eastAsia="ar-SA" w:bidi="ar-SA"/>
        </w:rPr>
        <w:t xml:space="preserve">ub podmiotami odpowiedzialnymi </w:t>
      </w:r>
      <w:r w:rsidR="00FA7051"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za nieprawidłowe postępowanie wykonawcy,</w:t>
      </w:r>
    </w:p>
    <w:p w:rsidR="008A36D2" w:rsidRPr="001476C5" w:rsidRDefault="008A36D2" w:rsidP="00AB20A5">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b)</w:t>
      </w:r>
      <w:r w:rsidRPr="001476C5">
        <w:rPr>
          <w:rFonts w:ascii="Century Gothic" w:eastAsia="Times New Roman" w:hAnsi="Century Gothic" w:cs="Times New Roman"/>
          <w:kern w:val="0"/>
          <w:sz w:val="20"/>
          <w:szCs w:val="20"/>
          <w:lang w:eastAsia="ar-SA" w:bidi="ar-SA"/>
        </w:rPr>
        <w:tab/>
        <w:t>zreorganizował personel,</w:t>
      </w:r>
    </w:p>
    <w:p w:rsidR="008A36D2" w:rsidRPr="001476C5" w:rsidRDefault="008A36D2" w:rsidP="00AB20A5">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c)</w:t>
      </w:r>
      <w:r w:rsidRPr="001476C5">
        <w:rPr>
          <w:rFonts w:ascii="Century Gothic" w:eastAsia="Times New Roman" w:hAnsi="Century Gothic" w:cs="Times New Roman"/>
          <w:kern w:val="0"/>
          <w:sz w:val="20"/>
          <w:szCs w:val="20"/>
          <w:lang w:eastAsia="ar-SA" w:bidi="ar-SA"/>
        </w:rPr>
        <w:tab/>
        <w:t>wdrożył system sprawozdawczości i kontroli,</w:t>
      </w:r>
    </w:p>
    <w:p w:rsidR="008A36D2" w:rsidRPr="001476C5" w:rsidRDefault="008A36D2" w:rsidP="00AB20A5">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d)</w:t>
      </w:r>
      <w:r w:rsidRPr="001476C5">
        <w:rPr>
          <w:rFonts w:ascii="Century Gothic" w:eastAsia="Times New Roman" w:hAnsi="Century Gothic" w:cs="Times New Roman"/>
          <w:kern w:val="0"/>
          <w:sz w:val="20"/>
          <w:szCs w:val="20"/>
          <w:lang w:eastAsia="ar-SA" w:bidi="ar-SA"/>
        </w:rPr>
        <w:tab/>
        <w:t>utworzył struktury audytu wewnętrznego do monitorowania przestrzegania przepisów, wewnętrznych regulacji lub standardów,</w:t>
      </w:r>
    </w:p>
    <w:p w:rsidR="008A36D2" w:rsidRPr="001476C5" w:rsidRDefault="008A36D2" w:rsidP="00AB20A5">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e)</w:t>
      </w:r>
      <w:r w:rsidRPr="001476C5">
        <w:rPr>
          <w:rFonts w:ascii="Century Gothic" w:eastAsia="Times New Roman" w:hAnsi="Century Gothic" w:cs="Times New Roman"/>
          <w:kern w:val="0"/>
          <w:sz w:val="20"/>
          <w:szCs w:val="20"/>
          <w:lang w:eastAsia="ar-SA" w:bidi="ar-SA"/>
        </w:rPr>
        <w:tab/>
        <w:t xml:space="preserve">wprowadził wewnętrzne regulacje dotyczące odpowiedzialności i odszkodowań </w:t>
      </w:r>
      <w:r w:rsidR="003E3736"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za nieprzestrzeganie przepisów, wewnętrznych regulacji lub standardów.</w:t>
      </w:r>
    </w:p>
    <w:p w:rsidR="00F61C9E" w:rsidRPr="001476C5" w:rsidRDefault="003E3736"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8</w:t>
      </w:r>
      <w:r w:rsidR="008A36D2" w:rsidRPr="001476C5">
        <w:rPr>
          <w:rFonts w:ascii="Century Gothic" w:eastAsia="Times New Roman" w:hAnsi="Century Gothic" w:cs="Times New Roman"/>
          <w:kern w:val="0"/>
          <w:sz w:val="20"/>
          <w:szCs w:val="20"/>
          <w:lang w:eastAsia="ar-SA" w:bidi="ar-SA"/>
        </w:rPr>
        <w:t>.</w:t>
      </w:r>
      <w:r w:rsidR="008A36D2" w:rsidRPr="001476C5">
        <w:rPr>
          <w:rFonts w:ascii="Century Gothic" w:eastAsia="Times New Roman" w:hAnsi="Century Gothic" w:cs="Times New Roman"/>
          <w:kern w:val="0"/>
          <w:sz w:val="20"/>
          <w:szCs w:val="20"/>
          <w:lang w:eastAsia="ar-SA" w:bidi="ar-SA"/>
        </w:rPr>
        <w:tab/>
        <w:t xml:space="preserve">Zamawiający ocenia czy podjęte przez wykonawcę czynności, o których mowa w </w:t>
      </w:r>
      <w:r w:rsidRPr="001476C5">
        <w:rPr>
          <w:rFonts w:ascii="Century Gothic" w:eastAsia="Times New Roman" w:hAnsi="Century Gothic" w:cs="Times New Roman"/>
          <w:kern w:val="0"/>
          <w:sz w:val="20"/>
          <w:szCs w:val="20"/>
          <w:lang w:eastAsia="ar-SA" w:bidi="ar-SA"/>
        </w:rPr>
        <w:t>ust. 7</w:t>
      </w:r>
      <w:r w:rsidR="008A36D2" w:rsidRPr="001476C5">
        <w:rPr>
          <w:rFonts w:ascii="Century Gothic" w:eastAsia="Times New Roman" w:hAnsi="Century Gothic" w:cs="Times New Roman"/>
          <w:kern w:val="0"/>
          <w:sz w:val="20"/>
          <w:szCs w:val="20"/>
          <w:lang w:eastAsia="ar-SA" w:bidi="ar-SA"/>
        </w:rPr>
        <w:t>, są wystarczające do wykazania jego rzetelności, uwzględniając wagę i szczególne okoliczności czynu Wykonawcy. Jeżeli podjęte przez Wykonawcę czynności nie są wystarczające do wykazania jego rzetelności, Zamawiający wyklucza Wykonawcę.</w:t>
      </w:r>
    </w:p>
    <w:p w:rsidR="00F32382" w:rsidRPr="001476C5" w:rsidRDefault="00F32382" w:rsidP="00AB20A5">
      <w:pPr>
        <w:widowControl/>
        <w:autoSpaceDN/>
        <w:jc w:val="both"/>
        <w:textAlignment w:val="auto"/>
        <w:rPr>
          <w:rFonts w:ascii="Century Gothic" w:eastAsia="Times New Roman" w:hAnsi="Century Gothic" w:cs="Times New Roman"/>
          <w:kern w:val="0"/>
          <w:sz w:val="20"/>
          <w:szCs w:val="20"/>
          <w:lang w:eastAsia="ar-SA" w:bidi="ar-SA"/>
        </w:rPr>
      </w:pPr>
    </w:p>
    <w:p w:rsidR="00B07B27" w:rsidRPr="001476C5" w:rsidRDefault="00B07B27" w:rsidP="00AB20A5">
      <w:pPr>
        <w:widowControl/>
        <w:suppressAutoHyphens w:val="0"/>
        <w:autoSpaceDE w:val="0"/>
        <w:adjustRightInd w:val="0"/>
        <w:ind w:left="283" w:hanging="567"/>
        <w:textAlignment w:val="auto"/>
        <w:rPr>
          <w:rFonts w:ascii="Century Gothic" w:eastAsiaTheme="minorHAnsi" w:hAnsi="Century Gothic" w:cs="Times New Roman"/>
          <w:b/>
          <w:kern w:val="0"/>
          <w:sz w:val="20"/>
          <w:szCs w:val="20"/>
          <w:lang w:eastAsia="en-US" w:bidi="ar-SA"/>
        </w:rPr>
      </w:pPr>
      <w:r w:rsidRPr="001476C5">
        <w:rPr>
          <w:rFonts w:ascii="Century Gothic" w:eastAsiaTheme="minorHAnsi" w:hAnsi="Century Gothic" w:cs="Times New Roman"/>
          <w:b/>
          <w:kern w:val="0"/>
          <w:sz w:val="20"/>
          <w:szCs w:val="20"/>
          <w:lang w:eastAsia="en-US" w:bidi="ar-SA"/>
        </w:rPr>
        <w:t>VII.</w:t>
      </w:r>
      <w:r w:rsidR="004170A4" w:rsidRPr="001476C5">
        <w:rPr>
          <w:rFonts w:ascii="Century Gothic" w:eastAsiaTheme="minorHAnsi" w:hAnsi="Century Gothic" w:cs="Times New Roman"/>
          <w:b/>
          <w:kern w:val="0"/>
          <w:sz w:val="20"/>
          <w:szCs w:val="20"/>
          <w:lang w:eastAsia="en-US" w:bidi="ar-SA"/>
        </w:rPr>
        <w:tab/>
      </w:r>
      <w:r w:rsidRPr="001476C5">
        <w:rPr>
          <w:rFonts w:ascii="Century Gothic" w:eastAsiaTheme="minorHAnsi" w:hAnsi="Century Gothic" w:cs="Times New Roman"/>
          <w:b/>
          <w:kern w:val="0"/>
          <w:sz w:val="20"/>
          <w:szCs w:val="20"/>
          <w:lang w:eastAsia="en-US" w:bidi="ar-SA"/>
        </w:rPr>
        <w:t>Informacja o podmiotowych środkach dowodowych</w:t>
      </w:r>
    </w:p>
    <w:p w:rsidR="009B525F" w:rsidRPr="001476C5" w:rsidRDefault="004170A4" w:rsidP="00AB20A5">
      <w:pPr>
        <w:widowControl/>
        <w:suppressAutoHyphens w:val="0"/>
        <w:autoSpaceDE w:val="0"/>
        <w:adjustRightInd w:val="0"/>
        <w:ind w:left="284" w:hanging="284"/>
        <w:jc w:val="both"/>
        <w:textAlignment w:val="auto"/>
        <w:rPr>
          <w:rFonts w:ascii="Century Gothic" w:eastAsiaTheme="minorHAnsi" w:hAnsi="Century Gothic" w:cs="Times New Roman"/>
          <w:b/>
          <w:bCs/>
          <w:kern w:val="0"/>
          <w:sz w:val="20"/>
          <w:szCs w:val="20"/>
          <w:lang w:eastAsia="en-US" w:bidi="ar-SA"/>
        </w:rPr>
      </w:pPr>
      <w:r w:rsidRPr="001476C5">
        <w:rPr>
          <w:rFonts w:ascii="Century Gothic" w:eastAsiaTheme="minorHAnsi" w:hAnsi="Century Gothic" w:cs="Times New Roman"/>
          <w:kern w:val="0"/>
          <w:sz w:val="20"/>
          <w:szCs w:val="20"/>
          <w:lang w:eastAsia="en-US" w:bidi="ar-SA"/>
        </w:rPr>
        <w:tab/>
      </w:r>
      <w:r w:rsidR="003879B3" w:rsidRPr="001476C5">
        <w:rPr>
          <w:rFonts w:ascii="Century Gothic" w:eastAsiaTheme="minorHAnsi" w:hAnsi="Century Gothic" w:cs="Times New Roman"/>
          <w:b/>
          <w:bCs/>
          <w:kern w:val="0"/>
          <w:sz w:val="20"/>
          <w:szCs w:val="20"/>
          <w:lang w:eastAsia="en-US" w:bidi="ar-SA"/>
        </w:rPr>
        <w:t>W celu wykazania braku podstaw do wykluczenia o których mowa w art. 108 ust. 1 ustawy oraz spełnienia warunków udziału w postępowaniu,</w:t>
      </w:r>
      <w:r w:rsidR="003879B3" w:rsidRPr="001476C5">
        <w:rPr>
          <w:rFonts w:ascii="Century Gothic" w:eastAsiaTheme="minorHAnsi" w:hAnsi="Century Gothic" w:cs="Times New Roman"/>
          <w:b/>
          <w:bCs/>
          <w:kern w:val="0"/>
          <w:sz w:val="19"/>
          <w:szCs w:val="19"/>
          <w:lang w:eastAsia="en-US" w:bidi="ar-SA"/>
        </w:rPr>
        <w:t xml:space="preserve"> Zamawiający żąda </w:t>
      </w:r>
      <w:r w:rsidR="003879B3" w:rsidRPr="001476C5">
        <w:rPr>
          <w:rFonts w:ascii="Century Gothic" w:eastAsiaTheme="minorHAnsi" w:hAnsi="Century Gothic" w:cs="Times New Roman"/>
          <w:b/>
          <w:bCs/>
          <w:kern w:val="0"/>
          <w:sz w:val="19"/>
          <w:szCs w:val="19"/>
          <w:u w:val="single"/>
          <w:lang w:eastAsia="en-US" w:bidi="ar-SA"/>
        </w:rPr>
        <w:t>złożenia wraz z ofertą</w:t>
      </w:r>
      <w:r w:rsidR="007E0BA8" w:rsidRPr="001476C5">
        <w:rPr>
          <w:rFonts w:ascii="Century Gothic" w:eastAsiaTheme="minorHAnsi" w:hAnsi="Century Gothic" w:cs="Times New Roman"/>
          <w:b/>
          <w:bCs/>
          <w:kern w:val="0"/>
          <w:sz w:val="19"/>
          <w:szCs w:val="19"/>
          <w:lang w:eastAsia="en-US" w:bidi="ar-SA"/>
        </w:rPr>
        <w:t xml:space="preserve">: </w:t>
      </w:r>
    </w:p>
    <w:p w:rsidR="009B525F" w:rsidRPr="001476C5" w:rsidRDefault="009B525F" w:rsidP="00AB20A5">
      <w:pPr>
        <w:widowControl/>
        <w:suppressAutoHyphens w:val="0"/>
        <w:autoSpaceDN/>
        <w:ind w:left="568" w:hanging="284"/>
        <w:contextualSpacing/>
        <w:jc w:val="both"/>
        <w:textAlignment w:val="auto"/>
        <w:rPr>
          <w:rFonts w:ascii="Century Gothic" w:eastAsiaTheme="minorHAnsi" w:hAnsi="Century Gothic" w:cs="Times New Roman"/>
          <w:bCs/>
          <w:kern w:val="0"/>
          <w:sz w:val="20"/>
          <w:szCs w:val="20"/>
          <w:lang w:eastAsia="en-US" w:bidi="ar-SA"/>
        </w:rPr>
      </w:pPr>
      <w:r w:rsidRPr="001476C5">
        <w:rPr>
          <w:rFonts w:ascii="Century Gothic" w:eastAsiaTheme="minorHAnsi" w:hAnsi="Century Gothic" w:cs="Times New Roman"/>
          <w:bCs/>
          <w:kern w:val="0"/>
          <w:sz w:val="20"/>
          <w:szCs w:val="20"/>
          <w:lang w:eastAsia="en-US" w:bidi="ar-SA"/>
        </w:rPr>
        <w:t xml:space="preserve">1. oświadczenie, o którym mowa w art. 125 ust. 1 ustawy, stanowiące wstępne potwierdzenie, że Wykonawca nie podlega wykluczeniu oraz spełnia warunki udziału </w:t>
      </w:r>
      <w:r w:rsidRPr="001476C5">
        <w:rPr>
          <w:rFonts w:ascii="Century Gothic" w:eastAsiaTheme="minorHAnsi" w:hAnsi="Century Gothic" w:cs="Times New Roman"/>
          <w:bCs/>
          <w:kern w:val="0"/>
          <w:sz w:val="20"/>
          <w:szCs w:val="20"/>
          <w:lang w:eastAsia="en-US" w:bidi="ar-SA"/>
        </w:rPr>
        <w:br/>
        <w:t xml:space="preserve">w postępowaniu w formie </w:t>
      </w:r>
      <w:r w:rsidRPr="001476C5">
        <w:rPr>
          <w:rFonts w:ascii="Century Gothic" w:eastAsiaTheme="minorHAnsi" w:hAnsi="Century Gothic" w:cs="Times New Roman"/>
          <w:bCs/>
          <w:i/>
          <w:kern w:val="0"/>
          <w:sz w:val="20"/>
          <w:szCs w:val="20"/>
          <w:lang w:eastAsia="en-US" w:bidi="ar-SA"/>
        </w:rPr>
        <w:t>Jednolitego europejskiego dokumentu zamówienia</w:t>
      </w:r>
      <w:r w:rsidRPr="001476C5">
        <w:rPr>
          <w:rFonts w:ascii="Century Gothic" w:eastAsiaTheme="minorHAnsi" w:hAnsi="Century Gothic" w:cs="Times New Roman"/>
          <w:bCs/>
          <w:kern w:val="0"/>
          <w:sz w:val="20"/>
          <w:szCs w:val="20"/>
          <w:lang w:eastAsia="en-US" w:bidi="ar-SA"/>
        </w:rPr>
        <w:t xml:space="preserve">, </w:t>
      </w:r>
      <w:r w:rsidRPr="001476C5">
        <w:rPr>
          <w:rFonts w:ascii="Century Gothic" w:eastAsiaTheme="minorHAnsi" w:hAnsi="Century Gothic" w:cs="Times New Roman"/>
          <w:bCs/>
          <w:kern w:val="0"/>
          <w:sz w:val="20"/>
          <w:szCs w:val="20"/>
          <w:lang w:eastAsia="en-US" w:bidi="ar-SA"/>
        </w:rPr>
        <w:br/>
        <w:t xml:space="preserve">którego wzór stanowi załącznik nr 3 do SWZ. Zamawiający wymaga wypełnienia JEDZ </w:t>
      </w:r>
      <w:r w:rsidR="006D24A4" w:rsidRPr="001476C5">
        <w:rPr>
          <w:rFonts w:ascii="Century Gothic" w:eastAsiaTheme="minorHAnsi" w:hAnsi="Century Gothic" w:cs="Times New Roman"/>
          <w:bCs/>
          <w:kern w:val="0"/>
          <w:sz w:val="20"/>
          <w:szCs w:val="20"/>
          <w:lang w:eastAsia="en-US" w:bidi="ar-SA"/>
        </w:rPr>
        <w:br/>
      </w:r>
      <w:r w:rsidRPr="001476C5">
        <w:rPr>
          <w:rFonts w:ascii="Century Gothic" w:eastAsiaTheme="minorHAnsi" w:hAnsi="Century Gothic" w:cs="Times New Roman"/>
          <w:bCs/>
          <w:kern w:val="0"/>
          <w:sz w:val="20"/>
          <w:szCs w:val="20"/>
          <w:lang w:eastAsia="en-US" w:bidi="ar-SA"/>
        </w:rPr>
        <w:t xml:space="preserve">w zakresie odpowiadającym wszelkim wymaganiom określonym w SWZ. </w:t>
      </w:r>
    </w:p>
    <w:p w:rsidR="009B525F" w:rsidRPr="001476C5" w:rsidRDefault="009B525F" w:rsidP="00AB20A5">
      <w:pPr>
        <w:widowControl/>
        <w:suppressAutoHyphens w:val="0"/>
        <w:autoSpaceDN/>
        <w:ind w:left="567"/>
        <w:contextualSpacing/>
        <w:jc w:val="both"/>
        <w:textAlignment w:val="auto"/>
        <w:rPr>
          <w:rFonts w:ascii="Century Gothic" w:eastAsiaTheme="minorHAnsi" w:hAnsi="Century Gothic" w:cs="Times New Roman"/>
          <w:bCs/>
          <w:kern w:val="0"/>
          <w:sz w:val="20"/>
          <w:szCs w:val="20"/>
          <w:lang w:eastAsia="en-US" w:bidi="ar-SA"/>
        </w:rPr>
      </w:pPr>
      <w:r w:rsidRPr="001476C5">
        <w:rPr>
          <w:rFonts w:ascii="Century Gothic" w:eastAsiaTheme="minorHAnsi" w:hAnsi="Century Gothic" w:cs="Times New Roman"/>
          <w:b/>
          <w:bCs/>
          <w:kern w:val="0"/>
          <w:sz w:val="20"/>
          <w:szCs w:val="20"/>
          <w:u w:val="single"/>
          <w:lang w:eastAsia="en-US" w:bidi="ar-SA"/>
        </w:rPr>
        <w:t>JEDZ składany jest wyłącznie w postaci elektronicznej opatrzonej kwalifikowanym podpisem elektronicznym.</w:t>
      </w:r>
    </w:p>
    <w:p w:rsidR="006D24A4" w:rsidRPr="00CD7817" w:rsidRDefault="009B525F" w:rsidP="00AB20A5">
      <w:pPr>
        <w:widowControl/>
        <w:suppressAutoHyphens w:val="0"/>
        <w:autoSpaceDN/>
        <w:ind w:left="567"/>
        <w:contextualSpacing/>
        <w:jc w:val="both"/>
        <w:textAlignment w:val="auto"/>
        <w:rPr>
          <w:rFonts w:ascii="Century Gothic" w:eastAsiaTheme="minorHAnsi" w:hAnsi="Century Gothic" w:cs="Times New Roman"/>
          <w:bCs/>
          <w:color w:val="2F5496" w:themeColor="accent5" w:themeShade="BF"/>
          <w:kern w:val="0"/>
          <w:sz w:val="20"/>
          <w:szCs w:val="20"/>
          <w:u w:val="single"/>
          <w:lang w:eastAsia="en-US" w:bidi="ar-SA"/>
        </w:rPr>
      </w:pPr>
      <w:r w:rsidRPr="001476C5">
        <w:rPr>
          <w:rFonts w:ascii="Century Gothic" w:eastAsiaTheme="minorHAnsi" w:hAnsi="Century Gothic" w:cs="Times New Roman"/>
          <w:bCs/>
          <w:kern w:val="0"/>
          <w:sz w:val="20"/>
          <w:szCs w:val="20"/>
          <w:lang w:eastAsia="en-US" w:bidi="ar-SA"/>
        </w:rPr>
        <w:t xml:space="preserve">Zamawiający informuje, że Wykonawca przy wypełnianiu oświadczenia na formularzu JEDZ powinien wykorzystać elektroniczne </w:t>
      </w:r>
      <w:r w:rsidRPr="001476C5">
        <w:rPr>
          <w:rFonts w:ascii="Century Gothic" w:hAnsi="Century Gothic"/>
          <w:sz w:val="20"/>
          <w:szCs w:val="20"/>
        </w:rPr>
        <w:t xml:space="preserve">narzędzie umożliwiające Zamawiającemu </w:t>
      </w:r>
      <w:r w:rsidRPr="001476C5">
        <w:rPr>
          <w:rFonts w:ascii="Century Gothic" w:hAnsi="Century Gothic"/>
          <w:sz w:val="20"/>
          <w:szCs w:val="20"/>
        </w:rPr>
        <w:br/>
        <w:t xml:space="preserve">i Wykonawcom utworzenie, wypełnienie i ponowne wykorzystanie standardowego </w:t>
      </w:r>
      <w:r w:rsidRPr="001476C5">
        <w:rPr>
          <w:rFonts w:ascii="Century Gothic" w:hAnsi="Century Gothic"/>
          <w:sz w:val="20"/>
          <w:szCs w:val="20"/>
        </w:rPr>
        <w:lastRenderedPageBreak/>
        <w:t xml:space="preserve">formularza Jednolitego Europejskiego Dokumentu Zamówienia (JEDZ/ESPD) w wersji </w:t>
      </w:r>
      <w:r w:rsidRPr="001476C5">
        <w:rPr>
          <w:rFonts w:ascii="Century Gothic" w:hAnsi="Century Gothic" w:cs="Times New Roman"/>
          <w:sz w:val="20"/>
          <w:szCs w:val="20"/>
        </w:rPr>
        <w:t>elektronicznej (eESPD)</w:t>
      </w:r>
      <w:r w:rsidRPr="001476C5">
        <w:rPr>
          <w:rFonts w:ascii="Century Gothic" w:eastAsiaTheme="minorHAnsi" w:hAnsi="Century Gothic" w:cs="Times New Roman"/>
          <w:bCs/>
          <w:kern w:val="0"/>
          <w:sz w:val="20"/>
          <w:szCs w:val="20"/>
          <w:lang w:eastAsia="en-US" w:bidi="ar-SA"/>
        </w:rPr>
        <w:t xml:space="preserve"> dostępne na stronie </w:t>
      </w:r>
      <w:hyperlink r:id="rId22" w:history="1">
        <w:r w:rsidRPr="001476C5">
          <w:rPr>
            <w:rStyle w:val="Hipercze"/>
            <w:rFonts w:ascii="Century Gothic" w:eastAsiaTheme="minorHAnsi" w:hAnsi="Century Gothic" w:cs="Times New Roman"/>
            <w:bCs/>
            <w:color w:val="2F5496" w:themeColor="accent5" w:themeShade="BF"/>
            <w:kern w:val="0"/>
            <w:sz w:val="20"/>
            <w:szCs w:val="20"/>
            <w:lang w:eastAsia="en-US" w:bidi="ar-SA"/>
          </w:rPr>
          <w:t>https://espd.uzp.gov.pl/filter?lang=pl</w:t>
        </w:r>
      </w:hyperlink>
      <w:r w:rsidR="00CD7817">
        <w:rPr>
          <w:rFonts w:ascii="Century Gothic" w:eastAsiaTheme="minorHAnsi" w:hAnsi="Century Gothic" w:cs="Times New Roman"/>
          <w:bCs/>
          <w:color w:val="2F5496" w:themeColor="accent5" w:themeShade="BF"/>
          <w:kern w:val="0"/>
          <w:sz w:val="20"/>
          <w:szCs w:val="20"/>
          <w:u w:val="single"/>
          <w:lang w:eastAsia="en-US" w:bidi="ar-SA"/>
        </w:rPr>
        <w:t>.</w:t>
      </w:r>
    </w:p>
    <w:p w:rsidR="009B525F" w:rsidRPr="001476C5" w:rsidRDefault="009B525F" w:rsidP="00AB20A5">
      <w:pPr>
        <w:widowControl/>
        <w:suppressAutoHyphens w:val="0"/>
        <w:autoSpaceDN/>
        <w:ind w:left="567"/>
        <w:contextualSpacing/>
        <w:jc w:val="both"/>
        <w:textAlignment w:val="auto"/>
        <w:rPr>
          <w:rFonts w:ascii="Century Gothic" w:eastAsiaTheme="minorHAnsi" w:hAnsi="Century Gothic" w:cs="Times New Roman"/>
          <w:bCs/>
          <w:kern w:val="0"/>
          <w:sz w:val="20"/>
          <w:szCs w:val="20"/>
          <w:lang w:eastAsia="en-US" w:bidi="ar-SA"/>
        </w:rPr>
      </w:pPr>
      <w:r w:rsidRPr="001476C5">
        <w:rPr>
          <w:rFonts w:ascii="Century Gothic" w:eastAsiaTheme="minorHAnsi" w:hAnsi="Century Gothic" w:cs="Times New Roman"/>
          <w:bCs/>
          <w:kern w:val="0"/>
          <w:sz w:val="20"/>
          <w:szCs w:val="20"/>
          <w:lang w:eastAsia="en-US" w:bidi="ar-SA"/>
        </w:rPr>
        <w:t>W celu wypełnienia JEDZ należy:</w:t>
      </w:r>
    </w:p>
    <w:p w:rsidR="009B525F" w:rsidRPr="001476C5" w:rsidRDefault="009B525F" w:rsidP="00AB20A5">
      <w:pPr>
        <w:pStyle w:val="Akapitzlist"/>
        <w:numPr>
          <w:ilvl w:val="0"/>
          <w:numId w:val="28"/>
        </w:numPr>
        <w:spacing w:after="0" w:line="240" w:lineRule="auto"/>
        <w:jc w:val="both"/>
        <w:rPr>
          <w:rFonts w:ascii="Century Gothic" w:hAnsi="Century Gothic" w:cs="Times New Roman"/>
          <w:bCs/>
          <w:color w:val="2F5496" w:themeColor="accent5" w:themeShade="BF"/>
          <w:sz w:val="20"/>
          <w:szCs w:val="20"/>
        </w:rPr>
      </w:pPr>
      <w:r w:rsidRPr="001476C5">
        <w:rPr>
          <w:rFonts w:ascii="Century Gothic" w:hAnsi="Century Gothic" w:cs="Times New Roman"/>
          <w:bCs/>
          <w:sz w:val="20"/>
          <w:szCs w:val="20"/>
        </w:rPr>
        <w:t xml:space="preserve">ze strony internetowej Zamawiającego </w:t>
      </w:r>
      <w:hyperlink r:id="rId23" w:history="1">
        <w:r w:rsidRPr="001476C5">
          <w:rPr>
            <w:rStyle w:val="Hipercze"/>
            <w:rFonts w:ascii="Century Gothic" w:hAnsi="Century Gothic" w:cs="Times New Roman"/>
            <w:bCs/>
            <w:color w:val="2F5496" w:themeColor="accent5" w:themeShade="BF"/>
            <w:sz w:val="20"/>
            <w:szCs w:val="20"/>
          </w:rPr>
          <w:t>https://platformazakupowa.pl/csp</w:t>
        </w:r>
      </w:hyperlink>
      <w:r w:rsidR="007E0BA8" w:rsidRPr="001476C5">
        <w:rPr>
          <w:rFonts w:ascii="Century Gothic" w:hAnsi="Century Gothic" w:cs="Times New Roman"/>
          <w:bCs/>
          <w:color w:val="2F5496" w:themeColor="accent5" w:themeShade="BF"/>
          <w:sz w:val="20"/>
          <w:szCs w:val="20"/>
        </w:rPr>
        <w:t xml:space="preserve"> </w:t>
      </w:r>
      <w:r w:rsidR="006D24A4" w:rsidRPr="001476C5">
        <w:rPr>
          <w:rFonts w:ascii="Century Gothic" w:hAnsi="Century Gothic" w:cs="Times New Roman"/>
          <w:bCs/>
          <w:color w:val="2F5496" w:themeColor="accent5" w:themeShade="BF"/>
          <w:sz w:val="20"/>
          <w:szCs w:val="20"/>
        </w:rPr>
        <w:br/>
      </w:r>
      <w:r w:rsidRPr="001476C5">
        <w:rPr>
          <w:rFonts w:ascii="Century Gothic" w:hAnsi="Century Gothic" w:cs="Times New Roman"/>
          <w:bCs/>
          <w:sz w:val="20"/>
          <w:szCs w:val="20"/>
        </w:rPr>
        <w:t>pobrać plik JEDZ, będący załącznikiem nr 3 do SWZ;</w:t>
      </w:r>
    </w:p>
    <w:p w:rsidR="009B525F" w:rsidRPr="001476C5" w:rsidRDefault="009B525F" w:rsidP="00AB20A5">
      <w:pPr>
        <w:pStyle w:val="Akapitzlist"/>
        <w:numPr>
          <w:ilvl w:val="0"/>
          <w:numId w:val="28"/>
        </w:numPr>
        <w:spacing w:after="0" w:line="240" w:lineRule="auto"/>
        <w:jc w:val="both"/>
        <w:rPr>
          <w:rFonts w:ascii="Century Gothic" w:hAnsi="Century Gothic" w:cs="Times New Roman"/>
          <w:bCs/>
          <w:color w:val="2F5496" w:themeColor="accent5" w:themeShade="BF"/>
          <w:sz w:val="20"/>
          <w:szCs w:val="20"/>
        </w:rPr>
      </w:pPr>
      <w:r w:rsidRPr="001476C5">
        <w:rPr>
          <w:rFonts w:ascii="Century Gothic" w:hAnsi="Century Gothic" w:cs="Times New Roman"/>
          <w:bCs/>
          <w:sz w:val="20"/>
          <w:szCs w:val="20"/>
        </w:rPr>
        <w:t xml:space="preserve">na stronie </w:t>
      </w:r>
      <w:hyperlink r:id="rId24" w:history="1">
        <w:r w:rsidRPr="001476C5">
          <w:rPr>
            <w:rStyle w:val="Hipercze"/>
            <w:rFonts w:ascii="Century Gothic" w:hAnsi="Century Gothic" w:cs="Times New Roman"/>
            <w:bCs/>
            <w:color w:val="2F5496" w:themeColor="accent5" w:themeShade="BF"/>
            <w:sz w:val="20"/>
            <w:szCs w:val="20"/>
          </w:rPr>
          <w:t>https://espd.uzp.gov.pl/filter?lang=pl</w:t>
        </w:r>
      </w:hyperlink>
      <w:r w:rsidRPr="001476C5">
        <w:rPr>
          <w:rFonts w:ascii="Century Gothic" w:hAnsi="Century Gothic" w:cs="Times New Roman"/>
          <w:bCs/>
          <w:sz w:val="20"/>
          <w:szCs w:val="20"/>
        </w:rPr>
        <w:t xml:space="preserve"> </w:t>
      </w:r>
      <w:r w:rsidRPr="001476C5">
        <w:rPr>
          <w:rFonts w:ascii="Century Gothic" w:hAnsi="Century Gothic" w:cs="Times New Roman"/>
          <w:bCs/>
          <w:sz w:val="19"/>
          <w:szCs w:val="19"/>
        </w:rPr>
        <w:t xml:space="preserve">zaznaczyć </w:t>
      </w:r>
      <w:r w:rsidRPr="001476C5">
        <w:rPr>
          <w:rFonts w:ascii="Century Gothic" w:eastAsia="Times New Roman" w:hAnsi="Century Gothic" w:cs="Times New Roman"/>
          <w:sz w:val="19"/>
          <w:szCs w:val="19"/>
          <w:lang w:eastAsia="pl-PL"/>
        </w:rPr>
        <w:t>pole „Jestem wykonawcą”,</w:t>
      </w:r>
      <w:r w:rsidRPr="001476C5">
        <w:rPr>
          <w:rFonts w:ascii="Century Gothic" w:eastAsia="Times New Roman" w:hAnsi="Century Gothic" w:cs="Times New Roman"/>
          <w:sz w:val="20"/>
          <w:szCs w:val="20"/>
          <w:lang w:eastAsia="pl-PL"/>
        </w:rPr>
        <w:t xml:space="preserve"> </w:t>
      </w:r>
      <w:r w:rsidRPr="00CD7817">
        <w:rPr>
          <w:rFonts w:ascii="Century Gothic" w:eastAsia="Times New Roman" w:hAnsi="Century Gothic" w:cs="Times New Roman"/>
          <w:sz w:val="19"/>
          <w:szCs w:val="19"/>
          <w:lang w:eastAsia="pl-PL"/>
        </w:rPr>
        <w:t>zaimportować przygotowany przez Zamawiającego plik JEDZ i wypełnić formularz JEDZ/ESPD.</w:t>
      </w:r>
    </w:p>
    <w:p w:rsidR="009B525F" w:rsidRPr="001476C5" w:rsidRDefault="009B525F" w:rsidP="00AB20A5">
      <w:pPr>
        <w:widowControl/>
        <w:suppressAutoHyphens w:val="0"/>
        <w:autoSpaceDN/>
        <w:ind w:left="568" w:hanging="284"/>
        <w:contextualSpacing/>
        <w:jc w:val="both"/>
        <w:textAlignment w:val="auto"/>
        <w:rPr>
          <w:rFonts w:ascii="Century Gothic" w:eastAsiaTheme="minorHAnsi" w:hAnsi="Century Gothic" w:cs="Times New Roman"/>
          <w:bCs/>
          <w:kern w:val="0"/>
          <w:sz w:val="20"/>
          <w:szCs w:val="20"/>
          <w:lang w:eastAsia="en-US" w:bidi="ar-SA"/>
        </w:rPr>
      </w:pPr>
      <w:r w:rsidRPr="001476C5">
        <w:rPr>
          <w:rFonts w:ascii="Century Gothic" w:eastAsiaTheme="minorHAnsi" w:hAnsi="Century Gothic" w:cs="Times New Roman"/>
          <w:bCs/>
          <w:kern w:val="0"/>
          <w:sz w:val="20"/>
          <w:szCs w:val="20"/>
          <w:lang w:eastAsia="en-US" w:bidi="ar-SA"/>
        </w:rPr>
        <w:t>2.</w:t>
      </w:r>
      <w:r w:rsidRPr="001476C5">
        <w:rPr>
          <w:rFonts w:ascii="Century Gothic" w:eastAsiaTheme="minorHAnsi" w:hAnsi="Century Gothic" w:cs="Times New Roman"/>
          <w:bCs/>
          <w:kern w:val="0"/>
          <w:sz w:val="20"/>
          <w:szCs w:val="20"/>
          <w:lang w:eastAsia="en-US" w:bidi="ar-SA"/>
        </w:rPr>
        <w:tab/>
        <w:t>wypełnione i podpisane przez Wykonawców występujących wspólnie (spółka cywilna, konsorcjum) pełnomocnictwo dla Wykonawcy wiodącego (lidera) – w przypadku składania oferty przez Wykonawców wspólnie ubiegających się</w:t>
      </w:r>
      <w:r w:rsidRPr="001476C5">
        <w:rPr>
          <w:rFonts w:ascii="Century Gothic" w:eastAsiaTheme="minorHAnsi" w:hAnsi="Century Gothic" w:cs="Times New Roman"/>
          <w:bCs/>
          <w:kern w:val="0"/>
          <w:sz w:val="19"/>
          <w:szCs w:val="19"/>
          <w:lang w:eastAsia="en-US" w:bidi="ar-SA"/>
        </w:rPr>
        <w:t xml:space="preserve"> o udzielenie zamówienia.</w:t>
      </w:r>
    </w:p>
    <w:p w:rsidR="009B525F" w:rsidRPr="001476C5" w:rsidRDefault="009B525F" w:rsidP="00AB20A5">
      <w:pPr>
        <w:widowControl/>
        <w:autoSpaceDN/>
        <w:ind w:firstLine="567"/>
        <w:jc w:val="both"/>
        <w:textAlignment w:val="auto"/>
        <w:rPr>
          <w:rFonts w:ascii="Century Gothic" w:hAnsi="Century Gothic"/>
          <w:sz w:val="20"/>
          <w:szCs w:val="20"/>
        </w:rPr>
      </w:pPr>
      <w:r w:rsidRPr="001476C5">
        <w:rPr>
          <w:rFonts w:ascii="Century Gothic" w:hAnsi="Century Gothic"/>
          <w:sz w:val="20"/>
          <w:szCs w:val="20"/>
        </w:rPr>
        <w:t xml:space="preserve">Oświadczenia wystawione przez Wykonawcę oraz wszelka korespondencja sporządzana przez Wykonawcę w trakcie prowadzonego postępowania musi być podpisana </w:t>
      </w:r>
      <w:r w:rsidR="00DD7636">
        <w:rPr>
          <w:rFonts w:ascii="Century Gothic" w:hAnsi="Century Gothic"/>
          <w:sz w:val="20"/>
          <w:szCs w:val="20"/>
        </w:rPr>
        <w:br/>
      </w:r>
      <w:r w:rsidRPr="001476C5">
        <w:rPr>
          <w:rFonts w:ascii="Century Gothic" w:hAnsi="Century Gothic"/>
          <w:sz w:val="20"/>
          <w:szCs w:val="20"/>
        </w:rPr>
        <w:t xml:space="preserve">przez Wykonawcę lub osobę/osoby uprawnione do reprezentowania Wykonawcy. </w:t>
      </w:r>
    </w:p>
    <w:p w:rsidR="009B525F" w:rsidRPr="001476C5" w:rsidRDefault="009B525F" w:rsidP="00AB20A5">
      <w:pPr>
        <w:widowControl/>
        <w:autoSpaceDN/>
        <w:ind w:firstLine="567"/>
        <w:jc w:val="both"/>
        <w:textAlignment w:val="auto"/>
        <w:rPr>
          <w:rFonts w:ascii="Century Gothic" w:hAnsi="Century Gothic"/>
          <w:sz w:val="20"/>
          <w:szCs w:val="20"/>
        </w:rPr>
      </w:pPr>
      <w:r w:rsidRPr="001476C5">
        <w:rPr>
          <w:rFonts w:ascii="Century Gothic" w:hAnsi="Century Gothic"/>
          <w:sz w:val="20"/>
          <w:szCs w:val="20"/>
        </w:rPr>
        <w:t xml:space="preserve">W przypadku, gdy w imieniu Wykonawcy występują inne osoby, których uprawnienie </w:t>
      </w:r>
      <w:r w:rsidRPr="001476C5">
        <w:rPr>
          <w:rFonts w:ascii="Century Gothic" w:hAnsi="Century Gothic"/>
          <w:sz w:val="20"/>
          <w:szCs w:val="20"/>
        </w:rPr>
        <w:br/>
        <w:t xml:space="preserve">do reprezentacji nie wynika z dokumentów rejestrowych (KRS, CEiDG), do oferty należy dołączyć pełnomocnictwo. </w:t>
      </w:r>
    </w:p>
    <w:p w:rsidR="009B525F" w:rsidRPr="001476C5" w:rsidRDefault="009B525F" w:rsidP="00AB20A5">
      <w:pPr>
        <w:widowControl/>
        <w:autoSpaceDN/>
        <w:ind w:firstLine="567"/>
        <w:jc w:val="both"/>
        <w:textAlignment w:val="auto"/>
        <w:rPr>
          <w:rFonts w:ascii="Century Gothic" w:hAnsi="Century Gothic"/>
          <w:sz w:val="20"/>
          <w:szCs w:val="20"/>
        </w:rPr>
      </w:pPr>
      <w:r w:rsidRPr="001476C5">
        <w:rPr>
          <w:rFonts w:ascii="Century Gothic" w:hAnsi="Century Gothic"/>
          <w:sz w:val="20"/>
          <w:szCs w:val="20"/>
        </w:rPr>
        <w:t>W przypadku, gdy w toku procedury, w imieniu Wykonawcy będą występować inne osoby, których umocowanie nie zostało przez Wykonawcę udokumentowane w złożonej ofercie, Wykonawca przekaże Zamawiającemu pełnomocnictwa dla tych osób. Pełnomocnictwa, o których mowa powyżej, powinny być złożone w formie elektronicznej  opatrzonej podpisem kwalifikowanym lub w postaci elektronicznej opatrzonej podpisem zaufanym lub podpisem osobistym osób upoważnionych do reprezentowania Wykonawców oraz zostać przekazane w ofercie wspólnej Wykonawców. Gdy pełnomocnictwa sporządzone są w języku obcym należy dołączyć ich tłumaczenie na język polski. Z pełnomocnictwa powinien wynikać zakres czynności, do których jest umocowany pełnomocnik.</w:t>
      </w:r>
    </w:p>
    <w:p w:rsidR="009B525F" w:rsidRPr="001476C5" w:rsidRDefault="009B525F" w:rsidP="00AB20A5">
      <w:pPr>
        <w:widowControl/>
        <w:autoSpaceDN/>
        <w:ind w:firstLine="567"/>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W przypadku wspólnego ubiegania się</w:t>
      </w:r>
      <w:r w:rsidR="00DD7636">
        <w:rPr>
          <w:rFonts w:ascii="Century Gothic" w:eastAsia="Times New Roman" w:hAnsi="Century Gothic" w:cs="Times New Roman"/>
          <w:kern w:val="0"/>
          <w:sz w:val="20"/>
          <w:szCs w:val="20"/>
          <w:lang w:eastAsia="ar-SA" w:bidi="ar-SA"/>
        </w:rPr>
        <w:t xml:space="preserve"> o zamówienie przez Wykonawców, </w:t>
      </w:r>
      <w:r w:rsidRPr="00DD7636">
        <w:rPr>
          <w:rFonts w:ascii="Century Gothic" w:eastAsia="Times New Roman" w:hAnsi="Century Gothic" w:cs="Times New Roman"/>
          <w:kern w:val="0"/>
          <w:sz w:val="19"/>
          <w:szCs w:val="19"/>
          <w:lang w:eastAsia="ar-SA" w:bidi="ar-SA"/>
        </w:rPr>
        <w:t>oświadczenie,</w:t>
      </w:r>
      <w:r w:rsidRPr="001476C5">
        <w:rPr>
          <w:rFonts w:ascii="Century Gothic" w:eastAsia="Times New Roman" w:hAnsi="Century Gothic" w:cs="Times New Roman"/>
          <w:kern w:val="0"/>
          <w:sz w:val="20"/>
          <w:szCs w:val="20"/>
          <w:lang w:eastAsia="ar-SA" w:bidi="ar-SA"/>
        </w:rPr>
        <w:t xml:space="preserve"> o którym mowa w art. 125  ust. 1, składa każdy z Wykonawców. Oświadczenia te potwierdzają brak podstaw wykluczenia oraz spełnienie warunków udzi</w:t>
      </w:r>
      <w:r w:rsidR="004F4513" w:rsidRPr="001476C5">
        <w:rPr>
          <w:rFonts w:ascii="Century Gothic" w:eastAsia="Times New Roman" w:hAnsi="Century Gothic" w:cs="Times New Roman"/>
          <w:kern w:val="0"/>
          <w:sz w:val="20"/>
          <w:szCs w:val="20"/>
          <w:lang w:eastAsia="ar-SA" w:bidi="ar-SA"/>
        </w:rPr>
        <w:t xml:space="preserve">ału w postępowaniu w zakresie, </w:t>
      </w:r>
      <w:r w:rsidR="00DD7636">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 xml:space="preserve">w jakim każdy z Wykonawców wykazuje spełnienie warunków udziału w postępowaniu. </w:t>
      </w:r>
    </w:p>
    <w:p w:rsidR="00B432F2" w:rsidRPr="001476C5" w:rsidRDefault="009B525F" w:rsidP="00AB20A5">
      <w:pPr>
        <w:widowControl/>
        <w:autoSpaceDN/>
        <w:ind w:firstLine="567"/>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 xml:space="preserve">Wykonawca, w przypadku polegania na zdolnościach lub sytuacji podmiotów udostępniających zasoby,  przedstawia,  wraz  z oświadczeniem, o którym mowa w ust. 1, </w:t>
      </w:r>
      <w:r w:rsidRPr="001476C5">
        <w:rPr>
          <w:rFonts w:ascii="Century Gothic" w:eastAsia="Times New Roman" w:hAnsi="Century Gothic" w:cs="Times New Roman"/>
          <w:kern w:val="0"/>
          <w:sz w:val="20"/>
          <w:szCs w:val="20"/>
          <w:lang w:eastAsia="ar-SA" w:bidi="ar-SA"/>
        </w:rPr>
        <w:br/>
        <w:t>także oświadczenie podmiotu udostępniającego zasoby, potwierdzające brak podstaw wykluczenia tego podmiotu oraz odpowiednio spełnianie warunków udziału w postępowaniu lub kryteriów selekcji, w zakresie, w jakim Wykonawca powołuje się na jego zasoby.</w:t>
      </w:r>
    </w:p>
    <w:p w:rsidR="009B525F" w:rsidRPr="001476C5" w:rsidRDefault="009B525F" w:rsidP="00AB20A5">
      <w:pPr>
        <w:widowControl/>
        <w:autoSpaceDN/>
        <w:ind w:firstLine="567"/>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 xml:space="preserve">Zgodnie z art. 462 ust. 1 ustawy Wykonawca może </w:t>
      </w:r>
      <w:r w:rsidRPr="001476C5">
        <w:rPr>
          <w:rFonts w:ascii="Century Gothic" w:eastAsia="Times New Roman" w:hAnsi="Century Gothic" w:cs="Times New Roman"/>
          <w:kern w:val="0"/>
          <w:sz w:val="19"/>
          <w:szCs w:val="19"/>
          <w:lang w:eastAsia="ar-SA" w:bidi="ar-SA"/>
        </w:rPr>
        <w:t xml:space="preserve">powierzyć wykonanie części zamówienia </w:t>
      </w:r>
      <w:r w:rsidRPr="001476C5">
        <w:rPr>
          <w:rFonts w:ascii="Century Gothic" w:eastAsia="Times New Roman" w:hAnsi="Century Gothic" w:cs="Times New Roman"/>
          <w:kern w:val="0"/>
          <w:sz w:val="20"/>
          <w:szCs w:val="20"/>
          <w:lang w:eastAsia="ar-SA" w:bidi="ar-SA"/>
        </w:rPr>
        <w:t xml:space="preserve">Podwykonawcy. W takim przypadku Wykonawca, w celu wykazania braku istnienia podstaw wykluczenia z udziału w postępowaniu wobec Podwykonawców, załącza wraz z ofertą oświadczenie (o którym mowa w ust. 1) Podwykonawców. </w:t>
      </w:r>
    </w:p>
    <w:p w:rsidR="008D302B" w:rsidRPr="001476C5" w:rsidRDefault="009B525F" w:rsidP="00AB20A5">
      <w:pPr>
        <w:widowControl/>
        <w:autoSpaceDN/>
        <w:ind w:firstLine="567"/>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Zamawiający żąda wskazania przez Wykonawcę, w ofercie, części zamówienia, których wykonanie zamierza powierzyć Podwykonawcom, oraz podania nazw ewentualnych Podwykonawców, jeżeli są już znani.</w:t>
      </w:r>
    </w:p>
    <w:p w:rsidR="009B525F" w:rsidRPr="001476C5" w:rsidRDefault="009B525F"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3.</w:t>
      </w:r>
      <w:r w:rsidRPr="001476C5">
        <w:rPr>
          <w:rFonts w:ascii="Century Gothic" w:eastAsia="Times New Roman" w:hAnsi="Century Gothic" w:cs="Times New Roman"/>
          <w:kern w:val="0"/>
          <w:sz w:val="20"/>
          <w:szCs w:val="20"/>
          <w:lang w:eastAsia="ar-SA" w:bidi="ar-SA"/>
        </w:rPr>
        <w:tab/>
        <w:t>Zamawiający przed udzieleniem zamówienia, w</w:t>
      </w:r>
      <w:r w:rsidR="00DD7636">
        <w:rPr>
          <w:rFonts w:ascii="Century Gothic" w:eastAsia="Times New Roman" w:hAnsi="Century Gothic" w:cs="Times New Roman"/>
          <w:kern w:val="0"/>
          <w:sz w:val="20"/>
          <w:szCs w:val="20"/>
          <w:lang w:eastAsia="ar-SA" w:bidi="ar-SA"/>
        </w:rPr>
        <w:t xml:space="preserve">ezwie Wykonawcę, którego oferta </w:t>
      </w:r>
      <w:r w:rsidRPr="001476C5">
        <w:rPr>
          <w:rFonts w:ascii="Century Gothic" w:eastAsia="Times New Roman" w:hAnsi="Century Gothic" w:cs="Times New Roman"/>
          <w:kern w:val="0"/>
          <w:sz w:val="20"/>
          <w:szCs w:val="20"/>
          <w:lang w:eastAsia="ar-SA" w:bidi="ar-SA"/>
        </w:rPr>
        <w:t>została najwyżej oceniona, do złożenia w wyzn</w:t>
      </w:r>
      <w:r w:rsidR="00DD7636">
        <w:rPr>
          <w:rFonts w:ascii="Century Gothic" w:eastAsia="Times New Roman" w:hAnsi="Century Gothic" w:cs="Times New Roman"/>
          <w:kern w:val="0"/>
          <w:sz w:val="20"/>
          <w:szCs w:val="20"/>
          <w:lang w:eastAsia="ar-SA" w:bidi="ar-SA"/>
        </w:rPr>
        <w:t xml:space="preserve">aczonym terminie, nie krótszym </w:t>
      </w:r>
      <w:r w:rsidRPr="001476C5">
        <w:rPr>
          <w:rFonts w:ascii="Century Gothic" w:eastAsia="Times New Roman" w:hAnsi="Century Gothic" w:cs="Times New Roman"/>
          <w:kern w:val="0"/>
          <w:sz w:val="20"/>
          <w:szCs w:val="20"/>
          <w:lang w:eastAsia="ar-SA" w:bidi="ar-SA"/>
        </w:rPr>
        <w:t>niż 10 dni od dnia wezwania podmiotowych środków dowodowych, aktualnych na dzień złożenia podmiotowych środków dowodowych:</w:t>
      </w:r>
    </w:p>
    <w:p w:rsidR="00C13FFD" w:rsidRPr="00C13FFD" w:rsidRDefault="009B525F" w:rsidP="00AB20A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a)</w:t>
      </w:r>
      <w:r w:rsidRPr="001476C5">
        <w:rPr>
          <w:rFonts w:ascii="Century Gothic" w:eastAsia="Times New Roman" w:hAnsi="Century Gothic" w:cs="Times New Roman"/>
          <w:kern w:val="0"/>
          <w:sz w:val="20"/>
          <w:szCs w:val="20"/>
          <w:lang w:eastAsia="ar-SA" w:bidi="ar-SA"/>
        </w:rPr>
        <w:tab/>
        <w:t>w zakresie uprawnień do prowadzenia określ</w:t>
      </w:r>
      <w:r w:rsidR="00DD7636">
        <w:rPr>
          <w:rFonts w:ascii="Century Gothic" w:eastAsia="Times New Roman" w:hAnsi="Century Gothic" w:cs="Times New Roman"/>
          <w:kern w:val="0"/>
          <w:sz w:val="20"/>
          <w:szCs w:val="20"/>
          <w:lang w:eastAsia="ar-SA" w:bidi="ar-SA"/>
        </w:rPr>
        <w:t xml:space="preserve">onej działalności gospodarczej </w:t>
      </w:r>
      <w:r w:rsidR="00DD7636">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lub zawodowej:</w:t>
      </w:r>
    </w:p>
    <w:p w:rsidR="00C13FFD" w:rsidRPr="00C13FFD" w:rsidRDefault="00C13FFD" w:rsidP="00AB20A5">
      <w:pPr>
        <w:widowControl/>
        <w:autoSpaceDN/>
        <w:ind w:left="993" w:hanging="142"/>
        <w:jc w:val="both"/>
        <w:textAlignment w:val="auto"/>
        <w:rPr>
          <w:rFonts w:ascii="Century Gothic" w:hAnsi="Century Gothic"/>
          <w:b/>
          <w:color w:val="000000"/>
          <w:sz w:val="20"/>
          <w:szCs w:val="20"/>
        </w:rPr>
      </w:pPr>
      <w:r w:rsidRPr="00C13FFD">
        <w:rPr>
          <w:rFonts w:ascii="Century Gothic" w:eastAsia="Times New Roman" w:hAnsi="Century Gothic" w:cs="Times New Roman"/>
          <w:kern w:val="0"/>
          <w:sz w:val="20"/>
          <w:szCs w:val="20"/>
          <w:lang w:eastAsia="ar-SA" w:bidi="ar-SA"/>
        </w:rPr>
        <w:t xml:space="preserve">- </w:t>
      </w:r>
      <w:r w:rsidRPr="00C13FFD">
        <w:rPr>
          <w:rFonts w:ascii="Century Gothic" w:hAnsi="Century Gothic"/>
          <w:b/>
          <w:color w:val="000000"/>
          <w:sz w:val="20"/>
          <w:szCs w:val="20"/>
        </w:rPr>
        <w:t>zaświadczenie o wpisie do rejestru zakładów podlegających urzędowej kontroli</w:t>
      </w:r>
      <w:r>
        <w:rPr>
          <w:rFonts w:ascii="Century Gothic" w:hAnsi="Century Gothic"/>
          <w:b/>
          <w:color w:val="000000"/>
          <w:sz w:val="20"/>
          <w:szCs w:val="20"/>
        </w:rPr>
        <w:t xml:space="preserve"> </w:t>
      </w:r>
      <w:r w:rsidRPr="00C13FFD">
        <w:rPr>
          <w:rFonts w:ascii="Century Gothic" w:hAnsi="Century Gothic"/>
          <w:b/>
          <w:color w:val="000000"/>
          <w:sz w:val="20"/>
          <w:szCs w:val="20"/>
        </w:rPr>
        <w:t>organów Państwowej Powiatowej Inspekcji Sanitarnej</w:t>
      </w:r>
      <w:r w:rsidRPr="00C13FFD">
        <w:rPr>
          <w:rFonts w:ascii="Century Gothic" w:hAnsi="Century Gothic"/>
          <w:color w:val="000000"/>
          <w:sz w:val="20"/>
          <w:szCs w:val="20"/>
        </w:rPr>
        <w:t xml:space="preserve"> – zgodnie z art. 61 i 62 ust. 1 ustawy z dnia 25 sierpnia 2006 roku </w:t>
      </w:r>
      <w:r w:rsidRPr="00C13FFD">
        <w:rPr>
          <w:rFonts w:ascii="Century Gothic" w:hAnsi="Century Gothic"/>
          <w:i/>
          <w:color w:val="000000"/>
          <w:sz w:val="20"/>
          <w:szCs w:val="20"/>
        </w:rPr>
        <w:t>o bezpieczeństwie żywności i żywienia</w:t>
      </w:r>
      <w:r w:rsidRPr="00C13FFD">
        <w:rPr>
          <w:rFonts w:ascii="Century Gothic" w:hAnsi="Century Gothic"/>
          <w:color w:val="000000"/>
          <w:sz w:val="20"/>
          <w:szCs w:val="20"/>
        </w:rPr>
        <w:t xml:space="preserve"> </w:t>
      </w:r>
      <w:r w:rsidRPr="00C13FFD">
        <w:rPr>
          <w:rFonts w:ascii="Century Gothic" w:hAnsi="Century Gothic"/>
          <w:color w:val="000000"/>
          <w:sz w:val="20"/>
          <w:szCs w:val="20"/>
          <w:lang w:eastAsia="ar-SA"/>
        </w:rPr>
        <w:t>lub/i</w:t>
      </w:r>
    </w:p>
    <w:p w:rsidR="00C13FFD" w:rsidRPr="00C13FFD" w:rsidRDefault="00C13FFD" w:rsidP="00AB20A5">
      <w:pPr>
        <w:widowControl/>
        <w:autoSpaceDN/>
        <w:ind w:left="993" w:hanging="141"/>
        <w:jc w:val="both"/>
        <w:textAlignment w:val="auto"/>
        <w:rPr>
          <w:rFonts w:ascii="Century Gothic" w:hAnsi="Century Gothic"/>
          <w:sz w:val="20"/>
          <w:szCs w:val="20"/>
        </w:rPr>
      </w:pPr>
      <w:r w:rsidRPr="00C13FFD">
        <w:rPr>
          <w:rFonts w:ascii="Century Gothic" w:hAnsi="Century Gothic"/>
          <w:sz w:val="20"/>
          <w:szCs w:val="20"/>
        </w:rPr>
        <w:t xml:space="preserve">- </w:t>
      </w:r>
      <w:r>
        <w:rPr>
          <w:rFonts w:ascii="Century Gothic" w:hAnsi="Century Gothic"/>
          <w:sz w:val="20"/>
          <w:szCs w:val="20"/>
        </w:rPr>
        <w:t xml:space="preserve"> </w:t>
      </w:r>
      <w:r w:rsidRPr="00C13FFD">
        <w:rPr>
          <w:rFonts w:ascii="Century Gothic" w:hAnsi="Century Gothic"/>
          <w:b/>
          <w:sz w:val="20"/>
          <w:szCs w:val="20"/>
        </w:rPr>
        <w:t xml:space="preserve">decyzję administracyjną o wpisie do rejestru zakładów albo zatwierdzeniu zakładu </w:t>
      </w:r>
      <w:r>
        <w:rPr>
          <w:rFonts w:ascii="Century Gothic" w:hAnsi="Century Gothic"/>
          <w:b/>
          <w:sz w:val="20"/>
          <w:szCs w:val="20"/>
        </w:rPr>
        <w:t xml:space="preserve"> </w:t>
      </w:r>
      <w:r w:rsidRPr="00C13FFD">
        <w:rPr>
          <w:rFonts w:ascii="Century Gothic" w:hAnsi="Century Gothic"/>
          <w:b/>
          <w:sz w:val="20"/>
          <w:szCs w:val="20"/>
        </w:rPr>
        <w:t>wydaną przez powiatowego lekarza weterynarii wraz z nadanym numerem identyfikacyjnym</w:t>
      </w:r>
      <w:r w:rsidRPr="00C13FFD">
        <w:rPr>
          <w:rFonts w:ascii="Century Gothic" w:hAnsi="Century Gothic"/>
          <w:sz w:val="20"/>
          <w:szCs w:val="20"/>
        </w:rPr>
        <w:t xml:space="preserve">  </w:t>
      </w:r>
      <w:r w:rsidRPr="00C13FFD">
        <w:rPr>
          <w:rFonts w:ascii="Century Gothic" w:hAnsi="Century Gothic"/>
          <w:color w:val="000000"/>
          <w:sz w:val="20"/>
          <w:szCs w:val="20"/>
        </w:rPr>
        <w:t xml:space="preserve">– </w:t>
      </w:r>
      <w:r w:rsidRPr="00C13FFD">
        <w:rPr>
          <w:rFonts w:ascii="Century Gothic" w:hAnsi="Century Gothic"/>
          <w:sz w:val="20"/>
          <w:szCs w:val="20"/>
        </w:rPr>
        <w:t xml:space="preserve">zgodnie z art. 21 ust. 4 ustawy z dnia 16 grudnia 2005 r. </w:t>
      </w:r>
      <w:r>
        <w:rPr>
          <w:rFonts w:ascii="Century Gothic" w:hAnsi="Century Gothic"/>
          <w:sz w:val="20"/>
          <w:szCs w:val="20"/>
        </w:rPr>
        <w:br/>
      </w:r>
      <w:r w:rsidRPr="00C13FFD">
        <w:rPr>
          <w:rFonts w:ascii="Century Gothic" w:hAnsi="Century Gothic"/>
          <w:i/>
          <w:sz w:val="20"/>
          <w:szCs w:val="20"/>
        </w:rPr>
        <w:t>o produktach pochodzenia</w:t>
      </w:r>
      <w:r w:rsidRPr="00C13FFD">
        <w:rPr>
          <w:rFonts w:ascii="Century Gothic" w:hAnsi="Century Gothic"/>
          <w:sz w:val="20"/>
          <w:szCs w:val="20"/>
        </w:rPr>
        <w:t xml:space="preserve"> </w:t>
      </w:r>
      <w:r w:rsidRPr="00C13FFD">
        <w:rPr>
          <w:rFonts w:ascii="Century Gothic" w:hAnsi="Century Gothic"/>
          <w:i/>
          <w:sz w:val="20"/>
          <w:szCs w:val="20"/>
        </w:rPr>
        <w:t>zwierzęcego</w:t>
      </w:r>
      <w:r w:rsidRPr="00C13FFD">
        <w:rPr>
          <w:rFonts w:ascii="Century Gothic" w:hAnsi="Century Gothic"/>
          <w:sz w:val="20"/>
          <w:szCs w:val="20"/>
        </w:rPr>
        <w:t>;</w:t>
      </w:r>
    </w:p>
    <w:p w:rsidR="00C13FFD" w:rsidRPr="001476C5" w:rsidRDefault="00C13FFD" w:rsidP="00AB20A5">
      <w:pPr>
        <w:widowControl/>
        <w:autoSpaceDN/>
        <w:jc w:val="both"/>
        <w:textAlignment w:val="auto"/>
        <w:rPr>
          <w:rFonts w:ascii="Century Gothic" w:hAnsi="Century Gothic"/>
          <w:color w:val="000000"/>
          <w:sz w:val="20"/>
          <w:szCs w:val="20"/>
          <w:lang w:eastAsia="ar-SA"/>
        </w:rPr>
      </w:pPr>
    </w:p>
    <w:p w:rsidR="007F05EF" w:rsidRPr="001476C5" w:rsidRDefault="009B525F" w:rsidP="00AB20A5">
      <w:pPr>
        <w:widowControl/>
        <w:autoSpaceDN/>
        <w:ind w:left="993" w:hanging="426"/>
        <w:jc w:val="both"/>
        <w:textAlignment w:val="auto"/>
        <w:rPr>
          <w:rFonts w:ascii="Century Gothic" w:hAnsi="Century Gothic"/>
          <w:color w:val="000000"/>
          <w:sz w:val="20"/>
          <w:szCs w:val="20"/>
        </w:rPr>
      </w:pPr>
      <w:r w:rsidRPr="001476C5">
        <w:rPr>
          <w:rFonts w:ascii="Century Gothic" w:hAnsi="Century Gothic"/>
          <w:color w:val="000000"/>
          <w:sz w:val="20"/>
          <w:szCs w:val="20"/>
          <w:lang w:eastAsia="ar-SA"/>
        </w:rPr>
        <w:lastRenderedPageBreak/>
        <w:t xml:space="preserve">b)  </w:t>
      </w:r>
      <w:r w:rsidRPr="001476C5">
        <w:rPr>
          <w:rFonts w:ascii="Century Gothic" w:hAnsi="Century Gothic"/>
          <w:color w:val="000000"/>
          <w:sz w:val="20"/>
          <w:szCs w:val="20"/>
        </w:rPr>
        <w:t xml:space="preserve">w zakresie zdolności technicznej lub zawodowej </w:t>
      </w:r>
      <w:r w:rsidRPr="001476C5">
        <w:rPr>
          <w:rFonts w:ascii="Century Gothic" w:hAnsi="Century Gothic"/>
          <w:b/>
          <w:color w:val="000000"/>
          <w:sz w:val="20"/>
          <w:szCs w:val="20"/>
        </w:rPr>
        <w:t>wykaz narzędzi, wyposażenia zakładu i urządzeń technicznych dostępnych Wykonawcy w celu realizacji zamówienia z informacją o podstawie dysponowania tymi zasobami</w:t>
      </w:r>
      <w:r w:rsidRPr="001476C5">
        <w:rPr>
          <w:rFonts w:ascii="Century Gothic" w:hAnsi="Century Gothic"/>
          <w:color w:val="000000"/>
          <w:sz w:val="20"/>
          <w:szCs w:val="20"/>
        </w:rPr>
        <w:t>. Wykonawca musi wykazać w załączniku nr 6 do SWZ dysponowanie, co najmniej jednym środkiem transportu przystosowanym do przewozu przedmiotu zamówienia;</w:t>
      </w:r>
    </w:p>
    <w:p w:rsidR="009B525F" w:rsidRPr="001476C5" w:rsidRDefault="009B525F" w:rsidP="00AB20A5">
      <w:pPr>
        <w:widowControl/>
        <w:autoSpaceDN/>
        <w:ind w:left="851" w:hanging="284"/>
        <w:jc w:val="both"/>
        <w:textAlignment w:val="auto"/>
        <w:rPr>
          <w:rFonts w:ascii="Century Gothic" w:hAnsi="Century Gothic"/>
          <w:color w:val="000000"/>
          <w:sz w:val="20"/>
          <w:szCs w:val="20"/>
        </w:rPr>
      </w:pPr>
      <w:r w:rsidRPr="001476C5">
        <w:rPr>
          <w:rFonts w:ascii="Century Gothic" w:hAnsi="Century Gothic"/>
          <w:color w:val="000000"/>
          <w:sz w:val="20"/>
          <w:szCs w:val="20"/>
        </w:rPr>
        <w:t xml:space="preserve">c)    aktualną </w:t>
      </w:r>
      <w:r w:rsidRPr="001476C5">
        <w:rPr>
          <w:rFonts w:ascii="Century Gothic" w:hAnsi="Century Gothic"/>
          <w:b/>
          <w:color w:val="000000"/>
          <w:sz w:val="20"/>
          <w:szCs w:val="20"/>
        </w:rPr>
        <w:t>informację z Krajowego Rejestru Karnego</w:t>
      </w:r>
      <w:r w:rsidRPr="001476C5">
        <w:rPr>
          <w:rFonts w:ascii="Century Gothic" w:hAnsi="Century Gothic"/>
          <w:color w:val="000000"/>
          <w:sz w:val="20"/>
          <w:szCs w:val="20"/>
        </w:rPr>
        <w:t xml:space="preserve"> w zakresie:</w:t>
      </w:r>
    </w:p>
    <w:p w:rsidR="009B525F" w:rsidRPr="001476C5" w:rsidRDefault="009B525F" w:rsidP="00AB20A5">
      <w:pPr>
        <w:widowControl/>
        <w:autoSpaceDN/>
        <w:ind w:left="1276" w:hanging="283"/>
        <w:jc w:val="both"/>
        <w:textAlignment w:val="auto"/>
        <w:rPr>
          <w:rFonts w:ascii="Century Gothic" w:hAnsi="Century Gothic"/>
          <w:color w:val="000000"/>
          <w:sz w:val="20"/>
          <w:szCs w:val="20"/>
        </w:rPr>
      </w:pPr>
      <w:r w:rsidRPr="001476C5">
        <w:rPr>
          <w:rFonts w:ascii="Century Gothic" w:hAnsi="Century Gothic"/>
          <w:color w:val="000000"/>
          <w:sz w:val="20"/>
          <w:szCs w:val="20"/>
        </w:rPr>
        <w:t>-  art. 108 ust. 1 pkt 1 i 2 ustawy,</w:t>
      </w:r>
    </w:p>
    <w:p w:rsidR="009B525F" w:rsidRPr="001476C5" w:rsidRDefault="009B525F" w:rsidP="00AB20A5">
      <w:pPr>
        <w:widowControl/>
        <w:autoSpaceDN/>
        <w:ind w:left="1134" w:hanging="141"/>
        <w:jc w:val="both"/>
        <w:textAlignment w:val="auto"/>
        <w:rPr>
          <w:rFonts w:ascii="Century Gothic" w:hAnsi="Century Gothic"/>
          <w:color w:val="000000"/>
          <w:sz w:val="20"/>
          <w:szCs w:val="20"/>
        </w:rPr>
      </w:pPr>
      <w:r w:rsidRPr="001476C5">
        <w:rPr>
          <w:rFonts w:ascii="Century Gothic" w:hAnsi="Century Gothic"/>
          <w:color w:val="000000"/>
          <w:sz w:val="20"/>
          <w:szCs w:val="20"/>
        </w:rPr>
        <w:t xml:space="preserve">- art. 108 ust. 1 pkt 4 ustawy, odnośnie do orzeczenia zakazu ubiegania się </w:t>
      </w:r>
      <w:r w:rsidRPr="001476C5">
        <w:rPr>
          <w:rFonts w:ascii="Century Gothic" w:hAnsi="Century Gothic"/>
          <w:color w:val="000000"/>
          <w:sz w:val="20"/>
          <w:szCs w:val="20"/>
        </w:rPr>
        <w:br/>
        <w:t xml:space="preserve"> o zamówienie publiczne tytułem środka karnego,  </w:t>
      </w:r>
    </w:p>
    <w:p w:rsidR="009B525F" w:rsidRPr="001476C5" w:rsidRDefault="009B525F" w:rsidP="00AB20A5">
      <w:pPr>
        <w:widowControl/>
        <w:autoSpaceDN/>
        <w:ind w:left="1276" w:hanging="283"/>
        <w:jc w:val="both"/>
        <w:textAlignment w:val="auto"/>
        <w:rPr>
          <w:rFonts w:ascii="Century Gothic" w:hAnsi="Century Gothic"/>
          <w:color w:val="000000"/>
          <w:sz w:val="20"/>
          <w:szCs w:val="20"/>
        </w:rPr>
      </w:pPr>
      <w:r w:rsidRPr="001476C5">
        <w:rPr>
          <w:rFonts w:ascii="Century Gothic" w:hAnsi="Century Gothic"/>
          <w:color w:val="000000"/>
          <w:sz w:val="20"/>
          <w:szCs w:val="20"/>
        </w:rPr>
        <w:t>-  art. 109 ust. 1 pkt 2 lit. a ustawy,</w:t>
      </w:r>
    </w:p>
    <w:p w:rsidR="009B525F" w:rsidRPr="001476C5" w:rsidRDefault="000D18A4" w:rsidP="00AB20A5">
      <w:pPr>
        <w:widowControl/>
        <w:autoSpaceDN/>
        <w:ind w:left="1134" w:hanging="141"/>
        <w:jc w:val="both"/>
        <w:textAlignment w:val="auto"/>
        <w:rPr>
          <w:rFonts w:ascii="Century Gothic" w:hAnsi="Century Gothic"/>
          <w:color w:val="000000"/>
          <w:sz w:val="20"/>
          <w:szCs w:val="20"/>
        </w:rPr>
      </w:pPr>
      <w:r>
        <w:rPr>
          <w:rFonts w:ascii="Century Gothic" w:hAnsi="Century Gothic"/>
          <w:color w:val="000000"/>
          <w:sz w:val="20"/>
          <w:szCs w:val="20"/>
        </w:rPr>
        <w:t xml:space="preserve">- </w:t>
      </w:r>
      <w:r w:rsidR="009B525F" w:rsidRPr="001476C5">
        <w:rPr>
          <w:rFonts w:ascii="Century Gothic" w:hAnsi="Century Gothic"/>
          <w:color w:val="000000"/>
          <w:sz w:val="20"/>
          <w:szCs w:val="20"/>
        </w:rPr>
        <w:t xml:space="preserve">art. 109 ust. 1 pkt 2 lit b ustawy, dotyczącej ukarania za wykroczenie, </w:t>
      </w:r>
      <w:r w:rsidR="007F05EF" w:rsidRPr="001476C5">
        <w:rPr>
          <w:rFonts w:ascii="Century Gothic" w:hAnsi="Century Gothic"/>
          <w:color w:val="000000"/>
          <w:sz w:val="20"/>
          <w:szCs w:val="20"/>
        </w:rPr>
        <w:br/>
        <w:t xml:space="preserve"> </w:t>
      </w:r>
      <w:r w:rsidR="009B525F" w:rsidRPr="001476C5">
        <w:rPr>
          <w:rFonts w:ascii="Century Gothic" w:hAnsi="Century Gothic"/>
          <w:color w:val="000000"/>
          <w:sz w:val="20"/>
          <w:szCs w:val="20"/>
        </w:rPr>
        <w:t>za które wymierzono karę aresztu,</w:t>
      </w:r>
    </w:p>
    <w:p w:rsidR="009B525F" w:rsidRPr="001476C5" w:rsidRDefault="009B525F" w:rsidP="00AB20A5">
      <w:pPr>
        <w:widowControl/>
        <w:autoSpaceDN/>
        <w:ind w:left="1134" w:hanging="141"/>
        <w:jc w:val="both"/>
        <w:textAlignment w:val="auto"/>
        <w:rPr>
          <w:rFonts w:ascii="Century Gothic" w:hAnsi="Century Gothic"/>
          <w:color w:val="000000"/>
          <w:sz w:val="20"/>
          <w:szCs w:val="20"/>
        </w:rPr>
      </w:pPr>
      <w:r w:rsidRPr="001476C5">
        <w:rPr>
          <w:rFonts w:ascii="Century Gothic" w:hAnsi="Century Gothic"/>
          <w:color w:val="000000"/>
          <w:sz w:val="20"/>
          <w:szCs w:val="20"/>
        </w:rPr>
        <w:t xml:space="preserve">- art. 109 ust. 1 pkt 3 ustawy, dotyczącej skazania za przestępstwo lub ukarania </w:t>
      </w:r>
      <w:r w:rsidRPr="001476C5">
        <w:rPr>
          <w:rFonts w:ascii="Century Gothic" w:hAnsi="Century Gothic"/>
          <w:color w:val="000000"/>
          <w:sz w:val="20"/>
          <w:szCs w:val="20"/>
        </w:rPr>
        <w:br/>
        <w:t xml:space="preserve"> za wykroczenie, za które wymierzono karę aresztu - sporządzoną nie wcześniej </w:t>
      </w:r>
      <w:r w:rsidRPr="001476C5">
        <w:rPr>
          <w:rFonts w:ascii="Century Gothic" w:hAnsi="Century Gothic"/>
          <w:color w:val="000000"/>
          <w:sz w:val="20"/>
          <w:szCs w:val="20"/>
        </w:rPr>
        <w:br/>
      </w:r>
      <w:r w:rsidR="007F05EF" w:rsidRPr="001476C5">
        <w:rPr>
          <w:rFonts w:ascii="Century Gothic" w:hAnsi="Century Gothic"/>
          <w:color w:val="000000"/>
          <w:sz w:val="20"/>
          <w:szCs w:val="20"/>
        </w:rPr>
        <w:t xml:space="preserve"> </w:t>
      </w:r>
      <w:r w:rsidRPr="001476C5">
        <w:rPr>
          <w:rFonts w:ascii="Century Gothic" w:hAnsi="Century Gothic"/>
          <w:color w:val="000000"/>
          <w:sz w:val="20"/>
          <w:szCs w:val="20"/>
        </w:rPr>
        <w:t>niż 6 miesięcy przed upływem terminu składania ofert;</w:t>
      </w:r>
    </w:p>
    <w:p w:rsidR="009B525F" w:rsidRPr="001476C5" w:rsidRDefault="009B525F" w:rsidP="00AB20A5">
      <w:pPr>
        <w:widowControl/>
        <w:autoSpaceDN/>
        <w:ind w:left="993" w:hanging="426"/>
        <w:jc w:val="both"/>
        <w:textAlignment w:val="auto"/>
        <w:rPr>
          <w:rFonts w:ascii="Century Gothic" w:hAnsi="Century Gothic"/>
          <w:color w:val="000000"/>
          <w:sz w:val="20"/>
          <w:szCs w:val="20"/>
        </w:rPr>
      </w:pPr>
      <w:r w:rsidRPr="001476C5">
        <w:rPr>
          <w:rFonts w:ascii="Century Gothic" w:hAnsi="Century Gothic"/>
          <w:color w:val="000000"/>
          <w:sz w:val="20"/>
          <w:szCs w:val="20"/>
        </w:rPr>
        <w:t xml:space="preserve">d)  </w:t>
      </w:r>
      <w:r w:rsidRPr="001476C5">
        <w:rPr>
          <w:rFonts w:ascii="Century Gothic" w:hAnsi="Century Gothic"/>
          <w:b/>
          <w:bCs/>
          <w:color w:val="000000"/>
          <w:sz w:val="20"/>
          <w:szCs w:val="20"/>
        </w:rPr>
        <w:t>oświadczenie Wykonawcy, w zakresie art. 108 ust. 1 pkt 5 ustawy</w:t>
      </w:r>
      <w:r w:rsidRPr="001476C5">
        <w:rPr>
          <w:rFonts w:ascii="Century Gothic" w:hAnsi="Century Gothic"/>
          <w:color w:val="000000"/>
          <w:sz w:val="20"/>
          <w:szCs w:val="20"/>
        </w:rPr>
        <w:t xml:space="preserve">, o braku przynależności do tej samej grupy kapitałowej, w rozumieniu ustawy z dnia 16 lutego 2007 r. </w:t>
      </w:r>
      <w:r w:rsidRPr="001476C5">
        <w:rPr>
          <w:rFonts w:ascii="Century Gothic" w:hAnsi="Century Gothic"/>
          <w:i/>
          <w:color w:val="000000"/>
          <w:sz w:val="20"/>
          <w:szCs w:val="20"/>
        </w:rPr>
        <w:t>o ochronie konkurencji i konsumentów</w:t>
      </w:r>
      <w:r w:rsidRPr="001476C5">
        <w:rPr>
          <w:rFonts w:ascii="Century Gothic" w:hAnsi="Century Gothic"/>
          <w:color w:val="000000"/>
          <w:sz w:val="20"/>
          <w:szCs w:val="20"/>
        </w:rPr>
        <w:t xml:space="preserve"> (Dz. U. z 2021 r. poz. 275), z innym Wykonawcą, który złożył odrębną ofertę lub ofertę częściową, albo oświadczenie </w:t>
      </w:r>
      <w:r w:rsidRPr="001476C5">
        <w:rPr>
          <w:rFonts w:ascii="Century Gothic" w:hAnsi="Century Gothic"/>
          <w:color w:val="000000"/>
          <w:sz w:val="20"/>
          <w:szCs w:val="20"/>
        </w:rPr>
        <w:br/>
        <w:t xml:space="preserve">o przynależności do tej samej grupy kapitałowej wraz z dokumentami </w:t>
      </w:r>
      <w:r w:rsidRPr="001476C5">
        <w:rPr>
          <w:rFonts w:ascii="Century Gothic" w:hAnsi="Century Gothic"/>
          <w:color w:val="000000"/>
          <w:sz w:val="20"/>
          <w:szCs w:val="20"/>
        </w:rPr>
        <w:br/>
        <w:t xml:space="preserve">lub informacjami potwierdzającymi przygotowanie oferty lub oferty częściowej niezależnie od innego Wykonawcy należącego do tej samej grupy kapitałowej. </w:t>
      </w:r>
      <w:r w:rsidRPr="001476C5">
        <w:rPr>
          <w:rFonts w:ascii="Century Gothic" w:hAnsi="Century Gothic"/>
          <w:color w:val="000000"/>
          <w:sz w:val="20"/>
          <w:szCs w:val="20"/>
        </w:rPr>
        <w:br/>
      </w:r>
      <w:r w:rsidRPr="001476C5">
        <w:rPr>
          <w:rFonts w:ascii="Century Gothic" w:hAnsi="Century Gothic"/>
          <w:b/>
          <w:bCs/>
          <w:color w:val="000000"/>
          <w:sz w:val="19"/>
          <w:szCs w:val="19"/>
        </w:rPr>
        <w:t>Wzór oświadczenia Wykonawcy w zakresi</w:t>
      </w:r>
      <w:r w:rsidR="007F05EF" w:rsidRPr="001476C5">
        <w:rPr>
          <w:rFonts w:ascii="Century Gothic" w:hAnsi="Century Gothic"/>
          <w:b/>
          <w:bCs/>
          <w:color w:val="000000"/>
          <w:sz w:val="19"/>
          <w:szCs w:val="19"/>
        </w:rPr>
        <w:t xml:space="preserve">e art. 108 ust. 1 pkt 5 ustawy </w:t>
      </w:r>
      <w:r w:rsidRPr="001476C5">
        <w:rPr>
          <w:rFonts w:ascii="Century Gothic" w:hAnsi="Century Gothic"/>
          <w:b/>
          <w:bCs/>
          <w:color w:val="000000"/>
          <w:sz w:val="19"/>
          <w:szCs w:val="19"/>
        </w:rPr>
        <w:t>o przynależności</w:t>
      </w:r>
      <w:r w:rsidRPr="001476C5">
        <w:rPr>
          <w:rFonts w:ascii="Century Gothic" w:hAnsi="Century Gothic"/>
          <w:b/>
          <w:bCs/>
          <w:color w:val="000000"/>
          <w:sz w:val="20"/>
          <w:szCs w:val="20"/>
        </w:rPr>
        <w:t xml:space="preserve"> lub braku przynależności do tej grupy kapitałowej stanowi załącznik nr 7 do SWZ</w:t>
      </w:r>
      <w:r w:rsidRPr="001476C5">
        <w:rPr>
          <w:rFonts w:ascii="Century Gothic" w:hAnsi="Century Gothic"/>
          <w:color w:val="000000"/>
          <w:sz w:val="20"/>
          <w:szCs w:val="20"/>
        </w:rPr>
        <w:t>;</w:t>
      </w:r>
    </w:p>
    <w:p w:rsidR="009B525F" w:rsidRPr="001476C5" w:rsidRDefault="009B525F" w:rsidP="00AB20A5">
      <w:pPr>
        <w:widowControl/>
        <w:autoSpaceDN/>
        <w:ind w:left="993" w:hanging="426"/>
        <w:jc w:val="both"/>
        <w:textAlignment w:val="auto"/>
        <w:rPr>
          <w:rFonts w:ascii="Century Gothic" w:hAnsi="Century Gothic"/>
          <w:color w:val="000000"/>
          <w:sz w:val="20"/>
          <w:szCs w:val="20"/>
        </w:rPr>
      </w:pPr>
      <w:r w:rsidRPr="001476C5">
        <w:rPr>
          <w:rFonts w:ascii="Century Gothic" w:hAnsi="Century Gothic"/>
          <w:color w:val="000000"/>
          <w:sz w:val="20"/>
          <w:szCs w:val="20"/>
        </w:rPr>
        <w:t xml:space="preserve">e) </w:t>
      </w:r>
      <w:r w:rsidRPr="001476C5">
        <w:rPr>
          <w:rFonts w:ascii="Century Gothic" w:hAnsi="Century Gothic"/>
          <w:b/>
          <w:bCs/>
          <w:color w:val="000000"/>
          <w:sz w:val="20"/>
          <w:szCs w:val="20"/>
        </w:rPr>
        <w:t xml:space="preserve">zaświadczenie właściwego naczelnika urzędu skarbowego </w:t>
      </w:r>
      <w:r w:rsidRPr="001476C5">
        <w:rPr>
          <w:rFonts w:ascii="Century Gothic" w:hAnsi="Century Gothic"/>
          <w:color w:val="000000"/>
          <w:sz w:val="20"/>
          <w:szCs w:val="20"/>
        </w:rPr>
        <w:t xml:space="preserve">potwierdzające, </w:t>
      </w:r>
      <w:r w:rsidRPr="001476C5">
        <w:rPr>
          <w:rFonts w:ascii="Century Gothic" w:hAnsi="Century Gothic"/>
          <w:color w:val="000000"/>
          <w:sz w:val="20"/>
          <w:szCs w:val="20"/>
        </w:rPr>
        <w:br/>
        <w:t xml:space="preserve">że Wykonawca nie zalega z opłacaniem podatków i opłat, w zakresie art. 109 ust. 1 pkt 1 ustawy, wystawione nie wcześniej niż 3 miesiące przed jego złożeniem, </w:t>
      </w:r>
      <w:r w:rsidRPr="001476C5">
        <w:rPr>
          <w:rFonts w:ascii="Century Gothic" w:hAnsi="Century Gothic"/>
          <w:color w:val="000000"/>
          <w:sz w:val="20"/>
          <w:szCs w:val="20"/>
        </w:rPr>
        <w:br/>
        <w:t>a w przypadku zalegania z opłaceniem podatków i opłat wraz z zaświadczeniem dokumenty potwierdzające, że przed upływem terminu składania ofert Wykonawca dokonał płatności należnych podatków wraz z odsetkami lub grzywnami lub zawarł wiążące porozumienie w sprawie spłat tych należności;</w:t>
      </w:r>
    </w:p>
    <w:p w:rsidR="009B525F" w:rsidRPr="001476C5" w:rsidRDefault="007F05EF" w:rsidP="00AB20A5">
      <w:pPr>
        <w:widowControl/>
        <w:autoSpaceDN/>
        <w:ind w:left="993" w:hanging="426"/>
        <w:jc w:val="both"/>
        <w:textAlignment w:val="auto"/>
        <w:rPr>
          <w:rStyle w:val="markedcontent"/>
          <w:rFonts w:ascii="Century Gothic" w:hAnsi="Century Gothic"/>
          <w:sz w:val="20"/>
          <w:szCs w:val="20"/>
        </w:rPr>
      </w:pPr>
      <w:r w:rsidRPr="001476C5">
        <w:rPr>
          <w:rFonts w:ascii="Century Gothic" w:hAnsi="Century Gothic"/>
          <w:color w:val="000000"/>
          <w:sz w:val="20"/>
          <w:szCs w:val="20"/>
        </w:rPr>
        <w:t xml:space="preserve">f)      </w:t>
      </w:r>
      <w:r w:rsidR="009B525F" w:rsidRPr="001476C5">
        <w:rPr>
          <w:rStyle w:val="markedcontent"/>
          <w:rFonts w:ascii="Century Gothic" w:hAnsi="Century Gothic"/>
          <w:b/>
          <w:sz w:val="20"/>
          <w:szCs w:val="20"/>
        </w:rPr>
        <w:t xml:space="preserve">zaświadczenia albo innego dokumentu właściwej terenowej </w:t>
      </w:r>
      <w:r w:rsidR="009B525F" w:rsidRPr="001476C5">
        <w:rPr>
          <w:rStyle w:val="markedcontent"/>
          <w:rFonts w:ascii="Century Gothic" w:hAnsi="Century Gothic"/>
          <w:b/>
          <w:sz w:val="19"/>
          <w:szCs w:val="19"/>
        </w:rPr>
        <w:t>jednostki organizacyjnej</w:t>
      </w:r>
      <w:r w:rsidR="009B525F" w:rsidRPr="001476C5">
        <w:rPr>
          <w:rStyle w:val="markedcontent"/>
          <w:rFonts w:ascii="Century Gothic" w:hAnsi="Century Gothic"/>
          <w:b/>
          <w:sz w:val="20"/>
          <w:szCs w:val="20"/>
        </w:rPr>
        <w:t xml:space="preserve"> Zakładu Ubezpieczeń Społecznych lub właściwego oddziału regionalnego </w:t>
      </w:r>
      <w:r w:rsidRPr="001476C5">
        <w:rPr>
          <w:rStyle w:val="markedcontent"/>
          <w:rFonts w:ascii="Century Gothic" w:hAnsi="Century Gothic"/>
          <w:b/>
          <w:sz w:val="20"/>
          <w:szCs w:val="20"/>
        </w:rPr>
        <w:br/>
      </w:r>
      <w:r w:rsidR="009B525F" w:rsidRPr="001476C5">
        <w:rPr>
          <w:rStyle w:val="markedcontent"/>
          <w:rFonts w:ascii="Century Gothic" w:hAnsi="Century Gothic"/>
          <w:b/>
          <w:sz w:val="20"/>
          <w:szCs w:val="20"/>
        </w:rPr>
        <w:t xml:space="preserve">lub właściwej placówki terenowej Kasy Rolniczego Ubezpieczenia Społecznego </w:t>
      </w:r>
      <w:r w:rsidR="009B525F" w:rsidRPr="001476C5">
        <w:rPr>
          <w:rStyle w:val="markedcontent"/>
          <w:rFonts w:ascii="Century Gothic" w:hAnsi="Century Gothic"/>
          <w:b/>
          <w:sz w:val="19"/>
          <w:szCs w:val="19"/>
        </w:rPr>
        <w:t>potwierdzającego, że wykonawca nie zalega z opłacaniem składek na ubezpieczenia</w:t>
      </w:r>
      <w:r w:rsidR="009B525F" w:rsidRPr="001476C5">
        <w:rPr>
          <w:rStyle w:val="markedcontent"/>
          <w:rFonts w:ascii="Century Gothic" w:hAnsi="Century Gothic"/>
          <w:b/>
          <w:sz w:val="20"/>
          <w:szCs w:val="20"/>
        </w:rPr>
        <w:t xml:space="preserve"> społeczne i zdrowotne, w zakresie art. 109 ust. 1 pkt 1 ustawy</w:t>
      </w:r>
      <w:r w:rsidR="009B525F" w:rsidRPr="001476C5">
        <w:rPr>
          <w:rStyle w:val="markedcontent"/>
          <w:rFonts w:ascii="Century Gothic" w:hAnsi="Century Gothic"/>
          <w:sz w:val="20"/>
          <w:szCs w:val="20"/>
        </w:rPr>
        <w:t xml:space="preserve">, wystawionego </w:t>
      </w:r>
      <w:r w:rsidRPr="001476C5">
        <w:rPr>
          <w:rStyle w:val="markedcontent"/>
          <w:rFonts w:ascii="Century Gothic" w:hAnsi="Century Gothic"/>
          <w:sz w:val="20"/>
          <w:szCs w:val="20"/>
        </w:rPr>
        <w:br/>
      </w:r>
      <w:r w:rsidR="009B525F" w:rsidRPr="001476C5">
        <w:rPr>
          <w:rStyle w:val="markedcontent"/>
          <w:rFonts w:ascii="Century Gothic" w:hAnsi="Century Gothic"/>
          <w:sz w:val="20"/>
          <w:szCs w:val="20"/>
        </w:rPr>
        <w:t xml:space="preserve">nie wcześniej niż 3 miesiące przed jego złożeniem, a w przypadku zalegania </w:t>
      </w:r>
      <w:r w:rsidRPr="001476C5">
        <w:rPr>
          <w:rStyle w:val="markedcontent"/>
          <w:rFonts w:ascii="Century Gothic" w:hAnsi="Century Gothic"/>
          <w:sz w:val="20"/>
          <w:szCs w:val="20"/>
        </w:rPr>
        <w:br/>
      </w:r>
      <w:r w:rsidR="009B525F" w:rsidRPr="001476C5">
        <w:rPr>
          <w:rStyle w:val="markedcontent"/>
          <w:rFonts w:ascii="Century Gothic" w:hAnsi="Century Gothic"/>
          <w:sz w:val="20"/>
          <w:szCs w:val="20"/>
        </w:rPr>
        <w:t xml:space="preserve">z opłacaniem składek na ubezpieczenia społeczne lub zdrowotne </w:t>
      </w:r>
      <w:r w:rsidR="009B525F" w:rsidRPr="001476C5">
        <w:rPr>
          <w:rStyle w:val="markedcontent"/>
          <w:rFonts w:ascii="Century Gothic" w:hAnsi="Century Gothic"/>
          <w:sz w:val="20"/>
          <w:szCs w:val="20"/>
        </w:rPr>
        <w:br/>
        <w:t>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rsidR="009B525F" w:rsidRPr="001476C5" w:rsidRDefault="009B525F" w:rsidP="00AB20A5">
      <w:pPr>
        <w:widowControl/>
        <w:autoSpaceDN/>
        <w:ind w:left="993" w:hanging="426"/>
        <w:jc w:val="both"/>
        <w:textAlignment w:val="auto"/>
        <w:rPr>
          <w:rFonts w:ascii="Century Gothic" w:hAnsi="Century Gothic"/>
          <w:color w:val="000000"/>
          <w:sz w:val="20"/>
          <w:szCs w:val="20"/>
        </w:rPr>
      </w:pPr>
      <w:r w:rsidRPr="001476C5">
        <w:rPr>
          <w:rFonts w:ascii="Century Gothic" w:hAnsi="Century Gothic"/>
          <w:color w:val="000000"/>
          <w:sz w:val="20"/>
          <w:szCs w:val="20"/>
        </w:rPr>
        <w:t xml:space="preserve">g)  </w:t>
      </w:r>
      <w:r w:rsidRPr="001476C5">
        <w:rPr>
          <w:rFonts w:ascii="Century Gothic" w:hAnsi="Century Gothic"/>
          <w:b/>
          <w:bCs/>
          <w:color w:val="000000"/>
          <w:sz w:val="20"/>
          <w:szCs w:val="20"/>
        </w:rPr>
        <w:t xml:space="preserve">oświadczenia wykonawcy o aktualności informacji zawartych w oświadczeniu, </w:t>
      </w:r>
      <w:r w:rsidRPr="001476C5">
        <w:rPr>
          <w:rFonts w:ascii="Century Gothic" w:hAnsi="Century Gothic"/>
          <w:b/>
          <w:bCs/>
          <w:color w:val="000000"/>
          <w:sz w:val="20"/>
          <w:szCs w:val="20"/>
        </w:rPr>
        <w:br/>
        <w:t xml:space="preserve">o którym mowa w art. 125 ust. 1 ustawy </w:t>
      </w:r>
      <w:r w:rsidRPr="001476C5">
        <w:rPr>
          <w:rFonts w:ascii="Century Gothic" w:hAnsi="Century Gothic"/>
          <w:color w:val="000000"/>
          <w:sz w:val="20"/>
          <w:szCs w:val="20"/>
        </w:rPr>
        <w:t xml:space="preserve">złożonym na formularzu Jednolitego Europejskiego Dokumentu Zamówienia (JEDZ), </w:t>
      </w:r>
      <w:r w:rsidRPr="001476C5">
        <w:rPr>
          <w:rFonts w:ascii="Century Gothic" w:hAnsi="Century Gothic" w:cs="Times New Roman"/>
          <w:sz w:val="20"/>
          <w:szCs w:val="20"/>
        </w:rPr>
        <w:t xml:space="preserve">w zakresie podstaw wykluczenia </w:t>
      </w:r>
      <w:r w:rsidRPr="001476C5">
        <w:rPr>
          <w:rFonts w:ascii="Century Gothic" w:hAnsi="Century Gothic" w:cs="Times New Roman"/>
          <w:sz w:val="20"/>
          <w:szCs w:val="20"/>
        </w:rPr>
        <w:br/>
        <w:t xml:space="preserve">z postępowania </w:t>
      </w:r>
      <w:r w:rsidRPr="001476C5">
        <w:rPr>
          <w:rStyle w:val="markedcontent"/>
          <w:rFonts w:ascii="Century Gothic" w:hAnsi="Century Gothic"/>
          <w:sz w:val="20"/>
          <w:szCs w:val="20"/>
        </w:rPr>
        <w:t>wskazanych przez Zamawiającego, o których mowa w:</w:t>
      </w:r>
    </w:p>
    <w:p w:rsidR="009B525F" w:rsidRPr="001476C5" w:rsidRDefault="009B525F" w:rsidP="00AB20A5">
      <w:pPr>
        <w:widowControl/>
        <w:autoSpaceDN/>
        <w:ind w:left="1134" w:hanging="141"/>
        <w:jc w:val="both"/>
        <w:textAlignment w:val="auto"/>
        <w:rPr>
          <w:rStyle w:val="markedcontent"/>
          <w:rFonts w:ascii="Century Gothic" w:hAnsi="Century Gothic"/>
          <w:sz w:val="20"/>
          <w:szCs w:val="20"/>
        </w:rPr>
      </w:pPr>
      <w:r w:rsidRPr="001476C5">
        <w:rPr>
          <w:rFonts w:ascii="Century Gothic" w:hAnsi="Century Gothic"/>
          <w:color w:val="000000"/>
          <w:sz w:val="20"/>
          <w:szCs w:val="20"/>
        </w:rPr>
        <w:t xml:space="preserve">-  </w:t>
      </w:r>
      <w:r w:rsidRPr="001476C5">
        <w:rPr>
          <w:rStyle w:val="markedcontent"/>
          <w:rFonts w:ascii="Century Gothic" w:hAnsi="Century Gothic"/>
          <w:sz w:val="20"/>
          <w:szCs w:val="20"/>
        </w:rPr>
        <w:t xml:space="preserve">art. 108 ust. 1 pkt 3 ustawy, </w:t>
      </w:r>
    </w:p>
    <w:p w:rsidR="009B525F" w:rsidRPr="001476C5" w:rsidRDefault="009B525F" w:rsidP="00AB20A5">
      <w:pPr>
        <w:widowControl/>
        <w:autoSpaceDN/>
        <w:ind w:left="1134" w:hanging="141"/>
        <w:jc w:val="both"/>
        <w:textAlignment w:val="auto"/>
        <w:rPr>
          <w:rStyle w:val="markedcontent"/>
          <w:rFonts w:ascii="Century Gothic" w:hAnsi="Century Gothic"/>
          <w:sz w:val="20"/>
          <w:szCs w:val="20"/>
        </w:rPr>
      </w:pPr>
      <w:r w:rsidRPr="001476C5">
        <w:rPr>
          <w:rStyle w:val="markedcontent"/>
          <w:rFonts w:ascii="Century Gothic" w:hAnsi="Century Gothic"/>
          <w:sz w:val="20"/>
          <w:szCs w:val="20"/>
        </w:rPr>
        <w:t>-</w:t>
      </w:r>
      <w:r w:rsidRPr="001476C5">
        <w:rPr>
          <w:rStyle w:val="markedcontent"/>
          <w:rFonts w:ascii="Century Gothic" w:hAnsi="Century Gothic"/>
          <w:color w:val="000000"/>
          <w:sz w:val="20"/>
          <w:szCs w:val="20"/>
        </w:rPr>
        <w:t xml:space="preserve"> </w:t>
      </w:r>
      <w:r w:rsidRPr="001476C5">
        <w:rPr>
          <w:rStyle w:val="markedcontent"/>
          <w:rFonts w:ascii="Century Gothic" w:hAnsi="Century Gothic"/>
          <w:sz w:val="20"/>
          <w:szCs w:val="20"/>
        </w:rPr>
        <w:t xml:space="preserve">art. 108 ust. 1 pkt 4 ustawy, dotyczących orzeczenia zakazu ubiegania się </w:t>
      </w:r>
      <w:r w:rsidRPr="001476C5">
        <w:rPr>
          <w:rStyle w:val="markedcontent"/>
          <w:rFonts w:ascii="Century Gothic" w:hAnsi="Century Gothic"/>
          <w:sz w:val="20"/>
          <w:szCs w:val="20"/>
        </w:rPr>
        <w:br/>
        <w:t xml:space="preserve">o zamówienie publiczne tytułem środka zapobiegawczego, </w:t>
      </w:r>
    </w:p>
    <w:p w:rsidR="009B525F" w:rsidRPr="001476C5" w:rsidRDefault="004907E8" w:rsidP="00AB20A5">
      <w:pPr>
        <w:widowControl/>
        <w:autoSpaceDN/>
        <w:ind w:left="1134" w:hanging="141"/>
        <w:jc w:val="both"/>
        <w:textAlignment w:val="auto"/>
        <w:rPr>
          <w:rStyle w:val="markedcontent"/>
          <w:rFonts w:ascii="Century Gothic" w:hAnsi="Century Gothic"/>
          <w:sz w:val="20"/>
          <w:szCs w:val="20"/>
        </w:rPr>
      </w:pPr>
      <w:r w:rsidRPr="001476C5">
        <w:rPr>
          <w:rStyle w:val="markedcontent"/>
          <w:rFonts w:ascii="Century Gothic" w:hAnsi="Century Gothic"/>
          <w:sz w:val="20"/>
          <w:szCs w:val="20"/>
        </w:rPr>
        <w:t xml:space="preserve">- </w:t>
      </w:r>
      <w:r w:rsidR="009B525F" w:rsidRPr="001476C5">
        <w:rPr>
          <w:rStyle w:val="markedcontent"/>
          <w:rFonts w:ascii="Century Gothic" w:hAnsi="Century Gothic"/>
          <w:sz w:val="20"/>
          <w:szCs w:val="20"/>
        </w:rPr>
        <w:t xml:space="preserve">art. 108 ust. 1 pkt 5 ustawy, dotyczących zawarcia z innymi wykonawcami </w:t>
      </w:r>
      <w:r w:rsidRPr="001476C5">
        <w:rPr>
          <w:rStyle w:val="markedcontent"/>
          <w:rFonts w:ascii="Century Gothic" w:hAnsi="Century Gothic"/>
          <w:sz w:val="20"/>
          <w:szCs w:val="20"/>
        </w:rPr>
        <w:t xml:space="preserve"> </w:t>
      </w:r>
      <w:r w:rsidR="009B525F" w:rsidRPr="001476C5">
        <w:rPr>
          <w:rStyle w:val="markedcontent"/>
          <w:rFonts w:ascii="Century Gothic" w:hAnsi="Century Gothic"/>
          <w:sz w:val="20"/>
          <w:szCs w:val="20"/>
        </w:rPr>
        <w:t xml:space="preserve">porozumienia mającego na celu zakłócenie konkurencji, </w:t>
      </w:r>
    </w:p>
    <w:p w:rsidR="009B525F" w:rsidRPr="001476C5" w:rsidRDefault="009B525F" w:rsidP="00AB20A5">
      <w:pPr>
        <w:widowControl/>
        <w:autoSpaceDN/>
        <w:ind w:left="851" w:firstLine="142"/>
        <w:jc w:val="both"/>
        <w:textAlignment w:val="auto"/>
        <w:rPr>
          <w:rStyle w:val="markedcontent"/>
          <w:rFonts w:ascii="Century Gothic" w:hAnsi="Century Gothic"/>
          <w:sz w:val="20"/>
          <w:szCs w:val="20"/>
        </w:rPr>
      </w:pPr>
      <w:r w:rsidRPr="001476C5">
        <w:rPr>
          <w:rStyle w:val="markedcontent"/>
          <w:rFonts w:ascii="Century Gothic" w:hAnsi="Century Gothic"/>
          <w:sz w:val="20"/>
          <w:szCs w:val="20"/>
        </w:rPr>
        <w:t xml:space="preserve">-  art. 108 ust. 1 pkt 6 ustawy, </w:t>
      </w:r>
    </w:p>
    <w:p w:rsidR="009B525F" w:rsidRPr="001476C5" w:rsidRDefault="009B525F" w:rsidP="00AB20A5">
      <w:pPr>
        <w:widowControl/>
        <w:autoSpaceDN/>
        <w:ind w:left="1134" w:hanging="141"/>
        <w:jc w:val="both"/>
        <w:textAlignment w:val="auto"/>
        <w:rPr>
          <w:rStyle w:val="markedcontent"/>
          <w:rFonts w:ascii="Century Gothic" w:hAnsi="Century Gothic"/>
          <w:sz w:val="20"/>
          <w:szCs w:val="20"/>
        </w:rPr>
      </w:pPr>
      <w:r w:rsidRPr="001476C5">
        <w:rPr>
          <w:rStyle w:val="markedcontent"/>
          <w:rFonts w:ascii="Century Gothic" w:hAnsi="Century Gothic"/>
          <w:sz w:val="20"/>
          <w:szCs w:val="20"/>
        </w:rPr>
        <w:lastRenderedPageBreak/>
        <w:t>- art. 109 ust. 1 pkt 1 ustawy, odnośnie do naruszenia obowiązków dotyczących  płatności podatków i opłat lokalnych, o</w:t>
      </w:r>
      <w:r w:rsidR="0024080D">
        <w:rPr>
          <w:rStyle w:val="markedcontent"/>
          <w:rFonts w:ascii="Century Gothic" w:hAnsi="Century Gothic"/>
          <w:sz w:val="20"/>
          <w:szCs w:val="20"/>
        </w:rPr>
        <w:t xml:space="preserve"> których mowa w ustawie z dnia </w:t>
      </w:r>
      <w:r w:rsidRPr="001476C5">
        <w:rPr>
          <w:rStyle w:val="markedcontent"/>
          <w:rFonts w:ascii="Century Gothic" w:hAnsi="Century Gothic"/>
          <w:sz w:val="20"/>
          <w:szCs w:val="20"/>
        </w:rPr>
        <w:t xml:space="preserve">12 stycznia 1991 r. </w:t>
      </w:r>
      <w:r w:rsidRPr="001476C5">
        <w:rPr>
          <w:rStyle w:val="markedcontent"/>
          <w:rFonts w:ascii="Century Gothic" w:hAnsi="Century Gothic"/>
          <w:i/>
          <w:sz w:val="20"/>
          <w:szCs w:val="20"/>
        </w:rPr>
        <w:t>o podatkach i opłatach lokalnych</w:t>
      </w:r>
      <w:r w:rsidR="0024080D">
        <w:rPr>
          <w:rStyle w:val="markedcontent"/>
          <w:rFonts w:ascii="Century Gothic" w:hAnsi="Century Gothic"/>
          <w:sz w:val="20"/>
          <w:szCs w:val="20"/>
        </w:rPr>
        <w:t xml:space="preserve"> (Dz. U. </w:t>
      </w:r>
      <w:r w:rsidR="0024080D" w:rsidRPr="0024080D">
        <w:rPr>
          <w:rFonts w:ascii="Century Gothic" w:hAnsi="Century Gothic"/>
          <w:sz w:val="20"/>
          <w:szCs w:val="20"/>
        </w:rPr>
        <w:t>z 2022 r.</w:t>
      </w:r>
      <w:r w:rsidR="0024080D">
        <w:rPr>
          <w:rFonts w:ascii="Century Gothic" w:hAnsi="Century Gothic"/>
          <w:sz w:val="20"/>
          <w:szCs w:val="20"/>
        </w:rPr>
        <w:t xml:space="preserve"> poz. 1452, 1512</w:t>
      </w:r>
      <w:r w:rsidRPr="001476C5">
        <w:rPr>
          <w:rStyle w:val="markedcontent"/>
          <w:rFonts w:ascii="Century Gothic" w:hAnsi="Century Gothic"/>
          <w:sz w:val="20"/>
          <w:szCs w:val="20"/>
        </w:rPr>
        <w:t xml:space="preserve">), </w:t>
      </w:r>
    </w:p>
    <w:p w:rsidR="009B525F" w:rsidRPr="001476C5" w:rsidRDefault="009B525F" w:rsidP="00AB20A5">
      <w:pPr>
        <w:widowControl/>
        <w:autoSpaceDN/>
        <w:ind w:left="1134" w:hanging="141"/>
        <w:jc w:val="both"/>
        <w:textAlignment w:val="auto"/>
        <w:rPr>
          <w:rStyle w:val="markedcontent"/>
          <w:rFonts w:ascii="Century Gothic" w:hAnsi="Century Gothic"/>
          <w:sz w:val="20"/>
          <w:szCs w:val="20"/>
        </w:rPr>
      </w:pPr>
      <w:r w:rsidRPr="001476C5">
        <w:rPr>
          <w:rStyle w:val="markedcontent"/>
          <w:rFonts w:ascii="Century Gothic" w:hAnsi="Century Gothic"/>
          <w:sz w:val="20"/>
          <w:szCs w:val="20"/>
        </w:rPr>
        <w:t>-</w:t>
      </w:r>
      <w:r w:rsidRPr="001476C5">
        <w:rPr>
          <w:rStyle w:val="markedcontent"/>
          <w:rFonts w:ascii="Century Gothic" w:hAnsi="Century Gothic"/>
          <w:color w:val="000000"/>
          <w:sz w:val="20"/>
          <w:szCs w:val="20"/>
        </w:rPr>
        <w:t xml:space="preserve"> </w:t>
      </w:r>
      <w:r w:rsidRPr="001476C5">
        <w:rPr>
          <w:rStyle w:val="markedcontent"/>
          <w:rFonts w:ascii="Century Gothic" w:hAnsi="Century Gothic"/>
          <w:sz w:val="20"/>
          <w:szCs w:val="20"/>
        </w:rPr>
        <w:t xml:space="preserve">art. 109 ust. 1 pkt 2 lit. b ustawy, dotyczących ukarania za wykroczenie, </w:t>
      </w:r>
      <w:r w:rsidRPr="001476C5">
        <w:rPr>
          <w:rStyle w:val="markedcontent"/>
          <w:rFonts w:ascii="Century Gothic" w:hAnsi="Century Gothic"/>
          <w:sz w:val="20"/>
          <w:szCs w:val="20"/>
        </w:rPr>
        <w:br/>
        <w:t xml:space="preserve"> za które wymierzono karę ograniczenia wolności lub karę grzywny, </w:t>
      </w:r>
    </w:p>
    <w:p w:rsidR="009B525F" w:rsidRPr="001476C5" w:rsidRDefault="009B525F" w:rsidP="00AB20A5">
      <w:pPr>
        <w:widowControl/>
        <w:autoSpaceDN/>
        <w:ind w:left="1560" w:hanging="567"/>
        <w:jc w:val="both"/>
        <w:textAlignment w:val="auto"/>
        <w:rPr>
          <w:rStyle w:val="markedcontent"/>
          <w:rFonts w:ascii="Century Gothic" w:hAnsi="Century Gothic"/>
          <w:sz w:val="20"/>
          <w:szCs w:val="20"/>
        </w:rPr>
      </w:pPr>
      <w:r w:rsidRPr="001476C5">
        <w:rPr>
          <w:rStyle w:val="markedcontent"/>
          <w:rFonts w:ascii="Century Gothic" w:hAnsi="Century Gothic"/>
          <w:sz w:val="20"/>
          <w:szCs w:val="20"/>
        </w:rPr>
        <w:t xml:space="preserve">-  art. 109 ust. 1 pkt 2 lit. c ustawy, </w:t>
      </w:r>
    </w:p>
    <w:p w:rsidR="009B525F" w:rsidRPr="001476C5" w:rsidRDefault="00F032DF" w:rsidP="00AB20A5">
      <w:pPr>
        <w:widowControl/>
        <w:autoSpaceDN/>
        <w:ind w:left="1276" w:hanging="283"/>
        <w:jc w:val="both"/>
        <w:textAlignment w:val="auto"/>
        <w:rPr>
          <w:rStyle w:val="markedcontent"/>
          <w:rFonts w:ascii="Century Gothic" w:hAnsi="Century Gothic"/>
          <w:sz w:val="20"/>
          <w:szCs w:val="20"/>
        </w:rPr>
      </w:pPr>
      <w:r>
        <w:rPr>
          <w:rStyle w:val="markedcontent"/>
          <w:rFonts w:ascii="Century Gothic" w:hAnsi="Century Gothic"/>
          <w:sz w:val="20"/>
          <w:szCs w:val="20"/>
        </w:rPr>
        <w:t xml:space="preserve">- </w:t>
      </w:r>
      <w:r w:rsidR="009B525F" w:rsidRPr="001476C5">
        <w:rPr>
          <w:rStyle w:val="markedcontent"/>
          <w:rFonts w:ascii="Century Gothic" w:hAnsi="Century Gothic"/>
          <w:sz w:val="20"/>
          <w:szCs w:val="20"/>
        </w:rPr>
        <w:t xml:space="preserve">art. 109 ust. 1 pkt 3 ustawy, dotyczących ukarania za wykroczenie, </w:t>
      </w:r>
      <w:r>
        <w:rPr>
          <w:rStyle w:val="markedcontent"/>
          <w:rFonts w:ascii="Century Gothic" w:hAnsi="Century Gothic"/>
          <w:sz w:val="20"/>
          <w:szCs w:val="20"/>
        </w:rPr>
        <w:br/>
      </w:r>
      <w:r w:rsidR="009B525F" w:rsidRPr="001476C5">
        <w:rPr>
          <w:rStyle w:val="markedcontent"/>
          <w:rFonts w:ascii="Century Gothic" w:hAnsi="Century Gothic"/>
          <w:sz w:val="20"/>
          <w:szCs w:val="20"/>
        </w:rPr>
        <w:t xml:space="preserve">za które wymierzono karę ograniczenia wolności lub karę grzywny, </w:t>
      </w:r>
    </w:p>
    <w:p w:rsidR="009B525F" w:rsidRPr="001476C5" w:rsidRDefault="009B525F" w:rsidP="00AB20A5">
      <w:pPr>
        <w:widowControl/>
        <w:autoSpaceDN/>
        <w:ind w:left="851" w:firstLine="142"/>
        <w:jc w:val="both"/>
        <w:textAlignment w:val="auto"/>
        <w:rPr>
          <w:rFonts w:ascii="Century Gothic" w:hAnsi="Century Gothic"/>
          <w:color w:val="000000"/>
          <w:sz w:val="20"/>
          <w:szCs w:val="20"/>
        </w:rPr>
      </w:pPr>
      <w:r w:rsidRPr="001476C5">
        <w:rPr>
          <w:rStyle w:val="markedcontent"/>
          <w:rFonts w:ascii="Century Gothic" w:hAnsi="Century Gothic"/>
          <w:sz w:val="20"/>
          <w:szCs w:val="20"/>
        </w:rPr>
        <w:t xml:space="preserve">-  </w:t>
      </w:r>
      <w:r w:rsidR="00521DC9" w:rsidRPr="001476C5">
        <w:rPr>
          <w:rStyle w:val="markedcontent"/>
          <w:rFonts w:ascii="Century Gothic" w:hAnsi="Century Gothic"/>
          <w:sz w:val="20"/>
          <w:szCs w:val="20"/>
        </w:rPr>
        <w:t>art. 109 ust. 1 pkt 5–10 ustawy.</w:t>
      </w:r>
    </w:p>
    <w:p w:rsidR="009B525F" w:rsidRPr="001476C5" w:rsidRDefault="00796BAD" w:rsidP="00AB20A5">
      <w:pPr>
        <w:widowControl/>
        <w:autoSpaceDN/>
        <w:ind w:left="993"/>
        <w:jc w:val="both"/>
        <w:textAlignment w:val="auto"/>
        <w:rPr>
          <w:rFonts w:ascii="Century Gothic" w:hAnsi="Century Gothic"/>
          <w:b/>
          <w:bCs/>
          <w:color w:val="000000"/>
          <w:sz w:val="20"/>
          <w:szCs w:val="20"/>
        </w:rPr>
      </w:pPr>
      <w:r w:rsidRPr="001476C5">
        <w:rPr>
          <w:rFonts w:ascii="Century Gothic" w:hAnsi="Century Gothic"/>
          <w:b/>
          <w:bCs/>
          <w:color w:val="000000"/>
          <w:sz w:val="20"/>
          <w:szCs w:val="20"/>
        </w:rPr>
        <w:t xml:space="preserve">Wzór oświadczenia </w:t>
      </w:r>
      <w:r w:rsidR="009B525F" w:rsidRPr="001476C5">
        <w:rPr>
          <w:rFonts w:ascii="Century Gothic" w:hAnsi="Century Gothic"/>
          <w:b/>
          <w:bCs/>
          <w:color w:val="000000"/>
          <w:sz w:val="20"/>
          <w:szCs w:val="20"/>
        </w:rPr>
        <w:t xml:space="preserve">stanowi załącznik nr 8 </w:t>
      </w:r>
      <w:r w:rsidRPr="001476C5">
        <w:rPr>
          <w:rFonts w:ascii="Century Gothic" w:hAnsi="Century Gothic"/>
          <w:b/>
          <w:bCs/>
          <w:color w:val="000000"/>
          <w:sz w:val="20"/>
          <w:szCs w:val="20"/>
        </w:rPr>
        <w:t>do SWZ;</w:t>
      </w:r>
    </w:p>
    <w:p w:rsidR="008D302B" w:rsidRPr="001476C5" w:rsidRDefault="00796BAD" w:rsidP="00AB20A5">
      <w:pPr>
        <w:widowControl/>
        <w:autoSpaceDN/>
        <w:ind w:left="993" w:hanging="426"/>
        <w:jc w:val="both"/>
        <w:textAlignment w:val="auto"/>
        <w:rPr>
          <w:rFonts w:ascii="Century Gothic" w:hAnsi="Century Gothic" w:cs="Times New Roman"/>
          <w:b/>
          <w:sz w:val="20"/>
          <w:szCs w:val="20"/>
        </w:rPr>
      </w:pPr>
      <w:r w:rsidRPr="001476C5">
        <w:rPr>
          <w:rFonts w:ascii="Century Gothic" w:hAnsi="Century Gothic"/>
          <w:color w:val="000000"/>
          <w:sz w:val="20"/>
          <w:szCs w:val="20"/>
        </w:rPr>
        <w:t xml:space="preserve">h)  </w:t>
      </w:r>
      <w:r w:rsidR="004907E8" w:rsidRPr="001476C5">
        <w:rPr>
          <w:rFonts w:ascii="Century Gothic" w:hAnsi="Century Gothic"/>
          <w:color w:val="000000"/>
          <w:sz w:val="20"/>
          <w:szCs w:val="20"/>
        </w:rPr>
        <w:t xml:space="preserve"> </w:t>
      </w:r>
      <w:r w:rsidR="003C64DD" w:rsidRPr="001476C5">
        <w:rPr>
          <w:rFonts w:ascii="Century Gothic" w:hAnsi="Century Gothic"/>
          <w:b/>
          <w:bCs/>
          <w:color w:val="000000"/>
          <w:sz w:val="20"/>
          <w:szCs w:val="20"/>
        </w:rPr>
        <w:t>o</w:t>
      </w:r>
      <w:r w:rsidRPr="001476C5">
        <w:rPr>
          <w:rFonts w:ascii="Century Gothic" w:hAnsi="Century Gothic" w:cs="Times New Roman"/>
          <w:b/>
          <w:sz w:val="20"/>
          <w:szCs w:val="20"/>
        </w:rPr>
        <w:t>świadczenia Wykonawcy</w:t>
      </w:r>
      <w:r w:rsidR="009F7D52" w:rsidRPr="001476C5">
        <w:rPr>
          <w:rFonts w:ascii="Century Gothic" w:hAnsi="Century Gothic" w:cs="Times New Roman"/>
          <w:b/>
          <w:sz w:val="20"/>
          <w:szCs w:val="20"/>
        </w:rPr>
        <w:t xml:space="preserve"> </w:t>
      </w:r>
      <w:r w:rsidRPr="001476C5">
        <w:rPr>
          <w:rFonts w:ascii="Century Gothic" w:hAnsi="Century Gothic" w:cs="Times New Roman"/>
          <w:b/>
          <w:sz w:val="20"/>
          <w:szCs w:val="20"/>
        </w:rPr>
        <w:t>/</w:t>
      </w:r>
      <w:r w:rsidR="009F7D52" w:rsidRPr="001476C5">
        <w:rPr>
          <w:rFonts w:ascii="Century Gothic" w:hAnsi="Century Gothic" w:cs="Times New Roman"/>
          <w:b/>
          <w:sz w:val="20"/>
          <w:szCs w:val="20"/>
        </w:rPr>
        <w:t xml:space="preserve"> </w:t>
      </w:r>
      <w:r w:rsidRPr="001476C5">
        <w:rPr>
          <w:rFonts w:ascii="Century Gothic" w:hAnsi="Century Gothic" w:cs="Times New Roman"/>
          <w:b/>
          <w:sz w:val="20"/>
          <w:szCs w:val="20"/>
        </w:rPr>
        <w:t>Wykonawcy wspólnie ubiegającego się o udzielenie zamówienia</w:t>
      </w:r>
      <w:r w:rsidR="009F7D52" w:rsidRPr="001476C5">
        <w:rPr>
          <w:rFonts w:ascii="Century Gothic" w:hAnsi="Century Gothic" w:cs="Times New Roman"/>
          <w:b/>
          <w:sz w:val="20"/>
          <w:szCs w:val="20"/>
        </w:rPr>
        <w:t xml:space="preserve"> /</w:t>
      </w:r>
      <w:r w:rsidR="003C64DD" w:rsidRPr="001476C5">
        <w:rPr>
          <w:rFonts w:ascii="Century Gothic" w:hAnsi="Century Gothic" w:cs="Times New Roman"/>
          <w:b/>
          <w:sz w:val="20"/>
          <w:szCs w:val="20"/>
        </w:rPr>
        <w:t xml:space="preserve"> </w:t>
      </w:r>
      <w:r w:rsidR="009F7D52" w:rsidRPr="001476C5">
        <w:rPr>
          <w:rFonts w:ascii="Century Gothic" w:hAnsi="Century Gothic" w:cs="Times New Roman"/>
          <w:b/>
          <w:sz w:val="20"/>
          <w:szCs w:val="20"/>
        </w:rPr>
        <w:t xml:space="preserve">podmiotu udostępniającego zasoby / Podwykonawcy </w:t>
      </w:r>
      <w:r w:rsidR="003C64DD" w:rsidRPr="001476C5">
        <w:rPr>
          <w:rFonts w:ascii="Century Gothic" w:hAnsi="Century Gothic" w:cs="Times New Roman"/>
          <w:b/>
          <w:sz w:val="20"/>
          <w:szCs w:val="20"/>
        </w:rPr>
        <w:t>dotyczące przesłanek wykluczenia z art. 5K rozporządzenia 833/2014 oraz art</w:t>
      </w:r>
      <w:r w:rsidR="00973563" w:rsidRPr="001476C5">
        <w:rPr>
          <w:rFonts w:ascii="Century Gothic" w:hAnsi="Century Gothic" w:cs="Times New Roman"/>
          <w:b/>
          <w:sz w:val="20"/>
          <w:szCs w:val="20"/>
        </w:rPr>
        <w:t>. 7 ust. 1 ustawy</w:t>
      </w:r>
      <w:r w:rsidR="00973563" w:rsidRPr="001476C5">
        <w:rPr>
          <w:rFonts w:ascii="Century Gothic" w:hAnsi="Century Gothic"/>
          <w:b/>
          <w:color w:val="222222"/>
          <w:sz w:val="20"/>
          <w:szCs w:val="20"/>
        </w:rPr>
        <w:t xml:space="preserve"> </w:t>
      </w:r>
      <w:r w:rsidR="0021236A" w:rsidRPr="001476C5">
        <w:rPr>
          <w:rFonts w:ascii="Century Gothic" w:hAnsi="Century Gothic"/>
          <w:b/>
          <w:color w:val="222222"/>
          <w:sz w:val="20"/>
          <w:szCs w:val="20"/>
        </w:rPr>
        <w:br/>
      </w:r>
      <w:r w:rsidR="00973563" w:rsidRPr="001476C5">
        <w:rPr>
          <w:rFonts w:ascii="Century Gothic" w:hAnsi="Century Gothic"/>
          <w:b/>
          <w:color w:val="222222"/>
          <w:sz w:val="20"/>
          <w:szCs w:val="20"/>
        </w:rPr>
        <w:t>z dnia 13 kwietnia 2022 r.</w:t>
      </w:r>
      <w:r w:rsidR="00973563" w:rsidRPr="001476C5">
        <w:rPr>
          <w:rFonts w:ascii="Century Gothic" w:hAnsi="Century Gothic"/>
          <w:b/>
          <w:i/>
          <w:iCs/>
          <w:color w:val="222222"/>
          <w:sz w:val="20"/>
          <w:szCs w:val="20"/>
        </w:rPr>
        <w:t xml:space="preserve"> o szczególnych rozwiązaniach w zakresie przeciwdziałania wspieraniu agresji na Ukrainę oraz służących ochronie bezpieczeństwa narodowego </w:t>
      </w:r>
      <w:r w:rsidR="00973563" w:rsidRPr="001476C5">
        <w:rPr>
          <w:rFonts w:ascii="Century Gothic" w:hAnsi="Century Gothic"/>
          <w:b/>
          <w:color w:val="222222"/>
          <w:sz w:val="20"/>
          <w:szCs w:val="20"/>
        </w:rPr>
        <w:t>(Dz. U. poz. 835)</w:t>
      </w:r>
      <w:r w:rsidR="009F7D52" w:rsidRPr="001476C5">
        <w:rPr>
          <w:rFonts w:ascii="Century Gothic" w:hAnsi="Century Gothic"/>
          <w:color w:val="222222"/>
          <w:sz w:val="20"/>
          <w:szCs w:val="20"/>
        </w:rPr>
        <w:t xml:space="preserve"> oraz</w:t>
      </w:r>
      <w:r w:rsidR="009F7D52" w:rsidRPr="001476C5">
        <w:rPr>
          <w:rFonts w:ascii="Century Gothic" w:hAnsi="Century Gothic" w:cs="Times New Roman"/>
          <w:b/>
          <w:sz w:val="20"/>
          <w:szCs w:val="20"/>
        </w:rPr>
        <w:t xml:space="preserve"> o</w:t>
      </w:r>
      <w:r w:rsidRPr="001476C5">
        <w:rPr>
          <w:rFonts w:ascii="Century Gothic" w:hAnsi="Century Gothic" w:cs="Times New Roman"/>
          <w:b/>
          <w:sz w:val="20"/>
          <w:szCs w:val="20"/>
        </w:rPr>
        <w:t>świadczenia podmiotu udostępniającego zasoby</w:t>
      </w:r>
      <w:r w:rsidR="0021236A" w:rsidRPr="001476C5">
        <w:rPr>
          <w:rFonts w:ascii="Century Gothic" w:hAnsi="Century Gothic" w:cs="Times New Roman"/>
          <w:b/>
          <w:sz w:val="20"/>
          <w:szCs w:val="20"/>
        </w:rPr>
        <w:t xml:space="preserve"> </w:t>
      </w:r>
      <w:r w:rsidRPr="001476C5">
        <w:rPr>
          <w:rFonts w:ascii="Century Gothic" w:hAnsi="Century Gothic" w:cs="Times New Roman"/>
          <w:b/>
          <w:sz w:val="20"/>
          <w:szCs w:val="20"/>
        </w:rPr>
        <w:t>/ Podwykonawcy</w:t>
      </w:r>
      <w:r w:rsidR="00521DC9" w:rsidRPr="001476C5">
        <w:rPr>
          <w:rFonts w:ascii="Century Gothic" w:hAnsi="Century Gothic" w:cs="Times New Roman"/>
          <w:b/>
          <w:sz w:val="20"/>
          <w:szCs w:val="20"/>
        </w:rPr>
        <w:t>.</w:t>
      </w:r>
      <w:r w:rsidRPr="001476C5">
        <w:rPr>
          <w:rFonts w:ascii="Century Gothic" w:hAnsi="Century Gothic" w:cs="Times New Roman"/>
          <w:b/>
          <w:sz w:val="20"/>
          <w:szCs w:val="20"/>
        </w:rPr>
        <w:t xml:space="preserve"> </w:t>
      </w:r>
      <w:r w:rsidR="003C64DD" w:rsidRPr="001476C5">
        <w:rPr>
          <w:rFonts w:ascii="Century Gothic" w:hAnsi="Century Gothic"/>
          <w:b/>
          <w:bCs/>
          <w:color w:val="000000"/>
          <w:sz w:val="20"/>
          <w:szCs w:val="20"/>
        </w:rPr>
        <w:t>Wzór oświadczeń</w:t>
      </w:r>
      <w:r w:rsidR="001B2273" w:rsidRPr="001476C5">
        <w:rPr>
          <w:rFonts w:ascii="Century Gothic" w:hAnsi="Century Gothic"/>
          <w:b/>
          <w:bCs/>
          <w:color w:val="000000"/>
          <w:sz w:val="20"/>
          <w:szCs w:val="20"/>
        </w:rPr>
        <w:t xml:space="preserve"> </w:t>
      </w:r>
      <w:r w:rsidR="008D302B" w:rsidRPr="001476C5">
        <w:rPr>
          <w:rFonts w:ascii="Century Gothic" w:hAnsi="Century Gothic"/>
          <w:b/>
          <w:bCs/>
          <w:color w:val="000000"/>
          <w:sz w:val="20"/>
          <w:szCs w:val="20"/>
        </w:rPr>
        <w:t>stanowią</w:t>
      </w:r>
      <w:r w:rsidRPr="001476C5">
        <w:rPr>
          <w:rFonts w:ascii="Century Gothic" w:hAnsi="Century Gothic"/>
          <w:b/>
          <w:bCs/>
          <w:color w:val="000000"/>
          <w:sz w:val="20"/>
          <w:szCs w:val="20"/>
        </w:rPr>
        <w:t xml:space="preserve"> </w:t>
      </w:r>
      <w:r w:rsidR="008D302B" w:rsidRPr="001476C5">
        <w:rPr>
          <w:rFonts w:ascii="Century Gothic" w:hAnsi="Century Gothic"/>
          <w:b/>
          <w:bCs/>
          <w:color w:val="000000"/>
          <w:sz w:val="20"/>
          <w:szCs w:val="20"/>
        </w:rPr>
        <w:t xml:space="preserve">załączniki </w:t>
      </w:r>
      <w:r w:rsidRPr="001476C5">
        <w:rPr>
          <w:rFonts w:ascii="Century Gothic" w:hAnsi="Century Gothic"/>
          <w:b/>
          <w:bCs/>
          <w:color w:val="000000"/>
          <w:sz w:val="20"/>
          <w:szCs w:val="20"/>
        </w:rPr>
        <w:t xml:space="preserve">nr 9 </w:t>
      </w:r>
      <w:r w:rsidR="008D302B" w:rsidRPr="001476C5">
        <w:rPr>
          <w:rFonts w:ascii="Century Gothic" w:hAnsi="Century Gothic"/>
          <w:b/>
          <w:bCs/>
          <w:color w:val="000000"/>
          <w:sz w:val="20"/>
          <w:szCs w:val="20"/>
        </w:rPr>
        <w:t xml:space="preserve">i 9a </w:t>
      </w:r>
      <w:r w:rsidRPr="001476C5">
        <w:rPr>
          <w:rFonts w:ascii="Century Gothic" w:hAnsi="Century Gothic"/>
          <w:b/>
          <w:bCs/>
          <w:color w:val="000000"/>
          <w:sz w:val="20"/>
          <w:szCs w:val="20"/>
        </w:rPr>
        <w:t>do SWZ.</w:t>
      </w:r>
    </w:p>
    <w:p w:rsidR="009B525F" w:rsidRPr="001476C5" w:rsidRDefault="009B525F" w:rsidP="00AB20A5">
      <w:pPr>
        <w:widowControl/>
        <w:autoSpaceDN/>
        <w:ind w:left="426" w:hanging="284"/>
        <w:jc w:val="both"/>
        <w:textAlignment w:val="auto"/>
        <w:rPr>
          <w:rFonts w:ascii="Century Gothic" w:hAnsi="Century Gothic"/>
          <w:color w:val="000000"/>
          <w:sz w:val="20"/>
          <w:szCs w:val="20"/>
        </w:rPr>
      </w:pPr>
      <w:r w:rsidRPr="001476C5">
        <w:rPr>
          <w:rFonts w:ascii="Century Gothic" w:hAnsi="Century Gothic"/>
          <w:color w:val="000000"/>
          <w:sz w:val="20"/>
          <w:szCs w:val="20"/>
        </w:rPr>
        <w:t xml:space="preserve">4.  Jeżeli wykonawca ma siedzibę lub miejsce zamieszkania poza granicami Rzeczypospolitej Polskiej, zamiast: </w:t>
      </w:r>
    </w:p>
    <w:p w:rsidR="009B525F" w:rsidRPr="001476C5" w:rsidRDefault="009B525F" w:rsidP="00AB20A5">
      <w:pPr>
        <w:widowControl/>
        <w:autoSpaceDN/>
        <w:ind w:left="709" w:hanging="283"/>
        <w:jc w:val="both"/>
        <w:textAlignment w:val="auto"/>
        <w:rPr>
          <w:rFonts w:ascii="Century Gothic" w:hAnsi="Century Gothic"/>
          <w:color w:val="000000"/>
          <w:sz w:val="20"/>
          <w:szCs w:val="20"/>
        </w:rPr>
      </w:pPr>
      <w:r w:rsidRPr="001476C5">
        <w:rPr>
          <w:rFonts w:ascii="Century Gothic" w:hAnsi="Century Gothic"/>
          <w:color w:val="000000"/>
          <w:sz w:val="20"/>
          <w:szCs w:val="20"/>
        </w:rPr>
        <w:t xml:space="preserve">a) informacji z Krajowego Rejestru Karnego, o której mowa w pkt 3 lit c – składa informację z odpowiedniego rejestru, takiego jak rejestr sądowy, albo, w przypadku braku takiego rejestru, inny równoważny dokument wydany przez właściwy organ sądowy </w:t>
      </w:r>
      <w:r w:rsidR="00925BD2" w:rsidRPr="001476C5">
        <w:rPr>
          <w:rFonts w:ascii="Century Gothic" w:hAnsi="Century Gothic"/>
          <w:color w:val="000000"/>
          <w:sz w:val="20"/>
          <w:szCs w:val="20"/>
        </w:rPr>
        <w:br/>
      </w:r>
      <w:r w:rsidRPr="001476C5">
        <w:rPr>
          <w:rFonts w:ascii="Century Gothic" w:hAnsi="Century Gothic"/>
          <w:color w:val="000000"/>
          <w:sz w:val="20"/>
          <w:szCs w:val="20"/>
        </w:rPr>
        <w:t>lub administracyjny kraju, w którym wykonawca ma siedzibę lub miejsce zamieszkania, w zakresie, o którym mowa w pkt 3 lit</w:t>
      </w:r>
      <w:r w:rsidR="004F4513" w:rsidRPr="001476C5">
        <w:rPr>
          <w:rFonts w:ascii="Century Gothic" w:hAnsi="Century Gothic"/>
          <w:color w:val="000000"/>
          <w:sz w:val="20"/>
          <w:szCs w:val="20"/>
        </w:rPr>
        <w:t xml:space="preserve"> c  – wystawioną nie wcześniej </w:t>
      </w:r>
      <w:r w:rsidRPr="001476C5">
        <w:rPr>
          <w:rFonts w:ascii="Century Gothic" w:hAnsi="Century Gothic"/>
          <w:color w:val="000000"/>
          <w:sz w:val="20"/>
          <w:szCs w:val="20"/>
        </w:rPr>
        <w:t xml:space="preserve">niż 6 miesięcy </w:t>
      </w:r>
      <w:r w:rsidR="00925BD2" w:rsidRPr="001476C5">
        <w:rPr>
          <w:rFonts w:ascii="Century Gothic" w:hAnsi="Century Gothic"/>
          <w:color w:val="000000"/>
          <w:sz w:val="20"/>
          <w:szCs w:val="20"/>
        </w:rPr>
        <w:br/>
      </w:r>
      <w:r w:rsidRPr="001476C5">
        <w:rPr>
          <w:rFonts w:ascii="Century Gothic" w:hAnsi="Century Gothic"/>
          <w:color w:val="000000"/>
          <w:sz w:val="20"/>
          <w:szCs w:val="20"/>
        </w:rPr>
        <w:t xml:space="preserve">przed jej złożeniem; </w:t>
      </w:r>
    </w:p>
    <w:p w:rsidR="009B525F" w:rsidRPr="001476C5" w:rsidRDefault="009B525F" w:rsidP="00AB20A5">
      <w:pPr>
        <w:widowControl/>
        <w:autoSpaceDN/>
        <w:ind w:left="709" w:hanging="283"/>
        <w:jc w:val="both"/>
        <w:textAlignment w:val="auto"/>
        <w:rPr>
          <w:rFonts w:ascii="Century Gothic" w:hAnsi="Century Gothic"/>
          <w:color w:val="000000"/>
          <w:sz w:val="20"/>
          <w:szCs w:val="20"/>
        </w:rPr>
      </w:pPr>
      <w:r w:rsidRPr="001476C5">
        <w:rPr>
          <w:rFonts w:ascii="Century Gothic" w:hAnsi="Century Gothic"/>
          <w:color w:val="000000"/>
          <w:sz w:val="20"/>
          <w:szCs w:val="20"/>
        </w:rPr>
        <w:t xml:space="preserve">b) zaświadczenia, o którym mowa w pkt 3 lit e, zaświadczenia albo innego dokumentu potwierdzającego, że wykonawca nie zalega z opłacaniem składek na ubezpieczenia </w:t>
      </w:r>
      <w:r w:rsidRPr="001476C5">
        <w:rPr>
          <w:rFonts w:ascii="Century Gothic" w:hAnsi="Century Gothic"/>
          <w:color w:val="000000"/>
          <w:sz w:val="19"/>
          <w:szCs w:val="19"/>
        </w:rPr>
        <w:t>społeczne lub zdrowotne, o których mowa w</w:t>
      </w:r>
      <w:r w:rsidR="00925BD2" w:rsidRPr="001476C5">
        <w:rPr>
          <w:rFonts w:ascii="Century Gothic" w:hAnsi="Century Gothic"/>
          <w:color w:val="000000"/>
          <w:sz w:val="19"/>
          <w:szCs w:val="19"/>
        </w:rPr>
        <w:t xml:space="preserve"> pkt 3 lit f – składa dokument </w:t>
      </w:r>
      <w:r w:rsidRPr="001476C5">
        <w:rPr>
          <w:rFonts w:ascii="Century Gothic" w:hAnsi="Century Gothic"/>
          <w:color w:val="000000"/>
          <w:sz w:val="19"/>
          <w:szCs w:val="19"/>
        </w:rPr>
        <w:t>lub dokumenty</w:t>
      </w:r>
      <w:r w:rsidRPr="001476C5">
        <w:rPr>
          <w:rFonts w:ascii="Century Gothic" w:hAnsi="Century Gothic"/>
          <w:color w:val="000000"/>
          <w:sz w:val="20"/>
          <w:szCs w:val="20"/>
        </w:rPr>
        <w:t xml:space="preserve"> wystawione w kraju, w którym wykonawca ma siedzibę lub miejsce zamieszkania, potwierdzające odpowiednio, że: </w:t>
      </w:r>
    </w:p>
    <w:p w:rsidR="009B525F" w:rsidRPr="001476C5" w:rsidRDefault="009B525F" w:rsidP="00AB20A5">
      <w:pPr>
        <w:widowControl/>
        <w:autoSpaceDN/>
        <w:ind w:left="851" w:hanging="142"/>
        <w:jc w:val="both"/>
        <w:textAlignment w:val="auto"/>
        <w:rPr>
          <w:rFonts w:ascii="Century Gothic" w:hAnsi="Century Gothic"/>
          <w:color w:val="000000"/>
          <w:sz w:val="20"/>
          <w:szCs w:val="20"/>
        </w:rPr>
      </w:pPr>
      <w:r w:rsidRPr="001476C5">
        <w:rPr>
          <w:rFonts w:ascii="Century Gothic" w:hAnsi="Century Gothic"/>
          <w:color w:val="000000"/>
          <w:sz w:val="20"/>
          <w:szCs w:val="20"/>
        </w:rPr>
        <w:t>-</w:t>
      </w:r>
      <w:r w:rsidR="00D7542A" w:rsidRPr="001476C5">
        <w:rPr>
          <w:rFonts w:ascii="Century Gothic" w:hAnsi="Century Gothic"/>
          <w:color w:val="000000"/>
          <w:sz w:val="20"/>
          <w:szCs w:val="20"/>
        </w:rPr>
        <w:t xml:space="preserve"> </w:t>
      </w:r>
      <w:r w:rsidRPr="001476C5">
        <w:rPr>
          <w:rFonts w:ascii="Century Gothic" w:hAnsi="Century Gothic"/>
          <w:color w:val="000000"/>
          <w:sz w:val="20"/>
          <w:szCs w:val="20"/>
        </w:rPr>
        <w:t xml:space="preserve">nie naruszył obowiązków dotyczących płatności podatków, opłat lub składek </w:t>
      </w:r>
      <w:r w:rsidRPr="001476C5">
        <w:rPr>
          <w:rFonts w:ascii="Century Gothic" w:hAnsi="Century Gothic"/>
          <w:color w:val="000000"/>
          <w:sz w:val="20"/>
          <w:szCs w:val="20"/>
        </w:rPr>
        <w:br/>
        <w:t xml:space="preserve">na ubezpieczenie społeczne lub zdrowotne,  </w:t>
      </w:r>
    </w:p>
    <w:p w:rsidR="009B525F" w:rsidRPr="001476C5" w:rsidRDefault="009B525F" w:rsidP="00AB20A5">
      <w:pPr>
        <w:widowControl/>
        <w:autoSpaceDN/>
        <w:ind w:left="851" w:hanging="142"/>
        <w:jc w:val="both"/>
        <w:textAlignment w:val="auto"/>
        <w:rPr>
          <w:rFonts w:ascii="Century Gothic" w:hAnsi="Century Gothic"/>
          <w:color w:val="000000"/>
          <w:sz w:val="20"/>
          <w:szCs w:val="20"/>
        </w:rPr>
      </w:pPr>
      <w:r w:rsidRPr="001476C5">
        <w:rPr>
          <w:rFonts w:ascii="Century Gothic" w:hAnsi="Century Gothic"/>
          <w:color w:val="000000"/>
          <w:sz w:val="20"/>
          <w:szCs w:val="20"/>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w:t>
      </w:r>
      <w:r w:rsidRPr="001476C5">
        <w:rPr>
          <w:rFonts w:ascii="Century Gothic" w:hAnsi="Century Gothic"/>
          <w:color w:val="000000"/>
          <w:sz w:val="20"/>
          <w:szCs w:val="20"/>
        </w:rPr>
        <w:br/>
        <w:t xml:space="preserve">z podobnej procedury przewidzianej w przepisach miejsca wszczęcia tej procedury </w:t>
      </w:r>
      <w:r w:rsidRPr="001476C5">
        <w:rPr>
          <w:rFonts w:ascii="Century Gothic" w:hAnsi="Century Gothic"/>
          <w:color w:val="000000"/>
          <w:sz w:val="20"/>
          <w:szCs w:val="20"/>
        </w:rPr>
        <w:br/>
        <w:t xml:space="preserve">-  wystawione nie wcześniej niż 3 miesięcy przed jego złożeniem. </w:t>
      </w:r>
    </w:p>
    <w:p w:rsidR="009B525F" w:rsidRPr="001476C5" w:rsidRDefault="009B525F" w:rsidP="00AB20A5">
      <w:pPr>
        <w:widowControl/>
        <w:autoSpaceDN/>
        <w:ind w:left="426" w:hanging="284"/>
        <w:jc w:val="both"/>
        <w:textAlignment w:val="auto"/>
        <w:rPr>
          <w:rFonts w:ascii="Century Gothic" w:hAnsi="Century Gothic"/>
          <w:color w:val="000000"/>
          <w:sz w:val="20"/>
          <w:szCs w:val="20"/>
        </w:rPr>
      </w:pPr>
      <w:r w:rsidRPr="001476C5">
        <w:rPr>
          <w:rFonts w:ascii="Century Gothic" w:hAnsi="Century Gothic"/>
          <w:color w:val="000000"/>
          <w:sz w:val="20"/>
          <w:szCs w:val="20"/>
        </w:rPr>
        <w:t xml:space="preserve">5.  Jeżeli w kraju, w którym wykonawca ma siedzibę lub miejsce zamieszkania, nie wydaje się dokumentów, o których mowa w pkt 4 lit a i b, lub gdy dokumenty te nie odnoszą się </w:t>
      </w:r>
      <w:r w:rsidR="00925BD2" w:rsidRPr="001476C5">
        <w:rPr>
          <w:rFonts w:ascii="Century Gothic" w:hAnsi="Century Gothic"/>
          <w:color w:val="000000"/>
          <w:sz w:val="20"/>
          <w:szCs w:val="20"/>
        </w:rPr>
        <w:br/>
      </w:r>
      <w:r w:rsidRPr="001476C5">
        <w:rPr>
          <w:rFonts w:ascii="Century Gothic" w:hAnsi="Century Gothic"/>
          <w:color w:val="000000"/>
          <w:sz w:val="20"/>
          <w:szCs w:val="20"/>
        </w:rPr>
        <w:t xml:space="preserve">do wszystkich przypadków, o których mowa w art. 108 ust. 1 pkt 1, 2 i 4, art. 109 ust. 1 </w:t>
      </w:r>
      <w:r w:rsidR="00F032DF">
        <w:rPr>
          <w:rFonts w:ascii="Century Gothic" w:hAnsi="Century Gothic"/>
          <w:color w:val="000000"/>
          <w:sz w:val="20"/>
          <w:szCs w:val="20"/>
        </w:rPr>
        <w:br/>
      </w:r>
      <w:r w:rsidRPr="001476C5">
        <w:rPr>
          <w:rFonts w:ascii="Century Gothic" w:hAnsi="Century Gothic"/>
          <w:color w:val="000000"/>
          <w:sz w:val="20"/>
          <w:szCs w:val="20"/>
        </w:rPr>
        <w:t xml:space="preserve">pkt 1, 2 lit. a i b oraz pkt 3 ustawy, zastępuje się je odpowiednio w całości lub w części dokumentem zawierającym odpowiednio oświadczenie wykonawcy, ze </w:t>
      </w:r>
      <w:r w:rsidR="00F032DF">
        <w:rPr>
          <w:rFonts w:ascii="Century Gothic" w:hAnsi="Century Gothic"/>
          <w:color w:val="000000"/>
          <w:sz w:val="20"/>
          <w:szCs w:val="20"/>
        </w:rPr>
        <w:t xml:space="preserve">wskazaniem </w:t>
      </w:r>
      <w:r w:rsidRPr="001476C5">
        <w:rPr>
          <w:rFonts w:ascii="Century Gothic" w:hAnsi="Century Gothic"/>
          <w:color w:val="000000"/>
          <w:sz w:val="20"/>
          <w:szCs w:val="20"/>
        </w:rPr>
        <w:t xml:space="preserve">osoby albo osób uprawnionych do jego reprezentacji, lub oświadczenie osoby, </w:t>
      </w:r>
      <w:r w:rsidR="00F032DF">
        <w:rPr>
          <w:rFonts w:ascii="Century Gothic" w:hAnsi="Century Gothic"/>
          <w:color w:val="000000"/>
          <w:sz w:val="20"/>
          <w:szCs w:val="20"/>
        </w:rPr>
        <w:br/>
      </w:r>
      <w:r w:rsidRPr="001476C5">
        <w:rPr>
          <w:rFonts w:ascii="Century Gothic" w:hAnsi="Century Gothic"/>
          <w:color w:val="000000"/>
          <w:sz w:val="20"/>
          <w:szCs w:val="20"/>
        </w:rPr>
        <w:t>której dokument miał dotyczyć, złożone pod przysięgą, lub, jeże</w:t>
      </w:r>
      <w:r w:rsidR="00925BD2" w:rsidRPr="001476C5">
        <w:rPr>
          <w:rFonts w:ascii="Century Gothic" w:hAnsi="Century Gothic"/>
          <w:color w:val="000000"/>
          <w:sz w:val="20"/>
          <w:szCs w:val="20"/>
        </w:rPr>
        <w:t xml:space="preserve">li w kraju, </w:t>
      </w:r>
      <w:r w:rsidR="00925BD2" w:rsidRPr="001476C5">
        <w:rPr>
          <w:rFonts w:ascii="Century Gothic" w:hAnsi="Century Gothic"/>
          <w:color w:val="000000"/>
          <w:sz w:val="20"/>
          <w:szCs w:val="20"/>
        </w:rPr>
        <w:br/>
        <w:t xml:space="preserve">w którym wykonawca </w:t>
      </w:r>
      <w:r w:rsidRPr="001476C5">
        <w:rPr>
          <w:rFonts w:ascii="Century Gothic" w:hAnsi="Century Gothic"/>
          <w:color w:val="000000"/>
          <w:sz w:val="20"/>
          <w:szCs w:val="20"/>
        </w:rPr>
        <w:t xml:space="preserve">ma siedzibę lub miejsce zamieszkania nie ma przepisów </w:t>
      </w:r>
      <w:r w:rsidR="00925BD2" w:rsidRPr="001476C5">
        <w:rPr>
          <w:rFonts w:ascii="Century Gothic" w:hAnsi="Century Gothic"/>
          <w:color w:val="000000"/>
          <w:sz w:val="20"/>
          <w:szCs w:val="20"/>
        </w:rPr>
        <w:br/>
      </w:r>
      <w:r w:rsidRPr="001476C5">
        <w:rPr>
          <w:rFonts w:ascii="Century Gothic" w:hAnsi="Century Gothic"/>
          <w:color w:val="000000"/>
          <w:sz w:val="20"/>
          <w:szCs w:val="20"/>
        </w:rPr>
        <w:t xml:space="preserve">o oświadczeniu pod przysięgą, złożone przed organem sądowym lub administracyjnym, notariuszem, organem samorządu zawodowego lub gospodarczego, właściwym </w:t>
      </w:r>
      <w:r w:rsidR="00925BD2" w:rsidRPr="001476C5">
        <w:rPr>
          <w:rFonts w:ascii="Century Gothic" w:hAnsi="Century Gothic"/>
          <w:color w:val="000000"/>
          <w:sz w:val="20"/>
          <w:szCs w:val="20"/>
        </w:rPr>
        <w:br/>
      </w:r>
      <w:r w:rsidRPr="001476C5">
        <w:rPr>
          <w:rFonts w:ascii="Century Gothic" w:hAnsi="Century Gothic"/>
          <w:color w:val="000000"/>
          <w:sz w:val="20"/>
          <w:szCs w:val="20"/>
        </w:rPr>
        <w:t>ze względu na siedzibę lub miejsce zamieszkania wykonawcy – wystawioną nie wcześniej niż 6 miesięcy przed jej złożeniem.</w:t>
      </w:r>
    </w:p>
    <w:p w:rsidR="009B525F" w:rsidRPr="001476C5" w:rsidRDefault="009B525F" w:rsidP="00AB20A5">
      <w:pPr>
        <w:widowControl/>
        <w:autoSpaceDN/>
        <w:ind w:left="426" w:hanging="284"/>
        <w:jc w:val="both"/>
        <w:textAlignment w:val="auto"/>
        <w:rPr>
          <w:rFonts w:ascii="Century Gothic" w:hAnsi="Century Gothic"/>
          <w:color w:val="000000"/>
          <w:sz w:val="20"/>
          <w:szCs w:val="20"/>
        </w:rPr>
      </w:pPr>
      <w:r w:rsidRPr="001476C5">
        <w:rPr>
          <w:rFonts w:ascii="Century Gothic" w:hAnsi="Century Gothic"/>
          <w:color w:val="000000"/>
          <w:sz w:val="20"/>
          <w:szCs w:val="20"/>
        </w:rPr>
        <w:t>6. Zamawiający może żądać od wykonawcy przedstawienia podmiotowych środków dowodowych, o których mowa w pkt 3 lit c o</w:t>
      </w:r>
      <w:r w:rsidR="00D24449" w:rsidRPr="001476C5">
        <w:rPr>
          <w:rFonts w:ascii="Century Gothic" w:hAnsi="Century Gothic"/>
          <w:color w:val="000000"/>
          <w:sz w:val="20"/>
          <w:szCs w:val="20"/>
        </w:rPr>
        <w:t>raz pkt 3 lit e-h,</w:t>
      </w:r>
      <w:r w:rsidR="00D24449" w:rsidRPr="00F032DF">
        <w:rPr>
          <w:rFonts w:ascii="Century Gothic" w:hAnsi="Century Gothic"/>
          <w:color w:val="000000"/>
          <w:sz w:val="19"/>
          <w:szCs w:val="19"/>
        </w:rPr>
        <w:t xml:space="preserve"> dotyczących</w:t>
      </w:r>
      <w:r w:rsidR="00D24449" w:rsidRPr="001476C5">
        <w:rPr>
          <w:rFonts w:ascii="Century Gothic" w:hAnsi="Century Gothic"/>
          <w:color w:val="000000"/>
          <w:sz w:val="20"/>
          <w:szCs w:val="20"/>
        </w:rPr>
        <w:t xml:space="preserve"> </w:t>
      </w:r>
      <w:r w:rsidR="00D24449" w:rsidRPr="00F032DF">
        <w:rPr>
          <w:rFonts w:ascii="Century Gothic" w:hAnsi="Century Gothic"/>
          <w:color w:val="000000"/>
          <w:sz w:val="19"/>
          <w:szCs w:val="19"/>
        </w:rPr>
        <w:t>P</w:t>
      </w:r>
      <w:r w:rsidRPr="00F032DF">
        <w:rPr>
          <w:rFonts w:ascii="Century Gothic" w:hAnsi="Century Gothic"/>
          <w:color w:val="000000"/>
          <w:sz w:val="19"/>
          <w:szCs w:val="19"/>
        </w:rPr>
        <w:t>odwykonawców</w:t>
      </w:r>
      <w:r w:rsidRPr="001476C5">
        <w:rPr>
          <w:rFonts w:ascii="Century Gothic" w:hAnsi="Century Gothic"/>
          <w:color w:val="000000"/>
          <w:sz w:val="20"/>
          <w:szCs w:val="20"/>
        </w:rPr>
        <w:t xml:space="preserve"> niebędących podmiotami udostępniającymi zasoby na zasadach określonych w art. 118 ustawy, potwierdzający</w:t>
      </w:r>
      <w:r w:rsidR="00D24449" w:rsidRPr="001476C5">
        <w:rPr>
          <w:rFonts w:ascii="Century Gothic" w:hAnsi="Century Gothic"/>
          <w:color w:val="000000"/>
          <w:sz w:val="20"/>
          <w:szCs w:val="20"/>
        </w:rPr>
        <w:t>ch, że nie zachodzą wobec tych P</w:t>
      </w:r>
      <w:r w:rsidRPr="001476C5">
        <w:rPr>
          <w:rFonts w:ascii="Century Gothic" w:hAnsi="Century Gothic"/>
          <w:color w:val="000000"/>
          <w:sz w:val="20"/>
          <w:szCs w:val="20"/>
        </w:rPr>
        <w:t xml:space="preserve">odwykonawców podstawy wykluczenia z postępowania. </w:t>
      </w:r>
    </w:p>
    <w:p w:rsidR="009B525F" w:rsidRPr="001476C5" w:rsidRDefault="009B525F" w:rsidP="00AB20A5">
      <w:pPr>
        <w:widowControl/>
        <w:autoSpaceDN/>
        <w:ind w:left="426" w:hanging="284"/>
        <w:jc w:val="both"/>
        <w:textAlignment w:val="auto"/>
        <w:rPr>
          <w:rFonts w:ascii="Century Gothic" w:hAnsi="Century Gothic"/>
          <w:color w:val="000000"/>
          <w:sz w:val="20"/>
          <w:szCs w:val="20"/>
        </w:rPr>
      </w:pPr>
      <w:r w:rsidRPr="001476C5">
        <w:rPr>
          <w:rFonts w:ascii="Century Gothic" w:hAnsi="Century Gothic"/>
          <w:color w:val="000000"/>
          <w:sz w:val="20"/>
          <w:szCs w:val="20"/>
        </w:rPr>
        <w:t xml:space="preserve">7. Do podmiotów udostępniających zasoby na zasadach określonych w art. 118 ustawy </w:t>
      </w:r>
      <w:r w:rsidRPr="001476C5">
        <w:rPr>
          <w:rFonts w:ascii="Century Gothic" w:hAnsi="Century Gothic"/>
          <w:color w:val="000000"/>
          <w:sz w:val="20"/>
          <w:szCs w:val="20"/>
        </w:rPr>
        <w:br/>
        <w:t>ora</w:t>
      </w:r>
      <w:r w:rsidR="00C039FD" w:rsidRPr="001476C5">
        <w:rPr>
          <w:rFonts w:ascii="Century Gothic" w:hAnsi="Century Gothic"/>
          <w:color w:val="000000"/>
          <w:sz w:val="20"/>
          <w:szCs w:val="20"/>
        </w:rPr>
        <w:t>z P</w:t>
      </w:r>
      <w:r w:rsidRPr="001476C5">
        <w:rPr>
          <w:rFonts w:ascii="Century Gothic" w:hAnsi="Century Gothic"/>
          <w:color w:val="000000"/>
          <w:sz w:val="20"/>
          <w:szCs w:val="20"/>
        </w:rPr>
        <w:t xml:space="preserve">odwykonawców niebędących podmiotami udostępniającymi zasoby na tych </w:t>
      </w:r>
      <w:r w:rsidRPr="001476C5">
        <w:rPr>
          <w:rFonts w:ascii="Century Gothic" w:hAnsi="Century Gothic"/>
          <w:color w:val="000000"/>
          <w:sz w:val="20"/>
          <w:szCs w:val="20"/>
        </w:rPr>
        <w:lastRenderedPageBreak/>
        <w:t xml:space="preserve">zasadach, mających siedzibę lub miejsce zamieszkania poza terytorium Rzeczypospolitej Polskiej, stosuje się </w:t>
      </w:r>
      <w:r w:rsidR="00C039FD" w:rsidRPr="001476C5">
        <w:rPr>
          <w:rFonts w:ascii="Century Gothic" w:hAnsi="Century Gothic"/>
          <w:color w:val="000000"/>
          <w:sz w:val="20"/>
          <w:szCs w:val="20"/>
        </w:rPr>
        <w:t xml:space="preserve">odpowiednio </w:t>
      </w:r>
      <w:r w:rsidRPr="001476C5">
        <w:rPr>
          <w:rFonts w:ascii="Century Gothic" w:hAnsi="Century Gothic"/>
          <w:color w:val="000000"/>
          <w:sz w:val="20"/>
          <w:szCs w:val="20"/>
        </w:rPr>
        <w:t>przepi</w:t>
      </w:r>
      <w:r w:rsidR="00C039FD" w:rsidRPr="001476C5">
        <w:rPr>
          <w:rFonts w:ascii="Century Gothic" w:hAnsi="Century Gothic"/>
          <w:color w:val="000000"/>
          <w:sz w:val="20"/>
          <w:szCs w:val="20"/>
        </w:rPr>
        <w:t>sy pkt 4</w:t>
      </w:r>
      <w:r w:rsidRPr="001476C5">
        <w:rPr>
          <w:rFonts w:ascii="Century Gothic" w:hAnsi="Century Gothic"/>
          <w:color w:val="000000"/>
          <w:sz w:val="20"/>
          <w:szCs w:val="20"/>
        </w:rPr>
        <w:t>.</w:t>
      </w:r>
    </w:p>
    <w:p w:rsidR="009B525F" w:rsidRPr="001476C5" w:rsidRDefault="009B525F" w:rsidP="00AB20A5">
      <w:pPr>
        <w:widowControl/>
        <w:autoSpaceDN/>
        <w:ind w:left="426" w:hanging="284"/>
        <w:jc w:val="both"/>
        <w:textAlignment w:val="auto"/>
        <w:rPr>
          <w:rFonts w:ascii="Century Gothic" w:hAnsi="Century Gothic"/>
          <w:color w:val="000000"/>
          <w:sz w:val="20"/>
          <w:szCs w:val="20"/>
        </w:rPr>
      </w:pPr>
      <w:r w:rsidRPr="001476C5">
        <w:rPr>
          <w:rFonts w:ascii="Century Gothic" w:hAnsi="Century Gothic"/>
          <w:color w:val="000000"/>
          <w:sz w:val="20"/>
          <w:szCs w:val="20"/>
        </w:rPr>
        <w:t xml:space="preserve">8. </w:t>
      </w:r>
      <w:r w:rsidRPr="001476C5">
        <w:rPr>
          <w:rStyle w:val="markedcontent"/>
          <w:rFonts w:ascii="Century Gothic" w:hAnsi="Century Gothic"/>
          <w:sz w:val="20"/>
          <w:szCs w:val="20"/>
        </w:rPr>
        <w:t xml:space="preserve">Podmiotowe środki dowodowe oraz inne dokumenty lub oświadczenia, o których mowa </w:t>
      </w:r>
      <w:r w:rsidRPr="001476C5">
        <w:rPr>
          <w:rStyle w:val="markedcontent"/>
          <w:rFonts w:ascii="Century Gothic" w:hAnsi="Century Gothic"/>
          <w:sz w:val="20"/>
          <w:szCs w:val="20"/>
        </w:rPr>
        <w:br/>
        <w:t>w rozdziale VII SWZ składa się w formie elektronicznej, w postaci elektronicznej opatrzonej kwalifikowanym podpisem elektronicznym.</w:t>
      </w:r>
    </w:p>
    <w:p w:rsidR="009B525F" w:rsidRPr="001476C5" w:rsidRDefault="009B525F" w:rsidP="00AB20A5">
      <w:pPr>
        <w:widowControl/>
        <w:autoSpaceDN/>
        <w:ind w:left="426" w:hanging="284"/>
        <w:jc w:val="both"/>
        <w:textAlignment w:val="auto"/>
        <w:rPr>
          <w:rFonts w:ascii="Century Gothic" w:hAnsi="Century Gothic"/>
          <w:color w:val="000000"/>
          <w:sz w:val="20"/>
          <w:szCs w:val="20"/>
        </w:rPr>
      </w:pPr>
      <w:r w:rsidRPr="001476C5">
        <w:rPr>
          <w:rFonts w:ascii="Century Gothic" w:hAnsi="Century Gothic"/>
          <w:color w:val="000000"/>
          <w:sz w:val="20"/>
          <w:szCs w:val="20"/>
        </w:rPr>
        <w:t xml:space="preserve">9.  Wykonawca nie jest zobowiązany do złożenia podmiotowych środków dowodowych, które Zamawiający posiada, jeżeli wykonawca wskaże te środki oraz potwierdzi </w:t>
      </w:r>
      <w:r w:rsidR="00925BD2" w:rsidRPr="001476C5">
        <w:rPr>
          <w:rFonts w:ascii="Century Gothic" w:hAnsi="Century Gothic"/>
          <w:color w:val="000000"/>
          <w:sz w:val="20"/>
          <w:szCs w:val="20"/>
        </w:rPr>
        <w:br/>
      </w:r>
      <w:r w:rsidRPr="001476C5">
        <w:rPr>
          <w:rFonts w:ascii="Century Gothic" w:hAnsi="Century Gothic"/>
          <w:color w:val="000000"/>
          <w:sz w:val="20"/>
          <w:szCs w:val="20"/>
        </w:rPr>
        <w:t xml:space="preserve">ich prawidłowość i aktualność. </w:t>
      </w:r>
    </w:p>
    <w:p w:rsidR="009B525F" w:rsidRPr="001476C5" w:rsidRDefault="009B525F" w:rsidP="00AB20A5">
      <w:pPr>
        <w:widowControl/>
        <w:autoSpaceDN/>
        <w:ind w:left="426" w:hanging="426"/>
        <w:jc w:val="both"/>
        <w:textAlignment w:val="auto"/>
        <w:rPr>
          <w:rFonts w:ascii="Century Gothic" w:hAnsi="Century Gothic"/>
          <w:color w:val="000000"/>
          <w:sz w:val="20"/>
          <w:szCs w:val="20"/>
        </w:rPr>
      </w:pPr>
      <w:r w:rsidRPr="001476C5">
        <w:rPr>
          <w:rFonts w:ascii="Century Gothic" w:hAnsi="Century Gothic"/>
          <w:color w:val="000000"/>
          <w:sz w:val="20"/>
          <w:szCs w:val="20"/>
        </w:rPr>
        <w:t>10.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F032DF" w:rsidRPr="001476C5" w:rsidRDefault="00F032DF" w:rsidP="00AB20A5">
      <w:pPr>
        <w:widowControl/>
        <w:autoSpaceDN/>
        <w:jc w:val="both"/>
        <w:textAlignment w:val="auto"/>
        <w:rPr>
          <w:rFonts w:ascii="Century Gothic" w:hAnsi="Century Gothic"/>
          <w:color w:val="000000"/>
          <w:sz w:val="20"/>
          <w:szCs w:val="20"/>
        </w:rPr>
      </w:pPr>
    </w:p>
    <w:p w:rsidR="00F1216A" w:rsidRPr="001476C5" w:rsidRDefault="00F1216A" w:rsidP="00AB20A5">
      <w:pPr>
        <w:widowControl/>
        <w:suppressAutoHyphens w:val="0"/>
        <w:autoSpaceDE w:val="0"/>
        <w:adjustRightInd w:val="0"/>
        <w:ind w:hanging="142"/>
        <w:textAlignment w:val="auto"/>
        <w:rPr>
          <w:rFonts w:ascii="Century Gothic" w:eastAsiaTheme="minorHAnsi" w:hAnsi="Century Gothic" w:cs="Times New Roman"/>
          <w:b/>
          <w:kern w:val="0"/>
          <w:sz w:val="20"/>
          <w:szCs w:val="20"/>
          <w:lang w:eastAsia="en-US" w:bidi="ar-SA"/>
        </w:rPr>
      </w:pPr>
      <w:r w:rsidRPr="001476C5">
        <w:rPr>
          <w:rFonts w:ascii="Century Gothic" w:eastAsiaTheme="minorHAnsi" w:hAnsi="Century Gothic" w:cs="Times New Roman"/>
          <w:b/>
          <w:kern w:val="0"/>
          <w:sz w:val="20"/>
          <w:szCs w:val="20"/>
          <w:lang w:eastAsia="en-US" w:bidi="ar-SA"/>
        </w:rPr>
        <w:t>VIII. Termin związania ofertą</w:t>
      </w:r>
    </w:p>
    <w:p w:rsidR="00F1216A" w:rsidRPr="001476C5" w:rsidRDefault="00F1216A" w:rsidP="00AB20A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 xml:space="preserve">1. </w:t>
      </w:r>
      <w:r w:rsidRPr="001476C5">
        <w:rPr>
          <w:rFonts w:ascii="Century Gothic" w:eastAsiaTheme="minorHAnsi" w:hAnsi="Century Gothic" w:cs="Times New Roman"/>
          <w:kern w:val="0"/>
          <w:sz w:val="20"/>
          <w:szCs w:val="20"/>
          <w:lang w:eastAsia="en-US" w:bidi="ar-SA"/>
        </w:rPr>
        <w:tab/>
        <w:t xml:space="preserve">Ustala się, że termin związania ofertą wynosi 90 dni. Bieg tego terminu rozpoczyna </w:t>
      </w:r>
      <w:r w:rsidRPr="001476C5">
        <w:rPr>
          <w:rFonts w:ascii="Century Gothic" w:eastAsiaTheme="minorHAnsi" w:hAnsi="Century Gothic" w:cs="Times New Roman"/>
          <w:kern w:val="0"/>
          <w:sz w:val="20"/>
          <w:szCs w:val="20"/>
          <w:lang w:eastAsia="en-US" w:bidi="ar-SA"/>
        </w:rPr>
        <w:br/>
        <w:t>się wraz z upływem wyznaczonego terminu na składanie ofert.</w:t>
      </w:r>
    </w:p>
    <w:p w:rsidR="00F1216A" w:rsidRPr="001476C5" w:rsidRDefault="00F1216A" w:rsidP="00AB20A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ab/>
        <w:t xml:space="preserve">Wykonawca jest związany ofertą do </w:t>
      </w:r>
      <w:r w:rsidRPr="00EF23DA">
        <w:rPr>
          <w:rFonts w:ascii="Century Gothic" w:eastAsiaTheme="minorHAnsi" w:hAnsi="Century Gothic" w:cs="Times New Roman"/>
          <w:color w:val="000000" w:themeColor="text1"/>
          <w:kern w:val="0"/>
          <w:sz w:val="20"/>
          <w:szCs w:val="20"/>
          <w:lang w:eastAsia="en-US" w:bidi="ar-SA"/>
        </w:rPr>
        <w:t xml:space="preserve">dnia </w:t>
      </w:r>
      <w:r w:rsidR="00EF23DA" w:rsidRPr="00EF23DA">
        <w:rPr>
          <w:rFonts w:ascii="Century Gothic" w:eastAsiaTheme="minorHAnsi" w:hAnsi="Century Gothic" w:cs="Times New Roman"/>
          <w:color w:val="000000" w:themeColor="text1"/>
          <w:kern w:val="0"/>
          <w:sz w:val="20"/>
          <w:szCs w:val="20"/>
          <w:lang w:eastAsia="en-US" w:bidi="ar-SA"/>
        </w:rPr>
        <w:t xml:space="preserve">23 </w:t>
      </w:r>
      <w:r w:rsidR="009378DF" w:rsidRPr="00EF23DA">
        <w:rPr>
          <w:rFonts w:ascii="Century Gothic" w:eastAsiaTheme="minorHAnsi" w:hAnsi="Century Gothic" w:cs="Times New Roman"/>
          <w:color w:val="000000" w:themeColor="text1"/>
          <w:kern w:val="0"/>
          <w:sz w:val="20"/>
          <w:szCs w:val="20"/>
          <w:lang w:eastAsia="en-US" w:bidi="ar-SA"/>
        </w:rPr>
        <w:t>maja</w:t>
      </w:r>
      <w:r w:rsidR="00925BD2" w:rsidRPr="00EF23DA">
        <w:rPr>
          <w:rFonts w:ascii="Century Gothic" w:eastAsiaTheme="minorHAnsi" w:hAnsi="Century Gothic" w:cs="Times New Roman"/>
          <w:color w:val="000000" w:themeColor="text1"/>
          <w:kern w:val="0"/>
          <w:sz w:val="20"/>
          <w:szCs w:val="20"/>
          <w:lang w:eastAsia="en-US" w:bidi="ar-SA"/>
        </w:rPr>
        <w:t xml:space="preserve"> 2023</w:t>
      </w:r>
      <w:r w:rsidRPr="00EF23DA">
        <w:rPr>
          <w:rFonts w:ascii="Century Gothic" w:eastAsiaTheme="minorHAnsi" w:hAnsi="Century Gothic" w:cs="Times New Roman"/>
          <w:color w:val="000000" w:themeColor="text1"/>
          <w:kern w:val="0"/>
          <w:sz w:val="20"/>
          <w:szCs w:val="20"/>
          <w:lang w:eastAsia="en-US" w:bidi="ar-SA"/>
        </w:rPr>
        <w:t xml:space="preserve"> r.</w:t>
      </w:r>
    </w:p>
    <w:p w:rsidR="00F1216A" w:rsidRPr="001476C5" w:rsidRDefault="00F1216A" w:rsidP="00AB20A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2.</w:t>
      </w:r>
      <w:r w:rsidRPr="001476C5">
        <w:rPr>
          <w:rFonts w:ascii="Century Gothic" w:eastAsiaTheme="minorHAnsi" w:hAnsi="Century Gothic" w:cs="Times New Roman"/>
          <w:kern w:val="0"/>
          <w:sz w:val="20"/>
          <w:szCs w:val="20"/>
          <w:lang w:eastAsia="en-US" w:bidi="ar-SA"/>
        </w:rPr>
        <w:tab/>
        <w:t>W przypadku, gdy wybór najkorzystniejszej oferty nie nastąpi przed upływem terminu związania ofertą określonego w dokumentach zamówi</w:t>
      </w:r>
      <w:r w:rsidR="00925BD2" w:rsidRPr="001476C5">
        <w:rPr>
          <w:rFonts w:ascii="Century Gothic" w:eastAsiaTheme="minorHAnsi" w:hAnsi="Century Gothic" w:cs="Times New Roman"/>
          <w:kern w:val="0"/>
          <w:sz w:val="20"/>
          <w:szCs w:val="20"/>
          <w:lang w:eastAsia="en-US" w:bidi="ar-SA"/>
        </w:rPr>
        <w:t xml:space="preserve">enia, </w:t>
      </w:r>
      <w:r w:rsidR="00925BD2" w:rsidRPr="001476C5">
        <w:rPr>
          <w:rFonts w:ascii="Century Gothic" w:eastAsiaTheme="minorHAnsi" w:hAnsi="Century Gothic" w:cs="Times New Roman"/>
          <w:kern w:val="0"/>
          <w:sz w:val="19"/>
          <w:szCs w:val="19"/>
          <w:lang w:eastAsia="en-US" w:bidi="ar-SA"/>
        </w:rPr>
        <w:t xml:space="preserve">Zamawiający przed upływem </w:t>
      </w:r>
      <w:r w:rsidRPr="001476C5">
        <w:rPr>
          <w:rFonts w:ascii="Century Gothic" w:eastAsiaTheme="minorHAnsi" w:hAnsi="Century Gothic" w:cs="Times New Roman"/>
          <w:kern w:val="0"/>
          <w:sz w:val="20"/>
          <w:szCs w:val="20"/>
          <w:lang w:eastAsia="en-US" w:bidi="ar-SA"/>
        </w:rPr>
        <w:t>terminu związania ofertą zwraca się jednokrotnie d</w:t>
      </w:r>
      <w:r w:rsidR="00925BD2" w:rsidRPr="001476C5">
        <w:rPr>
          <w:rFonts w:ascii="Century Gothic" w:eastAsiaTheme="minorHAnsi" w:hAnsi="Century Gothic" w:cs="Times New Roman"/>
          <w:kern w:val="0"/>
          <w:sz w:val="20"/>
          <w:szCs w:val="20"/>
          <w:lang w:eastAsia="en-US" w:bidi="ar-SA"/>
        </w:rPr>
        <w:t xml:space="preserve">o Wykonawców o wyrażenie zgody </w:t>
      </w:r>
      <w:r w:rsidRPr="001476C5">
        <w:rPr>
          <w:rFonts w:ascii="Century Gothic" w:eastAsiaTheme="minorHAnsi" w:hAnsi="Century Gothic" w:cs="Times New Roman"/>
          <w:kern w:val="0"/>
          <w:sz w:val="20"/>
          <w:szCs w:val="20"/>
          <w:lang w:eastAsia="en-US" w:bidi="ar-SA"/>
        </w:rPr>
        <w:t>na przedłużenie tego terminu o wskazywany przez niego okres, nie dłuższy niż 60 dni.</w:t>
      </w:r>
    </w:p>
    <w:p w:rsidR="00A74425" w:rsidRPr="001476C5" w:rsidRDefault="00F1216A" w:rsidP="00AB20A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3.</w:t>
      </w:r>
      <w:r w:rsidRPr="001476C5">
        <w:rPr>
          <w:rFonts w:ascii="Century Gothic" w:eastAsiaTheme="minorHAnsi" w:hAnsi="Century Gothic" w:cs="Times New Roman"/>
          <w:kern w:val="0"/>
          <w:sz w:val="20"/>
          <w:szCs w:val="20"/>
          <w:lang w:eastAsia="en-US" w:bidi="ar-SA"/>
        </w:rPr>
        <w:tab/>
        <w:t xml:space="preserve">Przedłużenie terminu związania ofertą, o którym mowa w ust. 2, wymaga złożenia </w:t>
      </w:r>
      <w:r w:rsidRPr="001476C5">
        <w:rPr>
          <w:rFonts w:ascii="Century Gothic" w:eastAsiaTheme="minorHAnsi" w:hAnsi="Century Gothic" w:cs="Times New Roman"/>
          <w:kern w:val="0"/>
          <w:sz w:val="20"/>
          <w:szCs w:val="20"/>
          <w:lang w:eastAsia="en-US" w:bidi="ar-SA"/>
        </w:rPr>
        <w:br/>
        <w:t>przez Wykonawcę pisemnego oświadczenia o wyrażeniu zgody na przedłużenie terminu związania ofertą.</w:t>
      </w:r>
    </w:p>
    <w:p w:rsidR="00F1216A" w:rsidRPr="001476C5" w:rsidRDefault="00F1216A" w:rsidP="00AB20A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4.</w:t>
      </w:r>
      <w:r w:rsidRPr="001476C5">
        <w:rPr>
          <w:rFonts w:ascii="Century Gothic" w:eastAsiaTheme="minorHAnsi" w:hAnsi="Century Gothic" w:cs="Times New Roman"/>
          <w:kern w:val="0"/>
          <w:sz w:val="20"/>
          <w:szCs w:val="20"/>
          <w:lang w:eastAsia="en-US" w:bidi="ar-SA"/>
        </w:rPr>
        <w:tab/>
        <w:t>W przypadku gdy Zamawiający żąda wniesienia wadium</w:t>
      </w:r>
      <w:r w:rsidR="003D61E0" w:rsidRPr="001476C5">
        <w:rPr>
          <w:rFonts w:ascii="Century Gothic" w:eastAsiaTheme="minorHAnsi" w:hAnsi="Century Gothic" w:cs="Times New Roman"/>
          <w:kern w:val="0"/>
          <w:sz w:val="20"/>
          <w:szCs w:val="20"/>
          <w:lang w:eastAsia="en-US" w:bidi="ar-SA"/>
        </w:rPr>
        <w:t>, przedłużenie terminu związania</w:t>
      </w:r>
      <w:r w:rsidRPr="001476C5">
        <w:rPr>
          <w:rFonts w:ascii="Century Gothic" w:eastAsiaTheme="minorHAnsi" w:hAnsi="Century Gothic" w:cs="Times New Roman"/>
          <w:kern w:val="0"/>
          <w:sz w:val="20"/>
          <w:szCs w:val="20"/>
          <w:lang w:eastAsia="en-US" w:bidi="ar-SA"/>
        </w:rPr>
        <w:t xml:space="preserve"> ofertą, o którym mowa w ust. 2, następuje wraz z przedłużeniem okresu ważności wadium albo, jeżeli nie jest to możliwe, z wniesieniem nowego wadium </w:t>
      </w:r>
      <w:r w:rsidR="004B152F" w:rsidRPr="001476C5">
        <w:rPr>
          <w:rFonts w:ascii="Century Gothic" w:eastAsiaTheme="minorHAnsi" w:hAnsi="Century Gothic" w:cs="Times New Roman"/>
          <w:kern w:val="0"/>
          <w:sz w:val="20"/>
          <w:szCs w:val="20"/>
          <w:lang w:eastAsia="en-US" w:bidi="ar-SA"/>
        </w:rPr>
        <w:br/>
      </w:r>
      <w:r w:rsidRPr="001476C5">
        <w:rPr>
          <w:rFonts w:ascii="Century Gothic" w:eastAsiaTheme="minorHAnsi" w:hAnsi="Century Gothic" w:cs="Times New Roman"/>
          <w:kern w:val="0"/>
          <w:sz w:val="20"/>
          <w:szCs w:val="20"/>
          <w:lang w:eastAsia="en-US" w:bidi="ar-SA"/>
        </w:rPr>
        <w:t>na przedłużony okres związania ofertą.</w:t>
      </w:r>
    </w:p>
    <w:p w:rsidR="00F1216A" w:rsidRPr="001476C5" w:rsidRDefault="00F1216A" w:rsidP="00AB20A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5.</w:t>
      </w:r>
      <w:r w:rsidRPr="001476C5">
        <w:rPr>
          <w:rFonts w:ascii="Century Gothic" w:eastAsiaTheme="minorHAnsi" w:hAnsi="Century Gothic" w:cs="Times New Roman"/>
          <w:kern w:val="0"/>
          <w:sz w:val="20"/>
          <w:szCs w:val="20"/>
          <w:lang w:eastAsia="en-US" w:bidi="ar-SA"/>
        </w:rPr>
        <w:tab/>
        <w:t xml:space="preserve">Jeżeli termin związania ofertą upłynie przed wyborem najkorzystniejszej oferty, </w:t>
      </w:r>
      <w:r w:rsidRPr="001476C5">
        <w:rPr>
          <w:rFonts w:ascii="Century Gothic" w:eastAsiaTheme="minorHAnsi" w:hAnsi="Century Gothic" w:cs="Times New Roman"/>
          <w:kern w:val="0"/>
          <w:sz w:val="19"/>
          <w:szCs w:val="19"/>
          <w:lang w:eastAsia="en-US" w:bidi="ar-SA"/>
        </w:rPr>
        <w:t>Zamawiający wzywa Wykonawcę, którego oferta otrzymała najwyższą ocenę, do wyrażenia</w:t>
      </w:r>
      <w:r w:rsidRPr="001476C5">
        <w:rPr>
          <w:rFonts w:ascii="Century Gothic" w:eastAsiaTheme="minorHAnsi" w:hAnsi="Century Gothic" w:cs="Times New Roman"/>
          <w:kern w:val="0"/>
          <w:sz w:val="20"/>
          <w:szCs w:val="20"/>
          <w:lang w:eastAsia="en-US" w:bidi="ar-SA"/>
        </w:rPr>
        <w:t xml:space="preserve"> w wyznaczonym przez Zamawiającego terminie pisemnej zgody na wybór jego oferty. </w:t>
      </w:r>
      <w:r w:rsidR="00D8374B" w:rsidRPr="001476C5">
        <w:rPr>
          <w:rFonts w:ascii="Century Gothic" w:eastAsiaTheme="minorHAnsi" w:hAnsi="Century Gothic" w:cs="Times New Roman"/>
          <w:kern w:val="0"/>
          <w:sz w:val="20"/>
          <w:szCs w:val="20"/>
          <w:lang w:eastAsia="en-US" w:bidi="ar-SA"/>
        </w:rPr>
        <w:br/>
      </w:r>
      <w:r w:rsidRPr="001476C5">
        <w:rPr>
          <w:rFonts w:ascii="Century Gothic" w:eastAsiaTheme="minorHAnsi" w:hAnsi="Century Gothic" w:cs="Times New Roman"/>
          <w:kern w:val="0"/>
          <w:sz w:val="19"/>
          <w:szCs w:val="19"/>
          <w:lang w:eastAsia="en-US" w:bidi="ar-SA"/>
        </w:rPr>
        <w:t>W przypadku braku zgody, Zamawiający zwraca się o wyrażenie takiej zgody do kolejnego</w:t>
      </w:r>
      <w:r w:rsidRPr="001476C5">
        <w:rPr>
          <w:rFonts w:ascii="Century Gothic" w:eastAsiaTheme="minorHAnsi" w:hAnsi="Century Gothic" w:cs="Times New Roman"/>
          <w:kern w:val="0"/>
          <w:sz w:val="20"/>
          <w:szCs w:val="20"/>
          <w:lang w:eastAsia="en-US" w:bidi="ar-SA"/>
        </w:rPr>
        <w:t xml:space="preserve"> Wykonawcy, którego oferta została najwyżej oceniona, chyba że zachodzą przesłanki do unieważnienia postępowania.</w:t>
      </w:r>
    </w:p>
    <w:p w:rsidR="000652D1" w:rsidRPr="001476C5" w:rsidRDefault="000652D1" w:rsidP="00AB20A5">
      <w:pPr>
        <w:widowControl/>
        <w:suppressAutoHyphens w:val="0"/>
        <w:autoSpaceDE w:val="0"/>
        <w:adjustRightInd w:val="0"/>
        <w:textAlignment w:val="auto"/>
        <w:rPr>
          <w:rFonts w:ascii="Century Gothic" w:eastAsiaTheme="minorHAnsi" w:hAnsi="Century Gothic" w:cs="Times New Roman"/>
          <w:kern w:val="0"/>
          <w:sz w:val="20"/>
          <w:szCs w:val="20"/>
          <w:lang w:eastAsia="en-US" w:bidi="ar-SA"/>
        </w:rPr>
      </w:pPr>
    </w:p>
    <w:p w:rsidR="000652D1" w:rsidRPr="001476C5" w:rsidRDefault="000652D1" w:rsidP="00AB20A5">
      <w:pPr>
        <w:widowControl/>
        <w:suppressAutoHyphens w:val="0"/>
        <w:autoSpaceDE w:val="0"/>
        <w:adjustRightInd w:val="0"/>
        <w:ind w:left="284" w:hanging="426"/>
        <w:textAlignment w:val="auto"/>
        <w:rPr>
          <w:rFonts w:ascii="Century Gothic" w:eastAsiaTheme="minorHAnsi" w:hAnsi="Century Gothic" w:cs="Times New Roman"/>
          <w:b/>
          <w:kern w:val="0"/>
          <w:sz w:val="20"/>
          <w:szCs w:val="20"/>
          <w:lang w:eastAsia="en-US" w:bidi="ar-SA"/>
        </w:rPr>
      </w:pPr>
      <w:r w:rsidRPr="001476C5">
        <w:rPr>
          <w:rFonts w:ascii="Century Gothic" w:eastAsiaTheme="minorHAnsi" w:hAnsi="Century Gothic" w:cs="Times New Roman"/>
          <w:b/>
          <w:kern w:val="0"/>
          <w:sz w:val="20"/>
          <w:szCs w:val="20"/>
          <w:lang w:eastAsia="en-US" w:bidi="ar-SA"/>
        </w:rPr>
        <w:t>IX.</w:t>
      </w:r>
      <w:r w:rsidR="0029571E" w:rsidRPr="001476C5">
        <w:rPr>
          <w:rFonts w:ascii="Century Gothic" w:eastAsiaTheme="minorHAnsi" w:hAnsi="Century Gothic" w:cs="Times New Roman"/>
          <w:b/>
          <w:kern w:val="0"/>
          <w:sz w:val="20"/>
          <w:szCs w:val="20"/>
          <w:lang w:eastAsia="en-US" w:bidi="ar-SA"/>
        </w:rPr>
        <w:tab/>
      </w:r>
      <w:r w:rsidRPr="001476C5">
        <w:rPr>
          <w:rFonts w:ascii="Century Gothic" w:eastAsiaTheme="minorHAnsi" w:hAnsi="Century Gothic" w:cs="Times New Roman"/>
          <w:b/>
          <w:kern w:val="0"/>
          <w:sz w:val="20"/>
          <w:szCs w:val="20"/>
          <w:lang w:eastAsia="en-US" w:bidi="ar-SA"/>
        </w:rPr>
        <w:t>Opis sposobu przygotowania oferty</w:t>
      </w:r>
    </w:p>
    <w:p w:rsidR="007E53DB" w:rsidRPr="001476C5" w:rsidRDefault="007E53DB" w:rsidP="00AB20A5">
      <w:pPr>
        <w:widowControl/>
        <w:numPr>
          <w:ilvl w:val="0"/>
          <w:numId w:val="2"/>
        </w:numPr>
        <w:suppressAutoHyphens w:val="0"/>
        <w:autoSpaceDE w:val="0"/>
        <w:adjustRightInd w:val="0"/>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Zamawiający dopuszcza składanie ofert częściowych.</w:t>
      </w:r>
    </w:p>
    <w:p w:rsidR="007E53DB" w:rsidRPr="001476C5" w:rsidRDefault="007E53DB" w:rsidP="00AB20A5">
      <w:pPr>
        <w:widowControl/>
        <w:numPr>
          <w:ilvl w:val="0"/>
          <w:numId w:val="2"/>
        </w:numPr>
        <w:suppressAutoHyphens w:val="0"/>
        <w:autoSpaceDE w:val="0"/>
        <w:adjustRightInd w:val="0"/>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Wykonawca może złożyć tylko jedną ofertę.</w:t>
      </w:r>
    </w:p>
    <w:p w:rsidR="007E53DB" w:rsidRPr="001476C5" w:rsidRDefault="007E53DB" w:rsidP="00AB20A5">
      <w:pPr>
        <w:widowControl/>
        <w:numPr>
          <w:ilvl w:val="0"/>
          <w:numId w:val="2"/>
        </w:numPr>
        <w:suppressAutoHyphens w:val="0"/>
        <w:autoSpaceDE w:val="0"/>
        <w:adjustRightInd w:val="0"/>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Zamawiający nie dopuszcza możliwości złożenia oferty wariantowej.</w:t>
      </w:r>
    </w:p>
    <w:p w:rsidR="007E53DB" w:rsidRPr="001476C5" w:rsidRDefault="007E53DB" w:rsidP="00AB20A5">
      <w:pPr>
        <w:widowControl/>
        <w:numPr>
          <w:ilvl w:val="0"/>
          <w:numId w:val="2"/>
        </w:numPr>
        <w:suppressAutoHyphens w:val="0"/>
        <w:autoSpaceDE w:val="0"/>
        <w:adjustRightInd w:val="0"/>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Oferta musi być sporządzona w języku polskim na maszynie, komputerze lub inną trwałą i czytelną techniką, z tym, że oferty pisane ręcznie muszą być wypełnione drukowanymi literami i nie mogą one budzić wątpliwości, co do ich treści.</w:t>
      </w:r>
    </w:p>
    <w:p w:rsidR="007E53DB" w:rsidRPr="001476C5" w:rsidRDefault="007E53DB" w:rsidP="00AB20A5">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ab/>
        <w:t xml:space="preserve">Oferta składana jest pod rygorem nieważności w </w:t>
      </w:r>
      <w:r w:rsidRPr="001476C5">
        <w:rPr>
          <w:rFonts w:ascii="Century Gothic" w:eastAsia="Times New Roman" w:hAnsi="Century Gothic" w:cs="Times New Roman"/>
          <w:b/>
          <w:kern w:val="0"/>
          <w:sz w:val="20"/>
          <w:szCs w:val="20"/>
          <w:lang w:eastAsia="ar-SA" w:bidi="ar-SA"/>
        </w:rPr>
        <w:t>formie elektronicznej opatrzonej kwalifikowanym podpisem elektronicznym</w:t>
      </w:r>
      <w:r w:rsidRPr="001476C5">
        <w:rPr>
          <w:rFonts w:ascii="Century Gothic" w:eastAsia="Times New Roman" w:hAnsi="Century Gothic" w:cs="Times New Roman"/>
          <w:kern w:val="0"/>
          <w:sz w:val="20"/>
          <w:szCs w:val="20"/>
          <w:lang w:eastAsia="ar-SA" w:bidi="ar-SA"/>
        </w:rPr>
        <w:t xml:space="preserve">, w ogólnie dostępnych formatach danych, w szczególności w formatach: .txt, .rtf, .pdf, .doc, .docx, .odt. Do sporządzenia oferty Zamawiający zaleca skorzystanie z </w:t>
      </w:r>
      <w:r w:rsidRPr="001476C5">
        <w:rPr>
          <w:rFonts w:ascii="Century Gothic" w:eastAsia="Times New Roman" w:hAnsi="Century Gothic" w:cs="Times New Roman"/>
          <w:i/>
          <w:kern w:val="0"/>
          <w:sz w:val="20"/>
          <w:szCs w:val="20"/>
          <w:lang w:eastAsia="ar-SA" w:bidi="ar-SA"/>
        </w:rPr>
        <w:t>Formularza oferty</w:t>
      </w:r>
      <w:r w:rsidRPr="001476C5">
        <w:rPr>
          <w:rFonts w:ascii="Century Gothic" w:eastAsia="Times New Roman" w:hAnsi="Century Gothic" w:cs="Times New Roman"/>
          <w:kern w:val="0"/>
          <w:sz w:val="20"/>
          <w:szCs w:val="20"/>
          <w:lang w:eastAsia="ar-SA" w:bidi="ar-SA"/>
        </w:rPr>
        <w:t xml:space="preserve">, którego wzór stanowi załącznik </w:t>
      </w:r>
      <w:r w:rsidR="00D8374B"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nr 1 do SWZ.</w:t>
      </w:r>
    </w:p>
    <w:p w:rsidR="007E53DB" w:rsidRPr="001476C5" w:rsidRDefault="007E53DB" w:rsidP="00AB20A5">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 xml:space="preserve">5. Wykonawca dołącza do oferty: </w:t>
      </w:r>
    </w:p>
    <w:p w:rsidR="007E53DB" w:rsidRPr="001476C5" w:rsidRDefault="007E53DB" w:rsidP="00AB20A5">
      <w:pPr>
        <w:widowControl/>
        <w:suppressAutoHyphens w:val="0"/>
        <w:autoSpaceDE w:val="0"/>
        <w:adjustRightInd w:val="0"/>
        <w:ind w:left="851"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w:t>
      </w:r>
      <w:r w:rsidRPr="001476C5">
        <w:rPr>
          <w:rFonts w:ascii="Century Gothic" w:eastAsia="Times New Roman" w:hAnsi="Century Gothic" w:cs="Times New Roman"/>
          <w:kern w:val="0"/>
          <w:sz w:val="20"/>
          <w:szCs w:val="20"/>
          <w:lang w:eastAsia="ar-SA" w:bidi="ar-SA"/>
        </w:rPr>
        <w:tab/>
      </w:r>
      <w:r w:rsidRPr="001476C5">
        <w:rPr>
          <w:rFonts w:ascii="Century Gothic" w:eastAsia="Times New Roman" w:hAnsi="Century Gothic" w:cs="Times New Roman"/>
          <w:i/>
          <w:kern w:val="0"/>
          <w:sz w:val="20"/>
          <w:szCs w:val="20"/>
          <w:lang w:eastAsia="ar-SA" w:bidi="ar-SA"/>
        </w:rPr>
        <w:t>Jednolity Europejski Dokument Zamówienia</w:t>
      </w:r>
      <w:r w:rsidRPr="001476C5">
        <w:rPr>
          <w:rFonts w:ascii="Century Gothic" w:eastAsia="Times New Roman" w:hAnsi="Century Gothic" w:cs="Times New Roman"/>
          <w:kern w:val="0"/>
          <w:sz w:val="20"/>
          <w:szCs w:val="20"/>
          <w:lang w:eastAsia="ar-SA" w:bidi="ar-SA"/>
        </w:rPr>
        <w:t>, o którym mowa w art. 125 ust. 1 ustawy, którego wzór stanowi  z</w:t>
      </w:r>
      <w:r w:rsidR="00ED396C" w:rsidRPr="001476C5">
        <w:rPr>
          <w:rFonts w:ascii="Century Gothic" w:eastAsia="Times New Roman" w:hAnsi="Century Gothic" w:cs="Times New Roman"/>
          <w:kern w:val="0"/>
          <w:sz w:val="20"/>
          <w:szCs w:val="20"/>
          <w:lang w:eastAsia="ar-SA" w:bidi="ar-SA"/>
        </w:rPr>
        <w:t>87</w:t>
      </w:r>
      <w:r w:rsidRPr="001476C5">
        <w:rPr>
          <w:rFonts w:ascii="Century Gothic" w:eastAsia="Times New Roman" w:hAnsi="Century Gothic" w:cs="Times New Roman"/>
          <w:kern w:val="0"/>
          <w:sz w:val="20"/>
          <w:szCs w:val="20"/>
          <w:lang w:eastAsia="ar-SA" w:bidi="ar-SA"/>
        </w:rPr>
        <w:t xml:space="preserve">ałącznik nr 3 do SWZ w postaci elektronicznej opatrzonej </w:t>
      </w:r>
      <w:r w:rsidRPr="001476C5">
        <w:rPr>
          <w:rFonts w:ascii="Century Gothic" w:eastAsia="Times New Roman" w:hAnsi="Century Gothic" w:cs="Times New Roman"/>
          <w:kern w:val="0"/>
          <w:sz w:val="19"/>
          <w:szCs w:val="19"/>
          <w:lang w:eastAsia="ar-SA" w:bidi="ar-SA"/>
        </w:rPr>
        <w:t xml:space="preserve">kwalifikowanym podpisem elektronicznym. Oświadczenie stanowi </w:t>
      </w:r>
      <w:r w:rsidR="009752F0" w:rsidRPr="001476C5">
        <w:rPr>
          <w:rFonts w:ascii="Century Gothic" w:eastAsia="Times New Roman" w:hAnsi="Century Gothic" w:cs="Times New Roman"/>
          <w:kern w:val="0"/>
          <w:sz w:val="19"/>
          <w:szCs w:val="19"/>
          <w:lang w:eastAsia="ar-SA" w:bidi="ar-SA"/>
        </w:rPr>
        <w:t>dowód potwierdzający</w:t>
      </w:r>
      <w:r w:rsidRPr="001476C5">
        <w:rPr>
          <w:rFonts w:ascii="Century Gothic" w:eastAsia="Times New Roman" w:hAnsi="Century Gothic" w:cs="Times New Roman"/>
          <w:kern w:val="0"/>
          <w:sz w:val="20"/>
          <w:szCs w:val="20"/>
          <w:lang w:eastAsia="ar-SA" w:bidi="ar-SA"/>
        </w:rPr>
        <w:t xml:space="preserve"> brak podstaw wykluczenia or</w:t>
      </w:r>
      <w:r w:rsidR="009752F0" w:rsidRPr="001476C5">
        <w:rPr>
          <w:rFonts w:ascii="Century Gothic" w:eastAsia="Times New Roman" w:hAnsi="Century Gothic" w:cs="Times New Roman"/>
          <w:kern w:val="0"/>
          <w:sz w:val="20"/>
          <w:szCs w:val="20"/>
          <w:lang w:eastAsia="ar-SA" w:bidi="ar-SA"/>
        </w:rPr>
        <w:t xml:space="preserve">az spełnianie warunków udziału </w:t>
      </w:r>
      <w:r w:rsidRPr="001476C5">
        <w:rPr>
          <w:rFonts w:ascii="Century Gothic" w:eastAsia="Times New Roman" w:hAnsi="Century Gothic" w:cs="Times New Roman"/>
          <w:kern w:val="0"/>
          <w:sz w:val="20"/>
          <w:szCs w:val="20"/>
          <w:lang w:eastAsia="ar-SA" w:bidi="ar-SA"/>
        </w:rPr>
        <w:t xml:space="preserve">w postępowaniu </w:t>
      </w:r>
      <w:r w:rsidR="00D8374B"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na dzień składania ofert, t</w:t>
      </w:r>
      <w:r w:rsidR="009752F0" w:rsidRPr="001476C5">
        <w:rPr>
          <w:rFonts w:ascii="Century Gothic" w:eastAsia="Times New Roman" w:hAnsi="Century Gothic" w:cs="Times New Roman"/>
          <w:kern w:val="0"/>
          <w:sz w:val="20"/>
          <w:szCs w:val="20"/>
          <w:lang w:eastAsia="ar-SA" w:bidi="ar-SA"/>
        </w:rPr>
        <w:t xml:space="preserve">ymczasowo zastępujące wymagane </w:t>
      </w:r>
      <w:r w:rsidRPr="001476C5">
        <w:rPr>
          <w:rFonts w:ascii="Century Gothic" w:eastAsia="Times New Roman" w:hAnsi="Century Gothic" w:cs="Times New Roman"/>
          <w:kern w:val="0"/>
          <w:sz w:val="20"/>
          <w:szCs w:val="20"/>
          <w:lang w:eastAsia="ar-SA" w:bidi="ar-SA"/>
        </w:rPr>
        <w:t>przez Zamawiającego podmiotowe środki dowodowe,</w:t>
      </w:r>
    </w:p>
    <w:p w:rsidR="007E53DB" w:rsidRPr="001476C5" w:rsidRDefault="007E53DB" w:rsidP="00AB20A5">
      <w:pPr>
        <w:widowControl/>
        <w:suppressAutoHyphens w:val="0"/>
        <w:autoSpaceDE w:val="0"/>
        <w:adjustRightInd w:val="0"/>
        <w:ind w:left="851"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2)</w:t>
      </w:r>
      <w:r w:rsidRPr="001476C5">
        <w:rPr>
          <w:rFonts w:ascii="Century Gothic" w:eastAsia="Times New Roman" w:hAnsi="Century Gothic" w:cs="Times New Roman"/>
          <w:kern w:val="0"/>
          <w:sz w:val="20"/>
          <w:szCs w:val="20"/>
          <w:lang w:eastAsia="ar-SA" w:bidi="ar-SA"/>
        </w:rPr>
        <w:tab/>
        <w:t xml:space="preserve">wypełniony </w:t>
      </w:r>
      <w:r w:rsidRPr="001476C5">
        <w:rPr>
          <w:rFonts w:ascii="Century Gothic" w:eastAsia="Times New Roman" w:hAnsi="Century Gothic" w:cs="Times New Roman"/>
          <w:i/>
          <w:kern w:val="0"/>
          <w:sz w:val="20"/>
          <w:szCs w:val="20"/>
          <w:lang w:eastAsia="ar-SA" w:bidi="ar-SA"/>
        </w:rPr>
        <w:t>Formularz cenowy</w:t>
      </w:r>
      <w:r w:rsidRPr="001476C5">
        <w:rPr>
          <w:rFonts w:ascii="Century Gothic" w:eastAsia="Times New Roman" w:hAnsi="Century Gothic" w:cs="Times New Roman"/>
          <w:kern w:val="0"/>
          <w:sz w:val="20"/>
          <w:szCs w:val="20"/>
          <w:lang w:eastAsia="ar-SA" w:bidi="ar-SA"/>
        </w:rPr>
        <w:t>, którego wzór stanowi załącznik nr 2 do SWZ;</w:t>
      </w:r>
    </w:p>
    <w:p w:rsidR="007E53DB" w:rsidRPr="001476C5" w:rsidRDefault="007E53DB" w:rsidP="00AB20A5">
      <w:pPr>
        <w:widowControl/>
        <w:suppressAutoHyphens w:val="0"/>
        <w:autoSpaceDE w:val="0"/>
        <w:adjustRightInd w:val="0"/>
        <w:ind w:left="851"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lastRenderedPageBreak/>
        <w:t>3)</w:t>
      </w:r>
      <w:r w:rsidRPr="001476C5">
        <w:rPr>
          <w:rFonts w:ascii="Century Gothic" w:eastAsia="Times New Roman" w:hAnsi="Century Gothic" w:cs="Times New Roman"/>
          <w:kern w:val="0"/>
          <w:sz w:val="20"/>
          <w:szCs w:val="20"/>
          <w:lang w:eastAsia="ar-SA" w:bidi="ar-SA"/>
        </w:rPr>
        <w:tab/>
        <w:t>wypełnione i podpisane przez Wykonawców wspólnie ubiegających się o udzielenie zamówienia (spółka cywilna, konsorcjum) pełnomocnictwo dla Wykonawcy wiodącego (lidera) do reprezentowania ich w</w:t>
      </w:r>
      <w:r w:rsidR="009752F0" w:rsidRPr="001476C5">
        <w:rPr>
          <w:rFonts w:ascii="Century Gothic" w:eastAsia="Times New Roman" w:hAnsi="Century Gothic" w:cs="Times New Roman"/>
          <w:kern w:val="0"/>
          <w:sz w:val="20"/>
          <w:szCs w:val="20"/>
          <w:lang w:eastAsia="ar-SA" w:bidi="ar-SA"/>
        </w:rPr>
        <w:t xml:space="preserve"> postępowaniu i zawarcia umowy </w:t>
      </w:r>
      <w:r w:rsidR="00CF5DDD"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w sprawi</w:t>
      </w:r>
      <w:r w:rsidR="008D3EF7" w:rsidRPr="001476C5">
        <w:rPr>
          <w:rFonts w:ascii="Century Gothic" w:eastAsia="Times New Roman" w:hAnsi="Century Gothic" w:cs="Times New Roman"/>
          <w:kern w:val="0"/>
          <w:sz w:val="20"/>
          <w:szCs w:val="20"/>
          <w:lang w:eastAsia="ar-SA" w:bidi="ar-SA"/>
        </w:rPr>
        <w:t>e zamówienia</w:t>
      </w:r>
      <w:r w:rsidRPr="001476C5">
        <w:rPr>
          <w:rFonts w:ascii="Century Gothic" w:eastAsia="Times New Roman" w:hAnsi="Century Gothic" w:cs="Times New Roman"/>
          <w:kern w:val="0"/>
          <w:sz w:val="20"/>
          <w:szCs w:val="20"/>
          <w:lang w:eastAsia="ar-SA" w:bidi="ar-SA"/>
        </w:rPr>
        <w:t xml:space="preserve"> publicznego. </w:t>
      </w:r>
    </w:p>
    <w:p w:rsidR="007E53DB" w:rsidRPr="001476C5" w:rsidRDefault="007E53DB" w:rsidP="00AB20A5">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6.</w:t>
      </w:r>
      <w:r w:rsidRPr="001476C5">
        <w:rPr>
          <w:rFonts w:ascii="Century Gothic" w:eastAsia="Times New Roman" w:hAnsi="Century Gothic" w:cs="Times New Roman"/>
          <w:kern w:val="0"/>
          <w:sz w:val="20"/>
          <w:szCs w:val="20"/>
          <w:lang w:eastAsia="ar-SA" w:bidi="ar-SA"/>
        </w:rPr>
        <w:tab/>
        <w:t>Wymaga się, aby oferta Wykonawcy była podpisana przez osobę lub osoby uprawnione do występowania w imieniu Wykonawcy.</w:t>
      </w:r>
    </w:p>
    <w:p w:rsidR="007E53DB" w:rsidRPr="001476C5" w:rsidRDefault="007E53DB" w:rsidP="00AB20A5">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7.</w:t>
      </w:r>
      <w:r w:rsidRPr="001476C5">
        <w:rPr>
          <w:rFonts w:ascii="Century Gothic" w:eastAsia="Times New Roman" w:hAnsi="Century Gothic" w:cs="Times New Roman"/>
          <w:kern w:val="0"/>
          <w:sz w:val="20"/>
          <w:szCs w:val="20"/>
          <w:lang w:eastAsia="ar-SA" w:bidi="ar-SA"/>
        </w:rPr>
        <w:tab/>
        <w:t xml:space="preserve">Za osoby uprawnione do reprezentowania Wykonawcy uznaje się osoby upoważnione </w:t>
      </w:r>
      <w:r w:rsidRPr="001476C5">
        <w:rPr>
          <w:rFonts w:ascii="Century Gothic" w:eastAsia="Times New Roman" w:hAnsi="Century Gothic" w:cs="Times New Roman"/>
          <w:kern w:val="0"/>
          <w:sz w:val="20"/>
          <w:szCs w:val="20"/>
          <w:lang w:eastAsia="ar-SA" w:bidi="ar-SA"/>
        </w:rPr>
        <w:br/>
        <w:t xml:space="preserve">do reprezentowania Wykonawcy, wskazane we właściwym rejestrze (KRS, CEiDG </w:t>
      </w:r>
      <w:r w:rsidRPr="001476C5">
        <w:rPr>
          <w:rFonts w:ascii="Century Gothic" w:eastAsia="Times New Roman" w:hAnsi="Century Gothic" w:cs="Times New Roman"/>
          <w:kern w:val="0"/>
          <w:sz w:val="20"/>
          <w:szCs w:val="20"/>
          <w:lang w:eastAsia="ar-SA" w:bidi="ar-SA"/>
        </w:rPr>
        <w:br/>
        <w:t>lub inny właściwy) bądź w stosownym pełnomocnictwie, które należy załączyć do oferty w postaci elektronicznej opatrzonej kwalifikowanym podpisem elektronicznym.</w:t>
      </w:r>
    </w:p>
    <w:p w:rsidR="007E53DB" w:rsidRPr="001476C5" w:rsidRDefault="007E53DB" w:rsidP="00AB20A5">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8.</w:t>
      </w:r>
      <w:r w:rsidRPr="001476C5">
        <w:rPr>
          <w:rFonts w:ascii="Century Gothic" w:eastAsia="Times New Roman" w:hAnsi="Century Gothic" w:cs="Times New Roman"/>
          <w:kern w:val="0"/>
          <w:sz w:val="20"/>
          <w:szCs w:val="20"/>
          <w:lang w:eastAsia="ar-SA" w:bidi="ar-SA"/>
        </w:rPr>
        <w:tab/>
      </w:r>
      <w:r w:rsidRPr="001476C5">
        <w:rPr>
          <w:rFonts w:ascii="Century Gothic" w:eastAsia="Times New Roman" w:hAnsi="Century Gothic" w:cs="Times New Roman"/>
          <w:b/>
          <w:kern w:val="0"/>
          <w:sz w:val="20"/>
          <w:szCs w:val="20"/>
          <w:lang w:eastAsia="ar-SA" w:bidi="ar-SA"/>
        </w:rPr>
        <w:t>Oświadczenia i pełnomocnictwa, o których mowa w ust. 5, składa się wraz z ofertą</w:t>
      </w:r>
      <w:r w:rsidRPr="001476C5">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kern w:val="0"/>
          <w:sz w:val="20"/>
          <w:szCs w:val="20"/>
          <w:lang w:eastAsia="ar-SA" w:bidi="ar-SA"/>
        </w:rPr>
        <w:br/>
        <w:t>pod rygorem nieważności, w formie elektronicznej op</w:t>
      </w:r>
      <w:r w:rsidR="009D75FC" w:rsidRPr="001476C5">
        <w:rPr>
          <w:rFonts w:ascii="Century Gothic" w:eastAsia="Times New Roman" w:hAnsi="Century Gothic" w:cs="Times New Roman"/>
          <w:kern w:val="0"/>
          <w:sz w:val="20"/>
          <w:szCs w:val="20"/>
          <w:lang w:eastAsia="ar-SA" w:bidi="ar-SA"/>
        </w:rPr>
        <w:t>atrzonej kwalifikowanym podpisem</w:t>
      </w:r>
      <w:r w:rsidRPr="001476C5">
        <w:rPr>
          <w:rFonts w:ascii="Century Gothic" w:eastAsia="Times New Roman" w:hAnsi="Century Gothic" w:cs="Times New Roman"/>
          <w:kern w:val="0"/>
          <w:sz w:val="20"/>
          <w:szCs w:val="20"/>
          <w:lang w:eastAsia="ar-SA" w:bidi="ar-SA"/>
        </w:rPr>
        <w:t xml:space="preserve"> elektronicznym.</w:t>
      </w:r>
    </w:p>
    <w:p w:rsidR="007E53DB" w:rsidRPr="001476C5" w:rsidRDefault="007E53DB" w:rsidP="00AB20A5">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9.</w:t>
      </w:r>
      <w:r w:rsidRPr="001476C5">
        <w:rPr>
          <w:rFonts w:ascii="Century Gothic" w:eastAsia="Times New Roman" w:hAnsi="Century Gothic" w:cs="Times New Roman"/>
          <w:kern w:val="0"/>
          <w:sz w:val="20"/>
          <w:szCs w:val="20"/>
          <w:lang w:eastAsia="ar-SA" w:bidi="ar-SA"/>
        </w:rPr>
        <w:tab/>
        <w:t>W przypadku, gdy pełnomocnictwo do złożenia oferty lub oświadczenie, o którym mowa w art. 125 ust. 1 ustawy, zostało sporządzone jako</w:t>
      </w:r>
      <w:r w:rsidR="000733B8" w:rsidRPr="001476C5">
        <w:rPr>
          <w:rFonts w:ascii="Century Gothic" w:eastAsia="Times New Roman" w:hAnsi="Century Gothic" w:cs="Times New Roman"/>
          <w:kern w:val="0"/>
          <w:sz w:val="20"/>
          <w:szCs w:val="20"/>
          <w:lang w:eastAsia="ar-SA" w:bidi="ar-SA"/>
        </w:rPr>
        <w:t xml:space="preserve"> dokument w postaci papierowej </w:t>
      </w:r>
      <w:r w:rsidR="000733B8"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 xml:space="preserve">i opatrzone własnoręcznym podpisem, przekazuje się cyfrowe odwzorowanie tego dokumentu opatrzone kwalifikowanym podpisem elektronicznym, potwierdzającym </w:t>
      </w:r>
      <w:r w:rsidRPr="001476C5">
        <w:rPr>
          <w:rFonts w:ascii="Century Gothic" w:eastAsia="Times New Roman" w:hAnsi="Century Gothic" w:cs="Times New Roman"/>
          <w:kern w:val="0"/>
          <w:sz w:val="19"/>
          <w:szCs w:val="19"/>
          <w:lang w:eastAsia="ar-SA" w:bidi="ar-SA"/>
        </w:rPr>
        <w:t>zgodność odwzorowania cyfrowego z d</w:t>
      </w:r>
      <w:r w:rsidR="000733B8" w:rsidRPr="001476C5">
        <w:rPr>
          <w:rFonts w:ascii="Century Gothic" w:eastAsia="Times New Roman" w:hAnsi="Century Gothic" w:cs="Times New Roman"/>
          <w:kern w:val="0"/>
          <w:sz w:val="19"/>
          <w:szCs w:val="19"/>
          <w:lang w:eastAsia="ar-SA" w:bidi="ar-SA"/>
        </w:rPr>
        <w:t xml:space="preserve">okumentem w postaci papierowej. </w:t>
      </w:r>
      <w:r w:rsidRPr="001476C5">
        <w:rPr>
          <w:rFonts w:ascii="Century Gothic" w:eastAsia="Times New Roman" w:hAnsi="Century Gothic" w:cs="Times New Roman"/>
          <w:kern w:val="0"/>
          <w:sz w:val="19"/>
          <w:szCs w:val="19"/>
          <w:lang w:eastAsia="ar-SA" w:bidi="ar-SA"/>
        </w:rPr>
        <w:t>Odwzorowanie</w:t>
      </w:r>
      <w:r w:rsidRPr="001476C5">
        <w:rPr>
          <w:rFonts w:ascii="Century Gothic" w:eastAsia="Times New Roman" w:hAnsi="Century Gothic" w:cs="Times New Roman"/>
          <w:kern w:val="0"/>
          <w:sz w:val="20"/>
          <w:szCs w:val="20"/>
          <w:lang w:eastAsia="ar-SA" w:bidi="ar-SA"/>
        </w:rPr>
        <w:t xml:space="preserve"> cyfrowe pełnomocnictwa powinno potwierdzać prawidłowość umocowania na dzień złożenia oferty lub oświadczenia, o którym mowa w art. 125 ust. 1 ustawy.</w:t>
      </w:r>
    </w:p>
    <w:p w:rsidR="007E53DB" w:rsidRPr="001476C5" w:rsidRDefault="007E53DB" w:rsidP="00AB20A5">
      <w:pPr>
        <w:widowControl/>
        <w:suppressAutoHyphens w:val="0"/>
        <w:autoSpaceDE w:val="0"/>
        <w:adjustRightInd w:val="0"/>
        <w:ind w:left="567" w:hanging="425"/>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10.</w:t>
      </w:r>
      <w:r w:rsidRPr="001476C5">
        <w:rPr>
          <w:rFonts w:ascii="Century Gothic" w:eastAsia="Times New Roman" w:hAnsi="Century Gothic" w:cs="Times New Roman"/>
          <w:kern w:val="0"/>
          <w:sz w:val="20"/>
          <w:szCs w:val="20"/>
          <w:lang w:eastAsia="ar-SA" w:bidi="ar-SA"/>
        </w:rPr>
        <w:tab/>
        <w:t xml:space="preserve">Wykonawca może przed upływem terminu do składania ofert wycofać ofertę </w:t>
      </w:r>
      <w:r w:rsidRPr="001476C5">
        <w:rPr>
          <w:rFonts w:ascii="Century Gothic" w:eastAsia="Times New Roman" w:hAnsi="Century Gothic" w:cs="Times New Roman"/>
          <w:kern w:val="0"/>
          <w:sz w:val="20"/>
          <w:szCs w:val="20"/>
          <w:lang w:eastAsia="ar-SA" w:bidi="ar-SA"/>
        </w:rPr>
        <w:br/>
        <w:t xml:space="preserve">za pośrednictwem </w:t>
      </w:r>
      <w:r w:rsidRPr="001476C5">
        <w:rPr>
          <w:rFonts w:ascii="Century Gothic" w:eastAsia="Times New Roman" w:hAnsi="Century Gothic" w:cs="Times New Roman"/>
          <w:i/>
          <w:kern w:val="0"/>
          <w:sz w:val="20"/>
          <w:szCs w:val="20"/>
          <w:lang w:eastAsia="ar-SA" w:bidi="ar-SA"/>
        </w:rPr>
        <w:t>Formularza składania oferty</w:t>
      </w:r>
      <w:r w:rsidRPr="001476C5">
        <w:rPr>
          <w:rFonts w:ascii="Century Gothic" w:eastAsia="Times New Roman" w:hAnsi="Century Gothic" w:cs="Times New Roman"/>
          <w:kern w:val="0"/>
          <w:sz w:val="20"/>
          <w:szCs w:val="20"/>
          <w:lang w:eastAsia="ar-SA" w:bidi="ar-SA"/>
        </w:rPr>
        <w:t>.</w:t>
      </w:r>
    </w:p>
    <w:p w:rsidR="007E53DB" w:rsidRPr="001476C5" w:rsidRDefault="007E53DB" w:rsidP="00AB20A5">
      <w:pPr>
        <w:widowControl/>
        <w:suppressAutoHyphens w:val="0"/>
        <w:autoSpaceDE w:val="0"/>
        <w:adjustRightInd w:val="0"/>
        <w:ind w:left="567" w:hanging="425"/>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11.</w:t>
      </w:r>
      <w:r w:rsidRPr="001476C5">
        <w:rPr>
          <w:rFonts w:ascii="Century Gothic" w:eastAsia="Times New Roman" w:hAnsi="Century Gothic" w:cs="Times New Roman"/>
          <w:kern w:val="0"/>
          <w:sz w:val="20"/>
          <w:szCs w:val="20"/>
          <w:lang w:eastAsia="ar-SA" w:bidi="ar-SA"/>
        </w:rPr>
        <w:tab/>
        <w:t xml:space="preserve">Z uwagi na to, że oferty Wykonawców są zaszyfrowane nie można ich edytować. Poprawki lub zmiany w ofercie wiążą się ze złożeniem nowej oferty i wycofaniem poprzedniej, jednak należy to zrobić przed upływem terminu zakończenia składania ofert w postępowaniu. </w:t>
      </w:r>
    </w:p>
    <w:p w:rsidR="007E53DB" w:rsidRPr="001476C5" w:rsidRDefault="007E53DB" w:rsidP="00AB20A5">
      <w:pPr>
        <w:widowControl/>
        <w:suppressAutoHyphens w:val="0"/>
        <w:autoSpaceDE w:val="0"/>
        <w:adjustRightInd w:val="0"/>
        <w:ind w:left="567" w:hanging="425"/>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12.</w:t>
      </w:r>
      <w:r w:rsidRPr="001476C5">
        <w:rPr>
          <w:rFonts w:ascii="Century Gothic" w:eastAsia="Times New Roman" w:hAnsi="Century Gothic" w:cs="Times New Roman"/>
          <w:kern w:val="0"/>
          <w:sz w:val="20"/>
          <w:szCs w:val="20"/>
          <w:lang w:eastAsia="ar-SA" w:bidi="ar-SA"/>
        </w:rPr>
        <w:tab/>
        <w:t>Złożenie nowej oferty i wycofanie poprzedniej w postępowaniu, w którym Zamawiający dopuszcza złożenie tylko jednej oferty przed upływem terminu zakończenia składania ofert w postępowaniu powoduje wycofanie oferty poprzednio złożonej.</w:t>
      </w:r>
    </w:p>
    <w:p w:rsidR="007E53DB" w:rsidRPr="001476C5" w:rsidRDefault="007E53DB" w:rsidP="00AB20A5">
      <w:pPr>
        <w:widowControl/>
        <w:suppressAutoHyphens w:val="0"/>
        <w:autoSpaceDE w:val="0"/>
        <w:adjustRightInd w:val="0"/>
        <w:ind w:left="567" w:hanging="425"/>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13.</w:t>
      </w:r>
      <w:r w:rsidRPr="001476C5">
        <w:rPr>
          <w:rFonts w:ascii="Century Gothic" w:eastAsia="Times New Roman" w:hAnsi="Century Gothic" w:cs="Times New Roman"/>
          <w:kern w:val="0"/>
          <w:sz w:val="20"/>
          <w:szCs w:val="20"/>
          <w:lang w:eastAsia="ar-SA" w:bidi="ar-SA"/>
        </w:rPr>
        <w:tab/>
        <w:t>Wszelkie koszty związane z przygotowaniem oraz złożeniem oferty ponosi Wykonawca.</w:t>
      </w:r>
    </w:p>
    <w:p w:rsidR="007E53DB" w:rsidRPr="001476C5" w:rsidRDefault="007E53DB" w:rsidP="00AB20A5">
      <w:pPr>
        <w:widowControl/>
        <w:suppressAutoHyphens w:val="0"/>
        <w:autoSpaceDE w:val="0"/>
        <w:adjustRightInd w:val="0"/>
        <w:ind w:left="567" w:hanging="425"/>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 xml:space="preserve">14. </w:t>
      </w:r>
      <w:r w:rsidR="00D15A53" w:rsidRPr="001476C5">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kern w:val="0"/>
          <w:sz w:val="20"/>
          <w:szCs w:val="20"/>
          <w:lang w:eastAsia="ar-SA" w:bidi="ar-SA"/>
        </w:rPr>
        <w:t xml:space="preserve">W przypadku unieważnienia postępowania o udzielenie zamówienia z przyczyn leżących po stronie Zamawiającego, Wykonawcom, którzy złożyli oferty niepodlegające odrzuceniu, przysługuje roszczenie o zwrot uzasadnionych kosztów uczestnictwa </w:t>
      </w:r>
      <w:r w:rsidRPr="001476C5">
        <w:rPr>
          <w:rFonts w:ascii="Century Gothic" w:eastAsia="Times New Roman" w:hAnsi="Century Gothic" w:cs="Times New Roman"/>
          <w:kern w:val="0"/>
          <w:sz w:val="20"/>
          <w:szCs w:val="20"/>
          <w:lang w:eastAsia="ar-SA" w:bidi="ar-SA"/>
        </w:rPr>
        <w:br/>
        <w:t>w postępowaniu, w szczególności kosztów przygotowania oferty.</w:t>
      </w:r>
    </w:p>
    <w:p w:rsidR="007E53DB" w:rsidRPr="001476C5" w:rsidRDefault="007E53DB" w:rsidP="00AB20A5">
      <w:pPr>
        <w:widowControl/>
        <w:suppressAutoHyphens w:val="0"/>
        <w:autoSpaceDE w:val="0"/>
        <w:adjustRightInd w:val="0"/>
        <w:ind w:left="568" w:hanging="426"/>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15.</w:t>
      </w:r>
      <w:r w:rsidRPr="001476C5">
        <w:rPr>
          <w:rFonts w:ascii="Century Gothic" w:eastAsia="Times New Roman" w:hAnsi="Century Gothic" w:cs="Times New Roman"/>
          <w:kern w:val="0"/>
          <w:sz w:val="20"/>
          <w:szCs w:val="20"/>
          <w:lang w:eastAsia="ar-SA" w:bidi="ar-SA"/>
        </w:rPr>
        <w:tab/>
        <w:t xml:space="preserve">Postępowanie o udzielenie zamówienia publicznego może zostać unieważnione </w:t>
      </w:r>
      <w:r w:rsidRPr="001476C5">
        <w:rPr>
          <w:rFonts w:ascii="Century Gothic" w:eastAsia="Times New Roman" w:hAnsi="Century Gothic" w:cs="Times New Roman"/>
          <w:kern w:val="0"/>
          <w:sz w:val="20"/>
          <w:szCs w:val="20"/>
          <w:lang w:eastAsia="ar-SA" w:bidi="ar-SA"/>
        </w:rPr>
        <w:br/>
        <w:t xml:space="preserve">w przypadkach określonych w art. 255 ustawy. O fakcie unieważnienia postępowania, Zamawiający zawiadomi równocześnie wszystkich Wykonawców, którzy ubiegali się </w:t>
      </w:r>
      <w:r w:rsidRPr="001476C5">
        <w:rPr>
          <w:rFonts w:ascii="Century Gothic" w:eastAsia="Times New Roman" w:hAnsi="Century Gothic" w:cs="Times New Roman"/>
          <w:kern w:val="0"/>
          <w:sz w:val="20"/>
          <w:szCs w:val="20"/>
          <w:lang w:eastAsia="ar-SA" w:bidi="ar-SA"/>
        </w:rPr>
        <w:br/>
        <w:t>o udzielenie zamówienia publicznego.</w:t>
      </w:r>
    </w:p>
    <w:p w:rsidR="007E53DB" w:rsidRPr="001476C5" w:rsidRDefault="007E53DB" w:rsidP="00AB20A5">
      <w:pPr>
        <w:widowControl/>
        <w:suppressAutoHyphens w:val="0"/>
        <w:autoSpaceDE w:val="0"/>
        <w:adjustRightInd w:val="0"/>
        <w:ind w:left="568" w:hanging="426"/>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16.</w:t>
      </w:r>
      <w:r w:rsidRPr="001476C5">
        <w:rPr>
          <w:rFonts w:ascii="Century Gothic" w:eastAsia="Times New Roman" w:hAnsi="Century Gothic" w:cs="Times New Roman"/>
          <w:kern w:val="0"/>
          <w:sz w:val="20"/>
          <w:szCs w:val="20"/>
          <w:lang w:eastAsia="ar-SA" w:bidi="ar-SA"/>
        </w:rPr>
        <w:tab/>
        <w:t xml:space="preserve">W uzasadnionych przypadkach na podst. art. 286 ust. 1 ustawy Zamawiający może </w:t>
      </w:r>
      <w:r w:rsidRPr="001476C5">
        <w:rPr>
          <w:rFonts w:ascii="Century Gothic" w:eastAsia="Times New Roman" w:hAnsi="Century Gothic" w:cs="Times New Roman"/>
          <w:kern w:val="0"/>
          <w:sz w:val="20"/>
          <w:szCs w:val="20"/>
          <w:lang w:eastAsia="ar-SA" w:bidi="ar-SA"/>
        </w:rPr>
        <w:br/>
        <w:t>przed upływem terminu składania ofert zmienić treść SWZ. Dokonaną w ten sposób zmianę Zamawiający udostępni na stronie internetowej prowadzonego postępowania.</w:t>
      </w:r>
    </w:p>
    <w:p w:rsidR="007E53DB" w:rsidRPr="001476C5" w:rsidRDefault="007E53DB" w:rsidP="00AB20A5">
      <w:pPr>
        <w:widowControl/>
        <w:suppressAutoHyphens w:val="0"/>
        <w:autoSpaceDE w:val="0"/>
        <w:adjustRightInd w:val="0"/>
        <w:ind w:left="568" w:hanging="426"/>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17.</w:t>
      </w:r>
      <w:r w:rsidRPr="001476C5">
        <w:rPr>
          <w:rFonts w:ascii="Century Gothic" w:eastAsia="Times New Roman" w:hAnsi="Century Gothic" w:cs="Times New Roman"/>
          <w:kern w:val="0"/>
          <w:sz w:val="20"/>
          <w:szCs w:val="20"/>
          <w:lang w:eastAsia="ar-SA" w:bidi="ar-SA"/>
        </w:rPr>
        <w:tab/>
        <w:t xml:space="preserve">Wszelkie informacje stanowiące tajemnicę przedsiębiorstwa w rozumieniu ustawy z dnia 16 kwietnia 1993 r. </w:t>
      </w:r>
      <w:r w:rsidRPr="001476C5">
        <w:rPr>
          <w:rFonts w:ascii="Century Gothic" w:eastAsia="Times New Roman" w:hAnsi="Century Gothic" w:cs="Times New Roman"/>
          <w:i/>
          <w:iCs/>
          <w:kern w:val="0"/>
          <w:sz w:val="20"/>
          <w:szCs w:val="20"/>
          <w:lang w:eastAsia="ar-SA" w:bidi="ar-SA"/>
        </w:rPr>
        <w:t>o zwalczaniu nieuczciwej konkurencji</w:t>
      </w:r>
      <w:r w:rsidRPr="001476C5">
        <w:rPr>
          <w:rFonts w:ascii="Century Gothic" w:eastAsia="Times New Roman" w:hAnsi="Century Gothic" w:cs="Times New Roman"/>
          <w:kern w:val="0"/>
          <w:sz w:val="20"/>
          <w:szCs w:val="20"/>
          <w:lang w:eastAsia="ar-SA" w:bidi="ar-SA"/>
        </w:rPr>
        <w:t xml:space="preserve">, które Wykonawca zastrzeże jako tajemnicę przedsiębiorstwa, których Zamawiający nie może ujawnić, powinny zostać złożone w osobnym pliku wraz z jednoznacznym zaznaczeniem polecenia „Załącznik stanowiący tajemnicę przedsiębiorstwa” a następnie wraz z plikami stanowiącą jawną część skompresowane do jednego pliku archiwum (ZIP). Wykonawca zobowiązany jest, wraz z przekazaniem tych informacji, wykazać spełnienie przesłanek określonych </w:t>
      </w:r>
      <w:r w:rsidR="000733B8"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 xml:space="preserve">w art. 11 ust. 2 ustawy z dnia 16 kwietnia 1993 r. </w:t>
      </w:r>
      <w:r w:rsidRPr="001476C5">
        <w:rPr>
          <w:rFonts w:ascii="Century Gothic" w:eastAsia="Times New Roman" w:hAnsi="Century Gothic" w:cs="Times New Roman"/>
          <w:i/>
          <w:iCs/>
          <w:kern w:val="0"/>
          <w:sz w:val="20"/>
          <w:szCs w:val="20"/>
          <w:lang w:eastAsia="ar-SA" w:bidi="ar-SA"/>
        </w:rPr>
        <w:t xml:space="preserve">o zwalczaniu nieuczciwej konkurencji. </w:t>
      </w:r>
      <w:r w:rsidRPr="001476C5">
        <w:rPr>
          <w:rFonts w:ascii="Century Gothic" w:eastAsia="Times New Roman" w:hAnsi="Century Gothic" w:cs="Times New Roman"/>
          <w:iCs/>
          <w:kern w:val="0"/>
          <w:sz w:val="20"/>
          <w:szCs w:val="20"/>
          <w:lang w:eastAsia="ar-SA" w:bidi="ar-SA"/>
        </w:rPr>
        <w:t>Zaleca się, aby</w:t>
      </w:r>
      <w:r w:rsidRPr="001476C5">
        <w:rPr>
          <w:rFonts w:ascii="Century Gothic" w:eastAsia="Times New Roman" w:hAnsi="Century Gothic" w:cs="Times New Roman"/>
          <w:i/>
          <w:iCs/>
          <w:kern w:val="0"/>
          <w:sz w:val="20"/>
          <w:szCs w:val="20"/>
          <w:lang w:eastAsia="ar-SA" w:bidi="ar-SA"/>
        </w:rPr>
        <w:t xml:space="preserve"> </w:t>
      </w:r>
      <w:r w:rsidRPr="001476C5">
        <w:rPr>
          <w:rFonts w:ascii="Century Gothic" w:eastAsia="Times New Roman" w:hAnsi="Century Gothic" w:cs="Times New Roman"/>
          <w:iCs/>
          <w:kern w:val="0"/>
          <w:sz w:val="20"/>
          <w:szCs w:val="20"/>
          <w:lang w:eastAsia="ar-SA" w:bidi="ar-SA"/>
        </w:rPr>
        <w:t xml:space="preserve">uzasadnienie zastrzeżenia informacji jako tajemnicy przedsiębiorstwa było sformułowane w sposób umożliwiający jego udostępnienie. Zastrzeżenie </w:t>
      </w:r>
      <w:r w:rsidR="000733B8" w:rsidRPr="001476C5">
        <w:rPr>
          <w:rFonts w:ascii="Century Gothic" w:eastAsia="Times New Roman" w:hAnsi="Century Gothic" w:cs="Times New Roman"/>
          <w:iCs/>
          <w:kern w:val="0"/>
          <w:sz w:val="20"/>
          <w:szCs w:val="20"/>
          <w:lang w:eastAsia="ar-SA" w:bidi="ar-SA"/>
        </w:rPr>
        <w:br/>
      </w:r>
      <w:r w:rsidRPr="001476C5">
        <w:rPr>
          <w:rFonts w:ascii="Century Gothic" w:eastAsia="Times New Roman" w:hAnsi="Century Gothic" w:cs="Times New Roman"/>
          <w:iCs/>
          <w:kern w:val="0"/>
          <w:sz w:val="20"/>
          <w:szCs w:val="20"/>
          <w:lang w:eastAsia="ar-SA" w:bidi="ar-SA"/>
        </w:rPr>
        <w:t>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7E53DB" w:rsidRPr="001476C5" w:rsidRDefault="007E53DB" w:rsidP="00AB20A5">
      <w:pPr>
        <w:widowControl/>
        <w:suppressAutoHyphens w:val="0"/>
        <w:autoSpaceDE w:val="0"/>
        <w:adjustRightInd w:val="0"/>
        <w:ind w:left="568" w:hanging="426"/>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lastRenderedPageBreak/>
        <w:t>18.</w:t>
      </w:r>
      <w:r w:rsidRPr="001476C5">
        <w:rPr>
          <w:rFonts w:ascii="Century Gothic" w:eastAsia="Times New Roman" w:hAnsi="Century Gothic" w:cs="Times New Roman"/>
          <w:kern w:val="0"/>
          <w:sz w:val="20"/>
          <w:szCs w:val="20"/>
          <w:lang w:eastAsia="ar-SA" w:bidi="ar-SA"/>
        </w:rPr>
        <w:tab/>
        <w:t xml:space="preserve">Wykonawca nie może zastrzec informacji, dotyczących nazwy (firmy) oraz adresu Wykonawcy, a także informacji dotyczących ceny, terminu wykonania zamówienia, okresu gwarancji i warunków płatności, o ile takie występują w złożonej ofercie, albowiem dane te stanowią informację publiczną w rozumieniu art. 1 ust. 1 ustawy z dnia 6 września 2001 r. </w:t>
      </w:r>
      <w:r w:rsidRPr="001476C5">
        <w:rPr>
          <w:rFonts w:ascii="Century Gothic" w:eastAsia="Times New Roman" w:hAnsi="Century Gothic" w:cs="Times New Roman"/>
          <w:i/>
          <w:iCs/>
          <w:kern w:val="0"/>
          <w:sz w:val="20"/>
          <w:szCs w:val="20"/>
          <w:lang w:eastAsia="ar-SA" w:bidi="ar-SA"/>
        </w:rPr>
        <w:t>o dostępie do informacji publicznej</w:t>
      </w:r>
      <w:r w:rsidR="002A5697" w:rsidRPr="001476C5">
        <w:rPr>
          <w:rFonts w:ascii="Century Gothic" w:eastAsia="Times New Roman" w:hAnsi="Century Gothic" w:cs="Times New Roman"/>
          <w:kern w:val="0"/>
          <w:sz w:val="20"/>
          <w:szCs w:val="20"/>
          <w:lang w:eastAsia="ar-SA" w:bidi="ar-SA"/>
        </w:rPr>
        <w:t xml:space="preserve"> (Dz. U. z 2022 r., poz. 902 t.j.</w:t>
      </w:r>
      <w:r w:rsidRPr="001476C5">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kern w:val="0"/>
          <w:sz w:val="20"/>
          <w:szCs w:val="20"/>
          <w:lang w:eastAsia="ar-SA" w:bidi="ar-SA"/>
        </w:rPr>
        <w:br/>
        <w:t>które podlegają udostępnieniu w trybie przedmiotowej ustawy.</w:t>
      </w:r>
    </w:p>
    <w:p w:rsidR="00D726AB" w:rsidRDefault="007E53DB" w:rsidP="00AB20A5">
      <w:pPr>
        <w:widowControl/>
        <w:suppressAutoHyphens w:val="0"/>
        <w:autoSpaceDE w:val="0"/>
        <w:adjustRightInd w:val="0"/>
        <w:ind w:left="568" w:hanging="426"/>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19.</w:t>
      </w:r>
      <w:r w:rsidRPr="001476C5">
        <w:rPr>
          <w:rFonts w:ascii="Century Gothic" w:eastAsia="Times New Roman" w:hAnsi="Century Gothic" w:cs="Times New Roman"/>
          <w:kern w:val="0"/>
          <w:sz w:val="20"/>
          <w:szCs w:val="20"/>
          <w:lang w:eastAsia="ar-SA" w:bidi="ar-SA"/>
        </w:rPr>
        <w:tab/>
        <w:t>Konieczne jest wyodrębnienie dokumentów zawierających zastrzeżone informacje.</w:t>
      </w:r>
    </w:p>
    <w:p w:rsidR="00F9730A" w:rsidRPr="001476C5" w:rsidRDefault="00F9730A" w:rsidP="00AB20A5">
      <w:pPr>
        <w:widowControl/>
        <w:suppressAutoHyphens w:val="0"/>
        <w:autoSpaceDE w:val="0"/>
        <w:adjustRightInd w:val="0"/>
        <w:ind w:left="568" w:hanging="426"/>
        <w:jc w:val="both"/>
        <w:textAlignment w:val="auto"/>
        <w:rPr>
          <w:rFonts w:ascii="Century Gothic" w:eastAsia="Times New Roman" w:hAnsi="Century Gothic" w:cs="Times New Roman"/>
          <w:kern w:val="0"/>
          <w:sz w:val="20"/>
          <w:szCs w:val="20"/>
          <w:lang w:eastAsia="ar-SA" w:bidi="ar-SA"/>
        </w:rPr>
      </w:pPr>
    </w:p>
    <w:p w:rsidR="002B3128" w:rsidRPr="001476C5" w:rsidRDefault="00062EE7" w:rsidP="00AB20A5">
      <w:pPr>
        <w:widowControl/>
        <w:suppressAutoHyphens w:val="0"/>
        <w:autoSpaceDE w:val="0"/>
        <w:adjustRightInd w:val="0"/>
        <w:ind w:left="283" w:hanging="425"/>
        <w:textAlignment w:val="auto"/>
        <w:rPr>
          <w:rFonts w:ascii="Century Gothic" w:eastAsiaTheme="minorHAnsi" w:hAnsi="Century Gothic" w:cs="Times New Roman"/>
          <w:bCs/>
          <w:color w:val="000000"/>
          <w:kern w:val="0"/>
          <w:sz w:val="20"/>
          <w:szCs w:val="20"/>
          <w:lang w:eastAsia="en-US" w:bidi="ar-SA"/>
        </w:rPr>
      </w:pPr>
      <w:r w:rsidRPr="001476C5">
        <w:rPr>
          <w:rFonts w:ascii="Century Gothic" w:eastAsiaTheme="minorHAnsi" w:hAnsi="Century Gothic" w:cs="Times New Roman"/>
          <w:b/>
          <w:kern w:val="0"/>
          <w:sz w:val="20"/>
          <w:szCs w:val="20"/>
          <w:lang w:eastAsia="en-US" w:bidi="ar-SA"/>
        </w:rPr>
        <w:t>X.</w:t>
      </w:r>
      <w:r w:rsidR="008F1F03" w:rsidRPr="001476C5">
        <w:rPr>
          <w:rFonts w:ascii="Century Gothic" w:eastAsiaTheme="minorHAnsi" w:hAnsi="Century Gothic" w:cs="Times New Roman"/>
          <w:b/>
          <w:kern w:val="0"/>
          <w:sz w:val="20"/>
          <w:szCs w:val="20"/>
          <w:lang w:eastAsia="en-US" w:bidi="ar-SA"/>
        </w:rPr>
        <w:tab/>
      </w:r>
      <w:r w:rsidRPr="001476C5">
        <w:rPr>
          <w:rFonts w:ascii="Century Gothic" w:eastAsiaTheme="minorHAnsi" w:hAnsi="Century Gothic" w:cs="Times New Roman"/>
          <w:b/>
          <w:kern w:val="0"/>
          <w:sz w:val="20"/>
          <w:szCs w:val="20"/>
          <w:lang w:eastAsia="en-US" w:bidi="ar-SA"/>
        </w:rPr>
        <w:t>Wymagania dotyczące wadium</w:t>
      </w:r>
    </w:p>
    <w:p w:rsidR="00D15A53" w:rsidRPr="001476C5" w:rsidRDefault="00D15A53" w:rsidP="00AB20A5">
      <w:pPr>
        <w:widowControl/>
        <w:ind w:left="568" w:hanging="710"/>
        <w:jc w:val="both"/>
        <w:rPr>
          <w:rFonts w:ascii="Century Gothic" w:eastAsia="Times New Roman" w:hAnsi="Century Gothic" w:cs="Times New Roman"/>
          <w:sz w:val="20"/>
          <w:szCs w:val="20"/>
          <w:lang w:bidi="ar-SA"/>
        </w:rPr>
      </w:pPr>
      <w:r w:rsidRPr="001476C5">
        <w:rPr>
          <w:rFonts w:ascii="Century Gothic" w:eastAsiaTheme="minorHAnsi" w:hAnsi="Century Gothic" w:cs="Times New Roman"/>
          <w:b/>
          <w:kern w:val="0"/>
          <w:sz w:val="20"/>
          <w:szCs w:val="20"/>
          <w:lang w:eastAsia="en-US" w:bidi="ar-SA"/>
        </w:rPr>
        <w:t xml:space="preserve">        </w:t>
      </w:r>
      <w:r w:rsidRPr="001476C5">
        <w:rPr>
          <w:rFonts w:ascii="Century Gothic" w:eastAsia="Times New Roman" w:hAnsi="Century Gothic" w:cs="Times New Roman"/>
          <w:sz w:val="20"/>
          <w:szCs w:val="20"/>
          <w:lang w:bidi="ar-SA"/>
        </w:rPr>
        <w:t>1.</w:t>
      </w:r>
      <w:r w:rsidRPr="001476C5">
        <w:rPr>
          <w:rFonts w:ascii="Century Gothic" w:eastAsia="Times New Roman" w:hAnsi="Century Gothic" w:cs="Times New Roman"/>
          <w:sz w:val="20"/>
          <w:szCs w:val="20"/>
          <w:lang w:bidi="ar-SA"/>
        </w:rPr>
        <w:tab/>
        <w:t>Wykonawca przystępujący do przetargu musi wnieść wadium w wysokości:</w:t>
      </w:r>
    </w:p>
    <w:p w:rsidR="00D15A53" w:rsidRPr="00CE0956" w:rsidRDefault="003A2AEA" w:rsidP="00AB20A5">
      <w:pPr>
        <w:widowControl/>
        <w:ind w:left="1560" w:hanging="992"/>
        <w:jc w:val="both"/>
        <w:rPr>
          <w:rFonts w:ascii="Century Gothic" w:eastAsia="Times New Roman" w:hAnsi="Century Gothic" w:cs="Times New Roman"/>
          <w:sz w:val="20"/>
          <w:szCs w:val="20"/>
          <w:lang w:bidi="ar-SA"/>
        </w:rPr>
      </w:pPr>
      <w:r w:rsidRPr="00CE0956">
        <w:rPr>
          <w:rFonts w:ascii="Century Gothic" w:eastAsia="Times New Roman" w:hAnsi="Century Gothic" w:cs="Times New Roman"/>
          <w:sz w:val="20"/>
          <w:szCs w:val="20"/>
          <w:lang w:bidi="ar-SA"/>
        </w:rPr>
        <w:t xml:space="preserve">część I     </w:t>
      </w:r>
      <w:r w:rsidR="00D2013E" w:rsidRPr="00CE0956">
        <w:rPr>
          <w:rFonts w:ascii="Century Gothic" w:eastAsia="Times New Roman" w:hAnsi="Century Gothic" w:cs="Times New Roman"/>
          <w:sz w:val="20"/>
          <w:szCs w:val="20"/>
          <w:lang w:bidi="ar-SA"/>
        </w:rPr>
        <w:t xml:space="preserve"> </w:t>
      </w:r>
      <w:r w:rsidR="004F4BC2" w:rsidRPr="00CE0956">
        <w:rPr>
          <w:rFonts w:ascii="Century Gothic" w:eastAsia="Times New Roman" w:hAnsi="Century Gothic" w:cs="Times New Roman"/>
          <w:sz w:val="20"/>
          <w:szCs w:val="20"/>
          <w:lang w:bidi="ar-SA"/>
        </w:rPr>
        <w:t xml:space="preserve">–  </w:t>
      </w:r>
      <w:r w:rsidR="004D290A">
        <w:rPr>
          <w:rFonts w:ascii="Century Gothic" w:eastAsia="Times New Roman" w:hAnsi="Century Gothic" w:cs="Times New Roman"/>
          <w:sz w:val="20"/>
          <w:szCs w:val="20"/>
          <w:lang w:bidi="ar-SA"/>
        </w:rPr>
        <w:t>6 60</w:t>
      </w:r>
      <w:r w:rsidR="00F80981" w:rsidRPr="00CE0956">
        <w:rPr>
          <w:rFonts w:ascii="Century Gothic" w:eastAsia="Times New Roman" w:hAnsi="Century Gothic" w:cs="Times New Roman"/>
          <w:sz w:val="20"/>
          <w:szCs w:val="20"/>
          <w:lang w:bidi="ar-SA"/>
        </w:rPr>
        <w:t>0</w:t>
      </w:r>
      <w:r w:rsidR="00D15A53" w:rsidRPr="00CE0956">
        <w:rPr>
          <w:rFonts w:ascii="Century Gothic" w:eastAsia="Times New Roman" w:hAnsi="Century Gothic" w:cs="Times New Roman"/>
          <w:sz w:val="20"/>
          <w:szCs w:val="20"/>
          <w:lang w:bidi="ar-SA"/>
        </w:rPr>
        <w:t xml:space="preserve">,00 zł (słownie: </w:t>
      </w:r>
      <w:r w:rsidR="004D290A">
        <w:rPr>
          <w:rFonts w:ascii="Century Gothic" w:eastAsia="Times New Roman" w:hAnsi="Century Gothic" w:cs="Times New Roman"/>
          <w:sz w:val="20"/>
          <w:szCs w:val="20"/>
          <w:lang w:bidi="ar-SA"/>
        </w:rPr>
        <w:t xml:space="preserve">sześć tysięcy sześćset </w:t>
      </w:r>
      <w:r w:rsidR="00D15A53" w:rsidRPr="00CE0956">
        <w:rPr>
          <w:rFonts w:ascii="Century Gothic" w:eastAsia="Times New Roman" w:hAnsi="Century Gothic" w:cs="Times New Roman"/>
          <w:sz w:val="20"/>
          <w:szCs w:val="20"/>
          <w:lang w:bidi="ar-SA"/>
        </w:rPr>
        <w:t>złotych);</w:t>
      </w:r>
    </w:p>
    <w:p w:rsidR="00D15A53" w:rsidRPr="00CE0956" w:rsidRDefault="003A2AEA" w:rsidP="00AB20A5">
      <w:pPr>
        <w:widowControl/>
        <w:ind w:left="1560" w:hanging="992"/>
        <w:jc w:val="both"/>
        <w:rPr>
          <w:rFonts w:ascii="Century Gothic" w:eastAsia="Times New Roman" w:hAnsi="Century Gothic" w:cs="Times New Roman"/>
          <w:sz w:val="20"/>
          <w:szCs w:val="20"/>
          <w:lang w:bidi="ar-SA"/>
        </w:rPr>
      </w:pPr>
      <w:r w:rsidRPr="00CE0956">
        <w:rPr>
          <w:rFonts w:ascii="Century Gothic" w:eastAsia="Times New Roman" w:hAnsi="Century Gothic" w:cs="Times New Roman"/>
          <w:sz w:val="20"/>
          <w:szCs w:val="20"/>
          <w:lang w:bidi="ar-SA"/>
        </w:rPr>
        <w:t xml:space="preserve">część II    </w:t>
      </w:r>
      <w:r w:rsidR="00D2013E" w:rsidRPr="00CE0956">
        <w:rPr>
          <w:rFonts w:ascii="Century Gothic" w:eastAsia="Times New Roman" w:hAnsi="Century Gothic" w:cs="Times New Roman"/>
          <w:sz w:val="20"/>
          <w:szCs w:val="20"/>
          <w:lang w:bidi="ar-SA"/>
        </w:rPr>
        <w:t xml:space="preserve"> </w:t>
      </w:r>
      <w:r w:rsidR="00D15A53" w:rsidRPr="00CE0956">
        <w:rPr>
          <w:rFonts w:ascii="Century Gothic" w:eastAsia="Times New Roman" w:hAnsi="Century Gothic" w:cs="Times New Roman"/>
          <w:sz w:val="20"/>
          <w:szCs w:val="20"/>
          <w:lang w:bidi="ar-SA"/>
        </w:rPr>
        <w:t xml:space="preserve">– </w:t>
      </w:r>
      <w:r w:rsidR="00390251">
        <w:rPr>
          <w:rFonts w:ascii="Century Gothic" w:eastAsia="Times New Roman" w:hAnsi="Century Gothic" w:cs="Times New Roman"/>
          <w:sz w:val="20"/>
          <w:szCs w:val="20"/>
          <w:lang w:bidi="ar-SA"/>
        </w:rPr>
        <w:t xml:space="preserve"> </w:t>
      </w:r>
      <w:r w:rsidR="004D290A">
        <w:rPr>
          <w:rFonts w:ascii="Century Gothic" w:eastAsia="Times New Roman" w:hAnsi="Century Gothic" w:cs="Times New Roman"/>
          <w:sz w:val="20"/>
          <w:szCs w:val="20"/>
          <w:lang w:bidi="ar-SA"/>
        </w:rPr>
        <w:t xml:space="preserve">   65</w:t>
      </w:r>
      <w:r w:rsidR="007204AE" w:rsidRPr="00CE0956">
        <w:rPr>
          <w:rFonts w:ascii="Century Gothic" w:eastAsia="Times New Roman" w:hAnsi="Century Gothic" w:cs="Times New Roman"/>
          <w:sz w:val="20"/>
          <w:szCs w:val="20"/>
          <w:lang w:bidi="ar-SA"/>
        </w:rPr>
        <w:t>0</w:t>
      </w:r>
      <w:r w:rsidR="00D15A53" w:rsidRPr="00CE0956">
        <w:rPr>
          <w:rFonts w:ascii="Century Gothic" w:eastAsia="Times New Roman" w:hAnsi="Century Gothic" w:cs="Times New Roman"/>
          <w:sz w:val="20"/>
          <w:szCs w:val="20"/>
          <w:lang w:bidi="ar-SA"/>
        </w:rPr>
        <w:t xml:space="preserve">,00 zł (słownie: </w:t>
      </w:r>
      <w:r w:rsidR="004D290A">
        <w:rPr>
          <w:rFonts w:ascii="Century Gothic" w:eastAsia="Times New Roman" w:hAnsi="Century Gothic" w:cs="Times New Roman"/>
          <w:sz w:val="20"/>
          <w:szCs w:val="20"/>
          <w:lang w:bidi="ar-SA"/>
        </w:rPr>
        <w:t xml:space="preserve">sześćset pięćdziesiąt </w:t>
      </w:r>
      <w:r w:rsidR="00D15A53" w:rsidRPr="00CE0956">
        <w:rPr>
          <w:rFonts w:ascii="Century Gothic" w:eastAsia="Times New Roman" w:hAnsi="Century Gothic" w:cs="Times New Roman"/>
          <w:sz w:val="20"/>
          <w:szCs w:val="20"/>
          <w:lang w:bidi="ar-SA"/>
        </w:rPr>
        <w:t>złotych);</w:t>
      </w:r>
    </w:p>
    <w:p w:rsidR="00D15A53" w:rsidRPr="00CE0956" w:rsidRDefault="00D2013E" w:rsidP="00AB20A5">
      <w:pPr>
        <w:widowControl/>
        <w:ind w:left="1560" w:hanging="992"/>
        <w:jc w:val="both"/>
        <w:rPr>
          <w:rFonts w:ascii="Century Gothic" w:eastAsia="Times New Roman" w:hAnsi="Century Gothic" w:cs="Times New Roman"/>
          <w:sz w:val="20"/>
          <w:szCs w:val="20"/>
          <w:lang w:bidi="ar-SA"/>
        </w:rPr>
      </w:pPr>
      <w:r w:rsidRPr="00CE0956">
        <w:rPr>
          <w:rFonts w:ascii="Century Gothic" w:eastAsia="Times New Roman" w:hAnsi="Century Gothic" w:cs="Times New Roman"/>
          <w:sz w:val="20"/>
          <w:szCs w:val="20"/>
          <w:lang w:bidi="ar-SA"/>
        </w:rPr>
        <w:t xml:space="preserve">część III    </w:t>
      </w:r>
      <w:r w:rsidR="00F64EE4" w:rsidRPr="00CE0956">
        <w:rPr>
          <w:rFonts w:ascii="Century Gothic" w:eastAsia="Times New Roman" w:hAnsi="Century Gothic" w:cs="Times New Roman"/>
          <w:sz w:val="20"/>
          <w:szCs w:val="20"/>
          <w:lang w:bidi="ar-SA"/>
        </w:rPr>
        <w:t xml:space="preserve">–  </w:t>
      </w:r>
      <w:r w:rsidR="004D290A">
        <w:rPr>
          <w:rFonts w:ascii="Century Gothic" w:eastAsia="Times New Roman" w:hAnsi="Century Gothic" w:cs="Times New Roman"/>
          <w:sz w:val="20"/>
          <w:szCs w:val="20"/>
          <w:lang w:bidi="ar-SA"/>
        </w:rPr>
        <w:t>1 10</w:t>
      </w:r>
      <w:r w:rsidR="007519F8" w:rsidRPr="00CE0956">
        <w:rPr>
          <w:rFonts w:ascii="Century Gothic" w:eastAsia="Times New Roman" w:hAnsi="Century Gothic" w:cs="Times New Roman"/>
          <w:sz w:val="20"/>
          <w:szCs w:val="20"/>
          <w:lang w:bidi="ar-SA"/>
        </w:rPr>
        <w:t>0</w:t>
      </w:r>
      <w:r w:rsidR="00D15A53" w:rsidRPr="00CE0956">
        <w:rPr>
          <w:rFonts w:ascii="Century Gothic" w:eastAsia="Times New Roman" w:hAnsi="Century Gothic" w:cs="Times New Roman"/>
          <w:sz w:val="20"/>
          <w:szCs w:val="20"/>
          <w:lang w:bidi="ar-SA"/>
        </w:rPr>
        <w:t xml:space="preserve">,00 zł (słownie: </w:t>
      </w:r>
      <w:r w:rsidR="004D290A">
        <w:rPr>
          <w:rFonts w:ascii="Century Gothic" w:eastAsia="Times New Roman" w:hAnsi="Century Gothic" w:cs="Times New Roman"/>
          <w:sz w:val="20"/>
          <w:szCs w:val="20"/>
          <w:lang w:bidi="ar-SA"/>
        </w:rPr>
        <w:t xml:space="preserve">jeden tysiąc sto </w:t>
      </w:r>
      <w:r w:rsidR="00D15A53" w:rsidRPr="00CE0956">
        <w:rPr>
          <w:rFonts w:ascii="Century Gothic" w:eastAsia="Times New Roman" w:hAnsi="Century Gothic" w:cs="Times New Roman"/>
          <w:sz w:val="20"/>
          <w:szCs w:val="20"/>
          <w:lang w:bidi="ar-SA"/>
        </w:rPr>
        <w:t>złotych);</w:t>
      </w:r>
    </w:p>
    <w:p w:rsidR="00D15A53" w:rsidRDefault="00D15A53" w:rsidP="00AB20A5">
      <w:pPr>
        <w:widowControl/>
        <w:ind w:left="1560" w:hanging="992"/>
        <w:jc w:val="both"/>
        <w:rPr>
          <w:rFonts w:ascii="Century Gothic" w:eastAsia="Times New Roman" w:hAnsi="Century Gothic" w:cs="Times New Roman"/>
          <w:sz w:val="20"/>
          <w:szCs w:val="20"/>
          <w:lang w:bidi="ar-SA"/>
        </w:rPr>
      </w:pPr>
      <w:r w:rsidRPr="00CE0956">
        <w:rPr>
          <w:rFonts w:ascii="Century Gothic" w:eastAsia="Times New Roman" w:hAnsi="Century Gothic" w:cs="Times New Roman"/>
          <w:sz w:val="20"/>
          <w:szCs w:val="20"/>
          <w:lang w:bidi="ar-SA"/>
        </w:rPr>
        <w:t xml:space="preserve">część IV </w:t>
      </w:r>
      <w:r w:rsidR="003A2AEA" w:rsidRPr="00CE0956">
        <w:rPr>
          <w:rFonts w:ascii="Century Gothic" w:eastAsia="Times New Roman" w:hAnsi="Century Gothic" w:cs="Times New Roman"/>
          <w:sz w:val="20"/>
          <w:szCs w:val="20"/>
          <w:lang w:bidi="ar-SA"/>
        </w:rPr>
        <w:t xml:space="preserve">  </w:t>
      </w:r>
      <w:r w:rsidR="00F64EE4" w:rsidRPr="00CE0956">
        <w:rPr>
          <w:rFonts w:ascii="Century Gothic" w:eastAsia="Times New Roman" w:hAnsi="Century Gothic" w:cs="Times New Roman"/>
          <w:sz w:val="20"/>
          <w:szCs w:val="20"/>
          <w:lang w:bidi="ar-SA"/>
        </w:rPr>
        <w:t xml:space="preserve">–  </w:t>
      </w:r>
      <w:r w:rsidR="00BD4AA5" w:rsidRPr="00CE0956">
        <w:rPr>
          <w:rFonts w:ascii="Century Gothic" w:eastAsia="Times New Roman" w:hAnsi="Century Gothic" w:cs="Times New Roman"/>
          <w:sz w:val="20"/>
          <w:szCs w:val="20"/>
          <w:lang w:bidi="ar-SA"/>
        </w:rPr>
        <w:t xml:space="preserve"> </w:t>
      </w:r>
      <w:r w:rsidR="004D290A">
        <w:rPr>
          <w:rFonts w:ascii="Century Gothic" w:eastAsia="Times New Roman" w:hAnsi="Century Gothic" w:cs="Times New Roman"/>
          <w:sz w:val="20"/>
          <w:szCs w:val="20"/>
          <w:lang w:bidi="ar-SA"/>
        </w:rPr>
        <w:t xml:space="preserve">  24</w:t>
      </w:r>
      <w:r w:rsidR="007519F8" w:rsidRPr="00CE0956">
        <w:rPr>
          <w:rFonts w:ascii="Century Gothic" w:eastAsia="Times New Roman" w:hAnsi="Century Gothic" w:cs="Times New Roman"/>
          <w:sz w:val="20"/>
          <w:szCs w:val="20"/>
          <w:lang w:bidi="ar-SA"/>
        </w:rPr>
        <w:t>0</w:t>
      </w:r>
      <w:r w:rsidRPr="00CE0956">
        <w:rPr>
          <w:rFonts w:ascii="Century Gothic" w:eastAsia="Times New Roman" w:hAnsi="Century Gothic" w:cs="Times New Roman"/>
          <w:sz w:val="20"/>
          <w:szCs w:val="20"/>
          <w:lang w:bidi="ar-SA"/>
        </w:rPr>
        <w:t xml:space="preserve">,00 zł (słownie: </w:t>
      </w:r>
      <w:r w:rsidR="004D290A">
        <w:rPr>
          <w:rFonts w:ascii="Century Gothic" w:eastAsia="Times New Roman" w:hAnsi="Century Gothic" w:cs="Times New Roman"/>
          <w:sz w:val="20"/>
          <w:szCs w:val="20"/>
          <w:lang w:bidi="ar-SA"/>
        </w:rPr>
        <w:t xml:space="preserve">dwieście czterdzieści </w:t>
      </w:r>
      <w:r w:rsidR="004F4513" w:rsidRPr="00CE0956">
        <w:rPr>
          <w:rFonts w:ascii="Century Gothic" w:eastAsia="Times New Roman" w:hAnsi="Century Gothic" w:cs="Times New Roman"/>
          <w:sz w:val="20"/>
          <w:szCs w:val="20"/>
          <w:lang w:bidi="ar-SA"/>
        </w:rPr>
        <w:t>złoty</w:t>
      </w:r>
      <w:r w:rsidR="00CE0956">
        <w:rPr>
          <w:rFonts w:ascii="Century Gothic" w:eastAsia="Times New Roman" w:hAnsi="Century Gothic" w:cs="Times New Roman"/>
          <w:sz w:val="20"/>
          <w:szCs w:val="20"/>
          <w:lang w:bidi="ar-SA"/>
        </w:rPr>
        <w:t>ch);</w:t>
      </w:r>
    </w:p>
    <w:p w:rsidR="00CE0956" w:rsidRPr="001476C5" w:rsidRDefault="00CE0956" w:rsidP="00AB20A5">
      <w:pPr>
        <w:widowControl/>
        <w:ind w:left="1560" w:hanging="992"/>
        <w:jc w:val="both"/>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 xml:space="preserve">część </w:t>
      </w:r>
      <w:r w:rsidRPr="00CE0956">
        <w:rPr>
          <w:rFonts w:ascii="Century Gothic" w:eastAsia="Times New Roman" w:hAnsi="Century Gothic" w:cs="Times New Roman"/>
          <w:sz w:val="20"/>
          <w:szCs w:val="20"/>
          <w:lang w:bidi="ar-SA"/>
        </w:rPr>
        <w:t xml:space="preserve">V   –   </w:t>
      </w:r>
      <w:r w:rsidR="00390251">
        <w:rPr>
          <w:rFonts w:ascii="Century Gothic" w:eastAsia="Times New Roman" w:hAnsi="Century Gothic" w:cs="Times New Roman"/>
          <w:sz w:val="20"/>
          <w:szCs w:val="20"/>
          <w:lang w:bidi="ar-SA"/>
        </w:rPr>
        <w:t xml:space="preserve"> </w:t>
      </w:r>
      <w:r w:rsidR="004D290A">
        <w:rPr>
          <w:rFonts w:ascii="Century Gothic" w:eastAsia="Times New Roman" w:hAnsi="Century Gothic" w:cs="Times New Roman"/>
          <w:sz w:val="20"/>
          <w:szCs w:val="20"/>
          <w:lang w:bidi="ar-SA"/>
        </w:rPr>
        <w:t xml:space="preserve">  75</w:t>
      </w:r>
      <w:r w:rsidRPr="00CE0956">
        <w:rPr>
          <w:rFonts w:ascii="Century Gothic" w:eastAsia="Times New Roman" w:hAnsi="Century Gothic" w:cs="Times New Roman"/>
          <w:sz w:val="20"/>
          <w:szCs w:val="20"/>
          <w:lang w:bidi="ar-SA"/>
        </w:rPr>
        <w:t xml:space="preserve">0,00 zł (słownie: </w:t>
      </w:r>
      <w:r w:rsidR="004D290A">
        <w:rPr>
          <w:rFonts w:ascii="Century Gothic" w:eastAsia="Times New Roman" w:hAnsi="Century Gothic" w:cs="Times New Roman"/>
          <w:sz w:val="20"/>
          <w:szCs w:val="20"/>
          <w:lang w:bidi="ar-SA"/>
        </w:rPr>
        <w:t>siedemset pięćdziesiąt</w:t>
      </w:r>
      <w:r w:rsidR="00390251">
        <w:rPr>
          <w:rFonts w:ascii="Century Gothic" w:eastAsia="Times New Roman" w:hAnsi="Century Gothic" w:cs="Times New Roman"/>
          <w:sz w:val="20"/>
          <w:szCs w:val="20"/>
          <w:lang w:bidi="ar-SA"/>
        </w:rPr>
        <w:t xml:space="preserve"> </w:t>
      </w:r>
      <w:r w:rsidRPr="00CE0956">
        <w:rPr>
          <w:rFonts w:ascii="Century Gothic" w:eastAsia="Times New Roman" w:hAnsi="Century Gothic" w:cs="Times New Roman"/>
          <w:sz w:val="20"/>
          <w:szCs w:val="20"/>
          <w:lang w:bidi="ar-SA"/>
        </w:rPr>
        <w:t>złoty</w:t>
      </w:r>
      <w:r>
        <w:rPr>
          <w:rFonts w:ascii="Century Gothic" w:eastAsia="Times New Roman" w:hAnsi="Century Gothic" w:cs="Times New Roman"/>
          <w:sz w:val="20"/>
          <w:szCs w:val="20"/>
          <w:lang w:bidi="ar-SA"/>
        </w:rPr>
        <w:t>ch).</w:t>
      </w:r>
    </w:p>
    <w:p w:rsidR="00D15A53" w:rsidRPr="001476C5" w:rsidRDefault="00D15A53" w:rsidP="00AB20A5">
      <w:pPr>
        <w:widowControl/>
        <w:ind w:left="568"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2.</w:t>
      </w:r>
      <w:r w:rsidRPr="001476C5">
        <w:rPr>
          <w:rFonts w:ascii="Century Gothic" w:eastAsia="Times New Roman" w:hAnsi="Century Gothic" w:cs="Times New Roman"/>
          <w:sz w:val="20"/>
          <w:szCs w:val="20"/>
          <w:lang w:bidi="ar-SA"/>
        </w:rPr>
        <w:tab/>
        <w:t>Wadium wnosi się przed upływem terminu składania ofert (tj. wadium musi być złożone przy użyciu środków komunikacji elektronicznej</w:t>
      </w:r>
      <w:r w:rsidRPr="001476C5">
        <w:rPr>
          <w:rFonts w:ascii="Century Gothic" w:eastAsia="Times New Roman" w:hAnsi="Century Gothic" w:cs="Times New Roman"/>
          <w:sz w:val="19"/>
          <w:szCs w:val="19"/>
          <w:lang w:bidi="ar-SA"/>
        </w:rPr>
        <w:t xml:space="preserve"> lub wpłynąć na rachunek Zamawiającego)</w:t>
      </w:r>
      <w:r w:rsidRPr="001476C5">
        <w:rPr>
          <w:rFonts w:ascii="Century Gothic" w:eastAsia="Times New Roman" w:hAnsi="Century Gothic" w:cs="Times New Roman"/>
          <w:sz w:val="20"/>
          <w:szCs w:val="20"/>
          <w:lang w:bidi="ar-SA"/>
        </w:rPr>
        <w:t xml:space="preserve"> i utrzymuje nieprzerwanie do dnia upływu terminu zwią</w:t>
      </w:r>
      <w:r w:rsidR="00CD0603" w:rsidRPr="001476C5">
        <w:rPr>
          <w:rFonts w:ascii="Century Gothic" w:eastAsia="Times New Roman" w:hAnsi="Century Gothic" w:cs="Times New Roman"/>
          <w:sz w:val="20"/>
          <w:szCs w:val="20"/>
          <w:lang w:bidi="ar-SA"/>
        </w:rPr>
        <w:t xml:space="preserve">zania ofertą, </w:t>
      </w:r>
      <w:r w:rsidR="000274CA">
        <w:rPr>
          <w:rFonts w:ascii="Century Gothic" w:eastAsia="Times New Roman" w:hAnsi="Century Gothic" w:cs="Times New Roman"/>
          <w:sz w:val="20"/>
          <w:szCs w:val="20"/>
          <w:lang w:bidi="ar-SA"/>
        </w:rPr>
        <w:t xml:space="preserve">z wyjątkiem </w:t>
      </w:r>
      <w:r w:rsidRPr="001476C5">
        <w:rPr>
          <w:rFonts w:ascii="Century Gothic" w:eastAsia="Times New Roman" w:hAnsi="Century Gothic" w:cs="Times New Roman"/>
          <w:sz w:val="20"/>
          <w:szCs w:val="20"/>
          <w:lang w:bidi="ar-SA"/>
        </w:rPr>
        <w:t>przypadków, o których mowa w art. 98 ust. 1 pkt 2 i 3 oraz ust. 2.</w:t>
      </w:r>
    </w:p>
    <w:p w:rsidR="00F056E9" w:rsidRPr="001476C5" w:rsidRDefault="00D15A53" w:rsidP="00AB20A5">
      <w:pPr>
        <w:widowControl/>
        <w:ind w:left="568"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3.</w:t>
      </w:r>
      <w:r w:rsidRPr="001476C5">
        <w:rPr>
          <w:rFonts w:ascii="Century Gothic" w:eastAsia="Times New Roman" w:hAnsi="Century Gothic" w:cs="Times New Roman"/>
          <w:sz w:val="20"/>
          <w:szCs w:val="20"/>
          <w:lang w:bidi="ar-SA"/>
        </w:rPr>
        <w:tab/>
        <w:t>Nie wniesienie wadium w wymaganym terminie oraz wymaganej wysokości i formie skutkuje odrzuceniem oferty.</w:t>
      </w:r>
    </w:p>
    <w:p w:rsidR="00D15A53" w:rsidRPr="001476C5" w:rsidRDefault="00D15A53" w:rsidP="00AB20A5">
      <w:pPr>
        <w:widowControl/>
        <w:ind w:left="568"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4.</w:t>
      </w:r>
      <w:r w:rsidRPr="001476C5">
        <w:rPr>
          <w:rFonts w:ascii="Century Gothic" w:eastAsia="Times New Roman" w:hAnsi="Century Gothic" w:cs="Times New Roman"/>
          <w:sz w:val="20"/>
          <w:szCs w:val="20"/>
          <w:lang w:bidi="ar-SA"/>
        </w:rPr>
        <w:tab/>
        <w:t>Wadium może być wnoszone w jednej lub kilku następujących formach:</w:t>
      </w:r>
    </w:p>
    <w:p w:rsidR="00D15A53" w:rsidRPr="001476C5" w:rsidRDefault="00D15A53" w:rsidP="00AB20A5">
      <w:pPr>
        <w:widowControl/>
        <w:ind w:left="851"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1) pieniądzu;</w:t>
      </w:r>
    </w:p>
    <w:p w:rsidR="00D15A53" w:rsidRPr="001476C5" w:rsidRDefault="00D15A53" w:rsidP="00AB20A5">
      <w:pPr>
        <w:widowControl/>
        <w:ind w:left="851"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2)</w:t>
      </w:r>
      <w:r w:rsidRPr="001476C5">
        <w:rPr>
          <w:rFonts w:ascii="Century Gothic" w:eastAsia="Times New Roman" w:hAnsi="Century Gothic" w:cs="Times New Roman"/>
          <w:sz w:val="20"/>
          <w:szCs w:val="20"/>
          <w:lang w:bidi="ar-SA"/>
        </w:rPr>
        <w:tab/>
        <w:t>gwarancjach bankowych;</w:t>
      </w:r>
    </w:p>
    <w:p w:rsidR="00D15A53" w:rsidRPr="001476C5" w:rsidRDefault="00D15A53" w:rsidP="00AB20A5">
      <w:pPr>
        <w:widowControl/>
        <w:ind w:left="851"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3) gwarancjach ubezpieczeniowych;</w:t>
      </w:r>
    </w:p>
    <w:p w:rsidR="00D15A53" w:rsidRPr="001476C5" w:rsidRDefault="00D15A53" w:rsidP="00AB20A5">
      <w:pPr>
        <w:widowControl/>
        <w:ind w:left="851"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 xml:space="preserve">4) poręczeniach udzielanych przez podmioty, o których mowa w art. 6 b ust. 5 pkt 2 </w:t>
      </w:r>
      <w:r w:rsidRPr="001476C5">
        <w:rPr>
          <w:rFonts w:ascii="Century Gothic" w:eastAsia="Times New Roman" w:hAnsi="Century Gothic" w:cs="Times New Roman"/>
          <w:sz w:val="19"/>
          <w:szCs w:val="19"/>
          <w:lang w:bidi="ar-SA"/>
        </w:rPr>
        <w:t xml:space="preserve">ustawy z dnia 9 listopada 2000 r. </w:t>
      </w:r>
      <w:r w:rsidRPr="001476C5">
        <w:rPr>
          <w:rFonts w:ascii="Century Gothic" w:eastAsia="Times New Roman" w:hAnsi="Century Gothic" w:cs="Times New Roman"/>
          <w:i/>
          <w:iCs/>
          <w:sz w:val="19"/>
          <w:szCs w:val="19"/>
          <w:lang w:bidi="ar-SA"/>
        </w:rPr>
        <w:t>o utworzeniu Polskiej Agencji Rozwoju</w:t>
      </w:r>
      <w:r w:rsidRPr="001476C5">
        <w:rPr>
          <w:rFonts w:ascii="Century Gothic" w:eastAsia="Times New Roman" w:hAnsi="Century Gothic" w:cs="Times New Roman"/>
          <w:sz w:val="19"/>
          <w:szCs w:val="19"/>
          <w:lang w:bidi="ar-SA"/>
        </w:rPr>
        <w:t xml:space="preserve"> </w:t>
      </w:r>
      <w:r w:rsidRPr="001476C5">
        <w:rPr>
          <w:rFonts w:ascii="Century Gothic" w:eastAsia="Times New Roman" w:hAnsi="Century Gothic" w:cs="Times New Roman"/>
          <w:i/>
          <w:iCs/>
          <w:sz w:val="19"/>
          <w:szCs w:val="19"/>
          <w:lang w:bidi="ar-SA"/>
        </w:rPr>
        <w:t>Przedsiębiorczości</w:t>
      </w:r>
      <w:r w:rsidRPr="001476C5">
        <w:rPr>
          <w:rFonts w:ascii="Century Gothic" w:eastAsia="Times New Roman" w:hAnsi="Century Gothic" w:cs="Times New Roman"/>
          <w:sz w:val="19"/>
          <w:szCs w:val="19"/>
          <w:lang w:bidi="ar-SA"/>
        </w:rPr>
        <w:t xml:space="preserve"> </w:t>
      </w:r>
      <w:r w:rsidRPr="001476C5">
        <w:rPr>
          <w:rFonts w:ascii="Century Gothic" w:eastAsia="Times New Roman" w:hAnsi="Century Gothic" w:cs="Times New Roman"/>
          <w:sz w:val="20"/>
          <w:szCs w:val="20"/>
          <w:lang w:bidi="ar-SA"/>
        </w:rPr>
        <w:t>(Dz. U. z 2020 r., poz. 299).</w:t>
      </w:r>
    </w:p>
    <w:p w:rsidR="00D15A53" w:rsidRPr="001476C5" w:rsidRDefault="00D15A53" w:rsidP="00AB20A5">
      <w:pPr>
        <w:widowControl/>
        <w:ind w:left="568" w:hanging="284"/>
        <w:jc w:val="both"/>
        <w:rPr>
          <w:rFonts w:ascii="Century Gothic" w:eastAsia="Times New Roman" w:hAnsi="Century Gothic" w:cs="Times New Roman"/>
          <w:i/>
          <w:iCs/>
          <w:sz w:val="20"/>
          <w:szCs w:val="20"/>
          <w:lang w:bidi="ar-SA"/>
        </w:rPr>
      </w:pPr>
      <w:r w:rsidRPr="001476C5">
        <w:rPr>
          <w:rFonts w:ascii="Century Gothic" w:eastAsia="Times New Roman" w:hAnsi="Century Gothic" w:cs="Times New Roman"/>
          <w:sz w:val="20"/>
          <w:szCs w:val="20"/>
          <w:lang w:bidi="ar-SA"/>
        </w:rPr>
        <w:t>5.</w:t>
      </w:r>
      <w:r w:rsidRPr="001476C5">
        <w:rPr>
          <w:rFonts w:ascii="Century Gothic" w:eastAsia="Times New Roman" w:hAnsi="Century Gothic" w:cs="Times New Roman"/>
          <w:sz w:val="20"/>
          <w:szCs w:val="20"/>
          <w:lang w:bidi="ar-SA"/>
        </w:rPr>
        <w:tab/>
        <w:t xml:space="preserve">Wadium wnoszone w pieniądzu Wykonawca wpłaca przelewem na rachunek bankowy CSP w Legionowie NBP O/O Warszawa Nr konta: 83 1010 1010 0070 0913 9120 0000 </w:t>
      </w:r>
      <w:r w:rsidR="00CD0603" w:rsidRPr="001476C5">
        <w:rPr>
          <w:rFonts w:ascii="Century Gothic" w:eastAsia="Times New Roman" w:hAnsi="Century Gothic" w:cs="Times New Roman"/>
          <w:sz w:val="20"/>
          <w:szCs w:val="20"/>
          <w:lang w:bidi="ar-SA"/>
        </w:rPr>
        <w:br/>
      </w:r>
      <w:r w:rsidRPr="001476C5">
        <w:rPr>
          <w:rFonts w:ascii="Century Gothic" w:eastAsia="Times New Roman" w:hAnsi="Century Gothic" w:cs="Times New Roman"/>
          <w:sz w:val="20"/>
          <w:szCs w:val="20"/>
          <w:lang w:bidi="ar-SA"/>
        </w:rPr>
        <w:t>z dopiskiem przetarg nieograniczony: „</w:t>
      </w:r>
      <w:r w:rsidRPr="001476C5">
        <w:rPr>
          <w:rFonts w:ascii="Century Gothic" w:eastAsia="Times New Roman" w:hAnsi="Century Gothic" w:cs="Times New Roman"/>
          <w:i/>
          <w:iCs/>
          <w:sz w:val="20"/>
          <w:szCs w:val="20"/>
          <w:lang w:bidi="ar-SA"/>
        </w:rPr>
        <w:t xml:space="preserve">Dostawa </w:t>
      </w:r>
      <w:r w:rsidR="00CD0603" w:rsidRPr="001476C5">
        <w:rPr>
          <w:rFonts w:ascii="Century Gothic" w:eastAsia="Times New Roman" w:hAnsi="Century Gothic" w:cs="Times New Roman"/>
          <w:i/>
          <w:iCs/>
          <w:sz w:val="20"/>
          <w:szCs w:val="20"/>
          <w:lang w:bidi="ar-SA"/>
        </w:rPr>
        <w:t xml:space="preserve">chleba, bułek, pieczywa maślanego, </w:t>
      </w:r>
      <w:r w:rsidR="00CD0603" w:rsidRPr="000274CA">
        <w:rPr>
          <w:rFonts w:ascii="Century Gothic" w:eastAsia="Times New Roman" w:hAnsi="Century Gothic" w:cs="Times New Roman"/>
          <w:i/>
          <w:iCs/>
          <w:sz w:val="19"/>
          <w:szCs w:val="19"/>
          <w:lang w:bidi="ar-SA"/>
        </w:rPr>
        <w:t>ciasta, ciastek, drożdżówek, pączków</w:t>
      </w:r>
      <w:r w:rsidR="00CD0603" w:rsidRPr="001476C5">
        <w:rPr>
          <w:rFonts w:ascii="Century Gothic" w:eastAsia="Times New Roman" w:hAnsi="Century Gothic" w:cs="Times New Roman"/>
          <w:i/>
          <w:iCs/>
          <w:sz w:val="20"/>
          <w:szCs w:val="20"/>
          <w:lang w:bidi="ar-SA"/>
        </w:rPr>
        <w:t xml:space="preserve"> </w:t>
      </w:r>
      <w:r w:rsidR="00CD0603" w:rsidRPr="000274CA">
        <w:rPr>
          <w:rFonts w:ascii="Century Gothic" w:eastAsia="Times New Roman" w:hAnsi="Century Gothic" w:cs="Times New Roman"/>
          <w:i/>
          <w:iCs/>
          <w:sz w:val="19"/>
          <w:szCs w:val="19"/>
          <w:lang w:bidi="ar-SA"/>
        </w:rPr>
        <w:t xml:space="preserve">i rogalików do Centrum Szkolenia Policji w Legionowie </w:t>
      </w:r>
      <w:r w:rsidR="00CD0603" w:rsidRPr="001476C5">
        <w:rPr>
          <w:rFonts w:ascii="Century Gothic" w:eastAsia="Times New Roman" w:hAnsi="Century Gothic" w:cs="Times New Roman"/>
          <w:i/>
          <w:iCs/>
          <w:sz w:val="20"/>
          <w:szCs w:val="20"/>
          <w:lang w:bidi="ar-SA"/>
        </w:rPr>
        <w:t>oraz Wydziału Administracyjno-Gospodarczego CSP w Sułkowicach</w:t>
      </w:r>
      <w:r w:rsidRPr="001476C5">
        <w:rPr>
          <w:rFonts w:ascii="Century Gothic" w:eastAsia="Times New Roman" w:hAnsi="Century Gothic" w:cs="Times New Roman"/>
          <w:i/>
          <w:iCs/>
          <w:sz w:val="20"/>
          <w:szCs w:val="20"/>
          <w:lang w:bidi="ar-SA"/>
        </w:rPr>
        <w:t>”.</w:t>
      </w:r>
    </w:p>
    <w:p w:rsidR="00D15A53" w:rsidRPr="001476C5" w:rsidRDefault="00D15A53" w:rsidP="00AB20A5">
      <w:pPr>
        <w:widowControl/>
        <w:ind w:left="568"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ab/>
        <w:t>Skuteczne wniesienie wadium w takiej formie uznaje się za wniesione z chwilą uznania rachunku Zamawiającego w terminie składania ofert.</w:t>
      </w:r>
    </w:p>
    <w:p w:rsidR="00D15A53" w:rsidRPr="001476C5" w:rsidRDefault="00D15A53" w:rsidP="00AB20A5">
      <w:pPr>
        <w:widowControl/>
        <w:ind w:left="568"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6.</w:t>
      </w:r>
      <w:r w:rsidRPr="001476C5">
        <w:rPr>
          <w:rFonts w:ascii="Century Gothic" w:eastAsia="Times New Roman" w:hAnsi="Century Gothic" w:cs="Times New Roman"/>
          <w:sz w:val="20"/>
          <w:szCs w:val="20"/>
          <w:lang w:bidi="ar-SA"/>
        </w:rPr>
        <w:tab/>
        <w:t xml:space="preserve">Jeżeli wadium jest wnoszone w formie gwarancji bankowej/ubezpieczeniowej </w:t>
      </w:r>
      <w:r w:rsidRPr="001476C5">
        <w:rPr>
          <w:rFonts w:ascii="Century Gothic" w:eastAsia="Times New Roman" w:hAnsi="Century Gothic" w:cs="Times New Roman"/>
          <w:sz w:val="20"/>
          <w:szCs w:val="20"/>
          <w:lang w:bidi="ar-SA"/>
        </w:rPr>
        <w:br/>
        <w:t>lub poręczeniach, Wykonawca przekazuje Zamawiającemu przed upływem terminu składania ofert oryginał stosownego dokumentu Zamawiającemu w postaci elektronicznej tj. opatrzonego kwalifikowanym podpisem elektronicznym osób upoważnionych do jego wystawienia (przedstawicieli Gwaranta)</w:t>
      </w:r>
      <w:r w:rsidRPr="001476C5">
        <w:rPr>
          <w:rFonts w:ascii="Century Gothic" w:eastAsia="Times New Roman" w:hAnsi="Century Gothic" w:cs="Times New Roman"/>
          <w:b/>
          <w:bCs/>
          <w:sz w:val="20"/>
          <w:szCs w:val="20"/>
          <w:lang w:bidi="ar-SA"/>
        </w:rPr>
        <w:t>.</w:t>
      </w:r>
    </w:p>
    <w:p w:rsidR="00D15A53" w:rsidRPr="001476C5" w:rsidRDefault="00D15A53" w:rsidP="00AB20A5">
      <w:pPr>
        <w:widowControl/>
        <w:ind w:left="568" w:hanging="1"/>
        <w:jc w:val="both"/>
        <w:rPr>
          <w:rFonts w:ascii="Century Gothic" w:eastAsia="Times New Roman" w:hAnsi="Century Gothic" w:cs="Times New Roman"/>
          <w:b/>
          <w:bCs/>
          <w:sz w:val="20"/>
          <w:szCs w:val="20"/>
          <w:lang w:bidi="ar-SA"/>
        </w:rPr>
      </w:pPr>
      <w:r w:rsidRPr="001476C5">
        <w:rPr>
          <w:rFonts w:ascii="Century Gothic" w:eastAsia="Times New Roman" w:hAnsi="Century Gothic" w:cs="Times New Roman"/>
          <w:sz w:val="20"/>
          <w:szCs w:val="20"/>
          <w:lang w:bidi="ar-SA"/>
        </w:rPr>
        <w:t xml:space="preserve">Dokument wadium wniesionego w formie gwarancji bankowej/ubezpieczeniowej </w:t>
      </w:r>
      <w:r w:rsidRPr="001476C5">
        <w:rPr>
          <w:rFonts w:ascii="Century Gothic" w:eastAsia="Times New Roman" w:hAnsi="Century Gothic" w:cs="Times New Roman"/>
          <w:sz w:val="20"/>
          <w:szCs w:val="20"/>
          <w:lang w:bidi="ar-SA"/>
        </w:rPr>
        <w:br/>
        <w:t>lub poręczeniach musi być podpisany przez przedstawiciela Gwaranta. Podpis winien być sporządzony w sposób umożliwiający jego identyfikację.</w:t>
      </w:r>
    </w:p>
    <w:p w:rsidR="00D15A53" w:rsidRPr="001476C5" w:rsidRDefault="00D15A53" w:rsidP="00AB20A5">
      <w:pPr>
        <w:widowControl/>
        <w:ind w:left="568" w:hanging="1"/>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 xml:space="preserve">Dokument wadium, o którym mowa w ust. 4 pkt 2-4, powinien zawierać klauzulę </w:t>
      </w:r>
      <w:r w:rsidRPr="001476C5">
        <w:rPr>
          <w:rFonts w:ascii="Century Gothic" w:eastAsia="Times New Roman" w:hAnsi="Century Gothic" w:cs="Times New Roman"/>
          <w:sz w:val="20"/>
          <w:szCs w:val="20"/>
          <w:lang w:bidi="ar-SA"/>
        </w:rPr>
        <w:br/>
        <w:t xml:space="preserve">o gwarantowaniu wypłaty należności w sposób nieodwołalny, bezwarunkowy </w:t>
      </w:r>
      <w:r w:rsidR="00F80981" w:rsidRPr="001476C5">
        <w:rPr>
          <w:rFonts w:ascii="Century Gothic" w:eastAsia="Times New Roman" w:hAnsi="Century Gothic" w:cs="Times New Roman"/>
          <w:sz w:val="20"/>
          <w:szCs w:val="20"/>
          <w:lang w:bidi="ar-SA"/>
        </w:rPr>
        <w:br/>
      </w:r>
      <w:r w:rsidRPr="001476C5">
        <w:rPr>
          <w:rFonts w:ascii="Century Gothic" w:eastAsia="Times New Roman" w:hAnsi="Century Gothic" w:cs="Times New Roman"/>
          <w:sz w:val="20"/>
          <w:szCs w:val="20"/>
          <w:lang w:bidi="ar-SA"/>
        </w:rPr>
        <w:t>i na pierwsze żądanie Zamawiającego. Wadium takie powinno obejmować cały okres związania ofertą, poczynając od daty składania ofert.</w:t>
      </w:r>
    </w:p>
    <w:p w:rsidR="00D15A53" w:rsidRPr="001476C5" w:rsidRDefault="00D15A53" w:rsidP="00AB20A5">
      <w:pPr>
        <w:widowControl/>
        <w:ind w:left="568"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7. Przedłużenie terminu związania ofertą jest dopuszczalne tylko z jednoczesnym przedłużeniem okresu ważności wadium albo, jeżeli nie jest to możliwe, z wniesieniem nowego wadium na przedłużony okres związania oferta.</w:t>
      </w:r>
    </w:p>
    <w:p w:rsidR="00D15A53" w:rsidRPr="001476C5" w:rsidRDefault="00D15A53" w:rsidP="00AB20A5">
      <w:pPr>
        <w:widowControl/>
        <w:ind w:left="568"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8.</w:t>
      </w:r>
      <w:r w:rsidRPr="001476C5">
        <w:rPr>
          <w:rFonts w:ascii="Century Gothic" w:eastAsia="Times New Roman" w:hAnsi="Century Gothic" w:cs="Times New Roman"/>
          <w:sz w:val="20"/>
          <w:szCs w:val="20"/>
          <w:lang w:bidi="ar-SA"/>
        </w:rPr>
        <w:tab/>
        <w:t xml:space="preserve">Zgodnie z art. 226 ust. 1 pkt 14 ustawy, oferta Wykonawcy, który nie wniósł wadium </w:t>
      </w:r>
      <w:r w:rsidRPr="001476C5">
        <w:rPr>
          <w:rFonts w:ascii="Century Gothic" w:eastAsia="Times New Roman" w:hAnsi="Century Gothic" w:cs="Times New Roman"/>
          <w:sz w:val="20"/>
          <w:szCs w:val="20"/>
          <w:lang w:bidi="ar-SA"/>
        </w:rPr>
        <w:br/>
        <w:t xml:space="preserve">lub wniósł w sposób nieprawidłowy lub utrzymał wadium nieprzerwanie do upływu terminu związania ofertą lub złożył wniosek o zwrot wadium w przypadku, </w:t>
      </w:r>
      <w:r w:rsidRPr="001476C5">
        <w:rPr>
          <w:rFonts w:ascii="Century Gothic" w:eastAsia="Times New Roman" w:hAnsi="Century Gothic" w:cs="Times New Roman"/>
          <w:sz w:val="20"/>
          <w:szCs w:val="20"/>
          <w:lang w:bidi="ar-SA"/>
        </w:rPr>
        <w:br/>
        <w:t>o którym mowa w art. 98 ust. 2 pkt 2 ustawy, zostanie odrzucona.</w:t>
      </w:r>
    </w:p>
    <w:p w:rsidR="00D15A53" w:rsidRPr="001476C5" w:rsidRDefault="00D15A53" w:rsidP="00AB20A5">
      <w:pPr>
        <w:widowControl/>
        <w:ind w:left="568"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9.</w:t>
      </w:r>
      <w:r w:rsidRPr="001476C5">
        <w:rPr>
          <w:rFonts w:ascii="Century Gothic" w:eastAsia="Times New Roman" w:hAnsi="Century Gothic" w:cs="Times New Roman"/>
          <w:sz w:val="20"/>
          <w:szCs w:val="20"/>
          <w:lang w:bidi="ar-SA"/>
        </w:rPr>
        <w:tab/>
        <w:t>Zamawiający zwraca wadium niezwłocznie, nie późni</w:t>
      </w:r>
      <w:r w:rsidR="001B2837" w:rsidRPr="001476C5">
        <w:rPr>
          <w:rFonts w:ascii="Century Gothic" w:eastAsia="Times New Roman" w:hAnsi="Century Gothic" w:cs="Times New Roman"/>
          <w:sz w:val="20"/>
          <w:szCs w:val="20"/>
          <w:lang w:bidi="ar-SA"/>
        </w:rPr>
        <w:t xml:space="preserve">ej jednak niż w terminie 7 dni </w:t>
      </w:r>
      <w:r w:rsidR="001B2837" w:rsidRPr="001476C5">
        <w:rPr>
          <w:rFonts w:ascii="Century Gothic" w:eastAsia="Times New Roman" w:hAnsi="Century Gothic" w:cs="Times New Roman"/>
          <w:sz w:val="20"/>
          <w:szCs w:val="20"/>
          <w:lang w:bidi="ar-SA"/>
        </w:rPr>
        <w:br/>
      </w:r>
      <w:r w:rsidRPr="001476C5">
        <w:rPr>
          <w:rFonts w:ascii="Century Gothic" w:eastAsia="Times New Roman" w:hAnsi="Century Gothic" w:cs="Times New Roman"/>
          <w:sz w:val="20"/>
          <w:szCs w:val="20"/>
          <w:lang w:bidi="ar-SA"/>
        </w:rPr>
        <w:t>od dnia wystąpienia jednej z okoliczności:</w:t>
      </w:r>
    </w:p>
    <w:p w:rsidR="00D15A53" w:rsidRPr="001476C5" w:rsidRDefault="00D15A53" w:rsidP="00AB20A5">
      <w:pPr>
        <w:widowControl/>
        <w:ind w:left="567"/>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lastRenderedPageBreak/>
        <w:t xml:space="preserve">1) </w:t>
      </w:r>
      <w:r w:rsidRPr="001476C5">
        <w:rPr>
          <w:rFonts w:ascii="Century Gothic" w:eastAsia="Times New Roman" w:hAnsi="Century Gothic" w:cs="Times New Roman"/>
          <w:sz w:val="20"/>
          <w:szCs w:val="20"/>
          <w:lang w:bidi="ar-SA"/>
        </w:rPr>
        <w:tab/>
        <w:t>upływu terminu związania ofertą;</w:t>
      </w:r>
    </w:p>
    <w:p w:rsidR="00D15A53" w:rsidRPr="001476C5" w:rsidRDefault="00D15A53" w:rsidP="00AB20A5">
      <w:pPr>
        <w:widowControl/>
        <w:ind w:left="567"/>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 xml:space="preserve">2) </w:t>
      </w:r>
      <w:r w:rsidRPr="001476C5">
        <w:rPr>
          <w:rFonts w:ascii="Century Gothic" w:eastAsia="Times New Roman" w:hAnsi="Century Gothic" w:cs="Times New Roman"/>
          <w:sz w:val="20"/>
          <w:szCs w:val="20"/>
          <w:lang w:bidi="ar-SA"/>
        </w:rPr>
        <w:tab/>
        <w:t>zawarcia umowy w sprawie zamówienia publicznego;</w:t>
      </w:r>
    </w:p>
    <w:p w:rsidR="00D15A53" w:rsidRPr="001476C5" w:rsidRDefault="00D15A53" w:rsidP="00AB20A5">
      <w:pPr>
        <w:widowControl/>
        <w:ind w:left="851"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3)</w:t>
      </w:r>
      <w:r w:rsidRPr="001476C5">
        <w:rPr>
          <w:rFonts w:ascii="Century Gothic" w:eastAsia="Times New Roman" w:hAnsi="Century Gothic" w:cs="Times New Roman"/>
          <w:sz w:val="20"/>
          <w:szCs w:val="20"/>
          <w:lang w:bidi="ar-SA"/>
        </w:rPr>
        <w:tab/>
        <w:t>unieważnienia postępowania o udzielenie zam</w:t>
      </w:r>
      <w:r w:rsidR="00FD74E7" w:rsidRPr="001476C5">
        <w:rPr>
          <w:rFonts w:ascii="Century Gothic" w:eastAsia="Times New Roman" w:hAnsi="Century Gothic" w:cs="Times New Roman"/>
          <w:sz w:val="20"/>
          <w:szCs w:val="20"/>
          <w:lang w:bidi="ar-SA"/>
        </w:rPr>
        <w:t xml:space="preserve">ówienia, z wyjątkiem sytuacji, </w:t>
      </w:r>
      <w:r w:rsidR="00FD74E7" w:rsidRPr="001476C5">
        <w:rPr>
          <w:rFonts w:ascii="Century Gothic" w:eastAsia="Times New Roman" w:hAnsi="Century Gothic" w:cs="Times New Roman"/>
          <w:sz w:val="20"/>
          <w:szCs w:val="20"/>
          <w:lang w:bidi="ar-SA"/>
        </w:rPr>
        <w:br/>
      </w:r>
      <w:r w:rsidRPr="001476C5">
        <w:rPr>
          <w:rFonts w:ascii="Century Gothic" w:eastAsia="Times New Roman" w:hAnsi="Century Gothic" w:cs="Times New Roman"/>
          <w:sz w:val="20"/>
          <w:szCs w:val="20"/>
          <w:lang w:bidi="ar-SA"/>
        </w:rPr>
        <w:t>gdy nie zostało rozstrzygnięte odwołanie na czynność unieważnienia albo nie upłynął termin do jego wniesienia.</w:t>
      </w:r>
    </w:p>
    <w:p w:rsidR="00D15A53" w:rsidRPr="001476C5" w:rsidRDefault="00D15A53" w:rsidP="00AB20A5">
      <w:pPr>
        <w:widowControl/>
        <w:ind w:left="567" w:hanging="425"/>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10. Zamawiający, niezwłocznie, nie później jednak niż w terminie 7 dni od dnia złożenia wniosku zwraca wadium wykonawcy:</w:t>
      </w:r>
    </w:p>
    <w:p w:rsidR="00D15A53" w:rsidRPr="001476C5" w:rsidRDefault="00D15A53" w:rsidP="00AB20A5">
      <w:pPr>
        <w:widowControl/>
        <w:ind w:left="851"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1) który wycofał ofertę przed upływem terminu składania ofert;</w:t>
      </w:r>
    </w:p>
    <w:p w:rsidR="00D15A53" w:rsidRPr="001476C5" w:rsidRDefault="00D15A53" w:rsidP="00AB20A5">
      <w:pPr>
        <w:widowControl/>
        <w:ind w:left="851"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2) którego oferta została odrzucona;</w:t>
      </w:r>
    </w:p>
    <w:p w:rsidR="00D15A53" w:rsidRPr="001476C5" w:rsidRDefault="00D15A53" w:rsidP="00AB20A5">
      <w:pPr>
        <w:widowControl/>
        <w:ind w:left="851"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3)</w:t>
      </w:r>
      <w:r w:rsidRPr="001476C5">
        <w:rPr>
          <w:rFonts w:ascii="Century Gothic" w:eastAsia="Times New Roman" w:hAnsi="Century Gothic" w:cs="Times New Roman"/>
          <w:sz w:val="20"/>
          <w:szCs w:val="20"/>
          <w:lang w:bidi="ar-SA"/>
        </w:rPr>
        <w:tab/>
        <w:t>po wyborze najkorzystniejszej oferty, z wyjątkiem wykonawcy, którego oferta została wybrana jako najkorzystniejsza;</w:t>
      </w:r>
    </w:p>
    <w:p w:rsidR="00D15A53" w:rsidRPr="001476C5" w:rsidRDefault="00D15A53" w:rsidP="00AB20A5">
      <w:pPr>
        <w:widowControl/>
        <w:ind w:left="851"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4)</w:t>
      </w:r>
      <w:r w:rsidRPr="001476C5">
        <w:rPr>
          <w:rFonts w:ascii="Century Gothic" w:eastAsia="Times New Roman" w:hAnsi="Century Gothic" w:cs="Times New Roman"/>
          <w:sz w:val="20"/>
          <w:szCs w:val="20"/>
          <w:lang w:bidi="ar-SA"/>
        </w:rPr>
        <w:tab/>
        <w:t xml:space="preserve">po unieważnieniu postępowania, w przypadku gdy </w:t>
      </w:r>
      <w:r w:rsidRPr="000274CA">
        <w:rPr>
          <w:rFonts w:ascii="Century Gothic" w:eastAsia="Times New Roman" w:hAnsi="Century Gothic" w:cs="Times New Roman"/>
          <w:sz w:val="19"/>
          <w:szCs w:val="19"/>
          <w:lang w:bidi="ar-SA"/>
        </w:rPr>
        <w:t xml:space="preserve">nie zostało rozstrzygnięte odwołanie </w:t>
      </w:r>
      <w:r w:rsidRPr="001476C5">
        <w:rPr>
          <w:rFonts w:ascii="Century Gothic" w:eastAsia="Times New Roman" w:hAnsi="Century Gothic" w:cs="Times New Roman"/>
          <w:sz w:val="20"/>
          <w:szCs w:val="20"/>
          <w:lang w:bidi="ar-SA"/>
        </w:rPr>
        <w:t>na czynność unieważnienia albo nie upłynął termin do jego wniesienia.</w:t>
      </w:r>
    </w:p>
    <w:p w:rsidR="000274CA" w:rsidRDefault="00D15A53" w:rsidP="00AB20A5">
      <w:pPr>
        <w:widowControl/>
        <w:ind w:left="142" w:firstLine="425"/>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Złożenie wniosku o zwrot wadium, o którym mowa w ust. 10, powoduje rozwiązanie stosunku prawnego z Wykonawcą wraz z utratą pr</w:t>
      </w:r>
      <w:r w:rsidR="00762D19" w:rsidRPr="001476C5">
        <w:rPr>
          <w:rFonts w:ascii="Century Gothic" w:eastAsia="Times New Roman" w:hAnsi="Century Gothic" w:cs="Times New Roman"/>
          <w:sz w:val="20"/>
          <w:szCs w:val="20"/>
          <w:lang w:bidi="ar-SA"/>
        </w:rPr>
        <w:t xml:space="preserve">zez niego prawa do korzystania </w:t>
      </w:r>
      <w:r w:rsidRPr="001476C5">
        <w:rPr>
          <w:rFonts w:ascii="Century Gothic" w:eastAsia="Times New Roman" w:hAnsi="Century Gothic" w:cs="Times New Roman"/>
          <w:sz w:val="20"/>
          <w:szCs w:val="20"/>
          <w:lang w:bidi="ar-SA"/>
        </w:rPr>
        <w:t>ze środków</w:t>
      </w:r>
    </w:p>
    <w:p w:rsidR="00D15A53" w:rsidRPr="001476C5" w:rsidRDefault="00D15A53" w:rsidP="00AB20A5">
      <w:pPr>
        <w:widowControl/>
        <w:ind w:left="142" w:firstLine="425"/>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ochrony prawnej, o których mowa w dziale IX ustawy.</w:t>
      </w:r>
    </w:p>
    <w:p w:rsidR="00D15A53" w:rsidRPr="001476C5" w:rsidRDefault="00D15A53" w:rsidP="00AB20A5">
      <w:pPr>
        <w:widowControl/>
        <w:ind w:left="142" w:firstLine="425"/>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 xml:space="preserve">Zamawiający zwraca wadium wniesione w pieniądzu wraz z odsetkami wynikającymi </w:t>
      </w:r>
      <w:r w:rsidRPr="001476C5">
        <w:rPr>
          <w:rFonts w:ascii="Century Gothic" w:eastAsia="Times New Roman" w:hAnsi="Century Gothic" w:cs="Times New Roman"/>
          <w:sz w:val="20"/>
          <w:szCs w:val="20"/>
          <w:lang w:bidi="ar-SA"/>
        </w:rPr>
        <w:br/>
        <w:t>z umowy rachunku bankowego, na którym było o</w:t>
      </w:r>
      <w:r w:rsidR="00762D19" w:rsidRPr="001476C5">
        <w:rPr>
          <w:rFonts w:ascii="Century Gothic" w:eastAsia="Times New Roman" w:hAnsi="Century Gothic" w:cs="Times New Roman"/>
          <w:sz w:val="20"/>
          <w:szCs w:val="20"/>
          <w:lang w:bidi="ar-SA"/>
        </w:rPr>
        <w:t xml:space="preserve">no przechowywane, pomniejszone </w:t>
      </w:r>
      <w:r w:rsidRPr="001476C5">
        <w:rPr>
          <w:rFonts w:ascii="Century Gothic" w:eastAsia="Times New Roman" w:hAnsi="Century Gothic" w:cs="Times New Roman"/>
          <w:sz w:val="20"/>
          <w:szCs w:val="20"/>
          <w:lang w:bidi="ar-SA"/>
        </w:rPr>
        <w:t>o koszty prowadzenia rachunku bankowego oraz prowizji</w:t>
      </w:r>
      <w:r w:rsidR="000274CA">
        <w:rPr>
          <w:rFonts w:ascii="Century Gothic" w:eastAsia="Times New Roman" w:hAnsi="Century Gothic" w:cs="Times New Roman"/>
          <w:sz w:val="20"/>
          <w:szCs w:val="20"/>
          <w:lang w:bidi="ar-SA"/>
        </w:rPr>
        <w:t xml:space="preserve"> bankowej za przelew </w:t>
      </w:r>
      <w:r w:rsidR="000274CA" w:rsidRPr="000274CA">
        <w:rPr>
          <w:rFonts w:ascii="Century Gothic" w:eastAsia="Times New Roman" w:hAnsi="Century Gothic" w:cs="Times New Roman"/>
          <w:sz w:val="19"/>
          <w:szCs w:val="19"/>
          <w:lang w:bidi="ar-SA"/>
        </w:rPr>
        <w:t xml:space="preserve">pieniędzy </w:t>
      </w:r>
      <w:r w:rsidRPr="000274CA">
        <w:rPr>
          <w:rFonts w:ascii="Century Gothic" w:eastAsia="Times New Roman" w:hAnsi="Century Gothic" w:cs="Times New Roman"/>
          <w:sz w:val="19"/>
          <w:szCs w:val="19"/>
          <w:lang w:bidi="ar-SA"/>
        </w:rPr>
        <w:t>na rachunek</w:t>
      </w:r>
      <w:r w:rsidRPr="001476C5">
        <w:rPr>
          <w:rFonts w:ascii="Century Gothic" w:eastAsia="Times New Roman" w:hAnsi="Century Gothic" w:cs="Times New Roman"/>
          <w:sz w:val="20"/>
          <w:szCs w:val="20"/>
          <w:lang w:bidi="ar-SA"/>
        </w:rPr>
        <w:t xml:space="preserve"> bankowy wskazany przez Wykonawcę.</w:t>
      </w:r>
    </w:p>
    <w:p w:rsidR="00D15A53" w:rsidRPr="001476C5" w:rsidRDefault="00D15A53" w:rsidP="00AB20A5">
      <w:pPr>
        <w:widowControl/>
        <w:ind w:left="142" w:firstLine="425"/>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Zamawiający zwraca wadium wniesione w innej formie niż w pieniądzu poprzez złożenie gwarantowi lub poręczycielowi oświadczenia o zwolnieniu wadium.</w:t>
      </w:r>
    </w:p>
    <w:p w:rsidR="00D15A53" w:rsidRPr="001476C5" w:rsidRDefault="00D15A53" w:rsidP="00AB20A5">
      <w:pPr>
        <w:widowControl/>
        <w:ind w:left="567" w:hanging="425"/>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 xml:space="preserve"> 11.  Zamawiający zatrzymuje wadium wraz z odsetkami, a w przypadku wadium wniesionego  w formie gwarancji </w:t>
      </w:r>
      <w:r w:rsidRPr="000274CA">
        <w:rPr>
          <w:rFonts w:ascii="Century Gothic" w:eastAsia="Times New Roman" w:hAnsi="Century Gothic" w:cs="Times New Roman"/>
          <w:sz w:val="19"/>
          <w:szCs w:val="19"/>
          <w:lang w:bidi="ar-SA"/>
        </w:rPr>
        <w:t>bankowej/ubezpieczeniowej lub poręczeniach,</w:t>
      </w:r>
      <w:r w:rsidRPr="001476C5">
        <w:rPr>
          <w:rFonts w:ascii="Century Gothic" w:eastAsia="Times New Roman" w:hAnsi="Century Gothic" w:cs="Times New Roman"/>
          <w:sz w:val="20"/>
          <w:szCs w:val="20"/>
          <w:lang w:bidi="ar-SA"/>
        </w:rPr>
        <w:t xml:space="preserve"> </w:t>
      </w:r>
      <w:r w:rsidR="000274CA">
        <w:rPr>
          <w:rFonts w:ascii="Century Gothic" w:eastAsia="Times New Roman" w:hAnsi="Century Gothic" w:cs="Times New Roman"/>
          <w:sz w:val="19"/>
          <w:szCs w:val="19"/>
          <w:lang w:bidi="ar-SA"/>
        </w:rPr>
        <w:t xml:space="preserve">występuje </w:t>
      </w:r>
      <w:r w:rsidRPr="000274CA">
        <w:rPr>
          <w:rFonts w:ascii="Century Gothic" w:eastAsia="Times New Roman" w:hAnsi="Century Gothic" w:cs="Times New Roman"/>
          <w:sz w:val="19"/>
          <w:szCs w:val="19"/>
          <w:lang w:bidi="ar-SA"/>
        </w:rPr>
        <w:t xml:space="preserve">odpowiednio </w:t>
      </w:r>
      <w:r w:rsidRPr="001476C5">
        <w:rPr>
          <w:rFonts w:ascii="Century Gothic" w:eastAsia="Times New Roman" w:hAnsi="Century Gothic" w:cs="Times New Roman"/>
          <w:sz w:val="20"/>
          <w:szCs w:val="20"/>
          <w:lang w:bidi="ar-SA"/>
        </w:rPr>
        <w:t>do gwaranta lub poręczyciela z żądaniem zapłaty wadium, jeżeli:</w:t>
      </w:r>
    </w:p>
    <w:p w:rsidR="00D15A53" w:rsidRPr="001476C5" w:rsidRDefault="00D15A53" w:rsidP="00AB20A5">
      <w:pPr>
        <w:widowControl/>
        <w:ind w:left="851"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1)</w:t>
      </w:r>
      <w:r w:rsidRPr="001476C5">
        <w:rPr>
          <w:rFonts w:ascii="Century Gothic" w:eastAsia="Times New Roman" w:hAnsi="Century Gothic" w:cs="Times New Roman"/>
          <w:sz w:val="20"/>
          <w:szCs w:val="20"/>
          <w:lang w:bidi="ar-SA"/>
        </w:rPr>
        <w:tab/>
        <w:t>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w:t>
      </w:r>
      <w:r w:rsidR="000274CA">
        <w:rPr>
          <w:rFonts w:ascii="Century Gothic" w:eastAsia="Times New Roman" w:hAnsi="Century Gothic" w:cs="Times New Roman"/>
          <w:sz w:val="20"/>
          <w:szCs w:val="20"/>
          <w:lang w:bidi="ar-SA"/>
        </w:rPr>
        <w:t xml:space="preserve"> ust. 1, oświadczenia, </w:t>
      </w:r>
      <w:r w:rsidR="00762D19" w:rsidRPr="001476C5">
        <w:rPr>
          <w:rFonts w:ascii="Century Gothic" w:eastAsia="Times New Roman" w:hAnsi="Century Gothic" w:cs="Times New Roman"/>
          <w:sz w:val="20"/>
          <w:szCs w:val="20"/>
          <w:lang w:bidi="ar-SA"/>
        </w:rPr>
        <w:t xml:space="preserve">o którym </w:t>
      </w:r>
      <w:r w:rsidRPr="000274CA">
        <w:rPr>
          <w:rFonts w:ascii="Century Gothic" w:eastAsia="Times New Roman" w:hAnsi="Century Gothic" w:cs="Times New Roman"/>
          <w:sz w:val="19"/>
          <w:szCs w:val="19"/>
          <w:lang w:bidi="ar-SA"/>
        </w:rPr>
        <w:t xml:space="preserve">mowa </w:t>
      </w:r>
      <w:r w:rsidRPr="001476C5">
        <w:rPr>
          <w:rFonts w:ascii="Century Gothic" w:eastAsia="Times New Roman" w:hAnsi="Century Gothic" w:cs="Times New Roman"/>
          <w:sz w:val="20"/>
          <w:szCs w:val="20"/>
          <w:lang w:bidi="ar-SA"/>
        </w:rPr>
        <w:t>w art. 125 ust. 1, innych dokumentów lub oś</w:t>
      </w:r>
      <w:r w:rsidR="00762D19" w:rsidRPr="001476C5">
        <w:rPr>
          <w:rFonts w:ascii="Century Gothic" w:eastAsia="Times New Roman" w:hAnsi="Century Gothic" w:cs="Times New Roman"/>
          <w:sz w:val="20"/>
          <w:szCs w:val="20"/>
          <w:lang w:bidi="ar-SA"/>
        </w:rPr>
        <w:t xml:space="preserve">wiadczeń lub nie wyraził zgody </w:t>
      </w:r>
      <w:r w:rsidR="000274CA">
        <w:rPr>
          <w:rFonts w:ascii="Century Gothic" w:eastAsia="Times New Roman" w:hAnsi="Century Gothic" w:cs="Times New Roman"/>
          <w:sz w:val="20"/>
          <w:szCs w:val="20"/>
          <w:lang w:bidi="ar-SA"/>
        </w:rPr>
        <w:br/>
      </w:r>
      <w:r w:rsidRPr="001476C5">
        <w:rPr>
          <w:rFonts w:ascii="Century Gothic" w:eastAsia="Times New Roman" w:hAnsi="Century Gothic" w:cs="Times New Roman"/>
          <w:sz w:val="20"/>
          <w:szCs w:val="20"/>
          <w:lang w:bidi="ar-SA"/>
        </w:rPr>
        <w:t>na poprawienie omyłki, o której mowa w art. 223 ust. 2 pkt 3, co spowodowało brak możliwości wybrania oferty złożonej przez wykonawcę jako najkorzystniejszej;</w:t>
      </w:r>
    </w:p>
    <w:p w:rsidR="00D15A53" w:rsidRPr="001476C5" w:rsidRDefault="00D15A53" w:rsidP="00AB20A5">
      <w:pPr>
        <w:widowControl/>
        <w:ind w:left="851"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2)</w:t>
      </w:r>
      <w:r w:rsidRPr="001476C5">
        <w:rPr>
          <w:rFonts w:ascii="Century Gothic" w:eastAsia="Times New Roman" w:hAnsi="Century Gothic" w:cs="Times New Roman"/>
          <w:sz w:val="20"/>
          <w:szCs w:val="20"/>
          <w:lang w:bidi="ar-SA"/>
        </w:rPr>
        <w:tab/>
        <w:t>wykonawca, którego oferta została wybrana:</w:t>
      </w:r>
    </w:p>
    <w:p w:rsidR="00D15A53" w:rsidRPr="001476C5" w:rsidRDefault="00D15A53" w:rsidP="00AB20A5">
      <w:pPr>
        <w:widowControl/>
        <w:ind w:left="1134" w:hanging="283"/>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a)</w:t>
      </w:r>
      <w:r w:rsidRPr="001476C5">
        <w:rPr>
          <w:rFonts w:ascii="Century Gothic" w:eastAsia="Times New Roman" w:hAnsi="Century Gothic" w:cs="Times New Roman"/>
          <w:sz w:val="20"/>
          <w:szCs w:val="20"/>
          <w:lang w:bidi="ar-SA"/>
        </w:rPr>
        <w:tab/>
        <w:t xml:space="preserve">odmówił podpisania umowy w sprawie zamówienia publicznego na warunkach </w:t>
      </w:r>
      <w:r w:rsidR="000274CA">
        <w:rPr>
          <w:rFonts w:ascii="Century Gothic" w:eastAsia="Times New Roman" w:hAnsi="Century Gothic" w:cs="Times New Roman"/>
          <w:sz w:val="20"/>
          <w:szCs w:val="20"/>
          <w:lang w:bidi="ar-SA"/>
        </w:rPr>
        <w:t xml:space="preserve"> </w:t>
      </w:r>
      <w:r w:rsidRPr="001476C5">
        <w:rPr>
          <w:rFonts w:ascii="Century Gothic" w:eastAsia="Times New Roman" w:hAnsi="Century Gothic" w:cs="Times New Roman"/>
          <w:sz w:val="20"/>
          <w:szCs w:val="20"/>
          <w:lang w:bidi="ar-SA"/>
        </w:rPr>
        <w:t>określonych w ofercie,</w:t>
      </w:r>
    </w:p>
    <w:p w:rsidR="00D15A53" w:rsidRPr="001476C5" w:rsidRDefault="00D15A53" w:rsidP="00AB20A5">
      <w:pPr>
        <w:widowControl/>
        <w:ind w:left="851"/>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b)</w:t>
      </w:r>
      <w:r w:rsidR="000274CA">
        <w:rPr>
          <w:rFonts w:ascii="Century Gothic" w:eastAsia="Times New Roman" w:hAnsi="Century Gothic" w:cs="Times New Roman"/>
          <w:sz w:val="20"/>
          <w:szCs w:val="20"/>
          <w:lang w:bidi="ar-SA"/>
        </w:rPr>
        <w:t xml:space="preserve"> </w:t>
      </w:r>
      <w:r w:rsidRPr="001476C5">
        <w:rPr>
          <w:rFonts w:ascii="Century Gothic" w:eastAsia="Times New Roman" w:hAnsi="Century Gothic" w:cs="Times New Roman"/>
          <w:sz w:val="20"/>
          <w:szCs w:val="20"/>
          <w:lang w:bidi="ar-SA"/>
        </w:rPr>
        <w:tab/>
        <w:t>nie wniósł wymaganego zabezpieczenia należytego wykonania umowy;</w:t>
      </w:r>
    </w:p>
    <w:p w:rsidR="00D15A53" w:rsidRPr="001476C5" w:rsidRDefault="00D15A53" w:rsidP="00AB20A5">
      <w:pPr>
        <w:widowControl/>
        <w:ind w:left="851"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3)</w:t>
      </w:r>
      <w:r w:rsidRPr="001476C5">
        <w:rPr>
          <w:rFonts w:ascii="Century Gothic" w:eastAsia="Times New Roman" w:hAnsi="Century Gothic" w:cs="Times New Roman"/>
          <w:sz w:val="20"/>
          <w:szCs w:val="20"/>
          <w:lang w:bidi="ar-SA"/>
        </w:rPr>
        <w:tab/>
        <w:t>zawarcie umowy w sprawie zamówienia publicznego stało się niemożliwe z przyczyn leżących po stronie wykonawcy, którego oferta została wybrana.</w:t>
      </w:r>
    </w:p>
    <w:p w:rsidR="00D15A53" w:rsidRPr="001476C5" w:rsidRDefault="00D15A53" w:rsidP="00AB20A5">
      <w:pPr>
        <w:widowControl/>
        <w:ind w:left="709" w:hanging="425"/>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12. Wykonawca w formularzu oferty wpisuje nr konta, na które Zamawiający ma zwrócić wadium wniesione w pieniądzu.</w:t>
      </w:r>
    </w:p>
    <w:p w:rsidR="00374C13" w:rsidRPr="001476C5" w:rsidRDefault="00374C13" w:rsidP="00AB20A5">
      <w:pPr>
        <w:widowControl/>
        <w:autoSpaceDN/>
        <w:jc w:val="both"/>
        <w:textAlignment w:val="auto"/>
        <w:rPr>
          <w:rFonts w:ascii="Century Gothic" w:hAnsi="Century Gothic"/>
          <w:kern w:val="1"/>
          <w:sz w:val="20"/>
          <w:szCs w:val="20"/>
          <w:lang w:eastAsia="hi-IN"/>
        </w:rPr>
      </w:pPr>
    </w:p>
    <w:p w:rsidR="00374C13" w:rsidRPr="001476C5" w:rsidRDefault="00C22E75" w:rsidP="00AB20A5">
      <w:pPr>
        <w:widowControl/>
        <w:suppressAutoHyphens w:val="0"/>
        <w:autoSpaceDE w:val="0"/>
        <w:adjustRightInd w:val="0"/>
        <w:ind w:left="284" w:hanging="568"/>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b/>
          <w:bCs/>
          <w:color w:val="000000"/>
          <w:kern w:val="0"/>
          <w:sz w:val="20"/>
          <w:szCs w:val="20"/>
          <w:lang w:eastAsia="en-US" w:bidi="ar-SA"/>
        </w:rPr>
        <w:t xml:space="preserve"> </w:t>
      </w:r>
      <w:r w:rsidR="00374C13" w:rsidRPr="001476C5">
        <w:rPr>
          <w:rFonts w:ascii="Century Gothic" w:eastAsiaTheme="minorHAnsi" w:hAnsi="Century Gothic" w:cs="Times New Roman"/>
          <w:b/>
          <w:bCs/>
          <w:color w:val="000000"/>
          <w:kern w:val="0"/>
          <w:sz w:val="20"/>
          <w:szCs w:val="20"/>
          <w:lang w:eastAsia="en-US" w:bidi="ar-SA"/>
        </w:rPr>
        <w:t>XI.</w:t>
      </w:r>
      <w:r w:rsidR="008F1F03" w:rsidRPr="001476C5">
        <w:rPr>
          <w:rFonts w:ascii="Century Gothic" w:eastAsiaTheme="minorHAnsi" w:hAnsi="Century Gothic" w:cs="Times New Roman"/>
          <w:b/>
          <w:bCs/>
          <w:color w:val="000000"/>
          <w:kern w:val="0"/>
          <w:sz w:val="20"/>
          <w:szCs w:val="20"/>
          <w:lang w:eastAsia="en-US" w:bidi="ar-SA"/>
        </w:rPr>
        <w:tab/>
      </w:r>
      <w:r w:rsidR="00374C13" w:rsidRPr="001476C5">
        <w:rPr>
          <w:rFonts w:ascii="Century Gothic" w:eastAsiaTheme="minorHAnsi" w:hAnsi="Century Gothic" w:cs="Times New Roman"/>
          <w:b/>
          <w:bCs/>
          <w:color w:val="000000"/>
          <w:kern w:val="0"/>
          <w:sz w:val="20"/>
          <w:szCs w:val="20"/>
          <w:lang w:eastAsia="en-US" w:bidi="ar-SA"/>
        </w:rPr>
        <w:t>Sposób oraz termin składania ofert</w:t>
      </w:r>
    </w:p>
    <w:p w:rsidR="00B437B4" w:rsidRPr="001476C5" w:rsidRDefault="008F1F03"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w:t>
      </w:r>
      <w:r w:rsidRPr="001476C5">
        <w:rPr>
          <w:rFonts w:ascii="Century Gothic" w:eastAsia="Times New Roman" w:hAnsi="Century Gothic" w:cs="Times New Roman"/>
          <w:kern w:val="0"/>
          <w:sz w:val="20"/>
          <w:szCs w:val="20"/>
          <w:lang w:eastAsia="ar-SA" w:bidi="ar-SA"/>
        </w:rPr>
        <w:tab/>
        <w:t xml:space="preserve">Wykonawca składa ofertę  za pośrednictwem </w:t>
      </w:r>
      <w:r w:rsidRPr="001476C5">
        <w:rPr>
          <w:rFonts w:ascii="Century Gothic" w:eastAsia="Times New Roman" w:hAnsi="Century Gothic" w:cs="Times New Roman"/>
          <w:b/>
          <w:bCs/>
          <w:i/>
          <w:kern w:val="0"/>
          <w:sz w:val="20"/>
          <w:szCs w:val="20"/>
          <w:lang w:eastAsia="ar-SA" w:bidi="ar-SA"/>
        </w:rPr>
        <w:t xml:space="preserve">Formularza składania oferty </w:t>
      </w:r>
      <w:r w:rsidRPr="001476C5">
        <w:rPr>
          <w:rFonts w:ascii="Century Gothic" w:eastAsia="Times New Roman" w:hAnsi="Century Gothic" w:cs="Times New Roman"/>
          <w:kern w:val="0"/>
          <w:sz w:val="20"/>
          <w:szCs w:val="20"/>
          <w:lang w:eastAsia="ar-SA" w:bidi="ar-SA"/>
        </w:rPr>
        <w:t xml:space="preserve">dostępnego na </w:t>
      </w:r>
      <w:hyperlink r:id="rId25" w:history="1">
        <w:r w:rsidRPr="001476C5">
          <w:rPr>
            <w:rFonts w:ascii="Century Gothic" w:eastAsia="Times New Roman" w:hAnsi="Century Gothic" w:cs="Times New Roman"/>
            <w:i/>
            <w:color w:val="0000FF"/>
            <w:kern w:val="0"/>
            <w:sz w:val="20"/>
            <w:szCs w:val="20"/>
            <w:u w:val="single"/>
            <w:lang w:eastAsia="ar-SA" w:bidi="ar-SA"/>
          </w:rPr>
          <w:t>https://platformazakupowa.pl/csp</w:t>
        </w:r>
      </w:hyperlink>
      <w:r w:rsidRPr="001476C5">
        <w:rPr>
          <w:rFonts w:ascii="Century Gothic" w:eastAsia="Times New Roman" w:hAnsi="Century Gothic" w:cs="Times New Roman"/>
          <w:kern w:val="0"/>
          <w:sz w:val="20"/>
          <w:szCs w:val="20"/>
          <w:lang w:eastAsia="ar-SA" w:bidi="ar-SA"/>
        </w:rPr>
        <w:t xml:space="preserve"> w konkretnym postępowaniu w sprawie udzielenia zamówienia publicznego.</w:t>
      </w:r>
    </w:p>
    <w:p w:rsidR="00B437B4" w:rsidRPr="001476C5" w:rsidRDefault="00B437B4"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2.</w:t>
      </w:r>
      <w:r w:rsidRPr="001476C5">
        <w:rPr>
          <w:rFonts w:ascii="Century Gothic" w:eastAsia="Times New Roman" w:hAnsi="Century Gothic" w:cs="Times New Roman"/>
          <w:kern w:val="0"/>
          <w:sz w:val="20"/>
          <w:szCs w:val="20"/>
          <w:lang w:eastAsia="ar-SA" w:bidi="ar-SA"/>
        </w:rPr>
        <w:tab/>
        <w:t xml:space="preserve">Oferta składana jest pod rygorem nieważności </w:t>
      </w:r>
      <w:r w:rsidRPr="001476C5">
        <w:rPr>
          <w:rFonts w:ascii="Century Gothic" w:eastAsia="Times New Roman" w:hAnsi="Century Gothic" w:cs="Times New Roman"/>
          <w:b/>
          <w:kern w:val="0"/>
          <w:sz w:val="20"/>
          <w:szCs w:val="20"/>
          <w:lang w:eastAsia="ar-SA" w:bidi="ar-SA"/>
        </w:rPr>
        <w:t>w formie elektronicznej opatrzonej kwalifikowalnym podpisem elektronicznym lub w postaci elektr</w:t>
      </w:r>
      <w:r w:rsidR="00CC2B37" w:rsidRPr="001476C5">
        <w:rPr>
          <w:rFonts w:ascii="Century Gothic" w:eastAsia="Times New Roman" w:hAnsi="Century Gothic" w:cs="Times New Roman"/>
          <w:b/>
          <w:kern w:val="0"/>
          <w:sz w:val="20"/>
          <w:szCs w:val="20"/>
          <w:lang w:eastAsia="ar-SA" w:bidi="ar-SA"/>
        </w:rPr>
        <w:t xml:space="preserve">onicznej opatrzonej  </w:t>
      </w:r>
      <w:r w:rsidR="00CC2B37" w:rsidRPr="001476C5">
        <w:rPr>
          <w:rFonts w:ascii="Century Gothic" w:eastAsia="Times New Roman" w:hAnsi="Century Gothic" w:cs="Times New Roman"/>
          <w:b/>
          <w:kern w:val="0"/>
          <w:sz w:val="19"/>
          <w:szCs w:val="19"/>
          <w:lang w:eastAsia="ar-SA" w:bidi="ar-SA"/>
        </w:rPr>
        <w:t>podpisem</w:t>
      </w:r>
      <w:r w:rsidRPr="001476C5">
        <w:rPr>
          <w:rFonts w:ascii="Century Gothic" w:eastAsia="Times New Roman" w:hAnsi="Century Gothic" w:cs="Times New Roman"/>
          <w:b/>
          <w:kern w:val="0"/>
          <w:sz w:val="19"/>
          <w:szCs w:val="19"/>
          <w:lang w:eastAsia="ar-SA" w:bidi="ar-SA"/>
        </w:rPr>
        <w:t xml:space="preserve"> zaufanym lub podpisem osobistym</w:t>
      </w:r>
      <w:r w:rsidRPr="001476C5">
        <w:rPr>
          <w:rFonts w:ascii="Century Gothic" w:eastAsia="Times New Roman" w:hAnsi="Century Gothic" w:cs="Times New Roman"/>
          <w:kern w:val="0"/>
          <w:sz w:val="19"/>
          <w:szCs w:val="19"/>
          <w:lang w:eastAsia="ar-SA" w:bidi="ar-SA"/>
        </w:rPr>
        <w:t>. Sposób złożenia oferty, w tym zaszyfrowania</w:t>
      </w:r>
      <w:r w:rsidRPr="001476C5">
        <w:rPr>
          <w:rFonts w:ascii="Century Gothic" w:eastAsia="Times New Roman" w:hAnsi="Century Gothic" w:cs="Times New Roman"/>
          <w:kern w:val="0"/>
          <w:sz w:val="20"/>
          <w:szCs w:val="20"/>
          <w:lang w:eastAsia="ar-SA" w:bidi="ar-SA"/>
        </w:rPr>
        <w:t xml:space="preserve"> oferty opisany został w </w:t>
      </w:r>
      <w:r w:rsidR="007603DF" w:rsidRPr="001476C5">
        <w:rPr>
          <w:rFonts w:ascii="Century Gothic" w:eastAsia="Times New Roman" w:hAnsi="Century Gothic" w:cs="Times New Roman"/>
          <w:i/>
          <w:kern w:val="0"/>
          <w:sz w:val="20"/>
          <w:szCs w:val="20"/>
          <w:lang w:eastAsia="ar-SA" w:bidi="ar-SA"/>
        </w:rPr>
        <w:t>Rozdziale IV SWZ</w:t>
      </w:r>
      <w:r w:rsidR="007603DF" w:rsidRPr="001476C5">
        <w:rPr>
          <w:rFonts w:ascii="Century Gothic" w:eastAsia="Times New Roman" w:hAnsi="Century Gothic" w:cs="Times New Roman"/>
          <w:kern w:val="0"/>
          <w:sz w:val="20"/>
          <w:szCs w:val="20"/>
          <w:lang w:eastAsia="ar-SA" w:bidi="ar-SA"/>
        </w:rPr>
        <w:t xml:space="preserve"> oraz w </w:t>
      </w:r>
      <w:r w:rsidRPr="001476C5">
        <w:rPr>
          <w:rFonts w:ascii="Century Gothic" w:eastAsia="Times New Roman" w:hAnsi="Century Gothic" w:cs="Times New Roman"/>
          <w:i/>
          <w:kern w:val="0"/>
          <w:sz w:val="20"/>
          <w:szCs w:val="20"/>
          <w:lang w:eastAsia="ar-SA" w:bidi="ar-SA"/>
        </w:rPr>
        <w:t>Regulaminie</w:t>
      </w:r>
      <w:r w:rsidRPr="001476C5">
        <w:rPr>
          <w:rFonts w:ascii="Century Gothic" w:eastAsia="Times New Roman" w:hAnsi="Century Gothic" w:cs="Times New Roman"/>
          <w:kern w:val="0"/>
          <w:sz w:val="20"/>
          <w:szCs w:val="20"/>
          <w:lang w:eastAsia="ar-SA" w:bidi="ar-SA"/>
        </w:rPr>
        <w:t xml:space="preserve">. </w:t>
      </w:r>
    </w:p>
    <w:p w:rsidR="008F1F03" w:rsidRPr="001476C5" w:rsidRDefault="00B437B4" w:rsidP="00AB20A5">
      <w:pPr>
        <w:widowControl/>
        <w:autoSpaceDN/>
        <w:ind w:left="568" w:hanging="284"/>
        <w:jc w:val="both"/>
        <w:textAlignment w:val="auto"/>
        <w:rPr>
          <w:rFonts w:ascii="Century Gothic" w:eastAsia="Times New Roman" w:hAnsi="Century Gothic" w:cs="Times New Roman"/>
          <w:b/>
          <w:kern w:val="0"/>
          <w:sz w:val="20"/>
          <w:szCs w:val="20"/>
          <w:lang w:eastAsia="ar-SA" w:bidi="ar-SA"/>
        </w:rPr>
      </w:pPr>
      <w:r w:rsidRPr="001476C5">
        <w:rPr>
          <w:rFonts w:ascii="Century Gothic" w:eastAsia="Times New Roman" w:hAnsi="Century Gothic" w:cs="Times New Roman"/>
          <w:kern w:val="0"/>
          <w:sz w:val="20"/>
          <w:szCs w:val="20"/>
          <w:lang w:eastAsia="ar-SA" w:bidi="ar-SA"/>
        </w:rPr>
        <w:t>3</w:t>
      </w:r>
      <w:r w:rsidR="008F1F03" w:rsidRPr="001476C5">
        <w:rPr>
          <w:rFonts w:ascii="Century Gothic" w:eastAsia="Times New Roman" w:hAnsi="Century Gothic" w:cs="Times New Roman"/>
          <w:kern w:val="0"/>
          <w:sz w:val="20"/>
          <w:szCs w:val="20"/>
          <w:lang w:eastAsia="ar-SA" w:bidi="ar-SA"/>
        </w:rPr>
        <w:t>.</w:t>
      </w:r>
      <w:r w:rsidR="008F1F03" w:rsidRPr="001476C5">
        <w:rPr>
          <w:rFonts w:ascii="Century Gothic" w:eastAsia="Times New Roman" w:hAnsi="Century Gothic" w:cs="Times New Roman"/>
          <w:kern w:val="0"/>
          <w:sz w:val="20"/>
          <w:szCs w:val="20"/>
          <w:lang w:eastAsia="ar-SA" w:bidi="ar-SA"/>
        </w:rPr>
        <w:tab/>
        <w:t xml:space="preserve">Ofertę wraz z wymaganymi załącznikami należy złożyć w terminie </w:t>
      </w:r>
      <w:r w:rsidR="008F1F03" w:rsidRPr="00DC4160">
        <w:rPr>
          <w:rFonts w:ascii="Century Gothic" w:eastAsia="Times New Roman" w:hAnsi="Century Gothic" w:cs="Times New Roman"/>
          <w:b/>
          <w:kern w:val="0"/>
          <w:sz w:val="20"/>
          <w:szCs w:val="20"/>
          <w:lang w:eastAsia="ar-SA" w:bidi="ar-SA"/>
        </w:rPr>
        <w:t xml:space="preserve">do </w:t>
      </w:r>
      <w:r w:rsidR="008F1F03" w:rsidRPr="00EF23DA">
        <w:rPr>
          <w:rFonts w:ascii="Century Gothic" w:eastAsia="Times New Roman" w:hAnsi="Century Gothic" w:cs="Times New Roman"/>
          <w:b/>
          <w:color w:val="000000" w:themeColor="text1"/>
          <w:kern w:val="0"/>
          <w:sz w:val="20"/>
          <w:szCs w:val="20"/>
          <w:lang w:eastAsia="ar-SA" w:bidi="ar-SA"/>
        </w:rPr>
        <w:t xml:space="preserve">dnia </w:t>
      </w:r>
      <w:r w:rsidR="00EF23DA" w:rsidRPr="00EF23DA">
        <w:rPr>
          <w:rFonts w:ascii="Century Gothic" w:eastAsia="Times New Roman" w:hAnsi="Century Gothic" w:cs="Times New Roman"/>
          <w:b/>
          <w:color w:val="000000" w:themeColor="text1"/>
          <w:kern w:val="0"/>
          <w:sz w:val="20"/>
          <w:szCs w:val="20"/>
          <w:lang w:eastAsia="ar-SA" w:bidi="ar-SA"/>
        </w:rPr>
        <w:t>23</w:t>
      </w:r>
      <w:r w:rsidR="00377A8E" w:rsidRPr="00EF23DA">
        <w:rPr>
          <w:rFonts w:ascii="Century Gothic" w:eastAsia="Times New Roman" w:hAnsi="Century Gothic" w:cs="Times New Roman"/>
          <w:b/>
          <w:color w:val="000000" w:themeColor="text1"/>
          <w:kern w:val="0"/>
          <w:sz w:val="20"/>
          <w:szCs w:val="20"/>
          <w:lang w:eastAsia="ar-SA" w:bidi="ar-SA"/>
        </w:rPr>
        <w:t xml:space="preserve"> luteg</w:t>
      </w:r>
      <w:r w:rsidR="009378DF" w:rsidRPr="00EF23DA">
        <w:rPr>
          <w:rFonts w:ascii="Century Gothic" w:eastAsia="Times New Roman" w:hAnsi="Century Gothic" w:cs="Times New Roman"/>
          <w:b/>
          <w:color w:val="000000" w:themeColor="text1"/>
          <w:kern w:val="0"/>
          <w:sz w:val="20"/>
          <w:szCs w:val="20"/>
          <w:lang w:eastAsia="ar-SA" w:bidi="ar-SA"/>
        </w:rPr>
        <w:t xml:space="preserve">o </w:t>
      </w:r>
      <w:r w:rsidR="009378DF" w:rsidRPr="00EF23DA">
        <w:rPr>
          <w:rFonts w:ascii="Century Gothic" w:eastAsia="Times New Roman" w:hAnsi="Century Gothic" w:cs="Times New Roman"/>
          <w:b/>
          <w:color w:val="000000" w:themeColor="text1"/>
          <w:kern w:val="0"/>
          <w:sz w:val="20"/>
          <w:szCs w:val="20"/>
          <w:lang w:eastAsia="ar-SA" w:bidi="ar-SA"/>
        </w:rPr>
        <w:br/>
      </w:r>
      <w:r w:rsidR="00377A8E" w:rsidRPr="00EF23DA">
        <w:rPr>
          <w:rFonts w:ascii="Century Gothic" w:eastAsia="Times New Roman" w:hAnsi="Century Gothic" w:cs="Times New Roman"/>
          <w:b/>
          <w:color w:val="000000" w:themeColor="text1"/>
          <w:kern w:val="0"/>
          <w:sz w:val="20"/>
          <w:szCs w:val="20"/>
          <w:lang w:eastAsia="ar-SA" w:bidi="ar-SA"/>
        </w:rPr>
        <w:t>2023</w:t>
      </w:r>
      <w:r w:rsidR="00C22E75" w:rsidRPr="00EF23DA">
        <w:rPr>
          <w:rFonts w:ascii="Century Gothic" w:eastAsia="Times New Roman" w:hAnsi="Century Gothic" w:cs="Times New Roman"/>
          <w:b/>
          <w:color w:val="000000" w:themeColor="text1"/>
          <w:kern w:val="0"/>
          <w:sz w:val="20"/>
          <w:szCs w:val="20"/>
          <w:lang w:eastAsia="ar-SA" w:bidi="ar-SA"/>
        </w:rPr>
        <w:t xml:space="preserve"> r.</w:t>
      </w:r>
      <w:r w:rsidR="00377A8E" w:rsidRPr="00EF23DA">
        <w:rPr>
          <w:rFonts w:ascii="Century Gothic" w:eastAsia="Times New Roman" w:hAnsi="Century Gothic" w:cs="Times New Roman"/>
          <w:b/>
          <w:color w:val="000000" w:themeColor="text1"/>
          <w:kern w:val="0"/>
          <w:sz w:val="20"/>
          <w:szCs w:val="20"/>
          <w:lang w:eastAsia="ar-SA" w:bidi="ar-SA"/>
        </w:rPr>
        <w:t>,</w:t>
      </w:r>
      <w:r w:rsidR="00377A8E">
        <w:rPr>
          <w:rFonts w:ascii="Century Gothic" w:eastAsia="Times New Roman" w:hAnsi="Century Gothic" w:cs="Times New Roman"/>
          <w:b/>
          <w:kern w:val="0"/>
          <w:sz w:val="20"/>
          <w:szCs w:val="20"/>
          <w:lang w:eastAsia="ar-SA" w:bidi="ar-SA"/>
        </w:rPr>
        <w:t xml:space="preserve"> do godz. 09</w:t>
      </w:r>
      <w:r w:rsidR="008F1F03" w:rsidRPr="001476C5">
        <w:rPr>
          <w:rFonts w:ascii="Century Gothic" w:eastAsia="Times New Roman" w:hAnsi="Century Gothic" w:cs="Times New Roman"/>
          <w:b/>
          <w:kern w:val="0"/>
          <w:sz w:val="20"/>
          <w:szCs w:val="20"/>
          <w:lang w:eastAsia="ar-SA" w:bidi="ar-SA"/>
        </w:rPr>
        <w:t>:00</w:t>
      </w:r>
      <w:r w:rsidR="007E3290" w:rsidRPr="001476C5">
        <w:rPr>
          <w:rFonts w:ascii="Century Gothic" w:eastAsia="Times New Roman" w:hAnsi="Century Gothic" w:cs="Times New Roman"/>
          <w:b/>
          <w:kern w:val="0"/>
          <w:sz w:val="20"/>
          <w:szCs w:val="20"/>
          <w:lang w:eastAsia="ar-SA" w:bidi="ar-SA"/>
        </w:rPr>
        <w:t xml:space="preserve">. </w:t>
      </w:r>
      <w:r w:rsidR="007E3290" w:rsidRPr="001476C5">
        <w:rPr>
          <w:rFonts w:ascii="Century Gothic" w:eastAsia="Times New Roman" w:hAnsi="Century Gothic" w:cs="Times New Roman"/>
          <w:kern w:val="0"/>
          <w:sz w:val="20"/>
          <w:szCs w:val="20"/>
          <w:lang w:eastAsia="ar-SA" w:bidi="ar-SA"/>
        </w:rPr>
        <w:t xml:space="preserve">Decyduje data oraz dokładny czas (hh:mm:ss) generowany </w:t>
      </w:r>
      <w:r w:rsidR="00C22E75" w:rsidRPr="001476C5">
        <w:rPr>
          <w:rFonts w:ascii="Century Gothic" w:eastAsia="Times New Roman" w:hAnsi="Century Gothic" w:cs="Times New Roman"/>
          <w:kern w:val="0"/>
          <w:sz w:val="20"/>
          <w:szCs w:val="20"/>
          <w:lang w:eastAsia="ar-SA" w:bidi="ar-SA"/>
        </w:rPr>
        <w:br/>
      </w:r>
      <w:r w:rsidR="007E3290" w:rsidRPr="001476C5">
        <w:rPr>
          <w:rFonts w:ascii="Century Gothic" w:eastAsia="Times New Roman" w:hAnsi="Century Gothic" w:cs="Times New Roman"/>
          <w:kern w:val="0"/>
          <w:sz w:val="20"/>
          <w:szCs w:val="20"/>
          <w:lang w:eastAsia="ar-SA" w:bidi="ar-SA"/>
        </w:rPr>
        <w:t>wg czasu lokalnego serwera synchronizowanego zegarem Głównego Urzędu Miar.</w:t>
      </w:r>
    </w:p>
    <w:p w:rsidR="008F1F03" w:rsidRPr="001476C5" w:rsidRDefault="00B437B4"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4.</w:t>
      </w:r>
      <w:r w:rsidRPr="001476C5">
        <w:rPr>
          <w:rFonts w:ascii="Century Gothic" w:eastAsia="Times New Roman" w:hAnsi="Century Gothic" w:cs="Times New Roman"/>
          <w:kern w:val="0"/>
          <w:sz w:val="20"/>
          <w:szCs w:val="20"/>
          <w:lang w:eastAsia="ar-SA" w:bidi="ar-SA"/>
        </w:rPr>
        <w:tab/>
      </w:r>
      <w:r w:rsidR="008F1F03" w:rsidRPr="001476C5">
        <w:rPr>
          <w:rFonts w:ascii="Century Gothic" w:eastAsia="Times New Roman" w:hAnsi="Century Gothic" w:cs="Times New Roman"/>
          <w:kern w:val="0"/>
          <w:sz w:val="20"/>
          <w:szCs w:val="20"/>
          <w:lang w:eastAsia="ar-SA" w:bidi="ar-SA"/>
        </w:rPr>
        <w:t>Wykonawca może złożyć tylko jedną ofertę.</w:t>
      </w:r>
    </w:p>
    <w:p w:rsidR="008F1F03" w:rsidRPr="001476C5" w:rsidRDefault="007E3290"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5</w:t>
      </w:r>
      <w:r w:rsidR="008F1F03" w:rsidRPr="001476C5">
        <w:rPr>
          <w:rFonts w:ascii="Century Gothic" w:eastAsia="Times New Roman" w:hAnsi="Century Gothic" w:cs="Times New Roman"/>
          <w:kern w:val="0"/>
          <w:sz w:val="20"/>
          <w:szCs w:val="20"/>
          <w:lang w:eastAsia="ar-SA" w:bidi="ar-SA"/>
        </w:rPr>
        <w:t>.</w:t>
      </w:r>
      <w:r w:rsidR="008F1F03" w:rsidRPr="001476C5">
        <w:rPr>
          <w:rFonts w:ascii="Century Gothic" w:eastAsia="Times New Roman" w:hAnsi="Century Gothic" w:cs="Times New Roman"/>
          <w:kern w:val="0"/>
          <w:sz w:val="20"/>
          <w:szCs w:val="20"/>
          <w:lang w:eastAsia="ar-SA" w:bidi="ar-SA"/>
        </w:rPr>
        <w:tab/>
      </w:r>
      <w:r w:rsidRPr="001476C5">
        <w:rPr>
          <w:rFonts w:ascii="Century Gothic" w:eastAsia="Times New Roman" w:hAnsi="Century Gothic" w:cs="Times New Roman"/>
          <w:kern w:val="0"/>
          <w:sz w:val="20"/>
          <w:szCs w:val="20"/>
          <w:lang w:eastAsia="ar-SA" w:bidi="ar-SA"/>
        </w:rPr>
        <w:t xml:space="preserve">Oferta złożona po terminie składania ofert zostanie odrzucona przez Zamawiającego </w:t>
      </w:r>
      <w:r w:rsidRPr="001476C5">
        <w:rPr>
          <w:rFonts w:ascii="Century Gothic" w:eastAsia="Times New Roman" w:hAnsi="Century Gothic" w:cs="Times New Roman"/>
          <w:kern w:val="0"/>
          <w:sz w:val="20"/>
          <w:szCs w:val="20"/>
          <w:lang w:eastAsia="ar-SA" w:bidi="ar-SA"/>
        </w:rPr>
        <w:br/>
        <w:t xml:space="preserve">na podstawie art. 226 ust. 1 ustawy. </w:t>
      </w:r>
    </w:p>
    <w:p w:rsidR="00374C13" w:rsidRPr="001476C5" w:rsidRDefault="00374C13" w:rsidP="00AB20A5">
      <w:pPr>
        <w:widowControl/>
        <w:autoSpaceDN/>
        <w:ind w:left="851" w:hanging="284"/>
        <w:jc w:val="both"/>
        <w:textAlignment w:val="auto"/>
        <w:rPr>
          <w:rFonts w:ascii="Century Gothic" w:hAnsi="Century Gothic"/>
          <w:kern w:val="1"/>
          <w:sz w:val="20"/>
          <w:szCs w:val="20"/>
          <w:lang w:eastAsia="hi-IN"/>
        </w:rPr>
      </w:pPr>
    </w:p>
    <w:p w:rsidR="007E3290" w:rsidRPr="001476C5" w:rsidRDefault="007E3290" w:rsidP="00AB20A5">
      <w:pPr>
        <w:widowControl/>
        <w:suppressAutoHyphens w:val="0"/>
        <w:autoSpaceDE w:val="0"/>
        <w:adjustRightInd w:val="0"/>
        <w:spacing w:after="26"/>
        <w:ind w:left="284" w:hanging="568"/>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b/>
          <w:bCs/>
          <w:color w:val="000000"/>
          <w:kern w:val="0"/>
          <w:sz w:val="20"/>
          <w:szCs w:val="20"/>
          <w:lang w:eastAsia="en-US" w:bidi="ar-SA"/>
        </w:rPr>
        <w:lastRenderedPageBreak/>
        <w:t>XII.</w:t>
      </w:r>
      <w:r w:rsidR="00810C8E" w:rsidRPr="001476C5">
        <w:rPr>
          <w:rFonts w:ascii="Century Gothic" w:eastAsiaTheme="minorHAnsi" w:hAnsi="Century Gothic" w:cs="Times New Roman"/>
          <w:b/>
          <w:bCs/>
          <w:color w:val="000000"/>
          <w:kern w:val="0"/>
          <w:sz w:val="20"/>
          <w:szCs w:val="20"/>
          <w:lang w:eastAsia="en-US" w:bidi="ar-SA"/>
        </w:rPr>
        <w:tab/>
      </w:r>
      <w:r w:rsidRPr="001476C5">
        <w:rPr>
          <w:rFonts w:ascii="Century Gothic" w:eastAsiaTheme="minorHAnsi" w:hAnsi="Century Gothic" w:cs="Times New Roman"/>
          <w:b/>
          <w:bCs/>
          <w:color w:val="000000"/>
          <w:kern w:val="0"/>
          <w:sz w:val="20"/>
          <w:szCs w:val="20"/>
          <w:lang w:eastAsia="en-US" w:bidi="ar-SA"/>
        </w:rPr>
        <w:t>Termin otwarcia ofert</w:t>
      </w:r>
    </w:p>
    <w:p w:rsidR="007E3290" w:rsidRPr="001476C5" w:rsidRDefault="007E3290" w:rsidP="00AB20A5">
      <w:pPr>
        <w:widowControl/>
        <w:numPr>
          <w:ilvl w:val="0"/>
          <w:numId w:val="5"/>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 xml:space="preserve">Otwarcie ofert nastąpi przy użyciu systemu teleinformatycznego w dniu upływu terminu składania ofert, o </w:t>
      </w:r>
      <w:r w:rsidR="00377A8E">
        <w:rPr>
          <w:rFonts w:ascii="Century Gothic" w:eastAsia="Times New Roman" w:hAnsi="Century Gothic" w:cs="Times New Roman"/>
          <w:b/>
          <w:bCs/>
          <w:kern w:val="0"/>
          <w:sz w:val="20"/>
          <w:szCs w:val="20"/>
          <w:lang w:eastAsia="ar-SA" w:bidi="ar-SA"/>
        </w:rPr>
        <w:t>godz. 09</w:t>
      </w:r>
      <w:r w:rsidRPr="001476C5">
        <w:rPr>
          <w:rFonts w:ascii="Century Gothic" w:eastAsia="Times New Roman" w:hAnsi="Century Gothic" w:cs="Times New Roman"/>
          <w:b/>
          <w:bCs/>
          <w:kern w:val="0"/>
          <w:sz w:val="20"/>
          <w:szCs w:val="20"/>
          <w:lang w:eastAsia="ar-SA" w:bidi="ar-SA"/>
        </w:rPr>
        <w:t xml:space="preserve">:30 </w:t>
      </w:r>
      <w:r w:rsidRPr="001476C5">
        <w:rPr>
          <w:rFonts w:ascii="Century Gothic" w:eastAsia="Times New Roman" w:hAnsi="Century Gothic" w:cs="Times New Roman"/>
          <w:kern w:val="0"/>
          <w:sz w:val="20"/>
          <w:szCs w:val="20"/>
          <w:lang w:eastAsia="ar-SA" w:bidi="ar-SA"/>
        </w:rPr>
        <w:t>w siedzibie</w:t>
      </w:r>
      <w:r w:rsidRPr="001476C5">
        <w:rPr>
          <w:rFonts w:ascii="Century Gothic" w:eastAsia="Times New Roman" w:hAnsi="Century Gothic" w:cs="Times New Roman"/>
          <w:kern w:val="0"/>
          <w:sz w:val="19"/>
          <w:szCs w:val="19"/>
          <w:lang w:eastAsia="ar-SA" w:bidi="ar-SA"/>
        </w:rPr>
        <w:t xml:space="preserve"> Zamawiającego w Legionowie, ul. Zegrzyńska 121</w:t>
      </w:r>
      <w:r w:rsidRPr="001476C5">
        <w:rPr>
          <w:rFonts w:ascii="Century Gothic" w:eastAsia="Times New Roman" w:hAnsi="Century Gothic" w:cs="Times New Roman"/>
          <w:kern w:val="0"/>
          <w:sz w:val="20"/>
          <w:szCs w:val="20"/>
          <w:lang w:eastAsia="ar-SA" w:bidi="ar-SA"/>
        </w:rPr>
        <w:t xml:space="preserve"> w Zespole Zamówień Publicznych i Funduszy Pomocowych </w:t>
      </w:r>
      <w:r w:rsidR="00DB20E5" w:rsidRPr="001476C5">
        <w:rPr>
          <w:rFonts w:ascii="Century Gothic" w:eastAsia="Times New Roman" w:hAnsi="Century Gothic" w:cs="Times New Roman"/>
          <w:kern w:val="0"/>
          <w:sz w:val="20"/>
          <w:szCs w:val="20"/>
          <w:lang w:eastAsia="ar-SA" w:bidi="ar-SA"/>
        </w:rPr>
        <w:t xml:space="preserve">(blok nr 41, pokój </w:t>
      </w:r>
      <w:r w:rsidRPr="001476C5">
        <w:rPr>
          <w:rFonts w:ascii="Century Gothic" w:eastAsia="Times New Roman" w:hAnsi="Century Gothic" w:cs="Times New Roman"/>
          <w:kern w:val="0"/>
          <w:sz w:val="20"/>
          <w:szCs w:val="20"/>
          <w:lang w:eastAsia="ar-SA" w:bidi="ar-SA"/>
        </w:rPr>
        <w:t xml:space="preserve">nr 101). </w:t>
      </w:r>
    </w:p>
    <w:p w:rsidR="007E3290" w:rsidRPr="001476C5" w:rsidRDefault="007E3290" w:rsidP="00AB20A5">
      <w:pPr>
        <w:widowControl/>
        <w:numPr>
          <w:ilvl w:val="0"/>
          <w:numId w:val="5"/>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 xml:space="preserve">W przypadku awarii systemu, która spowoduje brak możliwości otwarcia ofert w terminie określonym w </w:t>
      </w:r>
      <w:r w:rsidR="009119A4" w:rsidRPr="001476C5">
        <w:rPr>
          <w:rFonts w:ascii="Century Gothic" w:eastAsia="Times New Roman" w:hAnsi="Century Gothic" w:cs="Times New Roman"/>
          <w:kern w:val="0"/>
          <w:sz w:val="20"/>
          <w:szCs w:val="20"/>
          <w:lang w:eastAsia="ar-SA" w:bidi="ar-SA"/>
        </w:rPr>
        <w:t xml:space="preserve">ust. </w:t>
      </w:r>
      <w:r w:rsidRPr="001476C5">
        <w:rPr>
          <w:rFonts w:ascii="Century Gothic" w:eastAsia="Times New Roman" w:hAnsi="Century Gothic" w:cs="Times New Roman"/>
          <w:kern w:val="0"/>
          <w:sz w:val="20"/>
          <w:szCs w:val="20"/>
          <w:lang w:eastAsia="ar-SA" w:bidi="ar-SA"/>
        </w:rPr>
        <w:t>1, otwarcie ofert nastąpi niezwłocznie po usunięciu awarii.</w:t>
      </w:r>
    </w:p>
    <w:p w:rsidR="007E3290" w:rsidRPr="001476C5" w:rsidRDefault="007E3290" w:rsidP="00AB20A5">
      <w:pPr>
        <w:widowControl/>
        <w:numPr>
          <w:ilvl w:val="0"/>
          <w:numId w:val="5"/>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Zamawiający o zmianie terminu otwarcia ofert poinformuje na stronie prowadzonego postępowania.</w:t>
      </w:r>
    </w:p>
    <w:p w:rsidR="0072435E" w:rsidRPr="001476C5" w:rsidRDefault="007E3290" w:rsidP="00AB20A5">
      <w:pPr>
        <w:widowControl/>
        <w:numPr>
          <w:ilvl w:val="0"/>
          <w:numId w:val="5"/>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 xml:space="preserve">Zamawiający najpóźniej, przed otwarciem ofert, udostępni na stronie internetowej prowadzonego postepowania </w:t>
      </w:r>
      <w:r w:rsidR="00F7430F" w:rsidRPr="001476C5">
        <w:rPr>
          <w:rFonts w:ascii="Century Gothic" w:eastAsia="Times New Roman" w:hAnsi="Century Gothic" w:cs="Times New Roman"/>
          <w:kern w:val="0"/>
          <w:sz w:val="20"/>
          <w:szCs w:val="20"/>
          <w:lang w:eastAsia="ar-SA" w:bidi="ar-SA"/>
        </w:rPr>
        <w:t xml:space="preserve">(Platformie) </w:t>
      </w:r>
      <w:r w:rsidRPr="001476C5">
        <w:rPr>
          <w:rFonts w:ascii="Century Gothic" w:eastAsia="Times New Roman" w:hAnsi="Century Gothic" w:cs="Times New Roman"/>
          <w:kern w:val="0"/>
          <w:sz w:val="20"/>
          <w:szCs w:val="20"/>
          <w:lang w:eastAsia="ar-SA" w:bidi="ar-SA"/>
        </w:rPr>
        <w:t xml:space="preserve">informację o kwocie, jaką zamierza przeznaczyć na sfinansowanie zamówienia. </w:t>
      </w:r>
    </w:p>
    <w:p w:rsidR="007E3290" w:rsidRPr="001476C5" w:rsidRDefault="007E3290" w:rsidP="00AB20A5">
      <w:pPr>
        <w:widowControl/>
        <w:numPr>
          <w:ilvl w:val="0"/>
          <w:numId w:val="5"/>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Zamawiający, niezwłocznie po otwarciu ofert, udostępni na stronie internetowej prowadzonego post</w:t>
      </w:r>
      <w:r w:rsidR="00F7430F" w:rsidRPr="001476C5">
        <w:rPr>
          <w:rFonts w:ascii="Century Gothic" w:eastAsia="Times New Roman" w:hAnsi="Century Gothic" w:cs="Times New Roman"/>
          <w:kern w:val="0"/>
          <w:sz w:val="20"/>
          <w:szCs w:val="20"/>
          <w:lang w:eastAsia="ar-SA" w:bidi="ar-SA"/>
        </w:rPr>
        <w:t>ę</w:t>
      </w:r>
      <w:r w:rsidRPr="001476C5">
        <w:rPr>
          <w:rFonts w:ascii="Century Gothic" w:eastAsia="Times New Roman" w:hAnsi="Century Gothic" w:cs="Times New Roman"/>
          <w:kern w:val="0"/>
          <w:sz w:val="20"/>
          <w:szCs w:val="20"/>
          <w:lang w:eastAsia="ar-SA" w:bidi="ar-SA"/>
        </w:rPr>
        <w:t xml:space="preserve">powania </w:t>
      </w:r>
      <w:r w:rsidR="00F7430F" w:rsidRPr="001476C5">
        <w:rPr>
          <w:rFonts w:ascii="Century Gothic" w:eastAsia="Times New Roman" w:hAnsi="Century Gothic" w:cs="Times New Roman"/>
          <w:kern w:val="0"/>
          <w:sz w:val="20"/>
          <w:szCs w:val="20"/>
          <w:lang w:eastAsia="ar-SA" w:bidi="ar-SA"/>
        </w:rPr>
        <w:t xml:space="preserve">(Platformie) </w:t>
      </w:r>
      <w:r w:rsidRPr="001476C5">
        <w:rPr>
          <w:rFonts w:ascii="Century Gothic" w:eastAsia="Times New Roman" w:hAnsi="Century Gothic" w:cs="Times New Roman"/>
          <w:kern w:val="0"/>
          <w:sz w:val="20"/>
          <w:szCs w:val="20"/>
          <w:lang w:eastAsia="ar-SA" w:bidi="ar-SA"/>
        </w:rPr>
        <w:t>informacje o:</w:t>
      </w:r>
    </w:p>
    <w:p w:rsidR="001069EB" w:rsidRPr="001069EB" w:rsidRDefault="007E3290" w:rsidP="00AB20A5">
      <w:pPr>
        <w:widowControl/>
        <w:numPr>
          <w:ilvl w:val="0"/>
          <w:numId w:val="6"/>
        </w:numPr>
        <w:suppressAutoHyphens w:val="0"/>
        <w:autoSpaceDN/>
        <w:contextualSpacing/>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nazwach, albo imionach i nazwiskach oraz siedzibach lub miejscach prowadzonej działalności gospodarczej albo mie</w:t>
      </w:r>
      <w:r w:rsidR="00206F3C" w:rsidRPr="001476C5">
        <w:rPr>
          <w:rFonts w:ascii="Century Gothic" w:eastAsia="Times New Roman" w:hAnsi="Century Gothic" w:cs="Times New Roman"/>
          <w:kern w:val="0"/>
          <w:sz w:val="20"/>
          <w:szCs w:val="20"/>
          <w:lang w:eastAsia="ar-SA" w:bidi="ar-SA"/>
        </w:rPr>
        <w:t>jscach zamieszkania Wykonawców,</w:t>
      </w:r>
      <w:r w:rsidR="00206F3C" w:rsidRPr="001476C5">
        <w:rPr>
          <w:rFonts w:ascii="Century Gothic" w:eastAsia="Times New Roman" w:hAnsi="Century Gothic" w:cs="Times New Roman"/>
          <w:kern w:val="0"/>
          <w:sz w:val="19"/>
          <w:szCs w:val="19"/>
          <w:lang w:eastAsia="ar-SA" w:bidi="ar-SA"/>
        </w:rPr>
        <w:t xml:space="preserve"> </w:t>
      </w:r>
      <w:r w:rsidR="0041705E" w:rsidRPr="001476C5">
        <w:rPr>
          <w:rFonts w:ascii="Century Gothic" w:eastAsia="Times New Roman" w:hAnsi="Century Gothic" w:cs="Times New Roman"/>
          <w:kern w:val="0"/>
          <w:sz w:val="19"/>
          <w:szCs w:val="19"/>
          <w:lang w:eastAsia="ar-SA" w:bidi="ar-SA"/>
        </w:rPr>
        <w:t xml:space="preserve">których </w:t>
      </w:r>
      <w:r w:rsidRPr="001476C5">
        <w:rPr>
          <w:rFonts w:ascii="Century Gothic" w:eastAsia="Times New Roman" w:hAnsi="Century Gothic" w:cs="Times New Roman"/>
          <w:kern w:val="0"/>
          <w:sz w:val="19"/>
          <w:szCs w:val="19"/>
          <w:lang w:eastAsia="ar-SA" w:bidi="ar-SA"/>
        </w:rPr>
        <w:t>oferty</w:t>
      </w:r>
    </w:p>
    <w:p w:rsidR="007E3290" w:rsidRPr="001476C5" w:rsidRDefault="001069EB" w:rsidP="00AB20A5">
      <w:pPr>
        <w:widowControl/>
        <w:suppressAutoHyphens w:val="0"/>
        <w:autoSpaceDN/>
        <w:ind w:left="568"/>
        <w:contextualSpacing/>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19"/>
          <w:szCs w:val="19"/>
          <w:lang w:eastAsia="ar-SA" w:bidi="ar-SA"/>
        </w:rPr>
        <w:t xml:space="preserve">      </w:t>
      </w:r>
      <w:r w:rsidR="007E3290" w:rsidRPr="001476C5">
        <w:rPr>
          <w:rFonts w:ascii="Century Gothic" w:eastAsia="Times New Roman" w:hAnsi="Century Gothic" w:cs="Times New Roman"/>
          <w:kern w:val="0"/>
          <w:sz w:val="19"/>
          <w:szCs w:val="19"/>
          <w:lang w:eastAsia="ar-SA" w:bidi="ar-SA"/>
        </w:rPr>
        <w:t xml:space="preserve"> </w:t>
      </w:r>
      <w:r w:rsidR="007E3290" w:rsidRPr="001476C5">
        <w:rPr>
          <w:rFonts w:ascii="Century Gothic" w:eastAsia="Times New Roman" w:hAnsi="Century Gothic" w:cs="Times New Roman"/>
          <w:kern w:val="0"/>
          <w:sz w:val="20"/>
          <w:szCs w:val="20"/>
          <w:lang w:eastAsia="ar-SA" w:bidi="ar-SA"/>
        </w:rPr>
        <w:t>zostały otwarte;</w:t>
      </w:r>
    </w:p>
    <w:p w:rsidR="001553E0" w:rsidRPr="001476C5" w:rsidRDefault="007E3290" w:rsidP="00AB20A5">
      <w:pPr>
        <w:widowControl/>
        <w:numPr>
          <w:ilvl w:val="0"/>
          <w:numId w:val="6"/>
        </w:numPr>
        <w:suppressAutoHyphens w:val="0"/>
        <w:autoSpaceDN/>
        <w:contextualSpacing/>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cenach lub kosztach zawartych w ofertach</w:t>
      </w:r>
      <w:r w:rsidR="00F7430F" w:rsidRPr="001476C5">
        <w:rPr>
          <w:rFonts w:ascii="Century Gothic" w:eastAsia="Times New Roman" w:hAnsi="Century Gothic" w:cs="Times New Roman"/>
          <w:kern w:val="0"/>
          <w:sz w:val="20"/>
          <w:szCs w:val="20"/>
          <w:lang w:eastAsia="ar-SA" w:bidi="ar-SA"/>
        </w:rPr>
        <w:t>.</w:t>
      </w:r>
    </w:p>
    <w:p w:rsidR="00264162" w:rsidRPr="001476C5" w:rsidRDefault="00264162" w:rsidP="00AB20A5">
      <w:pPr>
        <w:widowControl/>
        <w:suppressAutoHyphens w:val="0"/>
        <w:autoSpaceDN/>
        <w:contextualSpacing/>
        <w:jc w:val="both"/>
        <w:textAlignment w:val="auto"/>
        <w:rPr>
          <w:rFonts w:ascii="Century Gothic" w:eastAsia="Times New Roman" w:hAnsi="Century Gothic" w:cs="Times New Roman"/>
          <w:kern w:val="0"/>
          <w:sz w:val="20"/>
          <w:szCs w:val="20"/>
          <w:lang w:eastAsia="ar-SA" w:bidi="ar-SA"/>
        </w:rPr>
      </w:pPr>
    </w:p>
    <w:p w:rsidR="00F7430F" w:rsidRPr="001476C5" w:rsidRDefault="00F7430F" w:rsidP="00AB20A5">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20"/>
          <w:szCs w:val="20"/>
          <w:lang w:eastAsia="en-US" w:bidi="ar-SA"/>
        </w:rPr>
      </w:pPr>
      <w:r w:rsidRPr="001476C5">
        <w:rPr>
          <w:rFonts w:ascii="Century Gothic" w:eastAsiaTheme="minorHAnsi" w:hAnsi="Century Gothic" w:cs="Times New Roman"/>
          <w:b/>
          <w:bCs/>
          <w:color w:val="000000"/>
          <w:kern w:val="0"/>
          <w:sz w:val="20"/>
          <w:szCs w:val="20"/>
          <w:lang w:eastAsia="en-US" w:bidi="ar-SA"/>
        </w:rPr>
        <w:t>XIII.</w:t>
      </w:r>
      <w:r w:rsidRPr="001476C5">
        <w:rPr>
          <w:rFonts w:ascii="Century Gothic" w:eastAsiaTheme="minorHAnsi" w:hAnsi="Century Gothic" w:cs="Times New Roman"/>
          <w:b/>
          <w:bCs/>
          <w:color w:val="000000"/>
          <w:kern w:val="0"/>
          <w:sz w:val="20"/>
          <w:szCs w:val="20"/>
          <w:lang w:eastAsia="en-US" w:bidi="ar-SA"/>
        </w:rPr>
        <w:tab/>
        <w:t>Sposób obliczenia ceny</w:t>
      </w:r>
      <w:r w:rsidR="00122179" w:rsidRPr="001476C5">
        <w:rPr>
          <w:rFonts w:ascii="Century Gothic" w:eastAsiaTheme="minorHAnsi" w:hAnsi="Century Gothic" w:cs="Times New Roman"/>
          <w:b/>
          <w:bCs/>
          <w:color w:val="000000"/>
          <w:kern w:val="0"/>
          <w:sz w:val="20"/>
          <w:szCs w:val="20"/>
          <w:lang w:eastAsia="en-US" w:bidi="ar-SA"/>
        </w:rPr>
        <w:t xml:space="preserve"> oferty</w:t>
      </w:r>
    </w:p>
    <w:p w:rsidR="00F7430F" w:rsidRPr="001476C5" w:rsidRDefault="00F7430F" w:rsidP="00AB20A5">
      <w:pPr>
        <w:pStyle w:val="Akapitzlist"/>
        <w:numPr>
          <w:ilvl w:val="1"/>
          <w:numId w:val="5"/>
        </w:numPr>
        <w:tabs>
          <w:tab w:val="clear" w:pos="1068"/>
        </w:tabs>
        <w:autoSpaceDE w:val="0"/>
        <w:adjustRightInd w:val="0"/>
        <w:spacing w:after="0" w:line="240" w:lineRule="auto"/>
        <w:ind w:left="568" w:hanging="284"/>
        <w:jc w:val="both"/>
        <w:rPr>
          <w:rFonts w:ascii="Century Gothic" w:hAnsi="Century Gothic" w:cs="Times New Roman"/>
          <w:bCs/>
          <w:color w:val="000000"/>
          <w:sz w:val="20"/>
          <w:szCs w:val="20"/>
        </w:rPr>
      </w:pPr>
      <w:r w:rsidRPr="001476C5">
        <w:rPr>
          <w:rFonts w:ascii="Century Gothic" w:hAnsi="Century Gothic" w:cs="Times New Roman"/>
          <w:bCs/>
          <w:color w:val="000000"/>
          <w:sz w:val="20"/>
          <w:szCs w:val="20"/>
        </w:rPr>
        <w:t xml:space="preserve">Cena oferty stanowi wartość umowy za wykonanie przedmiotu zamówienia w całym zakresie. </w:t>
      </w:r>
    </w:p>
    <w:p w:rsidR="00696E8C" w:rsidRPr="001476C5" w:rsidRDefault="00696E8C" w:rsidP="00AB20A5">
      <w:pPr>
        <w:pStyle w:val="Akapitzlist"/>
        <w:numPr>
          <w:ilvl w:val="1"/>
          <w:numId w:val="5"/>
        </w:numPr>
        <w:tabs>
          <w:tab w:val="clear" w:pos="1068"/>
        </w:tabs>
        <w:autoSpaceDE w:val="0"/>
        <w:adjustRightInd w:val="0"/>
        <w:spacing w:after="0" w:line="240" w:lineRule="auto"/>
        <w:ind w:left="568" w:hanging="284"/>
        <w:jc w:val="both"/>
        <w:rPr>
          <w:rFonts w:ascii="Century Gothic" w:hAnsi="Century Gothic" w:cs="Times New Roman"/>
          <w:bCs/>
          <w:color w:val="000000"/>
          <w:sz w:val="20"/>
          <w:szCs w:val="20"/>
        </w:rPr>
      </w:pPr>
      <w:r w:rsidRPr="001476C5">
        <w:rPr>
          <w:rFonts w:ascii="Century Gothic" w:hAnsi="Century Gothic" w:cs="Times New Roman"/>
          <w:bCs/>
          <w:color w:val="000000"/>
          <w:sz w:val="20"/>
          <w:szCs w:val="20"/>
        </w:rPr>
        <w:t xml:space="preserve">Rozliczenia między Zamawiającym a Wykonawcą odbywać się będą w walucie polskiej. </w:t>
      </w:r>
    </w:p>
    <w:p w:rsidR="00696E8C" w:rsidRPr="001476C5" w:rsidRDefault="00696E8C" w:rsidP="00AB20A5">
      <w:pPr>
        <w:pStyle w:val="Akapitzlist"/>
        <w:numPr>
          <w:ilvl w:val="1"/>
          <w:numId w:val="5"/>
        </w:numPr>
        <w:autoSpaceDE w:val="0"/>
        <w:adjustRightInd w:val="0"/>
        <w:spacing w:after="0" w:line="240" w:lineRule="auto"/>
        <w:ind w:left="568" w:hanging="284"/>
        <w:jc w:val="both"/>
        <w:rPr>
          <w:rFonts w:ascii="Century Gothic" w:hAnsi="Century Gothic" w:cs="Times New Roman"/>
          <w:bCs/>
          <w:sz w:val="20"/>
          <w:szCs w:val="20"/>
        </w:rPr>
      </w:pPr>
      <w:r w:rsidRPr="001476C5">
        <w:rPr>
          <w:rFonts w:ascii="Century Gothic" w:hAnsi="Century Gothic" w:cs="Times New Roman"/>
          <w:bCs/>
          <w:sz w:val="20"/>
          <w:szCs w:val="20"/>
        </w:rPr>
        <w:t xml:space="preserve">Całkowita wartość zamówienia powinna </w:t>
      </w:r>
      <w:r w:rsidRPr="001476C5">
        <w:rPr>
          <w:rFonts w:ascii="Century Gothic" w:hAnsi="Century Gothic" w:cs="Times New Roman"/>
          <w:bCs/>
          <w:sz w:val="19"/>
          <w:szCs w:val="19"/>
        </w:rPr>
        <w:t xml:space="preserve">być wyrażona w złotych polskich z dokładnością </w:t>
      </w:r>
      <w:r w:rsidRPr="001476C5">
        <w:rPr>
          <w:rFonts w:ascii="Century Gothic" w:hAnsi="Century Gothic" w:cs="Times New Roman"/>
          <w:bCs/>
          <w:sz w:val="20"/>
          <w:szCs w:val="20"/>
        </w:rPr>
        <w:t>do dwóch miejsc po przecinku. Wykazane kwoty należy zaokrąglić</w:t>
      </w:r>
      <w:r w:rsidR="0041705E" w:rsidRPr="001476C5">
        <w:rPr>
          <w:rFonts w:ascii="Century Gothic" w:hAnsi="Century Gothic" w:cs="Times New Roman"/>
          <w:bCs/>
          <w:sz w:val="20"/>
          <w:szCs w:val="20"/>
        </w:rPr>
        <w:t xml:space="preserve"> </w:t>
      </w:r>
      <w:r w:rsidRPr="001476C5">
        <w:rPr>
          <w:rFonts w:ascii="Century Gothic" w:hAnsi="Century Gothic" w:cs="Times New Roman"/>
          <w:bCs/>
          <w:sz w:val="20"/>
          <w:szCs w:val="20"/>
        </w:rPr>
        <w:t>do pełnych groszy, przy czym końcówki poniżej 0,5 grosza pomija się, a końcówki</w:t>
      </w:r>
      <w:r w:rsidR="0041705E" w:rsidRPr="001476C5">
        <w:rPr>
          <w:rFonts w:ascii="Century Gothic" w:hAnsi="Century Gothic" w:cs="Times New Roman"/>
          <w:bCs/>
          <w:sz w:val="20"/>
          <w:szCs w:val="20"/>
        </w:rPr>
        <w:t xml:space="preserve"> </w:t>
      </w:r>
      <w:r w:rsidRPr="001476C5">
        <w:rPr>
          <w:rFonts w:ascii="Century Gothic" w:hAnsi="Century Gothic" w:cs="Times New Roman"/>
          <w:bCs/>
          <w:sz w:val="20"/>
          <w:szCs w:val="20"/>
        </w:rPr>
        <w:t>0,5 grosza i wyższe zaokrągla się do 1 grosza.</w:t>
      </w:r>
    </w:p>
    <w:p w:rsidR="00696E8C" w:rsidRPr="001476C5" w:rsidRDefault="00696E8C" w:rsidP="00AB20A5">
      <w:pPr>
        <w:pStyle w:val="Akapitzlist"/>
        <w:numPr>
          <w:ilvl w:val="1"/>
          <w:numId w:val="5"/>
        </w:numPr>
        <w:autoSpaceDE w:val="0"/>
        <w:adjustRightInd w:val="0"/>
        <w:spacing w:after="0" w:line="240" w:lineRule="auto"/>
        <w:ind w:left="568" w:hanging="284"/>
        <w:jc w:val="both"/>
        <w:rPr>
          <w:rFonts w:ascii="Century Gothic" w:hAnsi="Century Gothic" w:cs="Times New Roman"/>
          <w:bCs/>
          <w:sz w:val="20"/>
          <w:szCs w:val="20"/>
        </w:rPr>
      </w:pPr>
      <w:r w:rsidRPr="001476C5">
        <w:rPr>
          <w:rFonts w:ascii="Century Gothic" w:hAnsi="Century Gothic" w:cs="Times New Roman"/>
          <w:bCs/>
          <w:sz w:val="20"/>
          <w:szCs w:val="20"/>
        </w:rPr>
        <w:t xml:space="preserve">Wartość oferty określona przez Wykonawcę musi zawierać wszystkie koszty związane </w:t>
      </w:r>
      <w:r w:rsidR="004F7449" w:rsidRPr="001476C5">
        <w:rPr>
          <w:rFonts w:ascii="Century Gothic" w:hAnsi="Century Gothic" w:cs="Times New Roman"/>
          <w:bCs/>
          <w:sz w:val="20"/>
          <w:szCs w:val="20"/>
        </w:rPr>
        <w:br/>
      </w:r>
      <w:r w:rsidRPr="001476C5">
        <w:rPr>
          <w:rFonts w:ascii="Century Gothic" w:hAnsi="Century Gothic" w:cs="Times New Roman"/>
          <w:bCs/>
          <w:sz w:val="20"/>
          <w:szCs w:val="20"/>
        </w:rPr>
        <w:t xml:space="preserve">z realizacją przedmiotu zamówienia w tym koszty dostawy i transportu, ubezpieczenia, </w:t>
      </w:r>
      <w:r w:rsidRPr="001476C5">
        <w:rPr>
          <w:rFonts w:ascii="Century Gothic" w:hAnsi="Century Gothic" w:cs="Times New Roman"/>
          <w:bCs/>
          <w:sz w:val="19"/>
          <w:szCs w:val="19"/>
        </w:rPr>
        <w:t>materiałów i sprzętu oraz uwzględniać wszystkie inne opłaty i podatki, a także ewentualne</w:t>
      </w:r>
      <w:r w:rsidRPr="001476C5">
        <w:rPr>
          <w:rFonts w:ascii="Century Gothic" w:hAnsi="Century Gothic" w:cs="Times New Roman"/>
          <w:bCs/>
          <w:sz w:val="20"/>
          <w:szCs w:val="20"/>
        </w:rPr>
        <w:t xml:space="preserve"> upusty i rabaty. </w:t>
      </w:r>
    </w:p>
    <w:p w:rsidR="00F7430F" w:rsidRPr="001476C5" w:rsidRDefault="00F7430F" w:rsidP="00AB20A5">
      <w:pPr>
        <w:pStyle w:val="Akapitzlist"/>
        <w:numPr>
          <w:ilvl w:val="1"/>
          <w:numId w:val="5"/>
        </w:numPr>
        <w:tabs>
          <w:tab w:val="clear" w:pos="1068"/>
        </w:tabs>
        <w:spacing w:after="0" w:line="240" w:lineRule="auto"/>
        <w:ind w:left="568" w:hanging="284"/>
        <w:jc w:val="both"/>
        <w:rPr>
          <w:rFonts w:ascii="Century Gothic" w:hAnsi="Century Gothic" w:cs="Times New Roman"/>
          <w:bCs/>
          <w:color w:val="000000"/>
          <w:sz w:val="20"/>
          <w:szCs w:val="20"/>
        </w:rPr>
      </w:pPr>
      <w:r w:rsidRPr="001476C5">
        <w:rPr>
          <w:rFonts w:ascii="Century Gothic" w:hAnsi="Century Gothic" w:cs="Times New Roman"/>
          <w:bCs/>
          <w:color w:val="000000"/>
          <w:sz w:val="20"/>
          <w:szCs w:val="20"/>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00696E8C" w:rsidRPr="001476C5">
        <w:rPr>
          <w:rFonts w:ascii="Century Gothic" w:hAnsi="Century Gothic" w:cs="Times New Roman"/>
          <w:bCs/>
          <w:color w:val="000000"/>
          <w:sz w:val="20"/>
          <w:szCs w:val="20"/>
        </w:rPr>
        <w:br/>
      </w:r>
      <w:r w:rsidRPr="001476C5">
        <w:rPr>
          <w:rFonts w:ascii="Century Gothic" w:hAnsi="Century Gothic" w:cs="Times New Roman"/>
          <w:bCs/>
          <w:color w:val="000000"/>
          <w:sz w:val="20"/>
          <w:szCs w:val="20"/>
        </w:rPr>
        <w:t>o którym mowa w zdaniu poprzedzającym</w:t>
      </w:r>
      <w:r w:rsidR="00696E8C" w:rsidRPr="001476C5">
        <w:rPr>
          <w:rFonts w:ascii="Century Gothic" w:hAnsi="Century Gothic" w:cs="Times New Roman"/>
          <w:bCs/>
          <w:color w:val="000000"/>
          <w:sz w:val="20"/>
          <w:szCs w:val="20"/>
        </w:rPr>
        <w:t>,</w:t>
      </w:r>
      <w:r w:rsidRPr="001476C5">
        <w:rPr>
          <w:rFonts w:ascii="Century Gothic" w:hAnsi="Century Gothic" w:cs="Times New Roman"/>
          <w:bCs/>
          <w:color w:val="000000"/>
          <w:sz w:val="20"/>
          <w:szCs w:val="20"/>
        </w:rPr>
        <w:t xml:space="preserve"> wynagrodzenie Wykonawcy wynikające </w:t>
      </w:r>
      <w:r w:rsidR="00696E8C" w:rsidRPr="001476C5">
        <w:rPr>
          <w:rFonts w:ascii="Century Gothic" w:hAnsi="Century Gothic" w:cs="Times New Roman"/>
          <w:bCs/>
          <w:color w:val="000000"/>
          <w:sz w:val="20"/>
          <w:szCs w:val="20"/>
        </w:rPr>
        <w:br/>
      </w:r>
      <w:r w:rsidRPr="001476C5">
        <w:rPr>
          <w:rFonts w:ascii="Century Gothic" w:hAnsi="Century Gothic" w:cs="Times New Roman"/>
          <w:bCs/>
          <w:color w:val="000000"/>
          <w:sz w:val="20"/>
          <w:szCs w:val="20"/>
        </w:rPr>
        <w:t xml:space="preserve">z umowy oraz ceny oferty brutto pomniejszone zostaną o wartość podatku od towarów </w:t>
      </w:r>
      <w:r w:rsidR="00696E8C" w:rsidRPr="001476C5">
        <w:rPr>
          <w:rFonts w:ascii="Century Gothic" w:hAnsi="Century Gothic" w:cs="Times New Roman"/>
          <w:bCs/>
          <w:color w:val="000000"/>
          <w:sz w:val="20"/>
          <w:szCs w:val="20"/>
        </w:rPr>
        <w:br/>
      </w:r>
      <w:r w:rsidRPr="001476C5">
        <w:rPr>
          <w:rFonts w:ascii="Century Gothic" w:hAnsi="Century Gothic" w:cs="Times New Roman"/>
          <w:bCs/>
          <w:color w:val="000000"/>
          <w:sz w:val="20"/>
          <w:szCs w:val="20"/>
        </w:rPr>
        <w:t>i usług, którą Zamawiający miałby rozliczyć zgodnie z obowiązującymi przepisami.</w:t>
      </w:r>
    </w:p>
    <w:p w:rsidR="001553E0" w:rsidRPr="001476C5" w:rsidRDefault="001553E0" w:rsidP="00AB20A5">
      <w:pPr>
        <w:pStyle w:val="Akapitzlist"/>
        <w:spacing w:after="0"/>
        <w:ind w:left="568"/>
        <w:jc w:val="both"/>
        <w:rPr>
          <w:rFonts w:ascii="Century Gothic" w:hAnsi="Century Gothic" w:cs="Times New Roman"/>
          <w:bCs/>
          <w:color w:val="000000"/>
          <w:sz w:val="20"/>
          <w:szCs w:val="20"/>
        </w:rPr>
      </w:pPr>
    </w:p>
    <w:p w:rsidR="007C1D51" w:rsidRPr="001476C5" w:rsidRDefault="007C1D51" w:rsidP="00AB20A5">
      <w:pPr>
        <w:widowControl/>
        <w:suppressAutoHyphens w:val="0"/>
        <w:autoSpaceDE w:val="0"/>
        <w:adjustRightInd w:val="0"/>
        <w:ind w:left="284" w:hanging="710"/>
        <w:jc w:val="both"/>
        <w:textAlignment w:val="auto"/>
        <w:rPr>
          <w:rFonts w:ascii="Century Gothic" w:eastAsiaTheme="minorHAnsi" w:hAnsi="Century Gothic" w:cs="Times New Roman"/>
          <w:b/>
          <w:bCs/>
          <w:color w:val="000000"/>
          <w:kern w:val="0"/>
          <w:sz w:val="20"/>
          <w:szCs w:val="20"/>
          <w:lang w:eastAsia="en-US" w:bidi="ar-SA"/>
        </w:rPr>
      </w:pPr>
      <w:r w:rsidRPr="001476C5">
        <w:rPr>
          <w:rFonts w:ascii="Century Gothic" w:eastAsiaTheme="minorHAnsi" w:hAnsi="Century Gothic" w:cs="Times New Roman"/>
          <w:b/>
          <w:bCs/>
          <w:color w:val="000000"/>
          <w:kern w:val="0"/>
          <w:sz w:val="20"/>
          <w:szCs w:val="20"/>
          <w:lang w:eastAsia="en-US" w:bidi="ar-SA"/>
        </w:rPr>
        <w:t>XIV.</w:t>
      </w:r>
      <w:r w:rsidRPr="001476C5">
        <w:rPr>
          <w:rFonts w:ascii="Century Gothic" w:eastAsiaTheme="minorHAnsi" w:hAnsi="Century Gothic" w:cs="Times New Roman"/>
          <w:b/>
          <w:bCs/>
          <w:color w:val="000000"/>
          <w:kern w:val="0"/>
          <w:sz w:val="20"/>
          <w:szCs w:val="20"/>
          <w:lang w:eastAsia="en-US" w:bidi="ar-SA"/>
        </w:rPr>
        <w:tab/>
        <w:t>Opis kryteriów oceny ofert wraz z podaniem wag</w:t>
      </w:r>
      <w:r w:rsidR="000A03C0" w:rsidRPr="001476C5">
        <w:rPr>
          <w:rFonts w:ascii="Century Gothic" w:eastAsiaTheme="minorHAnsi" w:hAnsi="Century Gothic" w:cs="Times New Roman"/>
          <w:b/>
          <w:bCs/>
          <w:color w:val="000000"/>
          <w:kern w:val="0"/>
          <w:sz w:val="20"/>
          <w:szCs w:val="20"/>
          <w:lang w:eastAsia="en-US" w:bidi="ar-SA"/>
        </w:rPr>
        <w:t xml:space="preserve"> tych kryteriów i sposobu oceny </w:t>
      </w:r>
      <w:r w:rsidRPr="001476C5">
        <w:rPr>
          <w:rFonts w:ascii="Century Gothic" w:eastAsiaTheme="minorHAnsi" w:hAnsi="Century Gothic" w:cs="Times New Roman"/>
          <w:b/>
          <w:bCs/>
          <w:color w:val="000000"/>
          <w:kern w:val="0"/>
          <w:sz w:val="20"/>
          <w:szCs w:val="20"/>
          <w:lang w:eastAsia="en-US" w:bidi="ar-SA"/>
        </w:rPr>
        <w:t>ofert</w:t>
      </w:r>
    </w:p>
    <w:p w:rsidR="00C54DBF" w:rsidRPr="001476C5" w:rsidRDefault="007C1D51" w:rsidP="00AB20A5">
      <w:pPr>
        <w:widowControl/>
        <w:numPr>
          <w:ilvl w:val="6"/>
          <w:numId w:val="3"/>
        </w:numPr>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 xml:space="preserve">Ocenie będą podlegały tylko oferty Wykonawców niewykluczonych i nieodrzucone. </w:t>
      </w:r>
    </w:p>
    <w:p w:rsidR="007C1D51" w:rsidRPr="001476C5" w:rsidRDefault="007C1D51" w:rsidP="00AB20A5">
      <w:pPr>
        <w:widowControl/>
        <w:numPr>
          <w:ilvl w:val="6"/>
          <w:numId w:val="3"/>
        </w:numPr>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Przy wyborze oferty Zamawiający będzie się kierował następującymi kryteriami:</w:t>
      </w:r>
    </w:p>
    <w:p w:rsidR="001553E0" w:rsidRPr="001476C5" w:rsidRDefault="001553E0" w:rsidP="00AB20A5">
      <w:pPr>
        <w:pStyle w:val="Akapitzlist"/>
        <w:autoSpaceDE w:val="0"/>
        <w:adjustRightInd w:val="0"/>
        <w:spacing w:after="0"/>
        <w:ind w:left="568"/>
        <w:rPr>
          <w:rFonts w:ascii="Century Gothic" w:hAnsi="Century Gothic" w:cs="Times New Roman"/>
          <w:color w:val="000000"/>
          <w:sz w:val="16"/>
          <w:szCs w:val="16"/>
        </w:rPr>
      </w:pPr>
    </w:p>
    <w:tbl>
      <w:tblPr>
        <w:tblW w:w="6799" w:type="dxa"/>
        <w:jc w:val="center"/>
        <w:tblLayout w:type="fixed"/>
        <w:tblCellMar>
          <w:left w:w="10" w:type="dxa"/>
          <w:right w:w="10" w:type="dxa"/>
        </w:tblCellMar>
        <w:tblLook w:val="0000" w:firstRow="0" w:lastRow="0" w:firstColumn="0" w:lastColumn="0" w:noHBand="0" w:noVBand="0"/>
      </w:tblPr>
      <w:tblGrid>
        <w:gridCol w:w="704"/>
        <w:gridCol w:w="3123"/>
        <w:gridCol w:w="2972"/>
      </w:tblGrid>
      <w:tr w:rsidR="00E413C5" w:rsidRPr="001476C5" w:rsidTr="00C54DBF">
        <w:trPr>
          <w:trHeight w:val="86"/>
          <w:jc w:val="center"/>
        </w:trPr>
        <w:tc>
          <w:tcPr>
            <w:tcW w:w="704" w:type="dxa"/>
            <w:tcBorders>
              <w:top w:val="single" w:sz="4" w:space="0" w:color="000000"/>
              <w:left w:val="single" w:sz="4" w:space="0" w:color="000000"/>
              <w:bottom w:val="single" w:sz="4" w:space="0" w:color="000000"/>
            </w:tcBorders>
            <w:tcMar>
              <w:top w:w="55" w:type="dxa"/>
              <w:left w:w="55" w:type="dxa"/>
              <w:bottom w:w="55" w:type="dxa"/>
              <w:right w:w="55" w:type="dxa"/>
            </w:tcMar>
          </w:tcPr>
          <w:p w:rsidR="00E413C5" w:rsidRPr="001476C5" w:rsidRDefault="00E413C5" w:rsidP="00AB20A5">
            <w:pPr>
              <w:widowControl/>
              <w:jc w:val="center"/>
              <w:rPr>
                <w:rFonts w:ascii="Century Gothic" w:eastAsia="Times New Roman" w:hAnsi="Century Gothic" w:cs="Times New Roman"/>
                <w:b/>
                <w:sz w:val="20"/>
                <w:szCs w:val="20"/>
                <w:lang w:bidi="ar-SA"/>
              </w:rPr>
            </w:pPr>
            <w:r w:rsidRPr="001476C5">
              <w:rPr>
                <w:rFonts w:ascii="Century Gothic" w:eastAsia="Times New Roman" w:hAnsi="Century Gothic" w:cs="Times New Roman"/>
                <w:b/>
                <w:sz w:val="20"/>
                <w:szCs w:val="20"/>
                <w:lang w:bidi="ar-SA"/>
              </w:rPr>
              <w:t>Lp.</w:t>
            </w:r>
          </w:p>
        </w:tc>
        <w:tc>
          <w:tcPr>
            <w:tcW w:w="3123" w:type="dxa"/>
            <w:tcBorders>
              <w:top w:val="single" w:sz="4" w:space="0" w:color="000000"/>
              <w:left w:val="single" w:sz="4" w:space="0" w:color="000000"/>
              <w:bottom w:val="single" w:sz="4" w:space="0" w:color="000000"/>
            </w:tcBorders>
            <w:tcMar>
              <w:top w:w="55" w:type="dxa"/>
              <w:left w:w="55" w:type="dxa"/>
              <w:bottom w:w="55" w:type="dxa"/>
              <w:right w:w="55" w:type="dxa"/>
            </w:tcMar>
          </w:tcPr>
          <w:p w:rsidR="00E413C5" w:rsidRPr="001476C5" w:rsidRDefault="00E413C5" w:rsidP="00AB20A5">
            <w:pPr>
              <w:widowControl/>
              <w:jc w:val="center"/>
              <w:rPr>
                <w:rFonts w:ascii="Century Gothic" w:eastAsia="Times New Roman" w:hAnsi="Century Gothic" w:cs="Times New Roman"/>
                <w:b/>
                <w:sz w:val="20"/>
                <w:szCs w:val="20"/>
                <w:lang w:bidi="ar-SA"/>
              </w:rPr>
            </w:pPr>
            <w:r w:rsidRPr="001476C5">
              <w:rPr>
                <w:rFonts w:ascii="Century Gothic" w:eastAsia="Times New Roman" w:hAnsi="Century Gothic" w:cs="Times New Roman"/>
                <w:b/>
                <w:sz w:val="20"/>
                <w:szCs w:val="20"/>
                <w:lang w:bidi="ar-SA"/>
              </w:rPr>
              <w:t>Kryterium wyboru</w:t>
            </w:r>
          </w:p>
        </w:tc>
        <w:tc>
          <w:tcPr>
            <w:tcW w:w="297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413C5" w:rsidRPr="001476C5" w:rsidRDefault="00E413C5" w:rsidP="00AB20A5">
            <w:pPr>
              <w:widowControl/>
              <w:jc w:val="center"/>
              <w:rPr>
                <w:rFonts w:ascii="Century Gothic" w:eastAsia="Times New Roman" w:hAnsi="Century Gothic" w:cs="Times New Roman"/>
                <w:b/>
                <w:sz w:val="20"/>
                <w:szCs w:val="20"/>
                <w:lang w:bidi="ar-SA"/>
              </w:rPr>
            </w:pPr>
            <w:r w:rsidRPr="001476C5">
              <w:rPr>
                <w:rFonts w:ascii="Century Gothic" w:eastAsia="Times New Roman" w:hAnsi="Century Gothic" w:cs="Times New Roman"/>
                <w:b/>
                <w:sz w:val="20"/>
                <w:szCs w:val="20"/>
                <w:lang w:bidi="ar-SA"/>
              </w:rPr>
              <w:t>Znaczenie</w:t>
            </w:r>
          </w:p>
        </w:tc>
      </w:tr>
      <w:tr w:rsidR="00E413C5" w:rsidRPr="001476C5" w:rsidTr="00C54DBF">
        <w:trPr>
          <w:trHeight w:val="131"/>
          <w:jc w:val="center"/>
        </w:trPr>
        <w:tc>
          <w:tcPr>
            <w:tcW w:w="704" w:type="dxa"/>
            <w:tcBorders>
              <w:left w:val="single" w:sz="4" w:space="0" w:color="000000"/>
              <w:bottom w:val="single" w:sz="4" w:space="0" w:color="000000"/>
            </w:tcBorders>
            <w:tcMar>
              <w:top w:w="55" w:type="dxa"/>
              <w:left w:w="55" w:type="dxa"/>
              <w:bottom w:w="55" w:type="dxa"/>
              <w:right w:w="55" w:type="dxa"/>
            </w:tcMar>
          </w:tcPr>
          <w:p w:rsidR="00E413C5" w:rsidRPr="001476C5" w:rsidRDefault="00E413C5" w:rsidP="00AB20A5">
            <w:pPr>
              <w:widowControl/>
              <w:jc w:val="center"/>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1.</w:t>
            </w:r>
          </w:p>
        </w:tc>
        <w:tc>
          <w:tcPr>
            <w:tcW w:w="3123" w:type="dxa"/>
            <w:tcBorders>
              <w:left w:val="single" w:sz="4" w:space="0" w:color="000000"/>
              <w:bottom w:val="single" w:sz="4" w:space="0" w:color="000000"/>
            </w:tcBorders>
            <w:tcMar>
              <w:top w:w="55" w:type="dxa"/>
              <w:left w:w="55" w:type="dxa"/>
              <w:bottom w:w="55" w:type="dxa"/>
              <w:right w:w="55" w:type="dxa"/>
            </w:tcMar>
          </w:tcPr>
          <w:p w:rsidR="00E413C5" w:rsidRPr="001476C5" w:rsidRDefault="00E413C5" w:rsidP="00AB20A5">
            <w:pPr>
              <w:widowControl/>
              <w:jc w:val="center"/>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Cena oferty (C)</w:t>
            </w:r>
          </w:p>
        </w:tc>
        <w:tc>
          <w:tcPr>
            <w:tcW w:w="2972" w:type="dxa"/>
            <w:tcBorders>
              <w:left w:val="single" w:sz="4" w:space="0" w:color="000000"/>
              <w:bottom w:val="single" w:sz="4" w:space="0" w:color="000000"/>
              <w:right w:val="single" w:sz="4" w:space="0" w:color="000000"/>
            </w:tcBorders>
            <w:tcMar>
              <w:top w:w="55" w:type="dxa"/>
              <w:left w:w="55" w:type="dxa"/>
              <w:bottom w:w="55" w:type="dxa"/>
              <w:right w:w="55" w:type="dxa"/>
            </w:tcMar>
          </w:tcPr>
          <w:p w:rsidR="00E413C5" w:rsidRPr="001476C5" w:rsidRDefault="00E413C5" w:rsidP="00AB20A5">
            <w:pPr>
              <w:widowControl/>
              <w:jc w:val="center"/>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 xml:space="preserve"> 100 pkt</w:t>
            </w:r>
          </w:p>
        </w:tc>
      </w:tr>
    </w:tbl>
    <w:p w:rsidR="00E413C5" w:rsidRPr="001476C5" w:rsidRDefault="00E413C5" w:rsidP="00AB20A5">
      <w:pPr>
        <w:widowControl/>
        <w:ind w:firstLine="360"/>
        <w:jc w:val="both"/>
        <w:rPr>
          <w:rFonts w:ascii="Century Gothic" w:eastAsia="Times New Roman" w:hAnsi="Century Gothic" w:cs="Times New Roman"/>
          <w:b/>
          <w:bCs/>
          <w:sz w:val="16"/>
          <w:szCs w:val="16"/>
          <w:lang w:bidi="ar-SA"/>
        </w:rPr>
      </w:pPr>
    </w:p>
    <w:p w:rsidR="007C1D51" w:rsidRPr="001476C5" w:rsidRDefault="007C1D51" w:rsidP="00AB20A5">
      <w:pPr>
        <w:widowControl/>
        <w:ind w:firstLine="357"/>
        <w:jc w:val="both"/>
        <w:rPr>
          <w:rFonts w:ascii="Century Gothic" w:eastAsia="Times New Roman" w:hAnsi="Century Gothic" w:cs="Times New Roman"/>
          <w:b/>
          <w:bCs/>
          <w:sz w:val="20"/>
          <w:szCs w:val="20"/>
          <w:lang w:bidi="ar-SA"/>
        </w:rPr>
      </w:pPr>
      <w:r w:rsidRPr="001476C5">
        <w:rPr>
          <w:rFonts w:ascii="Century Gothic" w:eastAsia="Times New Roman" w:hAnsi="Century Gothic" w:cs="Times New Roman"/>
          <w:b/>
          <w:bCs/>
          <w:sz w:val="20"/>
          <w:szCs w:val="20"/>
          <w:lang w:bidi="ar-SA"/>
        </w:rPr>
        <w:t>Ocena ofert dokonana zostanie w następujący sposób:</w:t>
      </w:r>
    </w:p>
    <w:p w:rsidR="007C1D51" w:rsidRPr="001476C5" w:rsidRDefault="007C1D51" w:rsidP="00AB20A5">
      <w:pPr>
        <w:widowControl/>
        <w:ind w:left="360"/>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b/>
          <w:bCs/>
          <w:sz w:val="20"/>
          <w:szCs w:val="20"/>
          <w:lang w:bidi="ar-SA"/>
        </w:rPr>
        <w:t xml:space="preserve">w zakresie kryterium „cena oferty” </w:t>
      </w:r>
      <w:r w:rsidRPr="001476C5">
        <w:rPr>
          <w:rFonts w:ascii="Century Gothic" w:eastAsia="Times New Roman" w:hAnsi="Century Gothic" w:cs="Times New Roman"/>
          <w:bCs/>
          <w:sz w:val="20"/>
          <w:szCs w:val="20"/>
          <w:lang w:bidi="ar-SA"/>
        </w:rPr>
        <w:t xml:space="preserve">– </w:t>
      </w:r>
      <w:r w:rsidRPr="001476C5">
        <w:rPr>
          <w:rFonts w:ascii="Century Gothic" w:eastAsia="Times New Roman" w:hAnsi="Century Gothic" w:cs="Times New Roman"/>
          <w:sz w:val="20"/>
          <w:szCs w:val="20"/>
          <w:lang w:bidi="ar-SA"/>
        </w:rPr>
        <w:t>zostaną przyznane punkty wg następującego wzoru:</w:t>
      </w:r>
    </w:p>
    <w:p w:rsidR="007C1D51" w:rsidRPr="001476C5" w:rsidRDefault="007C1D51" w:rsidP="00AB20A5">
      <w:pPr>
        <w:widowControl/>
        <w:ind w:left="426"/>
        <w:jc w:val="both"/>
        <w:rPr>
          <w:rFonts w:ascii="Century Gothic" w:eastAsia="Times New Roman" w:hAnsi="Century Gothic" w:cs="Times New Roman"/>
          <w:sz w:val="20"/>
          <w:szCs w:val="20"/>
          <w:lang w:val="de-DE" w:bidi="ar-SA"/>
        </w:rPr>
      </w:pPr>
      <w:r w:rsidRPr="001476C5">
        <w:rPr>
          <w:rFonts w:ascii="Century Gothic" w:eastAsia="Times New Roman" w:hAnsi="Century Gothic" w:cs="Times New Roman"/>
          <w:sz w:val="20"/>
          <w:szCs w:val="20"/>
          <w:lang w:bidi="ar-SA"/>
        </w:rPr>
        <w:t xml:space="preserve">              </w:t>
      </w:r>
      <w:r w:rsidRPr="001476C5">
        <w:rPr>
          <w:rFonts w:ascii="Century Gothic" w:eastAsia="Times New Roman" w:hAnsi="Century Gothic" w:cs="Times New Roman"/>
          <w:sz w:val="20"/>
          <w:szCs w:val="20"/>
          <w:lang w:val="de-DE" w:bidi="ar-SA"/>
        </w:rPr>
        <w:t>C min</w:t>
      </w:r>
    </w:p>
    <w:p w:rsidR="007C1D51" w:rsidRPr="001476C5" w:rsidRDefault="007C1D51" w:rsidP="00AB20A5">
      <w:pPr>
        <w:widowControl/>
        <w:ind w:left="426" w:hanging="11"/>
        <w:jc w:val="both"/>
        <w:rPr>
          <w:rFonts w:ascii="Century Gothic" w:eastAsia="Times New Roman" w:hAnsi="Century Gothic" w:cs="Times New Roman"/>
          <w:sz w:val="20"/>
          <w:szCs w:val="20"/>
          <w:lang w:val="de-DE" w:bidi="ar-SA"/>
        </w:rPr>
      </w:pPr>
      <w:r w:rsidRPr="001476C5">
        <w:rPr>
          <w:rFonts w:ascii="Century Gothic" w:eastAsia="Times New Roman" w:hAnsi="Century Gothic" w:cs="Times New Roman"/>
          <w:sz w:val="20"/>
          <w:szCs w:val="20"/>
          <w:lang w:val="de-DE" w:bidi="ar-SA"/>
        </w:rPr>
        <w:t xml:space="preserve">C = --------------------- x 100 pkt x </w:t>
      </w:r>
      <w:r w:rsidR="00135960" w:rsidRPr="001476C5">
        <w:rPr>
          <w:rFonts w:ascii="Century Gothic" w:eastAsia="Times New Roman" w:hAnsi="Century Gothic" w:cs="Times New Roman"/>
          <w:sz w:val="20"/>
          <w:szCs w:val="20"/>
          <w:lang w:val="de-DE" w:bidi="ar-SA"/>
        </w:rPr>
        <w:t>100</w:t>
      </w:r>
      <w:r w:rsidRPr="001476C5">
        <w:rPr>
          <w:rFonts w:ascii="Century Gothic" w:eastAsia="Times New Roman" w:hAnsi="Century Gothic" w:cs="Times New Roman"/>
          <w:sz w:val="20"/>
          <w:szCs w:val="20"/>
          <w:lang w:val="de-DE" w:bidi="ar-SA"/>
        </w:rPr>
        <w:t xml:space="preserve"> %</w:t>
      </w:r>
    </w:p>
    <w:p w:rsidR="007C1D51" w:rsidRPr="001476C5" w:rsidRDefault="007C1D51" w:rsidP="00AB20A5">
      <w:pPr>
        <w:widowControl/>
        <w:ind w:left="426"/>
        <w:jc w:val="both"/>
        <w:rPr>
          <w:rFonts w:ascii="Century Gothic" w:eastAsia="Times New Roman" w:hAnsi="Century Gothic" w:cs="Times New Roman"/>
          <w:sz w:val="20"/>
          <w:szCs w:val="20"/>
          <w:lang w:val="de-DE" w:bidi="ar-SA"/>
        </w:rPr>
      </w:pPr>
      <w:r w:rsidRPr="001476C5">
        <w:rPr>
          <w:rFonts w:ascii="Century Gothic" w:eastAsia="Times New Roman" w:hAnsi="Century Gothic" w:cs="Times New Roman"/>
          <w:sz w:val="20"/>
          <w:szCs w:val="20"/>
          <w:lang w:val="de-DE" w:bidi="ar-SA"/>
        </w:rPr>
        <w:t xml:space="preserve">              C of</w:t>
      </w:r>
    </w:p>
    <w:p w:rsidR="007C1D51" w:rsidRPr="001476C5" w:rsidRDefault="007C1D51" w:rsidP="00AB20A5">
      <w:pPr>
        <w:widowControl/>
        <w:ind w:left="426"/>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gdzie:</w:t>
      </w:r>
    </w:p>
    <w:p w:rsidR="007C1D51" w:rsidRPr="001476C5" w:rsidRDefault="007C1D51" w:rsidP="00AB20A5">
      <w:pPr>
        <w:widowControl/>
        <w:ind w:left="426"/>
        <w:jc w:val="both"/>
        <w:rPr>
          <w:rFonts w:ascii="Century Gothic" w:eastAsia="Times New Roman" w:hAnsi="Century Gothic" w:cs="Times New Roman"/>
          <w:bCs/>
          <w:sz w:val="20"/>
          <w:szCs w:val="20"/>
          <w:lang w:bidi="ar-SA"/>
        </w:rPr>
      </w:pPr>
      <w:r w:rsidRPr="001476C5">
        <w:rPr>
          <w:rFonts w:ascii="Century Gothic" w:eastAsia="Times New Roman" w:hAnsi="Century Gothic" w:cs="Times New Roman"/>
          <w:b/>
          <w:bCs/>
          <w:sz w:val="20"/>
          <w:szCs w:val="20"/>
          <w:lang w:bidi="ar-SA"/>
        </w:rPr>
        <w:t>C</w:t>
      </w:r>
      <w:r w:rsidRPr="001476C5">
        <w:rPr>
          <w:rFonts w:ascii="Century Gothic" w:eastAsia="Times New Roman" w:hAnsi="Century Gothic" w:cs="Times New Roman"/>
          <w:bCs/>
          <w:sz w:val="20"/>
          <w:szCs w:val="20"/>
          <w:lang w:bidi="ar-SA"/>
        </w:rPr>
        <w:tab/>
        <w:t xml:space="preserve"> </w:t>
      </w:r>
      <w:r w:rsidRPr="001476C5">
        <w:rPr>
          <w:rFonts w:ascii="Century Gothic" w:eastAsia="Times New Roman" w:hAnsi="Century Gothic" w:cs="Times New Roman"/>
          <w:bCs/>
          <w:sz w:val="20"/>
          <w:szCs w:val="20"/>
          <w:lang w:bidi="ar-SA"/>
        </w:rPr>
        <w:tab/>
        <w:t>– wartość punktowa kryterium ceny</w:t>
      </w:r>
    </w:p>
    <w:p w:rsidR="007C1D51" w:rsidRPr="001476C5" w:rsidRDefault="007C1D51" w:rsidP="00AB20A5">
      <w:pPr>
        <w:widowControl/>
        <w:ind w:left="426"/>
        <w:jc w:val="both"/>
        <w:rPr>
          <w:rFonts w:ascii="Century Gothic" w:eastAsia="Times New Roman" w:hAnsi="Century Gothic" w:cs="Times New Roman"/>
          <w:bCs/>
          <w:sz w:val="20"/>
          <w:szCs w:val="20"/>
          <w:lang w:bidi="ar-SA"/>
        </w:rPr>
      </w:pPr>
      <w:r w:rsidRPr="001476C5">
        <w:rPr>
          <w:rFonts w:ascii="Century Gothic" w:eastAsia="Times New Roman" w:hAnsi="Century Gothic" w:cs="Times New Roman"/>
          <w:b/>
          <w:bCs/>
          <w:sz w:val="20"/>
          <w:szCs w:val="20"/>
          <w:lang w:bidi="ar-SA"/>
        </w:rPr>
        <w:t>C min</w:t>
      </w:r>
      <w:r w:rsidRPr="001476C5">
        <w:rPr>
          <w:rFonts w:ascii="Century Gothic" w:eastAsia="Times New Roman" w:hAnsi="Century Gothic" w:cs="Times New Roman"/>
          <w:bCs/>
          <w:sz w:val="20"/>
          <w:szCs w:val="20"/>
          <w:lang w:bidi="ar-SA"/>
        </w:rPr>
        <w:tab/>
        <w:t>– najniższa cena spośród wszystkich ofert</w:t>
      </w:r>
    </w:p>
    <w:p w:rsidR="00BF61BA" w:rsidRPr="001476C5" w:rsidRDefault="007C1D51" w:rsidP="00AB20A5">
      <w:pPr>
        <w:widowControl/>
        <w:ind w:left="426"/>
        <w:jc w:val="both"/>
        <w:rPr>
          <w:rFonts w:ascii="Century Gothic" w:eastAsia="Times New Roman" w:hAnsi="Century Gothic" w:cs="Times New Roman"/>
          <w:bCs/>
          <w:sz w:val="20"/>
          <w:szCs w:val="20"/>
          <w:lang w:bidi="ar-SA"/>
        </w:rPr>
      </w:pPr>
      <w:r w:rsidRPr="001476C5">
        <w:rPr>
          <w:rFonts w:ascii="Century Gothic" w:eastAsia="Times New Roman" w:hAnsi="Century Gothic" w:cs="Times New Roman"/>
          <w:b/>
          <w:bCs/>
          <w:sz w:val="20"/>
          <w:szCs w:val="20"/>
          <w:lang w:bidi="ar-SA"/>
        </w:rPr>
        <w:t>C of</w:t>
      </w:r>
      <w:r w:rsidRPr="001476C5">
        <w:rPr>
          <w:rFonts w:ascii="Century Gothic" w:eastAsia="Times New Roman" w:hAnsi="Century Gothic" w:cs="Times New Roman"/>
          <w:bCs/>
          <w:sz w:val="20"/>
          <w:szCs w:val="20"/>
          <w:lang w:bidi="ar-SA"/>
        </w:rPr>
        <w:t xml:space="preserve"> </w:t>
      </w:r>
      <w:r w:rsidRPr="001476C5">
        <w:rPr>
          <w:rFonts w:ascii="Century Gothic" w:eastAsia="Times New Roman" w:hAnsi="Century Gothic" w:cs="Times New Roman"/>
          <w:bCs/>
          <w:sz w:val="20"/>
          <w:szCs w:val="20"/>
          <w:lang w:bidi="ar-SA"/>
        </w:rPr>
        <w:tab/>
        <w:t>– cena podana w badanej ofercie</w:t>
      </w:r>
    </w:p>
    <w:p w:rsidR="00A2787C" w:rsidRPr="001476C5" w:rsidRDefault="00A2787C" w:rsidP="00AB20A5">
      <w:pPr>
        <w:widowControl/>
        <w:ind w:left="426"/>
        <w:jc w:val="both"/>
        <w:rPr>
          <w:rFonts w:ascii="Century Gothic" w:eastAsia="Times New Roman" w:hAnsi="Century Gothic" w:cs="Times New Roman"/>
          <w:bCs/>
          <w:sz w:val="12"/>
          <w:szCs w:val="12"/>
          <w:lang w:bidi="ar-SA"/>
        </w:rPr>
      </w:pPr>
    </w:p>
    <w:p w:rsidR="00E91148" w:rsidRPr="001476C5" w:rsidRDefault="007C1D51" w:rsidP="00AB20A5">
      <w:pPr>
        <w:widowControl/>
        <w:autoSpaceDN/>
        <w:ind w:left="-142" w:firstLine="499"/>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 xml:space="preserve">Zamawiający udzieli zamówienia Wykonawcy, którego oferta spełniać będzie wymagania określone w SWZ i otrzyma najwyższą wartość punktową </w:t>
      </w:r>
      <w:r w:rsidR="00E413C5" w:rsidRPr="001476C5">
        <w:rPr>
          <w:rFonts w:ascii="Century Gothic" w:eastAsia="Times New Roman" w:hAnsi="Century Gothic" w:cs="Times New Roman"/>
          <w:kern w:val="0"/>
          <w:sz w:val="20"/>
          <w:szCs w:val="20"/>
          <w:lang w:eastAsia="ar-SA" w:bidi="ar-SA"/>
        </w:rPr>
        <w:t xml:space="preserve">w jedynym kryterium jakim jest cena. </w:t>
      </w:r>
    </w:p>
    <w:p w:rsidR="007C1D51" w:rsidRPr="001476C5" w:rsidRDefault="007C1D51"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lastRenderedPageBreak/>
        <w:t>3.</w:t>
      </w:r>
      <w:r w:rsidRPr="001476C5">
        <w:rPr>
          <w:rFonts w:ascii="Century Gothic" w:eastAsia="Times New Roman" w:hAnsi="Century Gothic" w:cs="Times New Roman"/>
          <w:kern w:val="0"/>
          <w:sz w:val="20"/>
          <w:szCs w:val="20"/>
          <w:lang w:eastAsia="ar-SA" w:bidi="ar-SA"/>
        </w:rPr>
        <w:tab/>
        <w:t xml:space="preserve">Dla celów porównania ofert w zakresie kryterium ceny, w przypadku złożenia oferty </w:t>
      </w:r>
      <w:r w:rsidR="008239F3"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przez podmiot zagraniczny:</w:t>
      </w:r>
    </w:p>
    <w:p w:rsidR="007C1D51" w:rsidRPr="001476C5" w:rsidRDefault="007C1D51" w:rsidP="00AB20A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w:t>
      </w:r>
      <w:r w:rsidRPr="001476C5">
        <w:rPr>
          <w:rFonts w:ascii="Century Gothic" w:eastAsia="Times New Roman" w:hAnsi="Century Gothic" w:cs="Times New Roman"/>
          <w:kern w:val="0"/>
          <w:sz w:val="20"/>
          <w:szCs w:val="20"/>
          <w:lang w:eastAsia="ar-SA" w:bidi="ar-SA"/>
        </w:rPr>
        <w:tab/>
        <w:t>z krajów Unii Europejskiej, Zamawiający doliczy do ceny ofertowej Wykonawcy różnicę w kwocie należnego podatku VAT, obciążającego Zamawiającego z tytułu realizacji umowy;</w:t>
      </w:r>
    </w:p>
    <w:p w:rsidR="007C1D51" w:rsidRPr="001476C5" w:rsidRDefault="007C1D51" w:rsidP="00AB20A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2)</w:t>
      </w:r>
      <w:r w:rsidRPr="001476C5">
        <w:rPr>
          <w:rFonts w:ascii="Century Gothic" w:eastAsia="Times New Roman" w:hAnsi="Century Gothic" w:cs="Times New Roman"/>
          <w:kern w:val="0"/>
          <w:sz w:val="20"/>
          <w:szCs w:val="20"/>
          <w:lang w:eastAsia="ar-SA" w:bidi="ar-SA"/>
        </w:rPr>
        <w:tab/>
        <w:t>z państw trzecich, Zamawiający doliczy do ceny ofertowej Wykonawcy różnicę</w:t>
      </w:r>
      <w:r w:rsidRPr="001476C5">
        <w:rPr>
          <w:rFonts w:ascii="Century Gothic" w:eastAsia="Times New Roman" w:hAnsi="Century Gothic" w:cs="Times New Roman"/>
          <w:kern w:val="0"/>
          <w:sz w:val="20"/>
          <w:szCs w:val="20"/>
          <w:lang w:eastAsia="ar-SA" w:bidi="ar-SA"/>
        </w:rPr>
        <w:br/>
        <w:t>w kwocie należnego podatku VAT, obciążającego Zamawiającego z tytułu realizacji umowy oraz cło.</w:t>
      </w:r>
    </w:p>
    <w:p w:rsidR="007C1D51" w:rsidRPr="001476C5" w:rsidRDefault="007C1D51"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4.</w:t>
      </w:r>
      <w:r w:rsidRPr="001476C5">
        <w:rPr>
          <w:rFonts w:ascii="Century Gothic" w:eastAsia="Times New Roman" w:hAnsi="Century Gothic" w:cs="Times New Roman"/>
          <w:kern w:val="0"/>
          <w:sz w:val="20"/>
          <w:szCs w:val="20"/>
          <w:lang w:eastAsia="ar-SA" w:bidi="ar-SA"/>
        </w:rPr>
        <w:tab/>
      </w:r>
      <w:r w:rsidR="00E413C5" w:rsidRPr="001476C5">
        <w:rPr>
          <w:rFonts w:ascii="Century Gothic" w:eastAsia="Times New Roman" w:hAnsi="Century Gothic" w:cs="Times New Roman"/>
          <w:iCs/>
          <w:kern w:val="0"/>
          <w:sz w:val="20"/>
          <w:szCs w:val="20"/>
          <w:lang w:eastAsia="ar-SA" w:bidi="ar-SA"/>
        </w:rPr>
        <w:t xml:space="preserve">Do porównania ofert pod uwagę będzie brana łączna wartość brutto zamówienia wynikająca z </w:t>
      </w:r>
      <w:r w:rsidR="00E413C5" w:rsidRPr="001476C5">
        <w:rPr>
          <w:rFonts w:ascii="Century Gothic" w:eastAsia="Times New Roman" w:hAnsi="Century Gothic" w:cs="Times New Roman"/>
          <w:i/>
          <w:iCs/>
          <w:kern w:val="0"/>
          <w:sz w:val="20"/>
          <w:szCs w:val="20"/>
          <w:lang w:eastAsia="ar-SA" w:bidi="ar-SA"/>
        </w:rPr>
        <w:t>Formularza oferty</w:t>
      </w:r>
      <w:r w:rsidR="00E413C5" w:rsidRPr="001476C5">
        <w:rPr>
          <w:rFonts w:ascii="Century Gothic" w:eastAsia="Times New Roman" w:hAnsi="Century Gothic" w:cs="Times New Roman"/>
          <w:iCs/>
          <w:kern w:val="0"/>
          <w:sz w:val="20"/>
          <w:szCs w:val="20"/>
          <w:lang w:eastAsia="ar-SA" w:bidi="ar-SA"/>
        </w:rPr>
        <w:t xml:space="preserve"> i </w:t>
      </w:r>
      <w:r w:rsidR="00E413C5" w:rsidRPr="001476C5">
        <w:rPr>
          <w:rFonts w:ascii="Century Gothic" w:eastAsia="Times New Roman" w:hAnsi="Century Gothic" w:cs="Times New Roman"/>
          <w:i/>
          <w:iCs/>
          <w:kern w:val="0"/>
          <w:sz w:val="20"/>
          <w:szCs w:val="20"/>
          <w:lang w:eastAsia="ar-SA" w:bidi="ar-SA"/>
        </w:rPr>
        <w:t>Formularza cenowego.</w:t>
      </w:r>
    </w:p>
    <w:p w:rsidR="007C1D51" w:rsidRPr="001476C5" w:rsidRDefault="007C1D51"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5.</w:t>
      </w:r>
      <w:r w:rsidRPr="001476C5">
        <w:rPr>
          <w:rFonts w:ascii="Century Gothic" w:eastAsia="Times New Roman" w:hAnsi="Century Gothic" w:cs="Times New Roman"/>
          <w:kern w:val="0"/>
          <w:sz w:val="20"/>
          <w:szCs w:val="20"/>
          <w:lang w:eastAsia="ar-SA" w:bidi="ar-SA"/>
        </w:rPr>
        <w:tab/>
        <w:t>W toku badania i oceny ofert Zamawiający może żądać od Wykonawców wyjaśnień dotyczących treści złożonych ofert.</w:t>
      </w:r>
    </w:p>
    <w:p w:rsidR="007C1D51" w:rsidRPr="001476C5" w:rsidRDefault="007C1D51"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6.</w:t>
      </w:r>
      <w:r w:rsidRPr="001476C5">
        <w:rPr>
          <w:rFonts w:ascii="Century Gothic" w:eastAsia="Times New Roman" w:hAnsi="Century Gothic" w:cs="Times New Roman"/>
          <w:kern w:val="0"/>
          <w:sz w:val="20"/>
          <w:szCs w:val="20"/>
          <w:lang w:eastAsia="ar-SA" w:bidi="ar-SA"/>
        </w:rPr>
        <w:tab/>
        <w:t xml:space="preserve">W przypadku stwierdzenia w ofercie </w:t>
      </w:r>
      <w:r w:rsidRPr="001476C5">
        <w:rPr>
          <w:rFonts w:ascii="Century Gothic" w:eastAsia="Times New Roman" w:hAnsi="Century Gothic" w:cs="Times New Roman"/>
          <w:kern w:val="0"/>
          <w:sz w:val="19"/>
          <w:szCs w:val="19"/>
          <w:lang w:eastAsia="ar-SA" w:bidi="ar-SA"/>
        </w:rPr>
        <w:t xml:space="preserve">oczywistych omyłek pisarskich, omyłek rachunkowych, </w:t>
      </w:r>
      <w:r w:rsidRPr="001476C5">
        <w:rPr>
          <w:rFonts w:ascii="Century Gothic" w:eastAsia="Times New Roman" w:hAnsi="Century Gothic" w:cs="Times New Roman"/>
          <w:kern w:val="0"/>
          <w:sz w:val="20"/>
          <w:szCs w:val="20"/>
          <w:lang w:eastAsia="ar-SA" w:bidi="ar-SA"/>
        </w:rPr>
        <w:t>z uwzględnieniem konsekwencji rachunkowych dokonanych poprawek lub innych omyłek polegających na niezg</w:t>
      </w:r>
      <w:r w:rsidR="00C90F06" w:rsidRPr="001476C5">
        <w:rPr>
          <w:rFonts w:ascii="Century Gothic" w:eastAsia="Times New Roman" w:hAnsi="Century Gothic" w:cs="Times New Roman"/>
          <w:kern w:val="0"/>
          <w:sz w:val="20"/>
          <w:szCs w:val="20"/>
          <w:lang w:eastAsia="ar-SA" w:bidi="ar-SA"/>
        </w:rPr>
        <w:t xml:space="preserve">odności oferty ze specyfikacją, </w:t>
      </w:r>
      <w:r w:rsidRPr="001476C5">
        <w:rPr>
          <w:rFonts w:ascii="Century Gothic" w:eastAsia="Times New Roman" w:hAnsi="Century Gothic" w:cs="Times New Roman"/>
          <w:kern w:val="0"/>
          <w:sz w:val="20"/>
          <w:szCs w:val="20"/>
          <w:lang w:eastAsia="ar-SA" w:bidi="ar-SA"/>
        </w:rPr>
        <w:t>niepowodujących istotnych zmian w treści oferty, Zamawiający poprawi je w ofercie.</w:t>
      </w:r>
    </w:p>
    <w:p w:rsidR="007C1D51" w:rsidRPr="001476C5" w:rsidRDefault="007C1D51"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7.</w:t>
      </w:r>
      <w:r w:rsidRPr="001476C5">
        <w:rPr>
          <w:rFonts w:ascii="Century Gothic" w:eastAsia="Times New Roman" w:hAnsi="Century Gothic" w:cs="Times New Roman"/>
          <w:kern w:val="0"/>
          <w:sz w:val="20"/>
          <w:szCs w:val="20"/>
          <w:lang w:eastAsia="ar-SA" w:bidi="ar-SA"/>
        </w:rPr>
        <w:tab/>
        <w:t xml:space="preserve">O poprawieniu omyłek </w:t>
      </w:r>
      <w:r w:rsidRPr="001476C5">
        <w:rPr>
          <w:rFonts w:ascii="Century Gothic" w:eastAsia="Times New Roman" w:hAnsi="Century Gothic" w:cs="Times New Roman"/>
          <w:kern w:val="0"/>
          <w:sz w:val="19"/>
          <w:szCs w:val="19"/>
          <w:lang w:eastAsia="ar-SA" w:bidi="ar-SA"/>
        </w:rPr>
        <w:t>Zamawiający ni</w:t>
      </w:r>
      <w:r w:rsidR="00C0730D" w:rsidRPr="001476C5">
        <w:rPr>
          <w:rFonts w:ascii="Century Gothic" w:eastAsia="Times New Roman" w:hAnsi="Century Gothic" w:cs="Times New Roman"/>
          <w:kern w:val="0"/>
          <w:sz w:val="19"/>
          <w:szCs w:val="19"/>
          <w:lang w:eastAsia="ar-SA" w:bidi="ar-SA"/>
        </w:rPr>
        <w:t>e</w:t>
      </w:r>
      <w:r w:rsidR="00463500" w:rsidRPr="001476C5">
        <w:rPr>
          <w:rFonts w:ascii="Century Gothic" w:eastAsia="Times New Roman" w:hAnsi="Century Gothic" w:cs="Times New Roman"/>
          <w:kern w:val="0"/>
          <w:sz w:val="19"/>
          <w:szCs w:val="19"/>
          <w:lang w:eastAsia="ar-SA" w:bidi="ar-SA"/>
        </w:rPr>
        <w:t xml:space="preserve">zwłocznie zawiadomi Wykonawcę, </w:t>
      </w:r>
      <w:r w:rsidRPr="001476C5">
        <w:rPr>
          <w:rFonts w:ascii="Century Gothic" w:eastAsia="Times New Roman" w:hAnsi="Century Gothic" w:cs="Times New Roman"/>
          <w:kern w:val="0"/>
          <w:sz w:val="19"/>
          <w:szCs w:val="19"/>
          <w:lang w:eastAsia="ar-SA" w:bidi="ar-SA"/>
        </w:rPr>
        <w:t>którego oferta</w:t>
      </w:r>
      <w:r w:rsidRPr="001476C5">
        <w:rPr>
          <w:rFonts w:ascii="Century Gothic" w:eastAsia="Times New Roman" w:hAnsi="Century Gothic" w:cs="Times New Roman"/>
          <w:kern w:val="0"/>
          <w:sz w:val="20"/>
          <w:szCs w:val="20"/>
          <w:lang w:eastAsia="ar-SA" w:bidi="ar-SA"/>
        </w:rPr>
        <w:t xml:space="preserve"> została poprawiona.</w:t>
      </w:r>
    </w:p>
    <w:p w:rsidR="007C1D51" w:rsidRPr="001476C5" w:rsidRDefault="007C1D51"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8.</w:t>
      </w:r>
      <w:r w:rsidRPr="001476C5">
        <w:rPr>
          <w:rFonts w:ascii="Century Gothic" w:eastAsia="Times New Roman" w:hAnsi="Century Gothic" w:cs="Times New Roman"/>
          <w:kern w:val="0"/>
          <w:sz w:val="20"/>
          <w:szCs w:val="20"/>
          <w:lang w:eastAsia="ar-SA" w:bidi="ar-SA"/>
        </w:rPr>
        <w:tab/>
        <w:t>Wykonawca, w którego ofercie została stwierdzona na podstawie art. 223 ust. 2 pkt 3 ustawy omyłka w terminie 3 dni od dnia doręc</w:t>
      </w:r>
      <w:r w:rsidR="00A2787C" w:rsidRPr="001476C5">
        <w:rPr>
          <w:rFonts w:ascii="Century Gothic" w:eastAsia="Times New Roman" w:hAnsi="Century Gothic" w:cs="Times New Roman"/>
          <w:kern w:val="0"/>
          <w:sz w:val="20"/>
          <w:szCs w:val="20"/>
          <w:lang w:eastAsia="ar-SA" w:bidi="ar-SA"/>
        </w:rPr>
        <w:t xml:space="preserve">zenia zawiadomienia zobowiązany </w:t>
      </w:r>
      <w:r w:rsidR="00A2787C"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jest wyrazić zgodę na jej poprawienie.</w:t>
      </w:r>
    </w:p>
    <w:p w:rsidR="007C1D51" w:rsidRPr="001476C5" w:rsidRDefault="007C1D51" w:rsidP="00AB20A5">
      <w:pPr>
        <w:widowControl/>
        <w:autoSpaceDN/>
        <w:ind w:left="568" w:hanging="284"/>
        <w:jc w:val="both"/>
        <w:textAlignment w:val="auto"/>
        <w:rPr>
          <w:rFonts w:ascii="Century Gothic" w:eastAsia="Times New Roman" w:hAnsi="Century Gothic" w:cs="Times New Roman"/>
          <w:kern w:val="0"/>
          <w:sz w:val="19"/>
          <w:szCs w:val="19"/>
          <w:lang w:eastAsia="ar-SA" w:bidi="ar-SA"/>
        </w:rPr>
      </w:pPr>
      <w:r w:rsidRPr="001476C5">
        <w:rPr>
          <w:rFonts w:ascii="Century Gothic" w:eastAsia="Times New Roman" w:hAnsi="Century Gothic" w:cs="Times New Roman"/>
          <w:kern w:val="0"/>
          <w:sz w:val="20"/>
          <w:szCs w:val="20"/>
          <w:lang w:eastAsia="ar-SA" w:bidi="ar-SA"/>
        </w:rPr>
        <w:t>9.</w:t>
      </w:r>
      <w:r w:rsidRPr="001476C5">
        <w:rPr>
          <w:rFonts w:ascii="Century Gothic" w:eastAsia="Times New Roman" w:hAnsi="Century Gothic" w:cs="Times New Roman"/>
          <w:kern w:val="0"/>
          <w:sz w:val="20"/>
          <w:szCs w:val="20"/>
          <w:lang w:eastAsia="ar-SA" w:bidi="ar-SA"/>
        </w:rPr>
        <w:tab/>
        <w:t xml:space="preserve">Brak zgody na zawiadomienie w terminie wskazanym w </w:t>
      </w:r>
      <w:r w:rsidR="001553E0" w:rsidRPr="001476C5">
        <w:rPr>
          <w:rFonts w:ascii="Century Gothic" w:eastAsia="Times New Roman" w:hAnsi="Century Gothic" w:cs="Times New Roman"/>
          <w:kern w:val="0"/>
          <w:sz w:val="20"/>
          <w:szCs w:val="20"/>
          <w:lang w:eastAsia="ar-SA" w:bidi="ar-SA"/>
        </w:rPr>
        <w:t xml:space="preserve">ust. </w:t>
      </w:r>
      <w:r w:rsidRPr="001476C5">
        <w:rPr>
          <w:rFonts w:ascii="Century Gothic" w:eastAsia="Times New Roman" w:hAnsi="Century Gothic" w:cs="Times New Roman"/>
          <w:kern w:val="0"/>
          <w:sz w:val="20"/>
          <w:szCs w:val="20"/>
          <w:lang w:eastAsia="ar-SA" w:bidi="ar-SA"/>
        </w:rPr>
        <w:t xml:space="preserve">8 skutkuje </w:t>
      </w:r>
      <w:r w:rsidRPr="001476C5">
        <w:rPr>
          <w:rFonts w:ascii="Century Gothic" w:eastAsia="Times New Roman" w:hAnsi="Century Gothic" w:cs="Times New Roman"/>
          <w:kern w:val="0"/>
          <w:sz w:val="19"/>
          <w:szCs w:val="19"/>
          <w:lang w:eastAsia="ar-SA" w:bidi="ar-SA"/>
        </w:rPr>
        <w:t>odrzuceniem oferty.</w:t>
      </w:r>
    </w:p>
    <w:p w:rsidR="00D6432F" w:rsidRPr="001476C5" w:rsidRDefault="007C1D51" w:rsidP="00AB20A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10.</w:t>
      </w:r>
      <w:r w:rsidRPr="001476C5">
        <w:rPr>
          <w:rFonts w:ascii="Century Gothic" w:eastAsia="Times New Roman" w:hAnsi="Century Gothic" w:cs="Times New Roman"/>
          <w:kern w:val="0"/>
          <w:sz w:val="20"/>
          <w:szCs w:val="20"/>
          <w:lang w:eastAsia="ar-SA" w:bidi="ar-SA"/>
        </w:rPr>
        <w:tab/>
        <w:t xml:space="preserve">Jeżeli nie można wybrać oferty najkorzystniejszej z uwagi na to, że dwie lub więcej ofert przedstawia taki sam bilans ceny lub kosztu i innych kryteriów oceny ofert, Zamawiający wybiera spośród tych ofert ofertę, która otrzymała najwyższą ocenę </w:t>
      </w:r>
      <w:r w:rsidR="00955DB6" w:rsidRPr="001476C5">
        <w:rPr>
          <w:rFonts w:ascii="Century Gothic" w:eastAsia="Times New Roman" w:hAnsi="Century Gothic" w:cs="Times New Roman"/>
          <w:kern w:val="0"/>
          <w:sz w:val="20"/>
          <w:szCs w:val="20"/>
          <w:lang w:eastAsia="ar-SA" w:bidi="ar-SA"/>
        </w:rPr>
        <w:br/>
      </w:r>
      <w:r w:rsidR="00C0730D" w:rsidRPr="001476C5">
        <w:rPr>
          <w:rFonts w:ascii="Century Gothic" w:eastAsia="Times New Roman" w:hAnsi="Century Gothic" w:cs="Times New Roman"/>
          <w:kern w:val="0"/>
          <w:sz w:val="20"/>
          <w:szCs w:val="20"/>
          <w:lang w:eastAsia="ar-SA" w:bidi="ar-SA"/>
        </w:rPr>
        <w:t xml:space="preserve">w kryterium </w:t>
      </w:r>
      <w:r w:rsidRPr="001476C5">
        <w:rPr>
          <w:rFonts w:ascii="Century Gothic" w:eastAsia="Times New Roman" w:hAnsi="Century Gothic" w:cs="Times New Roman"/>
          <w:kern w:val="0"/>
          <w:sz w:val="20"/>
          <w:szCs w:val="20"/>
          <w:lang w:eastAsia="ar-SA" w:bidi="ar-SA"/>
        </w:rPr>
        <w:t xml:space="preserve">o najwyższej wadze.  Jeżeli oferty otrzymały taką samą ocenę w kryterium </w:t>
      </w:r>
      <w:r w:rsidR="00955DB6"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 xml:space="preserve">o najwyższej wadze, Zamawiający wybiera ofertę z najniższą ceną </w:t>
      </w:r>
      <w:r w:rsidR="00C0730D" w:rsidRPr="001476C5">
        <w:rPr>
          <w:rFonts w:ascii="Century Gothic" w:eastAsia="Times New Roman" w:hAnsi="Century Gothic" w:cs="Times New Roman"/>
          <w:kern w:val="0"/>
          <w:sz w:val="20"/>
          <w:szCs w:val="20"/>
          <w:lang w:eastAsia="ar-SA" w:bidi="ar-SA"/>
        </w:rPr>
        <w:t xml:space="preserve">lub najniższym kosztem. Jeżeli </w:t>
      </w:r>
      <w:r w:rsidRPr="001476C5">
        <w:rPr>
          <w:rFonts w:ascii="Century Gothic" w:eastAsia="Times New Roman" w:hAnsi="Century Gothic" w:cs="Times New Roman"/>
          <w:kern w:val="0"/>
          <w:sz w:val="20"/>
          <w:szCs w:val="20"/>
          <w:lang w:eastAsia="ar-SA" w:bidi="ar-SA"/>
        </w:rPr>
        <w:t xml:space="preserve">nie można dokonać wyboru oferty w sposób, o którym mowa powyżej, Zamawiający wzywa Wykonawców, którzy złożyli te oferty, do złożenia w terminie określonym przez Zamawiającego ofert dodatkowych zawierających nową cenę </w:t>
      </w:r>
      <w:r w:rsidR="00955DB6"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 xml:space="preserve">lub koszt. </w:t>
      </w:r>
    </w:p>
    <w:p w:rsidR="007C1D51" w:rsidRPr="001476C5" w:rsidRDefault="007C1D51" w:rsidP="00AB20A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11.</w:t>
      </w:r>
      <w:r w:rsidRPr="001476C5">
        <w:rPr>
          <w:rFonts w:ascii="Century Gothic" w:eastAsia="Times New Roman" w:hAnsi="Century Gothic" w:cs="Times New Roman"/>
          <w:kern w:val="0"/>
          <w:sz w:val="20"/>
          <w:szCs w:val="20"/>
          <w:lang w:eastAsia="ar-SA" w:bidi="ar-SA"/>
        </w:rPr>
        <w:tab/>
        <w:t>Wykonawcy składając oferty dodatkowe nie mogą zaoferować cen lub kosztów wyższych niż zaoferowane w uprzednio złożonych przez nich ofertach.</w:t>
      </w:r>
    </w:p>
    <w:p w:rsidR="00064388" w:rsidRPr="001476C5" w:rsidRDefault="00E70564" w:rsidP="00AB20A5">
      <w:pPr>
        <w:widowControl/>
        <w:autoSpaceDN/>
        <w:ind w:left="567" w:hanging="425"/>
        <w:jc w:val="both"/>
        <w:textAlignment w:val="auto"/>
        <w:rPr>
          <w:rFonts w:ascii="Century Gothic" w:eastAsia="TimesNewRoman" w:hAnsi="Century Gothic" w:cs="Times New Roman"/>
          <w:iCs/>
          <w:kern w:val="0"/>
          <w:sz w:val="20"/>
          <w:szCs w:val="20"/>
          <w:lang w:eastAsia="ar-SA" w:bidi="ar-SA"/>
        </w:rPr>
      </w:pPr>
      <w:r w:rsidRPr="001476C5">
        <w:rPr>
          <w:rFonts w:ascii="Century Gothic" w:eastAsia="Times New Roman" w:hAnsi="Century Gothic" w:cs="Times New Roman"/>
          <w:kern w:val="0"/>
          <w:sz w:val="20"/>
          <w:szCs w:val="20"/>
          <w:lang w:eastAsia="ar-SA" w:bidi="ar-SA"/>
        </w:rPr>
        <w:t>12</w:t>
      </w:r>
      <w:r w:rsidR="007C1D51" w:rsidRPr="001476C5">
        <w:rPr>
          <w:rFonts w:ascii="Century Gothic" w:eastAsia="Times New Roman" w:hAnsi="Century Gothic" w:cs="Times New Roman"/>
          <w:kern w:val="0"/>
          <w:sz w:val="20"/>
          <w:szCs w:val="20"/>
          <w:lang w:eastAsia="ar-SA" w:bidi="ar-SA"/>
        </w:rPr>
        <w:t>.</w:t>
      </w:r>
      <w:r w:rsidR="007C1D51" w:rsidRPr="001476C5">
        <w:rPr>
          <w:rFonts w:ascii="Century Gothic" w:eastAsia="Times New Roman" w:hAnsi="Century Gothic" w:cs="Times New Roman"/>
          <w:kern w:val="0"/>
          <w:sz w:val="20"/>
          <w:szCs w:val="20"/>
          <w:lang w:eastAsia="ar-SA" w:bidi="ar-SA"/>
        </w:rPr>
        <w:tab/>
      </w:r>
      <w:r w:rsidR="007C1D51" w:rsidRPr="001476C5">
        <w:rPr>
          <w:rFonts w:ascii="Century Gothic" w:eastAsia="TimesNewRoman" w:hAnsi="Century Gothic" w:cs="Times New Roman"/>
          <w:iCs/>
          <w:kern w:val="0"/>
          <w:sz w:val="20"/>
          <w:szCs w:val="20"/>
          <w:lang w:eastAsia="ar-SA" w:bidi="ar-SA"/>
        </w:rPr>
        <w:t>Zamawiający udzieli zamówienia Wykonawcy, którego oferta odpowiada wszystkim warunkom SWZ oraz uzyska najwyższą pozycję w rankingu.</w:t>
      </w:r>
    </w:p>
    <w:p w:rsidR="00206F3C" w:rsidRPr="001476C5" w:rsidRDefault="00206F3C" w:rsidP="00AB20A5">
      <w:pPr>
        <w:widowControl/>
        <w:autoSpaceDN/>
        <w:ind w:left="567" w:hanging="425"/>
        <w:jc w:val="both"/>
        <w:textAlignment w:val="auto"/>
        <w:rPr>
          <w:rFonts w:ascii="Century Gothic" w:eastAsia="TimesNewRoman" w:hAnsi="Century Gothic" w:cs="Times New Roman"/>
          <w:iCs/>
          <w:kern w:val="0"/>
          <w:sz w:val="20"/>
          <w:szCs w:val="20"/>
          <w:lang w:eastAsia="ar-SA" w:bidi="ar-SA"/>
        </w:rPr>
      </w:pPr>
    </w:p>
    <w:p w:rsidR="00064388" w:rsidRPr="001476C5" w:rsidRDefault="00064388" w:rsidP="00AB20A5">
      <w:pPr>
        <w:widowControl/>
        <w:suppressAutoHyphens w:val="0"/>
        <w:autoSpaceDE w:val="0"/>
        <w:adjustRightInd w:val="0"/>
        <w:ind w:left="284" w:hanging="568"/>
        <w:textAlignment w:val="auto"/>
        <w:rPr>
          <w:rFonts w:ascii="Century Gothic" w:eastAsiaTheme="minorHAnsi" w:hAnsi="Century Gothic" w:cs="Times New Roman"/>
          <w:bCs/>
          <w:color w:val="000000"/>
          <w:kern w:val="0"/>
          <w:sz w:val="20"/>
          <w:szCs w:val="20"/>
          <w:lang w:eastAsia="en-US" w:bidi="ar-SA"/>
        </w:rPr>
      </w:pPr>
      <w:r w:rsidRPr="001476C5">
        <w:rPr>
          <w:rFonts w:ascii="Century Gothic" w:eastAsiaTheme="minorHAnsi" w:hAnsi="Century Gothic" w:cs="Times New Roman"/>
          <w:b/>
          <w:bCs/>
          <w:color w:val="000000"/>
          <w:kern w:val="0"/>
          <w:sz w:val="20"/>
          <w:szCs w:val="20"/>
          <w:lang w:eastAsia="en-US" w:bidi="ar-SA"/>
        </w:rPr>
        <w:t>XV.</w:t>
      </w:r>
      <w:r w:rsidRPr="001476C5">
        <w:rPr>
          <w:rFonts w:ascii="Century Gothic" w:eastAsiaTheme="minorHAnsi" w:hAnsi="Century Gothic" w:cs="Times New Roman"/>
          <w:b/>
          <w:bCs/>
          <w:color w:val="000000"/>
          <w:kern w:val="0"/>
          <w:sz w:val="20"/>
          <w:szCs w:val="20"/>
          <w:lang w:eastAsia="en-US" w:bidi="ar-SA"/>
        </w:rPr>
        <w:tab/>
        <w:t>Informacje dotyczące zabezpieczenia należytego wykonania umowy</w:t>
      </w:r>
      <w:r w:rsidR="00DD4D2A" w:rsidRPr="001476C5">
        <w:rPr>
          <w:rFonts w:ascii="Century Gothic" w:eastAsiaTheme="minorHAnsi" w:hAnsi="Century Gothic" w:cs="Times New Roman"/>
          <w:b/>
          <w:bCs/>
          <w:color w:val="000000"/>
          <w:kern w:val="0"/>
          <w:sz w:val="20"/>
          <w:szCs w:val="20"/>
          <w:lang w:eastAsia="en-US" w:bidi="ar-SA"/>
        </w:rPr>
        <w:t xml:space="preserve"> </w:t>
      </w:r>
      <w:r w:rsidR="00DD4D2A" w:rsidRPr="001476C5">
        <w:rPr>
          <w:rFonts w:ascii="Century Gothic" w:eastAsiaTheme="minorHAnsi" w:hAnsi="Century Gothic" w:cs="Times New Roman"/>
          <w:bCs/>
          <w:color w:val="000000"/>
          <w:kern w:val="0"/>
          <w:sz w:val="20"/>
          <w:szCs w:val="20"/>
          <w:lang w:eastAsia="en-US" w:bidi="ar-SA"/>
        </w:rPr>
        <w:t>– nie dotyczy</w:t>
      </w:r>
    </w:p>
    <w:p w:rsidR="00190C07" w:rsidRPr="001476C5" w:rsidRDefault="00190C07" w:rsidP="00AB20A5">
      <w:pPr>
        <w:widowControl/>
        <w:suppressAutoHyphens w:val="0"/>
        <w:autoSpaceDE w:val="0"/>
        <w:adjustRightInd w:val="0"/>
        <w:ind w:left="284" w:hanging="568"/>
        <w:textAlignment w:val="auto"/>
        <w:rPr>
          <w:rFonts w:ascii="Century Gothic" w:eastAsiaTheme="minorHAnsi" w:hAnsi="Century Gothic" w:cs="Times New Roman"/>
          <w:b/>
          <w:bCs/>
          <w:color w:val="000000"/>
          <w:kern w:val="0"/>
          <w:sz w:val="20"/>
          <w:szCs w:val="20"/>
          <w:lang w:eastAsia="en-US" w:bidi="ar-SA"/>
        </w:rPr>
      </w:pPr>
    </w:p>
    <w:p w:rsidR="00190C07" w:rsidRPr="001476C5" w:rsidRDefault="00190C07" w:rsidP="00AB20A5">
      <w:pPr>
        <w:widowControl/>
        <w:suppressAutoHyphens w:val="0"/>
        <w:autoSpaceDE w:val="0"/>
        <w:adjustRightInd w:val="0"/>
        <w:ind w:left="284" w:hanging="710"/>
        <w:textAlignment w:val="auto"/>
        <w:rPr>
          <w:rFonts w:ascii="Century Gothic" w:eastAsiaTheme="minorHAnsi" w:hAnsi="Century Gothic" w:cs="Times New Roman"/>
          <w:b/>
          <w:color w:val="000000"/>
          <w:kern w:val="0"/>
          <w:sz w:val="20"/>
          <w:szCs w:val="20"/>
          <w:lang w:eastAsia="en-US" w:bidi="ar-SA"/>
        </w:rPr>
      </w:pPr>
      <w:r w:rsidRPr="001476C5">
        <w:rPr>
          <w:rFonts w:ascii="Century Gothic" w:eastAsiaTheme="minorHAnsi" w:hAnsi="Century Gothic" w:cs="Times New Roman"/>
          <w:b/>
          <w:bCs/>
          <w:color w:val="000000"/>
          <w:kern w:val="0"/>
          <w:sz w:val="20"/>
          <w:szCs w:val="20"/>
          <w:lang w:eastAsia="en-US" w:bidi="ar-SA"/>
        </w:rPr>
        <w:t>XVI.</w:t>
      </w:r>
      <w:r w:rsidRPr="001476C5">
        <w:rPr>
          <w:rFonts w:ascii="Century Gothic" w:eastAsiaTheme="minorHAnsi" w:hAnsi="Century Gothic" w:cs="Times New Roman"/>
          <w:b/>
          <w:bCs/>
          <w:color w:val="000000"/>
          <w:kern w:val="0"/>
          <w:sz w:val="20"/>
          <w:szCs w:val="20"/>
          <w:lang w:eastAsia="en-US" w:bidi="ar-SA"/>
        </w:rPr>
        <w:tab/>
      </w:r>
      <w:r w:rsidRPr="001476C5">
        <w:rPr>
          <w:rFonts w:ascii="Century Gothic" w:eastAsiaTheme="minorHAnsi" w:hAnsi="Century Gothic" w:cs="Times New Roman"/>
          <w:b/>
          <w:color w:val="000000"/>
          <w:kern w:val="0"/>
          <w:sz w:val="20"/>
          <w:szCs w:val="20"/>
          <w:lang w:eastAsia="en-US" w:bidi="ar-SA"/>
        </w:rPr>
        <w:t>Wybór najkorzystniejszej oferty z zastosowaniem aukcji elektronicznej</w:t>
      </w:r>
    </w:p>
    <w:p w:rsidR="00190C07" w:rsidRPr="001476C5" w:rsidRDefault="00190C07" w:rsidP="00AB20A5">
      <w:pPr>
        <w:widowControl/>
        <w:ind w:left="568"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1.</w:t>
      </w:r>
      <w:r w:rsidRPr="001476C5">
        <w:rPr>
          <w:rFonts w:ascii="Century Gothic" w:eastAsia="Times New Roman" w:hAnsi="Century Gothic" w:cs="Times New Roman"/>
          <w:sz w:val="20"/>
          <w:szCs w:val="20"/>
          <w:lang w:bidi="ar-SA"/>
        </w:rPr>
        <w:tab/>
        <w:t xml:space="preserve">Zamawiający przewiduje dokonanie wyboru najkorzystniejszej oferty z zastosowaniem </w:t>
      </w:r>
      <w:r w:rsidR="00A031C7" w:rsidRPr="001476C5">
        <w:rPr>
          <w:rFonts w:ascii="Century Gothic" w:eastAsia="Times New Roman" w:hAnsi="Century Gothic" w:cs="Times New Roman"/>
          <w:sz w:val="20"/>
          <w:szCs w:val="20"/>
          <w:lang w:bidi="ar-SA"/>
        </w:rPr>
        <w:t>aukcji elektron</w:t>
      </w:r>
      <w:r w:rsidR="003D7296">
        <w:rPr>
          <w:rFonts w:ascii="Century Gothic" w:eastAsia="Times New Roman" w:hAnsi="Century Gothic" w:cs="Times New Roman"/>
          <w:sz w:val="20"/>
          <w:szCs w:val="20"/>
          <w:lang w:bidi="ar-SA"/>
        </w:rPr>
        <w:t>icznej w części I</w:t>
      </w:r>
      <w:r w:rsidRPr="001476C5">
        <w:rPr>
          <w:rFonts w:ascii="Century Gothic" w:eastAsia="Times New Roman" w:hAnsi="Century Gothic" w:cs="Times New Roman"/>
          <w:sz w:val="20"/>
          <w:szCs w:val="20"/>
          <w:lang w:bidi="ar-SA"/>
        </w:rPr>
        <w:t xml:space="preserve">, jeżeli zostaną złożone </w:t>
      </w:r>
      <w:r w:rsidRPr="003D7296">
        <w:rPr>
          <w:rFonts w:ascii="Century Gothic" w:eastAsia="Times New Roman" w:hAnsi="Century Gothic" w:cs="Times New Roman"/>
          <w:sz w:val="19"/>
          <w:szCs w:val="19"/>
          <w:lang w:bidi="ar-SA"/>
        </w:rPr>
        <w:t xml:space="preserve">co </w:t>
      </w:r>
      <w:r w:rsidR="003D7296" w:rsidRPr="003D7296">
        <w:rPr>
          <w:rFonts w:ascii="Century Gothic" w:eastAsia="Times New Roman" w:hAnsi="Century Gothic" w:cs="Times New Roman"/>
          <w:sz w:val="19"/>
          <w:szCs w:val="19"/>
          <w:lang w:bidi="ar-SA"/>
        </w:rPr>
        <w:t>najmniej 2 oferty niepodlegające</w:t>
      </w:r>
      <w:r w:rsidRPr="003D7296">
        <w:rPr>
          <w:rFonts w:ascii="Century Gothic" w:eastAsia="Times New Roman" w:hAnsi="Century Gothic" w:cs="Times New Roman"/>
          <w:sz w:val="19"/>
          <w:szCs w:val="19"/>
          <w:lang w:bidi="ar-SA"/>
        </w:rPr>
        <w:t xml:space="preserve"> </w:t>
      </w:r>
      <w:r w:rsidRPr="001476C5">
        <w:rPr>
          <w:rFonts w:ascii="Century Gothic" w:eastAsia="Times New Roman" w:hAnsi="Century Gothic" w:cs="Times New Roman"/>
          <w:sz w:val="20"/>
          <w:szCs w:val="20"/>
          <w:lang w:bidi="ar-SA"/>
        </w:rPr>
        <w:t xml:space="preserve">odrzuceniu. </w:t>
      </w:r>
    </w:p>
    <w:p w:rsidR="00190C07" w:rsidRPr="001476C5" w:rsidRDefault="00190C07" w:rsidP="00AB20A5">
      <w:pPr>
        <w:widowControl/>
        <w:ind w:left="568"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 xml:space="preserve">2.  Aukcje przeprowadzone zostaną na platformie aukcyjnej </w:t>
      </w:r>
      <w:r w:rsidRPr="001476C5">
        <w:rPr>
          <w:rFonts w:ascii="Century Gothic" w:eastAsia="Times New Roman" w:hAnsi="Century Gothic" w:cs="Times New Roman"/>
          <w:b/>
          <w:i/>
          <w:color w:val="2F5496" w:themeColor="accent5" w:themeShade="BF"/>
          <w:sz w:val="20"/>
          <w:szCs w:val="20"/>
          <w:u w:val="single"/>
          <w:lang w:bidi="ar-SA"/>
        </w:rPr>
        <w:t>https://aukcje.uzp.gov.pl</w:t>
      </w:r>
    </w:p>
    <w:p w:rsidR="00190C07" w:rsidRPr="001476C5" w:rsidRDefault="00190C07" w:rsidP="00AB20A5">
      <w:pPr>
        <w:widowControl/>
        <w:ind w:left="568"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3.</w:t>
      </w:r>
      <w:r w:rsidRPr="001476C5">
        <w:rPr>
          <w:rFonts w:ascii="Century Gothic" w:eastAsia="Times New Roman" w:hAnsi="Century Gothic" w:cs="Times New Roman"/>
          <w:sz w:val="20"/>
          <w:szCs w:val="20"/>
          <w:lang w:bidi="ar-SA"/>
        </w:rPr>
        <w:tab/>
        <w:t>Zamawiający dokona rejestracji zaproszonych Wykonawców na platformie aukcji elektronicznych Urzędu Zamówień Publicznych.</w:t>
      </w:r>
    </w:p>
    <w:p w:rsidR="00190C07" w:rsidRPr="001476C5" w:rsidRDefault="00190C07" w:rsidP="00AB20A5">
      <w:pPr>
        <w:widowControl/>
        <w:ind w:left="568"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4.</w:t>
      </w:r>
      <w:r w:rsidRPr="001476C5">
        <w:rPr>
          <w:rFonts w:ascii="Century Gothic" w:eastAsia="Times New Roman" w:hAnsi="Century Gothic" w:cs="Times New Roman"/>
          <w:sz w:val="20"/>
          <w:szCs w:val="20"/>
          <w:lang w:bidi="ar-SA"/>
        </w:rPr>
        <w:tab/>
        <w:t>Zamawiający drogą elektroniczną zaprosi do udziału w aukcji elektronicznej wszystkich Wykonawców, którzy złożyli oferty niepodlegające odrzuceniu.</w:t>
      </w:r>
    </w:p>
    <w:p w:rsidR="00190C07" w:rsidRPr="001476C5" w:rsidRDefault="00190C07" w:rsidP="00AB20A5">
      <w:pPr>
        <w:widowControl/>
        <w:ind w:left="568"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 xml:space="preserve">5. Zaproszenia do udziału w aukcji elektronicznej zostaną przesłane za pośrednictwem platformy </w:t>
      </w:r>
      <w:r w:rsidRPr="001476C5">
        <w:rPr>
          <w:rFonts w:ascii="Century Gothic" w:eastAsia="Times New Roman" w:hAnsi="Century Gothic" w:cs="Times New Roman"/>
          <w:b/>
          <w:i/>
          <w:color w:val="2F5496" w:themeColor="accent5" w:themeShade="BF"/>
          <w:sz w:val="20"/>
          <w:szCs w:val="20"/>
          <w:u w:val="single"/>
          <w:lang w:bidi="ar-SA"/>
        </w:rPr>
        <w:t>https://aukcje.uzp.gov.pl</w:t>
      </w:r>
      <w:r w:rsidRPr="001476C5">
        <w:rPr>
          <w:rFonts w:ascii="Century Gothic" w:eastAsia="Times New Roman" w:hAnsi="Century Gothic" w:cs="Times New Roman"/>
          <w:color w:val="2F5496" w:themeColor="accent5" w:themeShade="BF"/>
          <w:sz w:val="20"/>
          <w:szCs w:val="20"/>
          <w:lang w:bidi="ar-SA"/>
        </w:rPr>
        <w:t xml:space="preserve">, </w:t>
      </w:r>
      <w:r w:rsidRPr="001476C5">
        <w:rPr>
          <w:rFonts w:ascii="Century Gothic" w:eastAsia="Times New Roman" w:hAnsi="Century Gothic" w:cs="Times New Roman"/>
          <w:sz w:val="20"/>
          <w:szCs w:val="20"/>
          <w:lang w:bidi="ar-SA"/>
        </w:rPr>
        <w:t>na co najmniej 2 dni robocze przed planowanym rozpoczęciem aukcji elektronicznej.</w:t>
      </w:r>
    </w:p>
    <w:p w:rsidR="00190C07" w:rsidRPr="001476C5" w:rsidRDefault="00190C07" w:rsidP="00AB20A5">
      <w:pPr>
        <w:widowControl/>
        <w:ind w:left="568"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6.  Kryterium oceny ofert, stosowanym w toku aukcji elektronicznej będzie „cena”.</w:t>
      </w:r>
    </w:p>
    <w:p w:rsidR="00190C07" w:rsidRPr="001476C5" w:rsidRDefault="00190C07" w:rsidP="00AB20A5">
      <w:pPr>
        <w:widowControl/>
        <w:ind w:left="568"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7. W</w:t>
      </w:r>
      <w:r w:rsidRPr="001476C5">
        <w:rPr>
          <w:rFonts w:ascii="Century Gothic" w:eastAsia="Times New Roman" w:hAnsi="Century Gothic" w:cs="Times New Roman"/>
          <w:b/>
          <w:bCs/>
          <w:sz w:val="20"/>
          <w:szCs w:val="20"/>
          <w:lang w:bidi="ar-SA"/>
        </w:rPr>
        <w:t xml:space="preserve"> </w:t>
      </w:r>
      <w:r w:rsidRPr="001476C5">
        <w:rPr>
          <w:rFonts w:ascii="Century Gothic" w:eastAsia="Times New Roman" w:hAnsi="Century Gothic" w:cs="Times New Roman"/>
          <w:sz w:val="20"/>
          <w:szCs w:val="20"/>
          <w:lang w:bidi="ar-SA"/>
        </w:rPr>
        <w:t xml:space="preserve">toku aukcji elektronicznej Wykonawcy na bieżąco będą informowani o swojej aktualnej pozycji w klasyfikacji ofert, w szczególności informacje o uzyskanej punktacji </w:t>
      </w:r>
      <w:r w:rsidRPr="001476C5">
        <w:rPr>
          <w:rFonts w:ascii="Century Gothic" w:eastAsia="Times New Roman" w:hAnsi="Century Gothic" w:cs="Times New Roman"/>
          <w:sz w:val="20"/>
          <w:szCs w:val="20"/>
          <w:lang w:bidi="ar-SA"/>
        </w:rPr>
        <w:br/>
        <w:t>oraz o punktacji oferty, która uzyskała najwyższą liczbę punktów.</w:t>
      </w:r>
    </w:p>
    <w:p w:rsidR="00190C07" w:rsidRPr="001476C5" w:rsidRDefault="00190C07" w:rsidP="00AB20A5">
      <w:pPr>
        <w:widowControl/>
        <w:ind w:left="567" w:hanging="283"/>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lastRenderedPageBreak/>
        <w:t>8.  Z uwagi na art. 234 ust. 2 ustawy, postąpienia w trakcie trwania aukcji, pod rygorem nieważności, składane są w formie elektronicznej (dla ważności wymagają podpisu elektronicznym podpisem kwalifikowanym).</w:t>
      </w:r>
    </w:p>
    <w:p w:rsidR="00190C07" w:rsidRPr="001476C5" w:rsidRDefault="00687B7B" w:rsidP="00AB20A5">
      <w:pPr>
        <w:widowControl/>
        <w:ind w:left="567" w:hanging="283"/>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 xml:space="preserve">9. </w:t>
      </w:r>
      <w:r w:rsidR="00190C07" w:rsidRPr="001476C5">
        <w:rPr>
          <w:rFonts w:ascii="Century Gothic" w:eastAsia="Times New Roman" w:hAnsi="Century Gothic" w:cs="Times New Roman"/>
          <w:sz w:val="20"/>
          <w:szCs w:val="20"/>
          <w:lang w:bidi="ar-SA"/>
        </w:rPr>
        <w:t>Aukcja elektroniczna jest aukcją jednoetapową. Minim</w:t>
      </w:r>
      <w:r w:rsidR="00955DB6" w:rsidRPr="001476C5">
        <w:rPr>
          <w:rFonts w:ascii="Century Gothic" w:eastAsia="Times New Roman" w:hAnsi="Century Gothic" w:cs="Times New Roman"/>
          <w:sz w:val="20"/>
          <w:szCs w:val="20"/>
          <w:lang w:bidi="ar-SA"/>
        </w:rPr>
        <w:t xml:space="preserve">alna wartość postąpienia </w:t>
      </w:r>
      <w:r w:rsidR="00955DB6" w:rsidRPr="001476C5">
        <w:rPr>
          <w:rFonts w:ascii="Century Gothic" w:eastAsia="Times New Roman" w:hAnsi="Century Gothic" w:cs="Times New Roman"/>
          <w:sz w:val="20"/>
          <w:szCs w:val="20"/>
          <w:lang w:bidi="ar-SA"/>
        </w:rPr>
        <w:br/>
      </w:r>
      <w:r w:rsidR="001A450D" w:rsidRPr="001476C5">
        <w:rPr>
          <w:rFonts w:ascii="Century Gothic" w:eastAsia="Times New Roman" w:hAnsi="Century Gothic" w:cs="Times New Roman"/>
          <w:sz w:val="20"/>
          <w:szCs w:val="20"/>
          <w:lang w:bidi="ar-SA"/>
        </w:rPr>
        <w:t>to 1 0</w:t>
      </w:r>
      <w:r w:rsidR="00190C07" w:rsidRPr="001476C5">
        <w:rPr>
          <w:rFonts w:ascii="Century Gothic" w:eastAsia="Times New Roman" w:hAnsi="Century Gothic" w:cs="Times New Roman"/>
          <w:sz w:val="20"/>
          <w:szCs w:val="20"/>
          <w:lang w:bidi="ar-SA"/>
        </w:rPr>
        <w:t xml:space="preserve">00,00 zł (słownie: </w:t>
      </w:r>
      <w:r w:rsidR="001A450D" w:rsidRPr="001476C5">
        <w:rPr>
          <w:rFonts w:ascii="Century Gothic" w:eastAsia="Times New Roman" w:hAnsi="Century Gothic" w:cs="Times New Roman"/>
          <w:sz w:val="20"/>
          <w:szCs w:val="20"/>
          <w:lang w:bidi="ar-SA"/>
        </w:rPr>
        <w:t>jeden tysiąc</w:t>
      </w:r>
      <w:r w:rsidR="00190C07" w:rsidRPr="001476C5">
        <w:rPr>
          <w:rFonts w:ascii="Century Gothic" w:eastAsia="Times New Roman" w:hAnsi="Century Gothic" w:cs="Times New Roman"/>
          <w:sz w:val="20"/>
          <w:szCs w:val="20"/>
          <w:lang w:bidi="ar-SA"/>
        </w:rPr>
        <w:t xml:space="preserve"> złotych).</w:t>
      </w:r>
    </w:p>
    <w:p w:rsidR="00955DB6" w:rsidRPr="001476C5" w:rsidRDefault="00190C07" w:rsidP="00AB20A5">
      <w:pPr>
        <w:widowControl/>
        <w:ind w:left="567" w:hanging="425"/>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10.  Wykonawca w treści oferty winien wskazać osobę (osoby) uprawnione do składania postąpień w aukcji. Wskazane dane osobowe (imie/imiona i nazwisko) muszą być zgodne z danymi wskazanymi w certyfikacie kwalifikowanym podpisu elektronicznego wskazanej osoby.</w:t>
      </w:r>
    </w:p>
    <w:p w:rsidR="00190C07" w:rsidRPr="001476C5" w:rsidRDefault="00190C07" w:rsidP="00AB20A5">
      <w:pPr>
        <w:widowControl/>
        <w:ind w:left="568" w:hanging="426"/>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11. Wymagania techniczne urządzeń informatycznych:</w:t>
      </w:r>
    </w:p>
    <w:p w:rsidR="00190C07" w:rsidRPr="001476C5" w:rsidRDefault="00190C07" w:rsidP="00AB20A5">
      <w:pPr>
        <w:widowControl/>
        <w:ind w:left="851"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1)</w:t>
      </w:r>
      <w:r w:rsidRPr="001476C5">
        <w:rPr>
          <w:rFonts w:ascii="Century Gothic" w:eastAsia="Times New Roman" w:hAnsi="Century Gothic" w:cs="Times New Roman"/>
          <w:sz w:val="20"/>
          <w:szCs w:val="20"/>
          <w:lang w:bidi="ar-SA"/>
        </w:rPr>
        <w:tab/>
        <w:t xml:space="preserve">Do obsługi systemu niezbędny </w:t>
      </w:r>
      <w:r w:rsidRPr="001476C5">
        <w:rPr>
          <w:rFonts w:ascii="Century Gothic" w:eastAsia="Times New Roman" w:hAnsi="Century Gothic" w:cs="Times New Roman"/>
          <w:sz w:val="19"/>
          <w:szCs w:val="19"/>
          <w:lang w:bidi="ar-SA"/>
        </w:rPr>
        <w:t>jest dowolny komputer klasy PC z systemem operacyjnym</w:t>
      </w:r>
      <w:r w:rsidRPr="001476C5">
        <w:rPr>
          <w:rFonts w:ascii="Century Gothic" w:eastAsia="Times New Roman" w:hAnsi="Century Gothic" w:cs="Times New Roman"/>
          <w:sz w:val="20"/>
          <w:szCs w:val="20"/>
          <w:lang w:bidi="ar-SA"/>
        </w:rPr>
        <w:t xml:space="preserve"> Windows lub Linux oraz dostępem do sieci Internet. Administrator gwarantuje w pełni prawidłową współpracę z przeglądarkami:</w:t>
      </w:r>
    </w:p>
    <w:p w:rsidR="00190C07" w:rsidRPr="001476C5" w:rsidRDefault="00190C07" w:rsidP="00AB20A5">
      <w:pPr>
        <w:widowControl/>
        <w:ind w:left="1135"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a) Mozilla Firefox w wersji 2.0 lub wyższej,</w:t>
      </w:r>
    </w:p>
    <w:p w:rsidR="00190C07" w:rsidRPr="001476C5" w:rsidRDefault="00190C07" w:rsidP="00AB20A5">
      <w:pPr>
        <w:widowControl/>
        <w:ind w:left="1135"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b) Opera w wersji 9.0 lub wyższej,</w:t>
      </w:r>
    </w:p>
    <w:p w:rsidR="00190C07" w:rsidRPr="001476C5" w:rsidRDefault="00190C07" w:rsidP="00AB20A5">
      <w:pPr>
        <w:widowControl/>
        <w:ind w:left="1135"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c) Google Chrome w wersji 3.0 lub wyższej.</w:t>
      </w:r>
    </w:p>
    <w:p w:rsidR="00190C07" w:rsidRPr="001476C5" w:rsidRDefault="00190C07" w:rsidP="00AB20A5">
      <w:pPr>
        <w:widowControl/>
        <w:ind w:left="851"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2)</w:t>
      </w:r>
      <w:r w:rsidRPr="001476C5">
        <w:rPr>
          <w:rFonts w:ascii="Century Gothic" w:eastAsia="Times New Roman" w:hAnsi="Century Gothic" w:cs="Times New Roman"/>
          <w:sz w:val="20"/>
          <w:szCs w:val="20"/>
          <w:lang w:bidi="ar-SA"/>
        </w:rPr>
        <w:tab/>
        <w:t xml:space="preserve">Ze względu na brak kompatybilności przeglądarki Internet Explorer ze standardami przyjętymi w systemie aukcyjnym (powszechnie wykorzystywanymi w Internecie) </w:t>
      </w:r>
      <w:r w:rsidR="00955DB6" w:rsidRPr="001476C5">
        <w:rPr>
          <w:rFonts w:ascii="Century Gothic" w:eastAsia="Times New Roman" w:hAnsi="Century Gothic" w:cs="Times New Roman"/>
          <w:sz w:val="20"/>
          <w:szCs w:val="20"/>
          <w:lang w:bidi="ar-SA"/>
        </w:rPr>
        <w:br/>
      </w:r>
      <w:r w:rsidRPr="001476C5">
        <w:rPr>
          <w:rFonts w:ascii="Century Gothic" w:eastAsia="Times New Roman" w:hAnsi="Century Gothic" w:cs="Times New Roman"/>
          <w:sz w:val="20"/>
          <w:szCs w:val="20"/>
          <w:lang w:bidi="ar-SA"/>
        </w:rPr>
        <w:t xml:space="preserve">oraz pojawiające się problemy związane z bezpieczeństwem, Zamawiający </w:t>
      </w:r>
      <w:r w:rsidR="008C0F10">
        <w:rPr>
          <w:rFonts w:ascii="Century Gothic" w:eastAsia="Times New Roman" w:hAnsi="Century Gothic" w:cs="Times New Roman"/>
          <w:sz w:val="20"/>
          <w:szCs w:val="20"/>
          <w:lang w:bidi="ar-SA"/>
        </w:rPr>
        <w:br/>
      </w:r>
      <w:r w:rsidRPr="001476C5">
        <w:rPr>
          <w:rFonts w:ascii="Century Gothic" w:eastAsia="Times New Roman" w:hAnsi="Century Gothic" w:cs="Times New Roman"/>
          <w:sz w:val="20"/>
          <w:szCs w:val="20"/>
          <w:lang w:bidi="ar-SA"/>
        </w:rPr>
        <w:t>nie zaleca korzystania z tej aplikacji podczas użytkowania Portalu Aukcji.</w:t>
      </w:r>
    </w:p>
    <w:p w:rsidR="00190C07" w:rsidRPr="001476C5" w:rsidRDefault="00190C07" w:rsidP="00AB20A5">
      <w:pPr>
        <w:widowControl/>
        <w:ind w:left="851"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3)</w:t>
      </w:r>
      <w:r w:rsidRPr="001476C5">
        <w:rPr>
          <w:rFonts w:ascii="Century Gothic" w:eastAsia="Times New Roman" w:hAnsi="Century Gothic" w:cs="Times New Roman"/>
          <w:sz w:val="20"/>
          <w:szCs w:val="20"/>
          <w:lang w:bidi="ar-SA"/>
        </w:rPr>
        <w:tab/>
        <w:t xml:space="preserve">Zamawiający zastrzega, że nie zostały przeprowadzone testy na zgodność z innymi przeglądarkami i z tego powodu nie może zagwarantować </w:t>
      </w:r>
      <w:r w:rsidRPr="001476C5">
        <w:rPr>
          <w:rFonts w:ascii="Century Gothic" w:eastAsia="Times New Roman" w:hAnsi="Century Gothic" w:cs="Times New Roman"/>
          <w:sz w:val="19"/>
          <w:szCs w:val="19"/>
          <w:lang w:bidi="ar-SA"/>
        </w:rPr>
        <w:t>prawidłowej pracy</w:t>
      </w:r>
      <w:r w:rsidRPr="001476C5">
        <w:rPr>
          <w:rFonts w:ascii="Century Gothic" w:eastAsia="Times New Roman" w:hAnsi="Century Gothic" w:cs="Times New Roman"/>
          <w:sz w:val="20"/>
          <w:szCs w:val="20"/>
          <w:lang w:bidi="ar-SA"/>
        </w:rPr>
        <w:t xml:space="preserve"> </w:t>
      </w:r>
      <w:r w:rsidRPr="001476C5">
        <w:rPr>
          <w:rFonts w:ascii="Century Gothic" w:eastAsia="Times New Roman" w:hAnsi="Century Gothic" w:cs="Times New Roman"/>
          <w:sz w:val="19"/>
          <w:szCs w:val="19"/>
          <w:lang w:bidi="ar-SA"/>
        </w:rPr>
        <w:t>systemu</w:t>
      </w:r>
      <w:r w:rsidRPr="001476C5">
        <w:rPr>
          <w:rFonts w:ascii="Century Gothic" w:eastAsia="Times New Roman" w:hAnsi="Century Gothic" w:cs="Times New Roman"/>
          <w:sz w:val="20"/>
          <w:szCs w:val="20"/>
          <w:lang w:bidi="ar-SA"/>
        </w:rPr>
        <w:t xml:space="preserve"> aukcyjnego z wykorzystaniem przeglądarek internetowych innych niż wyżej wskazane.</w:t>
      </w:r>
    </w:p>
    <w:p w:rsidR="00190C07" w:rsidRPr="001476C5" w:rsidRDefault="00190C07" w:rsidP="00AB20A5">
      <w:pPr>
        <w:widowControl/>
        <w:ind w:left="851"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4)</w:t>
      </w:r>
      <w:r w:rsidRPr="001476C5">
        <w:rPr>
          <w:rFonts w:ascii="Century Gothic" w:eastAsia="Times New Roman" w:hAnsi="Century Gothic" w:cs="Times New Roman"/>
          <w:sz w:val="20"/>
          <w:szCs w:val="20"/>
          <w:lang w:bidi="ar-SA"/>
        </w:rPr>
        <w:tab/>
        <w:t>Z uwagi na fakt, że postąpienia, które Wykonawcy są zobligowani podpisać elektronicznie, są generowane w postaci dokumentu PDF</w:t>
      </w:r>
      <w:r w:rsidRPr="001476C5">
        <w:rPr>
          <w:rFonts w:ascii="Century Gothic" w:eastAsia="Times New Roman" w:hAnsi="Century Gothic" w:cs="Times New Roman"/>
          <w:sz w:val="19"/>
          <w:szCs w:val="19"/>
          <w:lang w:bidi="ar-SA"/>
        </w:rPr>
        <w:t xml:space="preserve"> (Portable Document Format), </w:t>
      </w:r>
      <w:r w:rsidRPr="001476C5">
        <w:rPr>
          <w:rFonts w:ascii="Century Gothic" w:eastAsia="Times New Roman" w:hAnsi="Century Gothic" w:cs="Times New Roman"/>
          <w:sz w:val="20"/>
          <w:szCs w:val="20"/>
          <w:lang w:bidi="ar-SA"/>
        </w:rPr>
        <w:t xml:space="preserve">wykonawcy biorący udział w aukcji elektronicznej </w:t>
      </w:r>
      <w:r w:rsidR="00621E67" w:rsidRPr="001476C5">
        <w:rPr>
          <w:rFonts w:ascii="Century Gothic" w:eastAsia="Times New Roman" w:hAnsi="Century Gothic" w:cs="Times New Roman"/>
          <w:sz w:val="20"/>
          <w:szCs w:val="20"/>
          <w:lang w:bidi="ar-SA"/>
        </w:rPr>
        <w:t>winni dysponować oprogramowaniem</w:t>
      </w:r>
      <w:r w:rsidRPr="001476C5">
        <w:rPr>
          <w:rFonts w:ascii="Century Gothic" w:eastAsia="Times New Roman" w:hAnsi="Century Gothic" w:cs="Times New Roman"/>
          <w:sz w:val="20"/>
          <w:szCs w:val="20"/>
          <w:lang w:bidi="ar-SA"/>
        </w:rPr>
        <w:t xml:space="preserve"> umożliwiającym odcz</w:t>
      </w:r>
      <w:r w:rsidR="00955DB6" w:rsidRPr="001476C5">
        <w:rPr>
          <w:rFonts w:ascii="Century Gothic" w:eastAsia="Times New Roman" w:hAnsi="Century Gothic" w:cs="Times New Roman"/>
          <w:sz w:val="20"/>
          <w:szCs w:val="20"/>
          <w:lang w:bidi="ar-SA"/>
        </w:rPr>
        <w:t xml:space="preserve">ytywanie plików w ww. formacie. </w:t>
      </w:r>
      <w:r w:rsidRPr="001476C5">
        <w:rPr>
          <w:rFonts w:ascii="Century Gothic" w:eastAsia="Times New Roman" w:hAnsi="Century Gothic" w:cs="Times New Roman"/>
          <w:sz w:val="20"/>
          <w:szCs w:val="20"/>
          <w:lang w:bidi="ar-SA"/>
        </w:rPr>
        <w:t xml:space="preserve">Oprogramowanie takie </w:t>
      </w:r>
      <w:r w:rsidR="00621E67" w:rsidRPr="001476C5">
        <w:rPr>
          <w:rFonts w:ascii="Century Gothic" w:eastAsia="Times New Roman" w:hAnsi="Century Gothic" w:cs="Times New Roman"/>
          <w:sz w:val="20"/>
          <w:szCs w:val="20"/>
          <w:lang w:bidi="ar-SA"/>
        </w:rPr>
        <w:t>W</w:t>
      </w:r>
      <w:r w:rsidRPr="001476C5">
        <w:rPr>
          <w:rFonts w:ascii="Century Gothic" w:eastAsia="Times New Roman" w:hAnsi="Century Gothic" w:cs="Times New Roman"/>
          <w:sz w:val="20"/>
          <w:szCs w:val="20"/>
          <w:lang w:bidi="ar-SA"/>
        </w:rPr>
        <w:t>ykonawcy mogą pobrać bezpłatnie ze strony internetowej http://get.adobe.com/reader/.</w:t>
      </w:r>
    </w:p>
    <w:p w:rsidR="00190C07" w:rsidRPr="001476C5" w:rsidRDefault="00190C07" w:rsidP="00AB20A5">
      <w:pPr>
        <w:widowControl/>
        <w:ind w:left="851"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5) Wykonawca chcący składać oferty w toku aukcji elektronicznej musi dysponować urządzeniami  technicznymi  oraz  oprogramowaniem  służącymi  do  obsługi  podpisu</w:t>
      </w:r>
    </w:p>
    <w:p w:rsidR="00190C07" w:rsidRPr="001476C5" w:rsidRDefault="00190C07" w:rsidP="00AB20A5">
      <w:pPr>
        <w:widowControl/>
        <w:ind w:left="851" w:hanging="142"/>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 xml:space="preserve">  elektronicznego.</w:t>
      </w:r>
    </w:p>
    <w:p w:rsidR="00190C07" w:rsidRPr="001476C5" w:rsidRDefault="00190C07" w:rsidP="00AB20A5">
      <w:pPr>
        <w:widowControl/>
        <w:ind w:left="851"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6)</w:t>
      </w:r>
      <w:r w:rsidRPr="001476C5">
        <w:rPr>
          <w:rFonts w:ascii="Century Gothic" w:eastAsia="Times New Roman" w:hAnsi="Century Gothic" w:cs="Times New Roman"/>
          <w:sz w:val="20"/>
          <w:szCs w:val="20"/>
          <w:lang w:bidi="ar-SA"/>
        </w:rPr>
        <w:tab/>
        <w:t xml:space="preserve">Wykonawcy składający postąpienia są obowiązani podpisywać oferty składane </w:t>
      </w:r>
      <w:r w:rsidR="00955DB6" w:rsidRPr="001476C5">
        <w:rPr>
          <w:rFonts w:ascii="Century Gothic" w:eastAsia="Times New Roman" w:hAnsi="Century Gothic" w:cs="Times New Roman"/>
          <w:sz w:val="20"/>
          <w:szCs w:val="20"/>
          <w:lang w:bidi="ar-SA"/>
        </w:rPr>
        <w:br/>
      </w:r>
      <w:r w:rsidRPr="001476C5">
        <w:rPr>
          <w:rFonts w:ascii="Century Gothic" w:eastAsia="Times New Roman" w:hAnsi="Century Gothic" w:cs="Times New Roman"/>
          <w:sz w:val="19"/>
          <w:szCs w:val="19"/>
          <w:lang w:bidi="ar-SA"/>
        </w:rPr>
        <w:t>w toku aukcji (postąpienia) za pomo</w:t>
      </w:r>
      <w:r w:rsidR="00955DB6" w:rsidRPr="001476C5">
        <w:rPr>
          <w:rFonts w:ascii="Century Gothic" w:eastAsia="Times New Roman" w:hAnsi="Century Gothic" w:cs="Times New Roman"/>
          <w:sz w:val="19"/>
          <w:szCs w:val="19"/>
          <w:lang w:bidi="ar-SA"/>
        </w:rPr>
        <w:t xml:space="preserve">cą oprogramowania dostarczanego </w:t>
      </w:r>
      <w:r w:rsidRPr="001476C5">
        <w:rPr>
          <w:rFonts w:ascii="Century Gothic" w:eastAsia="Times New Roman" w:hAnsi="Century Gothic" w:cs="Times New Roman"/>
          <w:sz w:val="19"/>
          <w:szCs w:val="19"/>
          <w:lang w:bidi="ar-SA"/>
        </w:rPr>
        <w:t xml:space="preserve">przez wystawcę </w:t>
      </w:r>
      <w:r w:rsidRPr="001476C5">
        <w:rPr>
          <w:rFonts w:ascii="Century Gothic" w:eastAsia="Times New Roman" w:hAnsi="Century Gothic" w:cs="Times New Roman"/>
          <w:sz w:val="20"/>
          <w:szCs w:val="20"/>
          <w:lang w:bidi="ar-SA"/>
        </w:rPr>
        <w:t>podpisu elektronicznego – struktura generowanych przez platformę ofert nie pozwala na podpisywanie ich bezpośrednio z poziomu programu Adobe Reader.</w:t>
      </w:r>
    </w:p>
    <w:p w:rsidR="00190C07" w:rsidRPr="001476C5" w:rsidRDefault="00190C07" w:rsidP="00AB20A5">
      <w:pPr>
        <w:widowControl/>
        <w:ind w:left="851"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7)</w:t>
      </w:r>
      <w:r w:rsidRPr="001476C5">
        <w:rPr>
          <w:rFonts w:ascii="Century Gothic" w:eastAsia="Times New Roman" w:hAnsi="Century Gothic" w:cs="Times New Roman"/>
          <w:sz w:val="20"/>
          <w:szCs w:val="20"/>
          <w:lang w:bidi="ar-SA"/>
        </w:rPr>
        <w:tab/>
      </w:r>
      <w:r w:rsidRPr="001476C5">
        <w:rPr>
          <w:rFonts w:ascii="Century Gothic" w:eastAsia="Times New Roman" w:hAnsi="Century Gothic" w:cs="Times New Roman"/>
          <w:sz w:val="20"/>
          <w:szCs w:val="20"/>
          <w:u w:val="single"/>
          <w:lang w:bidi="ar-SA"/>
        </w:rPr>
        <w:t>Oferty winny być podpisane w formacie Xades </w:t>
      </w:r>
      <w:r w:rsidRPr="001476C5">
        <w:rPr>
          <w:rFonts w:ascii="Century Gothic" w:eastAsia="Times New Roman" w:hAnsi="Century Gothic" w:cs="Times New Roman"/>
          <w:sz w:val="20"/>
          <w:szCs w:val="20"/>
          <w:lang w:bidi="ar-SA"/>
        </w:rPr>
        <w:t xml:space="preserve"> – tylko dokumenty z takim podpisem będą przyjęte przez platformę aukcyjną jako prawidłowe. Dokumenty mogą być podpisane zarówno podpisem wewnętrznym, jak i zewnętrznym. Celem uniknięcia problemów w toku aukcji Wykonawcy winni wprowadzić odpowiednie ustawienia </w:t>
      </w:r>
      <w:r w:rsidRPr="001476C5">
        <w:rPr>
          <w:rFonts w:ascii="Century Gothic" w:eastAsia="Times New Roman" w:hAnsi="Century Gothic" w:cs="Times New Roman"/>
          <w:sz w:val="20"/>
          <w:szCs w:val="20"/>
          <w:lang w:bidi="ar-SA"/>
        </w:rPr>
        <w:br/>
        <w:t>do oprogramowania obsługującego składanie przez nich podpisu elektronicznego jeszcze przed rozpoczęciem aukcji elektro</w:t>
      </w:r>
      <w:r w:rsidR="008C0F10">
        <w:rPr>
          <w:rFonts w:ascii="Century Gothic" w:eastAsia="Times New Roman" w:hAnsi="Century Gothic" w:cs="Times New Roman"/>
          <w:sz w:val="20"/>
          <w:szCs w:val="20"/>
          <w:lang w:bidi="ar-SA"/>
        </w:rPr>
        <w:t xml:space="preserve">nicznej. W przypadku trudności </w:t>
      </w:r>
      <w:r w:rsidR="008C0F10">
        <w:rPr>
          <w:rFonts w:ascii="Century Gothic" w:eastAsia="Times New Roman" w:hAnsi="Century Gothic" w:cs="Times New Roman"/>
          <w:sz w:val="20"/>
          <w:szCs w:val="20"/>
          <w:lang w:bidi="ar-SA"/>
        </w:rPr>
        <w:br/>
      </w:r>
      <w:r w:rsidRPr="001476C5">
        <w:rPr>
          <w:rFonts w:ascii="Century Gothic" w:eastAsia="Times New Roman" w:hAnsi="Century Gothic" w:cs="Times New Roman"/>
          <w:sz w:val="20"/>
          <w:szCs w:val="20"/>
          <w:lang w:bidi="ar-SA"/>
        </w:rPr>
        <w:t>z odpowiednim skonfigurowaniem oprogramowania</w:t>
      </w:r>
      <w:r w:rsidRPr="001476C5">
        <w:rPr>
          <w:rFonts w:ascii="Century Gothic" w:eastAsia="Times New Roman" w:hAnsi="Century Gothic" w:cs="Times New Roman"/>
          <w:sz w:val="19"/>
          <w:szCs w:val="19"/>
          <w:lang w:bidi="ar-SA"/>
        </w:rPr>
        <w:t xml:space="preserve"> obsługującego składanie podpisu </w:t>
      </w:r>
      <w:r w:rsidRPr="001476C5">
        <w:rPr>
          <w:rFonts w:ascii="Century Gothic" w:eastAsia="Times New Roman" w:hAnsi="Century Gothic" w:cs="Times New Roman"/>
          <w:sz w:val="20"/>
          <w:szCs w:val="20"/>
          <w:lang w:bidi="ar-SA"/>
        </w:rPr>
        <w:t>elektronicznego zalecany jest kontakt z wystawcą podpisu (centrum certyfikacji).</w:t>
      </w:r>
    </w:p>
    <w:p w:rsidR="00190C07" w:rsidRPr="001476C5" w:rsidRDefault="00190C07" w:rsidP="00AB20A5">
      <w:pPr>
        <w:widowControl/>
        <w:ind w:left="851" w:hanging="284"/>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 xml:space="preserve">8) Oferty generowane przez system aukcyjny nie umożliwiają wprowadzenia podpisu elektronicznego przy użyciu funkcji programu </w:t>
      </w:r>
      <w:r w:rsidRPr="001476C5">
        <w:rPr>
          <w:rFonts w:ascii="Century Gothic" w:eastAsia="Times New Roman" w:hAnsi="Century Gothic" w:cs="Times New Roman"/>
          <w:sz w:val="19"/>
          <w:szCs w:val="19"/>
          <w:lang w:bidi="ar-SA"/>
        </w:rPr>
        <w:t>Adobe Reader (funkcja wykorzystywana</w:t>
      </w:r>
      <w:r w:rsidRPr="001476C5">
        <w:rPr>
          <w:rFonts w:ascii="Century Gothic" w:eastAsia="Times New Roman" w:hAnsi="Century Gothic" w:cs="Times New Roman"/>
          <w:sz w:val="20"/>
          <w:szCs w:val="20"/>
          <w:lang w:bidi="ar-SA"/>
        </w:rPr>
        <w:t xml:space="preserve"> m.in. w podpisywaniu deklaracji podatkowych). Opatrzenie oferty podpisem elektronicznym wymaga posłużenia się oprogramowaniem dostarczonym </w:t>
      </w:r>
      <w:r w:rsidR="008C0F10">
        <w:rPr>
          <w:rFonts w:ascii="Century Gothic" w:eastAsia="Times New Roman" w:hAnsi="Century Gothic" w:cs="Times New Roman"/>
          <w:sz w:val="20"/>
          <w:szCs w:val="20"/>
          <w:lang w:bidi="ar-SA"/>
        </w:rPr>
        <w:br/>
      </w:r>
      <w:r w:rsidRPr="001476C5">
        <w:rPr>
          <w:rFonts w:ascii="Century Gothic" w:eastAsia="Times New Roman" w:hAnsi="Century Gothic" w:cs="Times New Roman"/>
          <w:sz w:val="20"/>
          <w:szCs w:val="20"/>
          <w:lang w:bidi="ar-SA"/>
        </w:rPr>
        <w:t>przez wystawcę podpisu elektronicznego (centrum certyfikacji).</w:t>
      </w:r>
    </w:p>
    <w:p w:rsidR="00190C07" w:rsidRPr="001476C5" w:rsidRDefault="00190C07" w:rsidP="00AB20A5">
      <w:pPr>
        <w:widowControl/>
        <w:ind w:left="567" w:hanging="425"/>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12. Oferta wykonawcy przestaje wiązać w</w:t>
      </w:r>
      <w:r w:rsidRPr="001476C5">
        <w:rPr>
          <w:rFonts w:ascii="Century Gothic" w:eastAsia="Times New Roman" w:hAnsi="Century Gothic" w:cs="Times New Roman"/>
          <w:b/>
          <w:bCs/>
          <w:sz w:val="20"/>
          <w:szCs w:val="20"/>
          <w:lang w:bidi="ar-SA"/>
        </w:rPr>
        <w:t xml:space="preserve"> </w:t>
      </w:r>
      <w:r w:rsidRPr="001476C5">
        <w:rPr>
          <w:rFonts w:ascii="Century Gothic" w:eastAsia="Times New Roman" w:hAnsi="Century Gothic" w:cs="Times New Roman"/>
          <w:sz w:val="20"/>
          <w:szCs w:val="20"/>
          <w:lang w:bidi="ar-SA"/>
        </w:rPr>
        <w:t>zakresie, w</w:t>
      </w:r>
      <w:r w:rsidRPr="001476C5">
        <w:rPr>
          <w:rFonts w:ascii="Century Gothic" w:eastAsia="Times New Roman" w:hAnsi="Century Gothic" w:cs="Times New Roman"/>
          <w:b/>
          <w:bCs/>
          <w:sz w:val="20"/>
          <w:szCs w:val="20"/>
          <w:lang w:bidi="ar-SA"/>
        </w:rPr>
        <w:t xml:space="preserve"> </w:t>
      </w:r>
      <w:r w:rsidRPr="001476C5">
        <w:rPr>
          <w:rFonts w:ascii="Century Gothic" w:eastAsia="Times New Roman" w:hAnsi="Century Gothic" w:cs="Times New Roman"/>
          <w:sz w:val="20"/>
          <w:szCs w:val="20"/>
          <w:lang w:bidi="ar-SA"/>
        </w:rPr>
        <w:t>jakim złoży on korzystniejszą</w:t>
      </w:r>
      <w:r w:rsidRPr="001476C5">
        <w:rPr>
          <w:rFonts w:ascii="Century Gothic" w:eastAsia="Times New Roman" w:hAnsi="Century Gothic" w:cs="Times New Roman"/>
          <w:b/>
          <w:bCs/>
          <w:sz w:val="20"/>
          <w:szCs w:val="20"/>
          <w:lang w:bidi="ar-SA"/>
        </w:rPr>
        <w:t xml:space="preserve"> </w:t>
      </w:r>
      <w:r w:rsidRPr="001476C5">
        <w:rPr>
          <w:rFonts w:ascii="Century Gothic" w:eastAsia="Times New Roman" w:hAnsi="Century Gothic" w:cs="Times New Roman"/>
          <w:sz w:val="20"/>
          <w:szCs w:val="20"/>
          <w:lang w:bidi="ar-SA"/>
        </w:rPr>
        <w:t xml:space="preserve">ofertę </w:t>
      </w:r>
      <w:r w:rsidRPr="001476C5">
        <w:rPr>
          <w:rFonts w:ascii="Century Gothic" w:eastAsia="Times New Roman" w:hAnsi="Century Gothic" w:cs="Times New Roman"/>
          <w:sz w:val="20"/>
          <w:szCs w:val="20"/>
          <w:lang w:bidi="ar-SA"/>
        </w:rPr>
        <w:br/>
        <w:t>w toku aukcji elektronicznej.</w:t>
      </w:r>
    </w:p>
    <w:p w:rsidR="00190C07" w:rsidRPr="001476C5" w:rsidRDefault="00190C07" w:rsidP="00AB20A5">
      <w:pPr>
        <w:widowControl/>
        <w:ind w:firstLine="142"/>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13. W sytuacji określonej w pkt 12 bieg terminu związania ofertą nie ulega przerwaniu.</w:t>
      </w:r>
    </w:p>
    <w:p w:rsidR="00190C07" w:rsidRPr="001476C5" w:rsidRDefault="00190C07" w:rsidP="00AB20A5">
      <w:pPr>
        <w:widowControl/>
        <w:ind w:left="567" w:hanging="425"/>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14. W przypadku gdy awaria systemu teleinformatycznego spowoduje przerwanie aukcji</w:t>
      </w:r>
      <w:r w:rsidRPr="001476C5">
        <w:rPr>
          <w:rFonts w:ascii="Century Gothic" w:eastAsia="Times New Roman" w:hAnsi="Century Gothic" w:cs="Times New Roman"/>
          <w:b/>
          <w:bCs/>
          <w:sz w:val="20"/>
          <w:szCs w:val="20"/>
          <w:lang w:bidi="ar-SA"/>
        </w:rPr>
        <w:t xml:space="preserve"> </w:t>
      </w:r>
      <w:r w:rsidRPr="001476C5">
        <w:rPr>
          <w:rFonts w:ascii="Century Gothic" w:eastAsia="Times New Roman" w:hAnsi="Century Gothic" w:cs="Times New Roman"/>
          <w:sz w:val="20"/>
          <w:szCs w:val="20"/>
          <w:lang w:bidi="ar-SA"/>
        </w:rPr>
        <w:t xml:space="preserve">elektronicznej, zamawiający wyznacza termin kontynuowania aukcji elektronicznej </w:t>
      </w:r>
      <w:r w:rsidRPr="001476C5">
        <w:rPr>
          <w:rFonts w:ascii="Century Gothic" w:eastAsia="Times New Roman" w:hAnsi="Century Gothic" w:cs="Times New Roman"/>
          <w:sz w:val="20"/>
          <w:szCs w:val="20"/>
          <w:lang w:bidi="ar-SA"/>
        </w:rPr>
        <w:br/>
        <w:t>na następny dzień roboczy przypadający po usunięciu awarii, z uwzględnieniem stanu ofert po ostatnim zatwierdzonym postąpieniu.</w:t>
      </w:r>
    </w:p>
    <w:p w:rsidR="00190C07" w:rsidRPr="001476C5" w:rsidRDefault="00190C07" w:rsidP="00AB20A5">
      <w:pPr>
        <w:widowControl/>
        <w:ind w:left="851" w:hanging="709"/>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lastRenderedPageBreak/>
        <w:t>15.  Zamawiający zamyka aukcję elektroniczną:</w:t>
      </w:r>
    </w:p>
    <w:p w:rsidR="00190C07" w:rsidRPr="001476C5" w:rsidRDefault="00190C07" w:rsidP="00AB20A5">
      <w:pPr>
        <w:widowControl/>
        <w:numPr>
          <w:ilvl w:val="0"/>
          <w:numId w:val="22"/>
        </w:numPr>
        <w:ind w:left="709" w:hanging="142"/>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 xml:space="preserve"> w terminie określonym w zaproszeniu do udziału w aukcji elektronicznej;</w:t>
      </w:r>
    </w:p>
    <w:p w:rsidR="00190C07" w:rsidRPr="001476C5" w:rsidRDefault="00190C07" w:rsidP="00AB20A5">
      <w:pPr>
        <w:widowControl/>
        <w:numPr>
          <w:ilvl w:val="0"/>
          <w:numId w:val="22"/>
        </w:numPr>
        <w:ind w:left="709" w:hanging="142"/>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 xml:space="preserve"> jeżeli w ustalonym terminie nie zostaną zgłoszone nowe postąpienia;</w:t>
      </w:r>
    </w:p>
    <w:p w:rsidR="00190C07" w:rsidRPr="001476C5" w:rsidRDefault="00190C07" w:rsidP="00AB20A5">
      <w:pPr>
        <w:widowControl/>
        <w:numPr>
          <w:ilvl w:val="0"/>
          <w:numId w:val="22"/>
        </w:numPr>
        <w:ind w:left="709" w:hanging="142"/>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 xml:space="preserve"> po zakończeniu ostatniego, ustalonego etapu.</w:t>
      </w:r>
    </w:p>
    <w:p w:rsidR="00190C07" w:rsidRPr="001476C5" w:rsidRDefault="00190C07" w:rsidP="00AB20A5">
      <w:pPr>
        <w:widowControl/>
        <w:ind w:left="567" w:hanging="425"/>
        <w:jc w:val="both"/>
        <w:rPr>
          <w:rFonts w:ascii="Century Gothic" w:eastAsia="Times New Roman" w:hAnsi="Century Gothic" w:cs="Times New Roman"/>
          <w:sz w:val="20"/>
          <w:szCs w:val="20"/>
          <w:lang w:bidi="ar-SA"/>
        </w:rPr>
      </w:pPr>
      <w:r w:rsidRPr="001476C5">
        <w:rPr>
          <w:rFonts w:ascii="Century Gothic" w:eastAsia="Times New Roman" w:hAnsi="Century Gothic" w:cs="Times New Roman"/>
          <w:sz w:val="20"/>
          <w:szCs w:val="20"/>
          <w:lang w:bidi="ar-SA"/>
        </w:rPr>
        <w:t>16. Zamawiający po zamknięciu aukcji elektronicznej dokonuje oceny ofert w</w:t>
      </w:r>
      <w:r w:rsidRPr="001476C5">
        <w:rPr>
          <w:rFonts w:ascii="Century Gothic" w:eastAsia="Times New Roman" w:hAnsi="Century Gothic" w:cs="Times New Roman"/>
          <w:b/>
          <w:bCs/>
          <w:sz w:val="20"/>
          <w:szCs w:val="20"/>
          <w:lang w:bidi="ar-SA"/>
        </w:rPr>
        <w:t xml:space="preserve"> </w:t>
      </w:r>
      <w:r w:rsidRPr="001476C5">
        <w:rPr>
          <w:rFonts w:ascii="Century Gothic" w:eastAsia="Times New Roman" w:hAnsi="Century Gothic" w:cs="Times New Roman"/>
          <w:sz w:val="20"/>
          <w:szCs w:val="20"/>
          <w:lang w:bidi="ar-SA"/>
        </w:rPr>
        <w:t xml:space="preserve">oparciu </w:t>
      </w:r>
      <w:r w:rsidRPr="001476C5">
        <w:rPr>
          <w:rFonts w:ascii="Century Gothic" w:eastAsia="Times New Roman" w:hAnsi="Century Gothic" w:cs="Times New Roman"/>
          <w:sz w:val="20"/>
          <w:szCs w:val="20"/>
          <w:lang w:bidi="ar-SA"/>
        </w:rPr>
        <w:br/>
        <w:t>o kryteria oceny ofert wskazane w ogłoszeniu o zamówieniu i w dokumentach zamówienia, z uwzględnieniem wyników aukcji elektronicznej.</w:t>
      </w:r>
    </w:p>
    <w:p w:rsidR="00190C07" w:rsidRPr="00662D66" w:rsidRDefault="00190C07" w:rsidP="00AB20A5">
      <w:pPr>
        <w:widowControl/>
        <w:autoSpaceDN/>
        <w:jc w:val="both"/>
        <w:textAlignment w:val="auto"/>
        <w:rPr>
          <w:rFonts w:ascii="Century Gothic" w:eastAsia="Times New Roman" w:hAnsi="Century Gothic" w:cs="Times New Roman"/>
          <w:b/>
          <w:kern w:val="0"/>
          <w:sz w:val="32"/>
          <w:szCs w:val="32"/>
          <w:lang w:eastAsia="ar-SA" w:bidi="ar-SA"/>
        </w:rPr>
      </w:pPr>
    </w:p>
    <w:p w:rsidR="00190C07" w:rsidRPr="001476C5" w:rsidRDefault="00190C07" w:rsidP="00AB20A5">
      <w:pPr>
        <w:widowControl/>
        <w:suppressAutoHyphens w:val="0"/>
        <w:autoSpaceDE w:val="0"/>
        <w:adjustRightInd w:val="0"/>
        <w:ind w:left="284" w:hanging="710"/>
        <w:jc w:val="both"/>
        <w:textAlignment w:val="auto"/>
        <w:rPr>
          <w:rFonts w:ascii="Century Gothic" w:eastAsiaTheme="minorHAnsi" w:hAnsi="Century Gothic" w:cs="Times New Roman"/>
          <w:b/>
          <w:bCs/>
          <w:color w:val="000000"/>
          <w:kern w:val="0"/>
          <w:sz w:val="20"/>
          <w:szCs w:val="20"/>
          <w:lang w:eastAsia="en-US" w:bidi="ar-SA"/>
        </w:rPr>
      </w:pPr>
      <w:r w:rsidRPr="001476C5">
        <w:rPr>
          <w:rFonts w:ascii="Century Gothic" w:eastAsiaTheme="minorHAnsi" w:hAnsi="Century Gothic" w:cs="Times New Roman"/>
          <w:b/>
          <w:bCs/>
          <w:color w:val="000000"/>
          <w:kern w:val="0"/>
          <w:sz w:val="20"/>
          <w:szCs w:val="20"/>
          <w:lang w:eastAsia="en-US" w:bidi="ar-SA"/>
        </w:rPr>
        <w:t>XVII.</w:t>
      </w:r>
      <w:r w:rsidRPr="001476C5">
        <w:rPr>
          <w:rFonts w:ascii="Century Gothic" w:eastAsiaTheme="minorHAnsi" w:hAnsi="Century Gothic" w:cs="Times New Roman"/>
          <w:b/>
          <w:bCs/>
          <w:color w:val="000000"/>
          <w:kern w:val="0"/>
          <w:sz w:val="20"/>
          <w:szCs w:val="20"/>
          <w:lang w:eastAsia="en-US" w:bidi="ar-SA"/>
        </w:rPr>
        <w:tab/>
        <w:t>Informacje o formalnościach, jakie muszą zostać dopełnione po wyborze oferty w celu zawarcia umowy w sprawie zamówienia publicznego</w:t>
      </w:r>
    </w:p>
    <w:p w:rsidR="00190C07" w:rsidRPr="001476C5" w:rsidRDefault="00190C07"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w:t>
      </w:r>
      <w:r w:rsidRPr="001476C5">
        <w:rPr>
          <w:rFonts w:ascii="Century Gothic" w:eastAsia="Times New Roman" w:hAnsi="Century Gothic" w:cs="Times New Roman"/>
          <w:kern w:val="0"/>
          <w:sz w:val="20"/>
          <w:szCs w:val="20"/>
          <w:lang w:eastAsia="ar-SA" w:bidi="ar-SA"/>
        </w:rPr>
        <w:tab/>
        <w:t xml:space="preserve">Niezwłocznie po wyborze najkorzystniejszej oferty Zamawiający informuje równocześnie Wykonawców, którzy złożyli oferty, o:  </w:t>
      </w:r>
    </w:p>
    <w:p w:rsidR="00190C07" w:rsidRPr="001476C5" w:rsidRDefault="00190C07" w:rsidP="00AB20A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w:t>
      </w:r>
      <w:r w:rsidRPr="001476C5">
        <w:rPr>
          <w:rFonts w:ascii="Century Gothic" w:eastAsia="Times New Roman" w:hAnsi="Century Gothic" w:cs="Times New Roman"/>
          <w:kern w:val="0"/>
          <w:sz w:val="20"/>
          <w:szCs w:val="20"/>
          <w:lang w:eastAsia="ar-SA" w:bidi="ar-SA"/>
        </w:rPr>
        <w:tab/>
        <w:t xml:space="preserve">wyborze najkorzystniejszej ofert, podając nazwę albo imię i nazwisko, siedzibę </w:t>
      </w:r>
      <w:r w:rsidRPr="001476C5">
        <w:rPr>
          <w:rFonts w:ascii="Century Gothic" w:eastAsia="Times New Roman" w:hAnsi="Century Gothic" w:cs="Times New Roman"/>
          <w:kern w:val="0"/>
          <w:sz w:val="20"/>
          <w:szCs w:val="20"/>
          <w:lang w:eastAsia="ar-SA" w:bidi="ar-SA"/>
        </w:rPr>
        <w:br/>
        <w:t xml:space="preserve">albo miejsce zamieszkania, jeżeli jest miejscem wykonywania działalności </w:t>
      </w:r>
      <w:r w:rsidRPr="001476C5">
        <w:rPr>
          <w:rFonts w:ascii="Century Gothic" w:eastAsia="Times New Roman" w:hAnsi="Century Gothic" w:cs="Times New Roman"/>
          <w:kern w:val="0"/>
          <w:sz w:val="19"/>
          <w:szCs w:val="19"/>
          <w:lang w:eastAsia="ar-SA" w:bidi="ar-SA"/>
        </w:rPr>
        <w:t>Wykonawcy,</w:t>
      </w:r>
      <w:r w:rsidRPr="001476C5">
        <w:rPr>
          <w:rFonts w:ascii="Century Gothic" w:eastAsia="Times New Roman" w:hAnsi="Century Gothic" w:cs="Times New Roman"/>
          <w:kern w:val="0"/>
          <w:sz w:val="20"/>
          <w:szCs w:val="20"/>
          <w:lang w:eastAsia="ar-SA" w:bidi="ar-SA"/>
        </w:rPr>
        <w:t xml:space="preserve"> którego ofertę wybrano, oraz nazwy albo imiona i nazwiska, siedziby albo miejsca zamieszkania, jeżeli są miejscami wykonywania działalności Wykonawców, </w:t>
      </w:r>
      <w:r w:rsidR="008C0F10">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którzy złożyli oferty, a także punktację przyznaną ofertom w każdym kryterium oceny ofert i łączną punktację;</w:t>
      </w:r>
    </w:p>
    <w:p w:rsidR="00190C07" w:rsidRPr="001476C5" w:rsidRDefault="00190C07" w:rsidP="00AB20A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2)</w:t>
      </w:r>
      <w:r w:rsidRPr="001476C5">
        <w:rPr>
          <w:rFonts w:ascii="Century Gothic" w:eastAsia="Times New Roman" w:hAnsi="Century Gothic" w:cs="Times New Roman"/>
          <w:kern w:val="0"/>
          <w:sz w:val="20"/>
          <w:szCs w:val="20"/>
          <w:lang w:eastAsia="ar-SA" w:bidi="ar-SA"/>
        </w:rPr>
        <w:tab/>
        <w:t>Wykonawcach, któ</w:t>
      </w:r>
      <w:r w:rsidR="00003A1C" w:rsidRPr="001476C5">
        <w:rPr>
          <w:rFonts w:ascii="Century Gothic" w:eastAsia="Times New Roman" w:hAnsi="Century Gothic" w:cs="Times New Roman"/>
          <w:kern w:val="0"/>
          <w:sz w:val="20"/>
          <w:szCs w:val="20"/>
          <w:lang w:eastAsia="ar-SA" w:bidi="ar-SA"/>
        </w:rPr>
        <w:t xml:space="preserve">rych oferty </w:t>
      </w:r>
      <w:r w:rsidRPr="001476C5">
        <w:rPr>
          <w:rFonts w:ascii="Century Gothic" w:eastAsia="Times New Roman" w:hAnsi="Century Gothic" w:cs="Times New Roman"/>
          <w:kern w:val="0"/>
          <w:sz w:val="20"/>
          <w:szCs w:val="20"/>
          <w:lang w:eastAsia="ar-SA" w:bidi="ar-SA"/>
        </w:rPr>
        <w:t xml:space="preserve">zostały odrzucone, </w:t>
      </w:r>
      <w:r w:rsidR="00003A1C" w:rsidRPr="001476C5">
        <w:rPr>
          <w:rFonts w:ascii="Century Gothic" w:eastAsia="Times New Roman" w:hAnsi="Century Gothic" w:cs="Times New Roman"/>
          <w:kern w:val="0"/>
          <w:sz w:val="20"/>
          <w:szCs w:val="20"/>
          <w:lang w:eastAsia="ar-SA" w:bidi="ar-SA"/>
        </w:rPr>
        <w:t xml:space="preserve">podając uzasadnienie faktyczne </w:t>
      </w:r>
      <w:r w:rsidR="00003A1C" w:rsidRPr="001476C5">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i prawne;</w:t>
      </w:r>
    </w:p>
    <w:p w:rsidR="00190C07" w:rsidRPr="001476C5" w:rsidRDefault="00190C07" w:rsidP="00AB20A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3)</w:t>
      </w:r>
      <w:r w:rsidRPr="001476C5">
        <w:rPr>
          <w:rFonts w:ascii="Century Gothic" w:eastAsia="Times New Roman" w:hAnsi="Century Gothic" w:cs="Times New Roman"/>
          <w:kern w:val="0"/>
          <w:sz w:val="20"/>
          <w:szCs w:val="20"/>
          <w:lang w:eastAsia="ar-SA" w:bidi="ar-SA"/>
        </w:rPr>
        <w:tab/>
        <w:t>Wykonawcach, którzy zostali wykluczeni z postępowania o udzielenie zamówienia, podając uzasadnienie faktyczne i prawne.</w:t>
      </w:r>
    </w:p>
    <w:p w:rsidR="00190C07" w:rsidRPr="001476C5" w:rsidRDefault="00190C07"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2.</w:t>
      </w:r>
      <w:r w:rsidRPr="001476C5">
        <w:rPr>
          <w:rFonts w:ascii="Century Gothic" w:eastAsia="Times New Roman" w:hAnsi="Century Gothic" w:cs="Times New Roman"/>
          <w:kern w:val="0"/>
          <w:sz w:val="20"/>
          <w:szCs w:val="20"/>
          <w:lang w:eastAsia="ar-SA" w:bidi="ar-SA"/>
        </w:rPr>
        <w:tab/>
        <w:t xml:space="preserve">Jeżeli Zamawiający dokona wyboru oferty, umowa w sprawie realizacji zamówienia publicznego zostanie zawarta z Wykonawcą, który spełni wszystkie przedstawione wymagania oraz którego oferta okaże się najkorzystniejsza. </w:t>
      </w:r>
    </w:p>
    <w:p w:rsidR="00190C07" w:rsidRPr="001476C5" w:rsidRDefault="00190C07"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3.</w:t>
      </w:r>
      <w:r w:rsidRPr="001476C5">
        <w:rPr>
          <w:rFonts w:ascii="Century Gothic" w:eastAsia="Times New Roman" w:hAnsi="Century Gothic" w:cs="Times New Roman"/>
          <w:kern w:val="0"/>
          <w:sz w:val="20"/>
          <w:szCs w:val="20"/>
          <w:lang w:eastAsia="ar-SA" w:bidi="ar-SA"/>
        </w:rPr>
        <w:tab/>
        <w:t>Umowy są jawne i podlegają udostępnieniu na zasadach określonych w przepisach</w:t>
      </w:r>
      <w:r w:rsidRPr="001476C5">
        <w:rPr>
          <w:rFonts w:ascii="Century Gothic" w:eastAsia="Times New Roman" w:hAnsi="Century Gothic" w:cs="Times New Roman"/>
          <w:kern w:val="0"/>
          <w:sz w:val="20"/>
          <w:szCs w:val="20"/>
          <w:lang w:eastAsia="ar-SA" w:bidi="ar-SA"/>
        </w:rPr>
        <w:br/>
        <w:t>o dostępie do informacji publicznej.</w:t>
      </w:r>
    </w:p>
    <w:p w:rsidR="00190C07" w:rsidRPr="001476C5" w:rsidRDefault="00190C07"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4.</w:t>
      </w:r>
      <w:r w:rsidRPr="001476C5">
        <w:rPr>
          <w:rFonts w:ascii="Century Gothic" w:eastAsia="Times New Roman" w:hAnsi="Century Gothic" w:cs="Times New Roman"/>
          <w:kern w:val="0"/>
          <w:sz w:val="20"/>
          <w:szCs w:val="20"/>
          <w:lang w:eastAsia="ar-SA" w:bidi="ar-SA"/>
        </w:rPr>
        <w:tab/>
        <w:t>Umowa wymaga, pod rygorem nieważnoś</w:t>
      </w:r>
      <w:r w:rsidR="008C0F10">
        <w:rPr>
          <w:rFonts w:ascii="Century Gothic" w:eastAsia="Times New Roman" w:hAnsi="Century Gothic" w:cs="Times New Roman"/>
          <w:kern w:val="0"/>
          <w:sz w:val="20"/>
          <w:szCs w:val="20"/>
          <w:lang w:eastAsia="ar-SA" w:bidi="ar-SA"/>
        </w:rPr>
        <w:t xml:space="preserve">ci, zachowania formy pisemnej, </w:t>
      </w:r>
      <w:r w:rsidR="008C0F10">
        <w:rPr>
          <w:rFonts w:ascii="Century Gothic" w:eastAsia="Times New Roman" w:hAnsi="Century Gothic" w:cs="Times New Roman"/>
          <w:kern w:val="0"/>
          <w:sz w:val="20"/>
          <w:szCs w:val="20"/>
          <w:lang w:eastAsia="ar-SA" w:bidi="ar-SA"/>
        </w:rPr>
        <w:br/>
      </w:r>
      <w:r w:rsidRPr="001476C5">
        <w:rPr>
          <w:rFonts w:ascii="Century Gothic" w:eastAsia="Times New Roman" w:hAnsi="Century Gothic" w:cs="Times New Roman"/>
          <w:kern w:val="0"/>
          <w:sz w:val="20"/>
          <w:szCs w:val="20"/>
          <w:lang w:eastAsia="ar-SA" w:bidi="ar-SA"/>
        </w:rPr>
        <w:t xml:space="preserve">chyba że przepisy odrębne wymagają formy szczególnej. </w:t>
      </w:r>
    </w:p>
    <w:p w:rsidR="00190C07" w:rsidRPr="001476C5" w:rsidRDefault="00190C07" w:rsidP="00AB20A5">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1476C5">
        <w:rPr>
          <w:rFonts w:ascii="Century Gothic" w:eastAsia="Times New Roman" w:hAnsi="Century Gothic" w:cs="Times New Roman"/>
          <w:kern w:val="0"/>
          <w:sz w:val="20"/>
          <w:szCs w:val="20"/>
          <w:lang w:eastAsia="ar-SA" w:bidi="ar-SA"/>
        </w:rPr>
        <w:t>5.</w:t>
      </w:r>
      <w:r w:rsidRPr="001476C5">
        <w:rPr>
          <w:rFonts w:ascii="Century Gothic" w:eastAsia="Times New Roman" w:hAnsi="Century Gothic" w:cs="Times New Roman"/>
          <w:kern w:val="0"/>
          <w:sz w:val="20"/>
          <w:szCs w:val="20"/>
          <w:lang w:eastAsia="ar-SA" w:bidi="ar-SA"/>
        </w:rPr>
        <w:tab/>
        <w:t>Umowa zostanie zawarta w terminie:</w:t>
      </w:r>
    </w:p>
    <w:p w:rsidR="00190C07" w:rsidRPr="001476C5" w:rsidRDefault="00190C07" w:rsidP="00AB20A5">
      <w:pPr>
        <w:widowControl/>
        <w:autoSpaceDN/>
        <w:ind w:left="851" w:hanging="284"/>
        <w:jc w:val="both"/>
        <w:textAlignment w:val="auto"/>
        <w:rPr>
          <w:rFonts w:ascii="Century Gothic" w:eastAsia="Times New Roman" w:hAnsi="Century Gothic" w:cs="Times New Roman"/>
          <w:bCs/>
          <w:kern w:val="0"/>
          <w:sz w:val="20"/>
          <w:szCs w:val="20"/>
          <w:lang w:eastAsia="ar-SA" w:bidi="ar-SA"/>
        </w:rPr>
      </w:pPr>
      <w:r w:rsidRPr="001476C5">
        <w:rPr>
          <w:rFonts w:ascii="Century Gothic" w:eastAsia="Times New Roman" w:hAnsi="Century Gothic" w:cs="Times New Roman"/>
          <w:bCs/>
          <w:kern w:val="0"/>
          <w:sz w:val="20"/>
          <w:szCs w:val="20"/>
          <w:lang w:eastAsia="ar-SA" w:bidi="ar-SA"/>
        </w:rPr>
        <w:t>1)</w:t>
      </w:r>
      <w:r w:rsidRPr="001476C5">
        <w:rPr>
          <w:rFonts w:ascii="Century Gothic" w:eastAsia="Times New Roman" w:hAnsi="Century Gothic" w:cs="Times New Roman"/>
          <w:bCs/>
          <w:kern w:val="0"/>
          <w:sz w:val="20"/>
          <w:szCs w:val="20"/>
          <w:lang w:eastAsia="ar-SA" w:bidi="ar-SA"/>
        </w:rPr>
        <w:tab/>
      </w:r>
      <w:r w:rsidR="00CE37A5" w:rsidRPr="001476C5">
        <w:rPr>
          <w:rFonts w:ascii="Century Gothic" w:eastAsia="Times New Roman" w:hAnsi="Century Gothic" w:cs="Times New Roman"/>
          <w:bCs/>
          <w:kern w:val="0"/>
          <w:sz w:val="20"/>
          <w:szCs w:val="20"/>
          <w:lang w:eastAsia="ar-SA" w:bidi="ar-SA"/>
        </w:rPr>
        <w:t>nie krótszym niż 10 dni od dnia przesłania zawiadomienia o wyborze najkorzystniejszej oferty, jeżeli zawiadomienie to zostało przesłane przy użyciu środków komunikacji elektronicznej, albo 15 dni jeżeli zostało przesłane w inny sposób</w:t>
      </w:r>
      <w:r w:rsidRPr="001476C5">
        <w:rPr>
          <w:rFonts w:ascii="Century Gothic" w:eastAsia="Times New Roman" w:hAnsi="Century Gothic" w:cs="Times New Roman"/>
          <w:bCs/>
          <w:kern w:val="0"/>
          <w:sz w:val="20"/>
          <w:szCs w:val="20"/>
          <w:lang w:eastAsia="ar-SA" w:bidi="ar-SA"/>
        </w:rPr>
        <w:t>;</w:t>
      </w:r>
    </w:p>
    <w:p w:rsidR="00190C07" w:rsidRPr="001476C5" w:rsidRDefault="00190C07" w:rsidP="00AB20A5">
      <w:pPr>
        <w:widowControl/>
        <w:autoSpaceDN/>
        <w:ind w:left="851" w:hanging="284"/>
        <w:jc w:val="both"/>
        <w:textAlignment w:val="auto"/>
        <w:rPr>
          <w:rFonts w:ascii="Century Gothic" w:eastAsia="Times New Roman" w:hAnsi="Century Gothic" w:cs="Times New Roman"/>
          <w:bCs/>
          <w:kern w:val="0"/>
          <w:sz w:val="20"/>
          <w:szCs w:val="20"/>
          <w:lang w:eastAsia="ar-SA" w:bidi="ar-SA"/>
        </w:rPr>
      </w:pPr>
      <w:r w:rsidRPr="001476C5">
        <w:rPr>
          <w:rFonts w:ascii="Century Gothic" w:eastAsia="Times New Roman" w:hAnsi="Century Gothic" w:cs="Times New Roman"/>
          <w:bCs/>
          <w:kern w:val="0"/>
          <w:sz w:val="20"/>
          <w:szCs w:val="20"/>
          <w:lang w:eastAsia="ar-SA" w:bidi="ar-SA"/>
        </w:rPr>
        <w:t>2)</w:t>
      </w:r>
      <w:r w:rsidRPr="001476C5">
        <w:rPr>
          <w:rFonts w:ascii="Century Gothic" w:eastAsia="Times New Roman" w:hAnsi="Century Gothic" w:cs="Times New Roman"/>
          <w:bCs/>
          <w:kern w:val="0"/>
          <w:sz w:val="20"/>
          <w:szCs w:val="20"/>
          <w:lang w:eastAsia="ar-SA" w:bidi="ar-SA"/>
        </w:rPr>
        <w:tab/>
        <w:t xml:space="preserve">przed upływem powyższych terminów w przypadkach określonych w art. 308 ust. 3 </w:t>
      </w:r>
      <w:r w:rsidR="008C0F10">
        <w:rPr>
          <w:rFonts w:ascii="Century Gothic" w:eastAsia="Times New Roman" w:hAnsi="Century Gothic" w:cs="Times New Roman"/>
          <w:bCs/>
          <w:kern w:val="0"/>
          <w:sz w:val="20"/>
          <w:szCs w:val="20"/>
          <w:lang w:eastAsia="ar-SA" w:bidi="ar-SA"/>
        </w:rPr>
        <w:br/>
      </w:r>
      <w:r w:rsidRPr="001476C5">
        <w:rPr>
          <w:rFonts w:ascii="Century Gothic" w:eastAsia="Times New Roman" w:hAnsi="Century Gothic" w:cs="Times New Roman"/>
          <w:bCs/>
          <w:kern w:val="0"/>
          <w:sz w:val="20"/>
          <w:szCs w:val="20"/>
          <w:lang w:eastAsia="ar-SA" w:bidi="ar-SA"/>
        </w:rPr>
        <w:t>pkt 1 lit. a ustawy.</w:t>
      </w:r>
    </w:p>
    <w:p w:rsidR="00190C07" w:rsidRPr="001476C5" w:rsidRDefault="00190C07" w:rsidP="00AB20A5">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1476C5">
        <w:rPr>
          <w:rFonts w:ascii="Century Gothic" w:eastAsia="Times New Roman" w:hAnsi="Century Gothic" w:cs="Times New Roman"/>
          <w:bCs/>
          <w:kern w:val="0"/>
          <w:sz w:val="20"/>
          <w:szCs w:val="20"/>
          <w:lang w:eastAsia="ar-SA" w:bidi="ar-SA"/>
        </w:rPr>
        <w:t>6.</w:t>
      </w:r>
      <w:r w:rsidRPr="001476C5">
        <w:rPr>
          <w:rFonts w:ascii="Century Gothic" w:eastAsia="Times New Roman" w:hAnsi="Century Gothic" w:cs="Times New Roman"/>
          <w:bCs/>
          <w:kern w:val="0"/>
          <w:sz w:val="20"/>
          <w:szCs w:val="20"/>
          <w:lang w:eastAsia="ar-SA" w:bidi="ar-SA"/>
        </w:rPr>
        <w:tab/>
        <w:t>Zamawiający powiadomi wybranego Wykonaw</w:t>
      </w:r>
      <w:r w:rsidR="008C0F10">
        <w:rPr>
          <w:rFonts w:ascii="Century Gothic" w:eastAsia="Times New Roman" w:hAnsi="Century Gothic" w:cs="Times New Roman"/>
          <w:bCs/>
          <w:kern w:val="0"/>
          <w:sz w:val="20"/>
          <w:szCs w:val="20"/>
          <w:lang w:eastAsia="ar-SA" w:bidi="ar-SA"/>
        </w:rPr>
        <w:t xml:space="preserve">cę o terminie podpisania umowy </w:t>
      </w:r>
      <w:r w:rsidR="008C0F10">
        <w:rPr>
          <w:rFonts w:ascii="Century Gothic" w:eastAsia="Times New Roman" w:hAnsi="Century Gothic" w:cs="Times New Roman"/>
          <w:bCs/>
          <w:kern w:val="0"/>
          <w:sz w:val="20"/>
          <w:szCs w:val="20"/>
          <w:lang w:eastAsia="ar-SA" w:bidi="ar-SA"/>
        </w:rPr>
        <w:br/>
      </w:r>
      <w:r w:rsidRPr="001476C5">
        <w:rPr>
          <w:rFonts w:ascii="Century Gothic" w:eastAsia="Times New Roman" w:hAnsi="Century Gothic" w:cs="Times New Roman"/>
          <w:bCs/>
          <w:kern w:val="0"/>
          <w:sz w:val="20"/>
          <w:szCs w:val="20"/>
          <w:lang w:eastAsia="ar-SA" w:bidi="ar-SA"/>
        </w:rPr>
        <w:t>w sprawie zamówienia publicznego.</w:t>
      </w:r>
    </w:p>
    <w:p w:rsidR="00190C07" w:rsidRPr="001476C5" w:rsidRDefault="00190C07" w:rsidP="00AB20A5">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1476C5">
        <w:rPr>
          <w:rFonts w:ascii="Century Gothic" w:eastAsia="Times New Roman" w:hAnsi="Century Gothic" w:cs="Times New Roman"/>
          <w:bCs/>
          <w:kern w:val="0"/>
          <w:sz w:val="20"/>
          <w:szCs w:val="20"/>
          <w:lang w:eastAsia="ar-SA" w:bidi="ar-SA"/>
        </w:rPr>
        <w:t>7. W okresie obowiązywania stanu zagrożenia epi</w:t>
      </w:r>
      <w:r w:rsidR="00003A1C" w:rsidRPr="001476C5">
        <w:rPr>
          <w:rFonts w:ascii="Century Gothic" w:eastAsia="Times New Roman" w:hAnsi="Century Gothic" w:cs="Times New Roman"/>
          <w:bCs/>
          <w:kern w:val="0"/>
          <w:sz w:val="20"/>
          <w:szCs w:val="20"/>
          <w:lang w:eastAsia="ar-SA" w:bidi="ar-SA"/>
        </w:rPr>
        <w:t xml:space="preserve">demicznego albo stanu epidemii </w:t>
      </w:r>
      <w:r w:rsidR="00003A1C" w:rsidRPr="001476C5">
        <w:rPr>
          <w:rFonts w:ascii="Century Gothic" w:eastAsia="Times New Roman" w:hAnsi="Century Gothic" w:cs="Times New Roman"/>
          <w:bCs/>
          <w:kern w:val="0"/>
          <w:sz w:val="20"/>
          <w:szCs w:val="20"/>
          <w:lang w:eastAsia="ar-SA" w:bidi="ar-SA"/>
        </w:rPr>
        <w:br/>
      </w:r>
      <w:r w:rsidRPr="001476C5">
        <w:rPr>
          <w:rFonts w:ascii="Century Gothic" w:eastAsia="Times New Roman" w:hAnsi="Century Gothic" w:cs="Times New Roman"/>
          <w:bCs/>
          <w:kern w:val="0"/>
          <w:sz w:val="20"/>
          <w:szCs w:val="20"/>
          <w:lang w:eastAsia="ar-SA" w:bidi="ar-SA"/>
        </w:rPr>
        <w:t xml:space="preserve">oraz związanych z nimi ograniczeń w przemieszczaniu się, umowy w sprawie zamówienia publicznego zawierane są pod rygorem </w:t>
      </w:r>
      <w:r w:rsidR="0088118E" w:rsidRPr="001476C5">
        <w:rPr>
          <w:rFonts w:ascii="Century Gothic" w:eastAsia="Times New Roman" w:hAnsi="Century Gothic" w:cs="Times New Roman"/>
          <w:bCs/>
          <w:kern w:val="0"/>
          <w:sz w:val="20"/>
          <w:szCs w:val="20"/>
          <w:lang w:eastAsia="ar-SA" w:bidi="ar-SA"/>
        </w:rPr>
        <w:t xml:space="preserve">nieważności w formie pisemnej, </w:t>
      </w:r>
      <w:r w:rsidRPr="001476C5">
        <w:rPr>
          <w:rFonts w:ascii="Century Gothic" w:eastAsia="Times New Roman" w:hAnsi="Century Gothic" w:cs="Times New Roman"/>
          <w:bCs/>
          <w:kern w:val="0"/>
          <w:sz w:val="20"/>
          <w:szCs w:val="20"/>
          <w:lang w:eastAsia="ar-SA" w:bidi="ar-SA"/>
        </w:rPr>
        <w:t>albo za zgodą Zamawiającego w postaci elektronicznej opatrzonej kwalifikowanym podpisem elektronicznym.</w:t>
      </w:r>
    </w:p>
    <w:p w:rsidR="00190C07" w:rsidRPr="001476C5" w:rsidRDefault="00190C07"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8.</w:t>
      </w:r>
      <w:r w:rsidRPr="001476C5">
        <w:rPr>
          <w:rFonts w:ascii="Century Gothic" w:eastAsia="Times New Roman" w:hAnsi="Century Gothic" w:cs="Times New Roman"/>
          <w:kern w:val="0"/>
          <w:sz w:val="20"/>
          <w:szCs w:val="20"/>
          <w:lang w:eastAsia="ar-SA" w:bidi="ar-SA"/>
        </w:rPr>
        <w:tab/>
        <w:t xml:space="preserve">O miejscu i dokładnym terminie zawarcia umowy Zamawiający powiadomi niezwłocznie wybranego Wykonawcę w informacji o wyborze najkorzystniejszej oferty. </w:t>
      </w:r>
    </w:p>
    <w:p w:rsidR="00190C07" w:rsidRPr="001476C5" w:rsidRDefault="00190C07" w:rsidP="00AB20A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9.</w:t>
      </w:r>
      <w:r w:rsidRPr="001476C5">
        <w:rPr>
          <w:rFonts w:ascii="Century Gothic" w:eastAsia="Times New Roman" w:hAnsi="Century Gothic" w:cs="Times New Roman"/>
          <w:kern w:val="0"/>
          <w:sz w:val="20"/>
          <w:szCs w:val="20"/>
          <w:lang w:eastAsia="ar-SA" w:bidi="ar-SA"/>
        </w:rPr>
        <w:tab/>
        <w:t>Jeżeli zostanie wybrana oferta Wykonawców wspólnie ubiegających się o udzielenie zamówienia, Zamawiający może żądać przed zawarciem umowy w sprawie zamówienia publicznego kopii umowy regulującej współpracę tych Wykonawców.</w:t>
      </w:r>
    </w:p>
    <w:p w:rsidR="00190C07" w:rsidRPr="001476C5" w:rsidRDefault="00190C07" w:rsidP="00AB20A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1476C5">
        <w:rPr>
          <w:rFonts w:ascii="Century Gothic" w:eastAsia="Times New Roman" w:hAnsi="Century Gothic" w:cs="Times New Roman"/>
          <w:kern w:val="0"/>
          <w:sz w:val="20"/>
          <w:szCs w:val="20"/>
          <w:lang w:eastAsia="ar-SA" w:bidi="ar-SA"/>
        </w:rPr>
        <w:t>10.  Przed podpisaniem umowy wybrany Wykonawca przekaże Zamawiającemu informacje niezbędne do wpisania</w:t>
      </w:r>
      <w:r w:rsidR="00003A1C" w:rsidRPr="001476C5">
        <w:rPr>
          <w:rFonts w:ascii="Century Gothic" w:eastAsia="Times New Roman" w:hAnsi="Century Gothic" w:cs="Times New Roman"/>
          <w:kern w:val="0"/>
          <w:sz w:val="20"/>
          <w:szCs w:val="20"/>
          <w:lang w:eastAsia="ar-SA" w:bidi="ar-SA"/>
        </w:rPr>
        <w:t xml:space="preserve"> do </w:t>
      </w:r>
      <w:r w:rsidRPr="001476C5">
        <w:rPr>
          <w:rFonts w:ascii="Century Gothic" w:eastAsia="Times New Roman" w:hAnsi="Century Gothic" w:cs="Times New Roman"/>
          <w:kern w:val="0"/>
          <w:sz w:val="20"/>
          <w:szCs w:val="20"/>
          <w:lang w:eastAsia="ar-SA" w:bidi="ar-SA"/>
        </w:rPr>
        <w:t>treści umowy (np. imiona</w:t>
      </w:r>
      <w:r w:rsidR="00003A1C" w:rsidRPr="001476C5">
        <w:rPr>
          <w:rFonts w:ascii="Century Gothic" w:eastAsia="Times New Roman" w:hAnsi="Century Gothic" w:cs="Times New Roman"/>
          <w:kern w:val="0"/>
          <w:sz w:val="20"/>
          <w:szCs w:val="20"/>
          <w:lang w:eastAsia="ar-SA" w:bidi="ar-SA"/>
        </w:rPr>
        <w:t xml:space="preserve"> i </w:t>
      </w:r>
      <w:r w:rsidRPr="001476C5">
        <w:rPr>
          <w:rFonts w:ascii="Century Gothic" w:eastAsia="Times New Roman" w:hAnsi="Century Gothic" w:cs="Times New Roman"/>
          <w:kern w:val="0"/>
          <w:sz w:val="20"/>
          <w:szCs w:val="20"/>
          <w:lang w:eastAsia="ar-SA" w:bidi="ar-SA"/>
        </w:rPr>
        <w:t xml:space="preserve">nazwiska upoważnionych </w:t>
      </w:r>
      <w:r w:rsidR="00003A1C" w:rsidRPr="001476C5">
        <w:rPr>
          <w:rFonts w:ascii="Century Gothic" w:eastAsia="Times New Roman" w:hAnsi="Century Gothic" w:cs="Times New Roman"/>
          <w:kern w:val="0"/>
          <w:sz w:val="20"/>
          <w:szCs w:val="20"/>
          <w:lang w:eastAsia="ar-SA" w:bidi="ar-SA"/>
        </w:rPr>
        <w:t xml:space="preserve">osób, </w:t>
      </w:r>
      <w:r w:rsidRPr="001476C5">
        <w:rPr>
          <w:rFonts w:ascii="Century Gothic" w:eastAsia="Times New Roman" w:hAnsi="Century Gothic" w:cs="Times New Roman"/>
          <w:kern w:val="0"/>
          <w:sz w:val="20"/>
          <w:szCs w:val="20"/>
          <w:lang w:eastAsia="ar-SA" w:bidi="ar-SA"/>
        </w:rPr>
        <w:t>które będą reprezentować Wykonawcę przy podpisaniu umowy).</w:t>
      </w:r>
    </w:p>
    <w:p w:rsidR="00833BA8" w:rsidRPr="00CF64B5" w:rsidRDefault="00190C07" w:rsidP="00AB20A5">
      <w:pPr>
        <w:widowControl/>
        <w:autoSpaceDN/>
        <w:ind w:left="568" w:hanging="426"/>
        <w:jc w:val="both"/>
        <w:textAlignment w:val="auto"/>
        <w:rPr>
          <w:rFonts w:ascii="Century Gothic" w:eastAsia="Times New Roman" w:hAnsi="Century Gothic" w:cs="Times New Roman"/>
          <w:bCs/>
          <w:kern w:val="0"/>
          <w:sz w:val="20"/>
          <w:szCs w:val="20"/>
          <w:lang w:eastAsia="ar-SA" w:bidi="ar-SA"/>
        </w:rPr>
      </w:pPr>
      <w:r w:rsidRPr="001476C5">
        <w:rPr>
          <w:rFonts w:ascii="Century Gothic" w:eastAsia="Times New Roman" w:hAnsi="Century Gothic" w:cs="Times New Roman"/>
          <w:bCs/>
          <w:kern w:val="0"/>
          <w:sz w:val="20"/>
          <w:szCs w:val="20"/>
          <w:lang w:eastAsia="ar-SA" w:bidi="ar-SA"/>
        </w:rPr>
        <w:t>11.</w:t>
      </w:r>
      <w:r w:rsidRPr="001476C5">
        <w:rPr>
          <w:rFonts w:ascii="Century Gothic" w:eastAsia="Times New Roman" w:hAnsi="Century Gothic" w:cs="Times New Roman"/>
          <w:bCs/>
          <w:kern w:val="0"/>
          <w:sz w:val="20"/>
          <w:szCs w:val="20"/>
          <w:lang w:eastAsia="ar-SA" w:bidi="ar-SA"/>
        </w:rPr>
        <w:tab/>
        <w:t>Je</w:t>
      </w:r>
      <w:r w:rsidRPr="001476C5">
        <w:rPr>
          <w:rFonts w:ascii="Century Gothic" w:eastAsia="TimesNewRoman" w:hAnsi="Century Gothic" w:cs="Times New Roman"/>
          <w:bCs/>
          <w:kern w:val="0"/>
          <w:sz w:val="20"/>
          <w:szCs w:val="20"/>
          <w:lang w:eastAsia="ar-SA" w:bidi="ar-SA"/>
        </w:rPr>
        <w:t>ż</w:t>
      </w:r>
      <w:r w:rsidRPr="001476C5">
        <w:rPr>
          <w:rFonts w:ascii="Century Gothic" w:eastAsia="Times New Roman" w:hAnsi="Century Gothic" w:cs="Times New Roman"/>
          <w:bCs/>
          <w:kern w:val="0"/>
          <w:sz w:val="20"/>
          <w:szCs w:val="20"/>
          <w:lang w:eastAsia="ar-SA" w:bidi="ar-SA"/>
        </w:rPr>
        <w:t>eli Wykonawca, którego oferta została wybrana, uchyla si</w:t>
      </w:r>
      <w:r w:rsidRPr="001476C5">
        <w:rPr>
          <w:rFonts w:ascii="Century Gothic" w:eastAsia="TimesNewRoman" w:hAnsi="Century Gothic" w:cs="Times New Roman"/>
          <w:bCs/>
          <w:kern w:val="0"/>
          <w:sz w:val="20"/>
          <w:szCs w:val="20"/>
          <w:lang w:eastAsia="ar-SA" w:bidi="ar-SA"/>
        </w:rPr>
        <w:t xml:space="preserve">ę </w:t>
      </w:r>
      <w:r w:rsidRPr="001476C5">
        <w:rPr>
          <w:rFonts w:ascii="Century Gothic" w:eastAsia="Times New Roman" w:hAnsi="Century Gothic" w:cs="Times New Roman"/>
          <w:bCs/>
          <w:kern w:val="0"/>
          <w:sz w:val="20"/>
          <w:szCs w:val="20"/>
          <w:lang w:eastAsia="ar-SA" w:bidi="ar-SA"/>
        </w:rPr>
        <w:t>od zawarcia</w:t>
      </w:r>
      <w:r w:rsidRPr="001476C5">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bCs/>
          <w:kern w:val="0"/>
          <w:sz w:val="20"/>
          <w:szCs w:val="20"/>
          <w:lang w:eastAsia="ar-SA" w:bidi="ar-SA"/>
        </w:rPr>
        <w:t xml:space="preserve">umowy </w:t>
      </w:r>
      <w:r w:rsidRPr="001476C5">
        <w:rPr>
          <w:rFonts w:ascii="Century Gothic" w:eastAsia="Times New Roman" w:hAnsi="Century Gothic" w:cs="Times New Roman"/>
          <w:bCs/>
          <w:kern w:val="0"/>
          <w:sz w:val="20"/>
          <w:szCs w:val="20"/>
          <w:lang w:eastAsia="ar-SA" w:bidi="ar-SA"/>
        </w:rPr>
        <w:br/>
        <w:t>w sprawie zamówienia publicznego, Zamawiaj</w:t>
      </w:r>
      <w:r w:rsidRPr="001476C5">
        <w:rPr>
          <w:rFonts w:ascii="Century Gothic" w:eastAsia="TimesNewRoman" w:hAnsi="Century Gothic" w:cs="Times New Roman"/>
          <w:bCs/>
          <w:kern w:val="0"/>
          <w:sz w:val="20"/>
          <w:szCs w:val="20"/>
          <w:lang w:eastAsia="ar-SA" w:bidi="ar-SA"/>
        </w:rPr>
        <w:t>ą</w:t>
      </w:r>
      <w:r w:rsidRPr="001476C5">
        <w:rPr>
          <w:rFonts w:ascii="Century Gothic" w:eastAsia="Times New Roman" w:hAnsi="Century Gothic" w:cs="Times New Roman"/>
          <w:bCs/>
          <w:kern w:val="0"/>
          <w:sz w:val="20"/>
          <w:szCs w:val="20"/>
          <w:lang w:eastAsia="ar-SA" w:bidi="ar-SA"/>
        </w:rPr>
        <w:t>cy mo</w:t>
      </w:r>
      <w:r w:rsidRPr="001476C5">
        <w:rPr>
          <w:rFonts w:ascii="Century Gothic" w:eastAsia="TimesNewRoman" w:hAnsi="Century Gothic" w:cs="Times New Roman"/>
          <w:bCs/>
          <w:kern w:val="0"/>
          <w:sz w:val="20"/>
          <w:szCs w:val="20"/>
          <w:lang w:eastAsia="ar-SA" w:bidi="ar-SA"/>
        </w:rPr>
        <w:t>ż</w:t>
      </w:r>
      <w:r w:rsidRPr="001476C5">
        <w:rPr>
          <w:rFonts w:ascii="Century Gothic" w:eastAsia="Times New Roman" w:hAnsi="Century Gothic" w:cs="Times New Roman"/>
          <w:bCs/>
          <w:kern w:val="0"/>
          <w:sz w:val="20"/>
          <w:szCs w:val="20"/>
          <w:lang w:eastAsia="ar-SA" w:bidi="ar-SA"/>
        </w:rPr>
        <w:t>e wybra</w:t>
      </w:r>
      <w:r w:rsidRPr="001476C5">
        <w:rPr>
          <w:rFonts w:ascii="Century Gothic" w:eastAsia="TimesNewRoman" w:hAnsi="Century Gothic" w:cs="Times New Roman"/>
          <w:bCs/>
          <w:kern w:val="0"/>
          <w:sz w:val="20"/>
          <w:szCs w:val="20"/>
          <w:lang w:eastAsia="ar-SA" w:bidi="ar-SA"/>
        </w:rPr>
        <w:t xml:space="preserve">ć </w:t>
      </w:r>
      <w:r w:rsidRPr="001476C5">
        <w:rPr>
          <w:rFonts w:ascii="Century Gothic" w:eastAsia="Times New Roman" w:hAnsi="Century Gothic" w:cs="Times New Roman"/>
          <w:bCs/>
          <w:kern w:val="0"/>
          <w:sz w:val="20"/>
          <w:szCs w:val="20"/>
          <w:lang w:eastAsia="ar-SA" w:bidi="ar-SA"/>
        </w:rPr>
        <w:t>ofert</w:t>
      </w:r>
      <w:r w:rsidRPr="001476C5">
        <w:rPr>
          <w:rFonts w:ascii="Century Gothic" w:eastAsia="TimesNewRoman" w:hAnsi="Century Gothic" w:cs="Times New Roman"/>
          <w:bCs/>
          <w:kern w:val="0"/>
          <w:sz w:val="20"/>
          <w:szCs w:val="20"/>
          <w:lang w:eastAsia="ar-SA" w:bidi="ar-SA"/>
        </w:rPr>
        <w:t>ę</w:t>
      </w:r>
      <w:r w:rsidRPr="001476C5">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bCs/>
          <w:kern w:val="0"/>
          <w:sz w:val="20"/>
          <w:szCs w:val="20"/>
          <w:lang w:eastAsia="ar-SA" w:bidi="ar-SA"/>
        </w:rPr>
        <w:t>najkorzystniejsz</w:t>
      </w:r>
      <w:r w:rsidRPr="001476C5">
        <w:rPr>
          <w:rFonts w:ascii="Century Gothic" w:eastAsia="TimesNewRoman" w:hAnsi="Century Gothic" w:cs="Times New Roman"/>
          <w:bCs/>
          <w:kern w:val="0"/>
          <w:sz w:val="20"/>
          <w:szCs w:val="20"/>
          <w:lang w:eastAsia="ar-SA" w:bidi="ar-SA"/>
        </w:rPr>
        <w:t xml:space="preserve">ą </w:t>
      </w:r>
      <w:r w:rsidRPr="001476C5">
        <w:rPr>
          <w:rFonts w:ascii="Century Gothic" w:eastAsia="Times New Roman" w:hAnsi="Century Gothic" w:cs="Times New Roman"/>
          <w:bCs/>
          <w:kern w:val="0"/>
          <w:sz w:val="20"/>
          <w:szCs w:val="20"/>
          <w:lang w:eastAsia="ar-SA" w:bidi="ar-SA"/>
        </w:rPr>
        <w:t>spo</w:t>
      </w:r>
      <w:r w:rsidRPr="001476C5">
        <w:rPr>
          <w:rFonts w:ascii="Century Gothic" w:eastAsia="TimesNewRoman" w:hAnsi="Century Gothic" w:cs="Times New Roman"/>
          <w:bCs/>
          <w:kern w:val="0"/>
          <w:sz w:val="20"/>
          <w:szCs w:val="20"/>
          <w:lang w:eastAsia="ar-SA" w:bidi="ar-SA"/>
        </w:rPr>
        <w:t>ś</w:t>
      </w:r>
      <w:r w:rsidRPr="001476C5">
        <w:rPr>
          <w:rFonts w:ascii="Century Gothic" w:eastAsia="Times New Roman" w:hAnsi="Century Gothic" w:cs="Times New Roman"/>
          <w:bCs/>
          <w:kern w:val="0"/>
          <w:sz w:val="20"/>
          <w:szCs w:val="20"/>
          <w:lang w:eastAsia="ar-SA" w:bidi="ar-SA"/>
        </w:rPr>
        <w:t>ród pozostałych ofert bez przeprowadzania ich</w:t>
      </w:r>
      <w:r w:rsidRPr="001476C5">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bCs/>
          <w:kern w:val="0"/>
          <w:sz w:val="20"/>
          <w:szCs w:val="20"/>
          <w:lang w:eastAsia="ar-SA" w:bidi="ar-SA"/>
        </w:rPr>
        <w:t xml:space="preserve">ponownego badania i oceny, </w:t>
      </w:r>
      <w:r w:rsidRPr="001476C5">
        <w:rPr>
          <w:rFonts w:ascii="Century Gothic" w:eastAsia="Times New Roman" w:hAnsi="Century Gothic" w:cs="Times New Roman"/>
          <w:bCs/>
          <w:kern w:val="0"/>
          <w:sz w:val="20"/>
          <w:szCs w:val="20"/>
          <w:lang w:eastAsia="ar-SA" w:bidi="ar-SA"/>
        </w:rPr>
        <w:br/>
        <w:t>chyba, że zachodz</w:t>
      </w:r>
      <w:r w:rsidRPr="001476C5">
        <w:rPr>
          <w:rFonts w:ascii="Century Gothic" w:eastAsia="TimesNewRoman" w:hAnsi="Century Gothic" w:cs="Times New Roman"/>
          <w:bCs/>
          <w:kern w:val="0"/>
          <w:sz w:val="20"/>
          <w:szCs w:val="20"/>
          <w:lang w:eastAsia="ar-SA" w:bidi="ar-SA"/>
        </w:rPr>
        <w:t xml:space="preserve">ą </w:t>
      </w:r>
      <w:r w:rsidRPr="001476C5">
        <w:rPr>
          <w:rFonts w:ascii="Century Gothic" w:eastAsia="Times New Roman" w:hAnsi="Century Gothic" w:cs="Times New Roman"/>
          <w:bCs/>
          <w:kern w:val="0"/>
          <w:sz w:val="20"/>
          <w:szCs w:val="20"/>
          <w:lang w:eastAsia="ar-SA" w:bidi="ar-SA"/>
        </w:rPr>
        <w:t>przesłanki uniewa</w:t>
      </w:r>
      <w:r w:rsidRPr="001476C5">
        <w:rPr>
          <w:rFonts w:ascii="Century Gothic" w:eastAsia="TimesNewRoman" w:hAnsi="Century Gothic" w:cs="Times New Roman"/>
          <w:bCs/>
          <w:kern w:val="0"/>
          <w:sz w:val="20"/>
          <w:szCs w:val="20"/>
          <w:lang w:eastAsia="ar-SA" w:bidi="ar-SA"/>
        </w:rPr>
        <w:t>ż</w:t>
      </w:r>
      <w:r w:rsidRPr="001476C5">
        <w:rPr>
          <w:rFonts w:ascii="Century Gothic" w:eastAsia="Times New Roman" w:hAnsi="Century Gothic" w:cs="Times New Roman"/>
          <w:bCs/>
          <w:kern w:val="0"/>
          <w:sz w:val="20"/>
          <w:szCs w:val="20"/>
          <w:lang w:eastAsia="ar-SA" w:bidi="ar-SA"/>
        </w:rPr>
        <w:t>nienia</w:t>
      </w:r>
      <w:r w:rsidRPr="001476C5">
        <w:rPr>
          <w:rFonts w:ascii="Century Gothic" w:eastAsia="Times New Roman" w:hAnsi="Century Gothic" w:cs="Times New Roman"/>
          <w:kern w:val="0"/>
          <w:sz w:val="20"/>
          <w:szCs w:val="20"/>
          <w:lang w:eastAsia="ar-SA" w:bidi="ar-SA"/>
        </w:rPr>
        <w:t xml:space="preserve"> </w:t>
      </w:r>
      <w:r w:rsidRPr="001476C5">
        <w:rPr>
          <w:rFonts w:ascii="Century Gothic" w:eastAsia="Times New Roman" w:hAnsi="Century Gothic" w:cs="Times New Roman"/>
          <w:bCs/>
          <w:kern w:val="0"/>
          <w:sz w:val="20"/>
          <w:szCs w:val="20"/>
          <w:lang w:eastAsia="ar-SA" w:bidi="ar-SA"/>
        </w:rPr>
        <w:t>post</w:t>
      </w:r>
      <w:r w:rsidRPr="001476C5">
        <w:rPr>
          <w:rFonts w:ascii="Century Gothic" w:eastAsia="TimesNewRoman" w:hAnsi="Century Gothic" w:cs="Times New Roman"/>
          <w:bCs/>
          <w:kern w:val="0"/>
          <w:sz w:val="20"/>
          <w:szCs w:val="20"/>
          <w:lang w:eastAsia="ar-SA" w:bidi="ar-SA"/>
        </w:rPr>
        <w:t>ę</w:t>
      </w:r>
      <w:r w:rsidRPr="001476C5">
        <w:rPr>
          <w:rFonts w:ascii="Century Gothic" w:eastAsia="Times New Roman" w:hAnsi="Century Gothic" w:cs="Times New Roman"/>
          <w:bCs/>
          <w:kern w:val="0"/>
          <w:sz w:val="20"/>
          <w:szCs w:val="20"/>
          <w:lang w:eastAsia="ar-SA" w:bidi="ar-SA"/>
        </w:rPr>
        <w:t>powania, o których mowa w art. 255 ustawy.</w:t>
      </w:r>
    </w:p>
    <w:p w:rsidR="00190C07" w:rsidRPr="001476C5" w:rsidRDefault="00190C07" w:rsidP="00AB20A5">
      <w:pPr>
        <w:widowControl/>
        <w:suppressAutoHyphens w:val="0"/>
        <w:autoSpaceDE w:val="0"/>
        <w:adjustRightInd w:val="0"/>
        <w:ind w:left="284" w:hanging="851"/>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b/>
          <w:bCs/>
          <w:color w:val="000000"/>
          <w:kern w:val="0"/>
          <w:sz w:val="20"/>
          <w:szCs w:val="20"/>
          <w:lang w:eastAsia="en-US" w:bidi="ar-SA"/>
        </w:rPr>
        <w:lastRenderedPageBreak/>
        <w:t>XVIII.</w:t>
      </w:r>
      <w:r w:rsidRPr="001476C5">
        <w:rPr>
          <w:rFonts w:ascii="Century Gothic" w:eastAsiaTheme="minorHAnsi" w:hAnsi="Century Gothic" w:cs="Times New Roman"/>
          <w:b/>
          <w:bCs/>
          <w:color w:val="000000"/>
          <w:kern w:val="0"/>
          <w:sz w:val="20"/>
          <w:szCs w:val="20"/>
          <w:lang w:eastAsia="en-US" w:bidi="ar-SA"/>
        </w:rPr>
        <w:tab/>
        <w:t>Pouczenie o środkach ochrony prawnej przysługujących Wykonawcy</w:t>
      </w:r>
    </w:p>
    <w:p w:rsidR="00DA018A" w:rsidRDefault="00190C07" w:rsidP="00AB20A5">
      <w:pPr>
        <w:autoSpaceDE w:val="0"/>
        <w:adjustRightInd w:val="0"/>
        <w:ind w:left="284"/>
        <w:jc w:val="both"/>
        <w:rPr>
          <w:rFonts w:ascii="Century Gothic" w:hAnsi="Century Gothic"/>
          <w:sz w:val="20"/>
          <w:szCs w:val="20"/>
        </w:rPr>
      </w:pPr>
      <w:r w:rsidRPr="001476C5">
        <w:rPr>
          <w:rFonts w:ascii="Century Gothic" w:hAnsi="Century Gothic"/>
          <w:sz w:val="20"/>
          <w:szCs w:val="20"/>
        </w:rPr>
        <w:t>Wykonawcy oraz innemu podmiotowi, jeżeli ma lub miał interes w uzyskaniu zamówienia oraz poniósł lub może ponieść szkodę w wyniku naruszenia przez Zamawiającego przepisów ustawy, przysługują środki ochrony prawnej określone w Dziale IX, Rozdział 1 i Rozdział 2 ustawy.</w:t>
      </w:r>
    </w:p>
    <w:p w:rsidR="00662D66" w:rsidRPr="00CF64B5" w:rsidRDefault="00662D66" w:rsidP="00AB20A5">
      <w:pPr>
        <w:autoSpaceDE w:val="0"/>
        <w:adjustRightInd w:val="0"/>
        <w:ind w:left="284"/>
        <w:jc w:val="both"/>
        <w:rPr>
          <w:rFonts w:ascii="Century Gothic" w:hAnsi="Century Gothic"/>
          <w:sz w:val="20"/>
          <w:szCs w:val="20"/>
        </w:rPr>
      </w:pPr>
    </w:p>
    <w:p w:rsidR="00190C07" w:rsidRPr="001476C5" w:rsidRDefault="00190C07" w:rsidP="00AB20A5">
      <w:pPr>
        <w:widowControl/>
        <w:suppressAutoHyphens w:val="0"/>
        <w:autoSpaceDE w:val="0"/>
        <w:adjustRightInd w:val="0"/>
        <w:ind w:left="284" w:hanging="851"/>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b/>
          <w:bCs/>
          <w:color w:val="000000"/>
          <w:kern w:val="0"/>
          <w:sz w:val="20"/>
          <w:szCs w:val="20"/>
          <w:lang w:eastAsia="en-US" w:bidi="ar-SA"/>
        </w:rPr>
        <w:t>XIX.</w:t>
      </w:r>
      <w:r w:rsidRPr="001476C5">
        <w:rPr>
          <w:rFonts w:ascii="Century Gothic" w:eastAsiaTheme="minorHAnsi" w:hAnsi="Century Gothic" w:cs="Times New Roman"/>
          <w:b/>
          <w:bCs/>
          <w:color w:val="000000"/>
          <w:kern w:val="0"/>
          <w:sz w:val="20"/>
          <w:szCs w:val="20"/>
          <w:lang w:eastAsia="en-US" w:bidi="ar-SA"/>
        </w:rPr>
        <w:tab/>
        <w:t>Klauzula informacyjna dotycząca przetwarzania danych osobowych</w:t>
      </w:r>
    </w:p>
    <w:p w:rsidR="00A55F40" w:rsidRPr="001476C5" w:rsidRDefault="00A55F40" w:rsidP="00AB20A5">
      <w:pPr>
        <w:widowControl/>
        <w:suppressAutoHyphens w:val="0"/>
        <w:autoSpaceDE w:val="0"/>
        <w:adjustRightInd w:val="0"/>
        <w:ind w:left="284"/>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 xml:space="preserve">Zgodnie z art. 13 ust. 1 i 2 rozporządzenia Parlamentu Europejskiego i Rady (UE) 2016/679 </w:t>
      </w:r>
      <w:r w:rsidR="00265921" w:rsidRPr="001476C5">
        <w:rPr>
          <w:rFonts w:ascii="Century Gothic" w:eastAsiaTheme="minorHAnsi" w:hAnsi="Century Gothic" w:cs="Times New Roman"/>
          <w:color w:val="000000"/>
          <w:kern w:val="0"/>
          <w:sz w:val="20"/>
          <w:szCs w:val="20"/>
          <w:lang w:eastAsia="en-US" w:bidi="ar-SA"/>
        </w:rPr>
        <w:br/>
      </w:r>
      <w:r w:rsidRPr="001476C5">
        <w:rPr>
          <w:rFonts w:ascii="Century Gothic" w:eastAsiaTheme="minorHAnsi" w:hAnsi="Century Gothic" w:cs="Times New Roman"/>
          <w:color w:val="000000"/>
          <w:kern w:val="0"/>
          <w:sz w:val="20"/>
          <w:szCs w:val="20"/>
          <w:lang w:eastAsia="en-US" w:bidi="ar-SA"/>
        </w:rPr>
        <w:t xml:space="preserve">z dnia 27 kwietnia 2016 r. </w:t>
      </w:r>
      <w:r w:rsidRPr="001476C5">
        <w:rPr>
          <w:rFonts w:ascii="Century Gothic" w:eastAsiaTheme="minorHAnsi" w:hAnsi="Century Gothic" w:cs="Times New Roman"/>
          <w:i/>
          <w:iCs/>
          <w:color w:val="000000"/>
          <w:kern w:val="0"/>
          <w:sz w:val="20"/>
          <w:szCs w:val="20"/>
          <w:lang w:eastAsia="en-US" w:bidi="ar-SA"/>
        </w:rPr>
        <w:t xml:space="preserve">w sprawie ochrony osób fizycznych w związku z przetwarzaniem danych osobowych i w sprawie swobodnego przepływu takich danych oraz uchylenia dyrektywy 95/46/WE (ogólne rozporządzenie o ochronie danych) </w:t>
      </w:r>
      <w:r w:rsidR="00265921" w:rsidRPr="001476C5">
        <w:rPr>
          <w:rFonts w:ascii="Century Gothic" w:eastAsiaTheme="minorHAnsi" w:hAnsi="Century Gothic" w:cs="Times New Roman"/>
          <w:color w:val="000000"/>
          <w:kern w:val="0"/>
          <w:sz w:val="20"/>
          <w:szCs w:val="20"/>
          <w:lang w:eastAsia="en-US" w:bidi="ar-SA"/>
        </w:rPr>
        <w:t xml:space="preserve">(Dz. Urz. UE L 119 </w:t>
      </w:r>
      <w:r w:rsidR="00DA018A" w:rsidRPr="001476C5">
        <w:rPr>
          <w:rFonts w:ascii="Century Gothic" w:eastAsiaTheme="minorHAnsi" w:hAnsi="Century Gothic" w:cs="Times New Roman"/>
          <w:color w:val="000000"/>
          <w:kern w:val="0"/>
          <w:sz w:val="20"/>
          <w:szCs w:val="20"/>
          <w:lang w:eastAsia="en-US" w:bidi="ar-SA"/>
        </w:rPr>
        <w:br/>
      </w:r>
      <w:r w:rsidR="00265921" w:rsidRPr="001476C5">
        <w:rPr>
          <w:rFonts w:ascii="Century Gothic" w:eastAsiaTheme="minorHAnsi" w:hAnsi="Century Gothic" w:cs="Times New Roman"/>
          <w:color w:val="000000"/>
          <w:kern w:val="0"/>
          <w:sz w:val="20"/>
          <w:szCs w:val="20"/>
          <w:lang w:eastAsia="en-US" w:bidi="ar-SA"/>
        </w:rPr>
        <w:t xml:space="preserve">z </w:t>
      </w:r>
      <w:r w:rsidRPr="001476C5">
        <w:rPr>
          <w:rFonts w:ascii="Century Gothic" w:eastAsiaTheme="minorHAnsi" w:hAnsi="Century Gothic" w:cs="Times New Roman"/>
          <w:color w:val="000000"/>
          <w:kern w:val="0"/>
          <w:sz w:val="20"/>
          <w:szCs w:val="20"/>
          <w:lang w:eastAsia="en-US" w:bidi="ar-SA"/>
        </w:rPr>
        <w:t xml:space="preserve">04.05.2016 r., str. 1, Dz. Urz. UE L 127 z 23.05.2018 r., str. 2 oraz Dz. Urz. UE L 74 z 04.03.2021 r., </w:t>
      </w:r>
      <w:r w:rsidRPr="001476C5">
        <w:rPr>
          <w:rFonts w:ascii="Century Gothic" w:eastAsiaTheme="minorHAnsi" w:hAnsi="Century Gothic" w:cs="Times New Roman"/>
          <w:color w:val="000000"/>
          <w:kern w:val="0"/>
          <w:sz w:val="20"/>
          <w:szCs w:val="20"/>
          <w:lang w:eastAsia="en-US" w:bidi="ar-SA"/>
        </w:rPr>
        <w:br/>
        <w:t>str. 35), zwanego dalej „RODO” oraz art. 19 ust</w:t>
      </w:r>
      <w:r w:rsidR="00265921" w:rsidRPr="001476C5">
        <w:rPr>
          <w:rFonts w:ascii="Century Gothic" w:eastAsiaTheme="minorHAnsi" w:hAnsi="Century Gothic" w:cs="Times New Roman"/>
          <w:color w:val="000000"/>
          <w:kern w:val="0"/>
          <w:sz w:val="20"/>
          <w:szCs w:val="20"/>
          <w:lang w:eastAsia="en-US" w:bidi="ar-SA"/>
        </w:rPr>
        <w:t xml:space="preserve">awy z dnia 11 września 2019 r. </w:t>
      </w:r>
      <w:r w:rsidR="00662D66">
        <w:rPr>
          <w:rFonts w:ascii="Century Gothic" w:eastAsiaTheme="minorHAnsi" w:hAnsi="Century Gothic" w:cs="Times New Roman"/>
          <w:color w:val="000000"/>
          <w:kern w:val="0"/>
          <w:sz w:val="20"/>
          <w:szCs w:val="20"/>
          <w:lang w:eastAsia="en-US" w:bidi="ar-SA"/>
        </w:rPr>
        <w:br/>
      </w:r>
      <w:r w:rsidRPr="001476C5">
        <w:rPr>
          <w:rFonts w:ascii="Century Gothic" w:eastAsiaTheme="minorHAnsi" w:hAnsi="Century Gothic" w:cs="Times New Roman"/>
          <w:color w:val="000000"/>
          <w:kern w:val="0"/>
          <w:sz w:val="20"/>
          <w:szCs w:val="20"/>
          <w:lang w:eastAsia="en-US" w:bidi="ar-SA"/>
        </w:rPr>
        <w:t xml:space="preserve">– </w:t>
      </w:r>
      <w:r w:rsidRPr="001476C5">
        <w:rPr>
          <w:rFonts w:ascii="Century Gothic" w:eastAsiaTheme="minorHAnsi" w:hAnsi="Century Gothic" w:cs="Times New Roman"/>
          <w:i/>
          <w:iCs/>
          <w:color w:val="000000"/>
          <w:kern w:val="0"/>
          <w:sz w:val="20"/>
          <w:szCs w:val="20"/>
          <w:lang w:eastAsia="en-US" w:bidi="ar-SA"/>
        </w:rPr>
        <w:t xml:space="preserve">Prawo zamówień publicznych </w:t>
      </w:r>
      <w:r w:rsidRPr="001476C5">
        <w:rPr>
          <w:rFonts w:ascii="Century Gothic" w:eastAsiaTheme="minorHAnsi" w:hAnsi="Century Gothic" w:cs="Times New Roman"/>
          <w:color w:val="000000"/>
          <w:kern w:val="0"/>
          <w:sz w:val="20"/>
          <w:szCs w:val="20"/>
          <w:lang w:eastAsia="en-US" w:bidi="ar-SA"/>
        </w:rPr>
        <w:t>(</w:t>
      </w:r>
      <w:r w:rsidR="00265921" w:rsidRPr="001476C5">
        <w:rPr>
          <w:rFonts w:ascii="Century Gothic" w:hAnsi="Century Gothic" w:cs="Times New Roman"/>
          <w:sz w:val="20"/>
          <w:szCs w:val="20"/>
        </w:rPr>
        <w:t>Dz. U. 2022 r. poz. 1710, 1812, 1933</w:t>
      </w:r>
      <w:r w:rsidRPr="001476C5">
        <w:rPr>
          <w:rFonts w:ascii="Century Gothic" w:eastAsiaTheme="minorHAnsi" w:hAnsi="Century Gothic" w:cs="Times New Roman"/>
          <w:color w:val="000000"/>
          <w:kern w:val="0"/>
          <w:sz w:val="20"/>
          <w:szCs w:val="20"/>
          <w:lang w:eastAsia="en-US" w:bidi="ar-SA"/>
        </w:rPr>
        <w:t xml:space="preserve">), zwaną dalej </w:t>
      </w:r>
      <w:r w:rsidR="00662D66">
        <w:rPr>
          <w:rFonts w:ascii="Century Gothic" w:eastAsiaTheme="minorHAnsi" w:hAnsi="Century Gothic" w:cs="Times New Roman"/>
          <w:color w:val="000000"/>
          <w:kern w:val="0"/>
          <w:sz w:val="20"/>
          <w:szCs w:val="20"/>
          <w:lang w:eastAsia="en-US" w:bidi="ar-SA"/>
        </w:rPr>
        <w:br/>
      </w:r>
      <w:r w:rsidRPr="001476C5">
        <w:rPr>
          <w:rFonts w:ascii="Century Gothic" w:eastAsiaTheme="minorHAnsi" w:hAnsi="Century Gothic" w:cs="Times New Roman"/>
          <w:color w:val="000000"/>
          <w:kern w:val="0"/>
          <w:sz w:val="20"/>
          <w:szCs w:val="20"/>
          <w:lang w:eastAsia="en-US" w:bidi="ar-SA"/>
        </w:rPr>
        <w:t xml:space="preserve">„ustawą Pzp”, informujemy, że: </w:t>
      </w:r>
    </w:p>
    <w:p w:rsidR="00A55F40" w:rsidRPr="001476C5" w:rsidRDefault="00A55F40" w:rsidP="00AB20A5">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pl-PL" w:bidi="ar-SA"/>
        </w:rPr>
      </w:pPr>
      <w:r w:rsidRPr="001476C5">
        <w:rPr>
          <w:rFonts w:ascii="Century Gothic" w:eastAsiaTheme="minorHAnsi" w:hAnsi="Century Gothic" w:cs="Times New Roman"/>
          <w:color w:val="000000"/>
          <w:kern w:val="0"/>
          <w:sz w:val="20"/>
          <w:szCs w:val="20"/>
          <w:lang w:eastAsia="en-US" w:bidi="ar-SA"/>
        </w:rPr>
        <w:t xml:space="preserve">1) </w:t>
      </w:r>
      <w:r w:rsidRPr="001476C5">
        <w:rPr>
          <w:rFonts w:ascii="Century Gothic" w:eastAsia="Calibri" w:hAnsi="Century Gothic" w:cs="Times New Roman"/>
          <w:color w:val="000000"/>
          <w:kern w:val="0"/>
          <w:sz w:val="20"/>
          <w:szCs w:val="20"/>
          <w:lang w:eastAsia="en-US" w:bidi="ar-SA"/>
        </w:rPr>
        <w:t>administratorem danych osobowych reprezentantów i przedstawicieli Wykonawcy</w:t>
      </w:r>
      <w:r w:rsidRPr="001476C5">
        <w:rPr>
          <w:rFonts w:ascii="Century Gothic" w:eastAsia="Calibri" w:hAnsi="Century Gothic" w:cs="Times New Roman"/>
          <w:b/>
          <w:color w:val="000000"/>
          <w:kern w:val="0"/>
          <w:sz w:val="20"/>
          <w:szCs w:val="20"/>
          <w:lang w:eastAsia="en-US" w:bidi="ar-SA"/>
        </w:rPr>
        <w:t>,</w:t>
      </w:r>
      <w:r w:rsidR="0018178B" w:rsidRPr="001476C5">
        <w:rPr>
          <w:rFonts w:ascii="Century Gothic" w:eastAsia="Calibri" w:hAnsi="Century Gothic" w:cs="Times New Roman"/>
          <w:color w:val="000000"/>
          <w:kern w:val="0"/>
          <w:sz w:val="20"/>
          <w:szCs w:val="20"/>
          <w:lang w:eastAsia="en-US" w:bidi="ar-SA"/>
        </w:rPr>
        <w:t xml:space="preserve"> </w:t>
      </w:r>
      <w:r w:rsidR="0018178B" w:rsidRPr="001476C5">
        <w:rPr>
          <w:rFonts w:ascii="Century Gothic" w:eastAsia="Calibri" w:hAnsi="Century Gothic" w:cs="Times New Roman"/>
          <w:color w:val="000000"/>
          <w:kern w:val="0"/>
          <w:sz w:val="20"/>
          <w:szCs w:val="20"/>
          <w:lang w:eastAsia="en-US" w:bidi="ar-SA"/>
        </w:rPr>
        <w:br/>
      </w:r>
      <w:r w:rsidRPr="001476C5">
        <w:rPr>
          <w:rFonts w:ascii="Century Gothic" w:eastAsia="Calibri" w:hAnsi="Century Gothic" w:cs="Times New Roman"/>
          <w:color w:val="000000"/>
          <w:kern w:val="0"/>
          <w:sz w:val="20"/>
          <w:szCs w:val="20"/>
          <w:lang w:eastAsia="en-US" w:bidi="ar-SA"/>
        </w:rPr>
        <w:t xml:space="preserve">w tym osób wskazanych do kontaktu, jest </w:t>
      </w:r>
      <w:r w:rsidRPr="001476C5">
        <w:rPr>
          <w:rFonts w:ascii="Century Gothic" w:eastAsia="Times New Roman" w:hAnsi="Century Gothic" w:cs="Times New Roman"/>
          <w:kern w:val="0"/>
          <w:sz w:val="20"/>
          <w:szCs w:val="20"/>
          <w:lang w:eastAsia="pl-PL" w:bidi="ar-SA"/>
        </w:rPr>
        <w:t xml:space="preserve">Komendant Centrum Szkolenia Policji </w:t>
      </w:r>
      <w:r w:rsidRPr="001476C5">
        <w:rPr>
          <w:rFonts w:ascii="Century Gothic" w:eastAsia="Times New Roman" w:hAnsi="Century Gothic" w:cs="Times New Roman"/>
          <w:kern w:val="0"/>
          <w:sz w:val="20"/>
          <w:szCs w:val="20"/>
          <w:lang w:eastAsia="pl-PL" w:bidi="ar-SA"/>
        </w:rPr>
        <w:br/>
        <w:t xml:space="preserve">w Legionowie z siedzibą przy  </w:t>
      </w:r>
      <w:r w:rsidRPr="001476C5">
        <w:rPr>
          <w:rFonts w:ascii="Century Gothic" w:eastAsia="Times New Roman" w:hAnsi="Century Gothic" w:cs="Times New Roman"/>
          <w:kern w:val="0"/>
          <w:sz w:val="20"/>
          <w:szCs w:val="20"/>
          <w:lang w:bidi="ar-SA"/>
        </w:rPr>
        <w:t>ul. Zegrzyńska 121, 05-119 Legionowo</w:t>
      </w:r>
      <w:r w:rsidRPr="001476C5">
        <w:rPr>
          <w:rFonts w:ascii="Century Gothic" w:eastAsia="Times New Roman" w:hAnsi="Century Gothic" w:cs="Times New Roman"/>
          <w:kern w:val="0"/>
          <w:sz w:val="20"/>
          <w:szCs w:val="20"/>
          <w:lang w:eastAsia="pl-PL" w:bidi="ar-SA"/>
        </w:rPr>
        <w:t xml:space="preserve">,  tel. 47 7255222, </w:t>
      </w:r>
      <w:r w:rsidR="00DA018A" w:rsidRPr="001476C5">
        <w:rPr>
          <w:rFonts w:ascii="Century Gothic" w:eastAsia="Times New Roman" w:hAnsi="Century Gothic" w:cs="Times New Roman"/>
          <w:kern w:val="0"/>
          <w:sz w:val="20"/>
          <w:szCs w:val="20"/>
          <w:lang w:eastAsia="pl-PL" w:bidi="ar-SA"/>
        </w:rPr>
        <w:br/>
      </w:r>
      <w:r w:rsidRPr="001476C5">
        <w:rPr>
          <w:rFonts w:ascii="Century Gothic" w:eastAsia="Times New Roman" w:hAnsi="Century Gothic" w:cs="Times New Roman"/>
          <w:kern w:val="0"/>
          <w:sz w:val="20"/>
          <w:szCs w:val="20"/>
          <w:lang w:eastAsia="pl-PL" w:bidi="ar-SA"/>
        </w:rPr>
        <w:t>faks 22 6053505,mail: sekrkom@csp.edu.pl,</w:t>
      </w:r>
    </w:p>
    <w:p w:rsidR="00A55F40" w:rsidRPr="001476C5" w:rsidRDefault="00A55F40" w:rsidP="00AB20A5">
      <w:pPr>
        <w:widowControl/>
        <w:numPr>
          <w:ilvl w:val="0"/>
          <w:numId w:val="30"/>
        </w:numPr>
        <w:suppressAutoHyphens w:val="0"/>
        <w:autoSpaceDN/>
        <w:ind w:left="567" w:hanging="283"/>
        <w:jc w:val="both"/>
        <w:textAlignment w:val="auto"/>
        <w:rPr>
          <w:rFonts w:ascii="Century Gothic" w:eastAsia="Calibri" w:hAnsi="Century Gothic" w:cs="Times New Roman"/>
          <w:color w:val="000000"/>
          <w:kern w:val="0"/>
          <w:sz w:val="20"/>
          <w:szCs w:val="20"/>
          <w:lang w:eastAsia="en-US" w:bidi="ar-SA"/>
        </w:rPr>
      </w:pPr>
      <w:r w:rsidRPr="001476C5">
        <w:rPr>
          <w:rFonts w:ascii="Century Gothic" w:eastAsia="Calibri" w:hAnsi="Century Gothic" w:cs="Times New Roman"/>
          <w:color w:val="000000"/>
          <w:kern w:val="0"/>
          <w:sz w:val="20"/>
          <w:szCs w:val="20"/>
          <w:lang w:eastAsia="en-US" w:bidi="ar-SA"/>
        </w:rPr>
        <w:t>kontakt z Inspektorem Ochrony Danych CSP jest możliwy przy użyciu poczty elektronicznej – adres e-mail: iod@csp.edu.pl lub list</w:t>
      </w:r>
      <w:r w:rsidR="00DA018A" w:rsidRPr="001476C5">
        <w:rPr>
          <w:rFonts w:ascii="Century Gothic" w:eastAsia="Calibri" w:hAnsi="Century Gothic" w:cs="Times New Roman"/>
          <w:color w:val="000000"/>
          <w:kern w:val="0"/>
          <w:sz w:val="20"/>
          <w:szCs w:val="20"/>
          <w:lang w:eastAsia="en-US" w:bidi="ar-SA"/>
        </w:rPr>
        <w:t xml:space="preserve">ownie - adres korespondencyjny </w:t>
      </w:r>
      <w:r w:rsidRPr="001476C5">
        <w:rPr>
          <w:rFonts w:ascii="Century Gothic" w:eastAsia="Times New Roman" w:hAnsi="Century Gothic" w:cs="Times New Roman"/>
          <w:kern w:val="0"/>
          <w:sz w:val="20"/>
          <w:szCs w:val="20"/>
          <w:lang w:bidi="ar-SA"/>
        </w:rPr>
        <w:t>ul. Zegrzyńska 121, 05-119 Legionowo</w:t>
      </w:r>
      <w:r w:rsidRPr="001476C5">
        <w:rPr>
          <w:rFonts w:ascii="Century Gothic" w:eastAsia="Calibri" w:hAnsi="Century Gothic" w:cs="Times New Roman"/>
          <w:color w:val="000000"/>
          <w:kern w:val="0"/>
          <w:sz w:val="20"/>
          <w:szCs w:val="20"/>
          <w:lang w:eastAsia="en-US" w:bidi="ar-SA"/>
        </w:rPr>
        <w:t xml:space="preserve">   </w:t>
      </w:r>
    </w:p>
    <w:p w:rsidR="00A55F40" w:rsidRPr="001476C5" w:rsidRDefault="00A55F40" w:rsidP="00AB20A5">
      <w:pPr>
        <w:widowControl/>
        <w:numPr>
          <w:ilvl w:val="0"/>
          <w:numId w:val="29"/>
        </w:numPr>
        <w:suppressAutoHyphens w:val="0"/>
        <w:autoSpaceDN/>
        <w:ind w:left="993" w:hanging="426"/>
        <w:jc w:val="both"/>
        <w:textAlignment w:val="auto"/>
        <w:rPr>
          <w:rFonts w:ascii="Century Gothic" w:eastAsia="Calibri" w:hAnsi="Century Gothic" w:cs="Times New Roman"/>
          <w:color w:val="000000"/>
          <w:kern w:val="0"/>
          <w:sz w:val="20"/>
          <w:szCs w:val="20"/>
          <w:lang w:eastAsia="en-US" w:bidi="ar-SA"/>
        </w:rPr>
      </w:pPr>
      <w:r w:rsidRPr="001476C5">
        <w:rPr>
          <w:rFonts w:ascii="Century Gothic" w:eastAsia="Calibri" w:hAnsi="Century Gothic" w:cs="Times New Roman"/>
          <w:color w:val="000000"/>
          <w:kern w:val="0"/>
          <w:sz w:val="20"/>
          <w:szCs w:val="20"/>
          <w:lang w:eastAsia="en-US" w:bidi="ar-SA"/>
        </w:rPr>
        <w:t>do IOD w CSP należy kierować wyłącznie sprawy dotyczące przetwarzania Państwa danych przez CSP;</w:t>
      </w:r>
    </w:p>
    <w:p w:rsidR="00A55F40" w:rsidRPr="001476C5" w:rsidRDefault="00A55F40" w:rsidP="00AB20A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3) Pani/Pana dane osobowe przetwarzane będą na podst</w:t>
      </w:r>
      <w:r w:rsidR="00DA018A" w:rsidRPr="001476C5">
        <w:rPr>
          <w:rFonts w:ascii="Century Gothic" w:eastAsiaTheme="minorHAnsi" w:hAnsi="Century Gothic" w:cs="Times New Roman"/>
          <w:color w:val="000000"/>
          <w:kern w:val="0"/>
          <w:sz w:val="20"/>
          <w:szCs w:val="20"/>
          <w:lang w:eastAsia="en-US" w:bidi="ar-SA"/>
        </w:rPr>
        <w:t xml:space="preserve">awie art. 6 ust. 1 lit. c RODO </w:t>
      </w:r>
      <w:r w:rsidR="00DA018A" w:rsidRPr="001476C5">
        <w:rPr>
          <w:rFonts w:ascii="Century Gothic" w:eastAsiaTheme="minorHAnsi" w:hAnsi="Century Gothic" w:cs="Times New Roman"/>
          <w:color w:val="000000"/>
          <w:kern w:val="0"/>
          <w:sz w:val="20"/>
          <w:szCs w:val="20"/>
          <w:lang w:eastAsia="en-US" w:bidi="ar-SA"/>
        </w:rPr>
        <w:br/>
      </w:r>
      <w:r w:rsidRPr="001476C5">
        <w:rPr>
          <w:rFonts w:ascii="Century Gothic" w:eastAsiaTheme="minorHAnsi" w:hAnsi="Century Gothic" w:cs="Times New Roman"/>
          <w:color w:val="000000"/>
          <w:kern w:val="0"/>
          <w:sz w:val="20"/>
          <w:szCs w:val="20"/>
          <w:lang w:eastAsia="en-US" w:bidi="ar-SA"/>
        </w:rPr>
        <w:t xml:space="preserve">w </w:t>
      </w:r>
      <w:r w:rsidRPr="001476C5">
        <w:rPr>
          <w:rFonts w:ascii="Century Gothic" w:eastAsiaTheme="minorHAnsi" w:hAnsi="Century Gothic" w:cs="Times New Roman"/>
          <w:kern w:val="0"/>
          <w:sz w:val="20"/>
          <w:szCs w:val="20"/>
          <w:lang w:eastAsia="en-US" w:bidi="ar-SA"/>
        </w:rPr>
        <w:t xml:space="preserve">celu związanym z postępowaniem o udzielenie </w:t>
      </w:r>
      <w:r w:rsidRPr="001476C5">
        <w:rPr>
          <w:rFonts w:ascii="Century Gothic" w:eastAsiaTheme="minorHAnsi" w:hAnsi="Century Gothic" w:cs="Times New Roman"/>
          <w:kern w:val="0"/>
          <w:sz w:val="19"/>
          <w:szCs w:val="19"/>
          <w:lang w:eastAsia="en-US" w:bidi="ar-SA"/>
        </w:rPr>
        <w:t xml:space="preserve">zamówienia publicznego prowadzonym </w:t>
      </w:r>
      <w:r w:rsidRPr="001476C5">
        <w:rPr>
          <w:rFonts w:ascii="Century Gothic" w:eastAsiaTheme="minorHAnsi" w:hAnsi="Century Gothic" w:cs="Times New Roman"/>
          <w:kern w:val="0"/>
          <w:sz w:val="20"/>
          <w:szCs w:val="20"/>
          <w:lang w:eastAsia="en-US" w:bidi="ar-SA"/>
        </w:rPr>
        <w:t xml:space="preserve">przez Centrum Szkolenia Policji w Legionowie; </w:t>
      </w:r>
    </w:p>
    <w:p w:rsidR="00A55F40" w:rsidRPr="001476C5" w:rsidRDefault="00A55F40" w:rsidP="00AB20A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4)</w:t>
      </w:r>
      <w:r w:rsidRPr="001476C5">
        <w:rPr>
          <w:rFonts w:ascii="Century Gothic" w:eastAsiaTheme="minorHAnsi" w:hAnsi="Century Gothic" w:cs="Times New Roman"/>
          <w:kern w:val="0"/>
          <w:sz w:val="20"/>
          <w:szCs w:val="20"/>
          <w:lang w:eastAsia="en-US" w:bidi="ar-SA"/>
        </w:rPr>
        <w:tab/>
      </w:r>
      <w:r w:rsidRPr="001476C5">
        <w:rPr>
          <w:rFonts w:ascii="Century Gothic" w:eastAsiaTheme="minorHAnsi" w:hAnsi="Century Gothic" w:cs="Times New Roman"/>
          <w:kern w:val="0"/>
          <w:sz w:val="19"/>
          <w:szCs w:val="19"/>
          <w:lang w:eastAsia="en-US" w:bidi="ar-SA"/>
        </w:rPr>
        <w:t xml:space="preserve">odbiorcami Pani/Pana danych osobowych będą osoby lub podmioty, którym udostępniona </w:t>
      </w:r>
      <w:r w:rsidRPr="001476C5">
        <w:rPr>
          <w:rFonts w:ascii="Century Gothic" w:eastAsiaTheme="minorHAnsi" w:hAnsi="Century Gothic" w:cs="Times New Roman"/>
          <w:kern w:val="0"/>
          <w:sz w:val="20"/>
          <w:szCs w:val="20"/>
          <w:lang w:eastAsia="en-US" w:bidi="ar-SA"/>
        </w:rPr>
        <w:t>zostanie dokumentacja postępowania w oparciu o art.</w:t>
      </w:r>
      <w:r w:rsidR="009E501F" w:rsidRPr="001476C5">
        <w:rPr>
          <w:rFonts w:ascii="Century Gothic" w:eastAsiaTheme="minorHAnsi" w:hAnsi="Century Gothic" w:cs="Times New Roman"/>
          <w:kern w:val="0"/>
          <w:sz w:val="20"/>
          <w:szCs w:val="20"/>
          <w:lang w:eastAsia="en-US" w:bidi="ar-SA"/>
        </w:rPr>
        <w:t xml:space="preserve"> 18 oraz art. 74 ust. 1 ustawy </w:t>
      </w:r>
      <w:r w:rsidRPr="001476C5">
        <w:rPr>
          <w:rFonts w:ascii="Century Gothic" w:eastAsiaTheme="minorHAnsi" w:hAnsi="Century Gothic" w:cs="Times New Roman"/>
          <w:kern w:val="0"/>
          <w:sz w:val="20"/>
          <w:szCs w:val="20"/>
          <w:lang w:eastAsia="en-US" w:bidi="ar-SA"/>
        </w:rPr>
        <w:t xml:space="preserve">z dnia 11 września 2019 r. – </w:t>
      </w:r>
      <w:r w:rsidRPr="001476C5">
        <w:rPr>
          <w:rFonts w:ascii="Century Gothic" w:eastAsiaTheme="minorHAnsi" w:hAnsi="Century Gothic" w:cs="Times New Roman"/>
          <w:i/>
          <w:iCs/>
          <w:kern w:val="0"/>
          <w:sz w:val="20"/>
          <w:szCs w:val="20"/>
          <w:lang w:eastAsia="en-US" w:bidi="ar-SA"/>
        </w:rPr>
        <w:t>Prawo zamówień publicznych</w:t>
      </w:r>
      <w:r w:rsidRPr="001476C5">
        <w:rPr>
          <w:rFonts w:ascii="Century Gothic" w:eastAsiaTheme="minorHAnsi" w:hAnsi="Century Gothic" w:cs="Times New Roman"/>
          <w:kern w:val="0"/>
          <w:sz w:val="20"/>
          <w:szCs w:val="20"/>
          <w:lang w:eastAsia="en-US" w:bidi="ar-SA"/>
        </w:rPr>
        <w:t xml:space="preserve">, zwaną dalej ustawą Pzp; </w:t>
      </w:r>
    </w:p>
    <w:p w:rsidR="00A55F40" w:rsidRPr="001476C5" w:rsidRDefault="00A55F40" w:rsidP="00AB20A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 xml:space="preserve">5) Pani/Pana dane osobowe będą przechowywane, zgodnie z art. 78 ustawy Pzp, </w:t>
      </w:r>
      <w:r w:rsidR="00CA0FFA" w:rsidRPr="001476C5">
        <w:rPr>
          <w:rFonts w:ascii="Century Gothic" w:eastAsiaTheme="minorHAnsi" w:hAnsi="Century Gothic" w:cs="Times New Roman"/>
          <w:kern w:val="0"/>
          <w:sz w:val="20"/>
          <w:szCs w:val="20"/>
          <w:lang w:eastAsia="en-US" w:bidi="ar-SA"/>
        </w:rPr>
        <w:br/>
      </w:r>
      <w:r w:rsidRPr="001476C5">
        <w:rPr>
          <w:rFonts w:ascii="Century Gothic" w:eastAsiaTheme="minorHAnsi" w:hAnsi="Century Gothic" w:cs="Times New Roman"/>
          <w:kern w:val="0"/>
          <w:sz w:val="20"/>
          <w:szCs w:val="20"/>
          <w:lang w:eastAsia="en-US" w:bidi="ar-SA"/>
        </w:rPr>
        <w:t xml:space="preserve">przez okres 4 lat od dnia zakończenia postępowania o udzielenie zamówienia, </w:t>
      </w:r>
      <w:r w:rsidR="0018178B" w:rsidRPr="001476C5">
        <w:rPr>
          <w:rFonts w:ascii="Century Gothic" w:eastAsiaTheme="minorHAnsi" w:hAnsi="Century Gothic" w:cs="Times New Roman"/>
          <w:kern w:val="0"/>
          <w:sz w:val="20"/>
          <w:szCs w:val="20"/>
          <w:lang w:eastAsia="en-US" w:bidi="ar-SA"/>
        </w:rPr>
        <w:br/>
      </w:r>
      <w:r w:rsidRPr="001476C5">
        <w:rPr>
          <w:rFonts w:ascii="Century Gothic" w:eastAsiaTheme="minorHAnsi" w:hAnsi="Century Gothic" w:cs="Times New Roman"/>
          <w:kern w:val="0"/>
          <w:sz w:val="20"/>
          <w:szCs w:val="20"/>
          <w:lang w:eastAsia="en-US" w:bidi="ar-SA"/>
        </w:rPr>
        <w:t xml:space="preserve">a jeżeli czas trwania umowy przekracza 4 lata, okres przechowywania obejmuje cały czas trwania umowy; </w:t>
      </w:r>
    </w:p>
    <w:p w:rsidR="00A55F40" w:rsidRPr="001476C5" w:rsidRDefault="00A55F40" w:rsidP="00AB20A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6)</w:t>
      </w:r>
      <w:r w:rsidRPr="001476C5">
        <w:rPr>
          <w:rFonts w:ascii="Century Gothic" w:eastAsiaTheme="minorHAnsi" w:hAnsi="Century Gothic" w:cs="Times New Roman"/>
          <w:kern w:val="0"/>
          <w:sz w:val="20"/>
          <w:szCs w:val="20"/>
          <w:lang w:eastAsia="en-US" w:bidi="ar-SA"/>
        </w:rPr>
        <w:tab/>
        <w:t xml:space="preserve">obowiązek podania przez Panią/Pana danych osobowych bezpośrednio Pani/Pana dotyczących jest wymogiem określonym w przepisach ustawy Pzp, związanym </w:t>
      </w:r>
      <w:r w:rsidRPr="001476C5">
        <w:rPr>
          <w:rFonts w:ascii="Century Gothic" w:eastAsiaTheme="minorHAnsi" w:hAnsi="Century Gothic" w:cs="Times New Roman"/>
          <w:kern w:val="0"/>
          <w:sz w:val="20"/>
          <w:szCs w:val="20"/>
          <w:lang w:eastAsia="en-US" w:bidi="ar-SA"/>
        </w:rPr>
        <w:br/>
        <w:t xml:space="preserve">z udziałem w postępowaniu o udzielenie zamówienia publicznego; konsekwencje niepodania określonych danych osobowych wynikają z przepisów ustawy Pzp; </w:t>
      </w:r>
    </w:p>
    <w:p w:rsidR="00A55F40" w:rsidRPr="001476C5" w:rsidRDefault="00A55F40" w:rsidP="00AB20A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 xml:space="preserve">7)  w odniesieniu do Pani/Pana danych osobowych decyzje nie będą podejmowane </w:t>
      </w:r>
      <w:r w:rsidR="00CA0FFA" w:rsidRPr="001476C5">
        <w:rPr>
          <w:rFonts w:ascii="Century Gothic" w:eastAsiaTheme="minorHAnsi" w:hAnsi="Century Gothic" w:cs="Times New Roman"/>
          <w:kern w:val="0"/>
          <w:sz w:val="20"/>
          <w:szCs w:val="20"/>
          <w:lang w:eastAsia="en-US" w:bidi="ar-SA"/>
        </w:rPr>
        <w:br/>
      </w:r>
      <w:r w:rsidRPr="001476C5">
        <w:rPr>
          <w:rFonts w:ascii="Century Gothic" w:eastAsiaTheme="minorHAnsi" w:hAnsi="Century Gothic" w:cs="Times New Roman"/>
          <w:kern w:val="0"/>
          <w:sz w:val="20"/>
          <w:szCs w:val="20"/>
          <w:lang w:eastAsia="en-US" w:bidi="ar-SA"/>
        </w:rPr>
        <w:t xml:space="preserve">w sposób zautomatyzowany, stosowanie do art. 22 RODO; </w:t>
      </w:r>
    </w:p>
    <w:p w:rsidR="00A55F40" w:rsidRPr="001476C5" w:rsidRDefault="00A55F40" w:rsidP="00AB20A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 xml:space="preserve">8) posiada Pani/Pan: </w:t>
      </w:r>
    </w:p>
    <w:p w:rsidR="00A55F40" w:rsidRPr="001476C5" w:rsidRDefault="00A55F40" w:rsidP="00AB20A5">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a)</w:t>
      </w:r>
      <w:r w:rsidRPr="001476C5">
        <w:rPr>
          <w:rFonts w:ascii="Century Gothic" w:eastAsiaTheme="minorHAnsi" w:hAnsi="Century Gothic" w:cs="Times New Roman"/>
          <w:kern w:val="0"/>
          <w:sz w:val="20"/>
          <w:szCs w:val="20"/>
          <w:lang w:eastAsia="en-US" w:bidi="ar-SA"/>
        </w:rPr>
        <w:tab/>
        <w:t xml:space="preserve">na podstawie art. 15 RODO prawo dostępu do Pani/Pana danych osobowych, </w:t>
      </w:r>
    </w:p>
    <w:p w:rsidR="00A55F40" w:rsidRPr="001476C5" w:rsidRDefault="00A55F40" w:rsidP="00AB20A5">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b)</w:t>
      </w:r>
      <w:r w:rsidRPr="001476C5">
        <w:rPr>
          <w:rFonts w:ascii="Century Gothic" w:eastAsiaTheme="minorHAnsi" w:hAnsi="Century Gothic" w:cs="Times New Roman"/>
          <w:kern w:val="0"/>
          <w:sz w:val="20"/>
          <w:szCs w:val="20"/>
          <w:lang w:eastAsia="en-US" w:bidi="ar-SA"/>
        </w:rPr>
        <w:tab/>
        <w:t>na podstawie art. 16 RODO prawo do sprostowania Pani/Pana danych osobowych</w:t>
      </w:r>
      <w:r w:rsidRPr="001476C5">
        <w:rPr>
          <w:rStyle w:val="Odwoanieprzypisudolnego"/>
          <w:rFonts w:ascii="Century Gothic" w:eastAsiaTheme="minorHAnsi" w:hAnsi="Century Gothic" w:cs="Times New Roman"/>
          <w:kern w:val="0"/>
          <w:sz w:val="20"/>
          <w:szCs w:val="20"/>
          <w:lang w:eastAsia="en-US" w:bidi="ar-SA"/>
        </w:rPr>
        <w:footnoteReference w:id="6"/>
      </w:r>
      <w:r w:rsidRPr="001476C5">
        <w:rPr>
          <w:rFonts w:ascii="Century Gothic" w:eastAsiaTheme="minorHAnsi" w:hAnsi="Century Gothic" w:cs="Times New Roman"/>
          <w:kern w:val="0"/>
          <w:sz w:val="20"/>
          <w:szCs w:val="20"/>
          <w:lang w:eastAsia="en-US" w:bidi="ar-SA"/>
        </w:rPr>
        <w:t xml:space="preserve">, </w:t>
      </w:r>
    </w:p>
    <w:p w:rsidR="00A55F40" w:rsidRPr="001476C5" w:rsidRDefault="00A55F40" w:rsidP="00AB20A5">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c)</w:t>
      </w:r>
      <w:r w:rsidRPr="001476C5">
        <w:rPr>
          <w:rFonts w:ascii="Century Gothic" w:eastAsiaTheme="minorHAnsi" w:hAnsi="Century Gothic" w:cs="Times New Roman"/>
          <w:kern w:val="0"/>
          <w:sz w:val="20"/>
          <w:szCs w:val="20"/>
          <w:lang w:eastAsia="en-US" w:bidi="ar-SA"/>
        </w:rPr>
        <w:tab/>
        <w:t>na podstawie art. 18 RODO prawo żądania od administratora Pani/Pana danych</w:t>
      </w:r>
      <w:r w:rsidRPr="001476C5">
        <w:rPr>
          <w:rFonts w:ascii="Century Gothic" w:eastAsiaTheme="minorHAnsi" w:hAnsi="Century Gothic" w:cs="Times New Roman"/>
          <w:kern w:val="0"/>
          <w:sz w:val="20"/>
          <w:szCs w:val="20"/>
          <w:lang w:eastAsia="en-US" w:bidi="ar-SA"/>
        </w:rPr>
        <w:br/>
        <w:t xml:space="preserve">osobowych ograniczenia przetwarzania danych osobowych z zastrzeżeniem przypadków, o których mowa w art. 18 ust. 2 RODO, </w:t>
      </w:r>
    </w:p>
    <w:p w:rsidR="00A55F40" w:rsidRDefault="00A55F40" w:rsidP="00AB20A5">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d)</w:t>
      </w:r>
      <w:r w:rsidRPr="001476C5">
        <w:rPr>
          <w:rFonts w:ascii="Century Gothic" w:eastAsiaTheme="minorHAnsi" w:hAnsi="Century Gothic" w:cs="Times New Roman"/>
          <w:kern w:val="0"/>
          <w:sz w:val="20"/>
          <w:szCs w:val="20"/>
          <w:lang w:eastAsia="en-US" w:bidi="ar-SA"/>
        </w:rPr>
        <w:tab/>
        <w:t xml:space="preserve">prawo do wniesienia skargi do Prezesa Urzędu Ochrony Danych Osobowych, </w:t>
      </w:r>
      <w:r w:rsidR="0018178B" w:rsidRPr="001476C5">
        <w:rPr>
          <w:rFonts w:ascii="Century Gothic" w:eastAsiaTheme="minorHAnsi" w:hAnsi="Century Gothic" w:cs="Times New Roman"/>
          <w:kern w:val="0"/>
          <w:sz w:val="20"/>
          <w:szCs w:val="20"/>
          <w:lang w:eastAsia="en-US" w:bidi="ar-SA"/>
        </w:rPr>
        <w:br/>
      </w:r>
      <w:r w:rsidRPr="001476C5">
        <w:rPr>
          <w:rFonts w:ascii="Century Gothic" w:eastAsiaTheme="minorHAnsi" w:hAnsi="Century Gothic" w:cs="Times New Roman"/>
          <w:kern w:val="0"/>
          <w:sz w:val="20"/>
          <w:szCs w:val="20"/>
          <w:lang w:eastAsia="en-US" w:bidi="ar-SA"/>
        </w:rPr>
        <w:t>gdy uzna Pani/Pan, że przetwarzanie Pani/Pana danych osobowych narusza przepisy RODO</w:t>
      </w:r>
      <w:r w:rsidRPr="001476C5">
        <w:rPr>
          <w:rStyle w:val="Odwoanieprzypisudolnego"/>
          <w:rFonts w:ascii="Century Gothic" w:eastAsiaTheme="minorHAnsi" w:hAnsi="Century Gothic" w:cs="Times New Roman"/>
          <w:kern w:val="0"/>
          <w:sz w:val="20"/>
          <w:szCs w:val="20"/>
          <w:lang w:eastAsia="en-US" w:bidi="ar-SA"/>
        </w:rPr>
        <w:footnoteReference w:id="7"/>
      </w:r>
      <w:r w:rsidRPr="001476C5">
        <w:rPr>
          <w:rFonts w:ascii="Century Gothic" w:eastAsiaTheme="minorHAnsi" w:hAnsi="Century Gothic" w:cs="Times New Roman"/>
          <w:kern w:val="0"/>
          <w:sz w:val="20"/>
          <w:szCs w:val="20"/>
          <w:lang w:eastAsia="en-US" w:bidi="ar-SA"/>
        </w:rPr>
        <w:t xml:space="preserve">; </w:t>
      </w:r>
    </w:p>
    <w:p w:rsidR="002E7391" w:rsidRPr="001476C5" w:rsidRDefault="002E7391" w:rsidP="00AB20A5">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p>
    <w:p w:rsidR="00A55F40" w:rsidRPr="001476C5" w:rsidRDefault="00A55F40" w:rsidP="00AB20A5">
      <w:pPr>
        <w:widowControl/>
        <w:suppressAutoHyphens w:val="0"/>
        <w:autoSpaceDE w:val="0"/>
        <w:adjustRightInd w:val="0"/>
        <w:ind w:left="567" w:hanging="283"/>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lastRenderedPageBreak/>
        <w:t xml:space="preserve">9) nie przysługuje Pani/Panu: </w:t>
      </w:r>
    </w:p>
    <w:p w:rsidR="00A55F40" w:rsidRPr="001476C5" w:rsidRDefault="00A55F40" w:rsidP="00AB20A5">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a)</w:t>
      </w:r>
      <w:r w:rsidRPr="001476C5">
        <w:rPr>
          <w:rFonts w:ascii="Century Gothic" w:eastAsiaTheme="minorHAnsi" w:hAnsi="Century Gothic" w:cs="Times New Roman"/>
          <w:kern w:val="0"/>
          <w:sz w:val="20"/>
          <w:szCs w:val="20"/>
          <w:lang w:eastAsia="en-US" w:bidi="ar-SA"/>
        </w:rPr>
        <w:tab/>
        <w:t xml:space="preserve">w związku z art. 17 ust. 3 lit. b, d lub e RODO prawo do usunięcia danych osobowych, </w:t>
      </w:r>
    </w:p>
    <w:p w:rsidR="00A55F40" w:rsidRPr="001476C5" w:rsidRDefault="00A55F40" w:rsidP="00AB20A5">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b)</w:t>
      </w:r>
      <w:r w:rsidRPr="001476C5">
        <w:rPr>
          <w:rFonts w:ascii="Century Gothic" w:eastAsiaTheme="minorHAnsi" w:hAnsi="Century Gothic" w:cs="Times New Roman"/>
          <w:kern w:val="0"/>
          <w:sz w:val="20"/>
          <w:szCs w:val="20"/>
          <w:lang w:eastAsia="en-US" w:bidi="ar-SA"/>
        </w:rPr>
        <w:tab/>
        <w:t xml:space="preserve">prawo do przenoszenia danych osobowych, o którym mowa w art. 20 RODO, </w:t>
      </w:r>
    </w:p>
    <w:p w:rsidR="00A55F40" w:rsidRPr="001476C5" w:rsidRDefault="00A55F40" w:rsidP="00AB20A5">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1476C5">
        <w:rPr>
          <w:rFonts w:ascii="Century Gothic" w:eastAsiaTheme="minorHAnsi" w:hAnsi="Century Gothic" w:cs="Times New Roman"/>
          <w:kern w:val="0"/>
          <w:sz w:val="20"/>
          <w:szCs w:val="20"/>
          <w:lang w:eastAsia="en-US" w:bidi="ar-SA"/>
        </w:rPr>
        <w:t>c)</w:t>
      </w:r>
      <w:r w:rsidRPr="001476C5">
        <w:rPr>
          <w:rFonts w:ascii="Century Gothic" w:eastAsiaTheme="minorHAnsi" w:hAnsi="Century Gothic" w:cs="Times New Roman"/>
          <w:kern w:val="0"/>
          <w:sz w:val="20"/>
          <w:szCs w:val="20"/>
          <w:lang w:eastAsia="en-US" w:bidi="ar-SA"/>
        </w:rPr>
        <w:tab/>
        <w:t xml:space="preserve">na podstawie art. 21 RODO prawo sprzeciwu, wobec przetwarzania danych osobowych, w przypadku podstawą prawną przetwarzania Pani/Pana danych osobowych jest art. 6 ust. 1 lit. c RODO. </w:t>
      </w:r>
    </w:p>
    <w:p w:rsidR="00A031C7" w:rsidRPr="001476C5" w:rsidRDefault="00A031C7" w:rsidP="00AB20A5">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190C07" w:rsidRPr="001476C5" w:rsidRDefault="00190C07" w:rsidP="00AB20A5">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 xml:space="preserve">Niniejsza klauzula informacyjna stanowi uzupełnienie ogólnej informacji, dostępnej na stronie podmiotowej BIP Centrum Szkolenia Policji w Legionowie (RODO). </w:t>
      </w:r>
    </w:p>
    <w:p w:rsidR="00190C07" w:rsidRPr="001476C5" w:rsidRDefault="00190C07" w:rsidP="00AB20A5">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 xml:space="preserve">Link do strony: </w:t>
      </w:r>
    </w:p>
    <w:p w:rsidR="00190C07" w:rsidRPr="001476C5" w:rsidRDefault="00F57A08" w:rsidP="00AB20A5">
      <w:pPr>
        <w:widowControl/>
        <w:suppressAutoHyphens w:val="0"/>
        <w:autoSpaceDE w:val="0"/>
        <w:adjustRightInd w:val="0"/>
        <w:jc w:val="both"/>
        <w:textAlignment w:val="auto"/>
        <w:rPr>
          <w:rFonts w:ascii="Century Gothic" w:eastAsiaTheme="minorHAnsi" w:hAnsi="Century Gothic" w:cs="Times New Roman"/>
          <w:i/>
          <w:color w:val="000000"/>
          <w:kern w:val="0"/>
          <w:sz w:val="20"/>
          <w:szCs w:val="20"/>
          <w:lang w:eastAsia="en-US" w:bidi="ar-SA"/>
        </w:rPr>
      </w:pPr>
      <w:hyperlink r:id="rId26" w:history="1">
        <w:r w:rsidR="00190C07" w:rsidRPr="001476C5">
          <w:rPr>
            <w:rFonts w:ascii="Century Gothic" w:eastAsiaTheme="minorHAnsi" w:hAnsi="Century Gothic" w:cs="Times New Roman"/>
            <w:i/>
            <w:color w:val="0000FF"/>
            <w:kern w:val="0"/>
            <w:sz w:val="20"/>
            <w:szCs w:val="20"/>
            <w:u w:val="single"/>
            <w:lang w:eastAsia="en-US" w:bidi="ar-SA"/>
          </w:rPr>
          <w:t>http://bip.legionowo.csp.policja.gov.pl/CSP/rodo/28154,Ochrona-danych-osobowych.html</w:t>
        </w:r>
      </w:hyperlink>
      <w:r w:rsidR="00190C07" w:rsidRPr="001476C5">
        <w:rPr>
          <w:rFonts w:ascii="Century Gothic" w:eastAsiaTheme="minorHAnsi" w:hAnsi="Century Gothic" w:cs="Times New Roman"/>
          <w:i/>
          <w:color w:val="000000"/>
          <w:kern w:val="0"/>
          <w:sz w:val="20"/>
          <w:szCs w:val="20"/>
          <w:lang w:eastAsia="en-US" w:bidi="ar-SA"/>
        </w:rPr>
        <w:t xml:space="preserve"> </w:t>
      </w:r>
    </w:p>
    <w:p w:rsidR="00190C07" w:rsidRPr="001476C5" w:rsidRDefault="00190C07" w:rsidP="00AB20A5">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E26409" w:rsidRDefault="00E26409" w:rsidP="00AB20A5">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662D66" w:rsidRPr="001476C5" w:rsidRDefault="00662D66" w:rsidP="00AB20A5">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190C07" w:rsidRPr="001476C5" w:rsidRDefault="00190C07" w:rsidP="00AB20A5">
      <w:pPr>
        <w:widowControl/>
        <w:suppressAutoHyphens w:val="0"/>
        <w:autoSpaceDE w:val="0"/>
        <w:adjustRightInd w:val="0"/>
        <w:jc w:val="both"/>
        <w:textAlignment w:val="auto"/>
        <w:rPr>
          <w:rFonts w:ascii="Century Gothic" w:eastAsiaTheme="minorHAnsi" w:hAnsi="Century Gothic" w:cs="Times New Roman"/>
          <w:b/>
          <w:bCs/>
          <w:color w:val="000000"/>
          <w:kern w:val="0"/>
          <w:sz w:val="20"/>
          <w:szCs w:val="20"/>
          <w:lang w:eastAsia="en-US" w:bidi="ar-SA"/>
        </w:rPr>
      </w:pPr>
      <w:r w:rsidRPr="001476C5">
        <w:rPr>
          <w:rFonts w:ascii="Century Gothic" w:eastAsiaTheme="minorHAnsi" w:hAnsi="Century Gothic" w:cs="Times New Roman"/>
          <w:b/>
          <w:bCs/>
          <w:color w:val="000000"/>
          <w:kern w:val="0"/>
          <w:sz w:val="20"/>
          <w:szCs w:val="20"/>
          <w:lang w:eastAsia="en-US" w:bidi="ar-SA"/>
        </w:rPr>
        <w:t xml:space="preserve">Oświadczenie Wykonawcy składającego ofertę: </w:t>
      </w:r>
    </w:p>
    <w:p w:rsidR="00833BA8" w:rsidRPr="001476C5" w:rsidRDefault="00833BA8" w:rsidP="00AB20A5">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190C07" w:rsidRPr="001476C5" w:rsidRDefault="00833BA8" w:rsidP="00AB20A5">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 xml:space="preserve">Oświadczam, że: </w:t>
      </w:r>
    </w:p>
    <w:p w:rsidR="00190C07" w:rsidRPr="001476C5" w:rsidRDefault="0018178B" w:rsidP="00AB20A5">
      <w:pPr>
        <w:widowControl/>
        <w:suppressAutoHyphens w:val="0"/>
        <w:autoSpaceDE w:val="0"/>
        <w:adjustRightInd w:val="0"/>
        <w:ind w:left="284" w:hanging="284"/>
        <w:jc w:val="both"/>
        <w:textAlignment w:val="auto"/>
        <w:rPr>
          <w:rFonts w:ascii="Century Gothic" w:eastAsiaTheme="minorHAnsi" w:hAnsi="Century Gothic" w:cs="Times New Roman"/>
          <w:color w:val="000000"/>
          <w:kern w:val="0"/>
          <w:sz w:val="20"/>
          <w:szCs w:val="20"/>
          <w:lang w:eastAsia="en-US" w:bidi="ar-SA"/>
        </w:rPr>
      </w:pPr>
      <w:r w:rsidRPr="001476C5">
        <w:rPr>
          <w:rFonts w:ascii="Century Gothic" w:eastAsiaTheme="minorHAnsi" w:hAnsi="Century Gothic" w:cs="Times New Roman"/>
          <w:color w:val="000000"/>
          <w:kern w:val="0"/>
          <w:sz w:val="20"/>
          <w:szCs w:val="20"/>
          <w:lang w:eastAsia="en-US" w:bidi="ar-SA"/>
        </w:rPr>
        <w:t xml:space="preserve">1) </w:t>
      </w:r>
      <w:r w:rsidR="00190C07" w:rsidRPr="001476C5">
        <w:rPr>
          <w:rFonts w:ascii="Century Gothic" w:eastAsiaTheme="minorHAnsi" w:hAnsi="Century Gothic" w:cs="Times New Roman"/>
          <w:color w:val="000000"/>
          <w:kern w:val="0"/>
          <w:sz w:val="20"/>
          <w:szCs w:val="20"/>
          <w:lang w:eastAsia="en-US" w:bidi="ar-SA"/>
        </w:rPr>
        <w:t xml:space="preserve">wypełniłam/em obowiązki informacyjne przewidziane w art. 13 lub art. 14 RODO </w:t>
      </w:r>
      <w:r w:rsidR="00190C07" w:rsidRPr="001476C5">
        <w:rPr>
          <w:rFonts w:ascii="Century Gothic" w:eastAsiaTheme="minorHAnsi" w:hAnsi="Century Gothic" w:cs="Times New Roman"/>
          <w:color w:val="000000"/>
          <w:kern w:val="0"/>
          <w:sz w:val="20"/>
          <w:szCs w:val="20"/>
          <w:lang w:eastAsia="en-US" w:bidi="ar-SA"/>
        </w:rPr>
        <w:br/>
        <w:t xml:space="preserve">wobec osób fizycznych, od których dane osobowe bezpośrednio lub pośrednio pozyskałem </w:t>
      </w:r>
      <w:r w:rsidR="00190C07" w:rsidRPr="001476C5">
        <w:rPr>
          <w:rFonts w:ascii="Century Gothic" w:eastAsiaTheme="minorHAnsi" w:hAnsi="Century Gothic" w:cs="Times New Roman"/>
          <w:color w:val="000000"/>
          <w:kern w:val="0"/>
          <w:sz w:val="20"/>
          <w:szCs w:val="20"/>
          <w:lang w:eastAsia="en-US" w:bidi="ar-SA"/>
        </w:rPr>
        <w:br/>
        <w:t>w celu ubiegania się o udzielenie zamówienia publicznego w niniejszym postępowaniu.*</w:t>
      </w:r>
      <w:r w:rsidR="00833BA8" w:rsidRPr="001476C5">
        <w:rPr>
          <w:rFonts w:ascii="Century Gothic" w:eastAsiaTheme="minorHAnsi" w:hAnsi="Century Gothic" w:cs="Times New Roman"/>
          <w:color w:val="000000"/>
          <w:kern w:val="0"/>
          <w:sz w:val="20"/>
          <w:szCs w:val="20"/>
          <w:lang w:eastAsia="en-US" w:bidi="ar-SA"/>
        </w:rPr>
        <w:t xml:space="preserve"> </w:t>
      </w:r>
    </w:p>
    <w:p w:rsidR="00A031C7" w:rsidRPr="001476C5" w:rsidRDefault="00A031C7" w:rsidP="00AB20A5">
      <w:pPr>
        <w:widowControl/>
        <w:autoSpaceDN/>
        <w:jc w:val="both"/>
        <w:textAlignment w:val="auto"/>
        <w:rPr>
          <w:rFonts w:ascii="Century Gothic" w:eastAsia="TimesNewRoman" w:hAnsi="Century Gothic" w:cs="Times New Roman"/>
          <w:iCs/>
          <w:kern w:val="0"/>
          <w:sz w:val="20"/>
          <w:szCs w:val="20"/>
          <w:lang w:eastAsia="ar-SA" w:bidi="ar-SA"/>
        </w:rPr>
      </w:pPr>
    </w:p>
    <w:p w:rsidR="000135AD" w:rsidRPr="001476C5" w:rsidRDefault="000135AD" w:rsidP="001476C5">
      <w:pPr>
        <w:widowControl/>
        <w:autoSpaceDN/>
        <w:jc w:val="both"/>
        <w:textAlignment w:val="auto"/>
        <w:rPr>
          <w:rFonts w:ascii="Century Gothic" w:eastAsia="TimesNewRoman" w:hAnsi="Century Gothic" w:cs="Times New Roman"/>
          <w:iCs/>
          <w:kern w:val="0"/>
          <w:sz w:val="20"/>
          <w:szCs w:val="20"/>
          <w:lang w:eastAsia="ar-SA" w:bidi="ar-SA"/>
        </w:rPr>
      </w:pPr>
    </w:p>
    <w:p w:rsidR="00A031C7" w:rsidRDefault="00A031C7"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662D66" w:rsidRPr="001476C5" w:rsidRDefault="00662D66" w:rsidP="001476C5">
      <w:pPr>
        <w:widowControl/>
        <w:autoSpaceDN/>
        <w:jc w:val="both"/>
        <w:textAlignment w:val="auto"/>
        <w:rPr>
          <w:rFonts w:ascii="Century Gothic" w:eastAsia="TimesNewRoman" w:hAnsi="Century Gothic" w:cs="Times New Roman"/>
          <w:iCs/>
          <w:kern w:val="0"/>
          <w:sz w:val="20"/>
          <w:szCs w:val="20"/>
          <w:lang w:eastAsia="ar-SA" w:bidi="ar-SA"/>
        </w:rPr>
      </w:pPr>
    </w:p>
    <w:p w:rsidR="00E26409" w:rsidRPr="001476C5" w:rsidRDefault="00E26409" w:rsidP="001476C5">
      <w:pPr>
        <w:widowControl/>
        <w:autoSpaceDN/>
        <w:jc w:val="both"/>
        <w:textAlignment w:val="auto"/>
        <w:rPr>
          <w:rFonts w:ascii="Century Gothic" w:eastAsia="TimesNewRoman" w:hAnsi="Century Gothic" w:cs="Times New Roman"/>
          <w:iCs/>
          <w:kern w:val="0"/>
          <w:sz w:val="20"/>
          <w:szCs w:val="20"/>
          <w:lang w:eastAsia="ar-SA" w:bidi="ar-SA"/>
        </w:rPr>
      </w:pPr>
    </w:p>
    <w:p w:rsidR="006223FF" w:rsidRDefault="00190C07" w:rsidP="001476C5">
      <w:pPr>
        <w:widowControl/>
        <w:suppressAutoHyphens w:val="0"/>
        <w:autoSpaceDE w:val="0"/>
        <w:adjustRightInd w:val="0"/>
        <w:ind w:left="142" w:hanging="142"/>
        <w:jc w:val="both"/>
        <w:textAlignment w:val="auto"/>
        <w:rPr>
          <w:rFonts w:ascii="Century Gothic" w:eastAsiaTheme="minorHAnsi" w:hAnsi="Century Gothic" w:cs="Times New Roman"/>
          <w:i/>
          <w:iCs/>
          <w:color w:val="000000"/>
          <w:kern w:val="0"/>
          <w:sz w:val="16"/>
          <w:szCs w:val="16"/>
          <w:lang w:eastAsia="en-US" w:bidi="ar-SA"/>
        </w:rPr>
      </w:pPr>
      <w:r w:rsidRPr="001476C5">
        <w:rPr>
          <w:rFonts w:ascii="Century Gothic" w:eastAsiaTheme="minorHAnsi" w:hAnsi="Century Gothic" w:cs="Times New Roman"/>
          <w:b/>
          <w:i/>
          <w:iCs/>
          <w:color w:val="000000"/>
          <w:kern w:val="0"/>
          <w:sz w:val="16"/>
          <w:szCs w:val="16"/>
          <w:lang w:eastAsia="en-US" w:bidi="ar-SA"/>
        </w:rPr>
        <w:t>*</w:t>
      </w:r>
      <w:r w:rsidR="0018178B" w:rsidRPr="001476C5">
        <w:rPr>
          <w:rFonts w:ascii="Century Gothic" w:eastAsiaTheme="minorHAnsi" w:hAnsi="Century Gothic" w:cs="Times New Roman"/>
          <w:i/>
          <w:iCs/>
          <w:color w:val="000000"/>
          <w:kern w:val="0"/>
          <w:sz w:val="16"/>
          <w:szCs w:val="16"/>
          <w:lang w:eastAsia="en-US" w:bidi="ar-SA"/>
        </w:rPr>
        <w:t xml:space="preserve"> </w:t>
      </w:r>
      <w:r w:rsidRPr="001476C5">
        <w:rPr>
          <w:rFonts w:ascii="Century Gothic" w:eastAsiaTheme="minorHAnsi" w:hAnsi="Century Gothic" w:cs="Times New Roman"/>
          <w:i/>
          <w:iCs/>
          <w:color w:val="000000"/>
          <w:kern w:val="0"/>
          <w:sz w:val="16"/>
          <w:szCs w:val="16"/>
          <w:lang w:eastAsia="en-US" w:bidi="ar-SA"/>
        </w:rPr>
        <w:t xml:space="preserve">należy wykreślić w przypadku, gdy Wykonawca nie przekazuje danych osobowych innych niż bezpośrednio </w:t>
      </w:r>
      <w:r w:rsidR="0018178B" w:rsidRPr="001476C5">
        <w:rPr>
          <w:rFonts w:ascii="Century Gothic" w:eastAsiaTheme="minorHAnsi" w:hAnsi="Century Gothic" w:cs="Times New Roman"/>
          <w:i/>
          <w:iCs/>
          <w:color w:val="000000"/>
          <w:kern w:val="0"/>
          <w:sz w:val="16"/>
          <w:szCs w:val="16"/>
          <w:lang w:eastAsia="en-US" w:bidi="ar-SA"/>
        </w:rPr>
        <w:br/>
      </w:r>
      <w:r w:rsidRPr="001476C5">
        <w:rPr>
          <w:rFonts w:ascii="Century Gothic" w:eastAsiaTheme="minorHAnsi" w:hAnsi="Century Gothic" w:cs="Times New Roman"/>
          <w:i/>
          <w:iCs/>
          <w:color w:val="000000"/>
          <w:kern w:val="0"/>
          <w:sz w:val="16"/>
          <w:szCs w:val="16"/>
          <w:lang w:eastAsia="en-US" w:bidi="ar-SA"/>
        </w:rPr>
        <w:t>jego dotyczących lub zachodzi wyłączenie stosowania obowiązku informacyjnego, stosownie do art. 13</w:t>
      </w:r>
      <w:r w:rsidR="00E26409" w:rsidRPr="001476C5">
        <w:rPr>
          <w:rFonts w:ascii="Century Gothic" w:eastAsiaTheme="minorHAnsi" w:hAnsi="Century Gothic" w:cs="Times New Roman"/>
          <w:i/>
          <w:iCs/>
          <w:color w:val="000000"/>
          <w:kern w:val="0"/>
          <w:sz w:val="16"/>
          <w:szCs w:val="16"/>
          <w:lang w:eastAsia="en-US" w:bidi="ar-SA"/>
        </w:rPr>
        <w:t xml:space="preserve"> ust. 4 </w:t>
      </w:r>
      <w:r w:rsidR="0018178B" w:rsidRPr="001476C5">
        <w:rPr>
          <w:rFonts w:ascii="Century Gothic" w:eastAsiaTheme="minorHAnsi" w:hAnsi="Century Gothic" w:cs="Times New Roman"/>
          <w:i/>
          <w:iCs/>
          <w:color w:val="000000"/>
          <w:kern w:val="0"/>
          <w:sz w:val="16"/>
          <w:szCs w:val="16"/>
          <w:lang w:eastAsia="en-US" w:bidi="ar-SA"/>
        </w:rPr>
        <w:br/>
      </w:r>
      <w:r w:rsidR="00E26409" w:rsidRPr="001476C5">
        <w:rPr>
          <w:rFonts w:ascii="Century Gothic" w:eastAsiaTheme="minorHAnsi" w:hAnsi="Century Gothic" w:cs="Times New Roman"/>
          <w:i/>
          <w:iCs/>
          <w:color w:val="000000"/>
          <w:kern w:val="0"/>
          <w:sz w:val="16"/>
          <w:szCs w:val="16"/>
          <w:lang w:eastAsia="en-US" w:bidi="ar-SA"/>
        </w:rPr>
        <w:t>lub art. 14 ust. 5 RODO</w:t>
      </w:r>
    </w:p>
    <w:p w:rsidR="0018178B" w:rsidRPr="009E501F" w:rsidRDefault="0018178B" w:rsidP="002E7391">
      <w:pPr>
        <w:widowControl/>
        <w:suppressAutoHyphens w:val="0"/>
        <w:autoSpaceDE w:val="0"/>
        <w:adjustRightInd w:val="0"/>
        <w:jc w:val="both"/>
        <w:textAlignment w:val="auto"/>
        <w:rPr>
          <w:rFonts w:ascii="Century Gothic" w:eastAsiaTheme="minorHAnsi" w:hAnsi="Century Gothic" w:cs="Times New Roman"/>
          <w:i/>
          <w:iCs/>
          <w:color w:val="000000"/>
          <w:kern w:val="0"/>
          <w:sz w:val="16"/>
          <w:szCs w:val="16"/>
          <w:lang w:eastAsia="en-US" w:bidi="ar-SA"/>
        </w:rPr>
      </w:pP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284B72" w:rsidTr="001F703A">
        <w:trPr>
          <w:trHeight w:val="678"/>
        </w:trPr>
        <w:tc>
          <w:tcPr>
            <w:tcW w:w="76" w:type="dxa"/>
            <w:shd w:val="clear" w:color="auto" w:fill="auto"/>
          </w:tcPr>
          <w:p w:rsidR="00735A29" w:rsidRPr="00284B72" w:rsidRDefault="00735A29" w:rsidP="00735A29">
            <w:pPr>
              <w:keepNext/>
              <w:tabs>
                <w:tab w:val="num" w:pos="0"/>
              </w:tabs>
              <w:autoSpaceDN/>
              <w:snapToGrid w:val="0"/>
              <w:ind w:left="432" w:hanging="432"/>
              <w:jc w:val="center"/>
              <w:textAlignment w:val="auto"/>
              <w:outlineLvl w:val="0"/>
              <w:rPr>
                <w:rFonts w:ascii="Century Gothic" w:eastAsia="Times New Roman" w:hAnsi="Century Gothic" w:cs="Times New Roman"/>
                <w:b/>
                <w:bCs/>
                <w:kern w:val="0"/>
                <w:sz w:val="28"/>
                <w:szCs w:val="28"/>
                <w:lang w:eastAsia="ar-SA" w:bidi="ar-SA"/>
              </w:rPr>
            </w:pPr>
          </w:p>
        </w:tc>
        <w:tc>
          <w:tcPr>
            <w:tcW w:w="9072" w:type="dxa"/>
            <w:tcBorders>
              <w:top w:val="single" w:sz="4" w:space="0" w:color="000000"/>
              <w:left w:val="single" w:sz="4" w:space="0" w:color="000000"/>
              <w:bottom w:val="single" w:sz="4" w:space="0" w:color="000000"/>
            </w:tcBorders>
            <w:shd w:val="clear" w:color="auto" w:fill="C0C0C0"/>
            <w:vAlign w:val="center"/>
          </w:tcPr>
          <w:p w:rsidR="00735A29" w:rsidRPr="0097714F" w:rsidRDefault="00735A29" w:rsidP="0097714F">
            <w:pPr>
              <w:keepNext/>
              <w:widowControl/>
              <w:autoSpaceDN/>
              <w:ind w:right="-72"/>
              <w:jc w:val="center"/>
              <w:textAlignment w:val="auto"/>
              <w:rPr>
                <w:rFonts w:ascii="Century Gothic" w:eastAsia="Times New Roman" w:hAnsi="Century Gothic" w:cs="Arial"/>
                <w:b/>
                <w:bCs/>
                <w:kern w:val="0"/>
                <w:sz w:val="20"/>
                <w:szCs w:val="20"/>
                <w:lang w:eastAsia="ar-SA" w:bidi="ar-SA"/>
              </w:rPr>
            </w:pPr>
            <w:r w:rsidRPr="0097714F">
              <w:rPr>
                <w:rFonts w:ascii="Century Gothic" w:eastAsia="Times New Roman" w:hAnsi="Century Gothic" w:cs="Times New Roman"/>
                <w:b/>
                <w:kern w:val="0"/>
                <w:sz w:val="20"/>
                <w:szCs w:val="20"/>
                <w:lang w:eastAsia="ar-SA" w:bidi="ar-SA"/>
              </w:rPr>
              <w:t>FORMULARZ OFERTY</w:t>
            </w:r>
          </w:p>
          <w:p w:rsidR="00735A29" w:rsidRPr="0097714F" w:rsidRDefault="0097714F" w:rsidP="00735A29">
            <w:pPr>
              <w:widowControl/>
              <w:autoSpaceDN/>
              <w:ind w:left="7088"/>
              <w:jc w:val="both"/>
              <w:textAlignment w:val="auto"/>
              <w:rPr>
                <w:rFonts w:ascii="Century Gothic" w:eastAsia="Times New Roman" w:hAnsi="Century Gothic" w:cs="Times New Roman"/>
                <w:b/>
                <w:kern w:val="0"/>
                <w:sz w:val="14"/>
                <w:szCs w:val="14"/>
                <w:lang w:eastAsia="ar-SA" w:bidi="ar-SA"/>
              </w:rPr>
            </w:pPr>
            <w:r>
              <w:rPr>
                <w:rFonts w:ascii="Century Gothic" w:eastAsia="Times New Roman" w:hAnsi="Century Gothic" w:cs="Times New Roman"/>
                <w:b/>
                <w:kern w:val="0"/>
                <w:sz w:val="14"/>
                <w:szCs w:val="14"/>
                <w:lang w:eastAsia="ar-SA" w:bidi="ar-SA"/>
              </w:rPr>
              <w:t xml:space="preserve">         </w:t>
            </w:r>
            <w:r w:rsidR="00735A29" w:rsidRPr="0097714F">
              <w:rPr>
                <w:rFonts w:ascii="Century Gothic" w:eastAsia="Times New Roman" w:hAnsi="Century Gothic" w:cs="Times New Roman"/>
                <w:b/>
                <w:kern w:val="0"/>
                <w:sz w:val="14"/>
                <w:szCs w:val="14"/>
                <w:lang w:eastAsia="ar-SA" w:bidi="ar-SA"/>
              </w:rPr>
              <w:t>Załącznik nr 1 do SWZ</w:t>
            </w:r>
          </w:p>
          <w:p w:rsidR="00735A29" w:rsidRPr="0097714F" w:rsidRDefault="0097714F" w:rsidP="008822CA">
            <w:pPr>
              <w:keepNext/>
              <w:tabs>
                <w:tab w:val="num" w:pos="0"/>
              </w:tabs>
              <w:autoSpaceDN/>
              <w:ind w:left="7088"/>
              <w:textAlignment w:val="auto"/>
              <w:outlineLvl w:val="0"/>
              <w:rPr>
                <w:rFonts w:ascii="Century Gothic" w:eastAsia="Times New Roman" w:hAnsi="Century Gothic" w:cs="Times New Roman"/>
                <w:b/>
                <w:bCs/>
                <w:kern w:val="0"/>
                <w:sz w:val="14"/>
                <w:szCs w:val="14"/>
                <w:lang w:eastAsia="ar-SA" w:bidi="ar-SA"/>
              </w:rPr>
            </w:pPr>
            <w:r>
              <w:rPr>
                <w:rFonts w:ascii="Century Gothic" w:eastAsia="Times New Roman" w:hAnsi="Century Gothic" w:cs="Times New Roman"/>
                <w:b/>
                <w:bCs/>
                <w:kern w:val="0"/>
                <w:sz w:val="14"/>
                <w:szCs w:val="14"/>
                <w:lang w:eastAsia="ar-SA" w:bidi="ar-SA"/>
              </w:rPr>
              <w:t xml:space="preserve">         </w:t>
            </w:r>
            <w:r w:rsidR="00735A29" w:rsidRPr="0097714F">
              <w:rPr>
                <w:rFonts w:ascii="Century Gothic" w:eastAsia="Times New Roman" w:hAnsi="Century Gothic" w:cs="Times New Roman"/>
                <w:b/>
                <w:bCs/>
                <w:kern w:val="0"/>
                <w:sz w:val="14"/>
                <w:szCs w:val="14"/>
                <w:lang w:eastAsia="ar-SA" w:bidi="ar-SA"/>
              </w:rPr>
              <w:t xml:space="preserve">Sprawa Nr </w:t>
            </w:r>
            <w:r w:rsidR="008600B2">
              <w:rPr>
                <w:rFonts w:ascii="Century Gothic" w:eastAsia="Times New Roman" w:hAnsi="Century Gothic" w:cs="Times New Roman"/>
                <w:b/>
                <w:bCs/>
                <w:kern w:val="0"/>
                <w:sz w:val="14"/>
                <w:szCs w:val="14"/>
                <w:lang w:eastAsia="ar-SA" w:bidi="ar-SA"/>
              </w:rPr>
              <w:t>01</w:t>
            </w:r>
            <w:r w:rsidR="00F42E67" w:rsidRPr="0097714F">
              <w:rPr>
                <w:rFonts w:ascii="Century Gothic" w:eastAsia="Times New Roman" w:hAnsi="Century Gothic" w:cs="Times New Roman"/>
                <w:b/>
                <w:bCs/>
                <w:kern w:val="0"/>
                <w:sz w:val="14"/>
                <w:szCs w:val="14"/>
                <w:lang w:eastAsia="ar-SA" w:bidi="ar-SA"/>
              </w:rPr>
              <w:t>/</w:t>
            </w:r>
            <w:r w:rsidR="008600B2">
              <w:rPr>
                <w:rFonts w:ascii="Century Gothic" w:eastAsia="Times New Roman" w:hAnsi="Century Gothic" w:cs="Times New Roman"/>
                <w:b/>
                <w:bCs/>
                <w:kern w:val="0"/>
                <w:sz w:val="14"/>
                <w:szCs w:val="14"/>
                <w:lang w:eastAsia="ar-SA" w:bidi="ar-SA"/>
              </w:rPr>
              <w:t>23</w:t>
            </w:r>
            <w:r w:rsidR="00735A29" w:rsidRPr="0097714F">
              <w:rPr>
                <w:rFonts w:ascii="Century Gothic" w:eastAsia="Times New Roman" w:hAnsi="Century Gothic" w:cs="Times New Roman"/>
                <w:b/>
                <w:bCs/>
                <w:kern w:val="0"/>
                <w:sz w:val="14"/>
                <w:szCs w:val="14"/>
                <w:lang w:eastAsia="ar-SA" w:bidi="ar-SA"/>
              </w:rPr>
              <w:t>/</w:t>
            </w:r>
            <w:r w:rsidR="00F42E67" w:rsidRPr="0097714F">
              <w:rPr>
                <w:rFonts w:ascii="Century Gothic" w:eastAsia="Times New Roman" w:hAnsi="Century Gothic" w:cs="Times New Roman"/>
                <w:b/>
                <w:bCs/>
                <w:kern w:val="0"/>
                <w:sz w:val="14"/>
                <w:szCs w:val="14"/>
                <w:lang w:eastAsia="ar-SA" w:bidi="ar-SA"/>
              </w:rPr>
              <w:t>WŻ</w:t>
            </w:r>
          </w:p>
          <w:p w:rsidR="002B7546" w:rsidRPr="00284B72" w:rsidRDefault="002B7546" w:rsidP="008822CA">
            <w:pPr>
              <w:keepNext/>
              <w:tabs>
                <w:tab w:val="num" w:pos="0"/>
              </w:tabs>
              <w:autoSpaceDN/>
              <w:ind w:left="7088"/>
              <w:textAlignment w:val="auto"/>
              <w:outlineLvl w:val="0"/>
              <w:rPr>
                <w:rFonts w:ascii="Century Gothic" w:eastAsia="Times New Roman" w:hAnsi="Century Gothic" w:cs="Times New Roman"/>
                <w:b/>
                <w:bCs/>
                <w:kern w:val="0"/>
                <w:sz w:val="4"/>
                <w:szCs w:val="4"/>
                <w:lang w:eastAsia="ar-SA" w:bidi="ar-SA"/>
              </w:rPr>
            </w:pPr>
          </w:p>
        </w:tc>
        <w:tc>
          <w:tcPr>
            <w:tcW w:w="88" w:type="dxa"/>
            <w:tcBorders>
              <w:left w:val="single" w:sz="4" w:space="0" w:color="000000"/>
            </w:tcBorders>
            <w:shd w:val="clear" w:color="auto" w:fill="auto"/>
          </w:tcPr>
          <w:p w:rsidR="00735A29" w:rsidRPr="00284B72" w:rsidRDefault="00735A29" w:rsidP="00735A29">
            <w:pPr>
              <w:keepNext/>
              <w:tabs>
                <w:tab w:val="num" w:pos="0"/>
              </w:tabs>
              <w:autoSpaceDN/>
              <w:snapToGrid w:val="0"/>
              <w:ind w:left="432" w:hanging="432"/>
              <w:jc w:val="both"/>
              <w:textAlignment w:val="auto"/>
              <w:outlineLvl w:val="0"/>
              <w:rPr>
                <w:rFonts w:ascii="Century Gothic" w:eastAsia="Times New Roman" w:hAnsi="Century Gothic" w:cs="Times New Roman"/>
                <w:b/>
                <w:bCs/>
                <w:kern w:val="0"/>
                <w:lang w:eastAsia="ar-SA" w:bidi="ar-SA"/>
              </w:rPr>
            </w:pPr>
          </w:p>
        </w:tc>
      </w:tr>
    </w:tbl>
    <w:p w:rsidR="00483FC0" w:rsidRPr="00284B72" w:rsidRDefault="00483FC0" w:rsidP="00AB20A5">
      <w:pPr>
        <w:widowControl/>
        <w:autoSpaceDN/>
        <w:jc w:val="both"/>
        <w:textAlignment w:val="auto"/>
        <w:rPr>
          <w:rFonts w:ascii="Century Gothic" w:eastAsia="Times New Roman" w:hAnsi="Century Gothic" w:cs="Times New Roman"/>
          <w:kern w:val="0"/>
          <w:lang w:eastAsia="ar-SA" w:bidi="ar-SA"/>
        </w:rPr>
      </w:pPr>
    </w:p>
    <w:p w:rsidR="00735A29" w:rsidRPr="004F4513" w:rsidRDefault="00735A29" w:rsidP="00AB20A5">
      <w:pPr>
        <w:widowControl/>
        <w:autoSpaceDN/>
        <w:ind w:left="5103"/>
        <w:textAlignment w:val="auto"/>
        <w:rPr>
          <w:rFonts w:ascii="Century Gothic" w:eastAsia="Times New Roman" w:hAnsi="Century Gothic" w:cs="Lucida Sans Unicode"/>
          <w:b/>
          <w:i/>
          <w:iCs/>
          <w:kern w:val="0"/>
          <w:sz w:val="20"/>
          <w:szCs w:val="20"/>
          <w:lang w:eastAsia="ar-SA" w:bidi="ar-SA"/>
        </w:rPr>
      </w:pPr>
      <w:r w:rsidRPr="004F4513">
        <w:rPr>
          <w:rFonts w:ascii="Century Gothic" w:eastAsia="Times New Roman" w:hAnsi="Century Gothic" w:cs="Times New Roman"/>
          <w:b/>
          <w:iCs/>
          <w:kern w:val="0"/>
          <w:sz w:val="20"/>
          <w:szCs w:val="20"/>
          <w:lang w:eastAsia="ar-SA" w:bidi="ar-SA"/>
        </w:rPr>
        <w:t>CENTRUM SZKOLENIA POLICJI</w:t>
      </w:r>
      <w:r w:rsidR="000B6DCC" w:rsidRPr="004F4513">
        <w:rPr>
          <w:rFonts w:ascii="Century Gothic" w:eastAsia="Times New Roman" w:hAnsi="Century Gothic" w:cs="Times New Roman"/>
          <w:b/>
          <w:iCs/>
          <w:kern w:val="0"/>
          <w:sz w:val="20"/>
          <w:szCs w:val="20"/>
          <w:lang w:eastAsia="ar-SA" w:bidi="ar-SA"/>
        </w:rPr>
        <w:t xml:space="preserve"> </w:t>
      </w:r>
      <w:r w:rsidR="00B92F34">
        <w:rPr>
          <w:rFonts w:ascii="Century Gothic" w:eastAsia="Times New Roman" w:hAnsi="Century Gothic" w:cs="Times New Roman"/>
          <w:b/>
          <w:iCs/>
          <w:kern w:val="0"/>
          <w:sz w:val="20"/>
          <w:szCs w:val="20"/>
          <w:lang w:eastAsia="ar-SA" w:bidi="ar-SA"/>
        </w:rPr>
        <w:br/>
      </w:r>
      <w:r w:rsidRPr="004F4513">
        <w:rPr>
          <w:rFonts w:ascii="Century Gothic" w:eastAsia="Times New Roman" w:hAnsi="Century Gothic" w:cs="Times New Roman"/>
          <w:b/>
          <w:iCs/>
          <w:kern w:val="0"/>
          <w:sz w:val="20"/>
          <w:szCs w:val="20"/>
          <w:lang w:eastAsia="ar-SA" w:bidi="ar-SA"/>
        </w:rPr>
        <w:t>W LEGIONOWIE</w:t>
      </w:r>
    </w:p>
    <w:p w:rsidR="00735A29" w:rsidRPr="004F4513" w:rsidRDefault="00735A29" w:rsidP="00AB20A5">
      <w:pPr>
        <w:widowControl/>
        <w:autoSpaceDN/>
        <w:ind w:left="5103"/>
        <w:textAlignment w:val="auto"/>
        <w:rPr>
          <w:rFonts w:ascii="Century Gothic" w:eastAsia="Times New Roman" w:hAnsi="Century Gothic" w:cs="Times New Roman"/>
          <w:b/>
          <w:kern w:val="0"/>
          <w:sz w:val="20"/>
          <w:szCs w:val="20"/>
          <w:lang w:eastAsia="ar-SA" w:bidi="ar-SA"/>
        </w:rPr>
      </w:pPr>
      <w:r w:rsidRPr="004F4513">
        <w:rPr>
          <w:rFonts w:ascii="Century Gothic" w:eastAsia="Times New Roman" w:hAnsi="Century Gothic" w:cs="Times New Roman"/>
          <w:b/>
          <w:kern w:val="0"/>
          <w:sz w:val="20"/>
          <w:szCs w:val="20"/>
          <w:lang w:eastAsia="ar-SA" w:bidi="ar-SA"/>
        </w:rPr>
        <w:t>ul. Zegrzyńska 121</w:t>
      </w:r>
    </w:p>
    <w:p w:rsidR="00735A29" w:rsidRPr="004F4513" w:rsidRDefault="00735A29" w:rsidP="00AB20A5">
      <w:pPr>
        <w:widowControl/>
        <w:autoSpaceDN/>
        <w:ind w:left="5103"/>
        <w:textAlignment w:val="auto"/>
        <w:rPr>
          <w:rFonts w:ascii="Century Gothic" w:eastAsia="Times New Roman" w:hAnsi="Century Gothic" w:cs="Times New Roman"/>
          <w:b/>
          <w:kern w:val="0"/>
          <w:sz w:val="20"/>
          <w:szCs w:val="20"/>
          <w:lang w:eastAsia="ar-SA" w:bidi="ar-SA"/>
        </w:rPr>
      </w:pPr>
      <w:r w:rsidRPr="004F4513">
        <w:rPr>
          <w:rFonts w:ascii="Century Gothic" w:eastAsia="Times New Roman" w:hAnsi="Century Gothic" w:cs="Times New Roman"/>
          <w:b/>
          <w:kern w:val="0"/>
          <w:sz w:val="20"/>
          <w:szCs w:val="20"/>
          <w:lang w:eastAsia="ar-SA" w:bidi="ar-SA"/>
        </w:rPr>
        <w:t>05-119 Legionowo</w:t>
      </w:r>
    </w:p>
    <w:p w:rsidR="00483FC0" w:rsidRPr="004F4513" w:rsidRDefault="00483FC0" w:rsidP="00AB20A5">
      <w:pPr>
        <w:widowControl/>
        <w:autoSpaceDN/>
        <w:jc w:val="both"/>
        <w:textAlignment w:val="auto"/>
        <w:rPr>
          <w:rFonts w:ascii="Century Gothic" w:eastAsia="Times New Roman" w:hAnsi="Century Gothic" w:cs="Times New Roman"/>
          <w:kern w:val="0"/>
          <w:sz w:val="20"/>
          <w:szCs w:val="20"/>
          <w:lang w:eastAsia="ar-SA" w:bidi="ar-SA"/>
        </w:rPr>
      </w:pPr>
    </w:p>
    <w:p w:rsidR="00735A29" w:rsidRPr="004F4513" w:rsidRDefault="00735A29" w:rsidP="00AB20A5">
      <w:pPr>
        <w:widowControl/>
        <w:autoSpaceDN/>
        <w:ind w:left="284" w:hanging="284"/>
        <w:jc w:val="both"/>
        <w:textAlignment w:val="auto"/>
        <w:rPr>
          <w:rFonts w:ascii="Century Gothic" w:eastAsia="Times New Roman" w:hAnsi="Century Gothic" w:cs="Times New Roman"/>
          <w:i/>
          <w:kern w:val="0"/>
          <w:sz w:val="20"/>
          <w:szCs w:val="20"/>
          <w:lang w:eastAsia="ar-SA" w:bidi="ar-SA"/>
        </w:rPr>
      </w:pPr>
      <w:r w:rsidRPr="004F4513">
        <w:rPr>
          <w:rFonts w:ascii="Century Gothic" w:eastAsia="Times New Roman" w:hAnsi="Century Gothic" w:cs="Times New Roman"/>
          <w:kern w:val="0"/>
          <w:sz w:val="20"/>
          <w:szCs w:val="20"/>
          <w:lang w:eastAsia="ar-SA" w:bidi="ar-SA"/>
        </w:rPr>
        <w:t>1.</w:t>
      </w:r>
      <w:r w:rsidRPr="004F4513">
        <w:rPr>
          <w:rFonts w:ascii="Century Gothic" w:eastAsia="Times New Roman" w:hAnsi="Century Gothic" w:cs="Times New Roman"/>
          <w:kern w:val="0"/>
          <w:sz w:val="20"/>
          <w:szCs w:val="20"/>
          <w:lang w:eastAsia="ar-SA" w:bidi="ar-SA"/>
        </w:rPr>
        <w:tab/>
      </w:r>
      <w:r w:rsidRPr="008600B2">
        <w:rPr>
          <w:rFonts w:ascii="Century Gothic" w:eastAsia="Times New Roman" w:hAnsi="Century Gothic" w:cs="Times New Roman"/>
          <w:kern w:val="0"/>
          <w:sz w:val="19"/>
          <w:szCs w:val="19"/>
          <w:lang w:eastAsia="ar-SA" w:bidi="ar-SA"/>
        </w:rPr>
        <w:t xml:space="preserve">Nawiązując do postępowania prowadzonego w trybie </w:t>
      </w:r>
      <w:r w:rsidR="00AA7ADA" w:rsidRPr="008600B2">
        <w:rPr>
          <w:rFonts w:ascii="Century Gothic" w:hAnsi="Century Gothic" w:cs="Times New Roman"/>
          <w:sz w:val="19"/>
          <w:szCs w:val="19"/>
        </w:rPr>
        <w:t>przetargu nieograniczonego</w:t>
      </w:r>
      <w:r w:rsidR="008600B2">
        <w:rPr>
          <w:rFonts w:ascii="Century Gothic" w:eastAsia="Times New Roman" w:hAnsi="Century Gothic" w:cs="Times New Roman"/>
          <w:kern w:val="0"/>
          <w:sz w:val="19"/>
          <w:szCs w:val="19"/>
          <w:lang w:eastAsia="ar-SA" w:bidi="ar-SA"/>
        </w:rPr>
        <w:t xml:space="preserve"> </w:t>
      </w:r>
      <w:r w:rsidRPr="008600B2">
        <w:rPr>
          <w:rFonts w:ascii="Century Gothic" w:eastAsia="Times New Roman" w:hAnsi="Century Gothic" w:cs="Times New Roman"/>
          <w:kern w:val="0"/>
          <w:sz w:val="19"/>
          <w:szCs w:val="19"/>
          <w:lang w:eastAsia="ar-SA" w:bidi="ar-SA"/>
        </w:rPr>
        <w:t xml:space="preserve">na </w:t>
      </w:r>
      <w:r w:rsidR="00AA7ADA" w:rsidRPr="008600B2">
        <w:rPr>
          <w:rFonts w:ascii="Century Gothic" w:eastAsia="Times New Roman" w:hAnsi="Century Gothic" w:cs="Times New Roman"/>
          <w:i/>
          <w:kern w:val="0"/>
          <w:sz w:val="19"/>
          <w:szCs w:val="19"/>
          <w:lang w:eastAsia="ar-SA" w:bidi="ar-SA"/>
        </w:rPr>
        <w:t>dostawę</w:t>
      </w:r>
      <w:r w:rsidR="00AA7ADA" w:rsidRPr="004F4513">
        <w:rPr>
          <w:rFonts w:ascii="Century Gothic" w:eastAsia="Times New Roman" w:hAnsi="Century Gothic" w:cs="Times New Roman"/>
          <w:i/>
          <w:kern w:val="0"/>
          <w:sz w:val="20"/>
          <w:szCs w:val="20"/>
          <w:lang w:eastAsia="ar-SA" w:bidi="ar-SA"/>
        </w:rPr>
        <w:t xml:space="preserve"> </w:t>
      </w:r>
      <w:r w:rsidR="008600B2" w:rsidRPr="008600B2">
        <w:rPr>
          <w:rFonts w:ascii="Century Gothic" w:eastAsia="Times New Roman" w:hAnsi="Century Gothic" w:cs="Times New Roman"/>
          <w:i/>
          <w:kern w:val="0"/>
          <w:sz w:val="20"/>
          <w:szCs w:val="20"/>
          <w:lang w:eastAsia="ar-SA" w:bidi="ar-SA"/>
        </w:rPr>
        <w:t>ryb mrożonych, wędzonych, konserw</w:t>
      </w:r>
      <w:r w:rsidR="008600B2">
        <w:rPr>
          <w:rFonts w:ascii="Century Gothic" w:eastAsia="Times New Roman" w:hAnsi="Century Gothic" w:cs="Times New Roman"/>
          <w:i/>
          <w:kern w:val="0"/>
          <w:sz w:val="20"/>
          <w:szCs w:val="20"/>
          <w:lang w:eastAsia="ar-SA" w:bidi="ar-SA"/>
        </w:rPr>
        <w:t xml:space="preserve"> rybnych, przetworów ze śledzi </w:t>
      </w:r>
      <w:r w:rsidR="008600B2" w:rsidRPr="008600B2">
        <w:rPr>
          <w:rFonts w:ascii="Century Gothic" w:eastAsia="Times New Roman" w:hAnsi="Century Gothic" w:cs="Times New Roman"/>
          <w:i/>
          <w:kern w:val="0"/>
          <w:sz w:val="20"/>
          <w:szCs w:val="20"/>
          <w:lang w:eastAsia="ar-SA" w:bidi="ar-SA"/>
        </w:rPr>
        <w:t xml:space="preserve">do Centrum </w:t>
      </w:r>
      <w:r w:rsidR="008600B2">
        <w:rPr>
          <w:rFonts w:ascii="Century Gothic" w:eastAsia="Times New Roman" w:hAnsi="Century Gothic" w:cs="Times New Roman"/>
          <w:i/>
          <w:kern w:val="0"/>
          <w:sz w:val="20"/>
          <w:szCs w:val="20"/>
          <w:lang w:eastAsia="ar-SA" w:bidi="ar-SA"/>
        </w:rPr>
        <w:t xml:space="preserve">Szkolenia Policji w Legionowie </w:t>
      </w:r>
      <w:r w:rsidR="008600B2" w:rsidRPr="008600B2">
        <w:rPr>
          <w:rFonts w:ascii="Century Gothic" w:eastAsia="Times New Roman" w:hAnsi="Century Gothic" w:cs="Times New Roman"/>
          <w:i/>
          <w:kern w:val="0"/>
          <w:sz w:val="20"/>
          <w:szCs w:val="20"/>
          <w:lang w:eastAsia="ar-SA" w:bidi="ar-SA"/>
        </w:rPr>
        <w:t xml:space="preserve">i/lub Wydziału Administracyjno-Gospodarczego CSP w Sułkowicach </w:t>
      </w:r>
      <w:r w:rsidRPr="004F4513">
        <w:rPr>
          <w:rFonts w:ascii="Century Gothic" w:eastAsia="Times New Roman" w:hAnsi="Century Gothic" w:cs="Times New Roman"/>
          <w:kern w:val="0"/>
          <w:sz w:val="20"/>
          <w:szCs w:val="20"/>
          <w:lang w:eastAsia="ar-SA" w:bidi="ar-SA"/>
        </w:rPr>
        <w:t>niniejszym składamy ofertę w przedmiotowym postępowaniu w imieniu firmy:</w:t>
      </w:r>
    </w:p>
    <w:p w:rsidR="00735A29" w:rsidRPr="004F4513" w:rsidRDefault="00735A29" w:rsidP="00AB20A5">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4F4513">
        <w:rPr>
          <w:rFonts w:ascii="Century Gothic" w:eastAsia="Times New Roman" w:hAnsi="Century Gothic" w:cs="Times New Roman"/>
          <w:kern w:val="0"/>
          <w:sz w:val="20"/>
          <w:szCs w:val="20"/>
          <w:lang w:eastAsia="ar-SA" w:bidi="ar-SA"/>
        </w:rPr>
        <w:tab/>
        <w:t>Nazwa:</w:t>
      </w:r>
      <w:r w:rsidR="00B92F34">
        <w:rPr>
          <w:rFonts w:ascii="Century Gothic" w:eastAsia="Times New Roman" w:hAnsi="Century Gothic" w:cs="Times New Roman"/>
          <w:kern w:val="0"/>
          <w:sz w:val="20"/>
          <w:szCs w:val="20"/>
          <w:lang w:eastAsia="ar-SA" w:bidi="ar-SA"/>
        </w:rPr>
        <w:t xml:space="preserve"> </w:t>
      </w:r>
      <w:r w:rsidRPr="004F4513">
        <w:rPr>
          <w:rFonts w:ascii="Century Gothic" w:eastAsia="Times New Roman" w:hAnsi="Century Gothic" w:cs="Times New Roman"/>
          <w:kern w:val="0"/>
          <w:sz w:val="20"/>
          <w:szCs w:val="20"/>
          <w:lang w:eastAsia="ar-SA" w:bidi="ar-SA"/>
        </w:rPr>
        <w:t>..............</w:t>
      </w:r>
      <w:r w:rsidR="00B92F34">
        <w:rPr>
          <w:rFonts w:ascii="Century Gothic" w:eastAsia="Times New Roman" w:hAnsi="Century Gothic" w:cs="Times New Roman"/>
          <w:kern w:val="0"/>
          <w:sz w:val="20"/>
          <w:szCs w:val="20"/>
          <w:lang w:eastAsia="ar-SA" w:bidi="ar-SA"/>
        </w:rPr>
        <w:t>...............................</w:t>
      </w:r>
      <w:r w:rsidRPr="004F4513">
        <w:rPr>
          <w:rFonts w:ascii="Century Gothic" w:eastAsia="Times New Roman" w:hAnsi="Century Gothic" w:cs="Times New Roman"/>
          <w:kern w:val="0"/>
          <w:sz w:val="20"/>
          <w:szCs w:val="20"/>
          <w:lang w:eastAsia="ar-SA" w:bidi="ar-SA"/>
        </w:rPr>
        <w:t>......................................</w:t>
      </w:r>
      <w:r w:rsidR="00B92F34">
        <w:rPr>
          <w:rFonts w:ascii="Century Gothic" w:eastAsia="Times New Roman" w:hAnsi="Century Gothic" w:cs="Times New Roman"/>
          <w:kern w:val="0"/>
          <w:sz w:val="20"/>
          <w:szCs w:val="20"/>
          <w:lang w:eastAsia="ar-SA" w:bidi="ar-SA"/>
        </w:rPr>
        <w:t>............</w:t>
      </w:r>
      <w:r w:rsidR="000B6DCC" w:rsidRPr="004F4513">
        <w:rPr>
          <w:rFonts w:ascii="Century Gothic" w:eastAsia="Times New Roman" w:hAnsi="Century Gothic" w:cs="Times New Roman"/>
          <w:kern w:val="0"/>
          <w:sz w:val="20"/>
          <w:szCs w:val="20"/>
          <w:lang w:eastAsia="ar-SA" w:bidi="ar-SA"/>
        </w:rPr>
        <w:t>....</w:t>
      </w:r>
      <w:r w:rsidRPr="004F4513">
        <w:rPr>
          <w:rFonts w:ascii="Century Gothic" w:eastAsia="Times New Roman" w:hAnsi="Century Gothic" w:cs="Times New Roman"/>
          <w:kern w:val="0"/>
          <w:sz w:val="20"/>
          <w:szCs w:val="20"/>
          <w:lang w:eastAsia="ar-SA" w:bidi="ar-SA"/>
        </w:rPr>
        <w:t>.............................................</w:t>
      </w:r>
    </w:p>
    <w:p w:rsidR="00735A29" w:rsidRPr="004F4513" w:rsidRDefault="000B6DCC" w:rsidP="00AB20A5">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4F4513">
        <w:rPr>
          <w:rFonts w:ascii="Century Gothic" w:eastAsia="Times New Roman" w:hAnsi="Century Gothic" w:cs="Times New Roman"/>
          <w:kern w:val="0"/>
          <w:sz w:val="20"/>
          <w:szCs w:val="20"/>
          <w:lang w:eastAsia="ar-SA" w:bidi="ar-SA"/>
        </w:rPr>
        <w:tab/>
      </w:r>
      <w:r w:rsidR="00735A29" w:rsidRPr="004F4513">
        <w:rPr>
          <w:rFonts w:ascii="Century Gothic" w:eastAsia="Times New Roman" w:hAnsi="Century Gothic" w:cs="Times New Roman"/>
          <w:kern w:val="0"/>
          <w:sz w:val="20"/>
          <w:szCs w:val="20"/>
          <w:lang w:eastAsia="ar-SA" w:bidi="ar-SA"/>
        </w:rPr>
        <w:t>Adres do korespondencji: ul. ............................................................</w:t>
      </w:r>
      <w:r w:rsidRPr="004F4513">
        <w:rPr>
          <w:rFonts w:ascii="Century Gothic" w:eastAsia="Times New Roman" w:hAnsi="Century Gothic" w:cs="Times New Roman"/>
          <w:kern w:val="0"/>
          <w:sz w:val="20"/>
          <w:szCs w:val="20"/>
          <w:lang w:eastAsia="ar-SA" w:bidi="ar-SA"/>
        </w:rPr>
        <w:t>....</w:t>
      </w:r>
      <w:r w:rsidR="00735A29" w:rsidRPr="004F4513">
        <w:rPr>
          <w:rFonts w:ascii="Century Gothic" w:eastAsia="Times New Roman" w:hAnsi="Century Gothic" w:cs="Times New Roman"/>
          <w:kern w:val="0"/>
          <w:sz w:val="20"/>
          <w:szCs w:val="20"/>
          <w:lang w:eastAsia="ar-SA" w:bidi="ar-SA"/>
        </w:rPr>
        <w:t>..........</w:t>
      </w:r>
      <w:r w:rsidR="00B92F34">
        <w:rPr>
          <w:rFonts w:ascii="Century Gothic" w:eastAsia="Times New Roman" w:hAnsi="Century Gothic" w:cs="Times New Roman"/>
          <w:kern w:val="0"/>
          <w:sz w:val="20"/>
          <w:szCs w:val="20"/>
          <w:lang w:eastAsia="ar-SA" w:bidi="ar-SA"/>
        </w:rPr>
        <w:t>...........</w:t>
      </w:r>
      <w:r w:rsidR="00735A29" w:rsidRPr="004F4513">
        <w:rPr>
          <w:rFonts w:ascii="Century Gothic" w:eastAsia="Times New Roman" w:hAnsi="Century Gothic" w:cs="Times New Roman"/>
          <w:kern w:val="0"/>
          <w:sz w:val="20"/>
          <w:szCs w:val="20"/>
          <w:lang w:eastAsia="ar-SA" w:bidi="ar-SA"/>
        </w:rPr>
        <w:t>........................</w:t>
      </w:r>
    </w:p>
    <w:p w:rsidR="00735A29" w:rsidRPr="004F4513" w:rsidRDefault="000B6DCC" w:rsidP="00AB20A5">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4F4513">
        <w:rPr>
          <w:rFonts w:ascii="Century Gothic" w:eastAsia="Times New Roman" w:hAnsi="Century Gothic" w:cs="Times New Roman"/>
          <w:kern w:val="0"/>
          <w:sz w:val="20"/>
          <w:szCs w:val="20"/>
          <w:lang w:eastAsia="ar-SA" w:bidi="ar-SA"/>
        </w:rPr>
        <w:tab/>
      </w:r>
      <w:r w:rsidR="00735A29" w:rsidRPr="004F4513">
        <w:rPr>
          <w:rFonts w:ascii="Century Gothic" w:eastAsia="Times New Roman" w:hAnsi="Century Gothic" w:cs="Times New Roman"/>
          <w:kern w:val="0"/>
          <w:sz w:val="20"/>
          <w:szCs w:val="20"/>
          <w:lang w:eastAsia="ar-SA" w:bidi="ar-SA"/>
        </w:rPr>
        <w:t>Kod pocztowy: ......................</w:t>
      </w:r>
      <w:r w:rsidR="00B92F34">
        <w:rPr>
          <w:rFonts w:ascii="Century Gothic" w:eastAsia="Times New Roman" w:hAnsi="Century Gothic" w:cs="Times New Roman"/>
          <w:kern w:val="0"/>
          <w:sz w:val="20"/>
          <w:szCs w:val="20"/>
          <w:lang w:eastAsia="ar-SA" w:bidi="ar-SA"/>
        </w:rPr>
        <w:t>......</w:t>
      </w:r>
      <w:r w:rsidR="00735A29" w:rsidRPr="004F4513">
        <w:rPr>
          <w:rFonts w:ascii="Century Gothic" w:eastAsia="Times New Roman" w:hAnsi="Century Gothic" w:cs="Times New Roman"/>
          <w:kern w:val="0"/>
          <w:sz w:val="20"/>
          <w:szCs w:val="20"/>
          <w:lang w:eastAsia="ar-SA" w:bidi="ar-SA"/>
        </w:rPr>
        <w:t xml:space="preserve"> </w:t>
      </w:r>
    </w:p>
    <w:p w:rsidR="00735A29" w:rsidRPr="004F4513" w:rsidRDefault="000B6DCC" w:rsidP="00AB20A5">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4F4513">
        <w:rPr>
          <w:rFonts w:ascii="Century Gothic" w:eastAsia="Times New Roman" w:hAnsi="Century Gothic" w:cs="Times New Roman"/>
          <w:kern w:val="0"/>
          <w:sz w:val="20"/>
          <w:szCs w:val="20"/>
          <w:lang w:eastAsia="ar-SA" w:bidi="ar-SA"/>
        </w:rPr>
        <w:tab/>
      </w:r>
      <w:r w:rsidR="00735A29" w:rsidRPr="004F4513">
        <w:rPr>
          <w:rFonts w:ascii="Century Gothic" w:eastAsia="Times New Roman" w:hAnsi="Century Gothic" w:cs="Times New Roman"/>
          <w:kern w:val="0"/>
          <w:sz w:val="20"/>
          <w:szCs w:val="20"/>
          <w:lang w:eastAsia="ar-SA" w:bidi="ar-SA"/>
        </w:rPr>
        <w:t>Miejscowość: ........................</w:t>
      </w:r>
      <w:r w:rsidR="00B92F34">
        <w:rPr>
          <w:rFonts w:ascii="Century Gothic" w:eastAsia="Times New Roman" w:hAnsi="Century Gothic" w:cs="Times New Roman"/>
          <w:kern w:val="0"/>
          <w:sz w:val="20"/>
          <w:szCs w:val="20"/>
          <w:lang w:eastAsia="ar-SA" w:bidi="ar-SA"/>
        </w:rPr>
        <w:t>..........................</w:t>
      </w:r>
    </w:p>
    <w:p w:rsidR="00735A29" w:rsidRPr="00B92F34" w:rsidRDefault="000B6DCC" w:rsidP="00AB20A5">
      <w:pPr>
        <w:widowControl/>
        <w:tabs>
          <w:tab w:val="left" w:pos="540"/>
        </w:tabs>
        <w:autoSpaceDN/>
        <w:ind w:left="284" w:hanging="284"/>
        <w:textAlignment w:val="auto"/>
        <w:rPr>
          <w:rFonts w:ascii="Century Gothic" w:eastAsia="Times New Roman" w:hAnsi="Century Gothic" w:cs="Times New Roman"/>
          <w:kern w:val="0"/>
          <w:sz w:val="20"/>
          <w:szCs w:val="20"/>
          <w:lang w:eastAsia="ar-SA" w:bidi="ar-SA"/>
        </w:rPr>
      </w:pPr>
      <w:r w:rsidRPr="004F4513">
        <w:rPr>
          <w:rFonts w:ascii="Century Gothic" w:eastAsia="Times New Roman" w:hAnsi="Century Gothic" w:cs="Times New Roman"/>
          <w:kern w:val="0"/>
          <w:sz w:val="20"/>
          <w:szCs w:val="20"/>
          <w:lang w:eastAsia="ar-SA" w:bidi="ar-SA"/>
        </w:rPr>
        <w:tab/>
      </w:r>
      <w:r w:rsidR="00735A29" w:rsidRPr="004F4513">
        <w:rPr>
          <w:rFonts w:ascii="Century Gothic" w:eastAsia="Times New Roman" w:hAnsi="Century Gothic" w:cs="Times New Roman"/>
          <w:kern w:val="0"/>
          <w:sz w:val="20"/>
          <w:szCs w:val="20"/>
          <w:lang w:eastAsia="ar-SA" w:bidi="ar-SA"/>
        </w:rPr>
        <w:t>Telefon:</w:t>
      </w:r>
      <w:r w:rsidR="00B92F34">
        <w:rPr>
          <w:rFonts w:ascii="Century Gothic" w:eastAsia="Times New Roman" w:hAnsi="Century Gothic" w:cs="Times New Roman"/>
          <w:kern w:val="0"/>
          <w:sz w:val="20"/>
          <w:szCs w:val="20"/>
          <w:lang w:eastAsia="ar-SA" w:bidi="ar-SA"/>
        </w:rPr>
        <w:t xml:space="preserve"> </w:t>
      </w:r>
      <w:r w:rsidR="00735A29" w:rsidRPr="004F4513">
        <w:rPr>
          <w:rFonts w:ascii="Century Gothic" w:eastAsia="Times New Roman" w:hAnsi="Century Gothic" w:cs="Times New Roman"/>
          <w:kern w:val="0"/>
          <w:sz w:val="20"/>
          <w:szCs w:val="20"/>
          <w:lang w:eastAsia="ar-SA" w:bidi="ar-SA"/>
        </w:rPr>
        <w:t>………………....</w:t>
      </w:r>
      <w:r w:rsidR="00B92F34">
        <w:rPr>
          <w:rFonts w:ascii="Century Gothic" w:eastAsia="Times New Roman" w:hAnsi="Century Gothic" w:cs="Times New Roman"/>
          <w:kern w:val="0"/>
          <w:sz w:val="20"/>
          <w:szCs w:val="20"/>
          <w:lang w:eastAsia="ar-SA" w:bidi="ar-SA"/>
        </w:rPr>
        <w:t>............................</w:t>
      </w:r>
      <w:r w:rsidR="00735A29" w:rsidRPr="004F4513">
        <w:rPr>
          <w:rFonts w:ascii="Century Gothic" w:eastAsia="Times New Roman" w:hAnsi="Century Gothic" w:cs="Times New Roman"/>
          <w:kern w:val="0"/>
          <w:sz w:val="20"/>
          <w:szCs w:val="20"/>
          <w:lang w:eastAsia="ar-SA" w:bidi="ar-SA"/>
        </w:rPr>
        <w:t xml:space="preserve">...... </w:t>
      </w:r>
      <w:r w:rsidR="00B92F34">
        <w:rPr>
          <w:rFonts w:ascii="Century Gothic" w:eastAsia="Times New Roman" w:hAnsi="Century Gothic" w:cs="Times New Roman"/>
          <w:kern w:val="0"/>
          <w:sz w:val="20"/>
          <w:szCs w:val="20"/>
          <w:lang w:eastAsia="ar-SA" w:bidi="ar-SA"/>
        </w:rPr>
        <w:t xml:space="preserve">  </w:t>
      </w:r>
      <w:r w:rsidR="00735A29" w:rsidRPr="004F4513">
        <w:rPr>
          <w:rFonts w:ascii="Century Gothic" w:eastAsia="Times New Roman" w:hAnsi="Century Gothic" w:cs="Times New Roman"/>
          <w:kern w:val="0"/>
          <w:sz w:val="20"/>
          <w:szCs w:val="20"/>
          <w:lang w:eastAsia="ar-SA" w:bidi="ar-SA"/>
        </w:rPr>
        <w:t>fax:</w:t>
      </w:r>
      <w:r w:rsidR="00B92F34">
        <w:rPr>
          <w:rFonts w:ascii="Century Gothic" w:eastAsia="Times New Roman" w:hAnsi="Century Gothic" w:cs="Times New Roman"/>
          <w:kern w:val="0"/>
          <w:sz w:val="20"/>
          <w:szCs w:val="20"/>
          <w:lang w:eastAsia="ar-SA" w:bidi="ar-SA"/>
        </w:rPr>
        <w:t xml:space="preserve"> </w:t>
      </w:r>
      <w:r w:rsidR="00735A29" w:rsidRPr="004F4513">
        <w:rPr>
          <w:rFonts w:ascii="Century Gothic" w:eastAsia="Times New Roman" w:hAnsi="Century Gothic" w:cs="Times New Roman"/>
          <w:kern w:val="0"/>
          <w:sz w:val="20"/>
          <w:szCs w:val="20"/>
          <w:lang w:eastAsia="ar-SA" w:bidi="ar-SA"/>
        </w:rPr>
        <w:t>…</w:t>
      </w:r>
      <w:r w:rsidRPr="004F4513">
        <w:rPr>
          <w:rFonts w:ascii="Century Gothic" w:eastAsia="Times New Roman" w:hAnsi="Century Gothic" w:cs="Times New Roman"/>
          <w:kern w:val="0"/>
          <w:sz w:val="20"/>
          <w:szCs w:val="20"/>
          <w:lang w:eastAsia="ar-SA" w:bidi="ar-SA"/>
        </w:rPr>
        <w:t>…….</w:t>
      </w:r>
      <w:r w:rsidR="00735A29" w:rsidRPr="004F4513">
        <w:rPr>
          <w:rFonts w:ascii="Century Gothic" w:eastAsia="Times New Roman" w:hAnsi="Century Gothic" w:cs="Times New Roman"/>
          <w:kern w:val="0"/>
          <w:sz w:val="20"/>
          <w:szCs w:val="20"/>
          <w:lang w:eastAsia="ar-SA" w:bidi="ar-SA"/>
        </w:rPr>
        <w:t>……</w:t>
      </w:r>
      <w:r w:rsidR="00B92F34">
        <w:rPr>
          <w:rFonts w:ascii="Century Gothic" w:eastAsia="Times New Roman" w:hAnsi="Century Gothic" w:cs="Times New Roman"/>
          <w:kern w:val="0"/>
          <w:sz w:val="20"/>
          <w:szCs w:val="20"/>
          <w:lang w:eastAsia="ar-SA" w:bidi="ar-SA"/>
        </w:rPr>
        <w:t>..</w:t>
      </w:r>
      <w:r w:rsidR="00735A29" w:rsidRPr="004F4513">
        <w:rPr>
          <w:rFonts w:ascii="Century Gothic" w:eastAsia="Times New Roman" w:hAnsi="Century Gothic" w:cs="Times New Roman"/>
          <w:kern w:val="0"/>
          <w:sz w:val="20"/>
          <w:szCs w:val="20"/>
          <w:lang w:eastAsia="ar-SA" w:bidi="ar-SA"/>
        </w:rPr>
        <w:t>…..</w:t>
      </w:r>
      <w:r w:rsidR="00B92F34">
        <w:rPr>
          <w:rFonts w:ascii="Century Gothic" w:eastAsia="Times New Roman" w:hAnsi="Century Gothic" w:cs="Times New Roman"/>
          <w:kern w:val="0"/>
          <w:sz w:val="20"/>
          <w:szCs w:val="20"/>
          <w:lang w:eastAsia="ar-SA" w:bidi="ar-SA"/>
        </w:rPr>
        <w:t>...........................</w:t>
      </w:r>
      <w:r w:rsidR="00735A29" w:rsidRPr="004F4513">
        <w:rPr>
          <w:rFonts w:ascii="Century Gothic" w:eastAsia="Times New Roman" w:hAnsi="Century Gothic" w:cs="Times New Roman"/>
          <w:kern w:val="0"/>
          <w:sz w:val="20"/>
          <w:szCs w:val="20"/>
          <w:lang w:eastAsia="ar-SA" w:bidi="ar-SA"/>
        </w:rPr>
        <w:t xml:space="preserve"> </w:t>
      </w:r>
      <w:r w:rsidR="00735A29" w:rsidRPr="004F4513">
        <w:rPr>
          <w:rFonts w:ascii="Century Gothic" w:eastAsia="Times New Roman" w:hAnsi="Century Gothic" w:cs="Times New Roman"/>
          <w:kern w:val="0"/>
          <w:sz w:val="20"/>
          <w:szCs w:val="20"/>
          <w:lang w:eastAsia="ar-SA" w:bidi="ar-SA"/>
        </w:rPr>
        <w:br/>
      </w:r>
      <w:r w:rsidR="00735A29" w:rsidRPr="00B92F34">
        <w:rPr>
          <w:rFonts w:ascii="Century Gothic" w:eastAsia="Times New Roman" w:hAnsi="Century Gothic" w:cs="Times New Roman"/>
          <w:kern w:val="0"/>
          <w:sz w:val="20"/>
          <w:szCs w:val="20"/>
          <w:lang w:eastAsia="ar-SA" w:bidi="ar-SA"/>
        </w:rPr>
        <w:t>E-mail: …………………………………………</w:t>
      </w:r>
      <w:r w:rsidR="00B92F34">
        <w:rPr>
          <w:rFonts w:ascii="Century Gothic" w:eastAsia="Times New Roman" w:hAnsi="Century Gothic" w:cs="Times New Roman"/>
          <w:kern w:val="0"/>
          <w:sz w:val="20"/>
          <w:szCs w:val="20"/>
          <w:lang w:eastAsia="ar-SA" w:bidi="ar-SA"/>
        </w:rPr>
        <w:t>…</w:t>
      </w:r>
      <w:r w:rsidR="00735A29" w:rsidRPr="00B92F34">
        <w:rPr>
          <w:rFonts w:ascii="Century Gothic" w:eastAsia="Times New Roman" w:hAnsi="Century Gothic" w:cs="Times New Roman"/>
          <w:kern w:val="0"/>
          <w:sz w:val="20"/>
          <w:szCs w:val="20"/>
          <w:lang w:eastAsia="ar-SA" w:bidi="ar-SA"/>
        </w:rPr>
        <w:t>.</w:t>
      </w:r>
    </w:p>
    <w:p w:rsidR="00735A29" w:rsidRPr="004F4513" w:rsidRDefault="000B6DCC" w:rsidP="00AB20A5">
      <w:pPr>
        <w:widowControl/>
        <w:autoSpaceDN/>
        <w:ind w:left="284" w:right="-142" w:hanging="284"/>
        <w:textAlignment w:val="auto"/>
        <w:rPr>
          <w:rFonts w:ascii="Century Gothic" w:eastAsia="Times New Roman" w:hAnsi="Century Gothic" w:cs="Times New Roman"/>
          <w:kern w:val="0"/>
          <w:sz w:val="20"/>
          <w:szCs w:val="20"/>
          <w:lang w:val="de-DE" w:eastAsia="ar-SA" w:bidi="ar-SA"/>
        </w:rPr>
      </w:pPr>
      <w:r w:rsidRPr="00B92F34">
        <w:rPr>
          <w:rFonts w:ascii="Century Gothic" w:eastAsia="Times New Roman" w:hAnsi="Century Gothic" w:cs="Times New Roman"/>
          <w:kern w:val="0"/>
          <w:sz w:val="20"/>
          <w:szCs w:val="20"/>
          <w:lang w:eastAsia="ar-SA" w:bidi="ar-SA"/>
        </w:rPr>
        <w:tab/>
      </w:r>
      <w:r w:rsidR="00735A29" w:rsidRPr="00B92F34">
        <w:rPr>
          <w:rFonts w:ascii="Century Gothic" w:eastAsia="Times New Roman" w:hAnsi="Century Gothic" w:cs="Times New Roman"/>
          <w:kern w:val="0"/>
          <w:sz w:val="20"/>
          <w:szCs w:val="20"/>
          <w:lang w:eastAsia="ar-SA" w:bidi="ar-SA"/>
        </w:rPr>
        <w:t>Jesteśmy /</w:t>
      </w:r>
      <w:r w:rsidR="004C5E4A" w:rsidRPr="00B92F34">
        <w:rPr>
          <w:rFonts w:ascii="Century Gothic" w:eastAsia="Times New Roman" w:hAnsi="Century Gothic" w:cs="Times New Roman"/>
          <w:kern w:val="0"/>
          <w:sz w:val="20"/>
          <w:szCs w:val="20"/>
          <w:lang w:eastAsia="ar-SA" w:bidi="ar-SA"/>
        </w:rPr>
        <w:t xml:space="preserve"> </w:t>
      </w:r>
      <w:r w:rsidR="00735A29" w:rsidRPr="00B92F34">
        <w:rPr>
          <w:rFonts w:ascii="Century Gothic" w:eastAsia="Times New Roman" w:hAnsi="Century Gothic" w:cs="Times New Roman"/>
          <w:kern w:val="0"/>
          <w:sz w:val="20"/>
          <w:szCs w:val="20"/>
          <w:lang w:eastAsia="ar-SA" w:bidi="ar-SA"/>
        </w:rPr>
        <w:t>nie je</w:t>
      </w:r>
      <w:r w:rsidR="004C5E4A" w:rsidRPr="00B92F34">
        <w:rPr>
          <w:rFonts w:ascii="Century Gothic" w:eastAsia="Times New Roman" w:hAnsi="Century Gothic" w:cs="Times New Roman"/>
          <w:kern w:val="0"/>
          <w:sz w:val="20"/>
          <w:szCs w:val="20"/>
          <w:lang w:eastAsia="ar-SA" w:bidi="ar-SA"/>
        </w:rPr>
        <w:t>steśmy* małym przedsi</w:t>
      </w:r>
      <w:r w:rsidR="004C5E4A" w:rsidRPr="004F4513">
        <w:rPr>
          <w:rFonts w:ascii="Century Gothic" w:eastAsia="Times New Roman" w:hAnsi="Century Gothic" w:cs="Times New Roman"/>
          <w:kern w:val="0"/>
          <w:sz w:val="20"/>
          <w:szCs w:val="20"/>
          <w:lang w:val="de-DE" w:eastAsia="ar-SA" w:bidi="ar-SA"/>
        </w:rPr>
        <w:t xml:space="preserve">ębiorstwem </w:t>
      </w:r>
      <w:r w:rsidR="00735A29" w:rsidRPr="004F4513">
        <w:rPr>
          <w:rFonts w:ascii="Century Gothic" w:eastAsia="Times New Roman" w:hAnsi="Century Gothic" w:cs="Times New Roman"/>
          <w:kern w:val="0"/>
          <w:sz w:val="20"/>
          <w:szCs w:val="20"/>
          <w:lang w:val="de-DE" w:eastAsia="ar-SA" w:bidi="ar-SA"/>
        </w:rPr>
        <w:t>/średnim przedsiębiorstwem*.</w:t>
      </w:r>
      <w:r w:rsidR="00735A29" w:rsidRPr="004F4513">
        <w:rPr>
          <w:rFonts w:ascii="Century Gothic" w:eastAsia="Times New Roman" w:hAnsi="Century Gothic" w:cs="Times New Roman"/>
          <w:kern w:val="0"/>
          <w:sz w:val="20"/>
          <w:szCs w:val="20"/>
          <w:lang w:val="de-DE" w:eastAsia="ar-SA" w:bidi="ar-SA"/>
        </w:rPr>
        <w:tab/>
      </w:r>
    </w:p>
    <w:p w:rsidR="00735A29" w:rsidRPr="00C11DEA" w:rsidRDefault="00735A29" w:rsidP="00AB20A5">
      <w:pPr>
        <w:widowControl/>
        <w:autoSpaceDN/>
        <w:ind w:left="284" w:right="-142" w:hanging="284"/>
        <w:textAlignment w:val="auto"/>
        <w:rPr>
          <w:rFonts w:ascii="Century Gothic" w:eastAsia="Times New Roman" w:hAnsi="Century Gothic" w:cs="Times New Roman"/>
          <w:kern w:val="0"/>
          <w:sz w:val="20"/>
          <w:szCs w:val="20"/>
          <w:lang w:val="de-DE" w:eastAsia="ar-SA" w:bidi="ar-SA"/>
        </w:rPr>
      </w:pPr>
    </w:p>
    <w:p w:rsidR="00735A29" w:rsidRPr="00411D95" w:rsidRDefault="000B15AE" w:rsidP="00AB20A5">
      <w:pPr>
        <w:pStyle w:val="Standard"/>
        <w:numPr>
          <w:ilvl w:val="0"/>
          <w:numId w:val="7"/>
        </w:numPr>
        <w:ind w:left="284" w:hanging="284"/>
        <w:jc w:val="both"/>
        <w:rPr>
          <w:rFonts w:ascii="Century Gothic" w:hAnsi="Century Gothic"/>
          <w:sz w:val="20"/>
          <w:szCs w:val="20"/>
        </w:rPr>
      </w:pPr>
      <w:r w:rsidRPr="004F4513">
        <w:rPr>
          <w:rFonts w:ascii="Century Gothic" w:hAnsi="Century Gothic"/>
          <w:kern w:val="0"/>
          <w:sz w:val="20"/>
          <w:szCs w:val="20"/>
          <w:lang w:eastAsia="ar-SA"/>
        </w:rPr>
        <w:t xml:space="preserve">Oferujemy dostawę przedmiotu zamówienia spełniającego wszystkie wymagania Zamawiającego określone w </w:t>
      </w:r>
      <w:r w:rsidR="00053150" w:rsidRPr="004F4513">
        <w:rPr>
          <w:rFonts w:ascii="Century Gothic" w:hAnsi="Century Gothic"/>
          <w:i/>
          <w:kern w:val="0"/>
          <w:sz w:val="20"/>
          <w:szCs w:val="20"/>
          <w:lang w:eastAsia="ar-SA"/>
        </w:rPr>
        <w:t xml:space="preserve">Specyfikacji </w:t>
      </w:r>
      <w:r w:rsidRPr="004F4513">
        <w:rPr>
          <w:rFonts w:ascii="Century Gothic" w:hAnsi="Century Gothic"/>
          <w:i/>
          <w:kern w:val="0"/>
          <w:sz w:val="20"/>
          <w:szCs w:val="20"/>
          <w:lang w:eastAsia="ar-SA"/>
        </w:rPr>
        <w:t>warunków zamówienia</w:t>
      </w:r>
      <w:r w:rsidRPr="004F4513">
        <w:rPr>
          <w:rFonts w:ascii="Century Gothic" w:hAnsi="Century Gothic"/>
          <w:kern w:val="0"/>
          <w:sz w:val="20"/>
          <w:szCs w:val="20"/>
          <w:lang w:eastAsia="ar-SA"/>
        </w:rPr>
        <w:t xml:space="preserve">, zgodnie z wypełnionym </w:t>
      </w:r>
      <w:r w:rsidR="00053150" w:rsidRPr="004F4513">
        <w:rPr>
          <w:rFonts w:ascii="Century Gothic" w:hAnsi="Century Gothic"/>
          <w:kern w:val="0"/>
          <w:sz w:val="20"/>
          <w:szCs w:val="20"/>
          <w:lang w:eastAsia="ar-SA"/>
        </w:rPr>
        <w:br/>
      </w:r>
      <w:r w:rsidRPr="004F4513">
        <w:rPr>
          <w:rFonts w:ascii="Century Gothic" w:hAnsi="Century Gothic"/>
          <w:kern w:val="0"/>
          <w:sz w:val="20"/>
          <w:szCs w:val="20"/>
          <w:lang w:eastAsia="ar-SA"/>
        </w:rPr>
        <w:t xml:space="preserve">i załączonym </w:t>
      </w:r>
      <w:r w:rsidRPr="004F4513">
        <w:rPr>
          <w:rFonts w:ascii="Century Gothic" w:hAnsi="Century Gothic"/>
          <w:i/>
          <w:kern w:val="0"/>
          <w:sz w:val="20"/>
          <w:szCs w:val="20"/>
          <w:lang w:eastAsia="ar-SA"/>
        </w:rPr>
        <w:t>Formularzem cenowym</w:t>
      </w:r>
      <w:r w:rsidR="00AA7ADA" w:rsidRPr="004F4513">
        <w:rPr>
          <w:rFonts w:ascii="Century Gothic" w:hAnsi="Century Gothic"/>
          <w:sz w:val="20"/>
          <w:szCs w:val="20"/>
        </w:rPr>
        <w:t xml:space="preserve"> </w:t>
      </w:r>
      <w:r w:rsidR="000146D2">
        <w:rPr>
          <w:rFonts w:ascii="Century Gothic" w:hAnsi="Century Gothic"/>
          <w:kern w:val="0"/>
          <w:sz w:val="20"/>
          <w:szCs w:val="20"/>
          <w:lang w:eastAsia="ar-SA"/>
        </w:rPr>
        <w:t>w części ………………..</w:t>
      </w:r>
    </w:p>
    <w:p w:rsidR="00411D95" w:rsidRPr="00C11DEA" w:rsidRDefault="00411D95" w:rsidP="00AB20A5">
      <w:pPr>
        <w:pStyle w:val="Standard"/>
        <w:ind w:left="284"/>
        <w:jc w:val="both"/>
        <w:rPr>
          <w:rFonts w:ascii="Century Gothic" w:hAnsi="Century Gothic"/>
          <w:sz w:val="20"/>
          <w:szCs w:val="20"/>
        </w:rPr>
      </w:pPr>
    </w:p>
    <w:p w:rsidR="00213DF6" w:rsidRPr="004F4513" w:rsidRDefault="00213DF6" w:rsidP="00AB20A5">
      <w:pPr>
        <w:pStyle w:val="Standard"/>
        <w:numPr>
          <w:ilvl w:val="0"/>
          <w:numId w:val="7"/>
        </w:numPr>
        <w:ind w:left="284" w:hanging="284"/>
        <w:jc w:val="both"/>
        <w:rPr>
          <w:rFonts w:ascii="Century Gothic" w:eastAsia="Batang, 바탕" w:hAnsi="Century Gothic"/>
          <w:sz w:val="20"/>
          <w:szCs w:val="20"/>
        </w:rPr>
      </w:pPr>
      <w:r w:rsidRPr="004F4513">
        <w:rPr>
          <w:rFonts w:ascii="Century Gothic" w:hAnsi="Century Gothic"/>
          <w:sz w:val="20"/>
          <w:szCs w:val="20"/>
        </w:rPr>
        <w:t xml:space="preserve">Termin realizacji przedmiotu zamówienia: </w:t>
      </w:r>
    </w:p>
    <w:p w:rsidR="00213DF6" w:rsidRPr="004F4513" w:rsidRDefault="000B6DCC" w:rsidP="00AB20A5">
      <w:pPr>
        <w:pStyle w:val="Standard"/>
        <w:ind w:left="284" w:hanging="284"/>
        <w:jc w:val="both"/>
        <w:rPr>
          <w:rFonts w:ascii="Century Gothic" w:eastAsia="Batang, 바탕" w:hAnsi="Century Gothic"/>
          <w:sz w:val="20"/>
          <w:szCs w:val="20"/>
        </w:rPr>
      </w:pPr>
      <w:r w:rsidRPr="004F4513">
        <w:rPr>
          <w:rFonts w:ascii="Century Gothic" w:hAnsi="Century Gothic"/>
          <w:sz w:val="20"/>
          <w:szCs w:val="20"/>
        </w:rPr>
        <w:tab/>
      </w:r>
      <w:r w:rsidRPr="004F4513">
        <w:rPr>
          <w:rFonts w:ascii="Century Gothic" w:hAnsi="Century Gothic"/>
          <w:sz w:val="20"/>
          <w:szCs w:val="20"/>
        </w:rPr>
        <w:tab/>
      </w:r>
      <w:r w:rsidR="00213DF6" w:rsidRPr="004F4513">
        <w:rPr>
          <w:rFonts w:ascii="Century Gothic" w:hAnsi="Century Gothic"/>
          <w:sz w:val="20"/>
          <w:szCs w:val="20"/>
        </w:rPr>
        <w:t xml:space="preserve">- </w:t>
      </w:r>
      <w:r w:rsidR="00D146EF" w:rsidRPr="004F4513">
        <w:rPr>
          <w:rFonts w:ascii="Century Gothic" w:hAnsi="Century Gothic"/>
          <w:sz w:val="20"/>
          <w:szCs w:val="20"/>
        </w:rPr>
        <w:t xml:space="preserve"> </w:t>
      </w:r>
      <w:r w:rsidR="0095086A" w:rsidRPr="004F4513">
        <w:rPr>
          <w:rFonts w:ascii="Century Gothic" w:eastAsia="Batang, 바탕" w:hAnsi="Century Gothic"/>
          <w:sz w:val="20"/>
          <w:szCs w:val="20"/>
        </w:rPr>
        <w:t>sukcesywnie partiami</w:t>
      </w:r>
      <w:r w:rsidR="00213DF6" w:rsidRPr="004F4513">
        <w:rPr>
          <w:rFonts w:ascii="Century Gothic" w:eastAsia="Batang, 바탕" w:hAnsi="Century Gothic"/>
          <w:sz w:val="20"/>
          <w:szCs w:val="20"/>
        </w:rPr>
        <w:t xml:space="preserve"> </w:t>
      </w:r>
      <w:r w:rsidR="0095086A" w:rsidRPr="004F4513">
        <w:rPr>
          <w:rFonts w:ascii="Century Gothic" w:eastAsia="Batang, 바탕" w:hAnsi="Century Gothic"/>
          <w:sz w:val="20"/>
          <w:szCs w:val="20"/>
        </w:rPr>
        <w:t xml:space="preserve">- </w:t>
      </w:r>
      <w:r w:rsidR="00213DF6" w:rsidRPr="004F4513">
        <w:rPr>
          <w:rFonts w:ascii="Century Gothic" w:eastAsia="Batang, 바탕" w:hAnsi="Century Gothic"/>
          <w:sz w:val="20"/>
          <w:szCs w:val="20"/>
        </w:rPr>
        <w:t xml:space="preserve">od dnia </w:t>
      </w:r>
      <w:r w:rsidR="006B22D7">
        <w:rPr>
          <w:rFonts w:ascii="Century Gothic" w:eastAsia="Batang, 바탕" w:hAnsi="Century Gothic"/>
          <w:sz w:val="20"/>
          <w:szCs w:val="20"/>
        </w:rPr>
        <w:t>01 kwietnia</w:t>
      </w:r>
      <w:r w:rsidR="00F37F6C" w:rsidRPr="004F4513">
        <w:rPr>
          <w:rFonts w:ascii="Century Gothic" w:eastAsia="Batang, 바탕" w:hAnsi="Century Gothic"/>
          <w:sz w:val="20"/>
          <w:szCs w:val="20"/>
        </w:rPr>
        <w:t xml:space="preserve"> </w:t>
      </w:r>
      <w:r w:rsidR="000C2550">
        <w:rPr>
          <w:rFonts w:ascii="Century Gothic" w:eastAsia="Batang, 바탕" w:hAnsi="Century Gothic"/>
          <w:sz w:val="20"/>
          <w:szCs w:val="20"/>
        </w:rPr>
        <w:t xml:space="preserve">2023 r. </w:t>
      </w:r>
      <w:r w:rsidR="00213DF6" w:rsidRPr="004F4513">
        <w:rPr>
          <w:rFonts w:ascii="Century Gothic" w:eastAsia="Batang, 바탕" w:hAnsi="Century Gothic"/>
          <w:sz w:val="20"/>
          <w:szCs w:val="20"/>
        </w:rPr>
        <w:t xml:space="preserve">do dnia </w:t>
      </w:r>
      <w:r w:rsidR="00122E2B">
        <w:rPr>
          <w:rFonts w:ascii="Century Gothic" w:eastAsia="Batang, 바탕" w:hAnsi="Century Gothic"/>
          <w:sz w:val="20"/>
          <w:szCs w:val="20"/>
        </w:rPr>
        <w:t xml:space="preserve">31 </w:t>
      </w:r>
      <w:r w:rsidR="006B22D7">
        <w:rPr>
          <w:rFonts w:ascii="Century Gothic" w:eastAsia="Batang, 바탕" w:hAnsi="Century Gothic"/>
          <w:sz w:val="20"/>
          <w:szCs w:val="20"/>
        </w:rPr>
        <w:t>marca 2024</w:t>
      </w:r>
      <w:r w:rsidR="00213DF6" w:rsidRPr="004F4513">
        <w:rPr>
          <w:rFonts w:ascii="Century Gothic" w:eastAsia="Batang, 바탕" w:hAnsi="Century Gothic"/>
          <w:sz w:val="20"/>
          <w:szCs w:val="20"/>
        </w:rPr>
        <w:t xml:space="preserve"> r.</w:t>
      </w:r>
      <w:r w:rsidR="0095086A" w:rsidRPr="004F4513">
        <w:rPr>
          <w:rFonts w:ascii="Century Gothic" w:eastAsia="Batang, 바탕" w:hAnsi="Century Gothic"/>
          <w:sz w:val="20"/>
          <w:szCs w:val="20"/>
        </w:rPr>
        <w:t>;</w:t>
      </w:r>
    </w:p>
    <w:p w:rsidR="00D146EF" w:rsidRPr="004F4513" w:rsidRDefault="00D146EF" w:rsidP="00AB20A5">
      <w:pPr>
        <w:widowControl/>
        <w:ind w:left="426" w:hanging="142"/>
        <w:jc w:val="both"/>
        <w:rPr>
          <w:rFonts w:ascii="Century Gothic" w:eastAsia="Times New Roman" w:hAnsi="Century Gothic" w:cs="Times New Roman"/>
          <w:sz w:val="20"/>
          <w:szCs w:val="20"/>
          <w:lang w:bidi="ar-SA"/>
        </w:rPr>
      </w:pPr>
      <w:r w:rsidRPr="004F4513">
        <w:rPr>
          <w:rFonts w:ascii="Century Gothic" w:eastAsia="Times New Roman" w:hAnsi="Century Gothic" w:cs="Times New Roman"/>
          <w:sz w:val="20"/>
          <w:szCs w:val="20"/>
          <w:lang w:bidi="ar-SA"/>
        </w:rPr>
        <w:t>-</w:t>
      </w:r>
      <w:r w:rsidRPr="004F4513">
        <w:rPr>
          <w:rFonts w:ascii="Century Gothic" w:eastAsia="Times New Roman" w:hAnsi="Century Gothic" w:cs="Times New Roman"/>
          <w:sz w:val="20"/>
          <w:szCs w:val="20"/>
          <w:lang w:bidi="ar-SA"/>
        </w:rPr>
        <w:tab/>
        <w:t xml:space="preserve"> planowany termin pierwszej dostawy od dnia </w:t>
      </w:r>
      <w:r w:rsidR="00F246AE">
        <w:rPr>
          <w:rFonts w:ascii="Century Gothic" w:eastAsia="Times New Roman" w:hAnsi="Century Gothic" w:cs="Times New Roman"/>
          <w:sz w:val="20"/>
          <w:szCs w:val="20"/>
          <w:lang w:bidi="ar-SA"/>
        </w:rPr>
        <w:t>03</w:t>
      </w:r>
      <w:r w:rsidR="006B22D7">
        <w:rPr>
          <w:rFonts w:ascii="Century Gothic" w:eastAsia="Times New Roman" w:hAnsi="Century Gothic" w:cs="Times New Roman"/>
          <w:sz w:val="20"/>
          <w:szCs w:val="20"/>
          <w:lang w:bidi="ar-SA"/>
        </w:rPr>
        <w:t xml:space="preserve"> kwietnia</w:t>
      </w:r>
      <w:r w:rsidR="00122E2B">
        <w:rPr>
          <w:rFonts w:ascii="Century Gothic" w:eastAsia="Times New Roman" w:hAnsi="Century Gothic" w:cs="Times New Roman"/>
          <w:sz w:val="20"/>
          <w:szCs w:val="20"/>
          <w:lang w:bidi="ar-SA"/>
        </w:rPr>
        <w:t xml:space="preserve"> 2023</w:t>
      </w:r>
      <w:r w:rsidRPr="004F4513">
        <w:rPr>
          <w:rFonts w:ascii="Century Gothic" w:eastAsia="Times New Roman" w:hAnsi="Century Gothic" w:cs="Times New Roman"/>
          <w:sz w:val="20"/>
          <w:szCs w:val="20"/>
          <w:lang w:bidi="ar-SA"/>
        </w:rPr>
        <w:t xml:space="preserve"> r.;</w:t>
      </w:r>
    </w:p>
    <w:p w:rsidR="00483FC0" w:rsidRDefault="00D146EF" w:rsidP="00AB20A5">
      <w:pPr>
        <w:widowControl/>
        <w:ind w:left="426" w:hanging="142"/>
        <w:jc w:val="both"/>
        <w:rPr>
          <w:rFonts w:ascii="Century Gothic" w:eastAsia="Times New Roman" w:hAnsi="Century Gothic" w:cs="Times New Roman"/>
          <w:sz w:val="20"/>
          <w:szCs w:val="20"/>
          <w:lang w:bidi="ar-SA"/>
        </w:rPr>
      </w:pPr>
      <w:r w:rsidRPr="004F4513">
        <w:rPr>
          <w:rFonts w:ascii="Century Gothic" w:eastAsia="Times New Roman" w:hAnsi="Century Gothic" w:cs="Times New Roman"/>
          <w:sz w:val="20"/>
          <w:szCs w:val="20"/>
          <w:lang w:bidi="ar-SA"/>
        </w:rPr>
        <w:t xml:space="preserve">- termin realizacji zamówienia zostanie wskazany przez Zamawiającego na złożonym </w:t>
      </w:r>
      <w:r w:rsidR="008618AC" w:rsidRPr="004F4513">
        <w:rPr>
          <w:rFonts w:ascii="Century Gothic" w:eastAsia="Times New Roman" w:hAnsi="Century Gothic" w:cs="Times New Roman"/>
          <w:sz w:val="20"/>
          <w:szCs w:val="20"/>
          <w:lang w:bidi="ar-SA"/>
        </w:rPr>
        <w:t xml:space="preserve"> </w:t>
      </w:r>
      <w:r w:rsidRPr="004F4513">
        <w:rPr>
          <w:rFonts w:ascii="Century Gothic" w:eastAsia="Times New Roman" w:hAnsi="Century Gothic" w:cs="Times New Roman"/>
          <w:sz w:val="20"/>
          <w:szCs w:val="20"/>
          <w:lang w:bidi="ar-SA"/>
        </w:rPr>
        <w:t>zamówieniu częściowym w formie pisemnej przesłanej faksem lub e-mailem.</w:t>
      </w:r>
    </w:p>
    <w:p w:rsidR="00411D95" w:rsidRPr="00C11DEA" w:rsidRDefault="00411D95" w:rsidP="00AB20A5">
      <w:pPr>
        <w:widowControl/>
        <w:ind w:left="426" w:hanging="142"/>
        <w:jc w:val="both"/>
        <w:rPr>
          <w:rFonts w:ascii="Century Gothic" w:eastAsia="Times New Roman" w:hAnsi="Century Gothic" w:cs="Times New Roman"/>
          <w:sz w:val="20"/>
          <w:szCs w:val="20"/>
          <w:lang w:bidi="ar-SA"/>
        </w:rPr>
      </w:pPr>
    </w:p>
    <w:p w:rsidR="00BA4ACF" w:rsidRDefault="00483FC0" w:rsidP="00AB20A5">
      <w:pPr>
        <w:widowControl/>
        <w:suppressAutoHyphens w:val="0"/>
        <w:autoSpaceDE w:val="0"/>
        <w:adjustRightInd w:val="0"/>
        <w:ind w:left="284" w:hanging="284"/>
        <w:jc w:val="both"/>
        <w:textAlignment w:val="auto"/>
        <w:rPr>
          <w:rFonts w:ascii="Century Gothic" w:eastAsiaTheme="minorHAnsi" w:hAnsi="Century Gothic" w:cs="Times New Roman"/>
          <w:color w:val="000000"/>
          <w:kern w:val="0"/>
          <w:sz w:val="20"/>
          <w:szCs w:val="20"/>
          <w:lang w:eastAsia="en-US" w:bidi="ar-SA"/>
        </w:rPr>
      </w:pPr>
      <w:r w:rsidRPr="004F4513">
        <w:rPr>
          <w:rFonts w:ascii="Century Gothic" w:eastAsiaTheme="minorHAnsi" w:hAnsi="Century Gothic" w:cs="Times New Roman"/>
          <w:color w:val="000000"/>
          <w:kern w:val="0"/>
          <w:sz w:val="20"/>
          <w:szCs w:val="20"/>
          <w:lang w:eastAsia="en-US" w:bidi="ar-SA"/>
        </w:rPr>
        <w:t>4.</w:t>
      </w:r>
      <w:r w:rsidRPr="004F4513">
        <w:rPr>
          <w:rFonts w:ascii="Century Gothic" w:eastAsiaTheme="minorHAnsi" w:hAnsi="Century Gothic" w:cs="Times New Roman"/>
          <w:color w:val="000000"/>
          <w:kern w:val="0"/>
          <w:sz w:val="20"/>
          <w:szCs w:val="20"/>
          <w:lang w:eastAsia="en-US" w:bidi="ar-SA"/>
        </w:rPr>
        <w:tab/>
      </w:r>
      <w:r w:rsidR="00BA4ACF" w:rsidRPr="004F4513">
        <w:rPr>
          <w:rFonts w:ascii="Century Gothic" w:eastAsiaTheme="minorHAnsi" w:hAnsi="Century Gothic" w:cs="Times New Roman"/>
          <w:color w:val="000000"/>
          <w:kern w:val="0"/>
          <w:sz w:val="20"/>
          <w:szCs w:val="20"/>
          <w:lang w:eastAsia="en-US" w:bidi="ar-SA"/>
        </w:rPr>
        <w:t>W</w:t>
      </w:r>
      <w:r w:rsidR="00BA4ACF" w:rsidRPr="004F4513">
        <w:rPr>
          <w:rFonts w:ascii="Century Gothic" w:eastAsia="Times New Roman" w:hAnsi="Century Gothic" w:cs="Times New Roman"/>
          <w:kern w:val="0"/>
          <w:sz w:val="20"/>
          <w:szCs w:val="20"/>
          <w:lang w:eastAsia="ar-SA" w:bidi="ar-SA"/>
        </w:rPr>
        <w:t xml:space="preserve"> sytuacji zaistnienia okoliczności związanych z wystąpieniem COVID-19, które wpływają lub mogą wpłynąć na należyte wykonanie przedmiotu umowy</w:t>
      </w:r>
      <w:r w:rsidR="0025431D">
        <w:rPr>
          <w:rFonts w:ascii="Century Gothic" w:eastAsiaTheme="minorHAnsi" w:hAnsi="Century Gothic" w:cs="Times New Roman"/>
          <w:color w:val="000000"/>
          <w:kern w:val="0"/>
          <w:sz w:val="20"/>
          <w:szCs w:val="20"/>
          <w:lang w:eastAsia="en-US" w:bidi="ar-SA"/>
        </w:rPr>
        <w:t>, umowa może zostać zmieniona.</w:t>
      </w:r>
    </w:p>
    <w:p w:rsidR="00411D95" w:rsidRPr="00C11DEA" w:rsidRDefault="00411D95" w:rsidP="00AB20A5">
      <w:pPr>
        <w:widowControl/>
        <w:suppressAutoHyphens w:val="0"/>
        <w:autoSpaceDE w:val="0"/>
        <w:adjustRightInd w:val="0"/>
        <w:ind w:left="284" w:hanging="284"/>
        <w:jc w:val="both"/>
        <w:textAlignment w:val="auto"/>
        <w:rPr>
          <w:rFonts w:ascii="Century Gothic" w:eastAsiaTheme="minorHAnsi" w:hAnsi="Century Gothic" w:cs="Times New Roman"/>
          <w:color w:val="000000"/>
          <w:kern w:val="0"/>
          <w:sz w:val="20"/>
          <w:szCs w:val="20"/>
          <w:lang w:eastAsia="en-US" w:bidi="ar-SA"/>
        </w:rPr>
      </w:pPr>
    </w:p>
    <w:p w:rsidR="00BA4ACF" w:rsidRPr="004F4513" w:rsidRDefault="00BA4ACF" w:rsidP="00AB20A5">
      <w:pPr>
        <w:widowControl/>
        <w:numPr>
          <w:ilvl w:val="0"/>
          <w:numId w:val="26"/>
        </w:numPr>
        <w:suppressAutoHyphens w:val="0"/>
        <w:autoSpaceDE w:val="0"/>
        <w:autoSpaceDN/>
        <w:adjustRightInd w:val="0"/>
        <w:contextualSpacing/>
        <w:jc w:val="both"/>
        <w:textAlignment w:val="auto"/>
        <w:rPr>
          <w:rFonts w:ascii="Century Gothic" w:eastAsiaTheme="minorHAnsi" w:hAnsi="Century Gothic" w:cs="Times New Roman"/>
          <w:vanish/>
          <w:color w:val="000000"/>
          <w:kern w:val="0"/>
          <w:sz w:val="20"/>
          <w:szCs w:val="20"/>
          <w:lang w:eastAsia="en-US" w:bidi="ar-SA"/>
        </w:rPr>
      </w:pPr>
    </w:p>
    <w:p w:rsidR="00BA4ACF" w:rsidRPr="0060157F" w:rsidRDefault="00BA4ACF" w:rsidP="00AB20A5">
      <w:pPr>
        <w:widowControl/>
        <w:numPr>
          <w:ilvl w:val="0"/>
          <w:numId w:val="26"/>
        </w:numPr>
        <w:suppressAutoHyphens w:val="0"/>
        <w:autoSpaceDE w:val="0"/>
        <w:autoSpaceDN/>
        <w:adjustRightInd w:val="0"/>
        <w:ind w:left="284" w:hanging="284"/>
        <w:contextualSpacing/>
        <w:jc w:val="both"/>
        <w:textAlignment w:val="auto"/>
        <w:rPr>
          <w:rFonts w:ascii="Century Gothic" w:eastAsiaTheme="minorHAnsi" w:hAnsi="Century Gothic" w:cs="Times New Roman"/>
          <w:color w:val="000000"/>
          <w:kern w:val="0"/>
          <w:sz w:val="20"/>
          <w:szCs w:val="20"/>
          <w:lang w:eastAsia="en-US" w:bidi="ar-SA"/>
        </w:rPr>
      </w:pPr>
      <w:r w:rsidRPr="0060157F">
        <w:rPr>
          <w:rFonts w:ascii="Century Gothic" w:eastAsiaTheme="minorHAnsi" w:hAnsi="Century Gothic" w:cs="Times New Roman"/>
          <w:color w:val="000000"/>
          <w:kern w:val="0"/>
          <w:sz w:val="20"/>
          <w:szCs w:val="20"/>
          <w:lang w:eastAsia="en-US" w:bidi="ar-SA"/>
        </w:rPr>
        <w:t>Zamawiający na podstawie art. 455 ust. 1 pkt 1 usta</w:t>
      </w:r>
      <w:r w:rsidR="000F7C6D" w:rsidRPr="0060157F">
        <w:rPr>
          <w:rFonts w:ascii="Century Gothic" w:eastAsiaTheme="minorHAnsi" w:hAnsi="Century Gothic" w:cs="Times New Roman"/>
          <w:color w:val="000000"/>
          <w:kern w:val="0"/>
          <w:sz w:val="20"/>
          <w:szCs w:val="20"/>
          <w:lang w:eastAsia="en-US" w:bidi="ar-SA"/>
        </w:rPr>
        <w:t xml:space="preserve">wy </w:t>
      </w:r>
      <w:r w:rsidR="0060157F" w:rsidRPr="0060157F">
        <w:rPr>
          <w:rFonts w:ascii="Century Gothic" w:eastAsiaTheme="minorHAnsi" w:hAnsi="Century Gothic" w:cs="Times New Roman"/>
          <w:color w:val="000000"/>
          <w:kern w:val="0"/>
          <w:sz w:val="20"/>
          <w:szCs w:val="20"/>
          <w:lang w:eastAsia="en-US" w:bidi="ar-SA"/>
        </w:rPr>
        <w:t xml:space="preserve">z dnia 11 września 2019 r.  </w:t>
      </w:r>
      <w:r w:rsidRPr="0060157F">
        <w:rPr>
          <w:rFonts w:ascii="Century Gothic" w:eastAsiaTheme="minorHAnsi" w:hAnsi="Century Gothic" w:cs="Times New Roman"/>
          <w:color w:val="000000"/>
          <w:kern w:val="0"/>
          <w:sz w:val="20"/>
          <w:szCs w:val="20"/>
          <w:lang w:eastAsia="en-US" w:bidi="ar-SA"/>
        </w:rPr>
        <w:t xml:space="preserve">–  </w:t>
      </w:r>
      <w:r w:rsidRPr="0060157F">
        <w:rPr>
          <w:rFonts w:ascii="Century Gothic" w:eastAsiaTheme="minorHAnsi" w:hAnsi="Century Gothic" w:cs="Times New Roman"/>
          <w:i/>
          <w:iCs/>
          <w:color w:val="000000"/>
          <w:kern w:val="0"/>
          <w:sz w:val="20"/>
          <w:szCs w:val="20"/>
          <w:lang w:eastAsia="en-US" w:bidi="ar-SA"/>
        </w:rPr>
        <w:t xml:space="preserve">Prawo  zamówień  publicznych </w:t>
      </w:r>
      <w:r w:rsidRPr="0060157F">
        <w:rPr>
          <w:rFonts w:ascii="Century Gothic" w:eastAsiaTheme="minorHAnsi" w:hAnsi="Century Gothic" w:cs="Times New Roman"/>
          <w:color w:val="000000"/>
          <w:kern w:val="0"/>
          <w:sz w:val="20"/>
          <w:szCs w:val="20"/>
          <w:lang w:eastAsia="en-US" w:bidi="ar-SA"/>
        </w:rPr>
        <w:t>(</w:t>
      </w:r>
      <w:r w:rsidR="0060157F" w:rsidRPr="0060157F">
        <w:rPr>
          <w:rFonts w:ascii="Century Gothic" w:hAnsi="Century Gothic" w:cs="Times New Roman"/>
          <w:sz w:val="20"/>
          <w:szCs w:val="20"/>
        </w:rPr>
        <w:t xml:space="preserve">Dz. U. 2022 </w:t>
      </w:r>
      <w:r w:rsidR="00296866" w:rsidRPr="0060157F">
        <w:rPr>
          <w:rFonts w:ascii="Century Gothic" w:hAnsi="Century Gothic" w:cs="Times New Roman"/>
          <w:sz w:val="20"/>
          <w:szCs w:val="20"/>
        </w:rPr>
        <w:t>poz. 1710, 1812, 1933</w:t>
      </w:r>
      <w:r w:rsidR="0060157F" w:rsidRPr="0060157F">
        <w:rPr>
          <w:rFonts w:ascii="Century Gothic" w:hAnsi="Century Gothic" w:cs="Times New Roman"/>
          <w:sz w:val="20"/>
          <w:szCs w:val="20"/>
        </w:rPr>
        <w:t xml:space="preserve"> i 2185</w:t>
      </w:r>
      <w:r w:rsidR="00296866" w:rsidRPr="0060157F">
        <w:rPr>
          <w:rFonts w:ascii="Century Gothic" w:hAnsi="Century Gothic" w:cs="Times New Roman"/>
          <w:sz w:val="20"/>
          <w:szCs w:val="20"/>
        </w:rPr>
        <w:t xml:space="preserve">), </w:t>
      </w:r>
      <w:r w:rsidR="00AD3AD8" w:rsidRPr="0060157F">
        <w:rPr>
          <w:rFonts w:ascii="Century Gothic" w:eastAsiaTheme="minorHAnsi" w:hAnsi="Century Gothic" w:cs="Times New Roman"/>
          <w:color w:val="000000"/>
          <w:kern w:val="0"/>
          <w:sz w:val="20"/>
          <w:szCs w:val="20"/>
          <w:lang w:eastAsia="en-US" w:bidi="ar-SA"/>
        </w:rPr>
        <w:t>w związku ze specyfiką</w:t>
      </w:r>
      <w:r w:rsidRPr="0060157F">
        <w:rPr>
          <w:rFonts w:ascii="Century Gothic" w:eastAsiaTheme="minorHAnsi" w:hAnsi="Century Gothic" w:cs="Times New Roman"/>
          <w:color w:val="000000"/>
          <w:kern w:val="0"/>
          <w:sz w:val="20"/>
          <w:szCs w:val="20"/>
          <w:lang w:eastAsia="en-US" w:bidi="ar-SA"/>
        </w:rPr>
        <w:t xml:space="preserve"> funkcjonowania jednostki i możliwością zmniejszenia się liczby stanu żywionych, </w:t>
      </w:r>
      <w:r w:rsidR="0060157F">
        <w:rPr>
          <w:rFonts w:ascii="Century Gothic" w:eastAsiaTheme="minorHAnsi" w:hAnsi="Century Gothic" w:cs="Times New Roman"/>
          <w:color w:val="000000"/>
          <w:kern w:val="0"/>
          <w:sz w:val="20"/>
          <w:szCs w:val="20"/>
          <w:lang w:eastAsia="en-US" w:bidi="ar-SA"/>
        </w:rPr>
        <w:br/>
      </w:r>
      <w:r w:rsidRPr="0060157F">
        <w:rPr>
          <w:rFonts w:ascii="Century Gothic" w:eastAsiaTheme="minorHAnsi" w:hAnsi="Century Gothic" w:cs="Times New Roman"/>
          <w:color w:val="000000"/>
          <w:kern w:val="0"/>
          <w:sz w:val="20"/>
          <w:szCs w:val="20"/>
          <w:lang w:eastAsia="en-US" w:bidi="ar-SA"/>
        </w:rPr>
        <w:t>zastrzega sobie możliwość niezrealizowania całości zamówienia bez konsekwencji finansowych i prawnych.</w:t>
      </w:r>
    </w:p>
    <w:p w:rsidR="005A10B3" w:rsidRPr="005A10B3" w:rsidRDefault="005A10B3" w:rsidP="00AB20A5">
      <w:pPr>
        <w:widowControl/>
        <w:suppressAutoHyphens w:val="0"/>
        <w:autoSpaceDE w:val="0"/>
        <w:autoSpaceDN/>
        <w:adjustRightInd w:val="0"/>
        <w:ind w:left="284"/>
        <w:contextualSpacing/>
        <w:jc w:val="both"/>
        <w:textAlignment w:val="auto"/>
        <w:rPr>
          <w:rFonts w:ascii="Century Gothic" w:eastAsiaTheme="minorHAnsi" w:hAnsi="Century Gothic" w:cs="Times New Roman"/>
          <w:color w:val="000000"/>
          <w:kern w:val="0"/>
          <w:sz w:val="20"/>
          <w:szCs w:val="20"/>
          <w:lang w:eastAsia="en-US" w:bidi="ar-SA"/>
        </w:rPr>
      </w:pPr>
      <w:r w:rsidRPr="005A10B3">
        <w:rPr>
          <w:rFonts w:ascii="Century Gothic" w:eastAsiaTheme="minorHAnsi" w:hAnsi="Century Gothic" w:cs="Times New Roman"/>
          <w:color w:val="000000"/>
          <w:kern w:val="0"/>
          <w:sz w:val="20"/>
          <w:szCs w:val="20"/>
          <w:lang w:eastAsia="en-US" w:bidi="ar-SA"/>
        </w:rPr>
        <w:t>Minimalne wynagrodzenie dla Wykonawcy w takim przypadku wyniesie 372 550,00 złotych brutto, w tym:</w:t>
      </w:r>
    </w:p>
    <w:p w:rsidR="005A10B3" w:rsidRPr="00520176" w:rsidRDefault="005A10B3" w:rsidP="00AB20A5">
      <w:pPr>
        <w:widowControl/>
        <w:suppressAutoHyphens w:val="0"/>
        <w:autoSpaceDE w:val="0"/>
        <w:autoSpaceDN/>
        <w:adjustRightInd w:val="0"/>
        <w:ind w:left="284"/>
        <w:contextualSpacing/>
        <w:jc w:val="both"/>
        <w:textAlignment w:val="auto"/>
        <w:rPr>
          <w:rFonts w:ascii="Century Gothic" w:eastAsiaTheme="minorHAnsi" w:hAnsi="Century Gothic" w:cs="Times New Roman"/>
          <w:color w:val="000000"/>
          <w:kern w:val="0"/>
          <w:sz w:val="19"/>
          <w:szCs w:val="19"/>
          <w:lang w:eastAsia="en-US" w:bidi="ar-SA"/>
        </w:rPr>
      </w:pPr>
      <w:r w:rsidRPr="00520176">
        <w:rPr>
          <w:rFonts w:ascii="Century Gothic" w:eastAsiaTheme="minorHAnsi" w:hAnsi="Century Gothic" w:cs="Times New Roman"/>
          <w:color w:val="000000"/>
          <w:kern w:val="0"/>
          <w:sz w:val="19"/>
          <w:szCs w:val="19"/>
          <w:lang w:eastAsia="en-US" w:bidi="ar-SA"/>
        </w:rPr>
        <w:t>1)</w:t>
      </w:r>
      <w:r w:rsidRPr="00520176">
        <w:rPr>
          <w:rFonts w:ascii="Century Gothic" w:eastAsiaTheme="minorHAnsi" w:hAnsi="Century Gothic" w:cs="Times New Roman"/>
          <w:color w:val="000000"/>
          <w:kern w:val="0"/>
          <w:sz w:val="19"/>
          <w:szCs w:val="19"/>
          <w:lang w:eastAsia="en-US" w:bidi="ar-SA"/>
        </w:rPr>
        <w:tab/>
        <w:t>część I – ryby mrożone – dostawa do Centrum Szkolenia Policji w Legionowie – 264 900,00 zł;</w:t>
      </w:r>
    </w:p>
    <w:p w:rsidR="005A10B3" w:rsidRPr="00520176" w:rsidRDefault="005A10B3" w:rsidP="00AB20A5">
      <w:pPr>
        <w:widowControl/>
        <w:suppressAutoHyphens w:val="0"/>
        <w:autoSpaceDE w:val="0"/>
        <w:autoSpaceDN/>
        <w:adjustRightInd w:val="0"/>
        <w:ind w:left="284"/>
        <w:contextualSpacing/>
        <w:jc w:val="both"/>
        <w:textAlignment w:val="auto"/>
        <w:rPr>
          <w:rFonts w:ascii="Century Gothic" w:eastAsiaTheme="minorHAnsi" w:hAnsi="Century Gothic" w:cs="Times New Roman"/>
          <w:color w:val="000000"/>
          <w:kern w:val="0"/>
          <w:sz w:val="19"/>
          <w:szCs w:val="19"/>
          <w:lang w:eastAsia="en-US" w:bidi="ar-SA"/>
        </w:rPr>
      </w:pPr>
      <w:r w:rsidRPr="00520176">
        <w:rPr>
          <w:rFonts w:ascii="Century Gothic" w:eastAsiaTheme="minorHAnsi" w:hAnsi="Century Gothic" w:cs="Times New Roman"/>
          <w:color w:val="000000"/>
          <w:kern w:val="0"/>
          <w:sz w:val="19"/>
          <w:szCs w:val="19"/>
          <w:lang w:eastAsia="en-US" w:bidi="ar-SA"/>
        </w:rPr>
        <w:t>2)</w:t>
      </w:r>
      <w:r w:rsidRPr="00520176">
        <w:rPr>
          <w:rFonts w:ascii="Century Gothic" w:eastAsiaTheme="minorHAnsi" w:hAnsi="Century Gothic" w:cs="Times New Roman"/>
          <w:color w:val="000000"/>
          <w:kern w:val="0"/>
          <w:sz w:val="19"/>
          <w:szCs w:val="19"/>
          <w:lang w:eastAsia="en-US" w:bidi="ar-SA"/>
        </w:rPr>
        <w:tab/>
        <w:t>część II – ryby wędzone – dostawa do Centrum Szkolenia Policji w Legionowie – 26 000,00 zł;</w:t>
      </w:r>
    </w:p>
    <w:p w:rsidR="005A10B3" w:rsidRPr="00C11DEA" w:rsidRDefault="005A10B3" w:rsidP="00AB20A5">
      <w:pPr>
        <w:widowControl/>
        <w:suppressAutoHyphens w:val="0"/>
        <w:autoSpaceDE w:val="0"/>
        <w:autoSpaceDN/>
        <w:adjustRightInd w:val="0"/>
        <w:ind w:left="284"/>
        <w:contextualSpacing/>
        <w:jc w:val="both"/>
        <w:textAlignment w:val="auto"/>
        <w:rPr>
          <w:rFonts w:ascii="Century Gothic" w:eastAsiaTheme="minorHAnsi" w:hAnsi="Century Gothic" w:cs="Times New Roman"/>
          <w:color w:val="000000"/>
          <w:kern w:val="0"/>
          <w:sz w:val="19"/>
          <w:szCs w:val="19"/>
          <w:lang w:eastAsia="en-US" w:bidi="ar-SA"/>
        </w:rPr>
      </w:pPr>
      <w:r w:rsidRPr="00520176">
        <w:rPr>
          <w:rFonts w:ascii="Century Gothic" w:eastAsiaTheme="minorHAnsi" w:hAnsi="Century Gothic" w:cs="Times New Roman"/>
          <w:color w:val="000000"/>
          <w:kern w:val="0"/>
          <w:sz w:val="19"/>
          <w:szCs w:val="19"/>
          <w:lang w:eastAsia="en-US" w:bidi="ar-SA"/>
        </w:rPr>
        <w:t>3)</w:t>
      </w:r>
      <w:r w:rsidRPr="00520176">
        <w:rPr>
          <w:rFonts w:ascii="Century Gothic" w:eastAsiaTheme="minorHAnsi" w:hAnsi="Century Gothic" w:cs="Times New Roman"/>
          <w:color w:val="000000"/>
          <w:kern w:val="0"/>
          <w:sz w:val="19"/>
          <w:szCs w:val="19"/>
          <w:lang w:eastAsia="en-US" w:bidi="ar-SA"/>
        </w:rPr>
        <w:tab/>
      </w:r>
      <w:r w:rsidRPr="00C11DEA">
        <w:rPr>
          <w:rFonts w:ascii="Century Gothic" w:eastAsiaTheme="minorHAnsi" w:hAnsi="Century Gothic" w:cs="Times New Roman"/>
          <w:color w:val="000000"/>
          <w:kern w:val="0"/>
          <w:sz w:val="19"/>
          <w:szCs w:val="19"/>
          <w:lang w:eastAsia="en-US" w:bidi="ar-SA"/>
        </w:rPr>
        <w:t xml:space="preserve">część III – konserwy rybne – dostawa do Centrum </w:t>
      </w:r>
      <w:r w:rsidR="00520176" w:rsidRPr="00C11DEA">
        <w:rPr>
          <w:rFonts w:ascii="Century Gothic" w:eastAsiaTheme="minorHAnsi" w:hAnsi="Century Gothic" w:cs="Times New Roman"/>
          <w:color w:val="000000"/>
          <w:kern w:val="0"/>
          <w:sz w:val="19"/>
          <w:szCs w:val="19"/>
          <w:lang w:eastAsia="en-US" w:bidi="ar-SA"/>
        </w:rPr>
        <w:t>Szkolenia Policji w Legionowie</w:t>
      </w:r>
      <w:r w:rsidRPr="00C11DEA">
        <w:rPr>
          <w:rFonts w:ascii="Century Gothic" w:eastAsiaTheme="minorHAnsi" w:hAnsi="Century Gothic" w:cs="Times New Roman"/>
          <w:color w:val="000000"/>
          <w:kern w:val="0"/>
          <w:sz w:val="19"/>
          <w:szCs w:val="19"/>
          <w:lang w:eastAsia="en-US" w:bidi="ar-SA"/>
        </w:rPr>
        <w:t xml:space="preserve"> – 44 400,00 zł;</w:t>
      </w:r>
    </w:p>
    <w:p w:rsidR="005A10B3" w:rsidRPr="00C11DEA" w:rsidRDefault="005A10B3" w:rsidP="00AB20A5">
      <w:pPr>
        <w:widowControl/>
        <w:suppressAutoHyphens w:val="0"/>
        <w:autoSpaceDE w:val="0"/>
        <w:autoSpaceDN/>
        <w:adjustRightInd w:val="0"/>
        <w:ind w:left="284"/>
        <w:contextualSpacing/>
        <w:jc w:val="both"/>
        <w:textAlignment w:val="auto"/>
        <w:rPr>
          <w:rFonts w:ascii="Century Gothic" w:eastAsiaTheme="minorHAnsi" w:hAnsi="Century Gothic" w:cs="Times New Roman"/>
          <w:color w:val="000000"/>
          <w:kern w:val="0"/>
          <w:sz w:val="19"/>
          <w:szCs w:val="19"/>
          <w:lang w:eastAsia="en-US" w:bidi="ar-SA"/>
        </w:rPr>
      </w:pPr>
      <w:r w:rsidRPr="00C11DEA">
        <w:rPr>
          <w:rFonts w:ascii="Century Gothic" w:eastAsiaTheme="minorHAnsi" w:hAnsi="Century Gothic" w:cs="Times New Roman"/>
          <w:color w:val="000000"/>
          <w:kern w:val="0"/>
          <w:sz w:val="19"/>
          <w:szCs w:val="19"/>
          <w:lang w:eastAsia="en-US" w:bidi="ar-SA"/>
        </w:rPr>
        <w:t>4)</w:t>
      </w:r>
      <w:r w:rsidRPr="00C11DEA">
        <w:rPr>
          <w:rFonts w:ascii="Century Gothic" w:eastAsiaTheme="minorHAnsi" w:hAnsi="Century Gothic" w:cs="Times New Roman"/>
          <w:color w:val="000000"/>
          <w:kern w:val="0"/>
          <w:sz w:val="19"/>
          <w:szCs w:val="19"/>
          <w:lang w:eastAsia="en-US" w:bidi="ar-SA"/>
        </w:rPr>
        <w:tab/>
        <w:t xml:space="preserve">część IV – przetwory ze śledzi – dostawa do Centrum Szkolenia Policji w Legionowie </w:t>
      </w:r>
      <w:r w:rsidR="00C11DEA">
        <w:rPr>
          <w:rFonts w:ascii="Century Gothic" w:eastAsiaTheme="minorHAnsi" w:hAnsi="Century Gothic" w:cs="Times New Roman"/>
          <w:color w:val="000000"/>
          <w:kern w:val="0"/>
          <w:sz w:val="19"/>
          <w:szCs w:val="19"/>
          <w:lang w:eastAsia="en-US" w:bidi="ar-SA"/>
        </w:rPr>
        <w:br/>
        <w:t xml:space="preserve">     </w:t>
      </w:r>
      <w:r w:rsidRPr="00C11DEA">
        <w:rPr>
          <w:rFonts w:ascii="Century Gothic" w:eastAsiaTheme="minorHAnsi" w:hAnsi="Century Gothic" w:cs="Times New Roman"/>
          <w:color w:val="000000"/>
          <w:kern w:val="0"/>
          <w:sz w:val="19"/>
          <w:szCs w:val="19"/>
          <w:lang w:eastAsia="en-US" w:bidi="ar-SA"/>
        </w:rPr>
        <w:t>– 9 750,00 zł;</w:t>
      </w:r>
    </w:p>
    <w:p w:rsidR="005A10B3" w:rsidRPr="00C11DEA" w:rsidRDefault="005A10B3" w:rsidP="00AB20A5">
      <w:pPr>
        <w:widowControl/>
        <w:suppressAutoHyphens w:val="0"/>
        <w:autoSpaceDE w:val="0"/>
        <w:autoSpaceDN/>
        <w:adjustRightInd w:val="0"/>
        <w:ind w:left="284"/>
        <w:contextualSpacing/>
        <w:jc w:val="both"/>
        <w:textAlignment w:val="auto"/>
        <w:rPr>
          <w:rFonts w:ascii="Century Gothic" w:eastAsiaTheme="minorHAnsi" w:hAnsi="Century Gothic" w:cs="Times New Roman"/>
          <w:color w:val="000000"/>
          <w:kern w:val="0"/>
          <w:sz w:val="19"/>
          <w:szCs w:val="19"/>
          <w:lang w:eastAsia="en-US" w:bidi="ar-SA"/>
        </w:rPr>
      </w:pPr>
      <w:r w:rsidRPr="00C11DEA">
        <w:rPr>
          <w:rFonts w:ascii="Century Gothic" w:eastAsiaTheme="minorHAnsi" w:hAnsi="Century Gothic" w:cs="Times New Roman"/>
          <w:color w:val="000000"/>
          <w:kern w:val="0"/>
          <w:sz w:val="19"/>
          <w:szCs w:val="19"/>
          <w:lang w:eastAsia="en-US" w:bidi="ar-SA"/>
        </w:rPr>
        <w:t>5)</w:t>
      </w:r>
      <w:r w:rsidRPr="00C11DEA">
        <w:rPr>
          <w:rFonts w:ascii="Century Gothic" w:eastAsiaTheme="minorHAnsi" w:hAnsi="Century Gothic" w:cs="Times New Roman"/>
          <w:color w:val="000000"/>
          <w:kern w:val="0"/>
          <w:sz w:val="19"/>
          <w:szCs w:val="19"/>
          <w:lang w:eastAsia="en-US" w:bidi="ar-SA"/>
        </w:rPr>
        <w:tab/>
        <w:t>część V – ryby mrożone, wędzone, konserwy rybne, przetwory ze śledzi - dostawa do Wydziału</w:t>
      </w:r>
      <w:r w:rsidR="00520176" w:rsidRPr="00C11DEA">
        <w:rPr>
          <w:rFonts w:ascii="Century Gothic" w:eastAsiaTheme="minorHAnsi" w:hAnsi="Century Gothic" w:cs="Times New Roman"/>
          <w:color w:val="000000"/>
          <w:kern w:val="0"/>
          <w:sz w:val="19"/>
          <w:szCs w:val="19"/>
          <w:lang w:eastAsia="en-US" w:bidi="ar-SA"/>
        </w:rPr>
        <w:br/>
        <w:t xml:space="preserve">   </w:t>
      </w:r>
      <w:r w:rsidRPr="00C11DEA">
        <w:rPr>
          <w:rFonts w:ascii="Century Gothic" w:eastAsiaTheme="minorHAnsi" w:hAnsi="Century Gothic" w:cs="Times New Roman"/>
          <w:color w:val="000000"/>
          <w:kern w:val="0"/>
          <w:sz w:val="19"/>
          <w:szCs w:val="19"/>
          <w:lang w:eastAsia="en-US" w:bidi="ar-SA"/>
        </w:rPr>
        <w:t xml:space="preserve"> Administracyjno-Gospodarczego CSP w Sułkowicach – 27 500,00 zł.</w:t>
      </w:r>
    </w:p>
    <w:p w:rsidR="00296866" w:rsidRDefault="00296866" w:rsidP="00AB20A5">
      <w:pPr>
        <w:widowControl/>
        <w:suppressAutoHyphens w:val="0"/>
        <w:autoSpaceDE w:val="0"/>
        <w:autoSpaceDN/>
        <w:adjustRightInd w:val="0"/>
        <w:ind w:left="284"/>
        <w:contextualSpacing/>
        <w:jc w:val="both"/>
        <w:textAlignment w:val="auto"/>
        <w:rPr>
          <w:rFonts w:ascii="Century Gothic" w:eastAsiaTheme="minorHAnsi" w:hAnsi="Century Gothic" w:cs="Times New Roman"/>
          <w:color w:val="000000"/>
          <w:kern w:val="0"/>
          <w:sz w:val="20"/>
          <w:szCs w:val="20"/>
          <w:lang w:eastAsia="en-US" w:bidi="ar-SA"/>
        </w:rPr>
      </w:pPr>
      <w:r w:rsidRPr="00296866">
        <w:rPr>
          <w:rFonts w:ascii="Century Gothic" w:eastAsiaTheme="minorHAnsi" w:hAnsi="Century Gothic" w:cs="Times New Roman"/>
          <w:color w:val="000000"/>
          <w:kern w:val="0"/>
          <w:sz w:val="20"/>
          <w:szCs w:val="20"/>
          <w:lang w:eastAsia="en-US" w:bidi="ar-SA"/>
        </w:rPr>
        <w:t>Minimalne wynagrodzenie Wykonawcy z tytułu realizacji części I zostanie pomniejszone proporcjonalnie po zastosowaniu aukcji elektronicznej.</w:t>
      </w:r>
    </w:p>
    <w:p w:rsidR="00411D95" w:rsidRPr="00C11DEA" w:rsidRDefault="00411D95" w:rsidP="00AB20A5">
      <w:pPr>
        <w:widowControl/>
        <w:suppressAutoHyphens w:val="0"/>
        <w:autoSpaceDE w:val="0"/>
        <w:autoSpaceDN/>
        <w:adjustRightInd w:val="0"/>
        <w:ind w:left="284"/>
        <w:contextualSpacing/>
        <w:jc w:val="both"/>
        <w:textAlignment w:val="auto"/>
        <w:rPr>
          <w:rFonts w:ascii="Century Gothic" w:eastAsiaTheme="minorHAnsi" w:hAnsi="Century Gothic" w:cs="Times New Roman"/>
          <w:color w:val="000000"/>
          <w:kern w:val="0"/>
          <w:sz w:val="20"/>
          <w:szCs w:val="20"/>
          <w:lang w:eastAsia="en-US" w:bidi="ar-SA"/>
        </w:rPr>
      </w:pPr>
    </w:p>
    <w:p w:rsidR="00520176" w:rsidRPr="00411D95" w:rsidRDefault="00BA4ACF" w:rsidP="00AB20A5">
      <w:pPr>
        <w:widowControl/>
        <w:numPr>
          <w:ilvl w:val="0"/>
          <w:numId w:val="26"/>
        </w:numPr>
        <w:suppressAutoHyphens w:val="0"/>
        <w:autoSpaceDE w:val="0"/>
        <w:autoSpaceDN/>
        <w:adjustRightInd w:val="0"/>
        <w:ind w:left="284" w:hanging="284"/>
        <w:contextualSpacing/>
        <w:jc w:val="both"/>
        <w:textAlignment w:val="auto"/>
        <w:rPr>
          <w:rFonts w:ascii="Century Gothic" w:eastAsiaTheme="minorHAnsi" w:hAnsi="Century Gothic" w:cs="Times New Roman"/>
          <w:color w:val="000000"/>
          <w:kern w:val="0"/>
          <w:sz w:val="20"/>
          <w:szCs w:val="20"/>
          <w:lang w:eastAsia="en-US" w:bidi="ar-SA"/>
        </w:rPr>
      </w:pPr>
      <w:r w:rsidRPr="004F4513">
        <w:rPr>
          <w:rFonts w:ascii="Century Gothic" w:eastAsia="Times New Roman" w:hAnsi="Century Gothic" w:cs="Times New Roman"/>
          <w:kern w:val="0"/>
          <w:sz w:val="20"/>
          <w:szCs w:val="20"/>
          <w:lang w:eastAsia="en-US" w:bidi="ar-SA"/>
        </w:rPr>
        <w:t>Zamawiający zastrzega prawo jednostronnego wydł</w:t>
      </w:r>
      <w:r w:rsidR="00B20D7D">
        <w:rPr>
          <w:rFonts w:ascii="Century Gothic" w:eastAsia="Times New Roman" w:hAnsi="Century Gothic" w:cs="Times New Roman"/>
          <w:kern w:val="0"/>
          <w:sz w:val="20"/>
          <w:szCs w:val="20"/>
          <w:lang w:eastAsia="en-US" w:bidi="ar-SA"/>
        </w:rPr>
        <w:t xml:space="preserve">użenia okresu realizacji umowy </w:t>
      </w:r>
      <w:r w:rsidR="00B20D7D">
        <w:rPr>
          <w:rFonts w:ascii="Century Gothic" w:eastAsia="Times New Roman" w:hAnsi="Century Gothic" w:cs="Times New Roman"/>
          <w:kern w:val="0"/>
          <w:sz w:val="20"/>
          <w:szCs w:val="20"/>
          <w:lang w:eastAsia="en-US" w:bidi="ar-SA"/>
        </w:rPr>
        <w:br/>
      </w:r>
      <w:r w:rsidRPr="004F4513">
        <w:rPr>
          <w:rFonts w:ascii="Century Gothic" w:eastAsia="Times New Roman" w:hAnsi="Century Gothic" w:cs="Times New Roman"/>
          <w:kern w:val="0"/>
          <w:sz w:val="20"/>
          <w:szCs w:val="20"/>
          <w:lang w:eastAsia="en-US" w:bidi="ar-SA"/>
        </w:rPr>
        <w:t>do 60 dni po terminie określonym w umowie, w ramach określonych na ten cel środków finansowych i żądania zawarcia w tym zakresie aneksu do umowy.</w:t>
      </w:r>
    </w:p>
    <w:p w:rsidR="00411D95" w:rsidRPr="00C11DEA" w:rsidRDefault="00411D95" w:rsidP="00AB20A5">
      <w:pPr>
        <w:widowControl/>
        <w:suppressAutoHyphens w:val="0"/>
        <w:autoSpaceDE w:val="0"/>
        <w:autoSpaceDN/>
        <w:adjustRightInd w:val="0"/>
        <w:ind w:left="284"/>
        <w:contextualSpacing/>
        <w:jc w:val="both"/>
        <w:textAlignment w:val="auto"/>
        <w:rPr>
          <w:rFonts w:ascii="Century Gothic" w:eastAsiaTheme="minorHAnsi" w:hAnsi="Century Gothic" w:cs="Times New Roman"/>
          <w:color w:val="000000"/>
          <w:kern w:val="0"/>
          <w:sz w:val="20"/>
          <w:szCs w:val="20"/>
          <w:lang w:eastAsia="en-US" w:bidi="ar-SA"/>
        </w:rPr>
      </w:pPr>
    </w:p>
    <w:p w:rsidR="00BA4ACF" w:rsidRPr="004F4513" w:rsidRDefault="00BA4ACF" w:rsidP="00AB20A5">
      <w:pPr>
        <w:widowControl/>
        <w:autoSpaceDN/>
        <w:ind w:left="284" w:hanging="284"/>
        <w:jc w:val="both"/>
        <w:textAlignment w:val="auto"/>
        <w:rPr>
          <w:rFonts w:ascii="Century Gothic" w:hAnsi="Century Gothic" w:cs="Times New Roman"/>
          <w:color w:val="000000"/>
          <w:sz w:val="20"/>
          <w:szCs w:val="20"/>
        </w:rPr>
      </w:pPr>
      <w:r w:rsidRPr="004F4513">
        <w:rPr>
          <w:rFonts w:ascii="Century Gothic" w:eastAsia="Times New Roman" w:hAnsi="Century Gothic" w:cs="Times New Roman"/>
          <w:kern w:val="0"/>
          <w:sz w:val="20"/>
          <w:szCs w:val="20"/>
          <w:lang w:eastAsia="ar-SA" w:bidi="ar-SA"/>
        </w:rPr>
        <w:lastRenderedPageBreak/>
        <w:t>7.</w:t>
      </w:r>
      <w:r w:rsidRPr="004F4513">
        <w:rPr>
          <w:rFonts w:ascii="Century Gothic" w:eastAsia="Times New Roman" w:hAnsi="Century Gothic" w:cs="Times New Roman"/>
          <w:kern w:val="0"/>
          <w:sz w:val="20"/>
          <w:szCs w:val="20"/>
          <w:lang w:eastAsia="ar-SA" w:bidi="ar-SA"/>
        </w:rPr>
        <w:tab/>
      </w:r>
      <w:r w:rsidRPr="004F4513">
        <w:rPr>
          <w:rFonts w:ascii="Century Gothic" w:hAnsi="Century Gothic" w:cs="Times New Roman"/>
          <w:sz w:val="20"/>
          <w:szCs w:val="20"/>
        </w:rPr>
        <w:t xml:space="preserve">Płatność </w:t>
      </w:r>
      <w:r w:rsidRPr="004F4513">
        <w:rPr>
          <w:rFonts w:ascii="Century Gothic" w:hAnsi="Century Gothic" w:cs="Times New Roman"/>
          <w:color w:val="000000"/>
          <w:sz w:val="20"/>
          <w:szCs w:val="20"/>
        </w:rPr>
        <w:t>dokonana będzie każdorazowo za dostarczoną partię przedmiotu zamówienia przelewem</w:t>
      </w:r>
      <w:r w:rsidR="007E06B5">
        <w:rPr>
          <w:rFonts w:ascii="Century Gothic" w:hAnsi="Century Gothic" w:cs="Times New Roman"/>
          <w:color w:val="000000"/>
          <w:sz w:val="20"/>
          <w:szCs w:val="20"/>
        </w:rPr>
        <w:t xml:space="preserve"> na rachunek bankowy Wykonawcy </w:t>
      </w:r>
      <w:r w:rsidR="000C7148" w:rsidRPr="000C7148">
        <w:rPr>
          <w:rFonts w:ascii="Century Gothic" w:hAnsi="Century Gothic" w:cs="Times New Roman"/>
          <w:color w:val="000000"/>
          <w:sz w:val="20"/>
          <w:szCs w:val="20"/>
        </w:rPr>
        <w:t xml:space="preserve">w ciągu 30 dni </w:t>
      </w:r>
      <w:r w:rsidR="007E06B5" w:rsidRPr="007E06B5">
        <w:rPr>
          <w:rFonts w:ascii="Century Gothic" w:hAnsi="Century Gothic" w:cs="Times New Roman"/>
          <w:color w:val="000000"/>
          <w:sz w:val="20"/>
          <w:szCs w:val="20"/>
        </w:rPr>
        <w:t>od daty doręczenia prawidłowo doręczonej faktury VAT przez Wykonawcę.</w:t>
      </w:r>
      <w:r w:rsidR="007E06B5">
        <w:rPr>
          <w:rFonts w:ascii="Century Gothic" w:hAnsi="Century Gothic" w:cs="Times New Roman"/>
          <w:color w:val="000000"/>
          <w:sz w:val="20"/>
          <w:szCs w:val="20"/>
        </w:rPr>
        <w:t xml:space="preserve"> </w:t>
      </w:r>
      <w:r w:rsidRPr="004F4513">
        <w:rPr>
          <w:rFonts w:ascii="Century Gothic" w:hAnsi="Century Gothic" w:cs="Times New Roman"/>
          <w:color w:val="000000"/>
          <w:sz w:val="20"/>
          <w:szCs w:val="20"/>
        </w:rPr>
        <w:t>Za datę płatności przyjmuje się dzień, w którym Zamawiający polecił swojemu bankowi przelać na konto Wykonawcy należną mu kwotę (data przyjęcia przez bank polecenia przelewu).</w:t>
      </w:r>
    </w:p>
    <w:p w:rsidR="00BA4ACF" w:rsidRPr="005650A5" w:rsidRDefault="00BA4ACF" w:rsidP="00AB20A5">
      <w:pPr>
        <w:widowControl/>
        <w:autoSpaceDN/>
        <w:ind w:left="284" w:hanging="284"/>
        <w:jc w:val="both"/>
        <w:textAlignment w:val="auto"/>
        <w:rPr>
          <w:rFonts w:ascii="Century Gothic" w:hAnsi="Century Gothic" w:cs="Times New Roman"/>
          <w:color w:val="000000"/>
          <w:sz w:val="18"/>
          <w:szCs w:val="18"/>
        </w:rPr>
      </w:pPr>
    </w:p>
    <w:p w:rsidR="00BA4ACF" w:rsidRDefault="00BA4ACF" w:rsidP="00AB20A5">
      <w:pPr>
        <w:widowControl/>
        <w:numPr>
          <w:ilvl w:val="0"/>
          <w:numId w:val="31"/>
        </w:numPr>
        <w:suppressAutoHyphens w:val="0"/>
        <w:autoSpaceDN/>
        <w:ind w:left="284" w:hanging="284"/>
        <w:contextualSpacing/>
        <w:jc w:val="both"/>
        <w:textAlignment w:val="auto"/>
        <w:rPr>
          <w:rFonts w:ascii="Century Gothic" w:eastAsiaTheme="minorHAnsi" w:hAnsi="Century Gothic" w:cs="Times New Roman"/>
          <w:kern w:val="0"/>
          <w:sz w:val="20"/>
          <w:szCs w:val="20"/>
          <w:lang w:eastAsia="en-US" w:bidi="ar-SA"/>
        </w:rPr>
      </w:pPr>
      <w:r w:rsidRPr="004F4513">
        <w:rPr>
          <w:rFonts w:ascii="Century Gothic" w:eastAsiaTheme="minorHAnsi" w:hAnsi="Century Gothic" w:cs="Times New Roman"/>
          <w:kern w:val="0"/>
          <w:sz w:val="20"/>
          <w:szCs w:val="20"/>
          <w:lang w:eastAsia="en-US" w:bidi="ar-SA"/>
        </w:rPr>
        <w:t xml:space="preserve">Niezależnie od rękojmi Wykonawca </w:t>
      </w:r>
      <w:r w:rsidRPr="00BD0D3F">
        <w:rPr>
          <w:rFonts w:ascii="Century Gothic" w:eastAsiaTheme="minorHAnsi" w:hAnsi="Century Gothic" w:cs="Times New Roman"/>
          <w:kern w:val="0"/>
          <w:sz w:val="19"/>
          <w:szCs w:val="19"/>
          <w:lang w:eastAsia="en-US" w:bidi="ar-SA"/>
        </w:rPr>
        <w:t>udziela Zamawiającemu gwarancji terminu przydatności</w:t>
      </w:r>
      <w:r w:rsidRPr="004F4513">
        <w:rPr>
          <w:rFonts w:ascii="Century Gothic" w:eastAsiaTheme="minorHAnsi" w:hAnsi="Century Gothic" w:cs="Times New Roman"/>
          <w:kern w:val="0"/>
          <w:sz w:val="20"/>
          <w:szCs w:val="20"/>
          <w:lang w:eastAsia="en-US" w:bidi="ar-SA"/>
        </w:rPr>
        <w:t xml:space="preserve"> do spożycia na oferowany przedmiot zamówienia liczonego od dnia dostarczenia przedmiotu zamówienia.</w:t>
      </w:r>
    </w:p>
    <w:p w:rsidR="00411D95" w:rsidRPr="005650A5" w:rsidRDefault="00411D95" w:rsidP="00AB20A5">
      <w:pPr>
        <w:widowControl/>
        <w:suppressAutoHyphens w:val="0"/>
        <w:autoSpaceDN/>
        <w:ind w:left="284"/>
        <w:contextualSpacing/>
        <w:jc w:val="both"/>
        <w:textAlignment w:val="auto"/>
        <w:rPr>
          <w:rFonts w:ascii="Century Gothic" w:eastAsiaTheme="minorHAnsi" w:hAnsi="Century Gothic" w:cs="Times New Roman"/>
          <w:kern w:val="0"/>
          <w:sz w:val="18"/>
          <w:szCs w:val="18"/>
          <w:lang w:eastAsia="en-US" w:bidi="ar-SA"/>
        </w:rPr>
      </w:pPr>
    </w:p>
    <w:p w:rsidR="00BA4ACF" w:rsidRDefault="00BA4ACF" w:rsidP="00AB20A5">
      <w:pPr>
        <w:widowControl/>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4F4513">
        <w:rPr>
          <w:rFonts w:ascii="Century Gothic" w:eastAsia="Times New Roman" w:hAnsi="Century Gothic" w:cs="Times New Roman"/>
          <w:color w:val="000000"/>
          <w:kern w:val="0"/>
          <w:sz w:val="20"/>
          <w:szCs w:val="20"/>
          <w:lang w:eastAsia="ar-SA" w:bidi="ar-SA"/>
        </w:rPr>
        <w:t>9.</w:t>
      </w:r>
      <w:r w:rsidRPr="004F4513">
        <w:rPr>
          <w:rFonts w:ascii="Century Gothic" w:eastAsia="Times New Roman" w:hAnsi="Century Gothic" w:cs="Times New Roman"/>
          <w:color w:val="000000"/>
          <w:kern w:val="0"/>
          <w:sz w:val="20"/>
          <w:szCs w:val="20"/>
          <w:lang w:eastAsia="ar-SA" w:bidi="ar-SA"/>
        </w:rPr>
        <w:tab/>
        <w:t>Oświadczamy, że zapoznaliśmy się z SWZ i zobowiązujemy się do stosowania i ścisłego przestrzegan</w:t>
      </w:r>
      <w:r w:rsidR="0025431D">
        <w:rPr>
          <w:rFonts w:ascii="Century Gothic" w:eastAsia="Times New Roman" w:hAnsi="Century Gothic" w:cs="Times New Roman"/>
          <w:color w:val="000000"/>
          <w:kern w:val="0"/>
          <w:sz w:val="20"/>
          <w:szCs w:val="20"/>
          <w:lang w:eastAsia="ar-SA" w:bidi="ar-SA"/>
        </w:rPr>
        <w:t>ia warunków w niej określonych.</w:t>
      </w:r>
    </w:p>
    <w:p w:rsidR="00411D95" w:rsidRPr="005650A5" w:rsidRDefault="00411D95" w:rsidP="00AB20A5">
      <w:pPr>
        <w:widowControl/>
        <w:autoSpaceDN/>
        <w:ind w:left="284" w:hanging="284"/>
        <w:jc w:val="both"/>
        <w:textAlignment w:val="auto"/>
        <w:rPr>
          <w:rFonts w:ascii="Century Gothic" w:eastAsia="Times New Roman" w:hAnsi="Century Gothic" w:cs="Times New Roman"/>
          <w:color w:val="000000"/>
          <w:kern w:val="0"/>
          <w:sz w:val="18"/>
          <w:szCs w:val="18"/>
          <w:lang w:eastAsia="ar-SA" w:bidi="ar-SA"/>
        </w:rPr>
      </w:pPr>
    </w:p>
    <w:p w:rsidR="00BA4ACF" w:rsidRDefault="00BA4ACF" w:rsidP="00AB20A5">
      <w:pPr>
        <w:widowControl/>
        <w:autoSpaceDN/>
        <w:ind w:left="284" w:hanging="426"/>
        <w:jc w:val="both"/>
        <w:textAlignment w:val="auto"/>
        <w:rPr>
          <w:rFonts w:ascii="Century Gothic" w:eastAsia="Times New Roman" w:hAnsi="Century Gothic" w:cs="Times New Roman"/>
          <w:kern w:val="0"/>
          <w:sz w:val="20"/>
          <w:szCs w:val="20"/>
          <w:lang w:eastAsia="ar-SA" w:bidi="ar-SA"/>
        </w:rPr>
      </w:pPr>
      <w:r w:rsidRPr="004F4513">
        <w:rPr>
          <w:rFonts w:ascii="Century Gothic" w:eastAsia="Times New Roman" w:hAnsi="Century Gothic" w:cs="Times New Roman"/>
          <w:kern w:val="0"/>
          <w:sz w:val="20"/>
          <w:szCs w:val="20"/>
          <w:lang w:eastAsia="ar-SA" w:bidi="ar-SA"/>
        </w:rPr>
        <w:t>10.</w:t>
      </w:r>
      <w:r w:rsidRPr="004F4513">
        <w:rPr>
          <w:rFonts w:ascii="Century Gothic" w:eastAsia="Times New Roman" w:hAnsi="Century Gothic" w:cs="Times New Roman"/>
          <w:kern w:val="0"/>
          <w:sz w:val="20"/>
          <w:szCs w:val="20"/>
          <w:lang w:eastAsia="ar-SA" w:bidi="ar-SA"/>
        </w:rPr>
        <w:tab/>
        <w:t>Oświadczamy, że uważamy się za związanych ni</w:t>
      </w:r>
      <w:r w:rsidR="001F004A">
        <w:rPr>
          <w:rFonts w:ascii="Century Gothic" w:eastAsia="Times New Roman" w:hAnsi="Century Gothic" w:cs="Times New Roman"/>
          <w:kern w:val="0"/>
          <w:sz w:val="20"/>
          <w:szCs w:val="20"/>
          <w:lang w:eastAsia="ar-SA" w:bidi="ar-SA"/>
        </w:rPr>
        <w:t>niejszą ofertą na czas wskazany</w:t>
      </w:r>
      <w:r w:rsidR="001F004A">
        <w:rPr>
          <w:rFonts w:ascii="Century Gothic" w:eastAsia="Times New Roman" w:hAnsi="Century Gothic" w:cs="Times New Roman"/>
          <w:kern w:val="0"/>
          <w:sz w:val="20"/>
          <w:szCs w:val="20"/>
          <w:lang w:eastAsia="ar-SA" w:bidi="ar-SA"/>
        </w:rPr>
        <w:br/>
      </w:r>
      <w:r w:rsidRPr="004F4513">
        <w:rPr>
          <w:rFonts w:ascii="Century Gothic" w:eastAsia="Times New Roman" w:hAnsi="Century Gothic" w:cs="Times New Roman"/>
          <w:kern w:val="0"/>
          <w:sz w:val="20"/>
          <w:szCs w:val="20"/>
          <w:lang w:eastAsia="ar-SA" w:bidi="ar-SA"/>
        </w:rPr>
        <w:t xml:space="preserve">w </w:t>
      </w:r>
      <w:r w:rsidR="00D0683C">
        <w:rPr>
          <w:rFonts w:ascii="Century Gothic" w:eastAsia="Times New Roman" w:hAnsi="Century Gothic" w:cs="Times New Roman"/>
          <w:i/>
          <w:kern w:val="0"/>
          <w:sz w:val="20"/>
          <w:szCs w:val="20"/>
          <w:lang w:eastAsia="ar-SA" w:bidi="ar-SA"/>
        </w:rPr>
        <w:t xml:space="preserve">Specyfikacji </w:t>
      </w:r>
      <w:r w:rsidR="00755B61">
        <w:rPr>
          <w:rFonts w:ascii="Century Gothic" w:eastAsia="Times New Roman" w:hAnsi="Century Gothic" w:cs="Times New Roman"/>
          <w:i/>
          <w:kern w:val="0"/>
          <w:sz w:val="20"/>
          <w:szCs w:val="20"/>
          <w:lang w:eastAsia="ar-SA" w:bidi="ar-SA"/>
        </w:rPr>
        <w:t>w</w:t>
      </w:r>
      <w:r w:rsidR="00D0683C">
        <w:rPr>
          <w:rFonts w:ascii="Century Gothic" w:eastAsia="Times New Roman" w:hAnsi="Century Gothic" w:cs="Times New Roman"/>
          <w:i/>
          <w:kern w:val="0"/>
          <w:sz w:val="20"/>
          <w:szCs w:val="20"/>
          <w:lang w:eastAsia="ar-SA" w:bidi="ar-SA"/>
        </w:rPr>
        <w:t xml:space="preserve">arunków </w:t>
      </w:r>
      <w:r w:rsidR="00755B61">
        <w:rPr>
          <w:rFonts w:ascii="Century Gothic" w:eastAsia="Times New Roman" w:hAnsi="Century Gothic" w:cs="Times New Roman"/>
          <w:i/>
          <w:kern w:val="0"/>
          <w:sz w:val="20"/>
          <w:szCs w:val="20"/>
          <w:lang w:eastAsia="ar-SA" w:bidi="ar-SA"/>
        </w:rPr>
        <w:t>za</w:t>
      </w:r>
      <w:r w:rsidRPr="00D0683C">
        <w:rPr>
          <w:rFonts w:ascii="Century Gothic" w:eastAsia="Times New Roman" w:hAnsi="Century Gothic" w:cs="Times New Roman"/>
          <w:i/>
          <w:kern w:val="0"/>
          <w:sz w:val="20"/>
          <w:szCs w:val="20"/>
          <w:lang w:eastAsia="ar-SA" w:bidi="ar-SA"/>
        </w:rPr>
        <w:t>mówienia</w:t>
      </w:r>
      <w:r w:rsidRPr="004F4513">
        <w:rPr>
          <w:rFonts w:ascii="Century Gothic" w:eastAsia="Times New Roman" w:hAnsi="Century Gothic" w:cs="Times New Roman"/>
          <w:kern w:val="0"/>
          <w:sz w:val="20"/>
          <w:szCs w:val="20"/>
          <w:lang w:eastAsia="ar-SA" w:bidi="ar-SA"/>
        </w:rPr>
        <w:t xml:space="preserve">, tj. </w:t>
      </w:r>
      <w:r w:rsidRPr="004F4513">
        <w:rPr>
          <w:rFonts w:ascii="Century Gothic" w:eastAsia="Times New Roman" w:hAnsi="Century Gothic" w:cs="Times New Roman"/>
          <w:color w:val="000000"/>
          <w:kern w:val="0"/>
          <w:sz w:val="20"/>
          <w:szCs w:val="20"/>
          <w:lang w:eastAsia="ar-SA" w:bidi="ar-SA"/>
        </w:rPr>
        <w:t xml:space="preserve">na okres </w:t>
      </w:r>
      <w:r w:rsidRPr="004F4513">
        <w:rPr>
          <w:rFonts w:ascii="Century Gothic" w:eastAsia="Times New Roman" w:hAnsi="Century Gothic" w:cs="Times New Roman"/>
          <w:b/>
          <w:color w:val="000000"/>
          <w:kern w:val="0"/>
          <w:sz w:val="20"/>
          <w:szCs w:val="20"/>
          <w:lang w:eastAsia="ar-SA" w:bidi="ar-SA"/>
        </w:rPr>
        <w:t>90</w:t>
      </w:r>
      <w:r w:rsidRPr="004F4513">
        <w:rPr>
          <w:rFonts w:ascii="Century Gothic" w:eastAsia="Times New Roman" w:hAnsi="Century Gothic" w:cs="Times New Roman"/>
          <w:color w:val="000000"/>
          <w:kern w:val="0"/>
          <w:sz w:val="20"/>
          <w:szCs w:val="20"/>
          <w:lang w:eastAsia="ar-SA" w:bidi="ar-SA"/>
        </w:rPr>
        <w:t xml:space="preserve"> dni</w:t>
      </w:r>
      <w:r w:rsidRPr="004F4513">
        <w:rPr>
          <w:rFonts w:ascii="Century Gothic" w:eastAsia="Times New Roman" w:hAnsi="Century Gothic" w:cs="Times New Roman"/>
          <w:kern w:val="0"/>
          <w:sz w:val="20"/>
          <w:szCs w:val="20"/>
          <w:lang w:eastAsia="ar-SA" w:bidi="ar-SA"/>
        </w:rPr>
        <w:t xml:space="preserve"> od </w:t>
      </w:r>
      <w:r w:rsidR="0025431D">
        <w:rPr>
          <w:rFonts w:ascii="Century Gothic" w:eastAsia="Times New Roman" w:hAnsi="Century Gothic" w:cs="Times New Roman"/>
          <w:kern w:val="0"/>
          <w:sz w:val="20"/>
          <w:szCs w:val="20"/>
          <w:lang w:eastAsia="ar-SA" w:bidi="ar-SA"/>
        </w:rPr>
        <w:t>upływu terminu składania ofert.</w:t>
      </w:r>
    </w:p>
    <w:p w:rsidR="00411D95" w:rsidRPr="005650A5" w:rsidRDefault="00411D95" w:rsidP="00AB20A5">
      <w:pPr>
        <w:widowControl/>
        <w:autoSpaceDN/>
        <w:ind w:left="284" w:hanging="426"/>
        <w:jc w:val="both"/>
        <w:textAlignment w:val="auto"/>
        <w:rPr>
          <w:rFonts w:ascii="Century Gothic" w:eastAsia="Times New Roman" w:hAnsi="Century Gothic" w:cs="Times New Roman"/>
          <w:kern w:val="0"/>
          <w:sz w:val="18"/>
          <w:szCs w:val="18"/>
          <w:lang w:eastAsia="ar-SA" w:bidi="ar-SA"/>
        </w:rPr>
      </w:pPr>
    </w:p>
    <w:p w:rsidR="00BA4ACF" w:rsidRDefault="00BA4ACF" w:rsidP="00AB20A5">
      <w:pPr>
        <w:widowControl/>
        <w:autoSpaceDN/>
        <w:ind w:left="284" w:hanging="426"/>
        <w:jc w:val="both"/>
        <w:textAlignment w:val="auto"/>
        <w:rPr>
          <w:rFonts w:ascii="Century Gothic" w:eastAsia="Times New Roman" w:hAnsi="Century Gothic" w:cs="Times New Roman"/>
          <w:kern w:val="0"/>
          <w:sz w:val="20"/>
          <w:szCs w:val="20"/>
          <w:lang w:eastAsia="ar-SA" w:bidi="ar-SA"/>
        </w:rPr>
      </w:pPr>
      <w:r w:rsidRPr="004F4513">
        <w:rPr>
          <w:rFonts w:ascii="Century Gothic" w:eastAsia="Times New Roman" w:hAnsi="Century Gothic" w:cs="Times New Roman"/>
          <w:kern w:val="0"/>
          <w:sz w:val="20"/>
          <w:szCs w:val="20"/>
          <w:lang w:eastAsia="ar-SA" w:bidi="ar-SA"/>
        </w:rPr>
        <w:t>11.</w:t>
      </w:r>
      <w:r w:rsidRPr="004F4513">
        <w:rPr>
          <w:rFonts w:ascii="Century Gothic" w:eastAsia="Times New Roman" w:hAnsi="Century Gothic" w:cs="Times New Roman"/>
          <w:kern w:val="0"/>
          <w:sz w:val="20"/>
          <w:szCs w:val="20"/>
          <w:lang w:eastAsia="ar-SA" w:bidi="ar-SA"/>
        </w:rPr>
        <w:tab/>
        <w:t>Oświadczam, że wypełniłem obowiązki informacyjne przewidziane w art. 13 lub 14 RODO</w:t>
      </w:r>
      <w:r w:rsidRPr="004F4513">
        <w:rPr>
          <w:rFonts w:ascii="Century Gothic" w:eastAsia="Times New Roman" w:hAnsi="Century Gothic" w:cs="Times New Roman"/>
          <w:kern w:val="0"/>
          <w:sz w:val="20"/>
          <w:szCs w:val="20"/>
          <w:vertAlign w:val="superscript"/>
          <w:lang w:eastAsia="ar-SA" w:bidi="ar-SA"/>
        </w:rPr>
        <w:footnoteReference w:id="8"/>
      </w:r>
      <w:r w:rsidRPr="004F4513">
        <w:rPr>
          <w:rFonts w:ascii="Century Gothic" w:eastAsia="Times New Roman" w:hAnsi="Century Gothic" w:cs="Times New Roman"/>
          <w:kern w:val="0"/>
          <w:sz w:val="20"/>
          <w:szCs w:val="20"/>
          <w:lang w:eastAsia="ar-SA" w:bidi="ar-SA"/>
        </w:rPr>
        <w:t xml:space="preserve"> wobec osób fizycznych, od których dane osobowe bezpośrednio lub pośrednio pozyskałem w celu ubiegania się o udzielenie zamówienia publicznego w niniejszym postępowaniu</w:t>
      </w:r>
      <w:r w:rsidRPr="004F4513">
        <w:rPr>
          <w:rFonts w:ascii="Century Gothic" w:eastAsia="Times New Roman" w:hAnsi="Century Gothic" w:cs="Times New Roman"/>
          <w:kern w:val="0"/>
          <w:sz w:val="20"/>
          <w:szCs w:val="20"/>
          <w:vertAlign w:val="superscript"/>
          <w:lang w:eastAsia="ar-SA" w:bidi="ar-SA"/>
        </w:rPr>
        <w:footnoteReference w:id="9"/>
      </w:r>
      <w:r w:rsidR="0025431D">
        <w:rPr>
          <w:rFonts w:ascii="Century Gothic" w:eastAsia="Times New Roman" w:hAnsi="Century Gothic" w:cs="Times New Roman"/>
          <w:kern w:val="0"/>
          <w:sz w:val="20"/>
          <w:szCs w:val="20"/>
          <w:lang w:eastAsia="ar-SA" w:bidi="ar-SA"/>
        </w:rPr>
        <w:t>.</w:t>
      </w:r>
    </w:p>
    <w:p w:rsidR="00411D95" w:rsidRPr="005650A5" w:rsidRDefault="00411D95" w:rsidP="00AB20A5">
      <w:pPr>
        <w:widowControl/>
        <w:autoSpaceDN/>
        <w:ind w:left="284" w:hanging="426"/>
        <w:jc w:val="both"/>
        <w:textAlignment w:val="auto"/>
        <w:rPr>
          <w:rFonts w:ascii="Century Gothic" w:eastAsia="Times New Roman" w:hAnsi="Century Gothic" w:cs="Times New Roman"/>
          <w:kern w:val="0"/>
          <w:sz w:val="18"/>
          <w:szCs w:val="18"/>
          <w:lang w:eastAsia="ar-SA" w:bidi="ar-SA"/>
        </w:rPr>
      </w:pPr>
    </w:p>
    <w:p w:rsidR="00BA4ACF" w:rsidRPr="004F4513" w:rsidRDefault="00BA4ACF" w:rsidP="00AB20A5">
      <w:pPr>
        <w:widowControl/>
        <w:autoSpaceDN/>
        <w:ind w:left="284" w:hanging="426"/>
        <w:jc w:val="both"/>
        <w:textAlignment w:val="auto"/>
        <w:rPr>
          <w:rFonts w:ascii="Century Gothic" w:eastAsia="Times New Roman" w:hAnsi="Century Gothic" w:cs="Times New Roman"/>
          <w:kern w:val="0"/>
          <w:sz w:val="20"/>
          <w:szCs w:val="20"/>
          <w:lang w:eastAsia="ar-SA" w:bidi="ar-SA"/>
        </w:rPr>
      </w:pPr>
      <w:r w:rsidRPr="004F4513">
        <w:rPr>
          <w:rFonts w:ascii="Century Gothic" w:eastAsia="Times New Roman" w:hAnsi="Century Gothic" w:cs="Times New Roman"/>
          <w:kern w:val="0"/>
          <w:sz w:val="20"/>
          <w:szCs w:val="20"/>
          <w:lang w:eastAsia="ar-SA" w:bidi="ar-SA"/>
        </w:rPr>
        <w:t>12.</w:t>
      </w:r>
      <w:r w:rsidRPr="004F4513">
        <w:rPr>
          <w:rFonts w:ascii="Century Gothic" w:eastAsia="Times New Roman" w:hAnsi="Century Gothic" w:cs="Times New Roman"/>
          <w:kern w:val="0"/>
          <w:sz w:val="20"/>
          <w:szCs w:val="20"/>
          <w:lang w:eastAsia="ar-SA" w:bidi="ar-SA"/>
        </w:rPr>
        <w:tab/>
        <w:t xml:space="preserve">Oświadczamy, że zapisy zawarte w </w:t>
      </w:r>
      <w:r w:rsidRPr="004F4513">
        <w:rPr>
          <w:rFonts w:ascii="Century Gothic" w:eastAsia="Times New Roman" w:hAnsi="Century Gothic" w:cs="Times New Roman"/>
          <w:i/>
          <w:iCs/>
          <w:kern w:val="0"/>
          <w:sz w:val="20"/>
          <w:szCs w:val="20"/>
          <w:lang w:eastAsia="ar-SA" w:bidi="ar-SA"/>
        </w:rPr>
        <w:t>Istotnych postanowieniach umowy</w:t>
      </w:r>
      <w:r w:rsidRPr="004F4513">
        <w:rPr>
          <w:rFonts w:ascii="Century Gothic" w:eastAsia="Times New Roman" w:hAnsi="Century Gothic" w:cs="Times New Roman"/>
          <w:kern w:val="0"/>
          <w:sz w:val="20"/>
          <w:szCs w:val="20"/>
          <w:lang w:eastAsia="ar-SA" w:bidi="ar-SA"/>
        </w:rPr>
        <w:t xml:space="preserve">, zostały przez nas zaakceptowane i zobowiązujemy się w przypadku wyboru naszej oferty do zawarcia umowy na wymienionych warunkach, w miejscu i terminie wyznaczonym przez Zamawiającego. </w:t>
      </w:r>
    </w:p>
    <w:p w:rsidR="00BA4ACF" w:rsidRDefault="00BA4ACF" w:rsidP="00AB20A5">
      <w:pPr>
        <w:widowControl/>
        <w:autoSpaceDN/>
        <w:ind w:left="284"/>
        <w:jc w:val="both"/>
        <w:textAlignment w:val="auto"/>
        <w:rPr>
          <w:rFonts w:ascii="Century Gothic" w:hAnsi="Century Gothic"/>
          <w:sz w:val="20"/>
          <w:szCs w:val="20"/>
        </w:rPr>
      </w:pPr>
      <w:r w:rsidRPr="004F4513">
        <w:rPr>
          <w:rFonts w:ascii="Century Gothic" w:hAnsi="Century Gothic"/>
          <w:sz w:val="20"/>
          <w:szCs w:val="20"/>
        </w:rPr>
        <w:t xml:space="preserve">Jednocześnie zobowiązujemy się do dostarczenia </w:t>
      </w:r>
      <w:r w:rsidRPr="004F4513">
        <w:rPr>
          <w:rFonts w:ascii="Century Gothic" w:hAnsi="Century Gothic"/>
          <w:i/>
          <w:iCs/>
          <w:sz w:val="20"/>
          <w:szCs w:val="20"/>
        </w:rPr>
        <w:t xml:space="preserve">Formularza cenowego </w:t>
      </w:r>
      <w:r w:rsidRPr="004F4513">
        <w:rPr>
          <w:rFonts w:ascii="Century Gothic" w:hAnsi="Century Gothic"/>
          <w:sz w:val="20"/>
          <w:szCs w:val="20"/>
        </w:rPr>
        <w:t>(po zastosowaniu aukcji elektronicznej) zgodnego z wynikami aukcji elektronicznej.</w:t>
      </w:r>
    </w:p>
    <w:p w:rsidR="00411D95" w:rsidRPr="005650A5" w:rsidRDefault="00411D95" w:rsidP="00AB20A5">
      <w:pPr>
        <w:widowControl/>
        <w:autoSpaceDN/>
        <w:ind w:left="284"/>
        <w:jc w:val="both"/>
        <w:textAlignment w:val="auto"/>
        <w:rPr>
          <w:rFonts w:ascii="Century Gothic" w:eastAsia="Times New Roman" w:hAnsi="Century Gothic" w:cs="Times New Roman"/>
          <w:kern w:val="0"/>
          <w:sz w:val="18"/>
          <w:szCs w:val="18"/>
          <w:lang w:eastAsia="ar-SA" w:bidi="ar-SA"/>
        </w:rPr>
      </w:pPr>
    </w:p>
    <w:p w:rsidR="00CD5AC0" w:rsidRDefault="00BA4ACF" w:rsidP="00AB20A5">
      <w:pPr>
        <w:widowControl/>
        <w:autoSpaceDN/>
        <w:ind w:left="283" w:hanging="425"/>
        <w:jc w:val="both"/>
        <w:textAlignment w:val="auto"/>
        <w:rPr>
          <w:rFonts w:ascii="Century Gothic" w:eastAsia="Times New Roman" w:hAnsi="Century Gothic" w:cs="Times New Roman"/>
          <w:kern w:val="0"/>
          <w:sz w:val="20"/>
          <w:szCs w:val="20"/>
          <w:lang w:eastAsia="pl-PL" w:bidi="ar-SA"/>
        </w:rPr>
      </w:pPr>
      <w:r w:rsidRPr="004F4513">
        <w:rPr>
          <w:rFonts w:ascii="Century Gothic" w:eastAsia="Times New Roman" w:hAnsi="Century Gothic" w:cs="Times New Roman"/>
          <w:kern w:val="0"/>
          <w:sz w:val="20"/>
          <w:szCs w:val="20"/>
          <w:lang w:eastAsia="ar-SA" w:bidi="ar-SA"/>
        </w:rPr>
        <w:t>13.</w:t>
      </w:r>
      <w:r w:rsidRPr="004F4513">
        <w:rPr>
          <w:rFonts w:ascii="Century Gothic" w:eastAsia="Times New Roman" w:hAnsi="Century Gothic" w:cs="Times New Roman"/>
          <w:kern w:val="0"/>
          <w:sz w:val="20"/>
          <w:szCs w:val="20"/>
          <w:lang w:eastAsia="ar-SA" w:bidi="ar-SA"/>
        </w:rPr>
        <w:tab/>
      </w:r>
      <w:r w:rsidRPr="004F4513">
        <w:rPr>
          <w:rFonts w:ascii="Century Gothic" w:eastAsia="Times New Roman" w:hAnsi="Century Gothic" w:cs="Times New Roman"/>
          <w:kern w:val="0"/>
          <w:sz w:val="20"/>
          <w:szCs w:val="20"/>
          <w:lang w:eastAsia="ar-SA" w:bidi="ar-SA"/>
        </w:rPr>
        <w:tab/>
      </w:r>
      <w:r w:rsidRPr="004F4513">
        <w:rPr>
          <w:rFonts w:ascii="Century Gothic" w:eastAsia="Times New Roman" w:hAnsi="Century Gothic" w:cs="Times New Roman"/>
          <w:kern w:val="0"/>
          <w:sz w:val="20"/>
          <w:szCs w:val="20"/>
          <w:lang w:eastAsia="pl-PL" w:bidi="ar-SA"/>
        </w:rPr>
        <w:t>Wad</w:t>
      </w:r>
      <w:r w:rsidR="009F1D6E" w:rsidRPr="004F4513">
        <w:rPr>
          <w:rFonts w:ascii="Century Gothic" w:eastAsia="Times New Roman" w:hAnsi="Century Gothic" w:cs="Times New Roman"/>
          <w:kern w:val="0"/>
          <w:sz w:val="20"/>
          <w:szCs w:val="20"/>
          <w:lang w:eastAsia="pl-PL" w:bidi="ar-SA"/>
        </w:rPr>
        <w:t xml:space="preserve">ium zostało wniesione w formie </w:t>
      </w:r>
      <w:r w:rsidR="009F1D6E" w:rsidRPr="004F4513">
        <w:rPr>
          <w:rFonts w:ascii="Century Gothic" w:eastAsiaTheme="minorHAnsi" w:hAnsi="Century Gothic" w:cs="Times New Roman"/>
          <w:color w:val="000000"/>
          <w:kern w:val="0"/>
          <w:sz w:val="20"/>
          <w:szCs w:val="20"/>
          <w:lang w:eastAsia="en-US" w:bidi="ar-SA"/>
        </w:rPr>
        <w:t>–</w:t>
      </w:r>
      <w:r w:rsidRPr="004F4513">
        <w:rPr>
          <w:rFonts w:ascii="Century Gothic" w:eastAsia="Times New Roman" w:hAnsi="Century Gothic" w:cs="Times New Roman"/>
          <w:kern w:val="0"/>
          <w:sz w:val="20"/>
          <w:szCs w:val="20"/>
          <w:lang w:eastAsia="pl-PL" w:bidi="ar-SA"/>
        </w:rPr>
        <w:t xml:space="preserve"> .....................................................</w:t>
      </w:r>
      <w:r w:rsidR="0025431D">
        <w:rPr>
          <w:rFonts w:ascii="Century Gothic" w:eastAsia="Times New Roman" w:hAnsi="Century Gothic" w:cs="Times New Roman"/>
          <w:kern w:val="0"/>
          <w:sz w:val="20"/>
          <w:szCs w:val="20"/>
          <w:lang w:eastAsia="pl-PL" w:bidi="ar-SA"/>
        </w:rPr>
        <w:t>....................................,...</w:t>
      </w:r>
    </w:p>
    <w:p w:rsidR="00411D95" w:rsidRPr="005650A5" w:rsidRDefault="00411D95" w:rsidP="00AB20A5">
      <w:pPr>
        <w:widowControl/>
        <w:autoSpaceDN/>
        <w:ind w:left="283" w:hanging="425"/>
        <w:jc w:val="both"/>
        <w:textAlignment w:val="auto"/>
        <w:rPr>
          <w:rFonts w:ascii="Century Gothic" w:eastAsia="Times New Roman" w:hAnsi="Century Gothic" w:cs="Times New Roman"/>
          <w:kern w:val="0"/>
          <w:sz w:val="18"/>
          <w:szCs w:val="18"/>
          <w:lang w:eastAsia="pl-PL" w:bidi="ar-SA"/>
        </w:rPr>
      </w:pPr>
    </w:p>
    <w:p w:rsidR="00BA4ACF" w:rsidRPr="004F4513" w:rsidRDefault="00BA4ACF" w:rsidP="00AB20A5">
      <w:pPr>
        <w:widowControl/>
        <w:suppressAutoHyphens w:val="0"/>
        <w:ind w:left="284" w:hanging="426"/>
        <w:jc w:val="both"/>
        <w:textAlignment w:val="auto"/>
        <w:rPr>
          <w:rFonts w:ascii="Century Gothic" w:eastAsia="Times New Roman" w:hAnsi="Century Gothic" w:cs="Times New Roman"/>
          <w:kern w:val="0"/>
          <w:sz w:val="20"/>
          <w:szCs w:val="20"/>
          <w:lang w:eastAsia="pl-PL" w:bidi="ar-SA"/>
        </w:rPr>
      </w:pPr>
      <w:r w:rsidRPr="004F4513">
        <w:rPr>
          <w:rFonts w:ascii="Century Gothic" w:eastAsia="Times New Roman" w:hAnsi="Century Gothic" w:cs="Times New Roman"/>
          <w:kern w:val="0"/>
          <w:sz w:val="20"/>
          <w:szCs w:val="20"/>
          <w:lang w:eastAsia="pl-PL" w:bidi="ar-SA"/>
        </w:rPr>
        <w:t>14.</w:t>
      </w:r>
      <w:r w:rsidRPr="004F4513">
        <w:rPr>
          <w:rFonts w:ascii="Century Gothic" w:eastAsia="Times New Roman" w:hAnsi="Century Gothic" w:cs="Times New Roman"/>
          <w:kern w:val="0"/>
          <w:sz w:val="20"/>
          <w:szCs w:val="20"/>
          <w:lang w:eastAsia="pl-PL" w:bidi="ar-SA"/>
        </w:rPr>
        <w:tab/>
        <w:t xml:space="preserve">Nazwa i numer podstawowego konta bankowego, na które mają być dokonywane zwroty wadium </w:t>
      </w:r>
    </w:p>
    <w:p w:rsidR="00511B5B" w:rsidRDefault="00BA4ACF" w:rsidP="00AB20A5">
      <w:pPr>
        <w:widowControl/>
        <w:suppressAutoHyphens w:val="0"/>
        <w:ind w:left="284"/>
        <w:textAlignment w:val="auto"/>
        <w:rPr>
          <w:rFonts w:ascii="Century Gothic" w:eastAsia="Times New Roman" w:hAnsi="Century Gothic" w:cs="Times New Roman"/>
          <w:kern w:val="0"/>
          <w:sz w:val="20"/>
          <w:szCs w:val="20"/>
          <w:lang w:eastAsia="pl-PL" w:bidi="ar-SA"/>
        </w:rPr>
      </w:pPr>
      <w:r w:rsidRPr="004F4513">
        <w:rPr>
          <w:rFonts w:ascii="Century Gothic" w:eastAsia="Times New Roman" w:hAnsi="Century Gothic" w:cs="Times New Roman"/>
          <w:kern w:val="0"/>
          <w:sz w:val="20"/>
          <w:szCs w:val="20"/>
          <w:lang w:eastAsia="pl-PL" w:bidi="ar-SA"/>
        </w:rPr>
        <w:t>nr konta .........................................................................................……................................</w:t>
      </w:r>
      <w:r w:rsidR="0025431D">
        <w:rPr>
          <w:rFonts w:ascii="Century Gothic" w:eastAsia="Times New Roman" w:hAnsi="Century Gothic" w:cs="Times New Roman"/>
          <w:kern w:val="0"/>
          <w:sz w:val="20"/>
          <w:szCs w:val="20"/>
          <w:lang w:eastAsia="pl-PL" w:bidi="ar-SA"/>
        </w:rPr>
        <w:t>............</w:t>
      </w:r>
      <w:r w:rsidRPr="004F4513">
        <w:rPr>
          <w:rFonts w:ascii="Century Gothic" w:eastAsia="Times New Roman" w:hAnsi="Century Gothic" w:cs="Times New Roman"/>
          <w:kern w:val="0"/>
          <w:sz w:val="20"/>
          <w:szCs w:val="20"/>
          <w:lang w:eastAsia="pl-PL" w:bidi="ar-SA"/>
        </w:rPr>
        <w:t>...</w:t>
      </w:r>
    </w:p>
    <w:p w:rsidR="00411D95" w:rsidRPr="005650A5" w:rsidRDefault="00411D95" w:rsidP="00AB20A5">
      <w:pPr>
        <w:widowControl/>
        <w:suppressAutoHyphens w:val="0"/>
        <w:ind w:left="284"/>
        <w:textAlignment w:val="auto"/>
        <w:rPr>
          <w:rFonts w:ascii="Century Gothic" w:eastAsia="Times New Roman" w:hAnsi="Century Gothic" w:cs="Times New Roman"/>
          <w:kern w:val="0"/>
          <w:sz w:val="18"/>
          <w:szCs w:val="18"/>
          <w:lang w:eastAsia="pl-PL" w:bidi="ar-SA"/>
        </w:rPr>
      </w:pPr>
    </w:p>
    <w:p w:rsidR="00483FC0" w:rsidRDefault="00082467" w:rsidP="00AB20A5">
      <w:pPr>
        <w:widowControl/>
        <w:autoSpaceDN/>
        <w:ind w:left="283" w:hanging="425"/>
        <w:jc w:val="both"/>
        <w:textAlignment w:val="auto"/>
        <w:rPr>
          <w:rFonts w:ascii="Century Gothic" w:eastAsia="Times New Roman" w:hAnsi="Century Gothic" w:cs="Times New Roman"/>
          <w:kern w:val="0"/>
          <w:sz w:val="20"/>
          <w:szCs w:val="20"/>
          <w:lang w:eastAsia="en-US" w:bidi="ar-SA"/>
        </w:rPr>
      </w:pPr>
      <w:r w:rsidRPr="004F4513">
        <w:rPr>
          <w:rFonts w:ascii="Century Gothic" w:eastAsia="Times New Roman" w:hAnsi="Century Gothic" w:cs="Times New Roman"/>
          <w:kern w:val="0"/>
          <w:sz w:val="20"/>
          <w:szCs w:val="20"/>
          <w:lang w:eastAsia="ar-SA" w:bidi="ar-SA"/>
        </w:rPr>
        <w:t>1</w:t>
      </w:r>
      <w:r w:rsidR="00BA4ACF" w:rsidRPr="004F4513">
        <w:rPr>
          <w:rFonts w:ascii="Century Gothic" w:eastAsia="Times New Roman" w:hAnsi="Century Gothic" w:cs="Times New Roman"/>
          <w:kern w:val="0"/>
          <w:sz w:val="20"/>
          <w:szCs w:val="20"/>
          <w:lang w:eastAsia="ar-SA" w:bidi="ar-SA"/>
        </w:rPr>
        <w:t>5</w:t>
      </w:r>
      <w:r w:rsidR="00483FC0" w:rsidRPr="004F4513">
        <w:rPr>
          <w:rFonts w:ascii="Century Gothic" w:eastAsia="Times New Roman" w:hAnsi="Century Gothic" w:cs="Times New Roman"/>
          <w:kern w:val="0"/>
          <w:sz w:val="20"/>
          <w:szCs w:val="20"/>
          <w:lang w:eastAsia="ar-SA" w:bidi="ar-SA"/>
        </w:rPr>
        <w:t>.</w:t>
      </w:r>
      <w:r w:rsidR="00483FC0" w:rsidRPr="004F4513">
        <w:rPr>
          <w:rFonts w:ascii="Century Gothic" w:eastAsia="Times New Roman" w:hAnsi="Century Gothic" w:cs="Times New Roman"/>
          <w:kern w:val="0"/>
          <w:sz w:val="20"/>
          <w:szCs w:val="20"/>
          <w:lang w:eastAsia="ar-SA" w:bidi="ar-SA"/>
        </w:rPr>
        <w:tab/>
      </w:r>
      <w:r w:rsidR="00483FC0" w:rsidRPr="004F4513">
        <w:rPr>
          <w:rFonts w:ascii="Century Gothic" w:eastAsia="Times New Roman" w:hAnsi="Century Gothic" w:cs="Times New Roman"/>
          <w:kern w:val="0"/>
          <w:sz w:val="20"/>
          <w:szCs w:val="20"/>
          <w:lang w:eastAsia="ar-SA" w:bidi="ar-SA"/>
        </w:rPr>
        <w:tab/>
      </w:r>
      <w:r w:rsidR="00483FC0" w:rsidRPr="004F4513">
        <w:rPr>
          <w:rFonts w:ascii="Century Gothic" w:eastAsia="Times New Roman" w:hAnsi="Century Gothic" w:cs="Times New Roman"/>
          <w:kern w:val="0"/>
          <w:sz w:val="20"/>
          <w:szCs w:val="20"/>
          <w:lang w:eastAsia="en-US" w:bidi="ar-SA"/>
        </w:rPr>
        <w:t>NIP …………..………..</w:t>
      </w:r>
      <w:r w:rsidR="0025431D">
        <w:rPr>
          <w:rFonts w:ascii="Century Gothic" w:eastAsia="Times New Roman" w:hAnsi="Century Gothic" w:cs="Times New Roman"/>
          <w:kern w:val="0"/>
          <w:sz w:val="20"/>
          <w:szCs w:val="20"/>
          <w:lang w:eastAsia="en-US" w:bidi="ar-SA"/>
        </w:rPr>
        <w:t>……...……… REGON ……………….……………….……</w:t>
      </w:r>
    </w:p>
    <w:p w:rsidR="00411D95" w:rsidRPr="005650A5" w:rsidRDefault="00411D95" w:rsidP="00AB20A5">
      <w:pPr>
        <w:widowControl/>
        <w:autoSpaceDN/>
        <w:ind w:left="283" w:hanging="425"/>
        <w:jc w:val="both"/>
        <w:textAlignment w:val="auto"/>
        <w:rPr>
          <w:rFonts w:ascii="Century Gothic" w:eastAsia="Times New Roman" w:hAnsi="Century Gothic" w:cs="Times New Roman"/>
          <w:kern w:val="0"/>
          <w:sz w:val="18"/>
          <w:szCs w:val="18"/>
          <w:lang w:eastAsia="en-US" w:bidi="ar-SA"/>
        </w:rPr>
      </w:pPr>
    </w:p>
    <w:p w:rsidR="00AA7ADA" w:rsidRPr="004F4513" w:rsidRDefault="00AA7ADA" w:rsidP="00AB20A5">
      <w:pPr>
        <w:pStyle w:val="Akapitzlist"/>
        <w:numPr>
          <w:ilvl w:val="0"/>
          <w:numId w:val="32"/>
        </w:numPr>
        <w:spacing w:after="0" w:line="240" w:lineRule="auto"/>
        <w:ind w:left="284" w:hanging="426"/>
        <w:jc w:val="both"/>
        <w:rPr>
          <w:rFonts w:ascii="Century Gothic" w:eastAsia="Times New Roman" w:hAnsi="Century Gothic" w:cs="Times New Roman"/>
          <w:sz w:val="20"/>
          <w:szCs w:val="20"/>
        </w:rPr>
      </w:pPr>
      <w:r w:rsidRPr="004F4513">
        <w:rPr>
          <w:rFonts w:ascii="Century Gothic" w:eastAsia="Times New Roman" w:hAnsi="Century Gothic" w:cs="Times New Roman"/>
          <w:sz w:val="20"/>
          <w:szCs w:val="20"/>
        </w:rPr>
        <w:t>Wartość oferty wynosi:</w:t>
      </w:r>
    </w:p>
    <w:p w:rsidR="00AA7ADA" w:rsidRPr="004F4513" w:rsidRDefault="00AA7ADA" w:rsidP="00AB20A5">
      <w:pPr>
        <w:widowControl/>
        <w:ind w:left="900" w:hanging="360"/>
        <w:jc w:val="both"/>
        <w:rPr>
          <w:rFonts w:ascii="Century Gothic" w:eastAsia="Times New Roman" w:hAnsi="Century Gothic" w:cs="Times New Roman"/>
          <w:sz w:val="20"/>
          <w:szCs w:val="20"/>
          <w:lang w:bidi="ar-SA"/>
        </w:rPr>
      </w:pPr>
      <w:r w:rsidRPr="004F4513">
        <w:rPr>
          <w:rFonts w:ascii="Century Gothic" w:eastAsia="Times New Roman" w:hAnsi="Century Gothic" w:cs="Times New Roman"/>
          <w:sz w:val="20"/>
          <w:szCs w:val="20"/>
          <w:lang w:bidi="ar-SA"/>
        </w:rPr>
        <w:t>1)</w:t>
      </w:r>
      <w:r w:rsidRPr="004F4513">
        <w:rPr>
          <w:rFonts w:ascii="Century Gothic" w:eastAsia="Times New Roman" w:hAnsi="Century Gothic" w:cs="Times New Roman"/>
          <w:sz w:val="20"/>
          <w:szCs w:val="20"/>
          <w:lang w:bidi="ar-SA"/>
        </w:rPr>
        <w:tab/>
        <w:t>Wartość oferty netto w części I wynosi: ......................</w:t>
      </w:r>
      <w:r w:rsidR="00BD0D3F">
        <w:rPr>
          <w:rFonts w:ascii="Century Gothic" w:eastAsia="Times New Roman" w:hAnsi="Century Gothic" w:cs="Times New Roman"/>
          <w:sz w:val="20"/>
          <w:szCs w:val="20"/>
          <w:lang w:bidi="ar-SA"/>
        </w:rPr>
        <w:t>.......</w:t>
      </w:r>
      <w:r w:rsidRPr="004F4513">
        <w:rPr>
          <w:rFonts w:ascii="Century Gothic" w:eastAsia="Times New Roman" w:hAnsi="Century Gothic" w:cs="Times New Roman"/>
          <w:sz w:val="20"/>
          <w:szCs w:val="20"/>
          <w:lang w:bidi="ar-SA"/>
        </w:rPr>
        <w:t>.... złotych</w:t>
      </w:r>
    </w:p>
    <w:p w:rsidR="00AA7ADA" w:rsidRPr="004F4513" w:rsidRDefault="00AA7ADA" w:rsidP="00AB20A5">
      <w:pPr>
        <w:widowControl/>
        <w:ind w:left="900"/>
        <w:jc w:val="both"/>
        <w:rPr>
          <w:rFonts w:ascii="Century Gothic" w:eastAsia="Times New Roman" w:hAnsi="Century Gothic" w:cs="Times New Roman"/>
          <w:sz w:val="20"/>
          <w:szCs w:val="20"/>
          <w:lang w:bidi="ar-SA"/>
        </w:rPr>
      </w:pPr>
      <w:r w:rsidRPr="004F4513">
        <w:rPr>
          <w:rFonts w:ascii="Century Gothic" w:eastAsia="Times New Roman" w:hAnsi="Century Gothic" w:cs="Times New Roman"/>
          <w:sz w:val="20"/>
          <w:szCs w:val="20"/>
          <w:lang w:bidi="ar-SA"/>
        </w:rPr>
        <w:t>słownie ...........................................................................</w:t>
      </w:r>
      <w:r w:rsidR="00BD0D3F">
        <w:rPr>
          <w:rFonts w:ascii="Century Gothic" w:eastAsia="Times New Roman" w:hAnsi="Century Gothic" w:cs="Times New Roman"/>
          <w:sz w:val="20"/>
          <w:szCs w:val="20"/>
          <w:lang w:bidi="ar-SA"/>
        </w:rPr>
        <w:t>...........</w:t>
      </w:r>
      <w:r w:rsidRPr="004F4513">
        <w:rPr>
          <w:rFonts w:ascii="Century Gothic" w:eastAsia="Times New Roman" w:hAnsi="Century Gothic" w:cs="Times New Roman"/>
          <w:sz w:val="20"/>
          <w:szCs w:val="20"/>
          <w:lang w:bidi="ar-SA"/>
        </w:rPr>
        <w:t>..............................................;</w:t>
      </w:r>
    </w:p>
    <w:p w:rsidR="00AA7ADA" w:rsidRPr="004F4513" w:rsidRDefault="00AA7ADA" w:rsidP="00AB20A5">
      <w:pPr>
        <w:widowControl/>
        <w:ind w:left="900" w:hanging="360"/>
        <w:jc w:val="both"/>
        <w:rPr>
          <w:rFonts w:ascii="Century Gothic" w:eastAsia="Times New Roman" w:hAnsi="Century Gothic" w:cs="Times New Roman"/>
          <w:sz w:val="20"/>
          <w:szCs w:val="20"/>
          <w:lang w:bidi="ar-SA"/>
        </w:rPr>
      </w:pPr>
      <w:r w:rsidRPr="004F4513">
        <w:rPr>
          <w:rFonts w:ascii="Century Gothic" w:eastAsia="Times New Roman" w:hAnsi="Century Gothic" w:cs="Times New Roman"/>
          <w:sz w:val="20"/>
          <w:szCs w:val="20"/>
          <w:lang w:bidi="ar-SA"/>
        </w:rPr>
        <w:t>2)</w:t>
      </w:r>
      <w:r w:rsidRPr="004F4513">
        <w:rPr>
          <w:rFonts w:ascii="Century Gothic" w:eastAsia="Times New Roman" w:hAnsi="Century Gothic" w:cs="Times New Roman"/>
          <w:sz w:val="20"/>
          <w:szCs w:val="20"/>
          <w:lang w:bidi="ar-SA"/>
        </w:rPr>
        <w:tab/>
        <w:t>Wartość oferty brutto w części I wynosi: .........................</w:t>
      </w:r>
      <w:r w:rsidR="00BD0D3F">
        <w:rPr>
          <w:rFonts w:ascii="Century Gothic" w:eastAsia="Times New Roman" w:hAnsi="Century Gothic" w:cs="Times New Roman"/>
          <w:sz w:val="20"/>
          <w:szCs w:val="20"/>
          <w:lang w:bidi="ar-SA"/>
        </w:rPr>
        <w:t>.......</w:t>
      </w:r>
      <w:r w:rsidRPr="004F4513">
        <w:rPr>
          <w:rFonts w:ascii="Century Gothic" w:eastAsia="Times New Roman" w:hAnsi="Century Gothic" w:cs="Times New Roman"/>
          <w:sz w:val="20"/>
          <w:szCs w:val="20"/>
          <w:lang w:bidi="ar-SA"/>
        </w:rPr>
        <w:t xml:space="preserve"> złotych</w:t>
      </w:r>
    </w:p>
    <w:p w:rsidR="00AA7ADA" w:rsidRPr="004F4513" w:rsidRDefault="00AA7ADA" w:rsidP="00AB20A5">
      <w:pPr>
        <w:widowControl/>
        <w:ind w:left="900"/>
        <w:jc w:val="both"/>
        <w:rPr>
          <w:rFonts w:ascii="Century Gothic" w:eastAsia="Times New Roman" w:hAnsi="Century Gothic" w:cs="Times New Roman"/>
          <w:sz w:val="20"/>
          <w:szCs w:val="20"/>
          <w:lang w:bidi="ar-SA"/>
        </w:rPr>
      </w:pPr>
      <w:r w:rsidRPr="004F4513">
        <w:rPr>
          <w:rFonts w:ascii="Century Gothic" w:eastAsia="Times New Roman" w:hAnsi="Century Gothic" w:cs="Times New Roman"/>
          <w:sz w:val="20"/>
          <w:szCs w:val="20"/>
          <w:lang w:bidi="ar-SA"/>
        </w:rPr>
        <w:t>słownie ...................................................................................................................</w:t>
      </w:r>
      <w:r w:rsidR="00BD0D3F">
        <w:rPr>
          <w:rFonts w:ascii="Century Gothic" w:eastAsia="Times New Roman" w:hAnsi="Century Gothic" w:cs="Times New Roman"/>
          <w:sz w:val="20"/>
          <w:szCs w:val="20"/>
          <w:lang w:bidi="ar-SA"/>
        </w:rPr>
        <w:t>...........</w:t>
      </w:r>
      <w:r w:rsidRPr="004F4513">
        <w:rPr>
          <w:rFonts w:ascii="Century Gothic" w:eastAsia="Times New Roman" w:hAnsi="Century Gothic" w:cs="Times New Roman"/>
          <w:sz w:val="20"/>
          <w:szCs w:val="20"/>
          <w:lang w:bidi="ar-SA"/>
        </w:rPr>
        <w:t>......;</w:t>
      </w:r>
    </w:p>
    <w:p w:rsidR="00AA7ADA" w:rsidRPr="004F4513" w:rsidRDefault="00AA7ADA" w:rsidP="00AB20A5">
      <w:pPr>
        <w:widowControl/>
        <w:ind w:left="900" w:hanging="360"/>
        <w:jc w:val="both"/>
        <w:rPr>
          <w:rFonts w:ascii="Century Gothic" w:eastAsia="Times New Roman" w:hAnsi="Century Gothic" w:cs="Times New Roman"/>
          <w:sz w:val="20"/>
          <w:szCs w:val="20"/>
          <w:lang w:bidi="ar-SA"/>
        </w:rPr>
      </w:pPr>
      <w:r w:rsidRPr="004F4513">
        <w:rPr>
          <w:rFonts w:ascii="Century Gothic" w:eastAsia="Times New Roman" w:hAnsi="Century Gothic" w:cs="Times New Roman"/>
          <w:sz w:val="20"/>
          <w:szCs w:val="20"/>
          <w:lang w:bidi="ar-SA"/>
        </w:rPr>
        <w:t>3)  Wartość oferty netto w części II wynosi: ........................</w:t>
      </w:r>
      <w:r w:rsidR="00BD0D3F">
        <w:rPr>
          <w:rFonts w:ascii="Century Gothic" w:eastAsia="Times New Roman" w:hAnsi="Century Gothic" w:cs="Times New Roman"/>
          <w:sz w:val="20"/>
          <w:szCs w:val="20"/>
          <w:lang w:bidi="ar-SA"/>
        </w:rPr>
        <w:t>.......</w:t>
      </w:r>
      <w:r w:rsidRPr="004F4513">
        <w:rPr>
          <w:rFonts w:ascii="Century Gothic" w:eastAsia="Times New Roman" w:hAnsi="Century Gothic" w:cs="Times New Roman"/>
          <w:sz w:val="20"/>
          <w:szCs w:val="20"/>
          <w:lang w:bidi="ar-SA"/>
        </w:rPr>
        <w:t>... złotych</w:t>
      </w:r>
    </w:p>
    <w:p w:rsidR="00AA7ADA" w:rsidRPr="004F4513" w:rsidRDefault="00AA7ADA" w:rsidP="00AB20A5">
      <w:pPr>
        <w:widowControl/>
        <w:ind w:left="900"/>
        <w:jc w:val="both"/>
        <w:rPr>
          <w:rFonts w:ascii="Century Gothic" w:eastAsia="Times New Roman" w:hAnsi="Century Gothic" w:cs="Times New Roman"/>
          <w:sz w:val="20"/>
          <w:szCs w:val="20"/>
          <w:lang w:bidi="ar-SA"/>
        </w:rPr>
      </w:pPr>
      <w:r w:rsidRPr="004F4513">
        <w:rPr>
          <w:rFonts w:ascii="Century Gothic" w:eastAsia="Times New Roman" w:hAnsi="Century Gothic" w:cs="Times New Roman"/>
          <w:sz w:val="20"/>
          <w:szCs w:val="20"/>
          <w:lang w:bidi="ar-SA"/>
        </w:rPr>
        <w:t>słownie ..............................................................................................................</w:t>
      </w:r>
      <w:r w:rsidR="00BD0D3F">
        <w:rPr>
          <w:rFonts w:ascii="Century Gothic" w:eastAsia="Times New Roman" w:hAnsi="Century Gothic" w:cs="Times New Roman"/>
          <w:sz w:val="20"/>
          <w:szCs w:val="20"/>
          <w:lang w:bidi="ar-SA"/>
        </w:rPr>
        <w:t>...........</w:t>
      </w:r>
      <w:r w:rsidRPr="004F4513">
        <w:rPr>
          <w:rFonts w:ascii="Century Gothic" w:eastAsia="Times New Roman" w:hAnsi="Century Gothic" w:cs="Times New Roman"/>
          <w:sz w:val="20"/>
          <w:szCs w:val="20"/>
          <w:lang w:bidi="ar-SA"/>
        </w:rPr>
        <w:t>...........;</w:t>
      </w:r>
    </w:p>
    <w:p w:rsidR="00AA7ADA" w:rsidRPr="004F4513" w:rsidRDefault="00AA7ADA" w:rsidP="00AB20A5">
      <w:pPr>
        <w:widowControl/>
        <w:ind w:left="900" w:hanging="360"/>
        <w:jc w:val="both"/>
        <w:rPr>
          <w:rFonts w:ascii="Century Gothic" w:eastAsia="Times New Roman" w:hAnsi="Century Gothic" w:cs="Times New Roman"/>
          <w:sz w:val="20"/>
          <w:szCs w:val="20"/>
          <w:lang w:bidi="ar-SA"/>
        </w:rPr>
      </w:pPr>
      <w:r w:rsidRPr="004F4513">
        <w:rPr>
          <w:rFonts w:ascii="Century Gothic" w:eastAsia="Times New Roman" w:hAnsi="Century Gothic" w:cs="Times New Roman"/>
          <w:sz w:val="20"/>
          <w:szCs w:val="20"/>
          <w:lang w:bidi="ar-SA"/>
        </w:rPr>
        <w:t>4)</w:t>
      </w:r>
      <w:r w:rsidRPr="004F4513">
        <w:rPr>
          <w:rFonts w:ascii="Century Gothic" w:eastAsia="Times New Roman" w:hAnsi="Century Gothic" w:cs="Times New Roman"/>
          <w:sz w:val="20"/>
          <w:szCs w:val="20"/>
          <w:lang w:bidi="ar-SA"/>
        </w:rPr>
        <w:tab/>
        <w:t>Wartość oferty brutto w części II wynosi: .....</w:t>
      </w:r>
      <w:r w:rsidR="00BD0D3F">
        <w:rPr>
          <w:rFonts w:ascii="Century Gothic" w:eastAsia="Times New Roman" w:hAnsi="Century Gothic" w:cs="Times New Roman"/>
          <w:sz w:val="20"/>
          <w:szCs w:val="20"/>
          <w:lang w:bidi="ar-SA"/>
        </w:rPr>
        <w:t>........................</w:t>
      </w:r>
      <w:r w:rsidRPr="004F4513">
        <w:rPr>
          <w:rFonts w:ascii="Century Gothic" w:eastAsia="Times New Roman" w:hAnsi="Century Gothic" w:cs="Times New Roman"/>
          <w:sz w:val="20"/>
          <w:szCs w:val="20"/>
          <w:lang w:bidi="ar-SA"/>
        </w:rPr>
        <w:t>... złotych</w:t>
      </w:r>
    </w:p>
    <w:p w:rsidR="00AA7ADA" w:rsidRPr="004F4513" w:rsidRDefault="00AA7ADA" w:rsidP="00AB20A5">
      <w:pPr>
        <w:widowControl/>
        <w:ind w:left="900"/>
        <w:jc w:val="both"/>
        <w:rPr>
          <w:rFonts w:ascii="Century Gothic" w:eastAsia="Times New Roman" w:hAnsi="Century Gothic" w:cs="Times New Roman"/>
          <w:sz w:val="20"/>
          <w:szCs w:val="20"/>
          <w:lang w:bidi="ar-SA"/>
        </w:rPr>
      </w:pPr>
      <w:r w:rsidRPr="004F4513">
        <w:rPr>
          <w:rFonts w:ascii="Century Gothic" w:eastAsia="Times New Roman" w:hAnsi="Century Gothic" w:cs="Times New Roman"/>
          <w:sz w:val="20"/>
          <w:szCs w:val="20"/>
          <w:lang w:bidi="ar-SA"/>
        </w:rPr>
        <w:t>słownie ......................................................................................................................</w:t>
      </w:r>
      <w:r w:rsidR="00BD0D3F">
        <w:rPr>
          <w:rFonts w:ascii="Century Gothic" w:eastAsia="Times New Roman" w:hAnsi="Century Gothic" w:cs="Times New Roman"/>
          <w:sz w:val="20"/>
          <w:szCs w:val="20"/>
          <w:lang w:bidi="ar-SA"/>
        </w:rPr>
        <w:t>...........</w:t>
      </w:r>
      <w:r w:rsidRPr="004F4513">
        <w:rPr>
          <w:rFonts w:ascii="Century Gothic" w:eastAsia="Times New Roman" w:hAnsi="Century Gothic" w:cs="Times New Roman"/>
          <w:sz w:val="20"/>
          <w:szCs w:val="20"/>
          <w:lang w:bidi="ar-SA"/>
        </w:rPr>
        <w:t>...;</w:t>
      </w:r>
    </w:p>
    <w:p w:rsidR="00AA7ADA" w:rsidRPr="004F4513" w:rsidRDefault="00AA7ADA" w:rsidP="00AB20A5">
      <w:pPr>
        <w:widowControl/>
        <w:ind w:left="900" w:hanging="360"/>
        <w:jc w:val="both"/>
        <w:rPr>
          <w:rFonts w:ascii="Century Gothic" w:eastAsia="Times New Roman" w:hAnsi="Century Gothic" w:cs="Times New Roman"/>
          <w:sz w:val="20"/>
          <w:szCs w:val="20"/>
          <w:lang w:bidi="ar-SA"/>
        </w:rPr>
      </w:pPr>
      <w:r w:rsidRPr="004F4513">
        <w:rPr>
          <w:rFonts w:ascii="Century Gothic" w:eastAsia="Times New Roman" w:hAnsi="Century Gothic" w:cs="Times New Roman"/>
          <w:sz w:val="20"/>
          <w:szCs w:val="20"/>
          <w:lang w:bidi="ar-SA"/>
        </w:rPr>
        <w:t>5)</w:t>
      </w:r>
      <w:r w:rsidRPr="004F4513">
        <w:rPr>
          <w:rFonts w:ascii="Century Gothic" w:eastAsia="Times New Roman" w:hAnsi="Century Gothic" w:cs="Times New Roman"/>
          <w:sz w:val="20"/>
          <w:szCs w:val="20"/>
          <w:lang w:bidi="ar-SA"/>
        </w:rPr>
        <w:tab/>
        <w:t>Wartość oferty netto w części III wynosi: .....................</w:t>
      </w:r>
      <w:r w:rsidR="00BD0D3F">
        <w:rPr>
          <w:rFonts w:ascii="Century Gothic" w:eastAsia="Times New Roman" w:hAnsi="Century Gothic" w:cs="Times New Roman"/>
          <w:sz w:val="20"/>
          <w:szCs w:val="20"/>
          <w:lang w:bidi="ar-SA"/>
        </w:rPr>
        <w:t>..........</w:t>
      </w:r>
      <w:r w:rsidRPr="004F4513">
        <w:rPr>
          <w:rFonts w:ascii="Century Gothic" w:eastAsia="Times New Roman" w:hAnsi="Century Gothic" w:cs="Times New Roman"/>
          <w:sz w:val="20"/>
          <w:szCs w:val="20"/>
          <w:lang w:bidi="ar-SA"/>
        </w:rPr>
        <w:t>.. złotych</w:t>
      </w:r>
    </w:p>
    <w:p w:rsidR="00AA7ADA" w:rsidRPr="004F4513" w:rsidRDefault="00AA7ADA" w:rsidP="00AB20A5">
      <w:pPr>
        <w:widowControl/>
        <w:ind w:left="900"/>
        <w:jc w:val="both"/>
        <w:rPr>
          <w:rFonts w:ascii="Century Gothic" w:eastAsia="Times New Roman" w:hAnsi="Century Gothic" w:cs="Times New Roman"/>
          <w:sz w:val="20"/>
          <w:szCs w:val="20"/>
          <w:lang w:bidi="ar-SA"/>
        </w:rPr>
      </w:pPr>
      <w:r w:rsidRPr="004F4513">
        <w:rPr>
          <w:rFonts w:ascii="Century Gothic" w:eastAsia="Times New Roman" w:hAnsi="Century Gothic" w:cs="Times New Roman"/>
          <w:sz w:val="20"/>
          <w:szCs w:val="20"/>
          <w:lang w:bidi="ar-SA"/>
        </w:rPr>
        <w:t>słownie ..............................................................................................................</w:t>
      </w:r>
      <w:r w:rsidR="00BD0D3F">
        <w:rPr>
          <w:rFonts w:ascii="Century Gothic" w:eastAsia="Times New Roman" w:hAnsi="Century Gothic" w:cs="Times New Roman"/>
          <w:sz w:val="20"/>
          <w:szCs w:val="20"/>
          <w:lang w:bidi="ar-SA"/>
        </w:rPr>
        <w:t>...........</w:t>
      </w:r>
      <w:r w:rsidRPr="004F4513">
        <w:rPr>
          <w:rFonts w:ascii="Century Gothic" w:eastAsia="Times New Roman" w:hAnsi="Century Gothic" w:cs="Times New Roman"/>
          <w:sz w:val="20"/>
          <w:szCs w:val="20"/>
          <w:lang w:bidi="ar-SA"/>
        </w:rPr>
        <w:t>...........;</w:t>
      </w:r>
    </w:p>
    <w:p w:rsidR="00AA7ADA" w:rsidRPr="004F4513" w:rsidRDefault="00AA7ADA" w:rsidP="00AB20A5">
      <w:pPr>
        <w:widowControl/>
        <w:ind w:left="900" w:hanging="360"/>
        <w:jc w:val="both"/>
        <w:rPr>
          <w:rFonts w:ascii="Century Gothic" w:eastAsia="Times New Roman" w:hAnsi="Century Gothic" w:cs="Times New Roman"/>
          <w:sz w:val="20"/>
          <w:szCs w:val="20"/>
          <w:lang w:bidi="ar-SA"/>
        </w:rPr>
      </w:pPr>
      <w:r w:rsidRPr="004F4513">
        <w:rPr>
          <w:rFonts w:ascii="Century Gothic" w:eastAsia="Times New Roman" w:hAnsi="Century Gothic" w:cs="Times New Roman"/>
          <w:sz w:val="20"/>
          <w:szCs w:val="20"/>
          <w:lang w:bidi="ar-SA"/>
        </w:rPr>
        <w:t>6)</w:t>
      </w:r>
      <w:r w:rsidRPr="004F4513">
        <w:rPr>
          <w:rFonts w:ascii="Century Gothic" w:eastAsia="Times New Roman" w:hAnsi="Century Gothic" w:cs="Times New Roman"/>
          <w:sz w:val="20"/>
          <w:szCs w:val="20"/>
          <w:lang w:bidi="ar-SA"/>
        </w:rPr>
        <w:tab/>
        <w:t>Wartość oferty brutto w części III wynosi: ....................</w:t>
      </w:r>
      <w:r w:rsidR="00BD0D3F">
        <w:rPr>
          <w:rFonts w:ascii="Century Gothic" w:eastAsia="Times New Roman" w:hAnsi="Century Gothic" w:cs="Times New Roman"/>
          <w:sz w:val="20"/>
          <w:szCs w:val="20"/>
          <w:lang w:bidi="ar-SA"/>
        </w:rPr>
        <w:t>..........</w:t>
      </w:r>
      <w:r w:rsidRPr="004F4513">
        <w:rPr>
          <w:rFonts w:ascii="Century Gothic" w:eastAsia="Times New Roman" w:hAnsi="Century Gothic" w:cs="Times New Roman"/>
          <w:sz w:val="20"/>
          <w:szCs w:val="20"/>
          <w:lang w:bidi="ar-SA"/>
        </w:rPr>
        <w:t>.. złotych</w:t>
      </w:r>
    </w:p>
    <w:p w:rsidR="00AA7ADA" w:rsidRPr="004F4513" w:rsidRDefault="00AA7ADA" w:rsidP="00AB20A5">
      <w:pPr>
        <w:widowControl/>
        <w:ind w:left="900"/>
        <w:jc w:val="both"/>
        <w:rPr>
          <w:rFonts w:ascii="Century Gothic" w:eastAsia="Times New Roman" w:hAnsi="Century Gothic" w:cs="Times New Roman"/>
          <w:sz w:val="20"/>
          <w:szCs w:val="20"/>
          <w:lang w:bidi="ar-SA"/>
        </w:rPr>
      </w:pPr>
      <w:r w:rsidRPr="004F4513">
        <w:rPr>
          <w:rFonts w:ascii="Century Gothic" w:eastAsia="Times New Roman" w:hAnsi="Century Gothic" w:cs="Times New Roman"/>
          <w:sz w:val="20"/>
          <w:szCs w:val="20"/>
          <w:lang w:bidi="ar-SA"/>
        </w:rPr>
        <w:t>słownie .....................................................................................................................</w:t>
      </w:r>
      <w:r w:rsidR="00BD0D3F">
        <w:rPr>
          <w:rFonts w:ascii="Century Gothic" w:eastAsia="Times New Roman" w:hAnsi="Century Gothic" w:cs="Times New Roman"/>
          <w:sz w:val="20"/>
          <w:szCs w:val="20"/>
          <w:lang w:bidi="ar-SA"/>
        </w:rPr>
        <w:t>...........</w:t>
      </w:r>
      <w:r w:rsidRPr="004F4513">
        <w:rPr>
          <w:rFonts w:ascii="Century Gothic" w:eastAsia="Times New Roman" w:hAnsi="Century Gothic" w:cs="Times New Roman"/>
          <w:sz w:val="20"/>
          <w:szCs w:val="20"/>
          <w:lang w:bidi="ar-SA"/>
        </w:rPr>
        <w:t>....;</w:t>
      </w:r>
    </w:p>
    <w:p w:rsidR="00AA7ADA" w:rsidRPr="004F4513" w:rsidRDefault="00AA7ADA" w:rsidP="00AB20A5">
      <w:pPr>
        <w:widowControl/>
        <w:ind w:left="900" w:hanging="360"/>
        <w:jc w:val="both"/>
        <w:rPr>
          <w:rFonts w:ascii="Century Gothic" w:eastAsia="Times New Roman" w:hAnsi="Century Gothic" w:cs="Times New Roman"/>
          <w:sz w:val="20"/>
          <w:szCs w:val="20"/>
          <w:lang w:bidi="ar-SA"/>
        </w:rPr>
      </w:pPr>
      <w:r w:rsidRPr="004F4513">
        <w:rPr>
          <w:rFonts w:ascii="Century Gothic" w:eastAsia="Times New Roman" w:hAnsi="Century Gothic" w:cs="Times New Roman"/>
          <w:sz w:val="20"/>
          <w:szCs w:val="20"/>
          <w:lang w:bidi="ar-SA"/>
        </w:rPr>
        <w:t>7)</w:t>
      </w:r>
      <w:r w:rsidRPr="004F4513">
        <w:rPr>
          <w:rFonts w:ascii="Century Gothic" w:eastAsia="Times New Roman" w:hAnsi="Century Gothic" w:cs="Times New Roman"/>
          <w:sz w:val="20"/>
          <w:szCs w:val="20"/>
          <w:lang w:bidi="ar-SA"/>
        </w:rPr>
        <w:tab/>
        <w:t>Wartość oferty netto w części IV wynosi: .....................</w:t>
      </w:r>
      <w:r w:rsidR="00BD0D3F">
        <w:rPr>
          <w:rFonts w:ascii="Century Gothic" w:eastAsia="Times New Roman" w:hAnsi="Century Gothic" w:cs="Times New Roman"/>
          <w:sz w:val="20"/>
          <w:szCs w:val="20"/>
          <w:lang w:bidi="ar-SA"/>
        </w:rPr>
        <w:t>..........</w:t>
      </w:r>
      <w:r w:rsidRPr="004F4513">
        <w:rPr>
          <w:rFonts w:ascii="Century Gothic" w:eastAsia="Times New Roman" w:hAnsi="Century Gothic" w:cs="Times New Roman"/>
          <w:sz w:val="20"/>
          <w:szCs w:val="20"/>
          <w:lang w:bidi="ar-SA"/>
        </w:rPr>
        <w:t>.. złotych</w:t>
      </w:r>
    </w:p>
    <w:p w:rsidR="00AA7ADA" w:rsidRPr="004F4513" w:rsidRDefault="00AA7ADA" w:rsidP="00AB20A5">
      <w:pPr>
        <w:widowControl/>
        <w:ind w:left="900"/>
        <w:jc w:val="both"/>
        <w:rPr>
          <w:rFonts w:ascii="Century Gothic" w:eastAsia="Times New Roman" w:hAnsi="Century Gothic" w:cs="Times New Roman"/>
          <w:sz w:val="20"/>
          <w:szCs w:val="20"/>
          <w:lang w:bidi="ar-SA"/>
        </w:rPr>
      </w:pPr>
      <w:r w:rsidRPr="004F4513">
        <w:rPr>
          <w:rFonts w:ascii="Century Gothic" w:eastAsia="Times New Roman" w:hAnsi="Century Gothic" w:cs="Times New Roman"/>
          <w:sz w:val="20"/>
          <w:szCs w:val="20"/>
          <w:lang w:bidi="ar-SA"/>
        </w:rPr>
        <w:t>słownie ....................................................................................................................</w:t>
      </w:r>
      <w:r w:rsidR="00BD0D3F">
        <w:rPr>
          <w:rFonts w:ascii="Century Gothic" w:eastAsia="Times New Roman" w:hAnsi="Century Gothic" w:cs="Times New Roman"/>
          <w:sz w:val="20"/>
          <w:szCs w:val="20"/>
          <w:lang w:bidi="ar-SA"/>
        </w:rPr>
        <w:t>...........</w:t>
      </w:r>
      <w:r w:rsidRPr="004F4513">
        <w:rPr>
          <w:rFonts w:ascii="Century Gothic" w:eastAsia="Times New Roman" w:hAnsi="Century Gothic" w:cs="Times New Roman"/>
          <w:sz w:val="20"/>
          <w:szCs w:val="20"/>
          <w:lang w:bidi="ar-SA"/>
        </w:rPr>
        <w:t>.....;</w:t>
      </w:r>
    </w:p>
    <w:p w:rsidR="00AA7ADA" w:rsidRPr="004F4513" w:rsidRDefault="00AA7ADA" w:rsidP="00AB20A5">
      <w:pPr>
        <w:widowControl/>
        <w:ind w:left="900" w:hanging="360"/>
        <w:jc w:val="both"/>
        <w:rPr>
          <w:rFonts w:ascii="Century Gothic" w:eastAsia="Times New Roman" w:hAnsi="Century Gothic" w:cs="Times New Roman"/>
          <w:sz w:val="20"/>
          <w:szCs w:val="20"/>
          <w:lang w:bidi="ar-SA"/>
        </w:rPr>
      </w:pPr>
      <w:r w:rsidRPr="004F4513">
        <w:rPr>
          <w:rFonts w:ascii="Century Gothic" w:eastAsia="Times New Roman" w:hAnsi="Century Gothic" w:cs="Times New Roman"/>
          <w:sz w:val="20"/>
          <w:szCs w:val="20"/>
          <w:lang w:bidi="ar-SA"/>
        </w:rPr>
        <w:t>8)</w:t>
      </w:r>
      <w:r w:rsidRPr="004F4513">
        <w:rPr>
          <w:rFonts w:ascii="Century Gothic" w:eastAsia="Times New Roman" w:hAnsi="Century Gothic" w:cs="Times New Roman"/>
          <w:sz w:val="20"/>
          <w:szCs w:val="20"/>
          <w:lang w:bidi="ar-SA"/>
        </w:rPr>
        <w:tab/>
        <w:t>Wartość oferty brutto w części IV wynosi: ...................</w:t>
      </w:r>
      <w:r w:rsidR="00BD0D3F">
        <w:rPr>
          <w:rFonts w:ascii="Century Gothic" w:eastAsia="Times New Roman" w:hAnsi="Century Gothic" w:cs="Times New Roman"/>
          <w:sz w:val="20"/>
          <w:szCs w:val="20"/>
          <w:lang w:bidi="ar-SA"/>
        </w:rPr>
        <w:t>..........</w:t>
      </w:r>
      <w:r w:rsidRPr="004F4513">
        <w:rPr>
          <w:rFonts w:ascii="Century Gothic" w:eastAsia="Times New Roman" w:hAnsi="Century Gothic" w:cs="Times New Roman"/>
          <w:sz w:val="20"/>
          <w:szCs w:val="20"/>
          <w:lang w:bidi="ar-SA"/>
        </w:rPr>
        <w:t>... złotych</w:t>
      </w:r>
    </w:p>
    <w:p w:rsidR="00CD5AC0" w:rsidRDefault="00AA7ADA" w:rsidP="00AB20A5">
      <w:pPr>
        <w:widowControl/>
        <w:ind w:left="900"/>
        <w:jc w:val="both"/>
        <w:rPr>
          <w:rFonts w:ascii="Century Gothic" w:eastAsia="Times New Roman" w:hAnsi="Century Gothic" w:cs="Times New Roman"/>
          <w:sz w:val="20"/>
          <w:szCs w:val="20"/>
          <w:lang w:bidi="ar-SA"/>
        </w:rPr>
      </w:pPr>
      <w:r w:rsidRPr="004F4513">
        <w:rPr>
          <w:rFonts w:ascii="Century Gothic" w:eastAsia="Times New Roman" w:hAnsi="Century Gothic" w:cs="Times New Roman"/>
          <w:sz w:val="20"/>
          <w:szCs w:val="20"/>
          <w:lang w:bidi="ar-SA"/>
        </w:rPr>
        <w:t>słownie ....................................................</w:t>
      </w:r>
      <w:r w:rsidR="00B92F34">
        <w:rPr>
          <w:rFonts w:ascii="Century Gothic" w:eastAsia="Times New Roman" w:hAnsi="Century Gothic" w:cs="Times New Roman"/>
          <w:sz w:val="20"/>
          <w:szCs w:val="20"/>
          <w:lang w:bidi="ar-SA"/>
        </w:rPr>
        <w:t>...........</w:t>
      </w:r>
      <w:r w:rsidRPr="004F4513">
        <w:rPr>
          <w:rFonts w:ascii="Century Gothic" w:eastAsia="Times New Roman" w:hAnsi="Century Gothic" w:cs="Times New Roman"/>
          <w:sz w:val="20"/>
          <w:szCs w:val="20"/>
          <w:lang w:bidi="ar-SA"/>
        </w:rPr>
        <w:t>......................................</w:t>
      </w:r>
      <w:r w:rsidR="00B92F34">
        <w:rPr>
          <w:rFonts w:ascii="Century Gothic" w:eastAsia="Times New Roman" w:hAnsi="Century Gothic" w:cs="Times New Roman"/>
          <w:sz w:val="20"/>
          <w:szCs w:val="20"/>
          <w:lang w:bidi="ar-SA"/>
        </w:rPr>
        <w:t>..............</w:t>
      </w:r>
      <w:r w:rsidR="008B556A">
        <w:rPr>
          <w:rFonts w:ascii="Century Gothic" w:eastAsia="Times New Roman" w:hAnsi="Century Gothic" w:cs="Times New Roman"/>
          <w:sz w:val="20"/>
          <w:szCs w:val="20"/>
          <w:lang w:bidi="ar-SA"/>
        </w:rPr>
        <w:t>.................;</w:t>
      </w:r>
    </w:p>
    <w:p w:rsidR="008B556A" w:rsidRPr="004F4513" w:rsidRDefault="008B556A" w:rsidP="00AB20A5">
      <w:pPr>
        <w:widowControl/>
        <w:ind w:left="900" w:hanging="360"/>
        <w:jc w:val="both"/>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lastRenderedPageBreak/>
        <w:t>9</w:t>
      </w:r>
      <w:r w:rsidRPr="004F4513">
        <w:rPr>
          <w:rFonts w:ascii="Century Gothic" w:eastAsia="Times New Roman" w:hAnsi="Century Gothic" w:cs="Times New Roman"/>
          <w:sz w:val="20"/>
          <w:szCs w:val="20"/>
          <w:lang w:bidi="ar-SA"/>
        </w:rPr>
        <w:t>)</w:t>
      </w:r>
      <w:r w:rsidR="002B32BD">
        <w:rPr>
          <w:rFonts w:ascii="Century Gothic" w:eastAsia="Times New Roman" w:hAnsi="Century Gothic" w:cs="Times New Roman"/>
          <w:sz w:val="20"/>
          <w:szCs w:val="20"/>
          <w:lang w:bidi="ar-SA"/>
        </w:rPr>
        <w:tab/>
        <w:t xml:space="preserve">Wartość oferty netto w części </w:t>
      </w:r>
      <w:r w:rsidRPr="004F4513">
        <w:rPr>
          <w:rFonts w:ascii="Century Gothic" w:eastAsia="Times New Roman" w:hAnsi="Century Gothic" w:cs="Times New Roman"/>
          <w:sz w:val="20"/>
          <w:szCs w:val="20"/>
          <w:lang w:bidi="ar-SA"/>
        </w:rPr>
        <w:t>V wynosi: .....................</w:t>
      </w:r>
      <w:r>
        <w:rPr>
          <w:rFonts w:ascii="Century Gothic" w:eastAsia="Times New Roman" w:hAnsi="Century Gothic" w:cs="Times New Roman"/>
          <w:sz w:val="20"/>
          <w:szCs w:val="20"/>
          <w:lang w:bidi="ar-SA"/>
        </w:rPr>
        <w:t>..........</w:t>
      </w:r>
      <w:r w:rsidRPr="004F4513">
        <w:rPr>
          <w:rFonts w:ascii="Century Gothic" w:eastAsia="Times New Roman" w:hAnsi="Century Gothic" w:cs="Times New Roman"/>
          <w:sz w:val="20"/>
          <w:szCs w:val="20"/>
          <w:lang w:bidi="ar-SA"/>
        </w:rPr>
        <w:t>.. złotych</w:t>
      </w:r>
    </w:p>
    <w:p w:rsidR="008B556A" w:rsidRPr="004F4513" w:rsidRDefault="008B556A" w:rsidP="00AB20A5">
      <w:pPr>
        <w:widowControl/>
        <w:ind w:left="900"/>
        <w:jc w:val="both"/>
        <w:rPr>
          <w:rFonts w:ascii="Century Gothic" w:eastAsia="Times New Roman" w:hAnsi="Century Gothic" w:cs="Times New Roman"/>
          <w:sz w:val="20"/>
          <w:szCs w:val="20"/>
          <w:lang w:bidi="ar-SA"/>
        </w:rPr>
      </w:pPr>
      <w:r w:rsidRPr="004F4513">
        <w:rPr>
          <w:rFonts w:ascii="Century Gothic" w:eastAsia="Times New Roman" w:hAnsi="Century Gothic" w:cs="Times New Roman"/>
          <w:sz w:val="20"/>
          <w:szCs w:val="20"/>
          <w:lang w:bidi="ar-SA"/>
        </w:rPr>
        <w:t>słownie ....................................................................................................................</w:t>
      </w:r>
      <w:r>
        <w:rPr>
          <w:rFonts w:ascii="Century Gothic" w:eastAsia="Times New Roman" w:hAnsi="Century Gothic" w:cs="Times New Roman"/>
          <w:sz w:val="20"/>
          <w:szCs w:val="20"/>
          <w:lang w:bidi="ar-SA"/>
        </w:rPr>
        <w:t>...........</w:t>
      </w:r>
      <w:r w:rsidRPr="004F4513">
        <w:rPr>
          <w:rFonts w:ascii="Century Gothic" w:eastAsia="Times New Roman" w:hAnsi="Century Gothic" w:cs="Times New Roman"/>
          <w:sz w:val="20"/>
          <w:szCs w:val="20"/>
          <w:lang w:bidi="ar-SA"/>
        </w:rPr>
        <w:t>.....;</w:t>
      </w:r>
    </w:p>
    <w:p w:rsidR="008B556A" w:rsidRPr="004F4513" w:rsidRDefault="008B556A" w:rsidP="00AB20A5">
      <w:pPr>
        <w:widowControl/>
        <w:ind w:left="900" w:hanging="474"/>
        <w:jc w:val="both"/>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10</w:t>
      </w:r>
      <w:r w:rsidRPr="004F4513">
        <w:rPr>
          <w:rFonts w:ascii="Century Gothic" w:eastAsia="Times New Roman" w:hAnsi="Century Gothic" w:cs="Times New Roman"/>
          <w:sz w:val="20"/>
          <w:szCs w:val="20"/>
          <w:lang w:bidi="ar-SA"/>
        </w:rPr>
        <w:t>)</w:t>
      </w:r>
      <w:r w:rsidRPr="004F4513">
        <w:rPr>
          <w:rFonts w:ascii="Century Gothic" w:eastAsia="Times New Roman" w:hAnsi="Century Gothic" w:cs="Times New Roman"/>
          <w:sz w:val="20"/>
          <w:szCs w:val="20"/>
          <w:lang w:bidi="ar-SA"/>
        </w:rPr>
        <w:tab/>
      </w:r>
      <w:r w:rsidR="002B32BD">
        <w:rPr>
          <w:rFonts w:ascii="Century Gothic" w:eastAsia="Times New Roman" w:hAnsi="Century Gothic" w:cs="Times New Roman"/>
          <w:sz w:val="20"/>
          <w:szCs w:val="20"/>
          <w:lang w:bidi="ar-SA"/>
        </w:rPr>
        <w:t xml:space="preserve">Wartość oferty brutto w części </w:t>
      </w:r>
      <w:r w:rsidRPr="004F4513">
        <w:rPr>
          <w:rFonts w:ascii="Century Gothic" w:eastAsia="Times New Roman" w:hAnsi="Century Gothic" w:cs="Times New Roman"/>
          <w:sz w:val="20"/>
          <w:szCs w:val="20"/>
          <w:lang w:bidi="ar-SA"/>
        </w:rPr>
        <w:t>V wynosi: ...................</w:t>
      </w:r>
      <w:r>
        <w:rPr>
          <w:rFonts w:ascii="Century Gothic" w:eastAsia="Times New Roman" w:hAnsi="Century Gothic" w:cs="Times New Roman"/>
          <w:sz w:val="20"/>
          <w:szCs w:val="20"/>
          <w:lang w:bidi="ar-SA"/>
        </w:rPr>
        <w:t>..........</w:t>
      </w:r>
      <w:r w:rsidRPr="004F4513">
        <w:rPr>
          <w:rFonts w:ascii="Century Gothic" w:eastAsia="Times New Roman" w:hAnsi="Century Gothic" w:cs="Times New Roman"/>
          <w:sz w:val="20"/>
          <w:szCs w:val="20"/>
          <w:lang w:bidi="ar-SA"/>
        </w:rPr>
        <w:t>... złotych</w:t>
      </w:r>
    </w:p>
    <w:p w:rsidR="008B556A" w:rsidRDefault="008B556A" w:rsidP="00AB20A5">
      <w:pPr>
        <w:widowControl/>
        <w:ind w:left="900"/>
        <w:jc w:val="both"/>
        <w:rPr>
          <w:rFonts w:ascii="Century Gothic" w:eastAsia="Times New Roman" w:hAnsi="Century Gothic" w:cs="Times New Roman"/>
          <w:sz w:val="20"/>
          <w:szCs w:val="20"/>
          <w:lang w:bidi="ar-SA"/>
        </w:rPr>
      </w:pPr>
      <w:r w:rsidRPr="004F4513">
        <w:rPr>
          <w:rFonts w:ascii="Century Gothic" w:eastAsia="Times New Roman" w:hAnsi="Century Gothic" w:cs="Times New Roman"/>
          <w:sz w:val="20"/>
          <w:szCs w:val="20"/>
          <w:lang w:bidi="ar-SA"/>
        </w:rPr>
        <w:t>słownie ....................................................</w:t>
      </w:r>
      <w:r>
        <w:rPr>
          <w:rFonts w:ascii="Century Gothic" w:eastAsia="Times New Roman" w:hAnsi="Century Gothic" w:cs="Times New Roman"/>
          <w:sz w:val="20"/>
          <w:szCs w:val="20"/>
          <w:lang w:bidi="ar-SA"/>
        </w:rPr>
        <w:t>...........</w:t>
      </w:r>
      <w:r w:rsidRPr="004F4513">
        <w:rPr>
          <w:rFonts w:ascii="Century Gothic" w:eastAsia="Times New Roman" w:hAnsi="Century Gothic" w:cs="Times New Roman"/>
          <w:sz w:val="20"/>
          <w:szCs w:val="20"/>
          <w:lang w:bidi="ar-SA"/>
        </w:rPr>
        <w:t>......................................</w:t>
      </w:r>
      <w:r>
        <w:rPr>
          <w:rFonts w:ascii="Century Gothic" w:eastAsia="Times New Roman" w:hAnsi="Century Gothic" w:cs="Times New Roman"/>
          <w:sz w:val="20"/>
          <w:szCs w:val="20"/>
          <w:lang w:bidi="ar-SA"/>
        </w:rPr>
        <w:t>................................</w:t>
      </w:r>
    </w:p>
    <w:p w:rsidR="00411D95" w:rsidRPr="005650A5" w:rsidRDefault="00411D95" w:rsidP="00AB20A5">
      <w:pPr>
        <w:widowControl/>
        <w:ind w:left="900"/>
        <w:jc w:val="both"/>
        <w:rPr>
          <w:rFonts w:ascii="Century Gothic" w:eastAsia="Times New Roman" w:hAnsi="Century Gothic" w:cs="Times New Roman"/>
          <w:sz w:val="20"/>
          <w:szCs w:val="20"/>
          <w:lang w:bidi="ar-SA"/>
        </w:rPr>
      </w:pPr>
    </w:p>
    <w:p w:rsidR="00483FC0" w:rsidRPr="004F4513" w:rsidRDefault="00BA4ACF" w:rsidP="00AB20A5">
      <w:pPr>
        <w:suppressAutoHyphens w:val="0"/>
        <w:ind w:left="539" w:hanging="539"/>
        <w:jc w:val="both"/>
        <w:textAlignment w:val="auto"/>
        <w:rPr>
          <w:rFonts w:ascii="Century Gothic" w:eastAsia="Times New Roman" w:hAnsi="Century Gothic" w:cs="Times New Roman"/>
          <w:kern w:val="0"/>
          <w:sz w:val="20"/>
          <w:szCs w:val="20"/>
          <w:lang w:eastAsia="pl-PL"/>
        </w:rPr>
      </w:pPr>
      <w:r w:rsidRPr="004F4513">
        <w:rPr>
          <w:rFonts w:ascii="Century Gothic" w:eastAsia="Times New Roman" w:hAnsi="Century Gothic" w:cs="Times New Roman"/>
          <w:kern w:val="0"/>
          <w:sz w:val="20"/>
          <w:szCs w:val="20"/>
          <w:lang w:eastAsia="pl-PL"/>
        </w:rPr>
        <w:t>17</w:t>
      </w:r>
      <w:r w:rsidR="00483FC0" w:rsidRPr="004F4513">
        <w:rPr>
          <w:rFonts w:ascii="Century Gothic" w:eastAsia="Times New Roman" w:hAnsi="Century Gothic" w:cs="Times New Roman"/>
          <w:kern w:val="0"/>
          <w:sz w:val="20"/>
          <w:szCs w:val="20"/>
          <w:lang w:eastAsia="pl-PL"/>
        </w:rPr>
        <w:t xml:space="preserve">. Osobą upoważnioną (imię/imiona i nazwisko) do udziału w aukcji elektronicznej jest Pan/i </w:t>
      </w:r>
    </w:p>
    <w:p w:rsidR="00483FC0" w:rsidRPr="004F4513" w:rsidRDefault="00483FC0" w:rsidP="00AB20A5">
      <w:pPr>
        <w:suppressAutoHyphens w:val="0"/>
        <w:spacing w:before="100"/>
        <w:ind w:left="539" w:hanging="539"/>
        <w:textAlignment w:val="auto"/>
        <w:rPr>
          <w:rFonts w:ascii="Century Gothic" w:hAnsi="Century Gothic"/>
          <w:sz w:val="20"/>
          <w:szCs w:val="20"/>
        </w:rPr>
      </w:pPr>
      <w:r w:rsidRPr="004F4513">
        <w:rPr>
          <w:rFonts w:ascii="Century Gothic" w:eastAsia="Times New Roman" w:hAnsi="Century Gothic" w:cs="Times New Roman"/>
          <w:kern w:val="0"/>
          <w:sz w:val="20"/>
          <w:szCs w:val="20"/>
          <w:lang w:eastAsia="pl-PL"/>
        </w:rPr>
        <w:t>……………………………..………………..……………………..…….….…</w:t>
      </w:r>
      <w:r w:rsidR="00E668FE" w:rsidRPr="004F4513">
        <w:rPr>
          <w:rFonts w:ascii="Century Gothic" w:eastAsia="Times New Roman" w:hAnsi="Century Gothic" w:cs="Times New Roman"/>
          <w:kern w:val="0"/>
          <w:sz w:val="20"/>
          <w:szCs w:val="20"/>
          <w:lang w:eastAsia="pl-PL"/>
        </w:rPr>
        <w:t>**</w:t>
      </w:r>
      <w:r w:rsidRPr="004F4513">
        <w:rPr>
          <w:rFonts w:ascii="Century Gothic" w:eastAsia="Times New Roman" w:hAnsi="Century Gothic" w:cs="Times New Roman"/>
          <w:kern w:val="0"/>
          <w:sz w:val="20"/>
          <w:szCs w:val="20"/>
          <w:lang w:eastAsia="pl-PL"/>
        </w:rPr>
        <w:t xml:space="preserve"> </w:t>
      </w:r>
    </w:p>
    <w:p w:rsidR="00483FC0" w:rsidRPr="004F4513" w:rsidRDefault="00483FC0" w:rsidP="00AB20A5">
      <w:pPr>
        <w:widowControl/>
        <w:ind w:left="567" w:hanging="567"/>
        <w:jc w:val="both"/>
        <w:rPr>
          <w:rFonts w:ascii="Century Gothic" w:eastAsia="Times New Roman" w:hAnsi="Century Gothic" w:cs="Times New Roman"/>
          <w:sz w:val="20"/>
          <w:szCs w:val="20"/>
          <w:lang w:bidi="ar-SA"/>
        </w:rPr>
      </w:pPr>
    </w:p>
    <w:p w:rsidR="00483FC0" w:rsidRDefault="00483FC0" w:rsidP="00AB20A5">
      <w:pPr>
        <w:widowControl/>
        <w:jc w:val="both"/>
        <w:rPr>
          <w:rFonts w:ascii="Century Gothic" w:eastAsia="Times New Roman" w:hAnsi="Century Gothic" w:cs="Times New Roman"/>
          <w:sz w:val="20"/>
          <w:szCs w:val="20"/>
          <w:lang w:bidi="ar-SA"/>
        </w:rPr>
      </w:pPr>
    </w:p>
    <w:p w:rsidR="008761EF" w:rsidRPr="004F4513" w:rsidRDefault="008761EF" w:rsidP="00AB20A5">
      <w:pPr>
        <w:widowControl/>
        <w:jc w:val="both"/>
        <w:rPr>
          <w:rFonts w:ascii="Century Gothic" w:eastAsia="Times New Roman" w:hAnsi="Century Gothic" w:cs="Times New Roman"/>
          <w:sz w:val="20"/>
          <w:szCs w:val="20"/>
          <w:lang w:bidi="ar-SA"/>
        </w:rPr>
      </w:pPr>
    </w:p>
    <w:p w:rsidR="00483FC0" w:rsidRPr="004F4513" w:rsidRDefault="00483FC0" w:rsidP="00AB20A5">
      <w:pPr>
        <w:widowControl/>
        <w:ind w:left="567" w:hanging="567"/>
        <w:jc w:val="both"/>
        <w:rPr>
          <w:rFonts w:ascii="Century Gothic" w:eastAsia="Times New Roman" w:hAnsi="Century Gothic" w:cs="Times New Roman"/>
          <w:sz w:val="20"/>
          <w:szCs w:val="20"/>
          <w:lang w:bidi="ar-SA"/>
        </w:rPr>
      </w:pPr>
    </w:p>
    <w:p w:rsidR="00483FC0" w:rsidRPr="004F4513" w:rsidRDefault="00483FC0" w:rsidP="00AB20A5">
      <w:pPr>
        <w:widowControl/>
        <w:suppressAutoHyphens w:val="0"/>
        <w:jc w:val="both"/>
        <w:rPr>
          <w:rFonts w:ascii="Century Gothic" w:eastAsia="Times New Roman" w:hAnsi="Century Gothic" w:cs="Times New Roman"/>
          <w:sz w:val="20"/>
          <w:szCs w:val="20"/>
          <w:lang w:eastAsia="pl-PL" w:bidi="ar-SA"/>
        </w:rPr>
      </w:pPr>
      <w:r w:rsidRPr="004F4513">
        <w:rPr>
          <w:rFonts w:ascii="Century Gothic" w:eastAsia="Times New Roman" w:hAnsi="Century Gothic" w:cs="Times New Roman"/>
          <w:sz w:val="20"/>
          <w:szCs w:val="20"/>
          <w:lang w:eastAsia="pl-PL" w:bidi="ar-SA"/>
        </w:rPr>
        <w:t>…...……………..….…….. dn. …………</w:t>
      </w:r>
      <w:r w:rsidR="00B92F34">
        <w:rPr>
          <w:rFonts w:ascii="Century Gothic" w:eastAsia="Times New Roman" w:hAnsi="Century Gothic" w:cs="Times New Roman"/>
          <w:sz w:val="20"/>
          <w:szCs w:val="20"/>
          <w:lang w:eastAsia="pl-PL" w:bidi="ar-SA"/>
        </w:rPr>
        <w:t>..</w:t>
      </w:r>
      <w:r w:rsidRPr="004F4513">
        <w:rPr>
          <w:rFonts w:ascii="Century Gothic" w:eastAsia="Times New Roman" w:hAnsi="Century Gothic" w:cs="Times New Roman"/>
          <w:sz w:val="20"/>
          <w:szCs w:val="20"/>
          <w:lang w:eastAsia="pl-PL" w:bidi="ar-SA"/>
        </w:rPr>
        <w:t>….………</w:t>
      </w:r>
    </w:p>
    <w:p w:rsidR="00483FC0" w:rsidRPr="00B92F34" w:rsidRDefault="00B92F34" w:rsidP="00AB20A5">
      <w:pPr>
        <w:widowControl/>
        <w:jc w:val="both"/>
        <w:rPr>
          <w:rFonts w:ascii="Century Gothic" w:eastAsia="Times New Roman" w:hAnsi="Century Gothic" w:cs="Times New Roman"/>
          <w:sz w:val="16"/>
          <w:szCs w:val="16"/>
          <w:lang w:bidi="ar-SA"/>
        </w:rPr>
      </w:pPr>
      <w:r>
        <w:rPr>
          <w:rFonts w:ascii="Century Gothic" w:eastAsia="Times New Roman" w:hAnsi="Century Gothic" w:cs="Times New Roman"/>
          <w:i/>
          <w:iCs/>
          <w:sz w:val="16"/>
          <w:szCs w:val="16"/>
          <w:lang w:bidi="ar-SA"/>
        </w:rPr>
        <w:t xml:space="preserve">           </w:t>
      </w:r>
      <w:r w:rsidR="00483FC0" w:rsidRPr="00B92F34">
        <w:rPr>
          <w:rFonts w:ascii="Century Gothic" w:eastAsia="Times New Roman" w:hAnsi="Century Gothic" w:cs="Times New Roman"/>
          <w:i/>
          <w:iCs/>
          <w:sz w:val="16"/>
          <w:szCs w:val="16"/>
          <w:lang w:bidi="ar-SA"/>
        </w:rPr>
        <w:t xml:space="preserve">  (miejscowość</w:t>
      </w:r>
      <w:r w:rsidR="00483FC0" w:rsidRPr="00B92F34">
        <w:rPr>
          <w:rFonts w:ascii="Century Gothic" w:eastAsia="Times New Roman" w:hAnsi="Century Gothic" w:cs="Times New Roman"/>
          <w:sz w:val="16"/>
          <w:szCs w:val="16"/>
          <w:lang w:bidi="ar-SA"/>
        </w:rPr>
        <w:t xml:space="preserve">)      </w:t>
      </w:r>
    </w:p>
    <w:p w:rsidR="00483FC0" w:rsidRPr="004F4513" w:rsidRDefault="00483FC0" w:rsidP="00AB20A5">
      <w:pPr>
        <w:widowControl/>
        <w:jc w:val="both"/>
        <w:textAlignment w:val="auto"/>
        <w:rPr>
          <w:rFonts w:ascii="Century Gothic" w:eastAsia="Times New Roman" w:hAnsi="Century Gothic" w:cs="Times New Roman"/>
          <w:kern w:val="0"/>
          <w:sz w:val="20"/>
          <w:szCs w:val="20"/>
          <w:lang w:eastAsia="ar-SA" w:bidi="ar-SA"/>
        </w:rPr>
      </w:pPr>
    </w:p>
    <w:p w:rsidR="00483FC0" w:rsidRDefault="00483FC0" w:rsidP="00AA5284">
      <w:pPr>
        <w:widowControl/>
        <w:jc w:val="both"/>
        <w:textAlignment w:val="auto"/>
        <w:rPr>
          <w:rFonts w:ascii="Century Gothic" w:eastAsia="Times New Roman" w:hAnsi="Century Gothic" w:cs="Times New Roman"/>
          <w:kern w:val="0"/>
          <w:sz w:val="20"/>
          <w:szCs w:val="20"/>
          <w:lang w:eastAsia="ar-SA" w:bidi="ar-SA"/>
        </w:rPr>
      </w:pPr>
    </w:p>
    <w:p w:rsidR="008761EF" w:rsidRDefault="008761EF" w:rsidP="00AA5284">
      <w:pPr>
        <w:widowControl/>
        <w:jc w:val="both"/>
        <w:textAlignment w:val="auto"/>
        <w:rPr>
          <w:rFonts w:ascii="Century Gothic" w:eastAsia="Times New Roman" w:hAnsi="Century Gothic" w:cs="Times New Roman"/>
          <w:kern w:val="0"/>
          <w:sz w:val="20"/>
          <w:szCs w:val="20"/>
          <w:lang w:eastAsia="ar-SA" w:bidi="ar-SA"/>
        </w:rPr>
      </w:pPr>
    </w:p>
    <w:p w:rsidR="008761EF" w:rsidRDefault="008761EF" w:rsidP="00AA5284">
      <w:pPr>
        <w:widowControl/>
        <w:jc w:val="both"/>
        <w:textAlignment w:val="auto"/>
        <w:rPr>
          <w:rFonts w:ascii="Century Gothic" w:eastAsia="Times New Roman" w:hAnsi="Century Gothic" w:cs="Times New Roman"/>
          <w:kern w:val="0"/>
          <w:sz w:val="20"/>
          <w:szCs w:val="20"/>
          <w:lang w:eastAsia="ar-SA" w:bidi="ar-SA"/>
        </w:rPr>
      </w:pPr>
    </w:p>
    <w:p w:rsidR="008761EF" w:rsidRDefault="008761EF" w:rsidP="00AA5284">
      <w:pPr>
        <w:widowControl/>
        <w:jc w:val="both"/>
        <w:textAlignment w:val="auto"/>
        <w:rPr>
          <w:rFonts w:ascii="Century Gothic" w:eastAsia="Times New Roman" w:hAnsi="Century Gothic" w:cs="Times New Roman"/>
          <w:kern w:val="0"/>
          <w:sz w:val="20"/>
          <w:szCs w:val="20"/>
          <w:lang w:eastAsia="ar-SA" w:bidi="ar-SA"/>
        </w:rPr>
      </w:pPr>
    </w:p>
    <w:p w:rsidR="008761EF" w:rsidRDefault="008761EF" w:rsidP="00AA5284">
      <w:pPr>
        <w:widowControl/>
        <w:jc w:val="both"/>
        <w:textAlignment w:val="auto"/>
        <w:rPr>
          <w:rFonts w:ascii="Century Gothic" w:eastAsia="Times New Roman" w:hAnsi="Century Gothic" w:cs="Times New Roman"/>
          <w:kern w:val="0"/>
          <w:sz w:val="20"/>
          <w:szCs w:val="20"/>
          <w:lang w:eastAsia="ar-SA" w:bidi="ar-SA"/>
        </w:rPr>
      </w:pPr>
    </w:p>
    <w:p w:rsidR="008761EF" w:rsidRDefault="008761EF" w:rsidP="00AA5284">
      <w:pPr>
        <w:widowControl/>
        <w:jc w:val="both"/>
        <w:textAlignment w:val="auto"/>
        <w:rPr>
          <w:rFonts w:ascii="Century Gothic" w:eastAsia="Times New Roman" w:hAnsi="Century Gothic" w:cs="Times New Roman"/>
          <w:kern w:val="0"/>
          <w:sz w:val="20"/>
          <w:szCs w:val="20"/>
          <w:lang w:eastAsia="ar-SA" w:bidi="ar-SA"/>
        </w:rPr>
      </w:pPr>
    </w:p>
    <w:p w:rsidR="008761EF" w:rsidRDefault="008761EF" w:rsidP="00AA5284">
      <w:pPr>
        <w:widowControl/>
        <w:jc w:val="both"/>
        <w:textAlignment w:val="auto"/>
        <w:rPr>
          <w:rFonts w:ascii="Century Gothic" w:eastAsia="Times New Roman" w:hAnsi="Century Gothic" w:cs="Times New Roman"/>
          <w:kern w:val="0"/>
          <w:sz w:val="20"/>
          <w:szCs w:val="20"/>
          <w:lang w:eastAsia="ar-SA" w:bidi="ar-SA"/>
        </w:rPr>
      </w:pPr>
    </w:p>
    <w:p w:rsidR="008761EF" w:rsidRDefault="008761EF" w:rsidP="00AA5284">
      <w:pPr>
        <w:widowControl/>
        <w:jc w:val="both"/>
        <w:textAlignment w:val="auto"/>
        <w:rPr>
          <w:rFonts w:ascii="Century Gothic" w:eastAsia="Times New Roman" w:hAnsi="Century Gothic" w:cs="Times New Roman"/>
          <w:kern w:val="0"/>
          <w:sz w:val="20"/>
          <w:szCs w:val="20"/>
          <w:lang w:eastAsia="ar-SA" w:bidi="ar-SA"/>
        </w:rPr>
      </w:pPr>
    </w:p>
    <w:p w:rsidR="008761EF" w:rsidRDefault="008761EF" w:rsidP="00AA5284">
      <w:pPr>
        <w:widowControl/>
        <w:jc w:val="both"/>
        <w:textAlignment w:val="auto"/>
        <w:rPr>
          <w:rFonts w:ascii="Century Gothic" w:eastAsia="Times New Roman" w:hAnsi="Century Gothic" w:cs="Times New Roman"/>
          <w:kern w:val="0"/>
          <w:sz w:val="20"/>
          <w:szCs w:val="20"/>
          <w:lang w:eastAsia="ar-SA" w:bidi="ar-SA"/>
        </w:rPr>
      </w:pPr>
    </w:p>
    <w:p w:rsidR="008761EF" w:rsidRDefault="008761EF" w:rsidP="00AA5284">
      <w:pPr>
        <w:widowControl/>
        <w:jc w:val="both"/>
        <w:textAlignment w:val="auto"/>
        <w:rPr>
          <w:rFonts w:ascii="Century Gothic" w:eastAsia="Times New Roman" w:hAnsi="Century Gothic" w:cs="Times New Roman"/>
          <w:kern w:val="0"/>
          <w:sz w:val="20"/>
          <w:szCs w:val="20"/>
          <w:lang w:eastAsia="ar-SA" w:bidi="ar-SA"/>
        </w:rPr>
      </w:pPr>
    </w:p>
    <w:p w:rsidR="008761EF" w:rsidRDefault="008761EF" w:rsidP="00AA5284">
      <w:pPr>
        <w:widowControl/>
        <w:jc w:val="both"/>
        <w:textAlignment w:val="auto"/>
        <w:rPr>
          <w:rFonts w:ascii="Century Gothic" w:eastAsia="Times New Roman" w:hAnsi="Century Gothic" w:cs="Times New Roman"/>
          <w:kern w:val="0"/>
          <w:sz w:val="20"/>
          <w:szCs w:val="20"/>
          <w:lang w:eastAsia="ar-SA" w:bidi="ar-SA"/>
        </w:rPr>
      </w:pPr>
    </w:p>
    <w:p w:rsidR="008761EF" w:rsidRDefault="008761EF" w:rsidP="00AA5284">
      <w:pPr>
        <w:widowControl/>
        <w:jc w:val="both"/>
        <w:textAlignment w:val="auto"/>
        <w:rPr>
          <w:rFonts w:ascii="Century Gothic" w:eastAsia="Times New Roman" w:hAnsi="Century Gothic" w:cs="Times New Roman"/>
          <w:kern w:val="0"/>
          <w:sz w:val="20"/>
          <w:szCs w:val="20"/>
          <w:lang w:eastAsia="ar-SA" w:bidi="ar-SA"/>
        </w:rPr>
      </w:pPr>
    </w:p>
    <w:p w:rsidR="008761EF" w:rsidRDefault="008761EF" w:rsidP="00AA5284">
      <w:pPr>
        <w:widowControl/>
        <w:jc w:val="both"/>
        <w:textAlignment w:val="auto"/>
        <w:rPr>
          <w:rFonts w:ascii="Century Gothic" w:eastAsia="Times New Roman" w:hAnsi="Century Gothic" w:cs="Times New Roman"/>
          <w:kern w:val="0"/>
          <w:sz w:val="20"/>
          <w:szCs w:val="20"/>
          <w:lang w:eastAsia="ar-SA" w:bidi="ar-SA"/>
        </w:rPr>
      </w:pPr>
    </w:p>
    <w:p w:rsidR="008761EF" w:rsidRDefault="008761EF" w:rsidP="00AA5284">
      <w:pPr>
        <w:widowControl/>
        <w:jc w:val="both"/>
        <w:textAlignment w:val="auto"/>
        <w:rPr>
          <w:rFonts w:ascii="Century Gothic" w:eastAsia="Times New Roman" w:hAnsi="Century Gothic" w:cs="Times New Roman"/>
          <w:kern w:val="0"/>
          <w:sz w:val="20"/>
          <w:szCs w:val="20"/>
          <w:lang w:eastAsia="ar-SA" w:bidi="ar-SA"/>
        </w:rPr>
      </w:pPr>
    </w:p>
    <w:p w:rsidR="008761EF" w:rsidRDefault="008761EF" w:rsidP="00AA5284">
      <w:pPr>
        <w:widowControl/>
        <w:jc w:val="both"/>
        <w:textAlignment w:val="auto"/>
        <w:rPr>
          <w:rFonts w:ascii="Century Gothic" w:eastAsia="Times New Roman" w:hAnsi="Century Gothic" w:cs="Times New Roman"/>
          <w:kern w:val="0"/>
          <w:sz w:val="20"/>
          <w:szCs w:val="20"/>
          <w:lang w:eastAsia="ar-SA" w:bidi="ar-SA"/>
        </w:rPr>
      </w:pPr>
    </w:p>
    <w:p w:rsidR="008761EF" w:rsidRDefault="008761EF" w:rsidP="00AA5284">
      <w:pPr>
        <w:widowControl/>
        <w:jc w:val="both"/>
        <w:textAlignment w:val="auto"/>
        <w:rPr>
          <w:rFonts w:ascii="Century Gothic" w:eastAsia="Times New Roman" w:hAnsi="Century Gothic" w:cs="Times New Roman"/>
          <w:kern w:val="0"/>
          <w:sz w:val="20"/>
          <w:szCs w:val="20"/>
          <w:lang w:eastAsia="ar-SA" w:bidi="ar-SA"/>
        </w:rPr>
      </w:pPr>
    </w:p>
    <w:p w:rsidR="008761EF" w:rsidRDefault="008761EF" w:rsidP="00AA5284">
      <w:pPr>
        <w:widowControl/>
        <w:jc w:val="both"/>
        <w:textAlignment w:val="auto"/>
        <w:rPr>
          <w:rFonts w:ascii="Century Gothic" w:eastAsia="Times New Roman" w:hAnsi="Century Gothic" w:cs="Times New Roman"/>
          <w:kern w:val="0"/>
          <w:sz w:val="20"/>
          <w:szCs w:val="20"/>
          <w:lang w:eastAsia="ar-SA" w:bidi="ar-SA"/>
        </w:rPr>
      </w:pPr>
    </w:p>
    <w:p w:rsidR="008761EF" w:rsidRDefault="008761EF" w:rsidP="00AA5284">
      <w:pPr>
        <w:widowControl/>
        <w:jc w:val="both"/>
        <w:textAlignment w:val="auto"/>
        <w:rPr>
          <w:rFonts w:ascii="Century Gothic" w:eastAsia="Times New Roman" w:hAnsi="Century Gothic" w:cs="Times New Roman"/>
          <w:kern w:val="0"/>
          <w:sz w:val="20"/>
          <w:szCs w:val="20"/>
          <w:lang w:eastAsia="ar-SA" w:bidi="ar-SA"/>
        </w:rPr>
      </w:pPr>
    </w:p>
    <w:p w:rsidR="008761EF" w:rsidRDefault="008761EF" w:rsidP="00AA5284">
      <w:pPr>
        <w:widowControl/>
        <w:jc w:val="both"/>
        <w:textAlignment w:val="auto"/>
        <w:rPr>
          <w:rFonts w:ascii="Century Gothic" w:eastAsia="Times New Roman" w:hAnsi="Century Gothic" w:cs="Times New Roman"/>
          <w:kern w:val="0"/>
          <w:sz w:val="20"/>
          <w:szCs w:val="20"/>
          <w:lang w:eastAsia="ar-SA" w:bidi="ar-SA"/>
        </w:rPr>
      </w:pPr>
    </w:p>
    <w:p w:rsidR="008761EF" w:rsidRDefault="008761EF" w:rsidP="00AA5284">
      <w:pPr>
        <w:widowControl/>
        <w:jc w:val="both"/>
        <w:textAlignment w:val="auto"/>
        <w:rPr>
          <w:rFonts w:ascii="Century Gothic" w:eastAsia="Times New Roman" w:hAnsi="Century Gothic" w:cs="Times New Roman"/>
          <w:kern w:val="0"/>
          <w:sz w:val="20"/>
          <w:szCs w:val="20"/>
          <w:lang w:eastAsia="ar-SA" w:bidi="ar-SA"/>
        </w:rPr>
      </w:pPr>
    </w:p>
    <w:p w:rsidR="008761EF" w:rsidRPr="004F4513" w:rsidRDefault="008761EF" w:rsidP="00AA5284">
      <w:pPr>
        <w:widowControl/>
        <w:jc w:val="both"/>
        <w:textAlignment w:val="auto"/>
        <w:rPr>
          <w:rFonts w:ascii="Century Gothic" w:eastAsia="Times New Roman" w:hAnsi="Century Gothic" w:cs="Times New Roman"/>
          <w:kern w:val="0"/>
          <w:sz w:val="20"/>
          <w:szCs w:val="20"/>
          <w:lang w:eastAsia="ar-SA" w:bidi="ar-SA"/>
        </w:rPr>
      </w:pPr>
    </w:p>
    <w:p w:rsidR="00483FC0" w:rsidRPr="004F4513" w:rsidRDefault="00483FC0" w:rsidP="00AA5284">
      <w:pPr>
        <w:widowControl/>
        <w:jc w:val="both"/>
        <w:textAlignment w:val="auto"/>
        <w:rPr>
          <w:rFonts w:ascii="Century Gothic" w:eastAsia="Times New Roman" w:hAnsi="Century Gothic" w:cs="Times New Roman"/>
          <w:kern w:val="0"/>
          <w:sz w:val="20"/>
          <w:szCs w:val="20"/>
          <w:lang w:eastAsia="ar-SA" w:bidi="ar-SA"/>
        </w:rPr>
      </w:pPr>
    </w:p>
    <w:p w:rsidR="004F5ABD" w:rsidRPr="004F4513" w:rsidRDefault="004F5ABD" w:rsidP="00AA5284">
      <w:pPr>
        <w:widowControl/>
        <w:tabs>
          <w:tab w:val="left" w:pos="1978"/>
          <w:tab w:val="left" w:pos="3828"/>
          <w:tab w:val="center" w:pos="4677"/>
        </w:tabs>
        <w:autoSpaceDN/>
        <w:rPr>
          <w:rFonts w:ascii="Century Gothic" w:eastAsia="Arial" w:hAnsi="Century Gothic" w:cs="Times New Roman"/>
          <w:b/>
          <w:i/>
          <w:kern w:val="1"/>
          <w:sz w:val="20"/>
          <w:szCs w:val="20"/>
        </w:rPr>
      </w:pPr>
      <w:r w:rsidRPr="004F4513">
        <w:rPr>
          <w:rFonts w:ascii="Century Gothic" w:eastAsia="Arial" w:hAnsi="Century Gothic" w:cs="Times New Roman"/>
          <w:b/>
          <w:i/>
          <w:kern w:val="1"/>
          <w:sz w:val="20"/>
          <w:szCs w:val="20"/>
        </w:rPr>
        <w:t>Dokument należy wypełnić i podpisać kwalifikowanym podpisem elektronicznym.</w:t>
      </w:r>
    </w:p>
    <w:p w:rsidR="00856478" w:rsidRPr="004F4513" w:rsidRDefault="004F5ABD" w:rsidP="00AA5284">
      <w:pPr>
        <w:widowControl/>
        <w:tabs>
          <w:tab w:val="left" w:pos="1978"/>
          <w:tab w:val="left" w:pos="3828"/>
          <w:tab w:val="center" w:pos="4677"/>
        </w:tabs>
        <w:autoSpaceDN/>
        <w:rPr>
          <w:rFonts w:ascii="Century Gothic" w:eastAsia="Arial" w:hAnsi="Century Gothic" w:cs="Times New Roman"/>
          <w:b/>
          <w:i/>
          <w:kern w:val="1"/>
          <w:sz w:val="20"/>
          <w:szCs w:val="20"/>
        </w:rPr>
      </w:pPr>
      <w:r w:rsidRPr="004F4513">
        <w:rPr>
          <w:rFonts w:ascii="Century Gothic" w:eastAsia="Arial" w:hAnsi="Century Gothic" w:cs="Times New Roman"/>
          <w:b/>
          <w:i/>
          <w:kern w:val="1"/>
          <w:sz w:val="20"/>
          <w:szCs w:val="20"/>
        </w:rPr>
        <w:t xml:space="preserve">Zamawiający zaleca zapisanie dokumentu w formacie PDF. </w:t>
      </w:r>
    </w:p>
    <w:p w:rsidR="00856478" w:rsidRDefault="00856478" w:rsidP="00AA5284">
      <w:pPr>
        <w:widowControl/>
        <w:jc w:val="both"/>
        <w:textAlignment w:val="auto"/>
        <w:rPr>
          <w:rFonts w:ascii="Century Gothic" w:eastAsia="Times New Roman" w:hAnsi="Century Gothic" w:cs="Times New Roman"/>
          <w:kern w:val="0"/>
          <w:sz w:val="15"/>
          <w:szCs w:val="15"/>
          <w:lang w:eastAsia="ar-SA" w:bidi="ar-SA"/>
        </w:rPr>
      </w:pPr>
    </w:p>
    <w:p w:rsidR="00B92F34" w:rsidRDefault="00B92F34" w:rsidP="00AA5284">
      <w:pPr>
        <w:widowControl/>
        <w:jc w:val="both"/>
        <w:textAlignment w:val="auto"/>
        <w:rPr>
          <w:rFonts w:ascii="Century Gothic" w:eastAsia="Times New Roman" w:hAnsi="Century Gothic" w:cs="Times New Roman"/>
          <w:kern w:val="0"/>
          <w:sz w:val="15"/>
          <w:szCs w:val="15"/>
          <w:lang w:eastAsia="ar-SA" w:bidi="ar-SA"/>
        </w:rPr>
      </w:pPr>
    </w:p>
    <w:p w:rsidR="00B92F34" w:rsidRDefault="00B92F34" w:rsidP="00AA5284">
      <w:pPr>
        <w:widowControl/>
        <w:jc w:val="both"/>
        <w:textAlignment w:val="auto"/>
        <w:rPr>
          <w:rFonts w:ascii="Century Gothic" w:eastAsia="Times New Roman" w:hAnsi="Century Gothic" w:cs="Times New Roman"/>
          <w:kern w:val="0"/>
          <w:sz w:val="15"/>
          <w:szCs w:val="15"/>
          <w:lang w:eastAsia="ar-SA" w:bidi="ar-SA"/>
        </w:rPr>
      </w:pPr>
    </w:p>
    <w:p w:rsidR="00B92F34" w:rsidRDefault="00B92F34" w:rsidP="00AA5284">
      <w:pPr>
        <w:widowControl/>
        <w:jc w:val="both"/>
        <w:textAlignment w:val="auto"/>
        <w:rPr>
          <w:rFonts w:ascii="Century Gothic" w:eastAsia="Times New Roman" w:hAnsi="Century Gothic" w:cs="Times New Roman"/>
          <w:kern w:val="0"/>
          <w:sz w:val="15"/>
          <w:szCs w:val="15"/>
          <w:lang w:eastAsia="ar-SA" w:bidi="ar-SA"/>
        </w:rPr>
      </w:pPr>
    </w:p>
    <w:p w:rsidR="00B92F34" w:rsidRDefault="00B92F34" w:rsidP="00AA5284">
      <w:pPr>
        <w:widowControl/>
        <w:jc w:val="both"/>
        <w:textAlignment w:val="auto"/>
        <w:rPr>
          <w:rFonts w:ascii="Century Gothic" w:eastAsia="Times New Roman" w:hAnsi="Century Gothic" w:cs="Times New Roman"/>
          <w:kern w:val="0"/>
          <w:sz w:val="15"/>
          <w:szCs w:val="15"/>
          <w:lang w:eastAsia="ar-SA" w:bidi="ar-SA"/>
        </w:rPr>
      </w:pPr>
    </w:p>
    <w:p w:rsidR="00B92F34" w:rsidRDefault="00B92F34" w:rsidP="00AA5284">
      <w:pPr>
        <w:widowControl/>
        <w:jc w:val="both"/>
        <w:textAlignment w:val="auto"/>
        <w:rPr>
          <w:rFonts w:ascii="Century Gothic" w:eastAsia="Times New Roman" w:hAnsi="Century Gothic" w:cs="Times New Roman"/>
          <w:kern w:val="0"/>
          <w:sz w:val="15"/>
          <w:szCs w:val="15"/>
          <w:lang w:eastAsia="ar-SA" w:bidi="ar-SA"/>
        </w:rPr>
      </w:pPr>
    </w:p>
    <w:p w:rsidR="00B92F34" w:rsidRDefault="00B92F34" w:rsidP="00AA5284">
      <w:pPr>
        <w:widowControl/>
        <w:jc w:val="both"/>
        <w:textAlignment w:val="auto"/>
        <w:rPr>
          <w:rFonts w:ascii="Century Gothic" w:eastAsia="Times New Roman" w:hAnsi="Century Gothic" w:cs="Times New Roman"/>
          <w:kern w:val="0"/>
          <w:sz w:val="15"/>
          <w:szCs w:val="15"/>
          <w:lang w:eastAsia="ar-SA" w:bidi="ar-SA"/>
        </w:rPr>
      </w:pPr>
    </w:p>
    <w:p w:rsidR="000C6A9E" w:rsidRDefault="000C6A9E" w:rsidP="00AA5284">
      <w:pPr>
        <w:widowControl/>
        <w:jc w:val="both"/>
        <w:textAlignment w:val="auto"/>
        <w:rPr>
          <w:rFonts w:ascii="Century Gothic" w:eastAsia="Times New Roman" w:hAnsi="Century Gothic" w:cs="Times New Roman"/>
          <w:kern w:val="0"/>
          <w:sz w:val="15"/>
          <w:szCs w:val="15"/>
          <w:lang w:eastAsia="ar-SA" w:bidi="ar-SA"/>
        </w:rPr>
      </w:pPr>
    </w:p>
    <w:p w:rsidR="000C6A9E" w:rsidRDefault="000C6A9E" w:rsidP="00AA5284">
      <w:pPr>
        <w:widowControl/>
        <w:jc w:val="both"/>
        <w:textAlignment w:val="auto"/>
        <w:rPr>
          <w:rFonts w:ascii="Century Gothic" w:eastAsia="Times New Roman" w:hAnsi="Century Gothic" w:cs="Times New Roman"/>
          <w:kern w:val="0"/>
          <w:sz w:val="15"/>
          <w:szCs w:val="15"/>
          <w:lang w:eastAsia="ar-SA" w:bidi="ar-SA"/>
        </w:rPr>
      </w:pPr>
    </w:p>
    <w:p w:rsidR="000C6A9E" w:rsidRDefault="000C6A9E" w:rsidP="00AA5284">
      <w:pPr>
        <w:widowControl/>
        <w:jc w:val="both"/>
        <w:textAlignment w:val="auto"/>
        <w:rPr>
          <w:rFonts w:ascii="Century Gothic" w:eastAsia="Times New Roman" w:hAnsi="Century Gothic" w:cs="Times New Roman"/>
          <w:kern w:val="0"/>
          <w:sz w:val="15"/>
          <w:szCs w:val="15"/>
          <w:lang w:eastAsia="ar-SA" w:bidi="ar-SA"/>
        </w:rPr>
      </w:pPr>
    </w:p>
    <w:p w:rsidR="005650A5" w:rsidRDefault="005650A5" w:rsidP="00AA5284">
      <w:pPr>
        <w:widowControl/>
        <w:jc w:val="both"/>
        <w:textAlignment w:val="auto"/>
        <w:rPr>
          <w:rFonts w:ascii="Century Gothic" w:eastAsia="Times New Roman" w:hAnsi="Century Gothic" w:cs="Times New Roman"/>
          <w:kern w:val="0"/>
          <w:sz w:val="15"/>
          <w:szCs w:val="15"/>
          <w:lang w:eastAsia="ar-SA" w:bidi="ar-SA"/>
        </w:rPr>
      </w:pPr>
    </w:p>
    <w:p w:rsidR="005650A5" w:rsidRDefault="005650A5" w:rsidP="00AA5284">
      <w:pPr>
        <w:widowControl/>
        <w:jc w:val="both"/>
        <w:textAlignment w:val="auto"/>
        <w:rPr>
          <w:rFonts w:ascii="Century Gothic" w:eastAsia="Times New Roman" w:hAnsi="Century Gothic" w:cs="Times New Roman"/>
          <w:kern w:val="0"/>
          <w:sz w:val="15"/>
          <w:szCs w:val="15"/>
          <w:lang w:eastAsia="ar-SA" w:bidi="ar-SA"/>
        </w:rPr>
      </w:pPr>
    </w:p>
    <w:p w:rsidR="005650A5" w:rsidRDefault="005650A5" w:rsidP="00AA5284">
      <w:pPr>
        <w:widowControl/>
        <w:jc w:val="both"/>
        <w:textAlignment w:val="auto"/>
        <w:rPr>
          <w:rFonts w:ascii="Century Gothic" w:eastAsia="Times New Roman" w:hAnsi="Century Gothic" w:cs="Times New Roman"/>
          <w:kern w:val="0"/>
          <w:sz w:val="15"/>
          <w:szCs w:val="15"/>
          <w:lang w:eastAsia="ar-SA" w:bidi="ar-SA"/>
        </w:rPr>
      </w:pPr>
    </w:p>
    <w:p w:rsidR="005650A5" w:rsidRDefault="005650A5" w:rsidP="00AA5284">
      <w:pPr>
        <w:widowControl/>
        <w:jc w:val="both"/>
        <w:textAlignment w:val="auto"/>
        <w:rPr>
          <w:rFonts w:ascii="Century Gothic" w:eastAsia="Times New Roman" w:hAnsi="Century Gothic" w:cs="Times New Roman"/>
          <w:kern w:val="0"/>
          <w:sz w:val="15"/>
          <w:szCs w:val="15"/>
          <w:lang w:eastAsia="ar-SA" w:bidi="ar-SA"/>
        </w:rPr>
      </w:pPr>
    </w:p>
    <w:p w:rsidR="00B92F34" w:rsidRDefault="00B92F34" w:rsidP="00AA5284">
      <w:pPr>
        <w:widowControl/>
        <w:jc w:val="both"/>
        <w:textAlignment w:val="auto"/>
        <w:rPr>
          <w:rFonts w:ascii="Century Gothic" w:eastAsia="Times New Roman" w:hAnsi="Century Gothic" w:cs="Times New Roman"/>
          <w:kern w:val="0"/>
          <w:sz w:val="15"/>
          <w:szCs w:val="15"/>
          <w:lang w:eastAsia="ar-SA" w:bidi="ar-SA"/>
        </w:rPr>
      </w:pPr>
    </w:p>
    <w:p w:rsidR="00B92F34" w:rsidRPr="00284B72" w:rsidRDefault="00B92F34" w:rsidP="00AA5284">
      <w:pPr>
        <w:widowControl/>
        <w:jc w:val="both"/>
        <w:textAlignment w:val="auto"/>
        <w:rPr>
          <w:rFonts w:ascii="Century Gothic" w:eastAsia="Times New Roman" w:hAnsi="Century Gothic" w:cs="Times New Roman"/>
          <w:kern w:val="0"/>
          <w:sz w:val="15"/>
          <w:szCs w:val="15"/>
          <w:lang w:eastAsia="ar-SA" w:bidi="ar-SA"/>
        </w:rPr>
      </w:pPr>
    </w:p>
    <w:p w:rsidR="00483FC0" w:rsidRPr="00284B72" w:rsidRDefault="00483FC0" w:rsidP="00AA5284">
      <w:pPr>
        <w:widowControl/>
        <w:autoSpaceDN/>
        <w:jc w:val="both"/>
        <w:textAlignment w:val="auto"/>
        <w:rPr>
          <w:rFonts w:ascii="Century Gothic" w:hAnsi="Century Gothic"/>
          <w:color w:val="000000"/>
          <w:sz w:val="14"/>
          <w:szCs w:val="14"/>
        </w:rPr>
      </w:pPr>
      <w:r w:rsidRPr="00284B72">
        <w:rPr>
          <w:rFonts w:ascii="Century Gothic" w:eastAsia="Times New Roman" w:hAnsi="Century Gothic" w:cs="Times New Roman"/>
          <w:b/>
          <w:bCs/>
          <w:sz w:val="14"/>
          <w:szCs w:val="14"/>
          <w:lang w:bidi="ar-SA"/>
        </w:rPr>
        <w:t>_______________</w:t>
      </w:r>
    </w:p>
    <w:p w:rsidR="00483FC0" w:rsidRPr="00284B72" w:rsidRDefault="00483FC0" w:rsidP="00AA5284">
      <w:pPr>
        <w:widowControl/>
        <w:autoSpaceDN/>
        <w:jc w:val="both"/>
        <w:textAlignment w:val="auto"/>
        <w:rPr>
          <w:rFonts w:ascii="Century Gothic" w:eastAsia="Times New Roman" w:hAnsi="Century Gothic" w:cs="Times New Roman"/>
          <w:kern w:val="0"/>
          <w:sz w:val="14"/>
          <w:szCs w:val="14"/>
          <w:lang w:eastAsia="ar-SA" w:bidi="ar-SA"/>
        </w:rPr>
      </w:pPr>
      <w:r w:rsidRPr="00284B72">
        <w:rPr>
          <w:rFonts w:ascii="Century Gothic" w:eastAsia="Times New Roman" w:hAnsi="Century Gothic" w:cs="Times New Roman"/>
          <w:b/>
          <w:kern w:val="0"/>
          <w:sz w:val="14"/>
          <w:szCs w:val="14"/>
          <w:lang w:eastAsia="ar-SA" w:bidi="ar-SA"/>
        </w:rPr>
        <w:t xml:space="preserve">    * </w:t>
      </w:r>
      <w:r w:rsidRPr="00284B72">
        <w:rPr>
          <w:rFonts w:ascii="Century Gothic" w:eastAsia="Times New Roman" w:hAnsi="Century Gothic" w:cs="Times New Roman"/>
          <w:kern w:val="0"/>
          <w:sz w:val="14"/>
          <w:szCs w:val="14"/>
          <w:lang w:eastAsia="ar-SA" w:bidi="ar-SA"/>
        </w:rPr>
        <w:t xml:space="preserve">   niepotrzebne skreślić</w:t>
      </w:r>
    </w:p>
    <w:p w:rsidR="00483FC0" w:rsidRPr="00284B72" w:rsidRDefault="00483FC0" w:rsidP="00AA5284">
      <w:pPr>
        <w:widowControl/>
        <w:autoSpaceDN/>
        <w:jc w:val="both"/>
        <w:textAlignment w:val="auto"/>
        <w:rPr>
          <w:rFonts w:ascii="Century Gothic" w:eastAsia="Times New Roman" w:hAnsi="Century Gothic" w:cs="Times New Roman"/>
          <w:kern w:val="0"/>
          <w:sz w:val="14"/>
          <w:szCs w:val="14"/>
          <w:lang w:eastAsia="ar-SA" w:bidi="ar-SA"/>
        </w:rPr>
      </w:pPr>
      <w:r w:rsidRPr="00284B72">
        <w:rPr>
          <w:rFonts w:ascii="Century Gothic" w:eastAsia="Times New Roman" w:hAnsi="Century Gothic" w:cs="Times New Roman"/>
          <w:kern w:val="0"/>
          <w:sz w:val="14"/>
          <w:szCs w:val="14"/>
          <w:lang w:eastAsia="ar-SA" w:bidi="ar-SA"/>
        </w:rPr>
        <w:t xml:space="preserve">  **    dotyczy części I</w:t>
      </w:r>
    </w:p>
    <w:p w:rsidR="00483FC0" w:rsidRPr="00284B72" w:rsidRDefault="00483FC0" w:rsidP="00483FC0">
      <w:pPr>
        <w:widowControl/>
        <w:suppressAutoHyphens w:val="0"/>
        <w:autoSpaceDE w:val="0"/>
        <w:adjustRightInd w:val="0"/>
        <w:textAlignment w:val="auto"/>
        <w:rPr>
          <w:rFonts w:ascii="Century Gothic" w:eastAsiaTheme="minorHAnsi" w:hAnsi="Century Gothic" w:cs="Times New Roman"/>
          <w:b/>
          <w:bCs/>
          <w:i/>
          <w:iCs/>
          <w:color w:val="000000"/>
          <w:kern w:val="0"/>
          <w:sz w:val="20"/>
          <w:szCs w:val="20"/>
          <w:lang w:eastAsia="en-US" w:bidi="ar-SA"/>
        </w:rPr>
      </w:pPr>
    </w:p>
    <w:p w:rsidR="008822CA" w:rsidRPr="00284B72" w:rsidRDefault="008822CA" w:rsidP="00A037C6">
      <w:pPr>
        <w:widowControl/>
        <w:suppressAutoHyphens w:val="0"/>
        <w:autoSpaceDE w:val="0"/>
        <w:adjustRightInd w:val="0"/>
        <w:jc w:val="both"/>
        <w:textAlignment w:val="auto"/>
        <w:rPr>
          <w:rFonts w:ascii="Century Gothic" w:hAnsi="Century Gothic"/>
          <w:sz w:val="20"/>
          <w:szCs w:val="20"/>
        </w:rPr>
        <w:sectPr w:rsidR="008822CA" w:rsidRPr="00284B72" w:rsidSect="00B20BDD">
          <w:footerReference w:type="default" r:id="rId27"/>
          <w:pgSz w:w="11906" w:h="16838" w:code="9"/>
          <w:pgMar w:top="1418" w:right="1418" w:bottom="1134" w:left="1418" w:header="0" w:footer="709" w:gutter="0"/>
          <w:cols w:space="708"/>
          <w:docGrid w:linePitch="360"/>
        </w:sect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8822CA" w:rsidRPr="00284B72" w:rsidTr="008822CA">
        <w:trPr>
          <w:trHeight w:val="678"/>
        </w:trPr>
        <w:tc>
          <w:tcPr>
            <w:tcW w:w="7155" w:type="dxa"/>
            <w:shd w:val="clear" w:color="auto" w:fill="auto"/>
            <w:tcMar>
              <w:top w:w="0" w:type="dxa"/>
              <w:left w:w="0" w:type="dxa"/>
              <w:bottom w:w="0" w:type="dxa"/>
              <w:right w:w="0" w:type="dxa"/>
            </w:tcMar>
          </w:tcPr>
          <w:p w:rsidR="008822CA" w:rsidRPr="00284B72" w:rsidRDefault="008822CA" w:rsidP="008822CA">
            <w:pPr>
              <w:keepNext/>
              <w:snapToGrid w:val="0"/>
              <w:spacing w:line="320" w:lineRule="exact"/>
              <w:jc w:val="center"/>
              <w:outlineLvl w:val="0"/>
              <w:rPr>
                <w:rFonts w:ascii="Century Gothic" w:eastAsia="Times New Roman" w:hAnsi="Century Gothic"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97714F" w:rsidRDefault="0097714F" w:rsidP="0026290F">
            <w:pPr>
              <w:widowControl/>
              <w:jc w:val="center"/>
              <w:rPr>
                <w:rFonts w:ascii="Century Gothic" w:eastAsia="Times New Roman" w:hAnsi="Century Gothic" w:cs="Times New Roman"/>
                <w:b/>
                <w:bCs/>
                <w:sz w:val="20"/>
                <w:szCs w:val="20"/>
                <w:lang w:bidi="ar-SA"/>
              </w:rPr>
            </w:pPr>
            <w:r>
              <w:rPr>
                <w:rFonts w:ascii="Century Gothic" w:eastAsia="Times New Roman" w:hAnsi="Century Gothic" w:cs="Times New Roman"/>
                <w:b/>
                <w:bCs/>
                <w:sz w:val="20"/>
                <w:szCs w:val="20"/>
                <w:lang w:bidi="ar-SA"/>
              </w:rPr>
              <w:t>FORMULARZ CENOWY</w:t>
            </w:r>
          </w:p>
          <w:p w:rsidR="0097714F" w:rsidRPr="0097714F" w:rsidRDefault="0097714F" w:rsidP="0097714F">
            <w:pPr>
              <w:widowControl/>
              <w:rPr>
                <w:rFonts w:ascii="Century Gothic" w:eastAsia="Times New Roman" w:hAnsi="Century Gothic" w:cs="Times New Roman"/>
                <w:b/>
                <w:bCs/>
                <w:sz w:val="14"/>
                <w:szCs w:val="14"/>
                <w:lang w:bidi="ar-SA"/>
              </w:rPr>
            </w:pPr>
            <w:r w:rsidRPr="0097714F">
              <w:rPr>
                <w:rFonts w:ascii="Century Gothic" w:eastAsia="Times New Roman" w:hAnsi="Century Gothic" w:cs="Times New Roman"/>
                <w:b/>
                <w:bCs/>
                <w:sz w:val="14"/>
                <w:szCs w:val="14"/>
                <w:lang w:bidi="ar-SA"/>
              </w:rPr>
              <w:t xml:space="preserve">                                                                                                                                                                                                                                   </w:t>
            </w:r>
            <w:r>
              <w:rPr>
                <w:rFonts w:ascii="Century Gothic" w:eastAsia="Times New Roman" w:hAnsi="Century Gothic" w:cs="Times New Roman"/>
                <w:b/>
                <w:bCs/>
                <w:sz w:val="14"/>
                <w:szCs w:val="14"/>
                <w:lang w:bidi="ar-SA"/>
              </w:rPr>
              <w:t xml:space="preserve">                                                                                                     </w:t>
            </w:r>
            <w:r w:rsidRPr="0097714F">
              <w:rPr>
                <w:rFonts w:ascii="Century Gothic" w:eastAsia="Times New Roman" w:hAnsi="Century Gothic" w:cs="Times New Roman"/>
                <w:b/>
                <w:bCs/>
                <w:sz w:val="14"/>
                <w:szCs w:val="14"/>
                <w:lang w:bidi="ar-SA"/>
              </w:rPr>
              <w:t xml:space="preserve"> </w:t>
            </w:r>
            <w:r>
              <w:rPr>
                <w:rFonts w:ascii="Century Gothic" w:eastAsia="Times New Roman" w:hAnsi="Century Gothic" w:cs="Times New Roman"/>
                <w:b/>
                <w:bCs/>
                <w:sz w:val="14"/>
                <w:szCs w:val="14"/>
                <w:lang w:bidi="ar-SA"/>
              </w:rPr>
              <w:t xml:space="preserve">   Załącznik nr 2 </w:t>
            </w:r>
            <w:r w:rsidRPr="0097714F">
              <w:rPr>
                <w:rFonts w:ascii="Century Gothic" w:eastAsia="Times New Roman" w:hAnsi="Century Gothic" w:cs="Times New Roman"/>
                <w:b/>
                <w:bCs/>
                <w:sz w:val="14"/>
                <w:szCs w:val="14"/>
                <w:lang w:bidi="ar-SA"/>
              </w:rPr>
              <w:t xml:space="preserve">do SWZ          </w:t>
            </w:r>
          </w:p>
          <w:p w:rsidR="008822CA" w:rsidRPr="00284B72" w:rsidRDefault="0097714F" w:rsidP="0097714F">
            <w:pPr>
              <w:widowControl/>
              <w:rPr>
                <w:rFonts w:ascii="Century Gothic" w:eastAsia="Times New Roman" w:hAnsi="Century Gothic" w:cs="Times New Roman"/>
                <w:b/>
                <w:bCs/>
                <w:sz w:val="16"/>
                <w:szCs w:val="16"/>
                <w:lang w:bidi="ar-SA"/>
              </w:rPr>
            </w:pPr>
            <w:r w:rsidRPr="0097714F">
              <w:rPr>
                <w:rFonts w:ascii="Century Gothic" w:eastAsia="Times New Roman" w:hAnsi="Century Gothic" w:cs="Times New Roman"/>
                <w:b/>
                <w:bCs/>
                <w:sz w:val="14"/>
                <w:szCs w:val="14"/>
                <w:lang w:bidi="ar-SA"/>
              </w:rPr>
              <w:t xml:space="preserve">                                                                                                                                                                                                                                                                                            </w:t>
            </w:r>
            <w:r>
              <w:rPr>
                <w:rFonts w:ascii="Century Gothic" w:eastAsia="Times New Roman" w:hAnsi="Century Gothic" w:cs="Times New Roman"/>
                <w:b/>
                <w:bCs/>
                <w:sz w:val="14"/>
                <w:szCs w:val="14"/>
                <w:lang w:bidi="ar-SA"/>
              </w:rPr>
              <w:t xml:space="preserve">                                                Sprawa nr </w:t>
            </w:r>
            <w:r w:rsidR="00354CE9">
              <w:rPr>
                <w:rFonts w:ascii="Century Gothic" w:eastAsia="Times New Roman" w:hAnsi="Century Gothic" w:cs="Times New Roman"/>
                <w:b/>
                <w:bCs/>
                <w:sz w:val="14"/>
                <w:szCs w:val="14"/>
                <w:lang w:bidi="ar-SA"/>
              </w:rPr>
              <w:t>01/23</w:t>
            </w:r>
            <w:r w:rsidRPr="0097714F">
              <w:rPr>
                <w:rFonts w:ascii="Century Gothic" w:eastAsia="Times New Roman" w:hAnsi="Century Gothic" w:cs="Times New Roman"/>
                <w:b/>
                <w:bCs/>
                <w:sz w:val="14"/>
                <w:szCs w:val="14"/>
                <w:lang w:bidi="ar-SA"/>
              </w:rPr>
              <w:t>/WŻ</w:t>
            </w:r>
          </w:p>
        </w:tc>
        <w:tc>
          <w:tcPr>
            <w:tcW w:w="73" w:type="dxa"/>
            <w:tcBorders>
              <w:left w:val="single" w:sz="4" w:space="0" w:color="000000"/>
            </w:tcBorders>
            <w:shd w:val="clear" w:color="auto" w:fill="auto"/>
            <w:tcMar>
              <w:top w:w="0" w:type="dxa"/>
              <w:left w:w="0" w:type="dxa"/>
              <w:bottom w:w="0" w:type="dxa"/>
              <w:right w:w="0" w:type="dxa"/>
            </w:tcMar>
          </w:tcPr>
          <w:p w:rsidR="008822CA" w:rsidRPr="00284B72" w:rsidRDefault="008822CA" w:rsidP="008822CA">
            <w:pPr>
              <w:keepNext/>
              <w:widowControl/>
              <w:snapToGrid w:val="0"/>
              <w:spacing w:line="320" w:lineRule="exact"/>
              <w:ind w:left="3540"/>
              <w:jc w:val="both"/>
              <w:outlineLvl w:val="3"/>
              <w:rPr>
                <w:rFonts w:ascii="Century Gothic" w:eastAsia="Times New Roman" w:hAnsi="Century Gothic" w:cs="Times New Roman"/>
                <w:b/>
                <w:bCs/>
                <w:lang w:bidi="ar-SA"/>
              </w:rPr>
            </w:pPr>
          </w:p>
        </w:tc>
      </w:tr>
    </w:tbl>
    <w:p w:rsidR="0072171A" w:rsidRDefault="0072171A" w:rsidP="00DE4D0F">
      <w:pPr>
        <w:rPr>
          <w:rFonts w:ascii="Century Gothic" w:eastAsia="Times New Roman" w:hAnsi="Century Gothic" w:cs="Times New Roman"/>
          <w:b/>
          <w:bCs/>
          <w:sz w:val="20"/>
          <w:szCs w:val="20"/>
          <w:lang w:eastAsia="ar-SA" w:bidi="ar-SA"/>
        </w:rPr>
      </w:pPr>
    </w:p>
    <w:p w:rsidR="00A22C87" w:rsidRPr="00A22C87" w:rsidRDefault="00A22C87" w:rsidP="00DE4D0F">
      <w:pPr>
        <w:rPr>
          <w:rFonts w:ascii="Century Gothic" w:eastAsia="Times New Roman" w:hAnsi="Century Gothic" w:cs="Times New Roman"/>
          <w:b/>
          <w:bCs/>
          <w:sz w:val="12"/>
          <w:szCs w:val="12"/>
          <w:lang w:eastAsia="ar-SA" w:bidi="ar-SA"/>
        </w:rPr>
      </w:pPr>
    </w:p>
    <w:p w:rsidR="00C459AF" w:rsidRPr="0026290F" w:rsidRDefault="00C459AF" w:rsidP="00C459AF">
      <w:pPr>
        <w:ind w:left="9204" w:firstLine="708"/>
        <w:rPr>
          <w:rFonts w:ascii="Century Gothic" w:eastAsia="Times New Roman" w:hAnsi="Century Gothic" w:cs="Times New Roman"/>
          <w:b/>
          <w:bCs/>
          <w:sz w:val="20"/>
          <w:szCs w:val="20"/>
          <w:lang w:eastAsia="ar-SA" w:bidi="ar-SA"/>
        </w:rPr>
      </w:pPr>
      <w:r w:rsidRPr="0026290F">
        <w:rPr>
          <w:rFonts w:ascii="Century Gothic" w:eastAsia="Times New Roman" w:hAnsi="Century Gothic" w:cs="Times New Roman"/>
          <w:b/>
          <w:bCs/>
          <w:sz w:val="20"/>
          <w:szCs w:val="20"/>
          <w:lang w:eastAsia="ar-SA" w:bidi="ar-SA"/>
        </w:rPr>
        <w:t>CENTRUM SZKOLENIA POLICJI</w:t>
      </w:r>
    </w:p>
    <w:p w:rsidR="00C459AF" w:rsidRPr="0026290F" w:rsidRDefault="00C459AF" w:rsidP="00C459AF">
      <w:pPr>
        <w:widowControl/>
        <w:ind w:left="9204" w:firstLine="708"/>
        <w:rPr>
          <w:rFonts w:ascii="Century Gothic" w:eastAsia="Times New Roman" w:hAnsi="Century Gothic" w:cs="Times New Roman"/>
          <w:b/>
          <w:bCs/>
          <w:sz w:val="20"/>
          <w:szCs w:val="20"/>
          <w:lang w:bidi="ar-SA"/>
        </w:rPr>
      </w:pPr>
      <w:r w:rsidRPr="0026290F">
        <w:rPr>
          <w:rFonts w:ascii="Century Gothic" w:eastAsia="Times New Roman" w:hAnsi="Century Gothic" w:cs="Times New Roman"/>
          <w:b/>
          <w:bCs/>
          <w:sz w:val="20"/>
          <w:szCs w:val="20"/>
          <w:lang w:bidi="ar-SA"/>
        </w:rPr>
        <w:t>ul. Zegrzyńska 121</w:t>
      </w:r>
    </w:p>
    <w:p w:rsidR="00C459AF" w:rsidRDefault="00C459AF" w:rsidP="00C459AF">
      <w:pPr>
        <w:widowControl/>
        <w:ind w:left="9204" w:firstLine="708"/>
        <w:rPr>
          <w:rFonts w:ascii="Century Gothic" w:eastAsia="Times New Roman" w:hAnsi="Century Gothic" w:cs="Times New Roman"/>
          <w:b/>
          <w:bCs/>
          <w:sz w:val="20"/>
          <w:szCs w:val="20"/>
          <w:lang w:bidi="ar-SA"/>
        </w:rPr>
      </w:pPr>
      <w:r w:rsidRPr="0026290F">
        <w:rPr>
          <w:rFonts w:ascii="Century Gothic" w:eastAsia="Times New Roman" w:hAnsi="Century Gothic" w:cs="Times New Roman"/>
          <w:b/>
          <w:bCs/>
          <w:sz w:val="20"/>
          <w:szCs w:val="20"/>
          <w:lang w:bidi="ar-SA"/>
        </w:rPr>
        <w:t>05-119 Legionowo</w:t>
      </w:r>
    </w:p>
    <w:p w:rsidR="00A22C87" w:rsidRPr="0026290F" w:rsidRDefault="00A22C87" w:rsidP="00C459AF">
      <w:pPr>
        <w:widowControl/>
        <w:ind w:left="9204" w:firstLine="708"/>
        <w:rPr>
          <w:rFonts w:ascii="Century Gothic" w:eastAsia="Times New Roman" w:hAnsi="Century Gothic" w:cs="Times New Roman"/>
          <w:b/>
          <w:bCs/>
          <w:sz w:val="20"/>
          <w:szCs w:val="20"/>
          <w:lang w:bidi="ar-SA"/>
        </w:rPr>
      </w:pPr>
    </w:p>
    <w:p w:rsidR="00C459AF" w:rsidRPr="009150DE" w:rsidRDefault="00C459AF" w:rsidP="0026290F">
      <w:pPr>
        <w:widowControl/>
        <w:rPr>
          <w:rFonts w:ascii="Century Gothic" w:eastAsia="Times New Roman" w:hAnsi="Century Gothic" w:cs="Times New Roman"/>
          <w:b/>
          <w:bCs/>
          <w:sz w:val="16"/>
          <w:szCs w:val="16"/>
          <w:lang w:bidi="ar-SA"/>
        </w:rPr>
      </w:pPr>
    </w:p>
    <w:p w:rsidR="00C459AF" w:rsidRPr="0026290F" w:rsidRDefault="00C459AF" w:rsidP="00CB0CAF">
      <w:pPr>
        <w:keepNext/>
        <w:widowControl/>
        <w:tabs>
          <w:tab w:val="num" w:pos="1440"/>
        </w:tabs>
        <w:autoSpaceDN/>
        <w:jc w:val="right"/>
        <w:textAlignment w:val="auto"/>
        <w:outlineLvl w:val="7"/>
        <w:rPr>
          <w:rFonts w:ascii="Century Gothic" w:eastAsia="Times New Roman" w:hAnsi="Century Gothic" w:cs="Times New Roman"/>
          <w:b/>
          <w:bCs/>
          <w:kern w:val="0"/>
          <w:sz w:val="20"/>
          <w:szCs w:val="20"/>
          <w:lang w:eastAsia="ar-SA" w:bidi="ar-SA"/>
        </w:rPr>
      </w:pPr>
      <w:r w:rsidRPr="0026290F">
        <w:rPr>
          <w:rFonts w:ascii="Century Gothic" w:eastAsia="Times New Roman" w:hAnsi="Century Gothic" w:cs="Times New Roman"/>
          <w:b/>
          <w:bCs/>
          <w:kern w:val="0"/>
          <w:sz w:val="20"/>
          <w:szCs w:val="20"/>
          <w:lang w:eastAsia="ar-SA" w:bidi="ar-SA"/>
        </w:rPr>
        <w:t>Tabela 1</w:t>
      </w:r>
    </w:p>
    <w:p w:rsidR="00C459AF" w:rsidRPr="001648AA" w:rsidRDefault="00EB2771" w:rsidP="001648AA">
      <w:pPr>
        <w:pStyle w:val="Nagwek5"/>
        <w:spacing w:before="0" w:beforeAutospacing="0" w:after="0" w:afterAutospacing="0"/>
        <w:ind w:left="0"/>
        <w:rPr>
          <w:rFonts w:ascii="Century Gothic" w:hAnsi="Century Gothic"/>
          <w:lang w:eastAsia="ar-SA"/>
        </w:rPr>
      </w:pPr>
      <w:r w:rsidRPr="001648AA">
        <w:rPr>
          <w:rFonts w:ascii="Century Gothic" w:hAnsi="Century Gothic"/>
        </w:rPr>
        <w:t xml:space="preserve">CZĘŚĆ I </w:t>
      </w:r>
      <w:r w:rsidR="001648AA" w:rsidRPr="001648AA">
        <w:rPr>
          <w:rFonts w:ascii="Century Gothic" w:eastAsiaTheme="minorHAnsi" w:hAnsi="Century Gothic"/>
          <w:color w:val="000000"/>
          <w:lang w:eastAsia="en-US"/>
        </w:rPr>
        <w:t>–</w:t>
      </w:r>
      <w:r w:rsidR="001648AA" w:rsidRPr="001648AA">
        <w:rPr>
          <w:rFonts w:ascii="Century Gothic" w:hAnsi="Century Gothic"/>
        </w:rPr>
        <w:t xml:space="preserve"> </w:t>
      </w:r>
      <w:r w:rsidR="00A22C87" w:rsidRPr="00A22C87">
        <w:rPr>
          <w:rFonts w:ascii="Century Gothic" w:hAnsi="Century Gothic"/>
        </w:rPr>
        <w:t>RYBY MROŻONE - dostawa do Centrum Szkolenia Policji w Legionowie</w:t>
      </w:r>
    </w:p>
    <w:p w:rsidR="001648AA" w:rsidRPr="009150DE" w:rsidRDefault="001648AA" w:rsidP="001648AA">
      <w:pPr>
        <w:pStyle w:val="Nagwek5"/>
        <w:spacing w:before="0" w:beforeAutospacing="0" w:after="0" w:afterAutospacing="0"/>
        <w:ind w:left="0"/>
        <w:rPr>
          <w:rFonts w:ascii="Century Gothic" w:hAnsi="Century Gothic"/>
          <w:sz w:val="16"/>
          <w:szCs w:val="16"/>
        </w:rPr>
      </w:pPr>
    </w:p>
    <w:tbl>
      <w:tblPr>
        <w:tblW w:w="14497" w:type="dxa"/>
        <w:tblInd w:w="-43" w:type="dxa"/>
        <w:tblLayout w:type="fixed"/>
        <w:tblCellMar>
          <w:left w:w="70" w:type="dxa"/>
          <w:right w:w="70" w:type="dxa"/>
        </w:tblCellMar>
        <w:tblLook w:val="0000" w:firstRow="0" w:lastRow="0" w:firstColumn="0" w:lastColumn="0" w:noHBand="0" w:noVBand="0"/>
      </w:tblPr>
      <w:tblGrid>
        <w:gridCol w:w="464"/>
        <w:gridCol w:w="7938"/>
        <w:gridCol w:w="567"/>
        <w:gridCol w:w="850"/>
        <w:gridCol w:w="1843"/>
        <w:gridCol w:w="1559"/>
        <w:gridCol w:w="1276"/>
      </w:tblGrid>
      <w:tr w:rsidR="00F930D8" w:rsidRPr="003E764F" w:rsidTr="00653491">
        <w:trPr>
          <w:cantSplit/>
          <w:trHeight w:val="447"/>
        </w:trPr>
        <w:tc>
          <w:tcPr>
            <w:tcW w:w="464" w:type="dxa"/>
            <w:tcBorders>
              <w:top w:val="single" w:sz="4" w:space="0" w:color="000000"/>
              <w:left w:val="single" w:sz="4" w:space="0" w:color="000000"/>
              <w:bottom w:val="single" w:sz="4" w:space="0" w:color="000000"/>
            </w:tcBorders>
            <w:shd w:val="clear" w:color="auto" w:fill="D9D9D9" w:themeFill="background1" w:themeFillShade="D9"/>
            <w:vAlign w:val="center"/>
          </w:tcPr>
          <w:p w:rsidR="00C459AF" w:rsidRPr="003E764F" w:rsidRDefault="00C459AF" w:rsidP="00836DFE">
            <w:pPr>
              <w:jc w:val="center"/>
              <w:rPr>
                <w:rFonts w:ascii="Century Gothic" w:hAnsi="Century Gothic"/>
                <w:b/>
                <w:sz w:val="18"/>
                <w:szCs w:val="18"/>
              </w:rPr>
            </w:pPr>
            <w:r w:rsidRPr="003E764F">
              <w:rPr>
                <w:rFonts w:ascii="Century Gothic" w:hAnsi="Century Gothic"/>
                <w:b/>
                <w:sz w:val="18"/>
                <w:szCs w:val="18"/>
              </w:rPr>
              <w:t>L.p.</w:t>
            </w:r>
          </w:p>
        </w:tc>
        <w:tc>
          <w:tcPr>
            <w:tcW w:w="7938" w:type="dxa"/>
            <w:tcBorders>
              <w:top w:val="single" w:sz="4" w:space="0" w:color="000000"/>
              <w:left w:val="single" w:sz="4" w:space="0" w:color="000000"/>
              <w:bottom w:val="single" w:sz="4" w:space="0" w:color="000000"/>
            </w:tcBorders>
            <w:shd w:val="clear" w:color="auto" w:fill="D9D9D9" w:themeFill="background1" w:themeFillShade="D9"/>
            <w:vAlign w:val="center"/>
          </w:tcPr>
          <w:p w:rsidR="00C459AF" w:rsidRPr="003E764F" w:rsidRDefault="00C459AF" w:rsidP="00836DFE">
            <w:pPr>
              <w:jc w:val="center"/>
              <w:rPr>
                <w:rFonts w:ascii="Century Gothic" w:hAnsi="Century Gothic"/>
                <w:b/>
                <w:sz w:val="18"/>
                <w:szCs w:val="18"/>
              </w:rPr>
            </w:pPr>
            <w:r w:rsidRPr="003E764F">
              <w:rPr>
                <w:rFonts w:ascii="Century Gothic" w:hAnsi="Century Gothic"/>
                <w:b/>
                <w:sz w:val="18"/>
                <w:szCs w:val="18"/>
              </w:rPr>
              <w:t>Opis przedmiotu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C459AF" w:rsidRPr="003E764F" w:rsidRDefault="00C459AF" w:rsidP="00836DFE">
            <w:pPr>
              <w:jc w:val="center"/>
              <w:rPr>
                <w:rFonts w:ascii="Century Gothic" w:hAnsi="Century Gothic"/>
                <w:b/>
                <w:sz w:val="18"/>
                <w:szCs w:val="18"/>
              </w:rPr>
            </w:pPr>
            <w:r w:rsidRPr="003E764F">
              <w:rPr>
                <w:rFonts w:ascii="Century Gothic" w:hAnsi="Century Gothic"/>
                <w:b/>
                <w:sz w:val="18"/>
                <w:szCs w:val="18"/>
              </w:rPr>
              <w:t>J.m.</w:t>
            </w:r>
          </w:p>
        </w:tc>
        <w:tc>
          <w:tcPr>
            <w:tcW w:w="850" w:type="dxa"/>
            <w:tcBorders>
              <w:top w:val="single" w:sz="4" w:space="0" w:color="000000"/>
              <w:left w:val="single" w:sz="4" w:space="0" w:color="000000"/>
              <w:bottom w:val="single" w:sz="4" w:space="0" w:color="000000"/>
            </w:tcBorders>
            <w:shd w:val="clear" w:color="auto" w:fill="D9D9D9" w:themeFill="background1" w:themeFillShade="D9"/>
            <w:vAlign w:val="center"/>
          </w:tcPr>
          <w:p w:rsidR="00C459AF" w:rsidRPr="003E764F" w:rsidRDefault="00C459AF" w:rsidP="00836DFE">
            <w:pPr>
              <w:jc w:val="center"/>
              <w:rPr>
                <w:rFonts w:ascii="Century Gothic" w:hAnsi="Century Gothic"/>
                <w:b/>
                <w:sz w:val="18"/>
                <w:szCs w:val="18"/>
              </w:rPr>
            </w:pPr>
            <w:r w:rsidRPr="003E764F">
              <w:rPr>
                <w:rFonts w:ascii="Century Gothic" w:hAnsi="Century Gothic"/>
                <w:b/>
                <w:sz w:val="18"/>
                <w:szCs w:val="18"/>
              </w:rPr>
              <w:t>Ilość</w:t>
            </w:r>
          </w:p>
        </w:tc>
        <w:tc>
          <w:tcPr>
            <w:tcW w:w="1843" w:type="dxa"/>
            <w:tcBorders>
              <w:top w:val="single" w:sz="4" w:space="0" w:color="000000"/>
              <w:left w:val="single" w:sz="4" w:space="0" w:color="000000"/>
              <w:bottom w:val="single" w:sz="4" w:space="0" w:color="000000"/>
            </w:tcBorders>
            <w:shd w:val="clear" w:color="auto" w:fill="D9D9D9" w:themeFill="background1" w:themeFillShade="D9"/>
            <w:vAlign w:val="center"/>
          </w:tcPr>
          <w:p w:rsidR="00C459AF" w:rsidRPr="003E764F" w:rsidRDefault="00C459AF" w:rsidP="00836DFE">
            <w:pPr>
              <w:jc w:val="center"/>
              <w:rPr>
                <w:rFonts w:ascii="Century Gothic" w:hAnsi="Century Gothic"/>
                <w:b/>
                <w:sz w:val="18"/>
                <w:szCs w:val="18"/>
              </w:rPr>
            </w:pPr>
            <w:r w:rsidRPr="003E764F">
              <w:rPr>
                <w:rFonts w:ascii="Century Gothic" w:hAnsi="Century Gothic"/>
                <w:b/>
                <w:sz w:val="18"/>
                <w:szCs w:val="18"/>
              </w:rPr>
              <w:t xml:space="preserve">Cena jednostkowa netto (PLN) </w:t>
            </w:r>
          </w:p>
        </w:tc>
        <w:tc>
          <w:tcPr>
            <w:tcW w:w="1559" w:type="dxa"/>
            <w:tcBorders>
              <w:top w:val="single" w:sz="4" w:space="0" w:color="000000"/>
              <w:left w:val="single" w:sz="4" w:space="0" w:color="000000"/>
              <w:bottom w:val="single" w:sz="4" w:space="0" w:color="000000"/>
            </w:tcBorders>
            <w:shd w:val="clear" w:color="auto" w:fill="D9D9D9" w:themeFill="background1" w:themeFillShade="D9"/>
            <w:vAlign w:val="center"/>
          </w:tcPr>
          <w:p w:rsidR="00C459AF" w:rsidRPr="003E764F" w:rsidRDefault="00C459AF" w:rsidP="00836DFE">
            <w:pPr>
              <w:jc w:val="center"/>
              <w:rPr>
                <w:rFonts w:ascii="Century Gothic" w:hAnsi="Century Gothic"/>
                <w:b/>
                <w:sz w:val="18"/>
                <w:szCs w:val="18"/>
              </w:rPr>
            </w:pPr>
            <w:r w:rsidRPr="003E764F">
              <w:rPr>
                <w:rFonts w:ascii="Century Gothic" w:hAnsi="Century Gothic"/>
                <w:b/>
                <w:sz w:val="18"/>
                <w:szCs w:val="18"/>
              </w:rPr>
              <w:t xml:space="preserve">Łączna wartość netto (PLN)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459AF" w:rsidRPr="003E764F" w:rsidRDefault="00C459AF" w:rsidP="00836DFE">
            <w:pPr>
              <w:jc w:val="center"/>
              <w:rPr>
                <w:rFonts w:ascii="Century Gothic" w:hAnsi="Century Gothic"/>
                <w:b/>
                <w:sz w:val="18"/>
                <w:szCs w:val="18"/>
              </w:rPr>
            </w:pPr>
            <w:r w:rsidRPr="003E764F">
              <w:rPr>
                <w:rFonts w:ascii="Century Gothic" w:hAnsi="Century Gothic"/>
                <w:b/>
                <w:sz w:val="18"/>
                <w:szCs w:val="18"/>
              </w:rPr>
              <w:t>Stawka podatku VAT</w:t>
            </w:r>
          </w:p>
        </w:tc>
      </w:tr>
      <w:tr w:rsidR="00F930D8" w:rsidRPr="003E764F" w:rsidTr="00653491">
        <w:tc>
          <w:tcPr>
            <w:tcW w:w="464" w:type="dxa"/>
            <w:tcBorders>
              <w:top w:val="single" w:sz="4" w:space="0" w:color="000000"/>
              <w:left w:val="single" w:sz="4" w:space="0" w:color="000000"/>
              <w:bottom w:val="double" w:sz="4" w:space="0" w:color="000000"/>
            </w:tcBorders>
            <w:shd w:val="clear" w:color="auto" w:fill="D9D9D9" w:themeFill="background1" w:themeFillShade="D9"/>
          </w:tcPr>
          <w:p w:rsidR="00C459AF" w:rsidRPr="003E764F" w:rsidRDefault="00C459AF" w:rsidP="00FE70F3">
            <w:pPr>
              <w:spacing w:line="320" w:lineRule="exact"/>
              <w:jc w:val="center"/>
              <w:rPr>
                <w:rFonts w:ascii="Century Gothic" w:hAnsi="Century Gothic"/>
                <w:b/>
                <w:sz w:val="18"/>
                <w:szCs w:val="18"/>
              </w:rPr>
            </w:pPr>
            <w:r w:rsidRPr="003E764F">
              <w:rPr>
                <w:rFonts w:ascii="Century Gothic" w:hAnsi="Century Gothic"/>
                <w:b/>
                <w:sz w:val="18"/>
                <w:szCs w:val="18"/>
              </w:rPr>
              <w:t>1</w:t>
            </w:r>
          </w:p>
        </w:tc>
        <w:tc>
          <w:tcPr>
            <w:tcW w:w="7938" w:type="dxa"/>
            <w:tcBorders>
              <w:top w:val="single" w:sz="4" w:space="0" w:color="000000"/>
              <w:left w:val="single" w:sz="4" w:space="0" w:color="000000"/>
              <w:bottom w:val="double" w:sz="4" w:space="0" w:color="000000"/>
            </w:tcBorders>
            <w:shd w:val="clear" w:color="auto" w:fill="D9D9D9" w:themeFill="background1" w:themeFillShade="D9"/>
          </w:tcPr>
          <w:p w:rsidR="00C459AF" w:rsidRPr="003E764F" w:rsidRDefault="00C459AF" w:rsidP="00FE70F3">
            <w:pPr>
              <w:spacing w:line="320" w:lineRule="exact"/>
              <w:jc w:val="center"/>
              <w:rPr>
                <w:rFonts w:ascii="Century Gothic" w:hAnsi="Century Gothic"/>
                <w:b/>
                <w:sz w:val="18"/>
                <w:szCs w:val="18"/>
              </w:rPr>
            </w:pPr>
            <w:r w:rsidRPr="003E764F">
              <w:rPr>
                <w:rFonts w:ascii="Century Gothic" w:hAnsi="Century Gothic"/>
                <w:b/>
                <w:sz w:val="18"/>
                <w:szCs w:val="18"/>
              </w:rPr>
              <w:t>2</w:t>
            </w:r>
          </w:p>
        </w:tc>
        <w:tc>
          <w:tcPr>
            <w:tcW w:w="567" w:type="dxa"/>
            <w:tcBorders>
              <w:top w:val="single" w:sz="4" w:space="0" w:color="000000"/>
              <w:left w:val="single" w:sz="4" w:space="0" w:color="000000"/>
              <w:bottom w:val="double" w:sz="4" w:space="0" w:color="000000"/>
            </w:tcBorders>
            <w:shd w:val="clear" w:color="auto" w:fill="D9D9D9" w:themeFill="background1" w:themeFillShade="D9"/>
          </w:tcPr>
          <w:p w:rsidR="00C459AF" w:rsidRPr="003E764F" w:rsidRDefault="00C459AF" w:rsidP="00FE70F3">
            <w:pPr>
              <w:spacing w:line="320" w:lineRule="exact"/>
              <w:jc w:val="center"/>
              <w:rPr>
                <w:rFonts w:ascii="Century Gothic" w:hAnsi="Century Gothic"/>
                <w:b/>
                <w:sz w:val="18"/>
                <w:szCs w:val="18"/>
              </w:rPr>
            </w:pPr>
            <w:r w:rsidRPr="003E764F">
              <w:rPr>
                <w:rFonts w:ascii="Century Gothic" w:hAnsi="Century Gothic"/>
                <w:b/>
                <w:sz w:val="18"/>
                <w:szCs w:val="18"/>
              </w:rPr>
              <w:t>3</w:t>
            </w:r>
          </w:p>
        </w:tc>
        <w:tc>
          <w:tcPr>
            <w:tcW w:w="850" w:type="dxa"/>
            <w:tcBorders>
              <w:top w:val="single" w:sz="4" w:space="0" w:color="000000"/>
              <w:left w:val="single" w:sz="4" w:space="0" w:color="000000"/>
              <w:bottom w:val="double" w:sz="4" w:space="0" w:color="000000"/>
            </w:tcBorders>
            <w:shd w:val="clear" w:color="auto" w:fill="D9D9D9" w:themeFill="background1" w:themeFillShade="D9"/>
          </w:tcPr>
          <w:p w:rsidR="00C459AF" w:rsidRPr="003E764F" w:rsidRDefault="00C459AF" w:rsidP="00FE70F3">
            <w:pPr>
              <w:spacing w:line="320" w:lineRule="exact"/>
              <w:jc w:val="center"/>
              <w:rPr>
                <w:rFonts w:ascii="Century Gothic" w:hAnsi="Century Gothic"/>
                <w:b/>
                <w:sz w:val="18"/>
                <w:szCs w:val="18"/>
              </w:rPr>
            </w:pPr>
            <w:r w:rsidRPr="003E764F">
              <w:rPr>
                <w:rFonts w:ascii="Century Gothic" w:hAnsi="Century Gothic"/>
                <w:b/>
                <w:sz w:val="18"/>
                <w:szCs w:val="18"/>
              </w:rPr>
              <w:t>4</w:t>
            </w:r>
          </w:p>
        </w:tc>
        <w:tc>
          <w:tcPr>
            <w:tcW w:w="1843" w:type="dxa"/>
            <w:tcBorders>
              <w:top w:val="single" w:sz="4" w:space="0" w:color="000000"/>
              <w:left w:val="single" w:sz="4" w:space="0" w:color="000000"/>
              <w:bottom w:val="double" w:sz="4" w:space="0" w:color="000000"/>
            </w:tcBorders>
            <w:shd w:val="clear" w:color="auto" w:fill="D9D9D9" w:themeFill="background1" w:themeFillShade="D9"/>
          </w:tcPr>
          <w:p w:rsidR="00C459AF" w:rsidRPr="003E764F" w:rsidRDefault="00C459AF" w:rsidP="00FE70F3">
            <w:pPr>
              <w:spacing w:line="320" w:lineRule="exact"/>
              <w:jc w:val="center"/>
              <w:rPr>
                <w:rFonts w:ascii="Century Gothic" w:hAnsi="Century Gothic"/>
                <w:b/>
                <w:sz w:val="18"/>
                <w:szCs w:val="18"/>
              </w:rPr>
            </w:pPr>
            <w:r w:rsidRPr="003E764F">
              <w:rPr>
                <w:rFonts w:ascii="Century Gothic" w:hAnsi="Century Gothic"/>
                <w:b/>
                <w:sz w:val="18"/>
                <w:szCs w:val="18"/>
              </w:rPr>
              <w:t>5</w:t>
            </w:r>
          </w:p>
        </w:tc>
        <w:tc>
          <w:tcPr>
            <w:tcW w:w="1559" w:type="dxa"/>
            <w:tcBorders>
              <w:top w:val="single" w:sz="4" w:space="0" w:color="000000"/>
              <w:left w:val="single" w:sz="4" w:space="0" w:color="000000"/>
              <w:bottom w:val="double" w:sz="4" w:space="0" w:color="000000"/>
            </w:tcBorders>
            <w:shd w:val="clear" w:color="auto" w:fill="D9D9D9" w:themeFill="background1" w:themeFillShade="D9"/>
          </w:tcPr>
          <w:p w:rsidR="00C459AF" w:rsidRPr="003E764F" w:rsidRDefault="00C459AF" w:rsidP="00FE70F3">
            <w:pPr>
              <w:spacing w:line="320" w:lineRule="exact"/>
              <w:jc w:val="center"/>
              <w:rPr>
                <w:rFonts w:ascii="Century Gothic" w:hAnsi="Century Gothic"/>
                <w:b/>
                <w:sz w:val="18"/>
                <w:szCs w:val="18"/>
              </w:rPr>
            </w:pPr>
            <w:r w:rsidRPr="003E764F">
              <w:rPr>
                <w:rFonts w:ascii="Century Gothic" w:hAnsi="Century Gothic"/>
                <w:b/>
                <w:sz w:val="18"/>
                <w:szCs w:val="18"/>
              </w:rPr>
              <w:t>6 (4 x 5)</w:t>
            </w:r>
          </w:p>
        </w:tc>
        <w:tc>
          <w:tcPr>
            <w:tcW w:w="1276" w:type="dxa"/>
            <w:tcBorders>
              <w:top w:val="single" w:sz="4" w:space="0" w:color="000000"/>
              <w:left w:val="single" w:sz="4" w:space="0" w:color="000000"/>
              <w:bottom w:val="double" w:sz="4" w:space="0" w:color="000000"/>
              <w:right w:val="single" w:sz="4" w:space="0" w:color="000000"/>
            </w:tcBorders>
            <w:shd w:val="clear" w:color="auto" w:fill="D9D9D9" w:themeFill="background1" w:themeFillShade="D9"/>
          </w:tcPr>
          <w:p w:rsidR="00C459AF" w:rsidRPr="003E764F" w:rsidRDefault="00C459AF" w:rsidP="00FE70F3">
            <w:pPr>
              <w:spacing w:line="320" w:lineRule="exact"/>
              <w:jc w:val="center"/>
              <w:rPr>
                <w:rFonts w:ascii="Century Gothic" w:hAnsi="Century Gothic"/>
                <w:b/>
                <w:sz w:val="18"/>
                <w:szCs w:val="18"/>
              </w:rPr>
            </w:pPr>
            <w:r w:rsidRPr="003E764F">
              <w:rPr>
                <w:rFonts w:ascii="Century Gothic" w:hAnsi="Century Gothic"/>
                <w:b/>
                <w:sz w:val="18"/>
                <w:szCs w:val="18"/>
              </w:rPr>
              <w:t>7</w:t>
            </w:r>
          </w:p>
        </w:tc>
      </w:tr>
      <w:tr w:rsidR="00A22C87" w:rsidRPr="003E764F" w:rsidTr="00314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tcBorders>
              <w:top w:val="double" w:sz="4" w:space="0" w:color="000000"/>
            </w:tcBorders>
            <w:vAlign w:val="center"/>
          </w:tcPr>
          <w:p w:rsidR="00A22C87" w:rsidRPr="008B0F68" w:rsidRDefault="00A22C87" w:rsidP="00A22C87">
            <w:pPr>
              <w:jc w:val="center"/>
              <w:rPr>
                <w:rFonts w:ascii="Century Gothic" w:hAnsi="Century Gothic"/>
                <w:sz w:val="19"/>
                <w:szCs w:val="19"/>
              </w:rPr>
            </w:pPr>
            <w:r w:rsidRPr="008B0F68">
              <w:rPr>
                <w:rFonts w:ascii="Century Gothic" w:hAnsi="Century Gothic"/>
                <w:sz w:val="19"/>
                <w:szCs w:val="19"/>
              </w:rPr>
              <w:t>1.</w:t>
            </w:r>
          </w:p>
        </w:tc>
        <w:tc>
          <w:tcPr>
            <w:tcW w:w="7938" w:type="dxa"/>
            <w:tcBorders>
              <w:top w:val="single" w:sz="4" w:space="0" w:color="000000"/>
              <w:left w:val="single" w:sz="4" w:space="0" w:color="000000"/>
              <w:bottom w:val="single" w:sz="4" w:space="0" w:color="000000"/>
            </w:tcBorders>
            <w:shd w:val="clear" w:color="auto" w:fill="auto"/>
          </w:tcPr>
          <w:p w:rsidR="00A22C87" w:rsidRPr="00A22C87" w:rsidRDefault="00A22C87" w:rsidP="00A22C87">
            <w:pPr>
              <w:rPr>
                <w:rFonts w:ascii="Century Gothic" w:hAnsi="Century Gothic"/>
                <w:sz w:val="19"/>
                <w:szCs w:val="19"/>
              </w:rPr>
            </w:pPr>
            <w:r w:rsidRPr="00A22C87">
              <w:rPr>
                <w:rFonts w:ascii="Century Gothic" w:hAnsi="Century Gothic"/>
                <w:b/>
                <w:bCs/>
                <w:sz w:val="19"/>
                <w:szCs w:val="19"/>
              </w:rPr>
              <w:t>Dorsz atlantycki mrożony:</w:t>
            </w:r>
          </w:p>
          <w:p w:rsidR="00A22C87" w:rsidRPr="00A22C87" w:rsidRDefault="00A22C87" w:rsidP="00A22C87">
            <w:pPr>
              <w:widowControl/>
              <w:numPr>
                <w:ilvl w:val="0"/>
                <w:numId w:val="43"/>
              </w:numPr>
              <w:autoSpaceDN/>
              <w:textAlignment w:val="auto"/>
              <w:rPr>
                <w:rFonts w:ascii="Century Gothic" w:hAnsi="Century Gothic"/>
                <w:sz w:val="19"/>
                <w:szCs w:val="19"/>
              </w:rPr>
            </w:pPr>
            <w:r w:rsidRPr="00A22C87">
              <w:rPr>
                <w:rFonts w:ascii="Century Gothic" w:hAnsi="Century Gothic"/>
                <w:sz w:val="19"/>
                <w:szCs w:val="19"/>
              </w:rPr>
              <w:t>filet ze skórą, bez łusek,</w:t>
            </w:r>
          </w:p>
          <w:p w:rsidR="00A22C87" w:rsidRPr="00A22C87" w:rsidRDefault="00A22C87" w:rsidP="00A22C87">
            <w:pPr>
              <w:widowControl/>
              <w:numPr>
                <w:ilvl w:val="0"/>
                <w:numId w:val="43"/>
              </w:numPr>
              <w:autoSpaceDN/>
              <w:textAlignment w:val="auto"/>
              <w:rPr>
                <w:rFonts w:ascii="Century Gothic" w:hAnsi="Century Gothic"/>
                <w:sz w:val="19"/>
                <w:szCs w:val="19"/>
              </w:rPr>
            </w:pPr>
            <w:r w:rsidRPr="00A22C87">
              <w:rPr>
                <w:rFonts w:ascii="Century Gothic" w:hAnsi="Century Gothic"/>
                <w:sz w:val="19"/>
                <w:szCs w:val="19"/>
              </w:rPr>
              <w:t>szater – pakowany,</w:t>
            </w:r>
          </w:p>
          <w:p w:rsidR="00A22C87" w:rsidRPr="00A22C87" w:rsidRDefault="00A22C87" w:rsidP="00A22C87">
            <w:pPr>
              <w:widowControl/>
              <w:numPr>
                <w:ilvl w:val="0"/>
                <w:numId w:val="43"/>
              </w:numPr>
              <w:autoSpaceDN/>
              <w:textAlignment w:val="auto"/>
              <w:rPr>
                <w:rFonts w:ascii="Century Gothic" w:hAnsi="Century Gothic"/>
                <w:sz w:val="19"/>
                <w:szCs w:val="19"/>
              </w:rPr>
            </w:pPr>
            <w:r w:rsidRPr="00A22C87">
              <w:rPr>
                <w:rFonts w:ascii="Century Gothic" w:hAnsi="Century Gothic"/>
                <w:sz w:val="19"/>
                <w:szCs w:val="19"/>
              </w:rPr>
              <w:t xml:space="preserve">bez oznak powtórnego zamrażania, </w:t>
            </w:r>
          </w:p>
          <w:p w:rsidR="00A22C87" w:rsidRPr="00A22C87" w:rsidRDefault="00A22C87" w:rsidP="00A22C87">
            <w:pPr>
              <w:widowControl/>
              <w:numPr>
                <w:ilvl w:val="0"/>
                <w:numId w:val="43"/>
              </w:numPr>
              <w:autoSpaceDN/>
              <w:textAlignment w:val="auto"/>
              <w:rPr>
                <w:rFonts w:ascii="Century Gothic" w:eastAsia="Times New Roman" w:hAnsi="Century Gothic" w:cs="Times New Roman"/>
                <w:kern w:val="0"/>
                <w:sz w:val="19"/>
                <w:szCs w:val="19"/>
                <w:lang w:eastAsia="ar-SA" w:bidi="ar-SA"/>
              </w:rPr>
            </w:pPr>
            <w:r w:rsidRPr="00A22C87">
              <w:rPr>
                <w:rFonts w:ascii="Century Gothic" w:hAnsi="Century Gothic"/>
                <w:sz w:val="19"/>
                <w:szCs w:val="19"/>
              </w:rPr>
              <w:t>wygląd i zapach właściwy dla produktu</w:t>
            </w:r>
          </w:p>
        </w:tc>
        <w:tc>
          <w:tcPr>
            <w:tcW w:w="567" w:type="dxa"/>
            <w:tcBorders>
              <w:top w:val="single" w:sz="4" w:space="0" w:color="000000"/>
              <w:left w:val="single" w:sz="4" w:space="0" w:color="000000"/>
              <w:bottom w:val="single" w:sz="4" w:space="0" w:color="000000"/>
            </w:tcBorders>
            <w:shd w:val="clear" w:color="auto" w:fill="auto"/>
          </w:tcPr>
          <w:p w:rsidR="00A22C87" w:rsidRPr="00A22C87" w:rsidRDefault="00A22C87" w:rsidP="00A22C87">
            <w:pPr>
              <w:widowControl/>
              <w:autoSpaceDN/>
              <w:jc w:val="center"/>
              <w:textAlignment w:val="auto"/>
              <w:rPr>
                <w:rFonts w:ascii="Century Gothic" w:eastAsia="Times New Roman" w:hAnsi="Century Gothic" w:cs="Times New Roman"/>
                <w:kern w:val="0"/>
                <w:sz w:val="19"/>
                <w:szCs w:val="19"/>
                <w:lang w:eastAsia="ar-SA" w:bidi="ar-SA"/>
              </w:rPr>
            </w:pPr>
            <w:r w:rsidRPr="00A22C87">
              <w:rPr>
                <w:rFonts w:ascii="Century Gothic" w:eastAsia="Times New Roman" w:hAnsi="Century Gothic" w:cs="Times New Roman"/>
                <w:kern w:val="0"/>
                <w:sz w:val="19"/>
                <w:szCs w:val="19"/>
                <w:lang w:eastAsia="ar-SA" w:bidi="ar-SA"/>
              </w:rPr>
              <w:t>kg</w:t>
            </w:r>
          </w:p>
        </w:tc>
        <w:tc>
          <w:tcPr>
            <w:tcW w:w="850" w:type="dxa"/>
            <w:tcBorders>
              <w:top w:val="single" w:sz="4" w:space="0" w:color="000000"/>
              <w:left w:val="single" w:sz="4" w:space="0" w:color="000000"/>
              <w:bottom w:val="single" w:sz="4" w:space="0" w:color="000000"/>
            </w:tcBorders>
            <w:shd w:val="clear" w:color="auto" w:fill="auto"/>
          </w:tcPr>
          <w:p w:rsidR="00A22C87" w:rsidRPr="00A22C87" w:rsidRDefault="00A22C87" w:rsidP="00A22C87">
            <w:pPr>
              <w:jc w:val="right"/>
              <w:rPr>
                <w:rFonts w:ascii="Century Gothic" w:hAnsi="Century Gothic"/>
                <w:sz w:val="19"/>
                <w:szCs w:val="19"/>
              </w:rPr>
            </w:pPr>
            <w:r w:rsidRPr="00A22C87">
              <w:rPr>
                <w:rFonts w:ascii="Century Gothic" w:hAnsi="Century Gothic"/>
                <w:sz w:val="19"/>
                <w:szCs w:val="19"/>
              </w:rPr>
              <w:t>2 300</w:t>
            </w:r>
          </w:p>
        </w:tc>
        <w:tc>
          <w:tcPr>
            <w:tcW w:w="1843" w:type="dxa"/>
            <w:tcBorders>
              <w:top w:val="double" w:sz="4" w:space="0" w:color="000000"/>
            </w:tcBorders>
            <w:vAlign w:val="center"/>
          </w:tcPr>
          <w:p w:rsidR="00A22C87" w:rsidRPr="00A22C87" w:rsidRDefault="00A22C87" w:rsidP="00A22C87">
            <w:pPr>
              <w:spacing w:line="320" w:lineRule="exact"/>
              <w:jc w:val="center"/>
              <w:rPr>
                <w:rFonts w:ascii="Century Gothic" w:hAnsi="Century Gothic" w:cs="Times New Roman"/>
                <w:sz w:val="19"/>
                <w:szCs w:val="19"/>
              </w:rPr>
            </w:pPr>
          </w:p>
        </w:tc>
        <w:tc>
          <w:tcPr>
            <w:tcW w:w="1559" w:type="dxa"/>
            <w:tcBorders>
              <w:top w:val="double" w:sz="4" w:space="0" w:color="000000"/>
            </w:tcBorders>
            <w:vAlign w:val="center"/>
          </w:tcPr>
          <w:p w:rsidR="00A22C87" w:rsidRPr="00A22C87" w:rsidRDefault="00A22C87" w:rsidP="00A22C87">
            <w:pPr>
              <w:spacing w:line="320" w:lineRule="exact"/>
              <w:jc w:val="center"/>
              <w:rPr>
                <w:rFonts w:ascii="Century Gothic" w:hAnsi="Century Gothic" w:cs="Times New Roman"/>
                <w:sz w:val="19"/>
                <w:szCs w:val="19"/>
              </w:rPr>
            </w:pPr>
          </w:p>
        </w:tc>
        <w:tc>
          <w:tcPr>
            <w:tcW w:w="1276" w:type="dxa"/>
            <w:tcBorders>
              <w:top w:val="double" w:sz="4" w:space="0" w:color="000000"/>
              <w:left w:val="single" w:sz="4" w:space="0" w:color="000000"/>
              <w:bottom w:val="single" w:sz="4" w:space="0" w:color="000000"/>
              <w:right w:val="single" w:sz="4" w:space="0" w:color="000000"/>
            </w:tcBorders>
            <w:shd w:val="clear" w:color="auto" w:fill="auto"/>
            <w:vAlign w:val="center"/>
          </w:tcPr>
          <w:p w:rsidR="00A22C87" w:rsidRPr="00A22C87" w:rsidRDefault="00A22C87" w:rsidP="00A22C87">
            <w:pPr>
              <w:pStyle w:val="Nagwek"/>
              <w:tabs>
                <w:tab w:val="left" w:pos="708"/>
              </w:tabs>
              <w:jc w:val="center"/>
              <w:rPr>
                <w:rFonts w:ascii="Century Gothic" w:hAnsi="Century Gothic" w:cs="Times New Roman"/>
                <w:sz w:val="19"/>
                <w:szCs w:val="19"/>
              </w:rPr>
            </w:pPr>
          </w:p>
        </w:tc>
      </w:tr>
      <w:tr w:rsidR="00A22C87" w:rsidRPr="003E764F" w:rsidTr="00314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A22C87" w:rsidRPr="008B0F68" w:rsidRDefault="00A22C87" w:rsidP="00A22C87">
            <w:pPr>
              <w:jc w:val="center"/>
              <w:rPr>
                <w:rFonts w:ascii="Century Gothic" w:hAnsi="Century Gothic"/>
                <w:sz w:val="19"/>
                <w:szCs w:val="19"/>
              </w:rPr>
            </w:pPr>
            <w:r w:rsidRPr="008B0F68">
              <w:rPr>
                <w:rFonts w:ascii="Century Gothic" w:hAnsi="Century Gothic"/>
                <w:sz w:val="19"/>
                <w:szCs w:val="19"/>
              </w:rPr>
              <w:t>2.</w:t>
            </w:r>
          </w:p>
        </w:tc>
        <w:tc>
          <w:tcPr>
            <w:tcW w:w="7938" w:type="dxa"/>
            <w:tcBorders>
              <w:left w:val="single" w:sz="4" w:space="0" w:color="000000"/>
              <w:bottom w:val="single" w:sz="4" w:space="0" w:color="000000"/>
            </w:tcBorders>
            <w:shd w:val="clear" w:color="auto" w:fill="auto"/>
          </w:tcPr>
          <w:p w:rsidR="00A22C87" w:rsidRPr="00A22C87" w:rsidRDefault="00A22C87" w:rsidP="00A22C87">
            <w:pPr>
              <w:widowControl/>
              <w:autoSpaceDN/>
              <w:textAlignment w:val="auto"/>
              <w:rPr>
                <w:rFonts w:ascii="Century Gothic" w:eastAsia="Times New Roman" w:hAnsi="Century Gothic" w:cs="Times New Roman"/>
                <w:b/>
                <w:bCs/>
                <w:kern w:val="0"/>
                <w:sz w:val="19"/>
                <w:szCs w:val="19"/>
                <w:lang w:eastAsia="ar-SA" w:bidi="ar-SA"/>
              </w:rPr>
            </w:pPr>
            <w:r w:rsidRPr="00A22C87">
              <w:rPr>
                <w:rFonts w:ascii="Century Gothic" w:eastAsia="Times New Roman" w:hAnsi="Century Gothic" w:cs="Times New Roman"/>
                <w:b/>
                <w:bCs/>
                <w:kern w:val="0"/>
                <w:sz w:val="19"/>
                <w:szCs w:val="19"/>
                <w:lang w:eastAsia="ar-SA" w:bidi="ar-SA"/>
              </w:rPr>
              <w:t>Miruna mrożona:</w:t>
            </w:r>
          </w:p>
          <w:p w:rsidR="00A22C87" w:rsidRPr="00A22C87" w:rsidRDefault="00A22C87" w:rsidP="00A22C87">
            <w:pPr>
              <w:widowControl/>
              <w:autoSpaceDN/>
              <w:ind w:left="640" w:hanging="283"/>
              <w:textAlignment w:val="auto"/>
              <w:rPr>
                <w:rFonts w:ascii="Century Gothic" w:eastAsia="Times New Roman" w:hAnsi="Century Gothic" w:cs="Times New Roman"/>
                <w:kern w:val="0"/>
                <w:sz w:val="19"/>
                <w:szCs w:val="19"/>
                <w:lang w:eastAsia="ar-SA" w:bidi="ar-SA"/>
              </w:rPr>
            </w:pPr>
            <w:r w:rsidRPr="00A22C87">
              <w:rPr>
                <w:rFonts w:ascii="Century Gothic" w:eastAsia="Times New Roman" w:hAnsi="Century Gothic" w:cs="Times New Roman"/>
                <w:kern w:val="0"/>
                <w:sz w:val="19"/>
                <w:szCs w:val="19"/>
                <w:lang w:eastAsia="ar-SA" w:bidi="ar-SA"/>
              </w:rPr>
              <w:t>-     szater – pakowany,</w:t>
            </w:r>
          </w:p>
          <w:p w:rsidR="00A22C87" w:rsidRPr="00A22C87" w:rsidRDefault="00A22C87" w:rsidP="00A22C87">
            <w:pPr>
              <w:widowControl/>
              <w:autoSpaceDN/>
              <w:ind w:left="73" w:firstLine="283"/>
              <w:textAlignment w:val="auto"/>
              <w:rPr>
                <w:rFonts w:ascii="Century Gothic" w:eastAsia="Times New Roman" w:hAnsi="Century Gothic" w:cs="Times New Roman"/>
                <w:kern w:val="0"/>
                <w:sz w:val="19"/>
                <w:szCs w:val="19"/>
                <w:lang w:eastAsia="ar-SA" w:bidi="ar-SA"/>
              </w:rPr>
            </w:pPr>
            <w:r w:rsidRPr="00A22C87">
              <w:rPr>
                <w:rFonts w:ascii="Century Gothic" w:eastAsia="Times New Roman" w:hAnsi="Century Gothic" w:cs="Times New Roman"/>
                <w:kern w:val="0"/>
                <w:sz w:val="19"/>
                <w:szCs w:val="19"/>
                <w:lang w:eastAsia="ar-SA" w:bidi="ar-SA"/>
              </w:rPr>
              <w:t>-     filet ze skórą, bez łusek,</w:t>
            </w:r>
          </w:p>
          <w:p w:rsidR="00A22C87" w:rsidRPr="00A22C87" w:rsidRDefault="00A22C87" w:rsidP="00A22C87">
            <w:pPr>
              <w:widowControl/>
              <w:autoSpaceDN/>
              <w:ind w:left="73" w:firstLine="283"/>
              <w:textAlignment w:val="auto"/>
              <w:rPr>
                <w:rFonts w:ascii="Century Gothic" w:eastAsia="Times New Roman" w:hAnsi="Century Gothic" w:cs="Times New Roman"/>
                <w:kern w:val="0"/>
                <w:sz w:val="19"/>
                <w:szCs w:val="19"/>
                <w:lang w:eastAsia="ar-SA" w:bidi="ar-SA"/>
              </w:rPr>
            </w:pPr>
            <w:r w:rsidRPr="00A22C87">
              <w:rPr>
                <w:rFonts w:ascii="Century Gothic" w:eastAsia="Times New Roman" w:hAnsi="Century Gothic" w:cs="Times New Roman"/>
                <w:kern w:val="0"/>
                <w:sz w:val="19"/>
                <w:szCs w:val="19"/>
                <w:lang w:eastAsia="ar-SA" w:bidi="ar-SA"/>
              </w:rPr>
              <w:t>-     bez oznak powtórnego zamrażania,</w:t>
            </w:r>
          </w:p>
          <w:p w:rsidR="00A22C87" w:rsidRPr="00A22C87" w:rsidRDefault="00A22C87" w:rsidP="00A22C87">
            <w:pPr>
              <w:widowControl/>
              <w:autoSpaceDN/>
              <w:ind w:left="73" w:firstLine="283"/>
              <w:textAlignment w:val="auto"/>
              <w:rPr>
                <w:rFonts w:ascii="Century Gothic" w:eastAsia="Times New Roman" w:hAnsi="Century Gothic" w:cs="Times New Roman"/>
                <w:kern w:val="0"/>
                <w:sz w:val="19"/>
                <w:szCs w:val="19"/>
                <w:lang w:eastAsia="ar-SA" w:bidi="ar-SA"/>
              </w:rPr>
            </w:pPr>
            <w:r w:rsidRPr="00A22C87">
              <w:rPr>
                <w:rFonts w:ascii="Century Gothic" w:eastAsia="Times New Roman" w:hAnsi="Century Gothic" w:cs="Times New Roman"/>
                <w:kern w:val="0"/>
                <w:sz w:val="19"/>
                <w:szCs w:val="19"/>
                <w:lang w:eastAsia="ar-SA" w:bidi="ar-SA"/>
              </w:rPr>
              <w:t>-     nie więcej niż 5% glazury,</w:t>
            </w:r>
          </w:p>
          <w:p w:rsidR="00A22C87" w:rsidRPr="00A22C87" w:rsidRDefault="00A22C87" w:rsidP="00A22C87">
            <w:pPr>
              <w:widowControl/>
              <w:autoSpaceDN/>
              <w:ind w:left="73" w:firstLine="283"/>
              <w:textAlignment w:val="auto"/>
              <w:rPr>
                <w:rFonts w:ascii="Century Gothic" w:eastAsia="Times New Roman" w:hAnsi="Century Gothic" w:cs="Times New Roman"/>
                <w:kern w:val="0"/>
                <w:sz w:val="19"/>
                <w:szCs w:val="19"/>
                <w:lang w:eastAsia="ar-SA" w:bidi="ar-SA"/>
              </w:rPr>
            </w:pPr>
            <w:r w:rsidRPr="00A22C87">
              <w:rPr>
                <w:rFonts w:ascii="Century Gothic" w:eastAsia="Times New Roman" w:hAnsi="Century Gothic" w:cs="Times New Roman"/>
                <w:kern w:val="0"/>
                <w:sz w:val="19"/>
                <w:szCs w:val="19"/>
                <w:lang w:eastAsia="ar-SA" w:bidi="ar-SA"/>
              </w:rPr>
              <w:t>-     wygląd i zapach właściwy dla produktu,</w:t>
            </w:r>
          </w:p>
          <w:p w:rsidR="00A22C87" w:rsidRPr="00A22C87" w:rsidRDefault="00A22C87" w:rsidP="00A22C87">
            <w:pPr>
              <w:widowControl/>
              <w:autoSpaceDN/>
              <w:ind w:left="73" w:firstLine="283"/>
              <w:textAlignment w:val="auto"/>
              <w:rPr>
                <w:rFonts w:ascii="Century Gothic" w:eastAsia="Times New Roman" w:hAnsi="Century Gothic" w:cs="Times New Roman"/>
                <w:kern w:val="0"/>
                <w:sz w:val="19"/>
                <w:szCs w:val="19"/>
                <w:lang w:eastAsia="ar-SA" w:bidi="ar-SA"/>
              </w:rPr>
            </w:pPr>
            <w:r w:rsidRPr="00A22C87">
              <w:rPr>
                <w:rFonts w:ascii="Century Gothic" w:eastAsia="Times New Roman" w:hAnsi="Century Gothic" w:cs="Times New Roman"/>
                <w:kern w:val="0"/>
                <w:sz w:val="19"/>
                <w:szCs w:val="19"/>
                <w:lang w:eastAsia="ar-SA" w:bidi="ar-SA"/>
              </w:rPr>
              <w:t>-     rozmiar fileta 6/8</w:t>
            </w:r>
          </w:p>
        </w:tc>
        <w:tc>
          <w:tcPr>
            <w:tcW w:w="567" w:type="dxa"/>
            <w:tcBorders>
              <w:left w:val="single" w:sz="4" w:space="0" w:color="000000"/>
              <w:bottom w:val="single" w:sz="4" w:space="0" w:color="000000"/>
            </w:tcBorders>
            <w:shd w:val="clear" w:color="auto" w:fill="auto"/>
          </w:tcPr>
          <w:p w:rsidR="00A22C87" w:rsidRPr="00A22C87" w:rsidRDefault="00A22C87" w:rsidP="00A22C87">
            <w:pPr>
              <w:widowControl/>
              <w:autoSpaceDN/>
              <w:jc w:val="center"/>
              <w:textAlignment w:val="auto"/>
              <w:rPr>
                <w:rFonts w:ascii="Century Gothic" w:eastAsia="Times New Roman" w:hAnsi="Century Gothic" w:cs="Times New Roman"/>
                <w:kern w:val="0"/>
                <w:sz w:val="19"/>
                <w:szCs w:val="19"/>
                <w:lang w:eastAsia="ar-SA" w:bidi="ar-SA"/>
              </w:rPr>
            </w:pPr>
            <w:r w:rsidRPr="00A22C87">
              <w:rPr>
                <w:rFonts w:ascii="Century Gothic" w:eastAsia="Times New Roman" w:hAnsi="Century Gothic" w:cs="Times New Roman"/>
                <w:kern w:val="0"/>
                <w:sz w:val="19"/>
                <w:szCs w:val="19"/>
                <w:lang w:eastAsia="ar-SA" w:bidi="ar-SA"/>
              </w:rPr>
              <w:t>kg</w:t>
            </w:r>
          </w:p>
        </w:tc>
        <w:tc>
          <w:tcPr>
            <w:tcW w:w="850" w:type="dxa"/>
            <w:tcBorders>
              <w:left w:val="single" w:sz="4" w:space="0" w:color="000000"/>
              <w:bottom w:val="single" w:sz="4" w:space="0" w:color="000000"/>
            </w:tcBorders>
            <w:shd w:val="clear" w:color="auto" w:fill="auto"/>
          </w:tcPr>
          <w:p w:rsidR="00A22C87" w:rsidRPr="00A22C87" w:rsidRDefault="00A22C87" w:rsidP="00A22C87">
            <w:pPr>
              <w:jc w:val="right"/>
              <w:rPr>
                <w:rFonts w:ascii="Century Gothic" w:hAnsi="Century Gothic"/>
                <w:sz w:val="19"/>
                <w:szCs w:val="19"/>
              </w:rPr>
            </w:pPr>
            <w:r w:rsidRPr="00A22C87">
              <w:rPr>
                <w:rFonts w:ascii="Century Gothic" w:hAnsi="Century Gothic"/>
                <w:sz w:val="19"/>
                <w:szCs w:val="19"/>
              </w:rPr>
              <w:t>7 500</w:t>
            </w:r>
          </w:p>
        </w:tc>
        <w:tc>
          <w:tcPr>
            <w:tcW w:w="1843" w:type="dxa"/>
            <w:vAlign w:val="center"/>
          </w:tcPr>
          <w:p w:rsidR="00A22C87" w:rsidRPr="00A22C87" w:rsidRDefault="00A22C87" w:rsidP="00A22C87">
            <w:pPr>
              <w:spacing w:line="320" w:lineRule="exact"/>
              <w:jc w:val="center"/>
              <w:rPr>
                <w:rFonts w:ascii="Century Gothic" w:hAnsi="Century Gothic" w:cs="Times New Roman"/>
                <w:sz w:val="19"/>
                <w:szCs w:val="19"/>
              </w:rPr>
            </w:pPr>
          </w:p>
        </w:tc>
        <w:tc>
          <w:tcPr>
            <w:tcW w:w="1559" w:type="dxa"/>
            <w:vAlign w:val="center"/>
          </w:tcPr>
          <w:p w:rsidR="00A22C87" w:rsidRPr="00A22C87" w:rsidRDefault="00A22C87" w:rsidP="00A22C87">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C87" w:rsidRPr="00A22C87" w:rsidRDefault="00A22C87" w:rsidP="00A22C87">
            <w:pPr>
              <w:pStyle w:val="Nagwek"/>
              <w:tabs>
                <w:tab w:val="left" w:pos="708"/>
              </w:tabs>
              <w:jc w:val="center"/>
              <w:rPr>
                <w:rFonts w:ascii="Century Gothic" w:hAnsi="Century Gothic" w:cs="Times New Roman"/>
                <w:sz w:val="19"/>
                <w:szCs w:val="19"/>
              </w:rPr>
            </w:pPr>
          </w:p>
        </w:tc>
      </w:tr>
      <w:tr w:rsidR="00A22C87" w:rsidRPr="003E764F" w:rsidTr="00314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A22C87" w:rsidRPr="008B0F68" w:rsidRDefault="00A22C87" w:rsidP="00A22C87">
            <w:pPr>
              <w:jc w:val="center"/>
              <w:rPr>
                <w:rFonts w:ascii="Century Gothic" w:hAnsi="Century Gothic"/>
                <w:sz w:val="19"/>
                <w:szCs w:val="19"/>
              </w:rPr>
            </w:pPr>
            <w:r w:rsidRPr="008B0F68">
              <w:rPr>
                <w:rFonts w:ascii="Century Gothic" w:hAnsi="Century Gothic"/>
                <w:sz w:val="19"/>
                <w:szCs w:val="19"/>
              </w:rPr>
              <w:t>3.</w:t>
            </w:r>
          </w:p>
        </w:tc>
        <w:tc>
          <w:tcPr>
            <w:tcW w:w="7938" w:type="dxa"/>
            <w:tcBorders>
              <w:top w:val="single" w:sz="4" w:space="0" w:color="000000"/>
              <w:left w:val="single" w:sz="4" w:space="0" w:color="000000"/>
              <w:bottom w:val="single" w:sz="4" w:space="0" w:color="000000"/>
            </w:tcBorders>
            <w:shd w:val="clear" w:color="auto" w:fill="auto"/>
          </w:tcPr>
          <w:p w:rsidR="00A22C87" w:rsidRPr="00A22C87" w:rsidRDefault="00A22C87" w:rsidP="00A22C87">
            <w:pPr>
              <w:widowControl/>
              <w:autoSpaceDN/>
              <w:textAlignment w:val="auto"/>
              <w:rPr>
                <w:rFonts w:ascii="Century Gothic" w:eastAsia="Times New Roman" w:hAnsi="Century Gothic" w:cs="Times New Roman"/>
                <w:kern w:val="0"/>
                <w:sz w:val="19"/>
                <w:szCs w:val="19"/>
                <w:lang w:eastAsia="ar-SA" w:bidi="ar-SA"/>
              </w:rPr>
            </w:pPr>
            <w:r w:rsidRPr="00A22C87">
              <w:rPr>
                <w:rFonts w:ascii="Century Gothic" w:eastAsia="Times New Roman" w:hAnsi="Century Gothic" w:cs="Times New Roman"/>
                <w:b/>
                <w:bCs/>
                <w:kern w:val="0"/>
                <w:sz w:val="19"/>
                <w:szCs w:val="19"/>
                <w:lang w:eastAsia="ar-SA" w:bidi="ar-SA"/>
              </w:rPr>
              <w:t>Łosoś mrożony:</w:t>
            </w:r>
          </w:p>
          <w:p w:rsidR="00A22C87" w:rsidRPr="00A22C87" w:rsidRDefault="00A22C87" w:rsidP="00A22C87">
            <w:pPr>
              <w:widowControl/>
              <w:autoSpaceDN/>
              <w:textAlignment w:val="auto"/>
              <w:rPr>
                <w:rFonts w:ascii="Century Gothic" w:eastAsia="Times New Roman" w:hAnsi="Century Gothic" w:cs="Times New Roman"/>
                <w:kern w:val="0"/>
                <w:sz w:val="19"/>
                <w:szCs w:val="19"/>
                <w:lang w:eastAsia="ar-SA" w:bidi="ar-SA"/>
              </w:rPr>
            </w:pPr>
            <w:r w:rsidRPr="00A22C87">
              <w:rPr>
                <w:rFonts w:ascii="Century Gothic" w:eastAsia="Times New Roman" w:hAnsi="Century Gothic" w:cs="Times New Roman"/>
                <w:kern w:val="0"/>
                <w:sz w:val="19"/>
                <w:szCs w:val="19"/>
                <w:lang w:eastAsia="ar-SA" w:bidi="ar-SA"/>
              </w:rPr>
              <w:t xml:space="preserve">      -     filet ze skórą, bez łusek,</w:t>
            </w:r>
          </w:p>
          <w:p w:rsidR="00A22C87" w:rsidRPr="00A22C87" w:rsidRDefault="00A22C87" w:rsidP="00A22C87">
            <w:pPr>
              <w:widowControl/>
              <w:autoSpaceDN/>
              <w:ind w:left="357"/>
              <w:textAlignment w:val="auto"/>
              <w:rPr>
                <w:rFonts w:ascii="Century Gothic" w:eastAsia="Times New Roman" w:hAnsi="Century Gothic" w:cs="Times New Roman"/>
                <w:kern w:val="0"/>
                <w:sz w:val="19"/>
                <w:szCs w:val="19"/>
                <w:lang w:eastAsia="ar-SA" w:bidi="ar-SA"/>
              </w:rPr>
            </w:pPr>
            <w:r w:rsidRPr="00A22C87">
              <w:rPr>
                <w:rFonts w:ascii="Century Gothic" w:eastAsia="Times New Roman" w:hAnsi="Century Gothic" w:cs="Times New Roman"/>
                <w:kern w:val="0"/>
                <w:sz w:val="19"/>
                <w:szCs w:val="19"/>
                <w:lang w:eastAsia="ar-SA" w:bidi="ar-SA"/>
              </w:rPr>
              <w:t>-     bez oznak powtórnego zamrażania,</w:t>
            </w:r>
          </w:p>
          <w:p w:rsidR="00A22C87" w:rsidRPr="00A22C87" w:rsidRDefault="00A22C87" w:rsidP="00A22C87">
            <w:pPr>
              <w:widowControl/>
              <w:autoSpaceDN/>
              <w:textAlignment w:val="auto"/>
              <w:rPr>
                <w:rFonts w:ascii="Century Gothic" w:eastAsia="Times New Roman" w:hAnsi="Century Gothic" w:cs="Times New Roman"/>
                <w:kern w:val="0"/>
                <w:sz w:val="19"/>
                <w:szCs w:val="19"/>
                <w:lang w:eastAsia="ar-SA" w:bidi="ar-SA"/>
              </w:rPr>
            </w:pPr>
            <w:r w:rsidRPr="00A22C87">
              <w:rPr>
                <w:rFonts w:ascii="Century Gothic" w:eastAsia="Times New Roman" w:hAnsi="Century Gothic" w:cs="Times New Roman"/>
                <w:kern w:val="0"/>
                <w:sz w:val="19"/>
                <w:szCs w:val="19"/>
                <w:lang w:eastAsia="ar-SA" w:bidi="ar-SA"/>
              </w:rPr>
              <w:t xml:space="preserve">      -     nie więcej niż 10% glazury,</w:t>
            </w:r>
          </w:p>
          <w:p w:rsidR="00A22C87" w:rsidRPr="00A22C87" w:rsidRDefault="00A22C87" w:rsidP="00A22C87">
            <w:pPr>
              <w:widowControl/>
              <w:autoSpaceDN/>
              <w:textAlignment w:val="auto"/>
              <w:rPr>
                <w:rFonts w:ascii="Century Gothic" w:eastAsia="Times New Roman" w:hAnsi="Century Gothic" w:cs="Times New Roman"/>
                <w:b/>
                <w:bCs/>
                <w:kern w:val="0"/>
                <w:sz w:val="19"/>
                <w:szCs w:val="19"/>
                <w:lang w:eastAsia="ar-SA" w:bidi="ar-SA"/>
              </w:rPr>
            </w:pPr>
            <w:r w:rsidRPr="00A22C87">
              <w:rPr>
                <w:rFonts w:ascii="Century Gothic" w:eastAsia="Times New Roman" w:hAnsi="Century Gothic" w:cs="Times New Roman"/>
                <w:kern w:val="0"/>
                <w:sz w:val="19"/>
                <w:szCs w:val="19"/>
                <w:lang w:eastAsia="ar-SA" w:bidi="ar-SA"/>
              </w:rPr>
              <w:t xml:space="preserve">      -     wygląd i zapach właściwy dla produktu</w:t>
            </w:r>
          </w:p>
        </w:tc>
        <w:tc>
          <w:tcPr>
            <w:tcW w:w="567" w:type="dxa"/>
            <w:tcBorders>
              <w:top w:val="single" w:sz="4" w:space="0" w:color="000000"/>
              <w:left w:val="single" w:sz="4" w:space="0" w:color="000000"/>
              <w:bottom w:val="single" w:sz="4" w:space="0" w:color="000000"/>
            </w:tcBorders>
            <w:shd w:val="clear" w:color="auto" w:fill="auto"/>
          </w:tcPr>
          <w:p w:rsidR="00A22C87" w:rsidRPr="00A22C87" w:rsidRDefault="00A22C87" w:rsidP="00A22C87">
            <w:pPr>
              <w:widowControl/>
              <w:autoSpaceDN/>
              <w:jc w:val="center"/>
              <w:textAlignment w:val="auto"/>
              <w:rPr>
                <w:rFonts w:ascii="Century Gothic" w:eastAsia="Times New Roman" w:hAnsi="Century Gothic" w:cs="Times New Roman"/>
                <w:kern w:val="0"/>
                <w:sz w:val="19"/>
                <w:szCs w:val="19"/>
                <w:lang w:eastAsia="ar-SA" w:bidi="ar-SA"/>
              </w:rPr>
            </w:pPr>
            <w:r w:rsidRPr="00A22C87">
              <w:rPr>
                <w:rFonts w:ascii="Century Gothic" w:eastAsia="Times New Roman" w:hAnsi="Century Gothic" w:cs="Times New Roman"/>
                <w:kern w:val="0"/>
                <w:sz w:val="19"/>
                <w:szCs w:val="19"/>
                <w:lang w:eastAsia="ar-SA" w:bidi="ar-SA"/>
              </w:rPr>
              <w:t>kg</w:t>
            </w:r>
          </w:p>
        </w:tc>
        <w:tc>
          <w:tcPr>
            <w:tcW w:w="850" w:type="dxa"/>
            <w:tcBorders>
              <w:top w:val="single" w:sz="4" w:space="0" w:color="000000"/>
              <w:left w:val="single" w:sz="4" w:space="0" w:color="000000"/>
              <w:bottom w:val="single" w:sz="4" w:space="0" w:color="000000"/>
            </w:tcBorders>
            <w:shd w:val="clear" w:color="auto" w:fill="auto"/>
          </w:tcPr>
          <w:p w:rsidR="00A22C87" w:rsidRPr="00A22C87" w:rsidRDefault="00A22C87" w:rsidP="00A22C87">
            <w:pPr>
              <w:jc w:val="right"/>
              <w:rPr>
                <w:rFonts w:ascii="Century Gothic" w:hAnsi="Century Gothic"/>
                <w:sz w:val="19"/>
                <w:szCs w:val="19"/>
              </w:rPr>
            </w:pPr>
            <w:r w:rsidRPr="00A22C87">
              <w:rPr>
                <w:rFonts w:ascii="Century Gothic" w:hAnsi="Century Gothic"/>
                <w:sz w:val="19"/>
                <w:szCs w:val="19"/>
              </w:rPr>
              <w:t>800</w:t>
            </w:r>
          </w:p>
        </w:tc>
        <w:tc>
          <w:tcPr>
            <w:tcW w:w="1843" w:type="dxa"/>
            <w:vAlign w:val="center"/>
          </w:tcPr>
          <w:p w:rsidR="00A22C87" w:rsidRPr="00A22C87" w:rsidRDefault="00A22C87" w:rsidP="00A22C87">
            <w:pPr>
              <w:spacing w:line="320" w:lineRule="exact"/>
              <w:jc w:val="center"/>
              <w:rPr>
                <w:rFonts w:ascii="Century Gothic" w:hAnsi="Century Gothic" w:cs="Times New Roman"/>
                <w:sz w:val="19"/>
                <w:szCs w:val="19"/>
              </w:rPr>
            </w:pPr>
          </w:p>
        </w:tc>
        <w:tc>
          <w:tcPr>
            <w:tcW w:w="1559" w:type="dxa"/>
            <w:vAlign w:val="center"/>
          </w:tcPr>
          <w:p w:rsidR="00A22C87" w:rsidRPr="00A22C87" w:rsidRDefault="00A22C87" w:rsidP="00A22C87">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C87" w:rsidRPr="00A22C87" w:rsidRDefault="00A22C87" w:rsidP="00A22C87">
            <w:pPr>
              <w:tabs>
                <w:tab w:val="left" w:pos="708"/>
              </w:tabs>
              <w:jc w:val="center"/>
              <w:rPr>
                <w:rFonts w:ascii="Century Gothic" w:hAnsi="Century Gothic" w:cs="Times New Roman"/>
                <w:sz w:val="19"/>
                <w:szCs w:val="19"/>
              </w:rPr>
            </w:pPr>
          </w:p>
        </w:tc>
      </w:tr>
      <w:tr w:rsidR="00C459AF" w:rsidRPr="003E764F" w:rsidTr="00F930D8">
        <w:trPr>
          <w:trHeight w:val="409"/>
        </w:trPr>
        <w:tc>
          <w:tcPr>
            <w:tcW w:w="11662" w:type="dxa"/>
            <w:gridSpan w:val="5"/>
            <w:tcBorders>
              <w:top w:val="single" w:sz="4" w:space="0" w:color="000000"/>
              <w:left w:val="single" w:sz="4" w:space="0" w:color="000000"/>
              <w:bottom w:val="single" w:sz="4" w:space="0" w:color="000000"/>
            </w:tcBorders>
            <w:shd w:val="clear" w:color="auto" w:fill="auto"/>
            <w:vAlign w:val="center"/>
          </w:tcPr>
          <w:p w:rsidR="00C459AF" w:rsidRPr="003E764F" w:rsidRDefault="00C459AF" w:rsidP="00FE70F3">
            <w:pPr>
              <w:spacing w:line="320" w:lineRule="exact"/>
              <w:jc w:val="right"/>
              <w:rPr>
                <w:rFonts w:ascii="Century Gothic" w:hAnsi="Century Gothic"/>
                <w:sz w:val="20"/>
                <w:szCs w:val="20"/>
              </w:rPr>
            </w:pPr>
            <w:r w:rsidRPr="003E764F">
              <w:rPr>
                <w:rFonts w:ascii="Century Gothic" w:hAnsi="Century Gothic"/>
                <w:b/>
                <w:sz w:val="20"/>
                <w:szCs w:val="20"/>
              </w:rPr>
              <w:t>SUMA NETTO</w:t>
            </w:r>
            <w:r w:rsidRPr="003E764F">
              <w:rPr>
                <w:rFonts w:ascii="Century Gothic" w:hAnsi="Century Gothic"/>
                <w:sz w:val="20"/>
                <w:szCs w:val="20"/>
              </w:rPr>
              <w:t>:</w:t>
            </w:r>
          </w:p>
        </w:tc>
        <w:tc>
          <w:tcPr>
            <w:tcW w:w="1559" w:type="dxa"/>
            <w:tcBorders>
              <w:top w:val="single" w:sz="4" w:space="0" w:color="000000"/>
              <w:left w:val="single" w:sz="4" w:space="0" w:color="000000"/>
              <w:bottom w:val="single" w:sz="4" w:space="0" w:color="000000"/>
            </w:tcBorders>
            <w:shd w:val="clear" w:color="auto" w:fill="auto"/>
            <w:vAlign w:val="center"/>
          </w:tcPr>
          <w:p w:rsidR="00C459AF" w:rsidRPr="003E764F" w:rsidRDefault="00C459AF" w:rsidP="00FE70F3">
            <w:pPr>
              <w:spacing w:line="320" w:lineRule="exact"/>
              <w:jc w:val="center"/>
              <w:rPr>
                <w:rFonts w:ascii="Century Gothic" w:hAnsi="Century Gothic"/>
                <w:b/>
                <w:sz w:val="20"/>
                <w:szCs w:val="20"/>
              </w:rPr>
            </w:pPr>
          </w:p>
        </w:tc>
        <w:tc>
          <w:tcPr>
            <w:tcW w:w="1276" w:type="dxa"/>
            <w:tcBorders>
              <w:top w:val="single" w:sz="4" w:space="0" w:color="000000"/>
              <w:left w:val="single" w:sz="4" w:space="0" w:color="000000"/>
            </w:tcBorders>
            <w:shd w:val="clear" w:color="auto" w:fill="auto"/>
          </w:tcPr>
          <w:p w:rsidR="00C459AF" w:rsidRPr="003E764F" w:rsidRDefault="00C459AF" w:rsidP="00FE70F3">
            <w:pPr>
              <w:snapToGrid w:val="0"/>
              <w:spacing w:line="320" w:lineRule="exact"/>
              <w:rPr>
                <w:rFonts w:ascii="Century Gothic" w:hAnsi="Century Gothic"/>
                <w:sz w:val="20"/>
                <w:szCs w:val="20"/>
              </w:rPr>
            </w:pPr>
          </w:p>
        </w:tc>
      </w:tr>
    </w:tbl>
    <w:p w:rsidR="00C459AF" w:rsidRPr="003E764F" w:rsidRDefault="00C459AF" w:rsidP="00C459AF">
      <w:pPr>
        <w:autoSpaceDN/>
        <w:snapToGrid w:val="0"/>
        <w:ind w:right="46"/>
        <w:textAlignment w:val="auto"/>
        <w:rPr>
          <w:rFonts w:ascii="Century Gothic" w:eastAsia="Times New Roman" w:hAnsi="Century Gothic" w:cs="Times New Roman"/>
          <w:kern w:val="0"/>
          <w:sz w:val="20"/>
          <w:szCs w:val="20"/>
          <w:lang w:eastAsia="ar-SA" w:bidi="ar-SA"/>
        </w:rPr>
      </w:pPr>
      <w:r w:rsidRPr="003E764F">
        <w:rPr>
          <w:rFonts w:ascii="Century Gothic" w:eastAsia="Times New Roman" w:hAnsi="Century Gothic" w:cs="Times New Roman"/>
          <w:b/>
          <w:kern w:val="0"/>
          <w:sz w:val="20"/>
          <w:szCs w:val="20"/>
          <w:lang w:eastAsia="ar-SA" w:bidi="ar-SA"/>
        </w:rPr>
        <w:t xml:space="preserve">Wszystkie wartości w poszczególnych kolumnach muszą zostać przedstawione z dokładnością do dwóch miejsc po przecinku.                     </w:t>
      </w:r>
    </w:p>
    <w:p w:rsidR="00C459AF" w:rsidRPr="001648AA" w:rsidRDefault="00C459AF" w:rsidP="00C459AF">
      <w:pPr>
        <w:rPr>
          <w:rFonts w:ascii="Century Gothic" w:hAnsi="Century Gothic" w:cs="Times New Roman"/>
          <w:sz w:val="20"/>
          <w:szCs w:val="20"/>
        </w:rPr>
      </w:pPr>
    </w:p>
    <w:p w:rsidR="001648AA" w:rsidRPr="009150DE" w:rsidRDefault="001648AA" w:rsidP="001648AA">
      <w:pPr>
        <w:pStyle w:val="Akapitzlist"/>
        <w:spacing w:after="0" w:line="240" w:lineRule="auto"/>
        <w:ind w:left="284" w:firstLine="142"/>
        <w:jc w:val="both"/>
        <w:rPr>
          <w:rFonts w:ascii="Century Gothic" w:eastAsia="Times New Roman" w:hAnsi="Century Gothic" w:cs="Times New Roman"/>
          <w:sz w:val="16"/>
          <w:szCs w:val="16"/>
          <w:lang w:eastAsia="ar-SA"/>
        </w:rPr>
      </w:pPr>
    </w:p>
    <w:p w:rsidR="00A22C87" w:rsidRPr="00A22C87" w:rsidRDefault="00A22C87" w:rsidP="00A22C87">
      <w:pPr>
        <w:widowControl/>
        <w:tabs>
          <w:tab w:val="left" w:pos="708"/>
          <w:tab w:val="center" w:pos="4536"/>
          <w:tab w:val="right" w:pos="9072"/>
        </w:tabs>
        <w:suppressAutoHyphens w:val="0"/>
        <w:autoSpaceDN/>
        <w:jc w:val="both"/>
        <w:textAlignment w:val="auto"/>
        <w:rPr>
          <w:rFonts w:ascii="Century Gothic" w:eastAsia="Times New Roman" w:hAnsi="Century Gothic" w:cs="Times New Roman"/>
          <w:kern w:val="0"/>
          <w:sz w:val="20"/>
          <w:szCs w:val="20"/>
          <w:lang w:eastAsia="ar-SA" w:bidi="ar-SA"/>
        </w:rPr>
      </w:pPr>
      <w:r w:rsidRPr="00A22C87">
        <w:rPr>
          <w:rFonts w:ascii="Century Gothic" w:eastAsia="Times New Roman" w:hAnsi="Century Gothic" w:cs="Times New Roman"/>
          <w:kern w:val="0"/>
          <w:sz w:val="20"/>
          <w:szCs w:val="20"/>
          <w:lang w:eastAsia="ar-SA" w:bidi="ar-SA"/>
        </w:rPr>
        <w:lastRenderedPageBreak/>
        <w:t>1. Częstotliwość dostaw: nie częściej niż 1 raz w tygodniu.</w:t>
      </w:r>
    </w:p>
    <w:p w:rsidR="00A22C87" w:rsidRPr="00A22C87" w:rsidRDefault="00A22C87" w:rsidP="00A22C87">
      <w:pPr>
        <w:widowControl/>
        <w:tabs>
          <w:tab w:val="left" w:pos="708"/>
          <w:tab w:val="center" w:pos="4536"/>
          <w:tab w:val="right" w:pos="9072"/>
        </w:tabs>
        <w:suppressAutoHyphens w:val="0"/>
        <w:autoSpaceDN/>
        <w:jc w:val="both"/>
        <w:textAlignment w:val="auto"/>
        <w:rPr>
          <w:rFonts w:ascii="Century Gothic" w:eastAsia="Times New Roman" w:hAnsi="Century Gothic" w:cs="Times New Roman"/>
          <w:kern w:val="0"/>
          <w:sz w:val="20"/>
          <w:szCs w:val="20"/>
          <w:lang w:eastAsia="ar-SA" w:bidi="ar-SA"/>
        </w:rPr>
      </w:pPr>
      <w:r w:rsidRPr="00A22C87">
        <w:rPr>
          <w:rFonts w:ascii="Century Gothic" w:eastAsia="Times New Roman" w:hAnsi="Century Gothic" w:cs="Times New Roman"/>
          <w:kern w:val="0"/>
          <w:sz w:val="20"/>
          <w:szCs w:val="20"/>
          <w:lang w:eastAsia="ar-SA" w:bidi="ar-SA"/>
        </w:rPr>
        <w:t>2. Termin przydatności do spożycia minimum 3 miesiące od daty dostawy – czytelnie oznaczony na każdym opakowaniu.</w:t>
      </w:r>
    </w:p>
    <w:p w:rsidR="00E27A18" w:rsidRDefault="00A22C87" w:rsidP="00A22C87">
      <w:pPr>
        <w:widowControl/>
        <w:tabs>
          <w:tab w:val="left" w:pos="708"/>
          <w:tab w:val="center" w:pos="4536"/>
          <w:tab w:val="right" w:pos="9072"/>
        </w:tabs>
        <w:suppressAutoHyphens w:val="0"/>
        <w:autoSpaceDN/>
        <w:jc w:val="both"/>
        <w:textAlignment w:val="auto"/>
        <w:rPr>
          <w:rFonts w:ascii="Century Gothic" w:eastAsia="Times New Roman" w:hAnsi="Century Gothic" w:cs="Times New Roman"/>
          <w:kern w:val="0"/>
          <w:sz w:val="20"/>
          <w:szCs w:val="20"/>
          <w:lang w:eastAsia="ar-SA" w:bidi="ar-SA"/>
        </w:rPr>
      </w:pPr>
      <w:r w:rsidRPr="00A22C87">
        <w:rPr>
          <w:rFonts w:ascii="Century Gothic" w:eastAsia="Times New Roman" w:hAnsi="Century Gothic" w:cs="Times New Roman"/>
          <w:kern w:val="0"/>
          <w:sz w:val="20"/>
          <w:szCs w:val="20"/>
          <w:lang w:eastAsia="ar-SA" w:bidi="ar-SA"/>
        </w:rPr>
        <w:t>3. W ceny jednostkowe wliczony jest koszt transportu przedmiotu zamówienia do siedziby Zamawiającego.</w:t>
      </w:r>
    </w:p>
    <w:p w:rsidR="00A22C87" w:rsidRDefault="00A22C87" w:rsidP="00A22C87">
      <w:pPr>
        <w:widowControl/>
        <w:tabs>
          <w:tab w:val="left" w:pos="708"/>
          <w:tab w:val="center" w:pos="4536"/>
          <w:tab w:val="right" w:pos="9072"/>
        </w:tabs>
        <w:suppressAutoHyphens w:val="0"/>
        <w:autoSpaceDN/>
        <w:jc w:val="both"/>
        <w:textAlignment w:val="auto"/>
        <w:rPr>
          <w:rFonts w:ascii="Century Gothic" w:eastAsia="Times New Roman" w:hAnsi="Century Gothic" w:cs="Times New Roman"/>
          <w:kern w:val="0"/>
          <w:sz w:val="20"/>
          <w:szCs w:val="20"/>
          <w:lang w:eastAsia="ar-SA" w:bidi="ar-SA"/>
        </w:rPr>
      </w:pPr>
    </w:p>
    <w:p w:rsidR="00E04EB2" w:rsidRDefault="00E04EB2" w:rsidP="00A22C87">
      <w:pPr>
        <w:widowControl/>
        <w:tabs>
          <w:tab w:val="left" w:pos="708"/>
          <w:tab w:val="center" w:pos="4536"/>
          <w:tab w:val="right" w:pos="9072"/>
        </w:tabs>
        <w:suppressAutoHyphens w:val="0"/>
        <w:autoSpaceDN/>
        <w:jc w:val="both"/>
        <w:textAlignment w:val="auto"/>
        <w:rPr>
          <w:rFonts w:ascii="Century Gothic" w:eastAsia="Times New Roman" w:hAnsi="Century Gothic" w:cs="Times New Roman"/>
          <w:kern w:val="0"/>
          <w:sz w:val="20"/>
          <w:szCs w:val="20"/>
          <w:lang w:eastAsia="ar-SA" w:bidi="ar-SA"/>
        </w:rPr>
      </w:pPr>
    </w:p>
    <w:p w:rsidR="00E04EB2" w:rsidRPr="001648AA" w:rsidRDefault="00E04EB2" w:rsidP="00A22C87">
      <w:pPr>
        <w:widowControl/>
        <w:tabs>
          <w:tab w:val="left" w:pos="708"/>
          <w:tab w:val="center" w:pos="4536"/>
          <w:tab w:val="right" w:pos="9072"/>
        </w:tabs>
        <w:suppressAutoHyphens w:val="0"/>
        <w:autoSpaceDN/>
        <w:jc w:val="both"/>
        <w:textAlignment w:val="auto"/>
        <w:rPr>
          <w:rFonts w:ascii="Century Gothic" w:eastAsia="Times New Roman" w:hAnsi="Century Gothic" w:cs="Times New Roman"/>
          <w:kern w:val="0"/>
          <w:sz w:val="20"/>
          <w:szCs w:val="20"/>
          <w:lang w:eastAsia="ar-SA" w:bidi="ar-SA"/>
        </w:rPr>
      </w:pPr>
    </w:p>
    <w:p w:rsidR="00C459AF" w:rsidRPr="00284B72" w:rsidRDefault="00C459AF" w:rsidP="00C459AF">
      <w:pPr>
        <w:widowControl/>
        <w:textAlignment w:val="auto"/>
        <w:rPr>
          <w:rFonts w:ascii="Century Gothic" w:eastAsia="Times New Roman" w:hAnsi="Century Gothic" w:cs="Times New Roman"/>
          <w:kern w:val="0"/>
          <w:sz w:val="8"/>
          <w:szCs w:val="8"/>
          <w:lang w:eastAsia="ar-SA" w:bidi="ar-SA"/>
        </w:rPr>
      </w:pPr>
    </w:p>
    <w:p w:rsidR="00C459AF" w:rsidRPr="00E27A18" w:rsidRDefault="00C459AF" w:rsidP="00C459AF">
      <w:pPr>
        <w:keepNext/>
        <w:widowControl/>
        <w:numPr>
          <w:ilvl w:val="2"/>
          <w:numId w:val="0"/>
        </w:numPr>
        <w:tabs>
          <w:tab w:val="num" w:pos="0"/>
        </w:tabs>
        <w:autoSpaceDN/>
        <w:ind w:left="720" w:hanging="862"/>
        <w:textAlignment w:val="auto"/>
        <w:outlineLvl w:val="2"/>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Tabela 2</w:t>
      </w:r>
    </w:p>
    <w:p w:rsidR="001648AA" w:rsidRPr="001648AA" w:rsidRDefault="00EB2771" w:rsidP="00C459AF">
      <w:pPr>
        <w:pStyle w:val="Nagwek5"/>
        <w:ind w:left="0"/>
        <w:rPr>
          <w:rFonts w:ascii="Century Gothic" w:hAnsi="Century Gothic"/>
        </w:rPr>
      </w:pPr>
      <w:r w:rsidRPr="00E27A18">
        <w:rPr>
          <w:rFonts w:ascii="Century Gothic" w:hAnsi="Century Gothic"/>
        </w:rPr>
        <w:t xml:space="preserve">CZĘŚĆ I </w:t>
      </w:r>
      <w:r w:rsidRPr="00E27A18">
        <w:rPr>
          <w:rFonts w:ascii="Century Gothic" w:eastAsiaTheme="minorHAnsi" w:hAnsi="Century Gothic"/>
          <w:color w:val="000000"/>
          <w:lang w:eastAsia="en-US"/>
        </w:rPr>
        <w:t>–</w:t>
      </w:r>
      <w:r w:rsidR="00056978" w:rsidRPr="00E27A18">
        <w:rPr>
          <w:rFonts w:ascii="Century Gothic" w:hAnsi="Century Gothic"/>
        </w:rPr>
        <w:t xml:space="preserve"> </w:t>
      </w:r>
      <w:r w:rsidR="00A22C87" w:rsidRPr="00A22C87">
        <w:rPr>
          <w:rFonts w:ascii="Century Gothic" w:hAnsi="Century Gothic"/>
        </w:rPr>
        <w:t>RYBY MROŻONE - dostawa do Centrum Szkolenia Policji w Legionowie</w:t>
      </w:r>
    </w:p>
    <w:tbl>
      <w:tblPr>
        <w:tblW w:w="6939" w:type="dxa"/>
        <w:tblInd w:w="-140" w:type="dxa"/>
        <w:tblLayout w:type="fixed"/>
        <w:tblCellMar>
          <w:left w:w="10" w:type="dxa"/>
          <w:right w:w="10" w:type="dxa"/>
        </w:tblCellMar>
        <w:tblLook w:val="0000" w:firstRow="0" w:lastRow="0" w:firstColumn="0" w:lastColumn="0" w:noHBand="0" w:noVBand="0"/>
      </w:tblPr>
      <w:tblGrid>
        <w:gridCol w:w="2262"/>
        <w:gridCol w:w="2268"/>
        <w:gridCol w:w="2409"/>
      </w:tblGrid>
      <w:tr w:rsidR="00C459AF" w:rsidRPr="00E27A18" w:rsidTr="00B62F7F">
        <w:trPr>
          <w:trHeight w:val="443"/>
        </w:trPr>
        <w:tc>
          <w:tcPr>
            <w:tcW w:w="2262" w:type="dxa"/>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tcPr>
          <w:p w:rsidR="00C459AF" w:rsidRPr="00E04EB2" w:rsidRDefault="00C459AF" w:rsidP="00B62F7F">
            <w:pPr>
              <w:widowControl/>
              <w:jc w:val="center"/>
              <w:textAlignment w:val="auto"/>
              <w:rPr>
                <w:rFonts w:ascii="Century Gothic" w:eastAsia="Times New Roman" w:hAnsi="Century Gothic" w:cs="Times New Roman"/>
                <w:b/>
                <w:bCs/>
                <w:kern w:val="0"/>
                <w:sz w:val="19"/>
                <w:szCs w:val="19"/>
                <w:lang w:eastAsia="ar-SA" w:bidi="ar-SA"/>
              </w:rPr>
            </w:pPr>
            <w:r w:rsidRPr="00E04EB2">
              <w:rPr>
                <w:rFonts w:ascii="Century Gothic" w:eastAsia="Times New Roman" w:hAnsi="Century Gothic" w:cs="Times New Roman"/>
                <w:b/>
                <w:bCs/>
                <w:kern w:val="0"/>
                <w:sz w:val="19"/>
                <w:szCs w:val="19"/>
                <w:lang w:eastAsia="ar-SA" w:bidi="ar-SA"/>
              </w:rPr>
              <w:t>Łączna wartość netto</w:t>
            </w:r>
          </w:p>
        </w:tc>
        <w:tc>
          <w:tcPr>
            <w:tcW w:w="2268" w:type="dxa"/>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tcPr>
          <w:p w:rsidR="00C459AF" w:rsidRPr="00E04EB2" w:rsidRDefault="00C459AF" w:rsidP="00B62F7F">
            <w:pPr>
              <w:widowControl/>
              <w:jc w:val="center"/>
              <w:textAlignment w:val="auto"/>
              <w:rPr>
                <w:rFonts w:ascii="Century Gothic" w:eastAsia="Times New Roman" w:hAnsi="Century Gothic" w:cs="Times New Roman"/>
                <w:b/>
                <w:bCs/>
                <w:kern w:val="0"/>
                <w:sz w:val="19"/>
                <w:szCs w:val="19"/>
                <w:lang w:eastAsia="ar-SA" w:bidi="ar-SA"/>
              </w:rPr>
            </w:pPr>
            <w:r w:rsidRPr="00E04EB2">
              <w:rPr>
                <w:rFonts w:ascii="Century Gothic" w:eastAsia="Times New Roman" w:hAnsi="Century Gothic" w:cs="Times New Roman"/>
                <w:b/>
                <w:bCs/>
                <w:kern w:val="0"/>
                <w:sz w:val="19"/>
                <w:szCs w:val="19"/>
                <w:lang w:eastAsia="ar-SA" w:bidi="ar-SA"/>
              </w:rPr>
              <w:t>Stawka podatku VAT</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rsidR="00C459AF" w:rsidRPr="00E04EB2" w:rsidRDefault="00C459AF" w:rsidP="00B62F7F">
            <w:pPr>
              <w:widowControl/>
              <w:jc w:val="center"/>
              <w:textAlignment w:val="auto"/>
              <w:rPr>
                <w:rFonts w:ascii="Century Gothic" w:hAnsi="Century Gothic"/>
                <w:sz w:val="19"/>
                <w:szCs w:val="19"/>
              </w:rPr>
            </w:pPr>
            <w:r w:rsidRPr="00E04EB2">
              <w:rPr>
                <w:rFonts w:ascii="Century Gothic" w:eastAsia="Times New Roman" w:hAnsi="Century Gothic" w:cs="Times New Roman"/>
                <w:b/>
                <w:bCs/>
                <w:kern w:val="0"/>
                <w:sz w:val="19"/>
                <w:szCs w:val="19"/>
                <w:lang w:eastAsia="ar-SA" w:bidi="ar-SA"/>
              </w:rPr>
              <w:t>Łączna wartość brutto</w:t>
            </w:r>
          </w:p>
        </w:tc>
      </w:tr>
      <w:tr w:rsidR="00C459AF" w:rsidRPr="00E27A18" w:rsidTr="00B62F7F">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E04EB2" w:rsidRDefault="00C459AF" w:rsidP="00FE70F3">
            <w:pPr>
              <w:widowControl/>
              <w:snapToGrid w:val="0"/>
              <w:textAlignment w:val="auto"/>
              <w:rPr>
                <w:rFonts w:ascii="Century Gothic" w:eastAsia="Times New Roman" w:hAnsi="Century Gothic" w:cs="Times New Roman"/>
                <w:b/>
                <w:bCs/>
                <w:kern w:val="0"/>
                <w:sz w:val="19"/>
                <w:szCs w:val="19"/>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E04EB2" w:rsidRDefault="00C459AF" w:rsidP="00FE70F3">
            <w:pPr>
              <w:widowControl/>
              <w:jc w:val="center"/>
              <w:textAlignment w:val="auto"/>
              <w:rPr>
                <w:rFonts w:ascii="Century Gothic" w:eastAsia="Times New Roman" w:hAnsi="Century Gothic" w:cs="Times New Roman"/>
                <w:b/>
                <w:bCs/>
                <w:kern w:val="0"/>
                <w:sz w:val="19"/>
                <w:szCs w:val="19"/>
                <w:lang w:eastAsia="ar-SA" w:bidi="ar-SA"/>
              </w:rPr>
            </w:pPr>
            <w:r w:rsidRPr="00E04EB2">
              <w:rPr>
                <w:rFonts w:ascii="Century Gothic" w:eastAsia="Times New Roman" w:hAnsi="Century Gothic" w:cs="Times New Roman"/>
                <w:b/>
                <w:bCs/>
                <w:kern w:val="0"/>
                <w:sz w:val="19"/>
                <w:szCs w:val="19"/>
                <w:lang w:eastAsia="ar-SA" w:bidi="ar-SA"/>
              </w:rPr>
              <w:t>23%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59AF" w:rsidRPr="00E04EB2" w:rsidRDefault="00C459AF" w:rsidP="00FE70F3">
            <w:pPr>
              <w:widowControl/>
              <w:snapToGrid w:val="0"/>
              <w:textAlignment w:val="auto"/>
              <w:rPr>
                <w:rFonts w:ascii="Century Gothic" w:eastAsia="Times New Roman" w:hAnsi="Century Gothic" w:cs="Times New Roman"/>
                <w:b/>
                <w:bCs/>
                <w:kern w:val="0"/>
                <w:sz w:val="19"/>
                <w:szCs w:val="19"/>
                <w:lang w:eastAsia="ar-SA" w:bidi="ar-SA"/>
              </w:rPr>
            </w:pPr>
          </w:p>
        </w:tc>
      </w:tr>
      <w:tr w:rsidR="00C459AF" w:rsidRPr="00E27A18" w:rsidTr="00B62F7F">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E04EB2" w:rsidRDefault="00C459AF" w:rsidP="00FE70F3">
            <w:pPr>
              <w:widowControl/>
              <w:snapToGrid w:val="0"/>
              <w:jc w:val="center"/>
              <w:textAlignment w:val="auto"/>
              <w:rPr>
                <w:rFonts w:ascii="Century Gothic" w:eastAsia="Times New Roman" w:hAnsi="Century Gothic" w:cs="Times New Roman"/>
                <w:b/>
                <w:bCs/>
                <w:kern w:val="0"/>
                <w:sz w:val="19"/>
                <w:szCs w:val="19"/>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E04EB2" w:rsidRDefault="00C459AF" w:rsidP="00FE70F3">
            <w:pPr>
              <w:widowControl/>
              <w:jc w:val="center"/>
              <w:textAlignment w:val="auto"/>
              <w:rPr>
                <w:rFonts w:ascii="Century Gothic" w:eastAsia="Times New Roman" w:hAnsi="Century Gothic" w:cs="Times New Roman"/>
                <w:b/>
                <w:bCs/>
                <w:kern w:val="0"/>
                <w:sz w:val="19"/>
                <w:szCs w:val="19"/>
                <w:lang w:eastAsia="ar-SA" w:bidi="ar-SA"/>
              </w:rPr>
            </w:pPr>
            <w:r w:rsidRPr="00E04EB2">
              <w:rPr>
                <w:rFonts w:ascii="Century Gothic" w:eastAsia="Times New Roman" w:hAnsi="Century Gothic" w:cs="Times New Roman"/>
                <w:b/>
                <w:bCs/>
                <w:kern w:val="0"/>
                <w:sz w:val="19"/>
                <w:szCs w:val="19"/>
                <w:lang w:eastAsia="ar-SA" w:bidi="ar-SA"/>
              </w:rPr>
              <w:t>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59AF" w:rsidRPr="00E04EB2" w:rsidRDefault="00C459AF" w:rsidP="00FE70F3">
            <w:pPr>
              <w:widowControl/>
              <w:snapToGrid w:val="0"/>
              <w:jc w:val="center"/>
              <w:textAlignment w:val="auto"/>
              <w:rPr>
                <w:rFonts w:ascii="Century Gothic" w:eastAsia="Times New Roman" w:hAnsi="Century Gothic" w:cs="Times New Roman"/>
                <w:b/>
                <w:bCs/>
                <w:kern w:val="0"/>
                <w:sz w:val="19"/>
                <w:szCs w:val="19"/>
                <w:lang w:eastAsia="ar-SA" w:bidi="ar-SA"/>
              </w:rPr>
            </w:pPr>
          </w:p>
        </w:tc>
      </w:tr>
      <w:tr w:rsidR="00C459AF" w:rsidRPr="00E27A18" w:rsidTr="00B62F7F">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E04EB2" w:rsidRDefault="00C459AF" w:rsidP="00FE70F3">
            <w:pPr>
              <w:widowControl/>
              <w:snapToGrid w:val="0"/>
              <w:textAlignment w:val="auto"/>
              <w:rPr>
                <w:rFonts w:ascii="Century Gothic" w:eastAsia="Times New Roman" w:hAnsi="Century Gothic" w:cs="Times New Roman"/>
                <w:b/>
                <w:bCs/>
                <w:kern w:val="0"/>
                <w:sz w:val="19"/>
                <w:szCs w:val="19"/>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E04EB2" w:rsidRDefault="00C459AF" w:rsidP="00FE70F3">
            <w:pPr>
              <w:widowControl/>
              <w:jc w:val="center"/>
              <w:textAlignment w:val="auto"/>
              <w:rPr>
                <w:rFonts w:ascii="Century Gothic" w:eastAsia="Times New Roman" w:hAnsi="Century Gothic" w:cs="Times New Roman"/>
                <w:b/>
                <w:bCs/>
                <w:kern w:val="0"/>
                <w:sz w:val="19"/>
                <w:szCs w:val="19"/>
                <w:lang w:eastAsia="ar-SA" w:bidi="ar-SA"/>
              </w:rPr>
            </w:pPr>
            <w:r w:rsidRPr="00E04EB2">
              <w:rPr>
                <w:rFonts w:ascii="Century Gothic" w:eastAsia="Times New Roman" w:hAnsi="Century Gothic" w:cs="Times New Roman"/>
                <w:b/>
                <w:bCs/>
                <w:kern w:val="0"/>
                <w:sz w:val="19"/>
                <w:szCs w:val="19"/>
                <w:lang w:eastAsia="ar-SA" w:bidi="ar-SA"/>
              </w:rPr>
              <w:t>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59AF" w:rsidRPr="00E04EB2" w:rsidRDefault="00C459AF" w:rsidP="00FE70F3">
            <w:pPr>
              <w:widowControl/>
              <w:snapToGrid w:val="0"/>
              <w:jc w:val="center"/>
              <w:textAlignment w:val="auto"/>
              <w:rPr>
                <w:rFonts w:ascii="Century Gothic" w:eastAsia="Times New Roman" w:hAnsi="Century Gothic" w:cs="Times New Roman"/>
                <w:b/>
                <w:bCs/>
                <w:kern w:val="0"/>
                <w:sz w:val="19"/>
                <w:szCs w:val="19"/>
                <w:lang w:eastAsia="ar-SA" w:bidi="ar-SA"/>
              </w:rPr>
            </w:pPr>
          </w:p>
        </w:tc>
      </w:tr>
      <w:tr w:rsidR="00C459AF" w:rsidRPr="00E27A18" w:rsidTr="00B62F7F">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E04EB2" w:rsidRDefault="00C459AF" w:rsidP="00FE70F3">
            <w:pPr>
              <w:widowControl/>
              <w:snapToGrid w:val="0"/>
              <w:textAlignment w:val="auto"/>
              <w:rPr>
                <w:rFonts w:ascii="Century Gothic" w:eastAsia="Times New Roman" w:hAnsi="Century Gothic" w:cs="Times New Roman"/>
                <w:b/>
                <w:bCs/>
                <w:kern w:val="0"/>
                <w:sz w:val="19"/>
                <w:szCs w:val="19"/>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E04EB2" w:rsidRDefault="00C459AF" w:rsidP="00FE70F3">
            <w:pPr>
              <w:widowControl/>
              <w:jc w:val="center"/>
              <w:textAlignment w:val="auto"/>
              <w:rPr>
                <w:rFonts w:ascii="Century Gothic" w:eastAsia="Times New Roman" w:hAnsi="Century Gothic" w:cs="Times New Roman"/>
                <w:b/>
                <w:bCs/>
                <w:kern w:val="0"/>
                <w:sz w:val="19"/>
                <w:szCs w:val="19"/>
                <w:lang w:eastAsia="ar-SA" w:bidi="ar-SA"/>
              </w:rPr>
            </w:pPr>
            <w:r w:rsidRPr="00E04EB2">
              <w:rPr>
                <w:rFonts w:ascii="Century Gothic" w:eastAsia="Times New Roman" w:hAnsi="Century Gothic" w:cs="Times New Roman"/>
                <w:b/>
                <w:bCs/>
                <w:kern w:val="0"/>
                <w:sz w:val="19"/>
                <w:szCs w:val="19"/>
                <w:lang w:eastAsia="ar-SA" w:bidi="ar-SA"/>
              </w:rPr>
              <w:t>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59AF" w:rsidRPr="00E04EB2" w:rsidRDefault="00C459AF" w:rsidP="00FE70F3">
            <w:pPr>
              <w:widowControl/>
              <w:snapToGrid w:val="0"/>
              <w:jc w:val="center"/>
              <w:textAlignment w:val="auto"/>
              <w:rPr>
                <w:rFonts w:ascii="Century Gothic" w:eastAsia="Times New Roman" w:hAnsi="Century Gothic" w:cs="Times New Roman"/>
                <w:b/>
                <w:bCs/>
                <w:kern w:val="0"/>
                <w:sz w:val="19"/>
                <w:szCs w:val="19"/>
                <w:lang w:eastAsia="ar-SA" w:bidi="ar-SA"/>
              </w:rPr>
            </w:pPr>
          </w:p>
        </w:tc>
      </w:tr>
      <w:tr w:rsidR="00C459AF" w:rsidRPr="00E27A18" w:rsidTr="00B62F7F">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E04EB2" w:rsidRDefault="00C459AF" w:rsidP="00FE70F3">
            <w:pPr>
              <w:widowControl/>
              <w:snapToGrid w:val="0"/>
              <w:textAlignment w:val="auto"/>
              <w:rPr>
                <w:rFonts w:ascii="Century Gothic" w:eastAsia="Times New Roman" w:hAnsi="Century Gothic" w:cs="Times New Roman"/>
                <w:b/>
                <w:bCs/>
                <w:kern w:val="0"/>
                <w:sz w:val="19"/>
                <w:szCs w:val="19"/>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E04EB2" w:rsidRDefault="00C459AF" w:rsidP="00FE70F3">
            <w:pPr>
              <w:widowControl/>
              <w:jc w:val="center"/>
              <w:textAlignment w:val="auto"/>
              <w:rPr>
                <w:rFonts w:ascii="Century Gothic" w:eastAsia="Times New Roman" w:hAnsi="Century Gothic" w:cs="Times New Roman"/>
                <w:b/>
                <w:bCs/>
                <w:kern w:val="0"/>
                <w:sz w:val="19"/>
                <w:szCs w:val="19"/>
                <w:lang w:eastAsia="ar-SA" w:bidi="ar-SA"/>
              </w:rPr>
            </w:pPr>
            <w:r w:rsidRPr="00E04EB2">
              <w:rPr>
                <w:rFonts w:ascii="Century Gothic" w:eastAsia="Times New Roman" w:hAnsi="Century Gothic" w:cs="Times New Roman"/>
                <w:b/>
                <w:bCs/>
                <w:kern w:val="0"/>
                <w:sz w:val="19"/>
                <w:szCs w:val="19"/>
                <w:lang w:eastAsia="ar-SA" w:bidi="ar-SA"/>
              </w:rPr>
              <w:t xml:space="preserve">Inne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59AF" w:rsidRPr="00E04EB2" w:rsidRDefault="00C459AF" w:rsidP="00FE70F3">
            <w:pPr>
              <w:widowControl/>
              <w:snapToGrid w:val="0"/>
              <w:jc w:val="center"/>
              <w:textAlignment w:val="auto"/>
              <w:rPr>
                <w:rFonts w:ascii="Century Gothic" w:eastAsia="Times New Roman" w:hAnsi="Century Gothic" w:cs="Times New Roman"/>
                <w:b/>
                <w:bCs/>
                <w:kern w:val="0"/>
                <w:sz w:val="19"/>
                <w:szCs w:val="19"/>
                <w:lang w:eastAsia="ar-SA" w:bidi="ar-SA"/>
              </w:rPr>
            </w:pPr>
          </w:p>
        </w:tc>
      </w:tr>
      <w:tr w:rsidR="00C459AF" w:rsidRPr="00E27A18" w:rsidTr="00B62F7F">
        <w:trPr>
          <w:trHeight w:val="340"/>
        </w:trPr>
        <w:tc>
          <w:tcPr>
            <w:tcW w:w="453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E04EB2" w:rsidRDefault="00C459AF" w:rsidP="00FE70F3">
            <w:pPr>
              <w:widowControl/>
              <w:textAlignment w:val="auto"/>
              <w:rPr>
                <w:rFonts w:ascii="Century Gothic" w:eastAsia="Times New Roman" w:hAnsi="Century Gothic" w:cs="Times New Roman"/>
                <w:b/>
                <w:bCs/>
                <w:kern w:val="0"/>
                <w:sz w:val="19"/>
                <w:szCs w:val="19"/>
                <w:lang w:eastAsia="ar-SA" w:bidi="ar-SA"/>
              </w:rPr>
            </w:pPr>
            <w:r w:rsidRPr="00E04EB2">
              <w:rPr>
                <w:rFonts w:ascii="Century Gothic" w:eastAsia="Times New Roman" w:hAnsi="Century Gothic" w:cs="Times New Roman"/>
                <w:b/>
                <w:bCs/>
                <w:kern w:val="0"/>
                <w:sz w:val="19"/>
                <w:szCs w:val="19"/>
                <w:lang w:eastAsia="ar-SA" w:bidi="ar-SA"/>
              </w:rPr>
              <w:t>SUMA BRUTTO: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59AF" w:rsidRPr="00E04EB2" w:rsidRDefault="00C459AF" w:rsidP="00FE70F3">
            <w:pPr>
              <w:widowControl/>
              <w:snapToGrid w:val="0"/>
              <w:jc w:val="center"/>
              <w:textAlignment w:val="auto"/>
              <w:rPr>
                <w:rFonts w:ascii="Century Gothic" w:eastAsia="Times New Roman" w:hAnsi="Century Gothic" w:cs="Times New Roman"/>
                <w:b/>
                <w:bCs/>
                <w:kern w:val="0"/>
                <w:sz w:val="19"/>
                <w:szCs w:val="19"/>
                <w:lang w:eastAsia="ar-SA" w:bidi="ar-SA"/>
              </w:rPr>
            </w:pPr>
          </w:p>
        </w:tc>
      </w:tr>
    </w:tbl>
    <w:p w:rsidR="00C459AF" w:rsidRPr="00E27A18" w:rsidRDefault="00C459AF" w:rsidP="00C459AF">
      <w:pPr>
        <w:widowControl/>
        <w:textAlignment w:val="auto"/>
        <w:rPr>
          <w:rFonts w:ascii="Century Gothic" w:eastAsia="Times New Roman" w:hAnsi="Century Gothic" w:cs="Times New Roman"/>
          <w:kern w:val="0"/>
          <w:sz w:val="20"/>
          <w:szCs w:val="20"/>
          <w:lang w:eastAsia="ar-SA" w:bidi="ar-SA"/>
        </w:rPr>
      </w:pPr>
    </w:p>
    <w:p w:rsidR="00C459AF" w:rsidRPr="00FF54E5" w:rsidRDefault="00C459AF" w:rsidP="00C459AF">
      <w:pPr>
        <w:widowControl/>
        <w:textAlignment w:val="auto"/>
        <w:rPr>
          <w:rFonts w:ascii="Century Gothic" w:hAnsi="Century Gothic"/>
          <w:sz w:val="20"/>
          <w:szCs w:val="20"/>
        </w:rPr>
      </w:pPr>
      <w:r w:rsidRPr="00E27A18">
        <w:rPr>
          <w:rFonts w:ascii="Century Gothic" w:eastAsia="Times New Roman" w:hAnsi="Century Gothic" w:cs="Times New Roman"/>
          <w:b/>
          <w:bCs/>
          <w:kern w:val="0"/>
          <w:sz w:val="20"/>
          <w:szCs w:val="20"/>
          <w:lang w:eastAsia="ar-SA" w:bidi="ar-SA"/>
        </w:rPr>
        <w:t xml:space="preserve">Łączna wartość netto oferty wynosi: </w:t>
      </w:r>
      <w:r w:rsidRPr="00E27A18">
        <w:rPr>
          <w:rFonts w:ascii="Century Gothic" w:eastAsia="Times New Roman" w:hAnsi="Century Gothic" w:cs="Times New Roman"/>
          <w:i/>
          <w:iCs/>
          <w:kern w:val="0"/>
          <w:sz w:val="20"/>
          <w:szCs w:val="20"/>
          <w:lang w:eastAsia="ar-SA" w:bidi="ar-SA"/>
        </w:rPr>
        <w:t>słownie złotych:</w:t>
      </w:r>
      <w:r w:rsidRPr="00E27A18">
        <w:rPr>
          <w:rFonts w:ascii="Century Gothic" w:eastAsia="Times New Roman" w:hAnsi="Century Gothic" w:cs="Times New Roman"/>
          <w:b/>
          <w:bCs/>
          <w:kern w:val="0"/>
          <w:sz w:val="20"/>
          <w:szCs w:val="20"/>
          <w:lang w:eastAsia="ar-SA" w:bidi="ar-SA"/>
        </w:rPr>
        <w:t xml:space="preserve"> </w:t>
      </w:r>
      <w:r w:rsidRPr="00E27A18">
        <w:rPr>
          <w:rFonts w:ascii="Century Gothic" w:eastAsia="Times New Roman" w:hAnsi="Century Gothic" w:cs="Times New Roman"/>
          <w:bCs/>
          <w:kern w:val="0"/>
          <w:sz w:val="20"/>
          <w:szCs w:val="20"/>
          <w:lang w:eastAsia="ar-SA" w:bidi="ar-SA"/>
        </w:rPr>
        <w:t>………………………………………………………...</w:t>
      </w:r>
      <w:r w:rsidR="00812089">
        <w:rPr>
          <w:rFonts w:ascii="Century Gothic" w:eastAsia="Times New Roman" w:hAnsi="Century Gothic" w:cs="Times New Roman"/>
          <w:bCs/>
          <w:kern w:val="0"/>
          <w:sz w:val="20"/>
          <w:szCs w:val="20"/>
          <w:lang w:eastAsia="ar-SA" w:bidi="ar-SA"/>
        </w:rPr>
        <w:t>...............................</w:t>
      </w:r>
      <w:r w:rsidRPr="00E27A18">
        <w:rPr>
          <w:rFonts w:ascii="Century Gothic" w:eastAsia="Times New Roman" w:hAnsi="Century Gothic" w:cs="Times New Roman"/>
          <w:bCs/>
          <w:kern w:val="0"/>
          <w:sz w:val="20"/>
          <w:szCs w:val="20"/>
          <w:lang w:eastAsia="ar-SA" w:bidi="ar-SA"/>
        </w:rPr>
        <w:t>……………………………………..</w:t>
      </w:r>
    </w:p>
    <w:p w:rsidR="00C459AF" w:rsidRPr="00FF54E5" w:rsidRDefault="00C459AF" w:rsidP="00C459AF">
      <w:pPr>
        <w:widowControl/>
        <w:textAlignment w:val="auto"/>
        <w:rPr>
          <w:rFonts w:ascii="Century Gothic" w:hAnsi="Century Gothic"/>
          <w:sz w:val="20"/>
          <w:szCs w:val="20"/>
        </w:rPr>
      </w:pPr>
      <w:r w:rsidRPr="00E27A18">
        <w:rPr>
          <w:rFonts w:ascii="Century Gothic" w:eastAsia="Times New Roman" w:hAnsi="Century Gothic" w:cs="Times New Roman"/>
          <w:b/>
          <w:bCs/>
          <w:kern w:val="0"/>
          <w:sz w:val="20"/>
          <w:szCs w:val="20"/>
          <w:lang w:eastAsia="ar-SA" w:bidi="ar-SA"/>
        </w:rPr>
        <w:t>Łączna wartość brutto oferty wynosi:</w:t>
      </w:r>
      <w:r w:rsidRPr="00E27A18">
        <w:rPr>
          <w:rFonts w:ascii="Century Gothic" w:eastAsia="Times New Roman" w:hAnsi="Century Gothic" w:cs="Times New Roman"/>
          <w:i/>
          <w:iCs/>
          <w:kern w:val="0"/>
          <w:sz w:val="20"/>
          <w:szCs w:val="20"/>
          <w:lang w:eastAsia="ar-SA" w:bidi="ar-SA"/>
        </w:rPr>
        <w:t xml:space="preserve"> słownie złotych:</w:t>
      </w:r>
      <w:r w:rsidRPr="00E27A18">
        <w:rPr>
          <w:rFonts w:ascii="Century Gothic" w:eastAsia="Times New Roman" w:hAnsi="Century Gothic" w:cs="Times New Roman"/>
          <w:bCs/>
          <w:kern w:val="0"/>
          <w:sz w:val="20"/>
          <w:szCs w:val="20"/>
          <w:lang w:eastAsia="ar-SA" w:bidi="ar-SA"/>
        </w:rPr>
        <w:t xml:space="preserve"> ……………………………………………………………………</w:t>
      </w:r>
      <w:r w:rsidR="00812089">
        <w:rPr>
          <w:rFonts w:ascii="Century Gothic" w:eastAsia="Times New Roman" w:hAnsi="Century Gothic" w:cs="Times New Roman"/>
          <w:bCs/>
          <w:kern w:val="0"/>
          <w:sz w:val="20"/>
          <w:szCs w:val="20"/>
          <w:lang w:eastAsia="ar-SA" w:bidi="ar-SA"/>
        </w:rPr>
        <w:t>………………………</w:t>
      </w:r>
      <w:r w:rsidRPr="00E27A18">
        <w:rPr>
          <w:rFonts w:ascii="Century Gothic" w:eastAsia="Times New Roman" w:hAnsi="Century Gothic" w:cs="Times New Roman"/>
          <w:bCs/>
          <w:kern w:val="0"/>
          <w:sz w:val="20"/>
          <w:szCs w:val="20"/>
          <w:lang w:eastAsia="ar-SA" w:bidi="ar-SA"/>
        </w:rPr>
        <w:t>………………………...</w:t>
      </w:r>
    </w:p>
    <w:p w:rsidR="00C459AF" w:rsidRPr="00E27A18" w:rsidRDefault="00C459AF" w:rsidP="00C459AF">
      <w:pPr>
        <w:widowControl/>
        <w:textAlignment w:val="auto"/>
        <w:rPr>
          <w:rFonts w:ascii="Century Gothic" w:hAnsi="Century Gothic"/>
          <w:sz w:val="20"/>
          <w:szCs w:val="20"/>
        </w:rPr>
      </w:pPr>
      <w:r w:rsidRPr="00E27A18">
        <w:rPr>
          <w:rFonts w:ascii="Century Gothic" w:eastAsia="Times New Roman" w:hAnsi="Century Gothic" w:cs="Times New Roman"/>
          <w:kern w:val="0"/>
          <w:sz w:val="20"/>
          <w:szCs w:val="20"/>
          <w:lang w:eastAsia="ar-SA" w:bidi="ar-SA"/>
        </w:rPr>
        <w:t xml:space="preserve">w tym  ........................................ </w:t>
      </w:r>
      <w:r w:rsidRPr="00E27A18">
        <w:rPr>
          <w:rFonts w:ascii="Century Gothic" w:eastAsia="Times New Roman" w:hAnsi="Century Gothic" w:cs="Times New Roman"/>
          <w:bCs/>
          <w:i/>
          <w:iCs/>
          <w:kern w:val="0"/>
          <w:sz w:val="20"/>
          <w:szCs w:val="20"/>
          <w:lang w:eastAsia="ar-SA" w:bidi="ar-SA"/>
        </w:rPr>
        <w:t xml:space="preserve">zł </w:t>
      </w:r>
      <w:r w:rsidRPr="00E27A18">
        <w:rPr>
          <w:rFonts w:ascii="Century Gothic" w:eastAsia="Times New Roman" w:hAnsi="Century Gothic" w:cs="Times New Roman"/>
          <w:kern w:val="0"/>
          <w:sz w:val="20"/>
          <w:szCs w:val="20"/>
          <w:lang w:eastAsia="ar-SA" w:bidi="ar-SA"/>
        </w:rPr>
        <w:t>podatku od towarów i usług (VAT).</w:t>
      </w:r>
    </w:p>
    <w:p w:rsidR="00B903D1" w:rsidRPr="00E27A18" w:rsidRDefault="00B903D1" w:rsidP="00E94941">
      <w:pPr>
        <w:widowControl/>
        <w:textAlignment w:val="auto"/>
        <w:rPr>
          <w:rFonts w:ascii="Century Gothic" w:hAnsi="Century Gothic"/>
          <w:sz w:val="20"/>
          <w:szCs w:val="20"/>
        </w:rPr>
      </w:pPr>
    </w:p>
    <w:p w:rsidR="005F6364" w:rsidRPr="00E27A18" w:rsidRDefault="005F6364" w:rsidP="00E94941">
      <w:pPr>
        <w:widowControl/>
        <w:textAlignment w:val="auto"/>
        <w:rPr>
          <w:rFonts w:ascii="Century Gothic" w:hAnsi="Century Gothic"/>
          <w:sz w:val="20"/>
          <w:szCs w:val="20"/>
        </w:rPr>
      </w:pPr>
    </w:p>
    <w:p w:rsidR="005F6364" w:rsidRDefault="005F6364" w:rsidP="00E94941">
      <w:pPr>
        <w:widowControl/>
        <w:textAlignment w:val="auto"/>
        <w:rPr>
          <w:rFonts w:ascii="Century Gothic" w:hAnsi="Century Gothic"/>
          <w:sz w:val="20"/>
          <w:szCs w:val="20"/>
        </w:rPr>
      </w:pPr>
    </w:p>
    <w:p w:rsidR="005F6364" w:rsidRPr="00E27A18" w:rsidRDefault="005F6364" w:rsidP="00E94941">
      <w:pPr>
        <w:widowControl/>
        <w:textAlignment w:val="auto"/>
        <w:rPr>
          <w:rFonts w:ascii="Century Gothic" w:hAnsi="Century Gothic"/>
          <w:sz w:val="20"/>
          <w:szCs w:val="20"/>
        </w:rPr>
      </w:pPr>
    </w:p>
    <w:p w:rsidR="004F5ABD" w:rsidRPr="00E27A18" w:rsidRDefault="004F5ABD" w:rsidP="004F5ABD">
      <w:pPr>
        <w:widowControl/>
        <w:tabs>
          <w:tab w:val="left" w:pos="1978"/>
          <w:tab w:val="left" w:pos="3828"/>
          <w:tab w:val="center" w:pos="4677"/>
        </w:tabs>
        <w:autoSpaceDN/>
        <w:rPr>
          <w:rFonts w:ascii="Century Gothic" w:eastAsia="Arial" w:hAnsi="Century Gothic" w:cs="Times New Roman"/>
          <w:b/>
          <w:i/>
          <w:kern w:val="1"/>
          <w:sz w:val="20"/>
          <w:szCs w:val="20"/>
        </w:rPr>
      </w:pPr>
      <w:r w:rsidRPr="00E27A18">
        <w:rPr>
          <w:rFonts w:ascii="Century Gothic" w:eastAsia="Arial" w:hAnsi="Century Gothic" w:cs="Times New Roman"/>
          <w:b/>
          <w:i/>
          <w:kern w:val="1"/>
          <w:sz w:val="20"/>
          <w:szCs w:val="20"/>
        </w:rPr>
        <w:t>Dokument należy wypełnić i podpisać kwalifikowanym podpisem elektronicznym.</w:t>
      </w:r>
    </w:p>
    <w:p w:rsidR="004F5ABD" w:rsidRPr="00E27A18" w:rsidRDefault="004F5ABD" w:rsidP="004F5ABD">
      <w:pPr>
        <w:widowControl/>
        <w:tabs>
          <w:tab w:val="left" w:pos="1978"/>
          <w:tab w:val="left" w:pos="3828"/>
          <w:tab w:val="center" w:pos="4677"/>
        </w:tabs>
        <w:autoSpaceDN/>
        <w:rPr>
          <w:rFonts w:ascii="Century Gothic" w:eastAsia="Arial" w:hAnsi="Century Gothic" w:cs="Times New Roman"/>
          <w:b/>
          <w:i/>
          <w:kern w:val="1"/>
          <w:sz w:val="20"/>
          <w:szCs w:val="20"/>
        </w:rPr>
      </w:pPr>
      <w:r w:rsidRPr="00E27A18">
        <w:rPr>
          <w:rFonts w:ascii="Century Gothic" w:eastAsia="Arial" w:hAnsi="Century Gothic" w:cs="Times New Roman"/>
          <w:b/>
          <w:i/>
          <w:kern w:val="1"/>
          <w:sz w:val="20"/>
          <w:szCs w:val="20"/>
        </w:rPr>
        <w:t xml:space="preserve">Zamawiający zaleca zapisanie dokumentu w formacie PDF. </w:t>
      </w:r>
    </w:p>
    <w:p w:rsidR="005F6364" w:rsidRPr="00284B72" w:rsidRDefault="005F6364" w:rsidP="004F5ABD">
      <w:pPr>
        <w:widowControl/>
        <w:tabs>
          <w:tab w:val="left" w:pos="1978"/>
          <w:tab w:val="left" w:pos="3828"/>
          <w:tab w:val="center" w:pos="4677"/>
        </w:tabs>
        <w:autoSpaceDN/>
        <w:rPr>
          <w:rFonts w:ascii="Century Gothic" w:eastAsia="Arial" w:hAnsi="Century Gothic" w:cs="Times New Roman"/>
          <w:b/>
          <w:i/>
          <w:kern w:val="1"/>
        </w:rPr>
      </w:pPr>
    </w:p>
    <w:p w:rsidR="005F6364" w:rsidRDefault="005F6364" w:rsidP="004F5ABD">
      <w:pPr>
        <w:widowControl/>
        <w:tabs>
          <w:tab w:val="left" w:pos="1978"/>
          <w:tab w:val="left" w:pos="3828"/>
          <w:tab w:val="center" w:pos="4677"/>
        </w:tabs>
        <w:autoSpaceDN/>
        <w:rPr>
          <w:rFonts w:ascii="Century Gothic" w:eastAsia="Arial" w:hAnsi="Century Gothic" w:cs="Times New Roman"/>
          <w:b/>
          <w:i/>
          <w:kern w:val="1"/>
        </w:rPr>
      </w:pPr>
    </w:p>
    <w:p w:rsidR="00FF54E5" w:rsidRPr="00284B72" w:rsidRDefault="00FF54E5" w:rsidP="004F5ABD">
      <w:pPr>
        <w:widowControl/>
        <w:tabs>
          <w:tab w:val="left" w:pos="1978"/>
          <w:tab w:val="left" w:pos="3828"/>
          <w:tab w:val="center" w:pos="4677"/>
        </w:tabs>
        <w:autoSpaceDN/>
        <w:rPr>
          <w:rFonts w:ascii="Century Gothic" w:eastAsia="Arial" w:hAnsi="Century Gothic" w:cs="Times New Roman"/>
          <w:b/>
          <w:i/>
          <w:kern w:val="1"/>
        </w:rPr>
      </w:pPr>
    </w:p>
    <w:p w:rsidR="004150EA" w:rsidRPr="00284B72" w:rsidRDefault="004150EA" w:rsidP="004150EA">
      <w:pPr>
        <w:rPr>
          <w:rFonts w:ascii="Century Gothic" w:eastAsiaTheme="minorHAnsi" w:hAnsi="Century Gothic" w:cs="Times New Roman"/>
          <w:lang w:eastAsia="en-US" w:bidi="ar-SA"/>
        </w:r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9D2376" w:rsidRPr="00284B72" w:rsidTr="003A7489">
        <w:trPr>
          <w:trHeight w:val="678"/>
        </w:trPr>
        <w:tc>
          <w:tcPr>
            <w:tcW w:w="7155" w:type="dxa"/>
            <w:shd w:val="clear" w:color="auto" w:fill="auto"/>
            <w:tcMar>
              <w:top w:w="0" w:type="dxa"/>
              <w:left w:w="0" w:type="dxa"/>
              <w:bottom w:w="0" w:type="dxa"/>
              <w:right w:w="0" w:type="dxa"/>
            </w:tcMar>
          </w:tcPr>
          <w:p w:rsidR="009D2376" w:rsidRPr="00284B72" w:rsidRDefault="009D2376" w:rsidP="003A7489">
            <w:pPr>
              <w:keepNext/>
              <w:snapToGrid w:val="0"/>
              <w:spacing w:line="320" w:lineRule="exact"/>
              <w:jc w:val="center"/>
              <w:outlineLvl w:val="0"/>
              <w:rPr>
                <w:rFonts w:ascii="Century Gothic" w:eastAsia="Times New Roman" w:hAnsi="Century Gothic"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9D2376" w:rsidRDefault="009D2376" w:rsidP="003A7489">
            <w:pPr>
              <w:widowControl/>
              <w:jc w:val="center"/>
              <w:rPr>
                <w:rFonts w:ascii="Century Gothic" w:eastAsia="Times New Roman" w:hAnsi="Century Gothic" w:cs="Times New Roman"/>
                <w:b/>
                <w:bCs/>
                <w:sz w:val="20"/>
                <w:szCs w:val="20"/>
                <w:lang w:bidi="ar-SA"/>
              </w:rPr>
            </w:pPr>
            <w:r>
              <w:rPr>
                <w:rFonts w:ascii="Century Gothic" w:eastAsia="Times New Roman" w:hAnsi="Century Gothic" w:cs="Times New Roman"/>
                <w:b/>
                <w:bCs/>
                <w:sz w:val="20"/>
                <w:szCs w:val="20"/>
                <w:lang w:bidi="ar-SA"/>
              </w:rPr>
              <w:t>FORMULARZ CENOWY</w:t>
            </w:r>
          </w:p>
          <w:p w:rsidR="009D2376" w:rsidRPr="0097714F" w:rsidRDefault="009D2376" w:rsidP="003A7489">
            <w:pPr>
              <w:widowControl/>
              <w:rPr>
                <w:rFonts w:ascii="Century Gothic" w:eastAsia="Times New Roman" w:hAnsi="Century Gothic" w:cs="Times New Roman"/>
                <w:b/>
                <w:bCs/>
                <w:sz w:val="14"/>
                <w:szCs w:val="14"/>
                <w:lang w:bidi="ar-SA"/>
              </w:rPr>
            </w:pPr>
            <w:r w:rsidRPr="0097714F">
              <w:rPr>
                <w:rFonts w:ascii="Century Gothic" w:eastAsia="Times New Roman" w:hAnsi="Century Gothic" w:cs="Times New Roman"/>
                <w:b/>
                <w:bCs/>
                <w:sz w:val="14"/>
                <w:szCs w:val="14"/>
                <w:lang w:bidi="ar-SA"/>
              </w:rPr>
              <w:t xml:space="preserve">                                                                                                                                                                                                                                   </w:t>
            </w:r>
            <w:r>
              <w:rPr>
                <w:rFonts w:ascii="Century Gothic" w:eastAsia="Times New Roman" w:hAnsi="Century Gothic" w:cs="Times New Roman"/>
                <w:b/>
                <w:bCs/>
                <w:sz w:val="14"/>
                <w:szCs w:val="14"/>
                <w:lang w:bidi="ar-SA"/>
              </w:rPr>
              <w:t xml:space="preserve">                                                                                                     </w:t>
            </w:r>
            <w:r w:rsidRPr="0097714F">
              <w:rPr>
                <w:rFonts w:ascii="Century Gothic" w:eastAsia="Times New Roman" w:hAnsi="Century Gothic" w:cs="Times New Roman"/>
                <w:b/>
                <w:bCs/>
                <w:sz w:val="14"/>
                <w:szCs w:val="14"/>
                <w:lang w:bidi="ar-SA"/>
              </w:rPr>
              <w:t xml:space="preserve"> </w:t>
            </w:r>
            <w:r>
              <w:rPr>
                <w:rFonts w:ascii="Century Gothic" w:eastAsia="Times New Roman" w:hAnsi="Century Gothic" w:cs="Times New Roman"/>
                <w:b/>
                <w:bCs/>
                <w:sz w:val="14"/>
                <w:szCs w:val="14"/>
                <w:lang w:bidi="ar-SA"/>
              </w:rPr>
              <w:t xml:space="preserve">   Załącznik nr 2 </w:t>
            </w:r>
            <w:r w:rsidRPr="0097714F">
              <w:rPr>
                <w:rFonts w:ascii="Century Gothic" w:eastAsia="Times New Roman" w:hAnsi="Century Gothic" w:cs="Times New Roman"/>
                <w:b/>
                <w:bCs/>
                <w:sz w:val="14"/>
                <w:szCs w:val="14"/>
                <w:lang w:bidi="ar-SA"/>
              </w:rPr>
              <w:t xml:space="preserve">do SWZ          </w:t>
            </w:r>
          </w:p>
          <w:p w:rsidR="009D2376" w:rsidRPr="00284B72" w:rsidRDefault="009D2376" w:rsidP="003A7489">
            <w:pPr>
              <w:widowControl/>
              <w:rPr>
                <w:rFonts w:ascii="Century Gothic" w:eastAsia="Times New Roman" w:hAnsi="Century Gothic" w:cs="Times New Roman"/>
                <w:b/>
                <w:bCs/>
                <w:sz w:val="16"/>
                <w:szCs w:val="16"/>
                <w:lang w:bidi="ar-SA"/>
              </w:rPr>
            </w:pPr>
            <w:r w:rsidRPr="0097714F">
              <w:rPr>
                <w:rFonts w:ascii="Century Gothic" w:eastAsia="Times New Roman" w:hAnsi="Century Gothic" w:cs="Times New Roman"/>
                <w:b/>
                <w:bCs/>
                <w:sz w:val="14"/>
                <w:szCs w:val="14"/>
                <w:lang w:bidi="ar-SA"/>
              </w:rPr>
              <w:t xml:space="preserve">                                                                                                                                                                                                                                                                                            </w:t>
            </w:r>
            <w:r>
              <w:rPr>
                <w:rFonts w:ascii="Century Gothic" w:eastAsia="Times New Roman" w:hAnsi="Century Gothic" w:cs="Times New Roman"/>
                <w:b/>
                <w:bCs/>
                <w:sz w:val="14"/>
                <w:szCs w:val="14"/>
                <w:lang w:bidi="ar-SA"/>
              </w:rPr>
              <w:t xml:space="preserve">                                                Sprawa nr </w:t>
            </w:r>
            <w:r w:rsidR="00354CE9">
              <w:rPr>
                <w:rFonts w:ascii="Century Gothic" w:eastAsia="Times New Roman" w:hAnsi="Century Gothic" w:cs="Times New Roman"/>
                <w:b/>
                <w:bCs/>
                <w:sz w:val="14"/>
                <w:szCs w:val="14"/>
                <w:lang w:bidi="ar-SA"/>
              </w:rPr>
              <w:t>01/23</w:t>
            </w:r>
            <w:r w:rsidRPr="0097714F">
              <w:rPr>
                <w:rFonts w:ascii="Century Gothic" w:eastAsia="Times New Roman" w:hAnsi="Century Gothic" w:cs="Times New Roman"/>
                <w:b/>
                <w:bCs/>
                <w:sz w:val="14"/>
                <w:szCs w:val="14"/>
                <w:lang w:bidi="ar-SA"/>
              </w:rPr>
              <w:t>/WŻ</w:t>
            </w:r>
          </w:p>
        </w:tc>
        <w:tc>
          <w:tcPr>
            <w:tcW w:w="73" w:type="dxa"/>
            <w:tcBorders>
              <w:left w:val="single" w:sz="4" w:space="0" w:color="000000"/>
            </w:tcBorders>
            <w:shd w:val="clear" w:color="auto" w:fill="auto"/>
            <w:tcMar>
              <w:top w:w="0" w:type="dxa"/>
              <w:left w:w="0" w:type="dxa"/>
              <w:bottom w:w="0" w:type="dxa"/>
              <w:right w:w="0" w:type="dxa"/>
            </w:tcMar>
          </w:tcPr>
          <w:p w:rsidR="009D2376" w:rsidRPr="00284B72" w:rsidRDefault="009D2376" w:rsidP="003A7489">
            <w:pPr>
              <w:keepNext/>
              <w:widowControl/>
              <w:snapToGrid w:val="0"/>
              <w:spacing w:line="320" w:lineRule="exact"/>
              <w:ind w:left="3540"/>
              <w:jc w:val="both"/>
              <w:outlineLvl w:val="3"/>
              <w:rPr>
                <w:rFonts w:ascii="Century Gothic" w:eastAsia="Times New Roman" w:hAnsi="Century Gothic" w:cs="Times New Roman"/>
                <w:b/>
                <w:bCs/>
                <w:lang w:bidi="ar-SA"/>
              </w:rPr>
            </w:pPr>
          </w:p>
        </w:tc>
      </w:tr>
    </w:tbl>
    <w:p w:rsidR="009D2376" w:rsidRDefault="009D2376" w:rsidP="009D2376">
      <w:pPr>
        <w:rPr>
          <w:rFonts w:ascii="Century Gothic" w:eastAsia="Times New Roman" w:hAnsi="Century Gothic" w:cs="Times New Roman"/>
          <w:b/>
          <w:bCs/>
          <w:sz w:val="20"/>
          <w:szCs w:val="20"/>
          <w:lang w:eastAsia="ar-SA" w:bidi="ar-SA"/>
        </w:rPr>
      </w:pPr>
    </w:p>
    <w:p w:rsidR="00B54415" w:rsidRPr="00B54415" w:rsidRDefault="00B54415" w:rsidP="009D2376">
      <w:pPr>
        <w:rPr>
          <w:rFonts w:ascii="Century Gothic" w:eastAsia="Times New Roman" w:hAnsi="Century Gothic" w:cs="Times New Roman"/>
          <w:b/>
          <w:bCs/>
          <w:sz w:val="12"/>
          <w:szCs w:val="12"/>
          <w:lang w:eastAsia="ar-SA" w:bidi="ar-SA"/>
        </w:rPr>
      </w:pPr>
    </w:p>
    <w:p w:rsidR="009D2376" w:rsidRPr="0026290F" w:rsidRDefault="009D2376" w:rsidP="009D2376">
      <w:pPr>
        <w:ind w:left="9204" w:firstLine="708"/>
        <w:rPr>
          <w:rFonts w:ascii="Century Gothic" w:eastAsia="Times New Roman" w:hAnsi="Century Gothic" w:cs="Times New Roman"/>
          <w:b/>
          <w:bCs/>
          <w:sz w:val="20"/>
          <w:szCs w:val="20"/>
          <w:lang w:eastAsia="ar-SA" w:bidi="ar-SA"/>
        </w:rPr>
      </w:pPr>
      <w:r w:rsidRPr="0026290F">
        <w:rPr>
          <w:rFonts w:ascii="Century Gothic" w:eastAsia="Times New Roman" w:hAnsi="Century Gothic" w:cs="Times New Roman"/>
          <w:b/>
          <w:bCs/>
          <w:sz w:val="20"/>
          <w:szCs w:val="20"/>
          <w:lang w:eastAsia="ar-SA" w:bidi="ar-SA"/>
        </w:rPr>
        <w:t>CENTRUM SZKOLENIA POLICJI</w:t>
      </w:r>
    </w:p>
    <w:p w:rsidR="009D2376" w:rsidRPr="0026290F" w:rsidRDefault="009D2376" w:rsidP="009D2376">
      <w:pPr>
        <w:widowControl/>
        <w:ind w:left="9204" w:firstLine="708"/>
        <w:rPr>
          <w:rFonts w:ascii="Century Gothic" w:eastAsia="Times New Roman" w:hAnsi="Century Gothic" w:cs="Times New Roman"/>
          <w:b/>
          <w:bCs/>
          <w:sz w:val="20"/>
          <w:szCs w:val="20"/>
          <w:lang w:bidi="ar-SA"/>
        </w:rPr>
      </w:pPr>
      <w:r w:rsidRPr="0026290F">
        <w:rPr>
          <w:rFonts w:ascii="Century Gothic" w:eastAsia="Times New Roman" w:hAnsi="Century Gothic" w:cs="Times New Roman"/>
          <w:b/>
          <w:bCs/>
          <w:sz w:val="20"/>
          <w:szCs w:val="20"/>
          <w:lang w:bidi="ar-SA"/>
        </w:rPr>
        <w:t>ul. Zegrzyńska 121</w:t>
      </w:r>
    </w:p>
    <w:p w:rsidR="00B54415" w:rsidRDefault="009D2376" w:rsidP="00B54415">
      <w:pPr>
        <w:widowControl/>
        <w:ind w:left="9204" w:firstLine="708"/>
        <w:rPr>
          <w:rFonts w:ascii="Century Gothic" w:eastAsia="Times New Roman" w:hAnsi="Century Gothic" w:cs="Times New Roman"/>
          <w:b/>
          <w:bCs/>
          <w:sz w:val="20"/>
          <w:szCs w:val="20"/>
          <w:lang w:bidi="ar-SA"/>
        </w:rPr>
      </w:pPr>
      <w:r w:rsidRPr="0026290F">
        <w:rPr>
          <w:rFonts w:ascii="Century Gothic" w:eastAsia="Times New Roman" w:hAnsi="Century Gothic" w:cs="Times New Roman"/>
          <w:b/>
          <w:bCs/>
          <w:sz w:val="20"/>
          <w:szCs w:val="20"/>
          <w:lang w:bidi="ar-SA"/>
        </w:rPr>
        <w:t>05-119 Legionowo</w:t>
      </w:r>
    </w:p>
    <w:p w:rsidR="00B54415" w:rsidRPr="0026290F" w:rsidRDefault="00B54415" w:rsidP="009D2376">
      <w:pPr>
        <w:widowControl/>
        <w:ind w:left="9204" w:firstLine="708"/>
        <w:rPr>
          <w:rFonts w:ascii="Century Gothic" w:eastAsia="Times New Roman" w:hAnsi="Century Gothic" w:cs="Times New Roman"/>
          <w:b/>
          <w:bCs/>
          <w:sz w:val="20"/>
          <w:szCs w:val="20"/>
          <w:lang w:bidi="ar-SA"/>
        </w:rPr>
      </w:pPr>
    </w:p>
    <w:p w:rsidR="009D2376" w:rsidRPr="00F15FED" w:rsidRDefault="009D2376" w:rsidP="009D2376">
      <w:pPr>
        <w:widowControl/>
        <w:rPr>
          <w:rFonts w:ascii="Century Gothic" w:eastAsia="Times New Roman" w:hAnsi="Century Gothic" w:cs="Times New Roman"/>
          <w:b/>
          <w:bCs/>
          <w:sz w:val="4"/>
          <w:szCs w:val="4"/>
          <w:lang w:bidi="ar-SA"/>
        </w:rPr>
      </w:pPr>
    </w:p>
    <w:p w:rsidR="009D2376" w:rsidRPr="0026290F" w:rsidRDefault="009D2376" w:rsidP="009D2376">
      <w:pPr>
        <w:keepNext/>
        <w:widowControl/>
        <w:tabs>
          <w:tab w:val="num" w:pos="1440"/>
        </w:tabs>
        <w:autoSpaceDN/>
        <w:jc w:val="right"/>
        <w:textAlignment w:val="auto"/>
        <w:outlineLvl w:val="7"/>
        <w:rPr>
          <w:rFonts w:ascii="Century Gothic" w:eastAsia="Times New Roman" w:hAnsi="Century Gothic" w:cs="Times New Roman"/>
          <w:b/>
          <w:bCs/>
          <w:kern w:val="0"/>
          <w:sz w:val="20"/>
          <w:szCs w:val="20"/>
          <w:lang w:eastAsia="ar-SA" w:bidi="ar-SA"/>
        </w:rPr>
      </w:pPr>
      <w:r w:rsidRPr="0026290F">
        <w:rPr>
          <w:rFonts w:ascii="Century Gothic" w:eastAsia="Times New Roman" w:hAnsi="Century Gothic" w:cs="Times New Roman"/>
          <w:b/>
          <w:bCs/>
          <w:kern w:val="0"/>
          <w:sz w:val="20"/>
          <w:szCs w:val="20"/>
          <w:lang w:eastAsia="ar-SA" w:bidi="ar-SA"/>
        </w:rPr>
        <w:t>Tabela 1</w:t>
      </w:r>
    </w:p>
    <w:p w:rsidR="009D2376" w:rsidRDefault="009D2376" w:rsidP="009D2376">
      <w:pPr>
        <w:pStyle w:val="Nagwek5"/>
        <w:spacing w:before="0" w:beforeAutospacing="0" w:after="0" w:afterAutospacing="0"/>
        <w:ind w:left="0"/>
        <w:rPr>
          <w:rFonts w:ascii="Century Gothic" w:eastAsiaTheme="minorHAnsi" w:hAnsi="Century Gothic"/>
          <w:color w:val="000000"/>
          <w:lang w:eastAsia="en-US"/>
        </w:rPr>
      </w:pPr>
      <w:r w:rsidRPr="0026290F">
        <w:rPr>
          <w:rFonts w:ascii="Century Gothic" w:hAnsi="Century Gothic"/>
        </w:rPr>
        <w:t xml:space="preserve">CZĘŚĆ </w:t>
      </w:r>
      <w:r w:rsidR="000C4BF5">
        <w:rPr>
          <w:rFonts w:ascii="Century Gothic" w:hAnsi="Century Gothic"/>
        </w:rPr>
        <w:t>I</w:t>
      </w:r>
      <w:r w:rsidRPr="0026290F">
        <w:rPr>
          <w:rFonts w:ascii="Century Gothic" w:hAnsi="Century Gothic"/>
        </w:rPr>
        <w:t xml:space="preserve">I </w:t>
      </w:r>
      <w:r w:rsidRPr="0026290F">
        <w:rPr>
          <w:rFonts w:ascii="Century Gothic" w:eastAsiaTheme="minorHAnsi" w:hAnsi="Century Gothic"/>
          <w:color w:val="000000"/>
          <w:lang w:eastAsia="en-US"/>
        </w:rPr>
        <w:t>–</w:t>
      </w:r>
      <w:r w:rsidR="00455D52">
        <w:rPr>
          <w:rFonts w:ascii="Century Gothic" w:eastAsiaTheme="minorHAnsi" w:hAnsi="Century Gothic"/>
          <w:color w:val="000000"/>
          <w:lang w:eastAsia="en-US"/>
        </w:rPr>
        <w:t xml:space="preserve"> </w:t>
      </w:r>
      <w:r w:rsidR="00455D52" w:rsidRPr="00455D52">
        <w:rPr>
          <w:rFonts w:ascii="Century Gothic" w:eastAsiaTheme="minorHAnsi" w:hAnsi="Century Gothic"/>
          <w:color w:val="000000"/>
          <w:lang w:eastAsia="en-US"/>
        </w:rPr>
        <w:t>RYBY WĘDZONE - dostawa do Centrum Szkolenia Policji w Legionowie</w:t>
      </w:r>
    </w:p>
    <w:p w:rsidR="00B219EB" w:rsidRPr="00A63547" w:rsidRDefault="00B219EB" w:rsidP="009D2376">
      <w:pPr>
        <w:pStyle w:val="Nagwek5"/>
        <w:spacing w:before="0" w:beforeAutospacing="0" w:after="0" w:afterAutospacing="0"/>
        <w:ind w:left="0"/>
        <w:rPr>
          <w:rFonts w:ascii="Century Gothic" w:hAnsi="Century Gothic"/>
          <w:i/>
          <w:sz w:val="16"/>
          <w:szCs w:val="16"/>
        </w:rPr>
      </w:pPr>
    </w:p>
    <w:tbl>
      <w:tblPr>
        <w:tblW w:w="14497" w:type="dxa"/>
        <w:tblInd w:w="-43" w:type="dxa"/>
        <w:tblLayout w:type="fixed"/>
        <w:tblCellMar>
          <w:left w:w="70" w:type="dxa"/>
          <w:right w:w="70" w:type="dxa"/>
        </w:tblCellMar>
        <w:tblLook w:val="0000" w:firstRow="0" w:lastRow="0" w:firstColumn="0" w:lastColumn="0" w:noHBand="0" w:noVBand="0"/>
      </w:tblPr>
      <w:tblGrid>
        <w:gridCol w:w="464"/>
        <w:gridCol w:w="8079"/>
        <w:gridCol w:w="567"/>
        <w:gridCol w:w="709"/>
        <w:gridCol w:w="1843"/>
        <w:gridCol w:w="1559"/>
        <w:gridCol w:w="1276"/>
      </w:tblGrid>
      <w:tr w:rsidR="009D2376" w:rsidRPr="003E764F" w:rsidTr="00653491">
        <w:trPr>
          <w:cantSplit/>
          <w:trHeight w:val="447"/>
        </w:trPr>
        <w:tc>
          <w:tcPr>
            <w:tcW w:w="464" w:type="dxa"/>
            <w:tcBorders>
              <w:top w:val="single" w:sz="4" w:space="0" w:color="000000"/>
              <w:left w:val="single" w:sz="4" w:space="0" w:color="000000"/>
              <w:bottom w:val="single" w:sz="4" w:space="0" w:color="000000"/>
            </w:tcBorders>
            <w:shd w:val="clear" w:color="auto" w:fill="D9D9D9" w:themeFill="background1" w:themeFillShade="D9"/>
            <w:vAlign w:val="center"/>
          </w:tcPr>
          <w:p w:rsidR="009D2376" w:rsidRPr="003E764F" w:rsidRDefault="009D2376" w:rsidP="003A7489">
            <w:pPr>
              <w:jc w:val="center"/>
              <w:rPr>
                <w:rFonts w:ascii="Century Gothic" w:hAnsi="Century Gothic"/>
                <w:b/>
                <w:sz w:val="18"/>
                <w:szCs w:val="18"/>
              </w:rPr>
            </w:pPr>
            <w:r w:rsidRPr="003E764F">
              <w:rPr>
                <w:rFonts w:ascii="Century Gothic" w:hAnsi="Century Gothic"/>
                <w:b/>
                <w:sz w:val="18"/>
                <w:szCs w:val="18"/>
              </w:rPr>
              <w:t>L.p.</w:t>
            </w:r>
          </w:p>
        </w:tc>
        <w:tc>
          <w:tcPr>
            <w:tcW w:w="8079" w:type="dxa"/>
            <w:tcBorders>
              <w:top w:val="single" w:sz="4" w:space="0" w:color="000000"/>
              <w:left w:val="single" w:sz="4" w:space="0" w:color="000000"/>
              <w:bottom w:val="single" w:sz="4" w:space="0" w:color="000000"/>
            </w:tcBorders>
            <w:shd w:val="clear" w:color="auto" w:fill="D9D9D9" w:themeFill="background1" w:themeFillShade="D9"/>
            <w:vAlign w:val="center"/>
          </w:tcPr>
          <w:p w:rsidR="009D2376" w:rsidRPr="003E764F" w:rsidRDefault="009D2376" w:rsidP="003A7489">
            <w:pPr>
              <w:jc w:val="center"/>
              <w:rPr>
                <w:rFonts w:ascii="Century Gothic" w:hAnsi="Century Gothic"/>
                <w:b/>
                <w:sz w:val="18"/>
                <w:szCs w:val="18"/>
              </w:rPr>
            </w:pPr>
            <w:r w:rsidRPr="003E764F">
              <w:rPr>
                <w:rFonts w:ascii="Century Gothic" w:hAnsi="Century Gothic"/>
                <w:b/>
                <w:sz w:val="18"/>
                <w:szCs w:val="18"/>
              </w:rPr>
              <w:t>Opis przedmiotu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9D2376" w:rsidRPr="003E764F" w:rsidRDefault="009D2376" w:rsidP="003A7489">
            <w:pPr>
              <w:jc w:val="center"/>
              <w:rPr>
                <w:rFonts w:ascii="Century Gothic" w:hAnsi="Century Gothic"/>
                <w:b/>
                <w:sz w:val="18"/>
                <w:szCs w:val="18"/>
              </w:rPr>
            </w:pPr>
            <w:r w:rsidRPr="003E764F">
              <w:rPr>
                <w:rFonts w:ascii="Century Gothic" w:hAnsi="Century Gothic"/>
                <w:b/>
                <w:sz w:val="18"/>
                <w:szCs w:val="18"/>
              </w:rPr>
              <w:t>J.m.</w:t>
            </w:r>
          </w:p>
        </w:tc>
        <w:tc>
          <w:tcPr>
            <w:tcW w:w="709" w:type="dxa"/>
            <w:tcBorders>
              <w:top w:val="single" w:sz="4" w:space="0" w:color="000000"/>
              <w:left w:val="single" w:sz="4" w:space="0" w:color="000000"/>
              <w:bottom w:val="single" w:sz="4" w:space="0" w:color="000000"/>
            </w:tcBorders>
            <w:shd w:val="clear" w:color="auto" w:fill="D9D9D9" w:themeFill="background1" w:themeFillShade="D9"/>
            <w:vAlign w:val="center"/>
          </w:tcPr>
          <w:p w:rsidR="009D2376" w:rsidRPr="003E764F" w:rsidRDefault="009D2376" w:rsidP="003A7489">
            <w:pPr>
              <w:jc w:val="center"/>
              <w:rPr>
                <w:rFonts w:ascii="Century Gothic" w:hAnsi="Century Gothic"/>
                <w:b/>
                <w:sz w:val="18"/>
                <w:szCs w:val="18"/>
              </w:rPr>
            </w:pPr>
            <w:r w:rsidRPr="003E764F">
              <w:rPr>
                <w:rFonts w:ascii="Century Gothic" w:hAnsi="Century Gothic"/>
                <w:b/>
                <w:sz w:val="18"/>
                <w:szCs w:val="18"/>
              </w:rPr>
              <w:t>Ilość</w:t>
            </w:r>
          </w:p>
        </w:tc>
        <w:tc>
          <w:tcPr>
            <w:tcW w:w="1843" w:type="dxa"/>
            <w:tcBorders>
              <w:top w:val="single" w:sz="4" w:space="0" w:color="000000"/>
              <w:left w:val="single" w:sz="4" w:space="0" w:color="000000"/>
              <w:bottom w:val="single" w:sz="4" w:space="0" w:color="000000"/>
            </w:tcBorders>
            <w:shd w:val="clear" w:color="auto" w:fill="D9D9D9" w:themeFill="background1" w:themeFillShade="D9"/>
            <w:vAlign w:val="center"/>
          </w:tcPr>
          <w:p w:rsidR="009D2376" w:rsidRPr="003E764F" w:rsidRDefault="009D2376" w:rsidP="003A7489">
            <w:pPr>
              <w:jc w:val="center"/>
              <w:rPr>
                <w:rFonts w:ascii="Century Gothic" w:hAnsi="Century Gothic"/>
                <w:b/>
                <w:sz w:val="18"/>
                <w:szCs w:val="18"/>
              </w:rPr>
            </w:pPr>
            <w:r w:rsidRPr="003E764F">
              <w:rPr>
                <w:rFonts w:ascii="Century Gothic" w:hAnsi="Century Gothic"/>
                <w:b/>
                <w:sz w:val="18"/>
                <w:szCs w:val="18"/>
              </w:rPr>
              <w:t xml:space="preserve">Cena jednostkowa netto (PLN) </w:t>
            </w:r>
          </w:p>
        </w:tc>
        <w:tc>
          <w:tcPr>
            <w:tcW w:w="1559" w:type="dxa"/>
            <w:tcBorders>
              <w:top w:val="single" w:sz="4" w:space="0" w:color="000000"/>
              <w:left w:val="single" w:sz="4" w:space="0" w:color="000000"/>
              <w:bottom w:val="single" w:sz="4" w:space="0" w:color="000000"/>
            </w:tcBorders>
            <w:shd w:val="clear" w:color="auto" w:fill="D9D9D9" w:themeFill="background1" w:themeFillShade="D9"/>
            <w:vAlign w:val="center"/>
          </w:tcPr>
          <w:p w:rsidR="009D2376" w:rsidRPr="003E764F" w:rsidRDefault="009D2376" w:rsidP="003A7489">
            <w:pPr>
              <w:jc w:val="center"/>
              <w:rPr>
                <w:rFonts w:ascii="Century Gothic" w:hAnsi="Century Gothic"/>
                <w:b/>
                <w:sz w:val="18"/>
                <w:szCs w:val="18"/>
              </w:rPr>
            </w:pPr>
            <w:r w:rsidRPr="003E764F">
              <w:rPr>
                <w:rFonts w:ascii="Century Gothic" w:hAnsi="Century Gothic"/>
                <w:b/>
                <w:sz w:val="18"/>
                <w:szCs w:val="18"/>
              </w:rPr>
              <w:t xml:space="preserve">Łączna wartość netto (PLN)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D2376" w:rsidRPr="003E764F" w:rsidRDefault="009D2376" w:rsidP="003A7489">
            <w:pPr>
              <w:jc w:val="center"/>
              <w:rPr>
                <w:rFonts w:ascii="Century Gothic" w:hAnsi="Century Gothic"/>
                <w:b/>
                <w:sz w:val="18"/>
                <w:szCs w:val="18"/>
              </w:rPr>
            </w:pPr>
            <w:r w:rsidRPr="003E764F">
              <w:rPr>
                <w:rFonts w:ascii="Century Gothic" w:hAnsi="Century Gothic"/>
                <w:b/>
                <w:sz w:val="18"/>
                <w:szCs w:val="18"/>
              </w:rPr>
              <w:t>Stawka podatku VAT</w:t>
            </w:r>
          </w:p>
        </w:tc>
      </w:tr>
      <w:tr w:rsidR="009D2376" w:rsidRPr="003E764F" w:rsidTr="00653491">
        <w:tc>
          <w:tcPr>
            <w:tcW w:w="464" w:type="dxa"/>
            <w:tcBorders>
              <w:top w:val="single" w:sz="4" w:space="0" w:color="000000"/>
              <w:left w:val="single" w:sz="4" w:space="0" w:color="000000"/>
              <w:bottom w:val="double" w:sz="4" w:space="0" w:color="000000"/>
            </w:tcBorders>
            <w:shd w:val="clear" w:color="auto" w:fill="D9D9D9" w:themeFill="background1" w:themeFillShade="D9"/>
          </w:tcPr>
          <w:p w:rsidR="009D2376" w:rsidRPr="003E764F" w:rsidRDefault="009D2376" w:rsidP="003A7489">
            <w:pPr>
              <w:spacing w:line="320" w:lineRule="exact"/>
              <w:jc w:val="center"/>
              <w:rPr>
                <w:rFonts w:ascii="Century Gothic" w:hAnsi="Century Gothic"/>
                <w:b/>
                <w:sz w:val="18"/>
                <w:szCs w:val="18"/>
              </w:rPr>
            </w:pPr>
            <w:r w:rsidRPr="003E764F">
              <w:rPr>
                <w:rFonts w:ascii="Century Gothic" w:hAnsi="Century Gothic"/>
                <w:b/>
                <w:sz w:val="18"/>
                <w:szCs w:val="18"/>
              </w:rPr>
              <w:t>1</w:t>
            </w:r>
          </w:p>
        </w:tc>
        <w:tc>
          <w:tcPr>
            <w:tcW w:w="8079" w:type="dxa"/>
            <w:tcBorders>
              <w:top w:val="single" w:sz="4" w:space="0" w:color="000000"/>
              <w:left w:val="single" w:sz="4" w:space="0" w:color="000000"/>
              <w:bottom w:val="double" w:sz="4" w:space="0" w:color="000000"/>
            </w:tcBorders>
            <w:shd w:val="clear" w:color="auto" w:fill="D9D9D9" w:themeFill="background1" w:themeFillShade="D9"/>
          </w:tcPr>
          <w:p w:rsidR="009D2376" w:rsidRPr="003E764F" w:rsidRDefault="009D2376" w:rsidP="003A7489">
            <w:pPr>
              <w:spacing w:line="320" w:lineRule="exact"/>
              <w:jc w:val="center"/>
              <w:rPr>
                <w:rFonts w:ascii="Century Gothic" w:hAnsi="Century Gothic"/>
                <w:b/>
                <w:sz w:val="18"/>
                <w:szCs w:val="18"/>
              </w:rPr>
            </w:pPr>
            <w:r w:rsidRPr="003E764F">
              <w:rPr>
                <w:rFonts w:ascii="Century Gothic" w:hAnsi="Century Gothic"/>
                <w:b/>
                <w:sz w:val="18"/>
                <w:szCs w:val="18"/>
              </w:rPr>
              <w:t>2</w:t>
            </w:r>
          </w:p>
        </w:tc>
        <w:tc>
          <w:tcPr>
            <w:tcW w:w="567" w:type="dxa"/>
            <w:tcBorders>
              <w:top w:val="single" w:sz="4" w:space="0" w:color="000000"/>
              <w:left w:val="single" w:sz="4" w:space="0" w:color="000000"/>
              <w:bottom w:val="double" w:sz="4" w:space="0" w:color="000000"/>
            </w:tcBorders>
            <w:shd w:val="clear" w:color="auto" w:fill="D9D9D9" w:themeFill="background1" w:themeFillShade="D9"/>
          </w:tcPr>
          <w:p w:rsidR="009D2376" w:rsidRPr="003E764F" w:rsidRDefault="009D2376" w:rsidP="003A7489">
            <w:pPr>
              <w:spacing w:line="320" w:lineRule="exact"/>
              <w:jc w:val="center"/>
              <w:rPr>
                <w:rFonts w:ascii="Century Gothic" w:hAnsi="Century Gothic"/>
                <w:b/>
                <w:sz w:val="18"/>
                <w:szCs w:val="18"/>
              </w:rPr>
            </w:pPr>
            <w:r w:rsidRPr="003E764F">
              <w:rPr>
                <w:rFonts w:ascii="Century Gothic" w:hAnsi="Century Gothic"/>
                <w:b/>
                <w:sz w:val="18"/>
                <w:szCs w:val="18"/>
              </w:rPr>
              <w:t>3</w:t>
            </w:r>
          </w:p>
        </w:tc>
        <w:tc>
          <w:tcPr>
            <w:tcW w:w="709" w:type="dxa"/>
            <w:tcBorders>
              <w:top w:val="single" w:sz="4" w:space="0" w:color="000000"/>
              <w:left w:val="single" w:sz="4" w:space="0" w:color="000000"/>
              <w:bottom w:val="double" w:sz="4" w:space="0" w:color="000000"/>
            </w:tcBorders>
            <w:shd w:val="clear" w:color="auto" w:fill="D9D9D9" w:themeFill="background1" w:themeFillShade="D9"/>
          </w:tcPr>
          <w:p w:rsidR="009D2376" w:rsidRPr="003E764F" w:rsidRDefault="009D2376" w:rsidP="003A7489">
            <w:pPr>
              <w:spacing w:line="320" w:lineRule="exact"/>
              <w:jc w:val="center"/>
              <w:rPr>
                <w:rFonts w:ascii="Century Gothic" w:hAnsi="Century Gothic"/>
                <w:b/>
                <w:sz w:val="18"/>
                <w:szCs w:val="18"/>
              </w:rPr>
            </w:pPr>
            <w:r w:rsidRPr="003E764F">
              <w:rPr>
                <w:rFonts w:ascii="Century Gothic" w:hAnsi="Century Gothic"/>
                <w:b/>
                <w:sz w:val="18"/>
                <w:szCs w:val="18"/>
              </w:rPr>
              <w:t>4</w:t>
            </w:r>
          </w:p>
        </w:tc>
        <w:tc>
          <w:tcPr>
            <w:tcW w:w="1843" w:type="dxa"/>
            <w:tcBorders>
              <w:top w:val="single" w:sz="4" w:space="0" w:color="000000"/>
              <w:left w:val="single" w:sz="4" w:space="0" w:color="000000"/>
              <w:bottom w:val="double" w:sz="4" w:space="0" w:color="000000"/>
            </w:tcBorders>
            <w:shd w:val="clear" w:color="auto" w:fill="D9D9D9" w:themeFill="background1" w:themeFillShade="D9"/>
          </w:tcPr>
          <w:p w:rsidR="009D2376" w:rsidRPr="003E764F" w:rsidRDefault="009D2376" w:rsidP="003A7489">
            <w:pPr>
              <w:spacing w:line="320" w:lineRule="exact"/>
              <w:jc w:val="center"/>
              <w:rPr>
                <w:rFonts w:ascii="Century Gothic" w:hAnsi="Century Gothic"/>
                <w:b/>
                <w:sz w:val="18"/>
                <w:szCs w:val="18"/>
              </w:rPr>
            </w:pPr>
            <w:r w:rsidRPr="003E764F">
              <w:rPr>
                <w:rFonts w:ascii="Century Gothic" w:hAnsi="Century Gothic"/>
                <w:b/>
                <w:sz w:val="18"/>
                <w:szCs w:val="18"/>
              </w:rPr>
              <w:t>5</w:t>
            </w:r>
          </w:p>
        </w:tc>
        <w:tc>
          <w:tcPr>
            <w:tcW w:w="1559" w:type="dxa"/>
            <w:tcBorders>
              <w:top w:val="single" w:sz="4" w:space="0" w:color="000000"/>
              <w:left w:val="single" w:sz="4" w:space="0" w:color="000000"/>
              <w:bottom w:val="double" w:sz="4" w:space="0" w:color="000000"/>
            </w:tcBorders>
            <w:shd w:val="clear" w:color="auto" w:fill="D9D9D9" w:themeFill="background1" w:themeFillShade="D9"/>
          </w:tcPr>
          <w:p w:rsidR="009D2376" w:rsidRPr="003E764F" w:rsidRDefault="009D2376" w:rsidP="003A7489">
            <w:pPr>
              <w:spacing w:line="320" w:lineRule="exact"/>
              <w:jc w:val="center"/>
              <w:rPr>
                <w:rFonts w:ascii="Century Gothic" w:hAnsi="Century Gothic"/>
                <w:b/>
                <w:sz w:val="18"/>
                <w:szCs w:val="18"/>
              </w:rPr>
            </w:pPr>
            <w:r w:rsidRPr="003E764F">
              <w:rPr>
                <w:rFonts w:ascii="Century Gothic" w:hAnsi="Century Gothic"/>
                <w:b/>
                <w:sz w:val="18"/>
                <w:szCs w:val="18"/>
              </w:rPr>
              <w:t>6 (4 x 5)</w:t>
            </w:r>
          </w:p>
        </w:tc>
        <w:tc>
          <w:tcPr>
            <w:tcW w:w="1276" w:type="dxa"/>
            <w:tcBorders>
              <w:top w:val="single" w:sz="4" w:space="0" w:color="000000"/>
              <w:left w:val="single" w:sz="4" w:space="0" w:color="000000"/>
              <w:bottom w:val="double" w:sz="4" w:space="0" w:color="000000"/>
              <w:right w:val="single" w:sz="4" w:space="0" w:color="000000"/>
            </w:tcBorders>
            <w:shd w:val="clear" w:color="auto" w:fill="D9D9D9" w:themeFill="background1" w:themeFillShade="D9"/>
          </w:tcPr>
          <w:p w:rsidR="009D2376" w:rsidRPr="003E764F" w:rsidRDefault="009D2376" w:rsidP="003A7489">
            <w:pPr>
              <w:spacing w:line="320" w:lineRule="exact"/>
              <w:jc w:val="center"/>
              <w:rPr>
                <w:rFonts w:ascii="Century Gothic" w:hAnsi="Century Gothic"/>
                <w:b/>
                <w:sz w:val="18"/>
                <w:szCs w:val="18"/>
              </w:rPr>
            </w:pPr>
            <w:r w:rsidRPr="003E764F">
              <w:rPr>
                <w:rFonts w:ascii="Century Gothic" w:hAnsi="Century Gothic"/>
                <w:b/>
                <w:sz w:val="18"/>
                <w:szCs w:val="18"/>
              </w:rPr>
              <w:t>7</w:t>
            </w:r>
          </w:p>
        </w:tc>
      </w:tr>
      <w:tr w:rsidR="00033084" w:rsidRPr="003E764F" w:rsidTr="00314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tcBorders>
              <w:top w:val="double" w:sz="4" w:space="0" w:color="000000"/>
            </w:tcBorders>
            <w:vAlign w:val="center"/>
          </w:tcPr>
          <w:p w:rsidR="00033084" w:rsidRPr="00033084" w:rsidRDefault="00033084" w:rsidP="00033084">
            <w:pPr>
              <w:jc w:val="center"/>
              <w:rPr>
                <w:rFonts w:ascii="Century Gothic" w:hAnsi="Century Gothic"/>
                <w:sz w:val="19"/>
                <w:szCs w:val="19"/>
              </w:rPr>
            </w:pPr>
            <w:r w:rsidRPr="00033084">
              <w:rPr>
                <w:rFonts w:ascii="Century Gothic" w:hAnsi="Century Gothic"/>
                <w:sz w:val="19"/>
                <w:szCs w:val="19"/>
              </w:rPr>
              <w:t>1.</w:t>
            </w:r>
          </w:p>
        </w:tc>
        <w:tc>
          <w:tcPr>
            <w:tcW w:w="8079" w:type="dxa"/>
            <w:tcBorders>
              <w:top w:val="single" w:sz="4" w:space="0" w:color="000000"/>
              <w:left w:val="single" w:sz="4" w:space="0" w:color="000000"/>
              <w:bottom w:val="single" w:sz="4" w:space="0" w:color="000000"/>
            </w:tcBorders>
            <w:shd w:val="clear" w:color="auto" w:fill="auto"/>
          </w:tcPr>
          <w:p w:rsidR="00033084" w:rsidRPr="00033084" w:rsidRDefault="00033084" w:rsidP="00033084">
            <w:pPr>
              <w:widowControl/>
              <w:autoSpaceDN/>
              <w:textAlignment w:val="auto"/>
              <w:rPr>
                <w:rFonts w:ascii="Century Gothic" w:eastAsia="Times New Roman" w:hAnsi="Century Gothic" w:cs="Times New Roman"/>
                <w:kern w:val="0"/>
                <w:sz w:val="19"/>
                <w:szCs w:val="19"/>
                <w:lang w:eastAsia="ar-SA" w:bidi="ar-SA"/>
              </w:rPr>
            </w:pPr>
            <w:r w:rsidRPr="00033084">
              <w:rPr>
                <w:rFonts w:ascii="Century Gothic" w:eastAsia="Times New Roman" w:hAnsi="Century Gothic" w:cs="Times New Roman"/>
                <w:b/>
                <w:bCs/>
                <w:kern w:val="0"/>
                <w:sz w:val="19"/>
                <w:szCs w:val="19"/>
                <w:lang w:eastAsia="ar-SA" w:bidi="ar-SA"/>
              </w:rPr>
              <w:t>Makrela wędzona:</w:t>
            </w:r>
          </w:p>
          <w:p w:rsidR="00033084" w:rsidRPr="00033084" w:rsidRDefault="00033084" w:rsidP="00033084">
            <w:pPr>
              <w:widowControl/>
              <w:autoSpaceDN/>
              <w:ind w:left="782" w:hanging="425"/>
              <w:textAlignment w:val="auto"/>
              <w:rPr>
                <w:rFonts w:ascii="Century Gothic" w:eastAsia="Times New Roman" w:hAnsi="Century Gothic" w:cs="Times New Roman"/>
                <w:kern w:val="0"/>
                <w:sz w:val="19"/>
                <w:szCs w:val="19"/>
                <w:lang w:eastAsia="ar-SA" w:bidi="ar-SA"/>
              </w:rPr>
            </w:pPr>
            <w:r w:rsidRPr="00033084">
              <w:rPr>
                <w:rFonts w:ascii="Century Gothic" w:eastAsia="Times New Roman" w:hAnsi="Century Gothic" w:cs="Times New Roman"/>
                <w:kern w:val="0"/>
                <w:sz w:val="19"/>
                <w:szCs w:val="19"/>
                <w:lang w:eastAsia="ar-SA" w:bidi="ar-SA"/>
              </w:rPr>
              <w:t>-     tusza świeżo wędzona,</w:t>
            </w:r>
          </w:p>
          <w:p w:rsidR="00033084" w:rsidRPr="00033084" w:rsidRDefault="00033084" w:rsidP="00033084">
            <w:pPr>
              <w:widowControl/>
              <w:autoSpaceDN/>
              <w:ind w:left="782" w:hanging="425"/>
              <w:textAlignment w:val="auto"/>
              <w:rPr>
                <w:rFonts w:ascii="Century Gothic" w:eastAsia="Times New Roman" w:hAnsi="Century Gothic" w:cs="Times New Roman"/>
                <w:kern w:val="0"/>
                <w:sz w:val="19"/>
                <w:szCs w:val="19"/>
                <w:lang w:eastAsia="ar-SA" w:bidi="ar-SA"/>
              </w:rPr>
            </w:pPr>
            <w:r w:rsidRPr="00033084">
              <w:rPr>
                <w:rFonts w:ascii="Century Gothic" w:eastAsia="Times New Roman" w:hAnsi="Century Gothic" w:cs="Times New Roman"/>
                <w:kern w:val="0"/>
                <w:sz w:val="19"/>
                <w:szCs w:val="19"/>
                <w:lang w:eastAsia="ar-SA" w:bidi="ar-SA"/>
              </w:rPr>
              <w:t>-     waga 1 szt. od 200 g do 260 g,</w:t>
            </w:r>
          </w:p>
          <w:p w:rsidR="00033084" w:rsidRPr="00033084" w:rsidRDefault="00033084" w:rsidP="00033084">
            <w:pPr>
              <w:widowControl/>
              <w:numPr>
                <w:ilvl w:val="0"/>
                <w:numId w:val="43"/>
              </w:numPr>
              <w:autoSpaceDN/>
              <w:textAlignment w:val="auto"/>
              <w:rPr>
                <w:rFonts w:ascii="Century Gothic" w:eastAsia="Times New Roman" w:hAnsi="Century Gothic" w:cs="Times New Roman"/>
                <w:kern w:val="0"/>
                <w:sz w:val="19"/>
                <w:szCs w:val="19"/>
                <w:lang w:eastAsia="ar-SA" w:bidi="ar-SA"/>
              </w:rPr>
            </w:pPr>
            <w:r w:rsidRPr="00033084">
              <w:rPr>
                <w:rFonts w:ascii="Century Gothic" w:eastAsia="Times New Roman" w:hAnsi="Century Gothic" w:cs="Times New Roman"/>
                <w:kern w:val="0"/>
                <w:sz w:val="19"/>
                <w:szCs w:val="19"/>
                <w:lang w:eastAsia="ar-SA" w:bidi="ar-SA"/>
              </w:rPr>
              <w:t>przyjemny zapach i właściwy smak</w:t>
            </w:r>
          </w:p>
        </w:tc>
        <w:tc>
          <w:tcPr>
            <w:tcW w:w="567" w:type="dxa"/>
            <w:tcBorders>
              <w:top w:val="single" w:sz="4" w:space="0" w:color="000000"/>
              <w:left w:val="single" w:sz="4" w:space="0" w:color="000000"/>
              <w:bottom w:val="single" w:sz="4" w:space="0" w:color="000000"/>
            </w:tcBorders>
            <w:shd w:val="clear" w:color="auto" w:fill="auto"/>
          </w:tcPr>
          <w:p w:rsidR="00033084" w:rsidRPr="00033084" w:rsidRDefault="00033084" w:rsidP="00033084">
            <w:pPr>
              <w:widowControl/>
              <w:autoSpaceDN/>
              <w:jc w:val="center"/>
              <w:textAlignment w:val="auto"/>
              <w:rPr>
                <w:rFonts w:ascii="Century Gothic" w:eastAsia="Times New Roman" w:hAnsi="Century Gothic" w:cs="Times New Roman"/>
                <w:kern w:val="0"/>
                <w:sz w:val="19"/>
                <w:szCs w:val="19"/>
                <w:lang w:eastAsia="ar-SA" w:bidi="ar-SA"/>
              </w:rPr>
            </w:pPr>
            <w:r w:rsidRPr="00033084">
              <w:rPr>
                <w:rFonts w:ascii="Century Gothic" w:eastAsia="Times New Roman" w:hAnsi="Century Gothic" w:cs="Times New Roman"/>
                <w:kern w:val="0"/>
                <w:sz w:val="19"/>
                <w:szCs w:val="19"/>
                <w:lang w:eastAsia="ar-SA" w:bidi="ar-SA"/>
              </w:rPr>
              <w:t>kg</w:t>
            </w:r>
          </w:p>
        </w:tc>
        <w:tc>
          <w:tcPr>
            <w:tcW w:w="709" w:type="dxa"/>
            <w:tcBorders>
              <w:top w:val="single" w:sz="4" w:space="0" w:color="000000"/>
              <w:left w:val="single" w:sz="4" w:space="0" w:color="000000"/>
              <w:bottom w:val="single" w:sz="4" w:space="0" w:color="000000"/>
            </w:tcBorders>
            <w:shd w:val="clear" w:color="auto" w:fill="auto"/>
          </w:tcPr>
          <w:p w:rsidR="00033084" w:rsidRPr="00033084" w:rsidRDefault="00033084" w:rsidP="00033084">
            <w:pPr>
              <w:snapToGrid w:val="0"/>
              <w:jc w:val="right"/>
              <w:rPr>
                <w:rFonts w:ascii="Century Gothic" w:hAnsi="Century Gothic"/>
                <w:sz w:val="19"/>
                <w:szCs w:val="19"/>
              </w:rPr>
            </w:pPr>
            <w:r>
              <w:rPr>
                <w:rFonts w:ascii="Century Gothic" w:hAnsi="Century Gothic"/>
                <w:sz w:val="19"/>
                <w:szCs w:val="19"/>
              </w:rPr>
              <w:t>5</w:t>
            </w:r>
            <w:r w:rsidRPr="00033084">
              <w:rPr>
                <w:rFonts w:ascii="Century Gothic" w:hAnsi="Century Gothic"/>
                <w:sz w:val="19"/>
                <w:szCs w:val="19"/>
              </w:rPr>
              <w:t>00</w:t>
            </w:r>
          </w:p>
        </w:tc>
        <w:tc>
          <w:tcPr>
            <w:tcW w:w="1843" w:type="dxa"/>
            <w:tcBorders>
              <w:top w:val="double" w:sz="4" w:space="0" w:color="000000"/>
            </w:tcBorders>
            <w:vAlign w:val="center"/>
          </w:tcPr>
          <w:p w:rsidR="00033084" w:rsidRPr="00033084" w:rsidRDefault="00033084" w:rsidP="00033084">
            <w:pPr>
              <w:spacing w:line="320" w:lineRule="exact"/>
              <w:jc w:val="center"/>
              <w:rPr>
                <w:rFonts w:ascii="Century Gothic" w:hAnsi="Century Gothic" w:cs="Times New Roman"/>
                <w:sz w:val="19"/>
                <w:szCs w:val="19"/>
              </w:rPr>
            </w:pPr>
          </w:p>
        </w:tc>
        <w:tc>
          <w:tcPr>
            <w:tcW w:w="1559" w:type="dxa"/>
            <w:tcBorders>
              <w:top w:val="double" w:sz="4" w:space="0" w:color="000000"/>
            </w:tcBorders>
            <w:vAlign w:val="center"/>
          </w:tcPr>
          <w:p w:rsidR="00033084" w:rsidRPr="00033084" w:rsidRDefault="00033084" w:rsidP="00033084">
            <w:pPr>
              <w:spacing w:line="320" w:lineRule="exact"/>
              <w:jc w:val="center"/>
              <w:rPr>
                <w:rFonts w:ascii="Century Gothic" w:hAnsi="Century Gothic" w:cs="Times New Roman"/>
                <w:sz w:val="19"/>
                <w:szCs w:val="19"/>
              </w:rPr>
            </w:pPr>
          </w:p>
        </w:tc>
        <w:tc>
          <w:tcPr>
            <w:tcW w:w="1276" w:type="dxa"/>
            <w:tcBorders>
              <w:top w:val="double" w:sz="4" w:space="0" w:color="000000"/>
              <w:left w:val="single" w:sz="4" w:space="0" w:color="000000"/>
              <w:bottom w:val="single" w:sz="4" w:space="0" w:color="000000"/>
              <w:right w:val="single" w:sz="4" w:space="0" w:color="000000"/>
            </w:tcBorders>
            <w:shd w:val="clear" w:color="auto" w:fill="auto"/>
            <w:vAlign w:val="center"/>
          </w:tcPr>
          <w:p w:rsidR="00033084" w:rsidRPr="00033084" w:rsidRDefault="00033084" w:rsidP="00033084">
            <w:pPr>
              <w:pStyle w:val="Nagwek"/>
              <w:tabs>
                <w:tab w:val="left" w:pos="708"/>
              </w:tabs>
              <w:jc w:val="center"/>
              <w:rPr>
                <w:rFonts w:ascii="Century Gothic" w:hAnsi="Century Gothic" w:cs="Times New Roman"/>
                <w:sz w:val="19"/>
                <w:szCs w:val="19"/>
              </w:rPr>
            </w:pPr>
          </w:p>
        </w:tc>
      </w:tr>
      <w:tr w:rsidR="00033084" w:rsidRPr="003E764F" w:rsidTr="00314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033084" w:rsidRPr="00033084" w:rsidRDefault="00033084" w:rsidP="00033084">
            <w:pPr>
              <w:jc w:val="center"/>
              <w:rPr>
                <w:rFonts w:ascii="Century Gothic" w:hAnsi="Century Gothic"/>
                <w:sz w:val="19"/>
                <w:szCs w:val="19"/>
              </w:rPr>
            </w:pPr>
            <w:r w:rsidRPr="00033084">
              <w:rPr>
                <w:rFonts w:ascii="Century Gothic" w:hAnsi="Century Gothic"/>
                <w:sz w:val="19"/>
                <w:szCs w:val="19"/>
              </w:rPr>
              <w:t>2.</w:t>
            </w:r>
          </w:p>
        </w:tc>
        <w:tc>
          <w:tcPr>
            <w:tcW w:w="8079" w:type="dxa"/>
            <w:tcBorders>
              <w:left w:val="single" w:sz="4" w:space="0" w:color="000000"/>
              <w:bottom w:val="single" w:sz="4" w:space="0" w:color="000000"/>
            </w:tcBorders>
            <w:shd w:val="clear" w:color="auto" w:fill="auto"/>
          </w:tcPr>
          <w:p w:rsidR="00033084" w:rsidRPr="00033084" w:rsidRDefault="00033084" w:rsidP="00033084">
            <w:pPr>
              <w:widowControl/>
              <w:autoSpaceDN/>
              <w:textAlignment w:val="auto"/>
              <w:rPr>
                <w:rFonts w:ascii="Century Gothic" w:eastAsia="Times New Roman" w:hAnsi="Century Gothic" w:cs="Times New Roman"/>
                <w:kern w:val="0"/>
                <w:sz w:val="19"/>
                <w:szCs w:val="19"/>
                <w:lang w:eastAsia="ar-SA" w:bidi="ar-SA"/>
              </w:rPr>
            </w:pPr>
            <w:r w:rsidRPr="00033084">
              <w:rPr>
                <w:rFonts w:ascii="Century Gothic" w:eastAsia="Times New Roman" w:hAnsi="Century Gothic" w:cs="Times New Roman"/>
                <w:b/>
                <w:bCs/>
                <w:kern w:val="0"/>
                <w:sz w:val="19"/>
                <w:szCs w:val="19"/>
                <w:lang w:eastAsia="ar-SA" w:bidi="ar-SA"/>
              </w:rPr>
              <w:t xml:space="preserve">Łosoś norweski </w:t>
            </w:r>
            <w:r w:rsidRPr="00033084">
              <w:rPr>
                <w:rFonts w:ascii="Century Gothic" w:hAnsi="Century Gothic"/>
                <w:b/>
                <w:bCs/>
                <w:sz w:val="19"/>
                <w:szCs w:val="19"/>
              </w:rPr>
              <w:t>wędzony</w:t>
            </w:r>
            <w:r w:rsidRPr="00033084">
              <w:rPr>
                <w:rFonts w:ascii="Century Gothic" w:eastAsia="Times New Roman" w:hAnsi="Century Gothic" w:cs="Times New Roman"/>
                <w:b/>
                <w:bCs/>
                <w:kern w:val="0"/>
                <w:sz w:val="19"/>
                <w:szCs w:val="19"/>
                <w:lang w:eastAsia="ar-SA" w:bidi="ar-SA"/>
              </w:rPr>
              <w:t>:</w:t>
            </w:r>
          </w:p>
          <w:p w:rsidR="00033084" w:rsidRPr="00033084" w:rsidRDefault="00033084" w:rsidP="00033084">
            <w:pPr>
              <w:widowControl/>
              <w:autoSpaceDN/>
              <w:textAlignment w:val="auto"/>
              <w:rPr>
                <w:rFonts w:ascii="Century Gothic" w:eastAsia="Times New Roman" w:hAnsi="Century Gothic" w:cs="Times New Roman"/>
                <w:kern w:val="0"/>
                <w:sz w:val="19"/>
                <w:szCs w:val="19"/>
                <w:lang w:eastAsia="ar-SA" w:bidi="ar-SA"/>
              </w:rPr>
            </w:pPr>
            <w:r w:rsidRPr="00033084">
              <w:rPr>
                <w:rFonts w:ascii="Century Gothic" w:eastAsia="Times New Roman" w:hAnsi="Century Gothic" w:cs="Times New Roman"/>
                <w:kern w:val="0"/>
                <w:sz w:val="19"/>
                <w:szCs w:val="19"/>
                <w:lang w:eastAsia="ar-SA" w:bidi="ar-SA"/>
              </w:rPr>
              <w:t xml:space="preserve">      -     opakowanie hermetyczne </w:t>
            </w:r>
            <w:r>
              <w:rPr>
                <w:rFonts w:ascii="Century Gothic" w:eastAsia="Times New Roman" w:hAnsi="Century Gothic" w:cs="Times New Roman"/>
                <w:kern w:val="0"/>
                <w:sz w:val="19"/>
                <w:szCs w:val="19"/>
                <w:lang w:eastAsia="ar-SA" w:bidi="ar-SA"/>
              </w:rPr>
              <w:t>zamknięte w przeźroczystą folię,</w:t>
            </w:r>
            <w:r w:rsidRPr="00033084">
              <w:rPr>
                <w:rFonts w:ascii="Century Gothic" w:eastAsia="Times New Roman" w:hAnsi="Century Gothic" w:cs="Times New Roman"/>
                <w:kern w:val="0"/>
                <w:sz w:val="19"/>
                <w:szCs w:val="19"/>
                <w:lang w:eastAsia="ar-SA" w:bidi="ar-SA"/>
              </w:rPr>
              <w:br/>
              <w:t xml:space="preserve">             o wadze netto 100 g</w:t>
            </w:r>
          </w:p>
          <w:p w:rsidR="00033084" w:rsidRPr="00033084" w:rsidRDefault="00033084" w:rsidP="00033084">
            <w:pPr>
              <w:widowControl/>
              <w:autoSpaceDN/>
              <w:ind w:firstLine="357"/>
              <w:textAlignment w:val="auto"/>
              <w:rPr>
                <w:rFonts w:ascii="Century Gothic" w:eastAsia="Times New Roman" w:hAnsi="Century Gothic" w:cs="Times New Roman"/>
                <w:kern w:val="0"/>
                <w:sz w:val="19"/>
                <w:szCs w:val="19"/>
                <w:lang w:eastAsia="ar-SA" w:bidi="ar-SA"/>
              </w:rPr>
            </w:pPr>
            <w:r w:rsidRPr="00033084">
              <w:rPr>
                <w:rFonts w:ascii="Century Gothic" w:eastAsia="Times New Roman" w:hAnsi="Century Gothic" w:cs="Times New Roman"/>
                <w:kern w:val="0"/>
                <w:sz w:val="19"/>
                <w:szCs w:val="19"/>
                <w:lang w:eastAsia="ar-SA" w:bidi="ar-SA"/>
              </w:rPr>
              <w:t>-</w:t>
            </w:r>
            <w:r w:rsidRPr="00033084">
              <w:rPr>
                <w:rFonts w:ascii="Century Gothic" w:eastAsia="Times New Roman" w:hAnsi="Century Gothic" w:cs="Times New Roman"/>
                <w:kern w:val="0"/>
                <w:sz w:val="19"/>
                <w:szCs w:val="19"/>
                <w:lang w:eastAsia="ar-SA" w:bidi="ar-SA"/>
              </w:rPr>
              <w:tab/>
              <w:t xml:space="preserve">    cienkie płaty,</w:t>
            </w:r>
          </w:p>
          <w:p w:rsidR="00033084" w:rsidRPr="00033084" w:rsidRDefault="00033084" w:rsidP="00033084">
            <w:pPr>
              <w:widowControl/>
              <w:autoSpaceDN/>
              <w:ind w:firstLine="357"/>
              <w:textAlignment w:val="auto"/>
              <w:rPr>
                <w:rFonts w:ascii="Century Gothic" w:eastAsia="Times New Roman" w:hAnsi="Century Gothic" w:cs="Times New Roman"/>
                <w:kern w:val="0"/>
                <w:sz w:val="19"/>
                <w:szCs w:val="19"/>
                <w:lang w:eastAsia="ar-SA" w:bidi="ar-SA"/>
              </w:rPr>
            </w:pPr>
            <w:r w:rsidRPr="00033084">
              <w:rPr>
                <w:rFonts w:ascii="Century Gothic" w:eastAsia="Times New Roman" w:hAnsi="Century Gothic" w:cs="Times New Roman"/>
                <w:kern w:val="0"/>
                <w:sz w:val="19"/>
                <w:szCs w:val="19"/>
                <w:lang w:eastAsia="ar-SA" w:bidi="ar-SA"/>
              </w:rPr>
              <w:t>-</w:t>
            </w:r>
            <w:r w:rsidRPr="00033084">
              <w:rPr>
                <w:rFonts w:ascii="Century Gothic" w:eastAsia="Times New Roman" w:hAnsi="Century Gothic" w:cs="Times New Roman"/>
                <w:kern w:val="0"/>
                <w:sz w:val="19"/>
                <w:szCs w:val="19"/>
                <w:lang w:eastAsia="ar-SA" w:bidi="ar-SA"/>
              </w:rPr>
              <w:tab/>
              <w:t xml:space="preserve">    wędzony na zimno,</w:t>
            </w:r>
          </w:p>
          <w:p w:rsidR="00033084" w:rsidRPr="00033084" w:rsidRDefault="00033084" w:rsidP="00033084">
            <w:pPr>
              <w:widowControl/>
              <w:autoSpaceDN/>
              <w:ind w:left="73" w:firstLine="283"/>
              <w:textAlignment w:val="auto"/>
              <w:rPr>
                <w:rFonts w:ascii="Century Gothic" w:eastAsia="Times New Roman" w:hAnsi="Century Gothic" w:cs="Times New Roman"/>
                <w:kern w:val="0"/>
                <w:sz w:val="19"/>
                <w:szCs w:val="19"/>
                <w:lang w:eastAsia="ar-SA" w:bidi="ar-SA"/>
              </w:rPr>
            </w:pPr>
            <w:r w:rsidRPr="00033084">
              <w:rPr>
                <w:rFonts w:ascii="Century Gothic" w:eastAsia="Times New Roman" w:hAnsi="Century Gothic" w:cs="Times New Roman"/>
                <w:kern w:val="0"/>
                <w:sz w:val="19"/>
                <w:szCs w:val="19"/>
                <w:lang w:eastAsia="ar-SA" w:bidi="ar-SA"/>
              </w:rPr>
              <w:t>-</w:t>
            </w:r>
            <w:r w:rsidRPr="00033084">
              <w:rPr>
                <w:rFonts w:ascii="Century Gothic" w:eastAsia="Times New Roman" w:hAnsi="Century Gothic" w:cs="Times New Roman"/>
                <w:kern w:val="0"/>
                <w:sz w:val="19"/>
                <w:szCs w:val="19"/>
                <w:lang w:eastAsia="ar-SA" w:bidi="ar-SA"/>
              </w:rPr>
              <w:tab/>
              <w:t xml:space="preserve">    przyjemny zapach i właściwy smak </w:t>
            </w:r>
          </w:p>
        </w:tc>
        <w:tc>
          <w:tcPr>
            <w:tcW w:w="567" w:type="dxa"/>
            <w:tcBorders>
              <w:left w:val="single" w:sz="4" w:space="0" w:color="000000"/>
              <w:bottom w:val="single" w:sz="4" w:space="0" w:color="000000"/>
            </w:tcBorders>
            <w:shd w:val="clear" w:color="auto" w:fill="auto"/>
          </w:tcPr>
          <w:p w:rsidR="00033084" w:rsidRPr="00033084" w:rsidRDefault="00033084" w:rsidP="00033084">
            <w:pPr>
              <w:widowControl/>
              <w:autoSpaceDN/>
              <w:jc w:val="center"/>
              <w:textAlignment w:val="auto"/>
              <w:rPr>
                <w:rFonts w:ascii="Century Gothic" w:eastAsia="Times New Roman" w:hAnsi="Century Gothic" w:cs="Times New Roman"/>
                <w:kern w:val="0"/>
                <w:sz w:val="19"/>
                <w:szCs w:val="19"/>
                <w:lang w:eastAsia="ar-SA" w:bidi="ar-SA"/>
              </w:rPr>
            </w:pPr>
            <w:r w:rsidRPr="00033084">
              <w:rPr>
                <w:rFonts w:ascii="Century Gothic" w:eastAsia="Times New Roman" w:hAnsi="Century Gothic" w:cs="Times New Roman"/>
                <w:kern w:val="0"/>
                <w:sz w:val="19"/>
                <w:szCs w:val="19"/>
                <w:lang w:eastAsia="ar-SA" w:bidi="ar-SA"/>
              </w:rPr>
              <w:t>kg</w:t>
            </w:r>
          </w:p>
        </w:tc>
        <w:tc>
          <w:tcPr>
            <w:tcW w:w="709" w:type="dxa"/>
            <w:tcBorders>
              <w:top w:val="single" w:sz="4" w:space="0" w:color="000000"/>
              <w:left w:val="single" w:sz="4" w:space="0" w:color="000000"/>
              <w:bottom w:val="single" w:sz="4" w:space="0" w:color="000000"/>
            </w:tcBorders>
            <w:shd w:val="clear" w:color="auto" w:fill="auto"/>
          </w:tcPr>
          <w:p w:rsidR="00033084" w:rsidRPr="00033084" w:rsidRDefault="00033084" w:rsidP="00033084">
            <w:pPr>
              <w:snapToGrid w:val="0"/>
              <w:jc w:val="right"/>
              <w:rPr>
                <w:rFonts w:ascii="Century Gothic" w:hAnsi="Century Gothic"/>
                <w:sz w:val="19"/>
                <w:szCs w:val="19"/>
              </w:rPr>
            </w:pPr>
            <w:r w:rsidRPr="00033084">
              <w:rPr>
                <w:rFonts w:ascii="Century Gothic" w:hAnsi="Century Gothic"/>
                <w:sz w:val="19"/>
                <w:szCs w:val="19"/>
              </w:rPr>
              <w:t>300</w:t>
            </w:r>
          </w:p>
        </w:tc>
        <w:tc>
          <w:tcPr>
            <w:tcW w:w="1843" w:type="dxa"/>
            <w:vAlign w:val="center"/>
          </w:tcPr>
          <w:p w:rsidR="00033084" w:rsidRPr="00033084" w:rsidRDefault="00033084" w:rsidP="00033084">
            <w:pPr>
              <w:spacing w:line="320" w:lineRule="exact"/>
              <w:jc w:val="center"/>
              <w:rPr>
                <w:rFonts w:ascii="Century Gothic" w:hAnsi="Century Gothic" w:cs="Times New Roman"/>
                <w:sz w:val="19"/>
                <w:szCs w:val="19"/>
              </w:rPr>
            </w:pPr>
          </w:p>
        </w:tc>
        <w:tc>
          <w:tcPr>
            <w:tcW w:w="1559" w:type="dxa"/>
            <w:vAlign w:val="center"/>
          </w:tcPr>
          <w:p w:rsidR="00033084" w:rsidRPr="00033084" w:rsidRDefault="00033084" w:rsidP="00033084">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084" w:rsidRPr="00033084" w:rsidRDefault="00033084" w:rsidP="00033084">
            <w:pPr>
              <w:pStyle w:val="Nagwek"/>
              <w:tabs>
                <w:tab w:val="left" w:pos="708"/>
              </w:tabs>
              <w:jc w:val="center"/>
              <w:rPr>
                <w:rFonts w:ascii="Century Gothic" w:hAnsi="Century Gothic" w:cs="Times New Roman"/>
                <w:sz w:val="19"/>
                <w:szCs w:val="19"/>
              </w:rPr>
            </w:pPr>
          </w:p>
        </w:tc>
      </w:tr>
      <w:tr w:rsidR="009D2376" w:rsidRPr="003E764F" w:rsidTr="00C80A6D">
        <w:trPr>
          <w:trHeight w:val="409"/>
        </w:trPr>
        <w:tc>
          <w:tcPr>
            <w:tcW w:w="11662" w:type="dxa"/>
            <w:gridSpan w:val="5"/>
            <w:tcBorders>
              <w:top w:val="single" w:sz="4" w:space="0" w:color="000000"/>
              <w:left w:val="single" w:sz="4" w:space="0" w:color="000000"/>
              <w:bottom w:val="single" w:sz="4" w:space="0" w:color="000000"/>
            </w:tcBorders>
            <w:shd w:val="clear" w:color="auto" w:fill="auto"/>
            <w:vAlign w:val="center"/>
          </w:tcPr>
          <w:p w:rsidR="009D2376" w:rsidRPr="003E764F" w:rsidRDefault="009D2376" w:rsidP="003A7489">
            <w:pPr>
              <w:spacing w:line="320" w:lineRule="exact"/>
              <w:jc w:val="right"/>
              <w:rPr>
                <w:rFonts w:ascii="Century Gothic" w:hAnsi="Century Gothic"/>
                <w:sz w:val="20"/>
                <w:szCs w:val="20"/>
              </w:rPr>
            </w:pPr>
            <w:r w:rsidRPr="003E764F">
              <w:rPr>
                <w:rFonts w:ascii="Century Gothic" w:hAnsi="Century Gothic"/>
                <w:b/>
                <w:sz w:val="20"/>
                <w:szCs w:val="20"/>
              </w:rPr>
              <w:t>SUMA NETTO</w:t>
            </w:r>
            <w:r w:rsidRPr="003E764F">
              <w:rPr>
                <w:rFonts w:ascii="Century Gothic" w:hAnsi="Century Gothic"/>
                <w:sz w:val="20"/>
                <w:szCs w:val="20"/>
              </w:rPr>
              <w:t>:</w:t>
            </w:r>
          </w:p>
        </w:tc>
        <w:tc>
          <w:tcPr>
            <w:tcW w:w="1559" w:type="dxa"/>
            <w:tcBorders>
              <w:top w:val="single" w:sz="4" w:space="0" w:color="000000"/>
              <w:left w:val="single" w:sz="4" w:space="0" w:color="000000"/>
              <w:bottom w:val="single" w:sz="4" w:space="0" w:color="000000"/>
            </w:tcBorders>
            <w:shd w:val="clear" w:color="auto" w:fill="auto"/>
            <w:vAlign w:val="center"/>
          </w:tcPr>
          <w:p w:rsidR="009D2376" w:rsidRPr="003E764F" w:rsidRDefault="009D2376" w:rsidP="003A7489">
            <w:pPr>
              <w:spacing w:line="320" w:lineRule="exact"/>
              <w:jc w:val="center"/>
              <w:rPr>
                <w:rFonts w:ascii="Century Gothic" w:hAnsi="Century Gothic"/>
                <w:b/>
                <w:sz w:val="20"/>
                <w:szCs w:val="20"/>
              </w:rPr>
            </w:pPr>
          </w:p>
        </w:tc>
        <w:tc>
          <w:tcPr>
            <w:tcW w:w="1276" w:type="dxa"/>
            <w:tcBorders>
              <w:top w:val="single" w:sz="4" w:space="0" w:color="000000"/>
              <w:left w:val="single" w:sz="4" w:space="0" w:color="000000"/>
            </w:tcBorders>
            <w:shd w:val="clear" w:color="auto" w:fill="auto"/>
          </w:tcPr>
          <w:p w:rsidR="009D2376" w:rsidRPr="003E764F" w:rsidRDefault="009D2376" w:rsidP="003A7489">
            <w:pPr>
              <w:snapToGrid w:val="0"/>
              <w:spacing w:line="320" w:lineRule="exact"/>
              <w:rPr>
                <w:rFonts w:ascii="Century Gothic" w:hAnsi="Century Gothic"/>
                <w:sz w:val="20"/>
                <w:szCs w:val="20"/>
              </w:rPr>
            </w:pPr>
          </w:p>
        </w:tc>
      </w:tr>
    </w:tbl>
    <w:p w:rsidR="009D2376" w:rsidRPr="003E764F" w:rsidRDefault="009D2376" w:rsidP="009D2376">
      <w:pPr>
        <w:autoSpaceDN/>
        <w:snapToGrid w:val="0"/>
        <w:ind w:right="46"/>
        <w:textAlignment w:val="auto"/>
        <w:rPr>
          <w:rFonts w:ascii="Century Gothic" w:eastAsia="Times New Roman" w:hAnsi="Century Gothic" w:cs="Times New Roman"/>
          <w:kern w:val="0"/>
          <w:sz w:val="20"/>
          <w:szCs w:val="20"/>
          <w:lang w:eastAsia="ar-SA" w:bidi="ar-SA"/>
        </w:rPr>
      </w:pPr>
      <w:r w:rsidRPr="003E764F">
        <w:rPr>
          <w:rFonts w:ascii="Century Gothic" w:eastAsia="Times New Roman" w:hAnsi="Century Gothic" w:cs="Times New Roman"/>
          <w:b/>
          <w:kern w:val="0"/>
          <w:sz w:val="20"/>
          <w:szCs w:val="20"/>
          <w:lang w:eastAsia="ar-SA" w:bidi="ar-SA"/>
        </w:rPr>
        <w:t xml:space="preserve">Wszystkie wartości w poszczególnych kolumnach muszą zostać przedstawione z dokładnością do dwóch miejsc po przecinku.                     </w:t>
      </w:r>
    </w:p>
    <w:p w:rsidR="00C80A6D" w:rsidRPr="00C80A6D" w:rsidRDefault="00C80A6D" w:rsidP="00C80A6D">
      <w:pPr>
        <w:jc w:val="both"/>
        <w:rPr>
          <w:rFonts w:ascii="Century Gothic" w:eastAsia="Times New Roman" w:hAnsi="Century Gothic" w:cs="Times New Roman"/>
          <w:sz w:val="20"/>
          <w:szCs w:val="20"/>
          <w:lang w:eastAsia="ar-SA"/>
        </w:rPr>
      </w:pPr>
    </w:p>
    <w:p w:rsidR="009D2376" w:rsidRDefault="009D2376" w:rsidP="009D2376">
      <w:pPr>
        <w:widowControl/>
        <w:tabs>
          <w:tab w:val="left" w:pos="708"/>
          <w:tab w:val="center" w:pos="4536"/>
          <w:tab w:val="right" w:pos="9072"/>
        </w:tabs>
        <w:suppressAutoHyphens w:val="0"/>
        <w:autoSpaceDN/>
        <w:jc w:val="both"/>
        <w:textAlignment w:val="auto"/>
        <w:rPr>
          <w:rFonts w:ascii="Century Gothic" w:eastAsia="Times New Roman" w:hAnsi="Century Gothic" w:cs="Times New Roman"/>
          <w:kern w:val="0"/>
          <w:sz w:val="20"/>
          <w:szCs w:val="20"/>
          <w:lang w:eastAsia="ar-SA" w:bidi="ar-SA"/>
        </w:rPr>
      </w:pPr>
    </w:p>
    <w:p w:rsidR="00033084" w:rsidRPr="00033084" w:rsidRDefault="00033084" w:rsidP="00033084">
      <w:pPr>
        <w:widowControl/>
        <w:tabs>
          <w:tab w:val="left" w:pos="708"/>
          <w:tab w:val="center" w:pos="4536"/>
          <w:tab w:val="right" w:pos="9072"/>
        </w:tabs>
        <w:suppressAutoHyphens w:val="0"/>
        <w:autoSpaceDN/>
        <w:jc w:val="both"/>
        <w:textAlignment w:val="auto"/>
        <w:rPr>
          <w:rFonts w:ascii="Century Gothic" w:eastAsia="Times New Roman" w:hAnsi="Century Gothic" w:cs="Times New Roman"/>
          <w:kern w:val="0"/>
          <w:sz w:val="20"/>
          <w:szCs w:val="20"/>
          <w:lang w:eastAsia="ar-SA" w:bidi="ar-SA"/>
        </w:rPr>
      </w:pPr>
      <w:r w:rsidRPr="00033084">
        <w:rPr>
          <w:rFonts w:ascii="Century Gothic" w:eastAsia="Times New Roman" w:hAnsi="Century Gothic" w:cs="Times New Roman"/>
          <w:kern w:val="0"/>
          <w:sz w:val="20"/>
          <w:szCs w:val="20"/>
          <w:lang w:eastAsia="ar-SA" w:bidi="ar-SA"/>
        </w:rPr>
        <w:t>1. Dostawa według potrzeb Zamawiającego jednakże nie częściej niż 1-2 razy w miesiącu.</w:t>
      </w:r>
    </w:p>
    <w:p w:rsidR="00033084" w:rsidRPr="00033084" w:rsidRDefault="00033084" w:rsidP="00033084">
      <w:pPr>
        <w:widowControl/>
        <w:tabs>
          <w:tab w:val="left" w:pos="708"/>
          <w:tab w:val="center" w:pos="4536"/>
          <w:tab w:val="right" w:pos="9072"/>
        </w:tabs>
        <w:suppressAutoHyphens w:val="0"/>
        <w:autoSpaceDN/>
        <w:jc w:val="both"/>
        <w:textAlignment w:val="auto"/>
        <w:rPr>
          <w:rFonts w:ascii="Century Gothic" w:eastAsia="Times New Roman" w:hAnsi="Century Gothic" w:cs="Times New Roman"/>
          <w:kern w:val="0"/>
          <w:sz w:val="20"/>
          <w:szCs w:val="20"/>
          <w:lang w:eastAsia="ar-SA" w:bidi="ar-SA"/>
        </w:rPr>
      </w:pPr>
      <w:r w:rsidRPr="00033084">
        <w:rPr>
          <w:rFonts w:ascii="Century Gothic" w:eastAsia="Times New Roman" w:hAnsi="Century Gothic" w:cs="Times New Roman"/>
          <w:kern w:val="0"/>
          <w:sz w:val="20"/>
          <w:szCs w:val="20"/>
          <w:lang w:eastAsia="ar-SA" w:bidi="ar-SA"/>
        </w:rPr>
        <w:t>2. Termin przydatności do spożycia - czytelnie oznaczony na każdym opakowaniu:</w:t>
      </w:r>
    </w:p>
    <w:p w:rsidR="00033084" w:rsidRPr="00033084" w:rsidRDefault="00033084" w:rsidP="00033084">
      <w:pPr>
        <w:widowControl/>
        <w:tabs>
          <w:tab w:val="left" w:pos="708"/>
          <w:tab w:val="center" w:pos="4536"/>
          <w:tab w:val="right" w:pos="9072"/>
        </w:tabs>
        <w:suppressAutoHyphens w:val="0"/>
        <w:autoSpaceDN/>
        <w:jc w:val="both"/>
        <w:textAlignment w:val="auto"/>
        <w:rPr>
          <w:rFonts w:ascii="Century Gothic" w:eastAsia="Times New Roman" w:hAnsi="Century Gothic" w:cs="Times New Roman"/>
          <w:kern w:val="0"/>
          <w:sz w:val="20"/>
          <w:szCs w:val="20"/>
          <w:lang w:eastAsia="ar-SA" w:bidi="ar-SA"/>
        </w:rPr>
      </w:pPr>
      <w:r w:rsidRPr="00033084">
        <w:rPr>
          <w:rFonts w:ascii="Century Gothic" w:eastAsia="Times New Roman" w:hAnsi="Century Gothic" w:cs="Times New Roman"/>
          <w:kern w:val="0"/>
          <w:sz w:val="20"/>
          <w:szCs w:val="20"/>
          <w:lang w:eastAsia="ar-SA" w:bidi="ar-SA"/>
        </w:rPr>
        <w:t xml:space="preserve">    a) makrela wędzona - minimum 7 dni od daty dostawy,</w:t>
      </w:r>
    </w:p>
    <w:p w:rsidR="00033084" w:rsidRPr="00033084" w:rsidRDefault="00033084" w:rsidP="00033084">
      <w:pPr>
        <w:widowControl/>
        <w:tabs>
          <w:tab w:val="left" w:pos="708"/>
          <w:tab w:val="center" w:pos="4536"/>
          <w:tab w:val="right" w:pos="9072"/>
        </w:tabs>
        <w:suppressAutoHyphens w:val="0"/>
        <w:autoSpaceDN/>
        <w:jc w:val="both"/>
        <w:textAlignment w:val="auto"/>
        <w:rPr>
          <w:rFonts w:ascii="Century Gothic" w:eastAsia="Times New Roman" w:hAnsi="Century Gothic" w:cs="Times New Roman"/>
          <w:kern w:val="0"/>
          <w:sz w:val="20"/>
          <w:szCs w:val="20"/>
          <w:lang w:eastAsia="ar-SA" w:bidi="ar-SA"/>
        </w:rPr>
      </w:pPr>
      <w:r w:rsidRPr="00033084">
        <w:rPr>
          <w:rFonts w:ascii="Century Gothic" w:eastAsia="Times New Roman" w:hAnsi="Century Gothic" w:cs="Times New Roman"/>
          <w:kern w:val="0"/>
          <w:sz w:val="20"/>
          <w:szCs w:val="20"/>
          <w:lang w:eastAsia="ar-SA" w:bidi="ar-SA"/>
        </w:rPr>
        <w:t xml:space="preserve">    b) łosoś norweski wędzony – minimum 12 dni od daty dostawy.</w:t>
      </w:r>
    </w:p>
    <w:p w:rsidR="00033084" w:rsidRDefault="00033084" w:rsidP="00033084">
      <w:pPr>
        <w:widowControl/>
        <w:tabs>
          <w:tab w:val="left" w:pos="708"/>
          <w:tab w:val="center" w:pos="4536"/>
          <w:tab w:val="right" w:pos="9072"/>
        </w:tabs>
        <w:suppressAutoHyphens w:val="0"/>
        <w:autoSpaceDN/>
        <w:jc w:val="both"/>
        <w:textAlignment w:val="auto"/>
        <w:rPr>
          <w:rFonts w:ascii="Century Gothic" w:eastAsia="Times New Roman" w:hAnsi="Century Gothic" w:cs="Times New Roman"/>
          <w:kern w:val="0"/>
          <w:sz w:val="20"/>
          <w:szCs w:val="20"/>
          <w:lang w:eastAsia="ar-SA" w:bidi="ar-SA"/>
        </w:rPr>
      </w:pPr>
      <w:r w:rsidRPr="00033084">
        <w:rPr>
          <w:rFonts w:ascii="Century Gothic" w:eastAsia="Times New Roman" w:hAnsi="Century Gothic" w:cs="Times New Roman"/>
          <w:kern w:val="0"/>
          <w:sz w:val="20"/>
          <w:szCs w:val="20"/>
          <w:lang w:eastAsia="ar-SA" w:bidi="ar-SA"/>
        </w:rPr>
        <w:t>3. W ceny jednostkowe wliczony jest koszt transportu przedmiotu zamówienia do siedziby Zamawiającego.</w:t>
      </w:r>
    </w:p>
    <w:p w:rsidR="00033084" w:rsidRPr="00E27A18" w:rsidRDefault="00033084" w:rsidP="009D2376">
      <w:pPr>
        <w:widowControl/>
        <w:tabs>
          <w:tab w:val="left" w:pos="708"/>
          <w:tab w:val="center" w:pos="4536"/>
          <w:tab w:val="right" w:pos="9072"/>
        </w:tabs>
        <w:suppressAutoHyphens w:val="0"/>
        <w:autoSpaceDN/>
        <w:jc w:val="both"/>
        <w:textAlignment w:val="auto"/>
        <w:rPr>
          <w:rFonts w:ascii="Century Gothic" w:eastAsia="Times New Roman" w:hAnsi="Century Gothic" w:cs="Times New Roman"/>
          <w:kern w:val="0"/>
          <w:sz w:val="20"/>
          <w:szCs w:val="20"/>
          <w:lang w:eastAsia="ar-SA" w:bidi="ar-SA"/>
        </w:rPr>
      </w:pPr>
    </w:p>
    <w:p w:rsidR="009D2376" w:rsidRPr="00284B72" w:rsidRDefault="009D2376" w:rsidP="009D2376">
      <w:pPr>
        <w:widowControl/>
        <w:textAlignment w:val="auto"/>
        <w:rPr>
          <w:rFonts w:ascii="Century Gothic" w:eastAsia="Times New Roman" w:hAnsi="Century Gothic" w:cs="Times New Roman"/>
          <w:kern w:val="0"/>
          <w:sz w:val="8"/>
          <w:szCs w:val="8"/>
          <w:lang w:eastAsia="ar-SA" w:bidi="ar-SA"/>
        </w:rPr>
      </w:pPr>
    </w:p>
    <w:p w:rsidR="009D2376" w:rsidRPr="00E27A18" w:rsidRDefault="009D2376" w:rsidP="009D2376">
      <w:pPr>
        <w:keepNext/>
        <w:widowControl/>
        <w:numPr>
          <w:ilvl w:val="2"/>
          <w:numId w:val="0"/>
        </w:numPr>
        <w:tabs>
          <w:tab w:val="num" w:pos="0"/>
        </w:tabs>
        <w:autoSpaceDN/>
        <w:ind w:left="720" w:hanging="862"/>
        <w:textAlignment w:val="auto"/>
        <w:outlineLvl w:val="2"/>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lastRenderedPageBreak/>
        <w:t>Tabela 2</w:t>
      </w:r>
    </w:p>
    <w:p w:rsidR="009D2376" w:rsidRPr="00E27A18" w:rsidRDefault="009D2376" w:rsidP="009D2376">
      <w:pPr>
        <w:pStyle w:val="Nagwek5"/>
        <w:ind w:left="0"/>
        <w:rPr>
          <w:rFonts w:ascii="Century Gothic" w:hAnsi="Century Gothic"/>
          <w:i/>
        </w:rPr>
      </w:pPr>
      <w:r w:rsidRPr="00E27A18">
        <w:rPr>
          <w:rFonts w:ascii="Century Gothic" w:hAnsi="Century Gothic"/>
        </w:rPr>
        <w:t>CZĘŚĆ I</w:t>
      </w:r>
      <w:r w:rsidR="000C4BF5">
        <w:rPr>
          <w:rFonts w:ascii="Century Gothic" w:hAnsi="Century Gothic"/>
        </w:rPr>
        <w:t>I</w:t>
      </w:r>
      <w:r w:rsidRPr="00E27A18">
        <w:rPr>
          <w:rFonts w:ascii="Century Gothic" w:hAnsi="Century Gothic"/>
        </w:rPr>
        <w:t xml:space="preserve"> </w:t>
      </w:r>
      <w:r w:rsidRPr="00E27A18">
        <w:rPr>
          <w:rFonts w:ascii="Century Gothic" w:eastAsiaTheme="minorHAnsi" w:hAnsi="Century Gothic"/>
          <w:color w:val="000000"/>
          <w:lang w:eastAsia="en-US"/>
        </w:rPr>
        <w:t>–</w:t>
      </w:r>
      <w:r w:rsidRPr="00E27A18">
        <w:rPr>
          <w:rFonts w:ascii="Century Gothic" w:hAnsi="Century Gothic"/>
        </w:rPr>
        <w:t xml:space="preserve"> </w:t>
      </w:r>
      <w:r w:rsidR="00455D52" w:rsidRPr="00455D52">
        <w:rPr>
          <w:rFonts w:ascii="Century Gothic" w:hAnsi="Century Gothic"/>
        </w:rPr>
        <w:t>RYBY WĘDZONE - dostawa do Centrum Szkolenia Policji w Legionowie</w:t>
      </w:r>
    </w:p>
    <w:tbl>
      <w:tblPr>
        <w:tblW w:w="6939" w:type="dxa"/>
        <w:tblInd w:w="-140" w:type="dxa"/>
        <w:tblLayout w:type="fixed"/>
        <w:tblCellMar>
          <w:left w:w="10" w:type="dxa"/>
          <w:right w:w="10" w:type="dxa"/>
        </w:tblCellMar>
        <w:tblLook w:val="0000" w:firstRow="0" w:lastRow="0" w:firstColumn="0" w:lastColumn="0" w:noHBand="0" w:noVBand="0"/>
      </w:tblPr>
      <w:tblGrid>
        <w:gridCol w:w="2262"/>
        <w:gridCol w:w="2268"/>
        <w:gridCol w:w="2409"/>
      </w:tblGrid>
      <w:tr w:rsidR="009D2376" w:rsidRPr="00E27A18" w:rsidTr="00B62F7F">
        <w:trPr>
          <w:trHeight w:val="421"/>
        </w:trPr>
        <w:tc>
          <w:tcPr>
            <w:tcW w:w="2262" w:type="dxa"/>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tcPr>
          <w:p w:rsidR="009D2376" w:rsidRPr="00411243" w:rsidRDefault="009D2376" w:rsidP="003A7489">
            <w:pPr>
              <w:widowControl/>
              <w:textAlignment w:val="auto"/>
              <w:rPr>
                <w:rFonts w:ascii="Century Gothic" w:eastAsia="Times New Roman" w:hAnsi="Century Gothic" w:cs="Times New Roman"/>
                <w:b/>
                <w:bCs/>
                <w:kern w:val="0"/>
                <w:sz w:val="19"/>
                <w:szCs w:val="19"/>
                <w:lang w:eastAsia="ar-SA" w:bidi="ar-SA"/>
              </w:rPr>
            </w:pPr>
            <w:r w:rsidRPr="00411243">
              <w:rPr>
                <w:rFonts w:ascii="Century Gothic" w:eastAsia="Times New Roman" w:hAnsi="Century Gothic" w:cs="Times New Roman"/>
                <w:b/>
                <w:bCs/>
                <w:kern w:val="0"/>
                <w:sz w:val="19"/>
                <w:szCs w:val="19"/>
                <w:lang w:eastAsia="ar-SA" w:bidi="ar-SA"/>
              </w:rPr>
              <w:t>Łączna wartość netto</w:t>
            </w:r>
          </w:p>
        </w:tc>
        <w:tc>
          <w:tcPr>
            <w:tcW w:w="2268" w:type="dxa"/>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tcPr>
          <w:p w:rsidR="009D2376" w:rsidRPr="00411243" w:rsidRDefault="009D2376" w:rsidP="003A7489">
            <w:pPr>
              <w:widowControl/>
              <w:textAlignment w:val="auto"/>
              <w:rPr>
                <w:rFonts w:ascii="Century Gothic" w:eastAsia="Times New Roman" w:hAnsi="Century Gothic" w:cs="Times New Roman"/>
                <w:b/>
                <w:bCs/>
                <w:kern w:val="0"/>
                <w:sz w:val="19"/>
                <w:szCs w:val="19"/>
                <w:lang w:eastAsia="ar-SA" w:bidi="ar-SA"/>
              </w:rPr>
            </w:pPr>
            <w:r w:rsidRPr="00411243">
              <w:rPr>
                <w:rFonts w:ascii="Century Gothic" w:eastAsia="Times New Roman" w:hAnsi="Century Gothic" w:cs="Times New Roman"/>
                <w:b/>
                <w:bCs/>
                <w:kern w:val="0"/>
                <w:sz w:val="19"/>
                <w:szCs w:val="19"/>
                <w:lang w:eastAsia="ar-SA" w:bidi="ar-SA"/>
              </w:rPr>
              <w:t>Stawka podatku VAT</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rsidR="009D2376" w:rsidRPr="00411243" w:rsidRDefault="009D2376" w:rsidP="003A7489">
            <w:pPr>
              <w:widowControl/>
              <w:textAlignment w:val="auto"/>
              <w:rPr>
                <w:rFonts w:ascii="Century Gothic" w:hAnsi="Century Gothic"/>
                <w:sz w:val="19"/>
                <w:szCs w:val="19"/>
              </w:rPr>
            </w:pPr>
            <w:r w:rsidRPr="00411243">
              <w:rPr>
                <w:rFonts w:ascii="Century Gothic" w:eastAsia="Times New Roman" w:hAnsi="Century Gothic" w:cs="Times New Roman"/>
                <w:b/>
                <w:bCs/>
                <w:kern w:val="0"/>
                <w:sz w:val="19"/>
                <w:szCs w:val="19"/>
                <w:lang w:eastAsia="ar-SA" w:bidi="ar-SA"/>
              </w:rPr>
              <w:t>Łączna wartość brutto</w:t>
            </w:r>
          </w:p>
        </w:tc>
      </w:tr>
      <w:tr w:rsidR="009D2376" w:rsidRPr="00E27A18" w:rsidTr="00B62F7F">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411243" w:rsidRDefault="009D2376" w:rsidP="003A7489">
            <w:pPr>
              <w:widowControl/>
              <w:snapToGrid w:val="0"/>
              <w:textAlignment w:val="auto"/>
              <w:rPr>
                <w:rFonts w:ascii="Century Gothic" w:eastAsia="Times New Roman" w:hAnsi="Century Gothic" w:cs="Times New Roman"/>
                <w:b/>
                <w:bCs/>
                <w:kern w:val="0"/>
                <w:sz w:val="19"/>
                <w:szCs w:val="19"/>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411243" w:rsidRDefault="009D2376" w:rsidP="003A7489">
            <w:pPr>
              <w:widowControl/>
              <w:jc w:val="center"/>
              <w:textAlignment w:val="auto"/>
              <w:rPr>
                <w:rFonts w:ascii="Century Gothic" w:eastAsia="Times New Roman" w:hAnsi="Century Gothic" w:cs="Times New Roman"/>
                <w:b/>
                <w:bCs/>
                <w:kern w:val="0"/>
                <w:sz w:val="19"/>
                <w:szCs w:val="19"/>
                <w:lang w:eastAsia="ar-SA" w:bidi="ar-SA"/>
              </w:rPr>
            </w:pPr>
            <w:r w:rsidRPr="00411243">
              <w:rPr>
                <w:rFonts w:ascii="Century Gothic" w:eastAsia="Times New Roman" w:hAnsi="Century Gothic" w:cs="Times New Roman"/>
                <w:b/>
                <w:bCs/>
                <w:kern w:val="0"/>
                <w:sz w:val="19"/>
                <w:szCs w:val="19"/>
                <w:lang w:eastAsia="ar-SA" w:bidi="ar-SA"/>
              </w:rPr>
              <w:t>23%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D2376" w:rsidRPr="00411243" w:rsidRDefault="009D2376" w:rsidP="003A7489">
            <w:pPr>
              <w:widowControl/>
              <w:snapToGrid w:val="0"/>
              <w:textAlignment w:val="auto"/>
              <w:rPr>
                <w:rFonts w:ascii="Century Gothic" w:eastAsia="Times New Roman" w:hAnsi="Century Gothic" w:cs="Times New Roman"/>
                <w:b/>
                <w:bCs/>
                <w:kern w:val="0"/>
                <w:sz w:val="19"/>
                <w:szCs w:val="19"/>
                <w:lang w:eastAsia="ar-SA" w:bidi="ar-SA"/>
              </w:rPr>
            </w:pPr>
          </w:p>
        </w:tc>
      </w:tr>
      <w:tr w:rsidR="009D2376" w:rsidRPr="00E27A18" w:rsidTr="00B62F7F">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411243" w:rsidRDefault="009D2376" w:rsidP="003A7489">
            <w:pPr>
              <w:widowControl/>
              <w:snapToGrid w:val="0"/>
              <w:jc w:val="center"/>
              <w:textAlignment w:val="auto"/>
              <w:rPr>
                <w:rFonts w:ascii="Century Gothic" w:eastAsia="Times New Roman" w:hAnsi="Century Gothic" w:cs="Times New Roman"/>
                <w:b/>
                <w:bCs/>
                <w:kern w:val="0"/>
                <w:sz w:val="19"/>
                <w:szCs w:val="19"/>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411243" w:rsidRDefault="009D2376" w:rsidP="003A7489">
            <w:pPr>
              <w:widowControl/>
              <w:jc w:val="center"/>
              <w:textAlignment w:val="auto"/>
              <w:rPr>
                <w:rFonts w:ascii="Century Gothic" w:eastAsia="Times New Roman" w:hAnsi="Century Gothic" w:cs="Times New Roman"/>
                <w:b/>
                <w:bCs/>
                <w:kern w:val="0"/>
                <w:sz w:val="19"/>
                <w:szCs w:val="19"/>
                <w:lang w:eastAsia="ar-SA" w:bidi="ar-SA"/>
              </w:rPr>
            </w:pPr>
            <w:r w:rsidRPr="00411243">
              <w:rPr>
                <w:rFonts w:ascii="Century Gothic" w:eastAsia="Times New Roman" w:hAnsi="Century Gothic" w:cs="Times New Roman"/>
                <w:b/>
                <w:bCs/>
                <w:kern w:val="0"/>
                <w:sz w:val="19"/>
                <w:szCs w:val="19"/>
                <w:lang w:eastAsia="ar-SA" w:bidi="ar-SA"/>
              </w:rPr>
              <w:t>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D2376" w:rsidRPr="00411243" w:rsidRDefault="009D2376" w:rsidP="003A7489">
            <w:pPr>
              <w:widowControl/>
              <w:snapToGrid w:val="0"/>
              <w:jc w:val="center"/>
              <w:textAlignment w:val="auto"/>
              <w:rPr>
                <w:rFonts w:ascii="Century Gothic" w:eastAsia="Times New Roman" w:hAnsi="Century Gothic" w:cs="Times New Roman"/>
                <w:b/>
                <w:bCs/>
                <w:kern w:val="0"/>
                <w:sz w:val="19"/>
                <w:szCs w:val="19"/>
                <w:lang w:eastAsia="ar-SA" w:bidi="ar-SA"/>
              </w:rPr>
            </w:pPr>
          </w:p>
        </w:tc>
      </w:tr>
      <w:tr w:rsidR="009D2376" w:rsidRPr="00E27A18" w:rsidTr="00B62F7F">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411243" w:rsidRDefault="009D2376" w:rsidP="003A7489">
            <w:pPr>
              <w:widowControl/>
              <w:snapToGrid w:val="0"/>
              <w:textAlignment w:val="auto"/>
              <w:rPr>
                <w:rFonts w:ascii="Century Gothic" w:eastAsia="Times New Roman" w:hAnsi="Century Gothic" w:cs="Times New Roman"/>
                <w:b/>
                <w:bCs/>
                <w:kern w:val="0"/>
                <w:sz w:val="19"/>
                <w:szCs w:val="19"/>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411243" w:rsidRDefault="009D2376" w:rsidP="003A7489">
            <w:pPr>
              <w:widowControl/>
              <w:jc w:val="center"/>
              <w:textAlignment w:val="auto"/>
              <w:rPr>
                <w:rFonts w:ascii="Century Gothic" w:eastAsia="Times New Roman" w:hAnsi="Century Gothic" w:cs="Times New Roman"/>
                <w:b/>
                <w:bCs/>
                <w:kern w:val="0"/>
                <w:sz w:val="19"/>
                <w:szCs w:val="19"/>
                <w:lang w:eastAsia="ar-SA" w:bidi="ar-SA"/>
              </w:rPr>
            </w:pPr>
            <w:r w:rsidRPr="00411243">
              <w:rPr>
                <w:rFonts w:ascii="Century Gothic" w:eastAsia="Times New Roman" w:hAnsi="Century Gothic" w:cs="Times New Roman"/>
                <w:b/>
                <w:bCs/>
                <w:kern w:val="0"/>
                <w:sz w:val="19"/>
                <w:szCs w:val="19"/>
                <w:lang w:eastAsia="ar-SA" w:bidi="ar-SA"/>
              </w:rPr>
              <w:t>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D2376" w:rsidRPr="00411243" w:rsidRDefault="009D2376" w:rsidP="003A7489">
            <w:pPr>
              <w:widowControl/>
              <w:snapToGrid w:val="0"/>
              <w:jc w:val="center"/>
              <w:textAlignment w:val="auto"/>
              <w:rPr>
                <w:rFonts w:ascii="Century Gothic" w:eastAsia="Times New Roman" w:hAnsi="Century Gothic" w:cs="Times New Roman"/>
                <w:b/>
                <w:bCs/>
                <w:kern w:val="0"/>
                <w:sz w:val="19"/>
                <w:szCs w:val="19"/>
                <w:lang w:eastAsia="ar-SA" w:bidi="ar-SA"/>
              </w:rPr>
            </w:pPr>
          </w:p>
        </w:tc>
      </w:tr>
      <w:tr w:rsidR="009D2376" w:rsidRPr="00E27A18" w:rsidTr="00B62F7F">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411243" w:rsidRDefault="009D2376" w:rsidP="003A7489">
            <w:pPr>
              <w:widowControl/>
              <w:snapToGrid w:val="0"/>
              <w:textAlignment w:val="auto"/>
              <w:rPr>
                <w:rFonts w:ascii="Century Gothic" w:eastAsia="Times New Roman" w:hAnsi="Century Gothic" w:cs="Times New Roman"/>
                <w:b/>
                <w:bCs/>
                <w:kern w:val="0"/>
                <w:sz w:val="19"/>
                <w:szCs w:val="19"/>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411243" w:rsidRDefault="009D2376" w:rsidP="003A7489">
            <w:pPr>
              <w:widowControl/>
              <w:jc w:val="center"/>
              <w:textAlignment w:val="auto"/>
              <w:rPr>
                <w:rFonts w:ascii="Century Gothic" w:eastAsia="Times New Roman" w:hAnsi="Century Gothic" w:cs="Times New Roman"/>
                <w:b/>
                <w:bCs/>
                <w:kern w:val="0"/>
                <w:sz w:val="19"/>
                <w:szCs w:val="19"/>
                <w:lang w:eastAsia="ar-SA" w:bidi="ar-SA"/>
              </w:rPr>
            </w:pPr>
            <w:r w:rsidRPr="00411243">
              <w:rPr>
                <w:rFonts w:ascii="Century Gothic" w:eastAsia="Times New Roman" w:hAnsi="Century Gothic" w:cs="Times New Roman"/>
                <w:b/>
                <w:bCs/>
                <w:kern w:val="0"/>
                <w:sz w:val="19"/>
                <w:szCs w:val="19"/>
                <w:lang w:eastAsia="ar-SA" w:bidi="ar-SA"/>
              </w:rPr>
              <w:t>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D2376" w:rsidRPr="00411243" w:rsidRDefault="009D2376" w:rsidP="003A7489">
            <w:pPr>
              <w:widowControl/>
              <w:snapToGrid w:val="0"/>
              <w:jc w:val="center"/>
              <w:textAlignment w:val="auto"/>
              <w:rPr>
                <w:rFonts w:ascii="Century Gothic" w:eastAsia="Times New Roman" w:hAnsi="Century Gothic" w:cs="Times New Roman"/>
                <w:b/>
                <w:bCs/>
                <w:kern w:val="0"/>
                <w:sz w:val="19"/>
                <w:szCs w:val="19"/>
                <w:lang w:eastAsia="ar-SA" w:bidi="ar-SA"/>
              </w:rPr>
            </w:pPr>
          </w:p>
        </w:tc>
      </w:tr>
      <w:tr w:rsidR="009D2376" w:rsidRPr="00E27A18" w:rsidTr="00B62F7F">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411243" w:rsidRDefault="009D2376" w:rsidP="003A7489">
            <w:pPr>
              <w:widowControl/>
              <w:snapToGrid w:val="0"/>
              <w:textAlignment w:val="auto"/>
              <w:rPr>
                <w:rFonts w:ascii="Century Gothic" w:eastAsia="Times New Roman" w:hAnsi="Century Gothic" w:cs="Times New Roman"/>
                <w:b/>
                <w:bCs/>
                <w:kern w:val="0"/>
                <w:sz w:val="19"/>
                <w:szCs w:val="19"/>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411243" w:rsidRDefault="009D2376" w:rsidP="003A7489">
            <w:pPr>
              <w:widowControl/>
              <w:jc w:val="center"/>
              <w:textAlignment w:val="auto"/>
              <w:rPr>
                <w:rFonts w:ascii="Century Gothic" w:eastAsia="Times New Roman" w:hAnsi="Century Gothic" w:cs="Times New Roman"/>
                <w:b/>
                <w:bCs/>
                <w:kern w:val="0"/>
                <w:sz w:val="19"/>
                <w:szCs w:val="19"/>
                <w:lang w:eastAsia="ar-SA" w:bidi="ar-SA"/>
              </w:rPr>
            </w:pPr>
            <w:r w:rsidRPr="00411243">
              <w:rPr>
                <w:rFonts w:ascii="Century Gothic" w:eastAsia="Times New Roman" w:hAnsi="Century Gothic" w:cs="Times New Roman"/>
                <w:b/>
                <w:bCs/>
                <w:kern w:val="0"/>
                <w:sz w:val="19"/>
                <w:szCs w:val="19"/>
                <w:lang w:eastAsia="ar-SA" w:bidi="ar-SA"/>
              </w:rPr>
              <w:t xml:space="preserve">Inne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D2376" w:rsidRPr="00411243" w:rsidRDefault="009D2376" w:rsidP="003A7489">
            <w:pPr>
              <w:widowControl/>
              <w:snapToGrid w:val="0"/>
              <w:jc w:val="center"/>
              <w:textAlignment w:val="auto"/>
              <w:rPr>
                <w:rFonts w:ascii="Century Gothic" w:eastAsia="Times New Roman" w:hAnsi="Century Gothic" w:cs="Times New Roman"/>
                <w:b/>
                <w:bCs/>
                <w:kern w:val="0"/>
                <w:sz w:val="19"/>
                <w:szCs w:val="19"/>
                <w:lang w:eastAsia="ar-SA" w:bidi="ar-SA"/>
              </w:rPr>
            </w:pPr>
          </w:p>
        </w:tc>
      </w:tr>
      <w:tr w:rsidR="009D2376" w:rsidRPr="00E27A18" w:rsidTr="00B62F7F">
        <w:trPr>
          <w:trHeight w:val="340"/>
        </w:trPr>
        <w:tc>
          <w:tcPr>
            <w:tcW w:w="453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E27A18" w:rsidRDefault="009D2376" w:rsidP="003A7489">
            <w:pPr>
              <w:widowControl/>
              <w:textAlignment w:val="auto"/>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SUMA BRUTTO: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D2376" w:rsidRPr="00E27A18" w:rsidRDefault="009D2376" w:rsidP="003A7489">
            <w:pPr>
              <w:widowControl/>
              <w:snapToGrid w:val="0"/>
              <w:jc w:val="center"/>
              <w:textAlignment w:val="auto"/>
              <w:rPr>
                <w:rFonts w:ascii="Century Gothic" w:eastAsia="Times New Roman" w:hAnsi="Century Gothic" w:cs="Times New Roman"/>
                <w:b/>
                <w:bCs/>
                <w:kern w:val="0"/>
                <w:sz w:val="20"/>
                <w:szCs w:val="20"/>
                <w:lang w:eastAsia="ar-SA" w:bidi="ar-SA"/>
              </w:rPr>
            </w:pPr>
          </w:p>
        </w:tc>
      </w:tr>
    </w:tbl>
    <w:p w:rsidR="009D2376" w:rsidRPr="00E27A18" w:rsidRDefault="009D2376" w:rsidP="009D2376">
      <w:pPr>
        <w:widowControl/>
        <w:textAlignment w:val="auto"/>
        <w:rPr>
          <w:rFonts w:ascii="Century Gothic" w:eastAsia="Times New Roman" w:hAnsi="Century Gothic" w:cs="Times New Roman"/>
          <w:kern w:val="0"/>
          <w:sz w:val="20"/>
          <w:szCs w:val="20"/>
          <w:lang w:eastAsia="ar-SA" w:bidi="ar-SA"/>
        </w:rPr>
      </w:pPr>
    </w:p>
    <w:p w:rsidR="009D2376" w:rsidRPr="00FF54E5" w:rsidRDefault="009D2376" w:rsidP="009D2376">
      <w:pPr>
        <w:widowControl/>
        <w:textAlignment w:val="auto"/>
        <w:rPr>
          <w:rFonts w:ascii="Century Gothic" w:hAnsi="Century Gothic"/>
          <w:sz w:val="20"/>
          <w:szCs w:val="20"/>
        </w:rPr>
      </w:pPr>
      <w:r w:rsidRPr="00E27A18">
        <w:rPr>
          <w:rFonts w:ascii="Century Gothic" w:eastAsia="Times New Roman" w:hAnsi="Century Gothic" w:cs="Times New Roman"/>
          <w:b/>
          <w:bCs/>
          <w:kern w:val="0"/>
          <w:sz w:val="20"/>
          <w:szCs w:val="20"/>
          <w:lang w:eastAsia="ar-SA" w:bidi="ar-SA"/>
        </w:rPr>
        <w:t xml:space="preserve">Łączna wartość netto oferty wynosi: </w:t>
      </w:r>
      <w:r w:rsidRPr="00E27A18">
        <w:rPr>
          <w:rFonts w:ascii="Century Gothic" w:eastAsia="Times New Roman" w:hAnsi="Century Gothic" w:cs="Times New Roman"/>
          <w:i/>
          <w:iCs/>
          <w:kern w:val="0"/>
          <w:sz w:val="20"/>
          <w:szCs w:val="20"/>
          <w:lang w:eastAsia="ar-SA" w:bidi="ar-SA"/>
        </w:rPr>
        <w:t>słownie złotych:</w:t>
      </w:r>
      <w:r w:rsidRPr="00E27A18">
        <w:rPr>
          <w:rFonts w:ascii="Century Gothic" w:eastAsia="Times New Roman" w:hAnsi="Century Gothic" w:cs="Times New Roman"/>
          <w:b/>
          <w:bCs/>
          <w:kern w:val="0"/>
          <w:sz w:val="20"/>
          <w:szCs w:val="20"/>
          <w:lang w:eastAsia="ar-SA" w:bidi="ar-SA"/>
        </w:rPr>
        <w:t xml:space="preserve"> </w:t>
      </w:r>
      <w:r w:rsidRPr="00E27A18">
        <w:rPr>
          <w:rFonts w:ascii="Century Gothic" w:eastAsia="Times New Roman" w:hAnsi="Century Gothic" w:cs="Times New Roman"/>
          <w:bCs/>
          <w:kern w:val="0"/>
          <w:sz w:val="20"/>
          <w:szCs w:val="20"/>
          <w:lang w:eastAsia="ar-SA" w:bidi="ar-SA"/>
        </w:rPr>
        <w:t>………………………………………………………...………………………………</w:t>
      </w:r>
      <w:r w:rsidR="00DF330E">
        <w:rPr>
          <w:rFonts w:ascii="Century Gothic" w:eastAsia="Times New Roman" w:hAnsi="Century Gothic" w:cs="Times New Roman"/>
          <w:bCs/>
          <w:kern w:val="0"/>
          <w:sz w:val="20"/>
          <w:szCs w:val="20"/>
          <w:lang w:eastAsia="ar-SA" w:bidi="ar-SA"/>
        </w:rPr>
        <w:t>……………………</w:t>
      </w:r>
      <w:r w:rsidRPr="00E27A18">
        <w:rPr>
          <w:rFonts w:ascii="Century Gothic" w:eastAsia="Times New Roman" w:hAnsi="Century Gothic" w:cs="Times New Roman"/>
          <w:bCs/>
          <w:kern w:val="0"/>
          <w:sz w:val="20"/>
          <w:szCs w:val="20"/>
          <w:lang w:eastAsia="ar-SA" w:bidi="ar-SA"/>
        </w:rPr>
        <w:t>……..</w:t>
      </w:r>
    </w:p>
    <w:p w:rsidR="009D2376" w:rsidRPr="00FF54E5" w:rsidRDefault="009D2376" w:rsidP="009D2376">
      <w:pPr>
        <w:widowControl/>
        <w:textAlignment w:val="auto"/>
        <w:rPr>
          <w:rFonts w:ascii="Century Gothic" w:hAnsi="Century Gothic"/>
          <w:sz w:val="20"/>
          <w:szCs w:val="20"/>
        </w:rPr>
      </w:pPr>
      <w:r w:rsidRPr="00E27A18">
        <w:rPr>
          <w:rFonts w:ascii="Century Gothic" w:eastAsia="Times New Roman" w:hAnsi="Century Gothic" w:cs="Times New Roman"/>
          <w:b/>
          <w:bCs/>
          <w:kern w:val="0"/>
          <w:sz w:val="20"/>
          <w:szCs w:val="20"/>
          <w:lang w:eastAsia="ar-SA" w:bidi="ar-SA"/>
        </w:rPr>
        <w:t>Łączna wartość brutto oferty wynosi:</w:t>
      </w:r>
      <w:r w:rsidRPr="00E27A18">
        <w:rPr>
          <w:rFonts w:ascii="Century Gothic" w:eastAsia="Times New Roman" w:hAnsi="Century Gothic" w:cs="Times New Roman"/>
          <w:i/>
          <w:iCs/>
          <w:kern w:val="0"/>
          <w:sz w:val="20"/>
          <w:szCs w:val="20"/>
          <w:lang w:eastAsia="ar-SA" w:bidi="ar-SA"/>
        </w:rPr>
        <w:t xml:space="preserve"> słownie złotych:</w:t>
      </w:r>
      <w:r w:rsidRPr="00E27A18">
        <w:rPr>
          <w:rFonts w:ascii="Century Gothic" w:eastAsia="Times New Roman" w:hAnsi="Century Gothic" w:cs="Times New Roman"/>
          <w:bCs/>
          <w:kern w:val="0"/>
          <w:sz w:val="20"/>
          <w:szCs w:val="20"/>
          <w:lang w:eastAsia="ar-SA" w:bidi="ar-SA"/>
        </w:rPr>
        <w:t xml:space="preserve"> ……………………………………………………………………………………………</w:t>
      </w:r>
      <w:r w:rsidR="00DF330E">
        <w:rPr>
          <w:rFonts w:ascii="Century Gothic" w:eastAsia="Times New Roman" w:hAnsi="Century Gothic" w:cs="Times New Roman"/>
          <w:bCs/>
          <w:kern w:val="0"/>
          <w:sz w:val="20"/>
          <w:szCs w:val="20"/>
          <w:lang w:eastAsia="ar-SA" w:bidi="ar-SA"/>
        </w:rPr>
        <w:t>………………………</w:t>
      </w:r>
      <w:r w:rsidRPr="00E27A18">
        <w:rPr>
          <w:rFonts w:ascii="Century Gothic" w:eastAsia="Times New Roman" w:hAnsi="Century Gothic" w:cs="Times New Roman"/>
          <w:bCs/>
          <w:kern w:val="0"/>
          <w:sz w:val="20"/>
          <w:szCs w:val="20"/>
          <w:lang w:eastAsia="ar-SA" w:bidi="ar-SA"/>
        </w:rPr>
        <w:t>...</w:t>
      </w:r>
    </w:p>
    <w:p w:rsidR="009D2376" w:rsidRPr="00E27A18" w:rsidRDefault="009D2376" w:rsidP="009D2376">
      <w:pPr>
        <w:widowControl/>
        <w:textAlignment w:val="auto"/>
        <w:rPr>
          <w:rFonts w:ascii="Century Gothic" w:hAnsi="Century Gothic"/>
          <w:sz w:val="20"/>
          <w:szCs w:val="20"/>
        </w:rPr>
      </w:pPr>
      <w:r w:rsidRPr="00E27A18">
        <w:rPr>
          <w:rFonts w:ascii="Century Gothic" w:eastAsia="Times New Roman" w:hAnsi="Century Gothic" w:cs="Times New Roman"/>
          <w:kern w:val="0"/>
          <w:sz w:val="20"/>
          <w:szCs w:val="20"/>
          <w:lang w:eastAsia="ar-SA" w:bidi="ar-SA"/>
        </w:rPr>
        <w:t xml:space="preserve">w tym  ........................................ </w:t>
      </w:r>
      <w:r w:rsidRPr="00E27A18">
        <w:rPr>
          <w:rFonts w:ascii="Century Gothic" w:eastAsia="Times New Roman" w:hAnsi="Century Gothic" w:cs="Times New Roman"/>
          <w:bCs/>
          <w:i/>
          <w:iCs/>
          <w:kern w:val="0"/>
          <w:sz w:val="20"/>
          <w:szCs w:val="20"/>
          <w:lang w:eastAsia="ar-SA" w:bidi="ar-SA"/>
        </w:rPr>
        <w:t xml:space="preserve">zł </w:t>
      </w:r>
      <w:r w:rsidRPr="00E27A18">
        <w:rPr>
          <w:rFonts w:ascii="Century Gothic" w:eastAsia="Times New Roman" w:hAnsi="Century Gothic" w:cs="Times New Roman"/>
          <w:kern w:val="0"/>
          <w:sz w:val="20"/>
          <w:szCs w:val="20"/>
          <w:lang w:eastAsia="ar-SA" w:bidi="ar-SA"/>
        </w:rPr>
        <w:t>podatku od towarów i usług (VAT).</w:t>
      </w:r>
    </w:p>
    <w:p w:rsidR="009D2376" w:rsidRPr="00E27A18" w:rsidRDefault="009D2376" w:rsidP="009D2376">
      <w:pPr>
        <w:widowControl/>
        <w:textAlignment w:val="auto"/>
        <w:rPr>
          <w:rFonts w:ascii="Century Gothic" w:hAnsi="Century Gothic"/>
          <w:sz w:val="20"/>
          <w:szCs w:val="20"/>
        </w:rPr>
      </w:pPr>
    </w:p>
    <w:p w:rsidR="009D2376" w:rsidRPr="00E27A18" w:rsidRDefault="009D2376" w:rsidP="009D2376">
      <w:pPr>
        <w:widowControl/>
        <w:textAlignment w:val="auto"/>
        <w:rPr>
          <w:rFonts w:ascii="Century Gothic" w:hAnsi="Century Gothic"/>
          <w:sz w:val="20"/>
          <w:szCs w:val="20"/>
        </w:rPr>
      </w:pPr>
    </w:p>
    <w:p w:rsidR="009D2376" w:rsidRDefault="009D2376" w:rsidP="009D2376">
      <w:pPr>
        <w:widowControl/>
        <w:textAlignment w:val="auto"/>
        <w:rPr>
          <w:rFonts w:ascii="Century Gothic" w:hAnsi="Century Gothic"/>
          <w:sz w:val="20"/>
          <w:szCs w:val="20"/>
        </w:rPr>
      </w:pPr>
    </w:p>
    <w:p w:rsidR="00333E12" w:rsidRDefault="00333E12" w:rsidP="009D2376">
      <w:pPr>
        <w:widowControl/>
        <w:textAlignment w:val="auto"/>
        <w:rPr>
          <w:rFonts w:ascii="Century Gothic" w:hAnsi="Century Gothic"/>
          <w:sz w:val="20"/>
          <w:szCs w:val="20"/>
        </w:rPr>
      </w:pPr>
    </w:p>
    <w:p w:rsidR="00333E12" w:rsidRPr="00E27A18" w:rsidRDefault="00333E12" w:rsidP="009D2376">
      <w:pPr>
        <w:widowControl/>
        <w:textAlignment w:val="auto"/>
        <w:rPr>
          <w:rFonts w:ascii="Century Gothic" w:hAnsi="Century Gothic"/>
          <w:sz w:val="20"/>
          <w:szCs w:val="20"/>
        </w:rPr>
      </w:pPr>
    </w:p>
    <w:p w:rsidR="009D2376" w:rsidRPr="00E27A18" w:rsidRDefault="009D2376" w:rsidP="009D2376">
      <w:pPr>
        <w:widowControl/>
        <w:textAlignment w:val="auto"/>
        <w:rPr>
          <w:rFonts w:ascii="Century Gothic" w:hAnsi="Century Gothic"/>
          <w:sz w:val="20"/>
          <w:szCs w:val="20"/>
        </w:rPr>
      </w:pPr>
    </w:p>
    <w:p w:rsidR="009D2376" w:rsidRPr="00E27A18" w:rsidRDefault="009D2376" w:rsidP="009D2376">
      <w:pPr>
        <w:widowControl/>
        <w:tabs>
          <w:tab w:val="left" w:pos="1978"/>
          <w:tab w:val="left" w:pos="3828"/>
          <w:tab w:val="center" w:pos="4677"/>
        </w:tabs>
        <w:autoSpaceDN/>
        <w:rPr>
          <w:rFonts w:ascii="Century Gothic" w:eastAsia="Arial" w:hAnsi="Century Gothic" w:cs="Times New Roman"/>
          <w:b/>
          <w:i/>
          <w:kern w:val="1"/>
          <w:sz w:val="20"/>
          <w:szCs w:val="20"/>
        </w:rPr>
      </w:pPr>
      <w:r w:rsidRPr="00E27A18">
        <w:rPr>
          <w:rFonts w:ascii="Century Gothic" w:eastAsia="Arial" w:hAnsi="Century Gothic" w:cs="Times New Roman"/>
          <w:b/>
          <w:i/>
          <w:kern w:val="1"/>
          <w:sz w:val="20"/>
          <w:szCs w:val="20"/>
        </w:rPr>
        <w:t>Dokument należy wypełnić i podpisać kwalifikowanym podpisem elektronicznym.</w:t>
      </w:r>
    </w:p>
    <w:p w:rsidR="009D2376" w:rsidRPr="00E27A18" w:rsidRDefault="009D2376" w:rsidP="009D2376">
      <w:pPr>
        <w:widowControl/>
        <w:tabs>
          <w:tab w:val="left" w:pos="1978"/>
          <w:tab w:val="left" w:pos="3828"/>
          <w:tab w:val="center" w:pos="4677"/>
        </w:tabs>
        <w:autoSpaceDN/>
        <w:rPr>
          <w:rFonts w:ascii="Century Gothic" w:eastAsia="Arial" w:hAnsi="Century Gothic" w:cs="Times New Roman"/>
          <w:b/>
          <w:i/>
          <w:kern w:val="1"/>
          <w:sz w:val="20"/>
          <w:szCs w:val="20"/>
        </w:rPr>
      </w:pPr>
      <w:r w:rsidRPr="00E27A18">
        <w:rPr>
          <w:rFonts w:ascii="Century Gothic" w:eastAsia="Arial" w:hAnsi="Century Gothic" w:cs="Times New Roman"/>
          <w:b/>
          <w:i/>
          <w:kern w:val="1"/>
          <w:sz w:val="20"/>
          <w:szCs w:val="20"/>
        </w:rPr>
        <w:t xml:space="preserve">Zamawiający zaleca zapisanie dokumentu w formacie PDF. </w:t>
      </w:r>
    </w:p>
    <w:p w:rsidR="009D2376" w:rsidRDefault="009D2376" w:rsidP="00976773">
      <w:pPr>
        <w:tabs>
          <w:tab w:val="left" w:pos="2640"/>
        </w:tabs>
        <w:rPr>
          <w:rFonts w:ascii="Century Gothic" w:eastAsiaTheme="minorHAnsi" w:hAnsi="Century Gothic" w:cs="Times New Roman"/>
          <w:lang w:eastAsia="en-US" w:bidi="ar-SA"/>
        </w:rPr>
      </w:pPr>
    </w:p>
    <w:p w:rsidR="009D2376" w:rsidRDefault="009D2376" w:rsidP="009D2376">
      <w:pPr>
        <w:rPr>
          <w:rFonts w:ascii="Century Gothic" w:eastAsiaTheme="minorHAnsi" w:hAnsi="Century Gothic" w:cs="Times New Roman"/>
          <w:lang w:eastAsia="en-US" w:bidi="ar-SA"/>
        </w:rPr>
      </w:pPr>
    </w:p>
    <w:p w:rsidR="00411243" w:rsidRDefault="00411243" w:rsidP="009D2376">
      <w:pPr>
        <w:rPr>
          <w:rFonts w:ascii="Century Gothic" w:eastAsiaTheme="minorHAnsi" w:hAnsi="Century Gothic" w:cs="Times New Roman"/>
          <w:lang w:eastAsia="en-US" w:bidi="ar-SA"/>
        </w:rPr>
      </w:pPr>
    </w:p>
    <w:p w:rsidR="00411243" w:rsidRDefault="00411243" w:rsidP="009D2376">
      <w:pPr>
        <w:rPr>
          <w:rFonts w:ascii="Century Gothic" w:eastAsiaTheme="minorHAnsi" w:hAnsi="Century Gothic" w:cs="Times New Roman"/>
          <w:lang w:eastAsia="en-US" w:bidi="ar-SA"/>
        </w:rPr>
      </w:pPr>
    </w:p>
    <w:p w:rsidR="00333E12" w:rsidRPr="009D2376" w:rsidRDefault="00333E12" w:rsidP="009D2376">
      <w:pPr>
        <w:rPr>
          <w:rFonts w:ascii="Century Gothic" w:eastAsiaTheme="minorHAnsi" w:hAnsi="Century Gothic" w:cs="Times New Roman"/>
          <w:lang w:eastAsia="en-US" w:bidi="ar-SA"/>
        </w:rPr>
      </w:pPr>
    </w:p>
    <w:p w:rsidR="009D2376" w:rsidRPr="009D2376" w:rsidRDefault="009D2376" w:rsidP="009D2376">
      <w:pPr>
        <w:tabs>
          <w:tab w:val="left" w:pos="1470"/>
        </w:tabs>
        <w:rPr>
          <w:rFonts w:ascii="Century Gothic" w:eastAsiaTheme="minorHAnsi" w:hAnsi="Century Gothic" w:cs="Times New Roman"/>
          <w:lang w:eastAsia="en-US" w:bidi="ar-SA"/>
        </w:rPr>
      </w:pPr>
      <w:r>
        <w:rPr>
          <w:rFonts w:ascii="Century Gothic" w:eastAsiaTheme="minorHAnsi" w:hAnsi="Century Gothic" w:cs="Times New Roman"/>
          <w:lang w:eastAsia="en-US" w:bidi="ar-SA"/>
        </w:rPr>
        <w:tab/>
      </w: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9D2376" w:rsidRPr="00284B72" w:rsidTr="003A7489">
        <w:trPr>
          <w:trHeight w:val="678"/>
        </w:trPr>
        <w:tc>
          <w:tcPr>
            <w:tcW w:w="7155" w:type="dxa"/>
            <w:shd w:val="clear" w:color="auto" w:fill="auto"/>
            <w:tcMar>
              <w:top w:w="0" w:type="dxa"/>
              <w:left w:w="0" w:type="dxa"/>
              <w:bottom w:w="0" w:type="dxa"/>
              <w:right w:w="0" w:type="dxa"/>
            </w:tcMar>
          </w:tcPr>
          <w:p w:rsidR="009D2376" w:rsidRPr="00284B72" w:rsidRDefault="009D2376" w:rsidP="003A7489">
            <w:pPr>
              <w:keepNext/>
              <w:snapToGrid w:val="0"/>
              <w:spacing w:line="320" w:lineRule="exact"/>
              <w:jc w:val="center"/>
              <w:outlineLvl w:val="0"/>
              <w:rPr>
                <w:rFonts w:ascii="Century Gothic" w:eastAsia="Times New Roman" w:hAnsi="Century Gothic"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9D2376" w:rsidRDefault="009D2376" w:rsidP="003A7489">
            <w:pPr>
              <w:widowControl/>
              <w:jc w:val="center"/>
              <w:rPr>
                <w:rFonts w:ascii="Century Gothic" w:eastAsia="Times New Roman" w:hAnsi="Century Gothic" w:cs="Times New Roman"/>
                <w:b/>
                <w:bCs/>
                <w:sz w:val="20"/>
                <w:szCs w:val="20"/>
                <w:lang w:bidi="ar-SA"/>
              </w:rPr>
            </w:pPr>
            <w:r>
              <w:rPr>
                <w:rFonts w:ascii="Century Gothic" w:eastAsia="Times New Roman" w:hAnsi="Century Gothic" w:cs="Times New Roman"/>
                <w:b/>
                <w:bCs/>
                <w:sz w:val="20"/>
                <w:szCs w:val="20"/>
                <w:lang w:bidi="ar-SA"/>
              </w:rPr>
              <w:t>FORMULARZ CENOWY</w:t>
            </w:r>
          </w:p>
          <w:p w:rsidR="009D2376" w:rsidRPr="0097714F" w:rsidRDefault="009D2376" w:rsidP="003A7489">
            <w:pPr>
              <w:widowControl/>
              <w:rPr>
                <w:rFonts w:ascii="Century Gothic" w:eastAsia="Times New Roman" w:hAnsi="Century Gothic" w:cs="Times New Roman"/>
                <w:b/>
                <w:bCs/>
                <w:sz w:val="14"/>
                <w:szCs w:val="14"/>
                <w:lang w:bidi="ar-SA"/>
              </w:rPr>
            </w:pPr>
            <w:r w:rsidRPr="0097714F">
              <w:rPr>
                <w:rFonts w:ascii="Century Gothic" w:eastAsia="Times New Roman" w:hAnsi="Century Gothic" w:cs="Times New Roman"/>
                <w:b/>
                <w:bCs/>
                <w:sz w:val="14"/>
                <w:szCs w:val="14"/>
                <w:lang w:bidi="ar-SA"/>
              </w:rPr>
              <w:t xml:space="preserve">                                                                                                                                                                                                                                   </w:t>
            </w:r>
            <w:r>
              <w:rPr>
                <w:rFonts w:ascii="Century Gothic" w:eastAsia="Times New Roman" w:hAnsi="Century Gothic" w:cs="Times New Roman"/>
                <w:b/>
                <w:bCs/>
                <w:sz w:val="14"/>
                <w:szCs w:val="14"/>
                <w:lang w:bidi="ar-SA"/>
              </w:rPr>
              <w:t xml:space="preserve">                                                                                                     </w:t>
            </w:r>
            <w:r w:rsidRPr="0097714F">
              <w:rPr>
                <w:rFonts w:ascii="Century Gothic" w:eastAsia="Times New Roman" w:hAnsi="Century Gothic" w:cs="Times New Roman"/>
                <w:b/>
                <w:bCs/>
                <w:sz w:val="14"/>
                <w:szCs w:val="14"/>
                <w:lang w:bidi="ar-SA"/>
              </w:rPr>
              <w:t xml:space="preserve"> </w:t>
            </w:r>
            <w:r>
              <w:rPr>
                <w:rFonts w:ascii="Century Gothic" w:eastAsia="Times New Roman" w:hAnsi="Century Gothic" w:cs="Times New Roman"/>
                <w:b/>
                <w:bCs/>
                <w:sz w:val="14"/>
                <w:szCs w:val="14"/>
                <w:lang w:bidi="ar-SA"/>
              </w:rPr>
              <w:t xml:space="preserve">   Załącznik nr 2 </w:t>
            </w:r>
            <w:r w:rsidRPr="0097714F">
              <w:rPr>
                <w:rFonts w:ascii="Century Gothic" w:eastAsia="Times New Roman" w:hAnsi="Century Gothic" w:cs="Times New Roman"/>
                <w:b/>
                <w:bCs/>
                <w:sz w:val="14"/>
                <w:szCs w:val="14"/>
                <w:lang w:bidi="ar-SA"/>
              </w:rPr>
              <w:t xml:space="preserve">do SWZ          </w:t>
            </w:r>
          </w:p>
          <w:p w:rsidR="009D2376" w:rsidRPr="00284B72" w:rsidRDefault="009D2376" w:rsidP="003A7489">
            <w:pPr>
              <w:widowControl/>
              <w:rPr>
                <w:rFonts w:ascii="Century Gothic" w:eastAsia="Times New Roman" w:hAnsi="Century Gothic" w:cs="Times New Roman"/>
                <w:b/>
                <w:bCs/>
                <w:sz w:val="16"/>
                <w:szCs w:val="16"/>
                <w:lang w:bidi="ar-SA"/>
              </w:rPr>
            </w:pPr>
            <w:r w:rsidRPr="0097714F">
              <w:rPr>
                <w:rFonts w:ascii="Century Gothic" w:eastAsia="Times New Roman" w:hAnsi="Century Gothic" w:cs="Times New Roman"/>
                <w:b/>
                <w:bCs/>
                <w:sz w:val="14"/>
                <w:szCs w:val="14"/>
                <w:lang w:bidi="ar-SA"/>
              </w:rPr>
              <w:t xml:space="preserve">                                                                                                                                                                                                                                                                                            </w:t>
            </w:r>
            <w:r>
              <w:rPr>
                <w:rFonts w:ascii="Century Gothic" w:eastAsia="Times New Roman" w:hAnsi="Century Gothic" w:cs="Times New Roman"/>
                <w:b/>
                <w:bCs/>
                <w:sz w:val="14"/>
                <w:szCs w:val="14"/>
                <w:lang w:bidi="ar-SA"/>
              </w:rPr>
              <w:t xml:space="preserve">                                                Sprawa nr </w:t>
            </w:r>
            <w:r w:rsidR="00354CE9">
              <w:rPr>
                <w:rFonts w:ascii="Century Gothic" w:eastAsia="Times New Roman" w:hAnsi="Century Gothic" w:cs="Times New Roman"/>
                <w:b/>
                <w:bCs/>
                <w:sz w:val="14"/>
                <w:szCs w:val="14"/>
                <w:lang w:bidi="ar-SA"/>
              </w:rPr>
              <w:t>01/23</w:t>
            </w:r>
            <w:r w:rsidRPr="0097714F">
              <w:rPr>
                <w:rFonts w:ascii="Century Gothic" w:eastAsia="Times New Roman" w:hAnsi="Century Gothic" w:cs="Times New Roman"/>
                <w:b/>
                <w:bCs/>
                <w:sz w:val="14"/>
                <w:szCs w:val="14"/>
                <w:lang w:bidi="ar-SA"/>
              </w:rPr>
              <w:t>/WŻ</w:t>
            </w:r>
          </w:p>
        </w:tc>
        <w:tc>
          <w:tcPr>
            <w:tcW w:w="73" w:type="dxa"/>
            <w:tcBorders>
              <w:left w:val="single" w:sz="4" w:space="0" w:color="000000"/>
            </w:tcBorders>
            <w:shd w:val="clear" w:color="auto" w:fill="auto"/>
            <w:tcMar>
              <w:top w:w="0" w:type="dxa"/>
              <w:left w:w="0" w:type="dxa"/>
              <w:bottom w:w="0" w:type="dxa"/>
              <w:right w:w="0" w:type="dxa"/>
            </w:tcMar>
          </w:tcPr>
          <w:p w:rsidR="009D2376" w:rsidRPr="00284B72" w:rsidRDefault="009D2376" w:rsidP="003A7489">
            <w:pPr>
              <w:keepNext/>
              <w:widowControl/>
              <w:snapToGrid w:val="0"/>
              <w:spacing w:line="320" w:lineRule="exact"/>
              <w:ind w:left="3540"/>
              <w:jc w:val="both"/>
              <w:outlineLvl w:val="3"/>
              <w:rPr>
                <w:rFonts w:ascii="Century Gothic" w:eastAsia="Times New Roman" w:hAnsi="Century Gothic" w:cs="Times New Roman"/>
                <w:b/>
                <w:bCs/>
                <w:lang w:bidi="ar-SA"/>
              </w:rPr>
            </w:pPr>
          </w:p>
        </w:tc>
      </w:tr>
    </w:tbl>
    <w:p w:rsidR="009D2376" w:rsidRPr="0026290F" w:rsidRDefault="009D2376" w:rsidP="009D2376">
      <w:pPr>
        <w:rPr>
          <w:rFonts w:ascii="Century Gothic" w:eastAsia="Times New Roman" w:hAnsi="Century Gothic" w:cs="Times New Roman"/>
          <w:b/>
          <w:bCs/>
          <w:sz w:val="20"/>
          <w:szCs w:val="20"/>
          <w:lang w:eastAsia="ar-SA" w:bidi="ar-SA"/>
        </w:rPr>
      </w:pPr>
    </w:p>
    <w:p w:rsidR="009D2376" w:rsidRPr="0026290F" w:rsidRDefault="009D2376" w:rsidP="009D2376">
      <w:pPr>
        <w:ind w:left="9204" w:firstLine="708"/>
        <w:rPr>
          <w:rFonts w:ascii="Century Gothic" w:eastAsia="Times New Roman" w:hAnsi="Century Gothic" w:cs="Times New Roman"/>
          <w:b/>
          <w:bCs/>
          <w:sz w:val="20"/>
          <w:szCs w:val="20"/>
          <w:lang w:eastAsia="ar-SA" w:bidi="ar-SA"/>
        </w:rPr>
      </w:pPr>
      <w:r w:rsidRPr="0026290F">
        <w:rPr>
          <w:rFonts w:ascii="Century Gothic" w:eastAsia="Times New Roman" w:hAnsi="Century Gothic" w:cs="Times New Roman"/>
          <w:b/>
          <w:bCs/>
          <w:sz w:val="20"/>
          <w:szCs w:val="20"/>
          <w:lang w:eastAsia="ar-SA" w:bidi="ar-SA"/>
        </w:rPr>
        <w:t>CENTRUM SZKOLENIA POLICJI</w:t>
      </w:r>
    </w:p>
    <w:p w:rsidR="009D2376" w:rsidRPr="0026290F" w:rsidRDefault="009D2376" w:rsidP="009D2376">
      <w:pPr>
        <w:widowControl/>
        <w:ind w:left="9204" w:firstLine="708"/>
        <w:rPr>
          <w:rFonts w:ascii="Century Gothic" w:eastAsia="Times New Roman" w:hAnsi="Century Gothic" w:cs="Times New Roman"/>
          <w:b/>
          <w:bCs/>
          <w:sz w:val="20"/>
          <w:szCs w:val="20"/>
          <w:lang w:bidi="ar-SA"/>
        </w:rPr>
      </w:pPr>
      <w:r w:rsidRPr="0026290F">
        <w:rPr>
          <w:rFonts w:ascii="Century Gothic" w:eastAsia="Times New Roman" w:hAnsi="Century Gothic" w:cs="Times New Roman"/>
          <w:b/>
          <w:bCs/>
          <w:sz w:val="20"/>
          <w:szCs w:val="20"/>
          <w:lang w:bidi="ar-SA"/>
        </w:rPr>
        <w:t>ul. Zegrzyńska 121</w:t>
      </w:r>
    </w:p>
    <w:p w:rsidR="009D2376" w:rsidRPr="0026290F" w:rsidRDefault="009D2376" w:rsidP="009D2376">
      <w:pPr>
        <w:widowControl/>
        <w:ind w:left="9204" w:firstLine="708"/>
        <w:rPr>
          <w:rFonts w:ascii="Century Gothic" w:eastAsia="Times New Roman" w:hAnsi="Century Gothic" w:cs="Times New Roman"/>
          <w:b/>
          <w:bCs/>
          <w:sz w:val="20"/>
          <w:szCs w:val="20"/>
          <w:lang w:bidi="ar-SA"/>
        </w:rPr>
      </w:pPr>
      <w:r w:rsidRPr="0026290F">
        <w:rPr>
          <w:rFonts w:ascii="Century Gothic" w:eastAsia="Times New Roman" w:hAnsi="Century Gothic" w:cs="Times New Roman"/>
          <w:b/>
          <w:bCs/>
          <w:sz w:val="20"/>
          <w:szCs w:val="20"/>
          <w:lang w:bidi="ar-SA"/>
        </w:rPr>
        <w:t>05-119 Legionowo</w:t>
      </w:r>
    </w:p>
    <w:p w:rsidR="009D2376" w:rsidRPr="0026290F" w:rsidRDefault="009D2376" w:rsidP="009D2376">
      <w:pPr>
        <w:widowControl/>
        <w:rPr>
          <w:rFonts w:ascii="Century Gothic" w:eastAsia="Times New Roman" w:hAnsi="Century Gothic" w:cs="Times New Roman"/>
          <w:b/>
          <w:bCs/>
          <w:sz w:val="20"/>
          <w:szCs w:val="20"/>
          <w:lang w:bidi="ar-SA"/>
        </w:rPr>
      </w:pPr>
    </w:p>
    <w:p w:rsidR="009D2376" w:rsidRPr="0026290F" w:rsidRDefault="009D2376" w:rsidP="009D2376">
      <w:pPr>
        <w:keepNext/>
        <w:widowControl/>
        <w:tabs>
          <w:tab w:val="num" w:pos="1440"/>
        </w:tabs>
        <w:autoSpaceDN/>
        <w:jc w:val="right"/>
        <w:textAlignment w:val="auto"/>
        <w:outlineLvl w:val="7"/>
        <w:rPr>
          <w:rFonts w:ascii="Century Gothic" w:eastAsia="Times New Roman" w:hAnsi="Century Gothic" w:cs="Times New Roman"/>
          <w:b/>
          <w:bCs/>
          <w:kern w:val="0"/>
          <w:sz w:val="20"/>
          <w:szCs w:val="20"/>
          <w:lang w:eastAsia="ar-SA" w:bidi="ar-SA"/>
        </w:rPr>
      </w:pPr>
      <w:r w:rsidRPr="0026290F">
        <w:rPr>
          <w:rFonts w:ascii="Century Gothic" w:eastAsia="Times New Roman" w:hAnsi="Century Gothic" w:cs="Times New Roman"/>
          <w:b/>
          <w:bCs/>
          <w:kern w:val="0"/>
          <w:sz w:val="20"/>
          <w:szCs w:val="20"/>
          <w:lang w:eastAsia="ar-SA" w:bidi="ar-SA"/>
        </w:rPr>
        <w:t>Tabela 1</w:t>
      </w:r>
    </w:p>
    <w:p w:rsidR="009D2376" w:rsidRPr="0026290F" w:rsidRDefault="009D2376" w:rsidP="009D2376">
      <w:pPr>
        <w:pStyle w:val="Nagwek5"/>
        <w:spacing w:before="0" w:beforeAutospacing="0" w:after="0" w:afterAutospacing="0"/>
        <w:ind w:left="0"/>
        <w:rPr>
          <w:rFonts w:ascii="Century Gothic" w:hAnsi="Century Gothic"/>
          <w:i/>
          <w:iCs/>
        </w:rPr>
      </w:pPr>
      <w:r w:rsidRPr="0026290F">
        <w:rPr>
          <w:rFonts w:ascii="Century Gothic" w:hAnsi="Century Gothic"/>
        </w:rPr>
        <w:t>CZĘŚĆ I</w:t>
      </w:r>
      <w:r w:rsidR="000C4BF5">
        <w:rPr>
          <w:rFonts w:ascii="Century Gothic" w:hAnsi="Century Gothic"/>
        </w:rPr>
        <w:t>II</w:t>
      </w:r>
      <w:r w:rsidRPr="0026290F">
        <w:rPr>
          <w:rFonts w:ascii="Century Gothic" w:hAnsi="Century Gothic"/>
        </w:rPr>
        <w:t xml:space="preserve"> </w:t>
      </w:r>
      <w:r w:rsidRPr="0026290F">
        <w:rPr>
          <w:rFonts w:ascii="Century Gothic" w:eastAsiaTheme="minorHAnsi" w:hAnsi="Century Gothic"/>
          <w:color w:val="000000"/>
          <w:lang w:eastAsia="en-US"/>
        </w:rPr>
        <w:t>–</w:t>
      </w:r>
      <w:r w:rsidRPr="0026290F">
        <w:rPr>
          <w:rFonts w:ascii="Century Gothic" w:hAnsi="Century Gothic"/>
        </w:rPr>
        <w:t xml:space="preserve"> </w:t>
      </w:r>
      <w:r w:rsidR="00616122" w:rsidRPr="00616122">
        <w:rPr>
          <w:rFonts w:ascii="Century Gothic" w:hAnsi="Century Gothic"/>
        </w:rPr>
        <w:t>KONSERWY RYBNE - dostawa do Centrum Szkolenia Policji w Legionowie</w:t>
      </w:r>
    </w:p>
    <w:p w:rsidR="009D2376" w:rsidRPr="003E764F" w:rsidRDefault="009D2376" w:rsidP="009D2376">
      <w:pPr>
        <w:pStyle w:val="Nagwek5"/>
        <w:spacing w:before="0" w:beforeAutospacing="0" w:after="0" w:afterAutospacing="0"/>
        <w:ind w:left="0"/>
        <w:rPr>
          <w:rFonts w:ascii="Century Gothic" w:hAnsi="Century Gothic"/>
          <w:i/>
        </w:rPr>
      </w:pPr>
    </w:p>
    <w:tbl>
      <w:tblPr>
        <w:tblW w:w="14497" w:type="dxa"/>
        <w:tblInd w:w="-43" w:type="dxa"/>
        <w:tblLayout w:type="fixed"/>
        <w:tblCellMar>
          <w:left w:w="70" w:type="dxa"/>
          <w:right w:w="70" w:type="dxa"/>
        </w:tblCellMar>
        <w:tblLook w:val="0000" w:firstRow="0" w:lastRow="0" w:firstColumn="0" w:lastColumn="0" w:noHBand="0" w:noVBand="0"/>
      </w:tblPr>
      <w:tblGrid>
        <w:gridCol w:w="464"/>
        <w:gridCol w:w="7938"/>
        <w:gridCol w:w="567"/>
        <w:gridCol w:w="850"/>
        <w:gridCol w:w="1843"/>
        <w:gridCol w:w="1559"/>
        <w:gridCol w:w="1276"/>
      </w:tblGrid>
      <w:tr w:rsidR="009D2376" w:rsidRPr="003E764F" w:rsidTr="00653491">
        <w:trPr>
          <w:cantSplit/>
          <w:trHeight w:val="447"/>
        </w:trPr>
        <w:tc>
          <w:tcPr>
            <w:tcW w:w="464" w:type="dxa"/>
            <w:tcBorders>
              <w:top w:val="single" w:sz="4" w:space="0" w:color="000000"/>
              <w:left w:val="single" w:sz="4" w:space="0" w:color="000000"/>
              <w:bottom w:val="single" w:sz="4" w:space="0" w:color="000000"/>
            </w:tcBorders>
            <w:shd w:val="clear" w:color="auto" w:fill="D9D9D9" w:themeFill="background1" w:themeFillShade="D9"/>
            <w:vAlign w:val="center"/>
          </w:tcPr>
          <w:p w:rsidR="009D2376" w:rsidRPr="003E764F" w:rsidRDefault="009D2376" w:rsidP="003A7489">
            <w:pPr>
              <w:jc w:val="center"/>
              <w:rPr>
                <w:rFonts w:ascii="Century Gothic" w:hAnsi="Century Gothic"/>
                <w:b/>
                <w:sz w:val="18"/>
                <w:szCs w:val="18"/>
              </w:rPr>
            </w:pPr>
            <w:r w:rsidRPr="003E764F">
              <w:rPr>
                <w:rFonts w:ascii="Century Gothic" w:hAnsi="Century Gothic"/>
                <w:b/>
                <w:sz w:val="18"/>
                <w:szCs w:val="18"/>
              </w:rPr>
              <w:t>L.p.</w:t>
            </w:r>
          </w:p>
        </w:tc>
        <w:tc>
          <w:tcPr>
            <w:tcW w:w="7938" w:type="dxa"/>
            <w:tcBorders>
              <w:top w:val="single" w:sz="4" w:space="0" w:color="000000"/>
              <w:left w:val="single" w:sz="4" w:space="0" w:color="000000"/>
              <w:bottom w:val="single" w:sz="4" w:space="0" w:color="000000"/>
            </w:tcBorders>
            <w:shd w:val="clear" w:color="auto" w:fill="D9D9D9" w:themeFill="background1" w:themeFillShade="D9"/>
            <w:vAlign w:val="center"/>
          </w:tcPr>
          <w:p w:rsidR="009D2376" w:rsidRPr="003E764F" w:rsidRDefault="009D2376" w:rsidP="003A7489">
            <w:pPr>
              <w:jc w:val="center"/>
              <w:rPr>
                <w:rFonts w:ascii="Century Gothic" w:hAnsi="Century Gothic"/>
                <w:b/>
                <w:sz w:val="18"/>
                <w:szCs w:val="18"/>
              </w:rPr>
            </w:pPr>
            <w:r w:rsidRPr="003E764F">
              <w:rPr>
                <w:rFonts w:ascii="Century Gothic" w:hAnsi="Century Gothic"/>
                <w:b/>
                <w:sz w:val="18"/>
                <w:szCs w:val="18"/>
              </w:rPr>
              <w:t>Opis przedmiotu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9D2376" w:rsidRPr="003E764F" w:rsidRDefault="009D2376" w:rsidP="003A7489">
            <w:pPr>
              <w:jc w:val="center"/>
              <w:rPr>
                <w:rFonts w:ascii="Century Gothic" w:hAnsi="Century Gothic"/>
                <w:b/>
                <w:sz w:val="18"/>
                <w:szCs w:val="18"/>
              </w:rPr>
            </w:pPr>
            <w:r w:rsidRPr="003E764F">
              <w:rPr>
                <w:rFonts w:ascii="Century Gothic" w:hAnsi="Century Gothic"/>
                <w:b/>
                <w:sz w:val="18"/>
                <w:szCs w:val="18"/>
              </w:rPr>
              <w:t>J.m.</w:t>
            </w:r>
          </w:p>
        </w:tc>
        <w:tc>
          <w:tcPr>
            <w:tcW w:w="850" w:type="dxa"/>
            <w:tcBorders>
              <w:top w:val="single" w:sz="4" w:space="0" w:color="000000"/>
              <w:left w:val="single" w:sz="4" w:space="0" w:color="000000"/>
              <w:bottom w:val="single" w:sz="4" w:space="0" w:color="000000"/>
            </w:tcBorders>
            <w:shd w:val="clear" w:color="auto" w:fill="D9D9D9" w:themeFill="background1" w:themeFillShade="D9"/>
            <w:vAlign w:val="center"/>
          </w:tcPr>
          <w:p w:rsidR="009D2376" w:rsidRPr="003E764F" w:rsidRDefault="009D2376" w:rsidP="003A7489">
            <w:pPr>
              <w:jc w:val="center"/>
              <w:rPr>
                <w:rFonts w:ascii="Century Gothic" w:hAnsi="Century Gothic"/>
                <w:b/>
                <w:sz w:val="18"/>
                <w:szCs w:val="18"/>
              </w:rPr>
            </w:pPr>
            <w:r w:rsidRPr="003E764F">
              <w:rPr>
                <w:rFonts w:ascii="Century Gothic" w:hAnsi="Century Gothic"/>
                <w:b/>
                <w:sz w:val="18"/>
                <w:szCs w:val="18"/>
              </w:rPr>
              <w:t>Ilość</w:t>
            </w:r>
          </w:p>
        </w:tc>
        <w:tc>
          <w:tcPr>
            <w:tcW w:w="1843" w:type="dxa"/>
            <w:tcBorders>
              <w:top w:val="single" w:sz="4" w:space="0" w:color="000000"/>
              <w:left w:val="single" w:sz="4" w:space="0" w:color="000000"/>
              <w:bottom w:val="single" w:sz="4" w:space="0" w:color="000000"/>
            </w:tcBorders>
            <w:shd w:val="clear" w:color="auto" w:fill="D9D9D9" w:themeFill="background1" w:themeFillShade="D9"/>
            <w:vAlign w:val="center"/>
          </w:tcPr>
          <w:p w:rsidR="009D2376" w:rsidRPr="003E764F" w:rsidRDefault="009D2376" w:rsidP="003A7489">
            <w:pPr>
              <w:jc w:val="center"/>
              <w:rPr>
                <w:rFonts w:ascii="Century Gothic" w:hAnsi="Century Gothic"/>
                <w:b/>
                <w:sz w:val="18"/>
                <w:szCs w:val="18"/>
              </w:rPr>
            </w:pPr>
            <w:r w:rsidRPr="003E764F">
              <w:rPr>
                <w:rFonts w:ascii="Century Gothic" w:hAnsi="Century Gothic"/>
                <w:b/>
                <w:sz w:val="18"/>
                <w:szCs w:val="18"/>
              </w:rPr>
              <w:t xml:space="preserve">Cena jednostkowa netto (PLN) </w:t>
            </w:r>
          </w:p>
        </w:tc>
        <w:tc>
          <w:tcPr>
            <w:tcW w:w="1559" w:type="dxa"/>
            <w:tcBorders>
              <w:top w:val="single" w:sz="4" w:space="0" w:color="000000"/>
              <w:left w:val="single" w:sz="4" w:space="0" w:color="000000"/>
              <w:bottom w:val="single" w:sz="4" w:space="0" w:color="000000"/>
            </w:tcBorders>
            <w:shd w:val="clear" w:color="auto" w:fill="D9D9D9" w:themeFill="background1" w:themeFillShade="D9"/>
            <w:vAlign w:val="center"/>
          </w:tcPr>
          <w:p w:rsidR="009D2376" w:rsidRPr="003E764F" w:rsidRDefault="009D2376" w:rsidP="003A7489">
            <w:pPr>
              <w:jc w:val="center"/>
              <w:rPr>
                <w:rFonts w:ascii="Century Gothic" w:hAnsi="Century Gothic"/>
                <w:b/>
                <w:sz w:val="18"/>
                <w:szCs w:val="18"/>
              </w:rPr>
            </w:pPr>
            <w:r w:rsidRPr="003E764F">
              <w:rPr>
                <w:rFonts w:ascii="Century Gothic" w:hAnsi="Century Gothic"/>
                <w:b/>
                <w:sz w:val="18"/>
                <w:szCs w:val="18"/>
              </w:rPr>
              <w:t xml:space="preserve">Łączna wartość netto (PLN)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D2376" w:rsidRPr="003E764F" w:rsidRDefault="009D2376" w:rsidP="003A7489">
            <w:pPr>
              <w:jc w:val="center"/>
              <w:rPr>
                <w:rFonts w:ascii="Century Gothic" w:hAnsi="Century Gothic"/>
                <w:b/>
                <w:sz w:val="18"/>
                <w:szCs w:val="18"/>
              </w:rPr>
            </w:pPr>
            <w:r w:rsidRPr="003E764F">
              <w:rPr>
                <w:rFonts w:ascii="Century Gothic" w:hAnsi="Century Gothic"/>
                <w:b/>
                <w:sz w:val="18"/>
                <w:szCs w:val="18"/>
              </w:rPr>
              <w:t>Stawka podatku VAT</w:t>
            </w:r>
          </w:p>
        </w:tc>
      </w:tr>
      <w:tr w:rsidR="009D2376" w:rsidRPr="003E764F" w:rsidTr="00653491">
        <w:tc>
          <w:tcPr>
            <w:tcW w:w="464" w:type="dxa"/>
            <w:tcBorders>
              <w:top w:val="single" w:sz="4" w:space="0" w:color="000000"/>
              <w:left w:val="single" w:sz="4" w:space="0" w:color="000000"/>
              <w:bottom w:val="double" w:sz="4" w:space="0" w:color="000000"/>
            </w:tcBorders>
            <w:shd w:val="clear" w:color="auto" w:fill="D9D9D9" w:themeFill="background1" w:themeFillShade="D9"/>
          </w:tcPr>
          <w:p w:rsidR="009D2376" w:rsidRPr="003E764F" w:rsidRDefault="009D2376" w:rsidP="003A7489">
            <w:pPr>
              <w:spacing w:line="320" w:lineRule="exact"/>
              <w:jc w:val="center"/>
              <w:rPr>
                <w:rFonts w:ascii="Century Gothic" w:hAnsi="Century Gothic"/>
                <w:b/>
                <w:sz w:val="18"/>
                <w:szCs w:val="18"/>
              </w:rPr>
            </w:pPr>
            <w:r w:rsidRPr="003E764F">
              <w:rPr>
                <w:rFonts w:ascii="Century Gothic" w:hAnsi="Century Gothic"/>
                <w:b/>
                <w:sz w:val="18"/>
                <w:szCs w:val="18"/>
              </w:rPr>
              <w:t>1</w:t>
            </w:r>
          </w:p>
        </w:tc>
        <w:tc>
          <w:tcPr>
            <w:tcW w:w="7938" w:type="dxa"/>
            <w:tcBorders>
              <w:top w:val="single" w:sz="4" w:space="0" w:color="000000"/>
              <w:left w:val="single" w:sz="4" w:space="0" w:color="000000"/>
              <w:bottom w:val="double" w:sz="4" w:space="0" w:color="000000"/>
            </w:tcBorders>
            <w:shd w:val="clear" w:color="auto" w:fill="D9D9D9" w:themeFill="background1" w:themeFillShade="D9"/>
          </w:tcPr>
          <w:p w:rsidR="009D2376" w:rsidRPr="003E764F" w:rsidRDefault="009D2376" w:rsidP="003A7489">
            <w:pPr>
              <w:spacing w:line="320" w:lineRule="exact"/>
              <w:jc w:val="center"/>
              <w:rPr>
                <w:rFonts w:ascii="Century Gothic" w:hAnsi="Century Gothic"/>
                <w:b/>
                <w:sz w:val="18"/>
                <w:szCs w:val="18"/>
              </w:rPr>
            </w:pPr>
            <w:r w:rsidRPr="003E764F">
              <w:rPr>
                <w:rFonts w:ascii="Century Gothic" w:hAnsi="Century Gothic"/>
                <w:b/>
                <w:sz w:val="18"/>
                <w:szCs w:val="18"/>
              </w:rPr>
              <w:t>2</w:t>
            </w:r>
          </w:p>
        </w:tc>
        <w:tc>
          <w:tcPr>
            <w:tcW w:w="567" w:type="dxa"/>
            <w:tcBorders>
              <w:top w:val="single" w:sz="4" w:space="0" w:color="000000"/>
              <w:left w:val="single" w:sz="4" w:space="0" w:color="000000"/>
              <w:bottom w:val="double" w:sz="4" w:space="0" w:color="000000"/>
            </w:tcBorders>
            <w:shd w:val="clear" w:color="auto" w:fill="D9D9D9" w:themeFill="background1" w:themeFillShade="D9"/>
          </w:tcPr>
          <w:p w:rsidR="009D2376" w:rsidRPr="003E764F" w:rsidRDefault="009D2376" w:rsidP="003A7489">
            <w:pPr>
              <w:spacing w:line="320" w:lineRule="exact"/>
              <w:jc w:val="center"/>
              <w:rPr>
                <w:rFonts w:ascii="Century Gothic" w:hAnsi="Century Gothic"/>
                <w:b/>
                <w:sz w:val="18"/>
                <w:szCs w:val="18"/>
              </w:rPr>
            </w:pPr>
            <w:r w:rsidRPr="003E764F">
              <w:rPr>
                <w:rFonts w:ascii="Century Gothic" w:hAnsi="Century Gothic"/>
                <w:b/>
                <w:sz w:val="18"/>
                <w:szCs w:val="18"/>
              </w:rPr>
              <w:t>3</w:t>
            </w:r>
          </w:p>
        </w:tc>
        <w:tc>
          <w:tcPr>
            <w:tcW w:w="850" w:type="dxa"/>
            <w:tcBorders>
              <w:top w:val="single" w:sz="4" w:space="0" w:color="000000"/>
              <w:left w:val="single" w:sz="4" w:space="0" w:color="000000"/>
              <w:bottom w:val="double" w:sz="4" w:space="0" w:color="000000"/>
            </w:tcBorders>
            <w:shd w:val="clear" w:color="auto" w:fill="D9D9D9" w:themeFill="background1" w:themeFillShade="D9"/>
          </w:tcPr>
          <w:p w:rsidR="009D2376" w:rsidRPr="003E764F" w:rsidRDefault="009D2376" w:rsidP="003A7489">
            <w:pPr>
              <w:spacing w:line="320" w:lineRule="exact"/>
              <w:jc w:val="center"/>
              <w:rPr>
                <w:rFonts w:ascii="Century Gothic" w:hAnsi="Century Gothic"/>
                <w:b/>
                <w:sz w:val="18"/>
                <w:szCs w:val="18"/>
              </w:rPr>
            </w:pPr>
            <w:r w:rsidRPr="003E764F">
              <w:rPr>
                <w:rFonts w:ascii="Century Gothic" w:hAnsi="Century Gothic"/>
                <w:b/>
                <w:sz w:val="18"/>
                <w:szCs w:val="18"/>
              </w:rPr>
              <w:t>4</w:t>
            </w:r>
          </w:p>
        </w:tc>
        <w:tc>
          <w:tcPr>
            <w:tcW w:w="1843" w:type="dxa"/>
            <w:tcBorders>
              <w:top w:val="single" w:sz="4" w:space="0" w:color="000000"/>
              <w:left w:val="single" w:sz="4" w:space="0" w:color="000000"/>
              <w:bottom w:val="double" w:sz="4" w:space="0" w:color="000000"/>
            </w:tcBorders>
            <w:shd w:val="clear" w:color="auto" w:fill="D9D9D9" w:themeFill="background1" w:themeFillShade="D9"/>
          </w:tcPr>
          <w:p w:rsidR="009D2376" w:rsidRPr="003E764F" w:rsidRDefault="009D2376" w:rsidP="003A7489">
            <w:pPr>
              <w:spacing w:line="320" w:lineRule="exact"/>
              <w:jc w:val="center"/>
              <w:rPr>
                <w:rFonts w:ascii="Century Gothic" w:hAnsi="Century Gothic"/>
                <w:b/>
                <w:sz w:val="18"/>
                <w:szCs w:val="18"/>
              </w:rPr>
            </w:pPr>
            <w:r w:rsidRPr="003E764F">
              <w:rPr>
                <w:rFonts w:ascii="Century Gothic" w:hAnsi="Century Gothic"/>
                <w:b/>
                <w:sz w:val="18"/>
                <w:szCs w:val="18"/>
              </w:rPr>
              <w:t>5</w:t>
            </w:r>
          </w:p>
        </w:tc>
        <w:tc>
          <w:tcPr>
            <w:tcW w:w="1559" w:type="dxa"/>
            <w:tcBorders>
              <w:top w:val="single" w:sz="4" w:space="0" w:color="000000"/>
              <w:left w:val="single" w:sz="4" w:space="0" w:color="000000"/>
              <w:bottom w:val="double" w:sz="4" w:space="0" w:color="000000"/>
            </w:tcBorders>
            <w:shd w:val="clear" w:color="auto" w:fill="D9D9D9" w:themeFill="background1" w:themeFillShade="D9"/>
          </w:tcPr>
          <w:p w:rsidR="009D2376" w:rsidRPr="003E764F" w:rsidRDefault="009D2376" w:rsidP="003A7489">
            <w:pPr>
              <w:spacing w:line="320" w:lineRule="exact"/>
              <w:jc w:val="center"/>
              <w:rPr>
                <w:rFonts w:ascii="Century Gothic" w:hAnsi="Century Gothic"/>
                <w:b/>
                <w:sz w:val="18"/>
                <w:szCs w:val="18"/>
              </w:rPr>
            </w:pPr>
            <w:r w:rsidRPr="003E764F">
              <w:rPr>
                <w:rFonts w:ascii="Century Gothic" w:hAnsi="Century Gothic"/>
                <w:b/>
                <w:sz w:val="18"/>
                <w:szCs w:val="18"/>
              </w:rPr>
              <w:t>6 (4 x 5)</w:t>
            </w:r>
          </w:p>
        </w:tc>
        <w:tc>
          <w:tcPr>
            <w:tcW w:w="1276" w:type="dxa"/>
            <w:tcBorders>
              <w:top w:val="single" w:sz="4" w:space="0" w:color="000000"/>
              <w:left w:val="single" w:sz="4" w:space="0" w:color="000000"/>
              <w:bottom w:val="double" w:sz="4" w:space="0" w:color="000000"/>
              <w:right w:val="single" w:sz="4" w:space="0" w:color="000000"/>
            </w:tcBorders>
            <w:shd w:val="clear" w:color="auto" w:fill="D9D9D9" w:themeFill="background1" w:themeFillShade="D9"/>
          </w:tcPr>
          <w:p w:rsidR="009D2376" w:rsidRPr="003E764F" w:rsidRDefault="009D2376" w:rsidP="003A7489">
            <w:pPr>
              <w:spacing w:line="320" w:lineRule="exact"/>
              <w:jc w:val="center"/>
              <w:rPr>
                <w:rFonts w:ascii="Century Gothic" w:hAnsi="Century Gothic"/>
                <w:b/>
                <w:sz w:val="18"/>
                <w:szCs w:val="18"/>
              </w:rPr>
            </w:pPr>
            <w:r w:rsidRPr="003E764F">
              <w:rPr>
                <w:rFonts w:ascii="Century Gothic" w:hAnsi="Century Gothic"/>
                <w:b/>
                <w:sz w:val="18"/>
                <w:szCs w:val="18"/>
              </w:rPr>
              <w:t>7</w:t>
            </w:r>
          </w:p>
        </w:tc>
      </w:tr>
      <w:tr w:rsidR="00616122" w:rsidRPr="003E764F" w:rsidTr="00314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tcBorders>
              <w:top w:val="double" w:sz="4" w:space="0" w:color="000000"/>
            </w:tcBorders>
            <w:vAlign w:val="center"/>
          </w:tcPr>
          <w:p w:rsidR="00616122" w:rsidRPr="00D1170F" w:rsidRDefault="00616122" w:rsidP="00616122">
            <w:pPr>
              <w:rPr>
                <w:rFonts w:ascii="Century Gothic" w:hAnsi="Century Gothic"/>
                <w:sz w:val="19"/>
                <w:szCs w:val="19"/>
              </w:rPr>
            </w:pPr>
            <w:r w:rsidRPr="00D1170F">
              <w:rPr>
                <w:rFonts w:ascii="Century Gothic" w:hAnsi="Century Gothic"/>
                <w:sz w:val="19"/>
                <w:szCs w:val="19"/>
              </w:rPr>
              <w:t>1.</w:t>
            </w:r>
          </w:p>
        </w:tc>
        <w:tc>
          <w:tcPr>
            <w:tcW w:w="7938" w:type="dxa"/>
            <w:tcBorders>
              <w:top w:val="single" w:sz="4" w:space="0" w:color="000000"/>
              <w:left w:val="single" w:sz="4" w:space="0" w:color="000000"/>
              <w:bottom w:val="single" w:sz="4" w:space="0" w:color="000000"/>
            </w:tcBorders>
            <w:shd w:val="clear" w:color="auto" w:fill="auto"/>
          </w:tcPr>
          <w:p w:rsidR="00616122" w:rsidRPr="00D1170F" w:rsidRDefault="00616122" w:rsidP="00616122">
            <w:pPr>
              <w:widowControl/>
              <w:autoSpaceDN/>
              <w:textAlignment w:val="auto"/>
              <w:rPr>
                <w:rFonts w:ascii="Century Gothic" w:eastAsia="Times New Roman" w:hAnsi="Century Gothic" w:cs="Times New Roman"/>
                <w:kern w:val="0"/>
                <w:sz w:val="19"/>
                <w:szCs w:val="19"/>
                <w:lang w:eastAsia="ar-SA" w:bidi="ar-SA"/>
              </w:rPr>
            </w:pPr>
            <w:r w:rsidRPr="00D1170F">
              <w:rPr>
                <w:rFonts w:ascii="Century Gothic" w:eastAsia="Times New Roman" w:hAnsi="Century Gothic" w:cs="Times New Roman"/>
                <w:b/>
                <w:bCs/>
                <w:kern w:val="0"/>
                <w:sz w:val="19"/>
                <w:szCs w:val="19"/>
                <w:lang w:eastAsia="ar-SA" w:bidi="ar-SA"/>
              </w:rPr>
              <w:t>Filet z makreli:</w:t>
            </w:r>
          </w:p>
          <w:p w:rsidR="00616122" w:rsidRPr="00D1170F" w:rsidRDefault="00616122" w:rsidP="00616122">
            <w:pPr>
              <w:widowControl/>
              <w:autoSpaceDN/>
              <w:ind w:left="720" w:hanging="363"/>
              <w:textAlignment w:val="auto"/>
              <w:rPr>
                <w:rFonts w:ascii="Century Gothic" w:eastAsia="Times New Roman" w:hAnsi="Century Gothic" w:cs="Times New Roman"/>
                <w:kern w:val="0"/>
                <w:sz w:val="19"/>
                <w:szCs w:val="19"/>
                <w:lang w:eastAsia="ar-SA" w:bidi="ar-SA"/>
              </w:rPr>
            </w:pPr>
            <w:r w:rsidRPr="00D1170F">
              <w:rPr>
                <w:rFonts w:ascii="Century Gothic" w:eastAsia="Times New Roman" w:hAnsi="Century Gothic" w:cs="Times New Roman"/>
                <w:kern w:val="0"/>
                <w:sz w:val="19"/>
                <w:szCs w:val="19"/>
                <w:lang w:eastAsia="ar-SA" w:bidi="ar-SA"/>
              </w:rPr>
              <w:t>-  w sosie pomidorowym,</w:t>
            </w:r>
          </w:p>
          <w:p w:rsidR="00616122" w:rsidRPr="00D1170F" w:rsidRDefault="00616122" w:rsidP="00616122">
            <w:pPr>
              <w:widowControl/>
              <w:autoSpaceDN/>
              <w:ind w:left="720" w:hanging="363"/>
              <w:textAlignment w:val="auto"/>
              <w:rPr>
                <w:rFonts w:ascii="Century Gothic" w:eastAsia="Times New Roman" w:hAnsi="Century Gothic" w:cs="Times New Roman"/>
                <w:kern w:val="0"/>
                <w:sz w:val="19"/>
                <w:szCs w:val="19"/>
                <w:lang w:eastAsia="ar-SA" w:bidi="ar-SA"/>
              </w:rPr>
            </w:pPr>
            <w:r w:rsidRPr="00D1170F">
              <w:rPr>
                <w:rFonts w:ascii="Century Gothic" w:eastAsia="Times New Roman" w:hAnsi="Century Gothic" w:cs="Times New Roman"/>
                <w:kern w:val="0"/>
                <w:sz w:val="19"/>
                <w:szCs w:val="19"/>
                <w:lang w:eastAsia="ar-SA" w:bidi="ar-SA"/>
              </w:rPr>
              <w:t>-  puszka z otwieraczem R - Pull o wadze netto od 160 g do 200 g</w:t>
            </w:r>
          </w:p>
        </w:tc>
        <w:tc>
          <w:tcPr>
            <w:tcW w:w="567" w:type="dxa"/>
            <w:tcBorders>
              <w:top w:val="single" w:sz="4" w:space="0" w:color="000000"/>
              <w:left w:val="single" w:sz="4" w:space="0" w:color="000000"/>
              <w:bottom w:val="single" w:sz="4" w:space="0" w:color="000000"/>
            </w:tcBorders>
            <w:shd w:val="clear" w:color="auto" w:fill="auto"/>
          </w:tcPr>
          <w:p w:rsidR="00616122" w:rsidRPr="00D1170F" w:rsidRDefault="00616122" w:rsidP="00616122">
            <w:pPr>
              <w:widowControl/>
              <w:autoSpaceDN/>
              <w:jc w:val="center"/>
              <w:textAlignment w:val="auto"/>
              <w:rPr>
                <w:rFonts w:ascii="Century Gothic" w:eastAsia="Times New Roman" w:hAnsi="Century Gothic" w:cs="Times New Roman"/>
                <w:kern w:val="0"/>
                <w:sz w:val="19"/>
                <w:szCs w:val="19"/>
                <w:lang w:eastAsia="ar-SA" w:bidi="ar-SA"/>
              </w:rPr>
            </w:pPr>
            <w:r w:rsidRPr="00D1170F">
              <w:rPr>
                <w:rFonts w:ascii="Century Gothic" w:eastAsia="Times New Roman" w:hAnsi="Century Gothic" w:cs="Times New Roman"/>
                <w:kern w:val="0"/>
                <w:sz w:val="19"/>
                <w:szCs w:val="19"/>
                <w:lang w:eastAsia="ar-SA" w:bidi="ar-SA"/>
              </w:rPr>
              <w:t>kg</w:t>
            </w:r>
          </w:p>
        </w:tc>
        <w:tc>
          <w:tcPr>
            <w:tcW w:w="850" w:type="dxa"/>
            <w:tcBorders>
              <w:top w:val="single" w:sz="4" w:space="0" w:color="000000"/>
              <w:left w:val="single" w:sz="4" w:space="0" w:color="000000"/>
              <w:bottom w:val="single" w:sz="4" w:space="0" w:color="000000"/>
            </w:tcBorders>
            <w:shd w:val="clear" w:color="auto" w:fill="auto"/>
          </w:tcPr>
          <w:p w:rsidR="00616122" w:rsidRPr="00D1170F" w:rsidRDefault="00616122" w:rsidP="00616122">
            <w:pPr>
              <w:snapToGrid w:val="0"/>
              <w:jc w:val="right"/>
              <w:rPr>
                <w:rFonts w:ascii="Century Gothic" w:hAnsi="Century Gothic"/>
                <w:sz w:val="19"/>
                <w:szCs w:val="19"/>
              </w:rPr>
            </w:pPr>
            <w:r w:rsidRPr="00D1170F">
              <w:rPr>
                <w:rFonts w:ascii="Century Gothic" w:hAnsi="Century Gothic"/>
                <w:sz w:val="19"/>
                <w:szCs w:val="19"/>
              </w:rPr>
              <w:t>400</w:t>
            </w:r>
          </w:p>
        </w:tc>
        <w:tc>
          <w:tcPr>
            <w:tcW w:w="1843" w:type="dxa"/>
            <w:tcBorders>
              <w:top w:val="double" w:sz="4" w:space="0" w:color="000000"/>
            </w:tcBorders>
            <w:vAlign w:val="center"/>
          </w:tcPr>
          <w:p w:rsidR="00616122" w:rsidRPr="00D1170F" w:rsidRDefault="00616122" w:rsidP="00616122">
            <w:pPr>
              <w:spacing w:line="320" w:lineRule="exact"/>
              <w:jc w:val="center"/>
              <w:rPr>
                <w:rFonts w:ascii="Century Gothic" w:hAnsi="Century Gothic" w:cs="Times New Roman"/>
                <w:sz w:val="19"/>
                <w:szCs w:val="19"/>
              </w:rPr>
            </w:pPr>
          </w:p>
        </w:tc>
        <w:tc>
          <w:tcPr>
            <w:tcW w:w="1559" w:type="dxa"/>
            <w:tcBorders>
              <w:top w:val="double" w:sz="4" w:space="0" w:color="000000"/>
            </w:tcBorders>
            <w:vAlign w:val="center"/>
          </w:tcPr>
          <w:p w:rsidR="00616122" w:rsidRPr="00D1170F" w:rsidRDefault="00616122" w:rsidP="00616122">
            <w:pPr>
              <w:spacing w:line="320" w:lineRule="exact"/>
              <w:jc w:val="center"/>
              <w:rPr>
                <w:rFonts w:ascii="Century Gothic" w:hAnsi="Century Gothic" w:cs="Times New Roman"/>
                <w:sz w:val="19"/>
                <w:szCs w:val="19"/>
              </w:rPr>
            </w:pPr>
          </w:p>
        </w:tc>
        <w:tc>
          <w:tcPr>
            <w:tcW w:w="1276" w:type="dxa"/>
            <w:tcBorders>
              <w:top w:val="double" w:sz="4" w:space="0" w:color="000000"/>
              <w:left w:val="single" w:sz="4" w:space="0" w:color="000000"/>
              <w:bottom w:val="single" w:sz="4" w:space="0" w:color="000000"/>
              <w:right w:val="single" w:sz="4" w:space="0" w:color="000000"/>
            </w:tcBorders>
            <w:shd w:val="clear" w:color="auto" w:fill="auto"/>
            <w:vAlign w:val="center"/>
          </w:tcPr>
          <w:p w:rsidR="00616122" w:rsidRPr="00D1170F" w:rsidRDefault="00616122" w:rsidP="00616122">
            <w:pPr>
              <w:pStyle w:val="Nagwek"/>
              <w:tabs>
                <w:tab w:val="left" w:pos="708"/>
              </w:tabs>
              <w:jc w:val="center"/>
              <w:rPr>
                <w:rFonts w:ascii="Century Gothic" w:hAnsi="Century Gothic" w:cs="Times New Roman"/>
                <w:sz w:val="19"/>
                <w:szCs w:val="19"/>
              </w:rPr>
            </w:pPr>
          </w:p>
        </w:tc>
      </w:tr>
      <w:tr w:rsidR="00616122" w:rsidRPr="003E764F" w:rsidTr="00314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616122" w:rsidRPr="00D1170F" w:rsidRDefault="00616122" w:rsidP="00616122">
            <w:pPr>
              <w:rPr>
                <w:rFonts w:ascii="Century Gothic" w:hAnsi="Century Gothic"/>
                <w:sz w:val="19"/>
                <w:szCs w:val="19"/>
              </w:rPr>
            </w:pPr>
            <w:r w:rsidRPr="00D1170F">
              <w:rPr>
                <w:rFonts w:ascii="Century Gothic" w:hAnsi="Century Gothic"/>
                <w:sz w:val="19"/>
                <w:szCs w:val="19"/>
              </w:rPr>
              <w:t>2.</w:t>
            </w:r>
          </w:p>
        </w:tc>
        <w:tc>
          <w:tcPr>
            <w:tcW w:w="7938" w:type="dxa"/>
            <w:tcBorders>
              <w:left w:val="single" w:sz="4" w:space="0" w:color="000000"/>
              <w:bottom w:val="single" w:sz="4" w:space="0" w:color="000000"/>
            </w:tcBorders>
            <w:shd w:val="clear" w:color="auto" w:fill="auto"/>
          </w:tcPr>
          <w:p w:rsidR="00616122" w:rsidRPr="00D1170F" w:rsidRDefault="00616122" w:rsidP="00616122">
            <w:pPr>
              <w:widowControl/>
              <w:autoSpaceDN/>
              <w:textAlignment w:val="auto"/>
              <w:rPr>
                <w:rFonts w:ascii="Century Gothic" w:eastAsia="Times New Roman" w:hAnsi="Century Gothic" w:cs="Times New Roman"/>
                <w:b/>
                <w:kern w:val="0"/>
                <w:sz w:val="19"/>
                <w:szCs w:val="19"/>
                <w:lang w:eastAsia="ar-SA" w:bidi="ar-SA"/>
              </w:rPr>
            </w:pPr>
            <w:r w:rsidRPr="00D1170F">
              <w:rPr>
                <w:rFonts w:ascii="Century Gothic" w:eastAsia="Times New Roman" w:hAnsi="Century Gothic" w:cs="Times New Roman"/>
                <w:b/>
                <w:kern w:val="0"/>
                <w:sz w:val="19"/>
                <w:szCs w:val="19"/>
                <w:lang w:eastAsia="ar-SA" w:bidi="ar-SA"/>
              </w:rPr>
              <w:t>Szprot:</w:t>
            </w:r>
          </w:p>
          <w:p w:rsidR="00616122" w:rsidRPr="00D1170F" w:rsidRDefault="00616122" w:rsidP="00616122">
            <w:pPr>
              <w:widowControl/>
              <w:autoSpaceDN/>
              <w:ind w:left="215" w:firstLine="142"/>
              <w:textAlignment w:val="auto"/>
              <w:rPr>
                <w:rFonts w:ascii="Century Gothic" w:eastAsia="Times New Roman" w:hAnsi="Century Gothic" w:cs="Times New Roman"/>
                <w:kern w:val="0"/>
                <w:sz w:val="19"/>
                <w:szCs w:val="19"/>
                <w:lang w:eastAsia="ar-SA" w:bidi="ar-SA"/>
              </w:rPr>
            </w:pPr>
            <w:r w:rsidRPr="00D1170F">
              <w:rPr>
                <w:rFonts w:ascii="Century Gothic" w:eastAsia="Times New Roman" w:hAnsi="Century Gothic" w:cs="Times New Roman"/>
                <w:kern w:val="0"/>
                <w:sz w:val="19"/>
                <w:szCs w:val="19"/>
                <w:lang w:eastAsia="ar-SA" w:bidi="ar-SA"/>
              </w:rPr>
              <w:t>-</w:t>
            </w:r>
            <w:r w:rsidRPr="00D1170F">
              <w:rPr>
                <w:rFonts w:ascii="Century Gothic" w:eastAsia="Times New Roman" w:hAnsi="Century Gothic" w:cs="Times New Roman"/>
                <w:kern w:val="0"/>
                <w:sz w:val="19"/>
                <w:szCs w:val="19"/>
                <w:lang w:eastAsia="ar-SA" w:bidi="ar-SA"/>
              </w:rPr>
              <w:tab/>
              <w:t xml:space="preserve"> w sosie pomidorowym,</w:t>
            </w:r>
          </w:p>
          <w:p w:rsidR="00616122" w:rsidRPr="00D1170F" w:rsidRDefault="00616122" w:rsidP="00616122">
            <w:pPr>
              <w:widowControl/>
              <w:autoSpaceDN/>
              <w:ind w:left="73" w:firstLine="283"/>
              <w:textAlignment w:val="auto"/>
              <w:rPr>
                <w:rFonts w:ascii="Century Gothic" w:eastAsia="Times New Roman" w:hAnsi="Century Gothic" w:cs="Times New Roman"/>
                <w:kern w:val="0"/>
                <w:sz w:val="19"/>
                <w:szCs w:val="19"/>
                <w:lang w:eastAsia="ar-SA" w:bidi="ar-SA"/>
              </w:rPr>
            </w:pPr>
            <w:r w:rsidRPr="00D1170F">
              <w:rPr>
                <w:rFonts w:ascii="Century Gothic" w:eastAsia="Times New Roman" w:hAnsi="Century Gothic" w:cs="Times New Roman"/>
                <w:kern w:val="0"/>
                <w:sz w:val="19"/>
                <w:szCs w:val="19"/>
                <w:lang w:eastAsia="ar-SA" w:bidi="ar-SA"/>
              </w:rPr>
              <w:t>-</w:t>
            </w:r>
            <w:r w:rsidRPr="00D1170F">
              <w:rPr>
                <w:rFonts w:ascii="Century Gothic" w:eastAsia="Times New Roman" w:hAnsi="Century Gothic" w:cs="Times New Roman"/>
                <w:kern w:val="0"/>
                <w:sz w:val="19"/>
                <w:szCs w:val="19"/>
                <w:lang w:eastAsia="ar-SA" w:bidi="ar-SA"/>
              </w:rPr>
              <w:tab/>
              <w:t xml:space="preserve"> puszka z otwieraczem R - Pull o wadze netto od 100 g do 200 g</w:t>
            </w:r>
          </w:p>
        </w:tc>
        <w:tc>
          <w:tcPr>
            <w:tcW w:w="567" w:type="dxa"/>
            <w:tcBorders>
              <w:left w:val="single" w:sz="4" w:space="0" w:color="000000"/>
              <w:bottom w:val="single" w:sz="4" w:space="0" w:color="000000"/>
            </w:tcBorders>
            <w:shd w:val="clear" w:color="auto" w:fill="auto"/>
          </w:tcPr>
          <w:p w:rsidR="00616122" w:rsidRPr="00D1170F" w:rsidRDefault="00616122" w:rsidP="00616122">
            <w:pPr>
              <w:widowControl/>
              <w:autoSpaceDN/>
              <w:jc w:val="center"/>
              <w:textAlignment w:val="auto"/>
              <w:rPr>
                <w:rFonts w:ascii="Century Gothic" w:eastAsia="Times New Roman" w:hAnsi="Century Gothic" w:cs="Times New Roman"/>
                <w:kern w:val="0"/>
                <w:sz w:val="19"/>
                <w:szCs w:val="19"/>
                <w:lang w:eastAsia="ar-SA" w:bidi="ar-SA"/>
              </w:rPr>
            </w:pPr>
            <w:r w:rsidRPr="00D1170F">
              <w:rPr>
                <w:rFonts w:ascii="Century Gothic" w:eastAsia="Times New Roman" w:hAnsi="Century Gothic" w:cs="Times New Roman"/>
                <w:kern w:val="0"/>
                <w:sz w:val="19"/>
                <w:szCs w:val="19"/>
                <w:lang w:eastAsia="ar-SA" w:bidi="ar-SA"/>
              </w:rPr>
              <w:t>kg</w:t>
            </w:r>
          </w:p>
        </w:tc>
        <w:tc>
          <w:tcPr>
            <w:tcW w:w="850" w:type="dxa"/>
            <w:tcBorders>
              <w:top w:val="single" w:sz="4" w:space="0" w:color="000000"/>
              <w:left w:val="single" w:sz="4" w:space="0" w:color="000000"/>
              <w:bottom w:val="single" w:sz="4" w:space="0" w:color="000000"/>
            </w:tcBorders>
            <w:shd w:val="clear" w:color="auto" w:fill="auto"/>
          </w:tcPr>
          <w:p w:rsidR="00616122" w:rsidRPr="00D1170F" w:rsidRDefault="00616122" w:rsidP="00616122">
            <w:pPr>
              <w:snapToGrid w:val="0"/>
              <w:jc w:val="right"/>
              <w:rPr>
                <w:rFonts w:ascii="Century Gothic" w:hAnsi="Century Gothic"/>
                <w:sz w:val="19"/>
                <w:szCs w:val="19"/>
              </w:rPr>
            </w:pPr>
            <w:r w:rsidRPr="00D1170F">
              <w:rPr>
                <w:rFonts w:ascii="Century Gothic" w:hAnsi="Century Gothic"/>
                <w:sz w:val="19"/>
                <w:szCs w:val="19"/>
              </w:rPr>
              <w:t>400</w:t>
            </w:r>
          </w:p>
        </w:tc>
        <w:tc>
          <w:tcPr>
            <w:tcW w:w="1843" w:type="dxa"/>
            <w:vAlign w:val="center"/>
          </w:tcPr>
          <w:p w:rsidR="00616122" w:rsidRPr="00D1170F" w:rsidRDefault="00616122" w:rsidP="00616122">
            <w:pPr>
              <w:spacing w:line="320" w:lineRule="exact"/>
              <w:jc w:val="center"/>
              <w:rPr>
                <w:rFonts w:ascii="Century Gothic" w:hAnsi="Century Gothic" w:cs="Times New Roman"/>
                <w:sz w:val="19"/>
                <w:szCs w:val="19"/>
              </w:rPr>
            </w:pPr>
          </w:p>
        </w:tc>
        <w:tc>
          <w:tcPr>
            <w:tcW w:w="1559" w:type="dxa"/>
            <w:vAlign w:val="center"/>
          </w:tcPr>
          <w:p w:rsidR="00616122" w:rsidRPr="00D1170F" w:rsidRDefault="00616122" w:rsidP="00616122">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122" w:rsidRPr="00D1170F" w:rsidRDefault="00616122" w:rsidP="00616122">
            <w:pPr>
              <w:pStyle w:val="Nagwek"/>
              <w:tabs>
                <w:tab w:val="left" w:pos="708"/>
              </w:tabs>
              <w:jc w:val="center"/>
              <w:rPr>
                <w:rFonts w:ascii="Century Gothic" w:hAnsi="Century Gothic" w:cs="Times New Roman"/>
                <w:sz w:val="19"/>
                <w:szCs w:val="19"/>
              </w:rPr>
            </w:pPr>
          </w:p>
        </w:tc>
      </w:tr>
      <w:tr w:rsidR="00616122" w:rsidRPr="003E764F" w:rsidTr="00314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616122" w:rsidRPr="00D1170F" w:rsidRDefault="00616122" w:rsidP="00616122">
            <w:pPr>
              <w:rPr>
                <w:rFonts w:ascii="Century Gothic" w:hAnsi="Century Gothic"/>
                <w:sz w:val="19"/>
                <w:szCs w:val="19"/>
              </w:rPr>
            </w:pPr>
            <w:r w:rsidRPr="00D1170F">
              <w:rPr>
                <w:rFonts w:ascii="Century Gothic" w:hAnsi="Century Gothic"/>
                <w:sz w:val="19"/>
                <w:szCs w:val="19"/>
              </w:rPr>
              <w:t>3.</w:t>
            </w:r>
          </w:p>
        </w:tc>
        <w:tc>
          <w:tcPr>
            <w:tcW w:w="7938" w:type="dxa"/>
            <w:tcBorders>
              <w:left w:val="single" w:sz="4" w:space="0" w:color="000000"/>
              <w:bottom w:val="single" w:sz="4" w:space="0" w:color="000000"/>
            </w:tcBorders>
            <w:shd w:val="clear" w:color="auto" w:fill="auto"/>
          </w:tcPr>
          <w:p w:rsidR="00616122" w:rsidRPr="00D1170F" w:rsidRDefault="00616122" w:rsidP="00616122">
            <w:pPr>
              <w:widowControl/>
              <w:autoSpaceDN/>
              <w:textAlignment w:val="auto"/>
              <w:rPr>
                <w:rFonts w:ascii="Century Gothic" w:eastAsia="Times New Roman" w:hAnsi="Century Gothic" w:cs="Times New Roman"/>
                <w:b/>
                <w:kern w:val="0"/>
                <w:sz w:val="19"/>
                <w:szCs w:val="19"/>
                <w:lang w:eastAsia="ar-SA" w:bidi="ar-SA"/>
              </w:rPr>
            </w:pPr>
            <w:r w:rsidRPr="00D1170F">
              <w:rPr>
                <w:rFonts w:ascii="Century Gothic" w:eastAsia="Times New Roman" w:hAnsi="Century Gothic" w:cs="Times New Roman"/>
                <w:b/>
                <w:kern w:val="0"/>
                <w:sz w:val="19"/>
                <w:szCs w:val="19"/>
                <w:lang w:eastAsia="ar-SA" w:bidi="ar-SA"/>
              </w:rPr>
              <w:t>Szprot „Winter”:</w:t>
            </w:r>
          </w:p>
          <w:p w:rsidR="00616122" w:rsidRPr="00D1170F" w:rsidRDefault="00616122" w:rsidP="00616122">
            <w:pPr>
              <w:widowControl/>
              <w:autoSpaceDN/>
              <w:ind w:left="73" w:firstLine="283"/>
              <w:textAlignment w:val="auto"/>
              <w:rPr>
                <w:rFonts w:ascii="Century Gothic" w:eastAsia="Times New Roman" w:hAnsi="Century Gothic" w:cs="Times New Roman"/>
                <w:kern w:val="0"/>
                <w:sz w:val="19"/>
                <w:szCs w:val="19"/>
                <w:lang w:eastAsia="ar-SA" w:bidi="ar-SA"/>
              </w:rPr>
            </w:pPr>
            <w:r w:rsidRPr="00D1170F">
              <w:rPr>
                <w:rFonts w:ascii="Century Gothic" w:eastAsia="Times New Roman" w:hAnsi="Century Gothic" w:cs="Times New Roman"/>
                <w:kern w:val="0"/>
                <w:sz w:val="19"/>
                <w:szCs w:val="19"/>
                <w:lang w:eastAsia="ar-SA" w:bidi="ar-SA"/>
              </w:rPr>
              <w:t>-</w:t>
            </w:r>
            <w:r w:rsidRPr="00D1170F">
              <w:rPr>
                <w:rFonts w:ascii="Century Gothic" w:eastAsia="Times New Roman" w:hAnsi="Century Gothic" w:cs="Times New Roman"/>
                <w:kern w:val="0"/>
                <w:sz w:val="19"/>
                <w:szCs w:val="19"/>
                <w:lang w:eastAsia="ar-SA" w:bidi="ar-SA"/>
              </w:rPr>
              <w:tab/>
              <w:t xml:space="preserve"> podwędzany w oleju,</w:t>
            </w:r>
          </w:p>
          <w:p w:rsidR="00616122" w:rsidRPr="00D1170F" w:rsidRDefault="00616122" w:rsidP="00616122">
            <w:pPr>
              <w:widowControl/>
              <w:autoSpaceDN/>
              <w:ind w:left="73" w:firstLine="283"/>
              <w:textAlignment w:val="auto"/>
              <w:rPr>
                <w:rFonts w:ascii="Century Gothic" w:eastAsia="Times New Roman" w:hAnsi="Century Gothic" w:cs="Times New Roman"/>
                <w:kern w:val="0"/>
                <w:sz w:val="19"/>
                <w:szCs w:val="19"/>
                <w:lang w:eastAsia="ar-SA" w:bidi="ar-SA"/>
              </w:rPr>
            </w:pPr>
            <w:r w:rsidRPr="00D1170F">
              <w:rPr>
                <w:rFonts w:ascii="Century Gothic" w:eastAsia="Times New Roman" w:hAnsi="Century Gothic" w:cs="Times New Roman"/>
                <w:kern w:val="0"/>
                <w:sz w:val="19"/>
                <w:szCs w:val="19"/>
                <w:lang w:eastAsia="ar-SA" w:bidi="ar-SA"/>
              </w:rPr>
              <w:t>-</w:t>
            </w:r>
            <w:r w:rsidRPr="00D1170F">
              <w:rPr>
                <w:rFonts w:ascii="Century Gothic" w:eastAsia="Times New Roman" w:hAnsi="Century Gothic" w:cs="Times New Roman"/>
                <w:kern w:val="0"/>
                <w:sz w:val="19"/>
                <w:szCs w:val="19"/>
                <w:lang w:eastAsia="ar-SA" w:bidi="ar-SA"/>
              </w:rPr>
              <w:tab/>
              <w:t xml:space="preserve"> puszka z otwieraczem R - Pull o wadze netto od 100 g do 200 g</w:t>
            </w:r>
          </w:p>
        </w:tc>
        <w:tc>
          <w:tcPr>
            <w:tcW w:w="567" w:type="dxa"/>
            <w:tcBorders>
              <w:left w:val="single" w:sz="4" w:space="0" w:color="000000"/>
              <w:bottom w:val="single" w:sz="4" w:space="0" w:color="000000"/>
            </w:tcBorders>
            <w:shd w:val="clear" w:color="auto" w:fill="auto"/>
          </w:tcPr>
          <w:p w:rsidR="00616122" w:rsidRPr="00D1170F" w:rsidRDefault="00616122" w:rsidP="00616122">
            <w:pPr>
              <w:jc w:val="center"/>
              <w:rPr>
                <w:rFonts w:ascii="Century Gothic" w:hAnsi="Century Gothic"/>
                <w:sz w:val="19"/>
                <w:szCs w:val="19"/>
              </w:rPr>
            </w:pPr>
            <w:r w:rsidRPr="00D1170F">
              <w:rPr>
                <w:rFonts w:ascii="Century Gothic" w:eastAsia="Times New Roman" w:hAnsi="Century Gothic" w:cs="Times New Roman"/>
                <w:kern w:val="0"/>
                <w:sz w:val="19"/>
                <w:szCs w:val="19"/>
                <w:lang w:eastAsia="ar-SA" w:bidi="ar-SA"/>
              </w:rPr>
              <w:t>kg</w:t>
            </w:r>
          </w:p>
        </w:tc>
        <w:tc>
          <w:tcPr>
            <w:tcW w:w="850" w:type="dxa"/>
            <w:tcBorders>
              <w:top w:val="single" w:sz="4" w:space="0" w:color="000000"/>
              <w:left w:val="single" w:sz="4" w:space="0" w:color="000000"/>
              <w:bottom w:val="single" w:sz="4" w:space="0" w:color="000000"/>
            </w:tcBorders>
            <w:shd w:val="clear" w:color="auto" w:fill="auto"/>
          </w:tcPr>
          <w:p w:rsidR="00616122" w:rsidRPr="00D1170F" w:rsidRDefault="00616122" w:rsidP="00616122">
            <w:pPr>
              <w:snapToGrid w:val="0"/>
              <w:jc w:val="right"/>
              <w:rPr>
                <w:rFonts w:ascii="Century Gothic" w:hAnsi="Century Gothic"/>
                <w:sz w:val="19"/>
                <w:szCs w:val="19"/>
              </w:rPr>
            </w:pPr>
            <w:r w:rsidRPr="00D1170F">
              <w:rPr>
                <w:rFonts w:ascii="Century Gothic" w:hAnsi="Century Gothic"/>
                <w:sz w:val="19"/>
                <w:szCs w:val="19"/>
              </w:rPr>
              <w:t>200</w:t>
            </w:r>
          </w:p>
        </w:tc>
        <w:tc>
          <w:tcPr>
            <w:tcW w:w="1843" w:type="dxa"/>
            <w:vAlign w:val="center"/>
          </w:tcPr>
          <w:p w:rsidR="00616122" w:rsidRPr="00D1170F" w:rsidRDefault="00616122" w:rsidP="00616122">
            <w:pPr>
              <w:spacing w:line="320" w:lineRule="exact"/>
              <w:jc w:val="center"/>
              <w:rPr>
                <w:rFonts w:ascii="Century Gothic" w:hAnsi="Century Gothic" w:cs="Times New Roman"/>
                <w:sz w:val="19"/>
                <w:szCs w:val="19"/>
              </w:rPr>
            </w:pPr>
          </w:p>
        </w:tc>
        <w:tc>
          <w:tcPr>
            <w:tcW w:w="1559" w:type="dxa"/>
            <w:vAlign w:val="center"/>
          </w:tcPr>
          <w:p w:rsidR="00616122" w:rsidRPr="00D1170F" w:rsidRDefault="00616122" w:rsidP="00616122">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122" w:rsidRPr="00D1170F" w:rsidRDefault="00616122" w:rsidP="00616122">
            <w:pPr>
              <w:tabs>
                <w:tab w:val="left" w:pos="708"/>
              </w:tabs>
              <w:jc w:val="center"/>
              <w:rPr>
                <w:rFonts w:ascii="Century Gothic" w:hAnsi="Century Gothic" w:cs="Times New Roman"/>
                <w:sz w:val="19"/>
                <w:szCs w:val="19"/>
              </w:rPr>
            </w:pPr>
          </w:p>
        </w:tc>
      </w:tr>
      <w:tr w:rsidR="00616122" w:rsidRPr="003E764F" w:rsidTr="00314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616122" w:rsidRPr="00D1170F" w:rsidRDefault="00616122" w:rsidP="00616122">
            <w:pPr>
              <w:rPr>
                <w:rFonts w:ascii="Century Gothic" w:hAnsi="Century Gothic"/>
                <w:sz w:val="19"/>
                <w:szCs w:val="19"/>
              </w:rPr>
            </w:pPr>
            <w:r w:rsidRPr="00D1170F">
              <w:rPr>
                <w:rFonts w:ascii="Century Gothic" w:hAnsi="Century Gothic"/>
                <w:sz w:val="19"/>
                <w:szCs w:val="19"/>
              </w:rPr>
              <w:t>4.</w:t>
            </w:r>
          </w:p>
        </w:tc>
        <w:tc>
          <w:tcPr>
            <w:tcW w:w="7938" w:type="dxa"/>
            <w:tcBorders>
              <w:left w:val="single" w:sz="4" w:space="0" w:color="000000"/>
              <w:bottom w:val="single" w:sz="4" w:space="0" w:color="000000"/>
            </w:tcBorders>
            <w:shd w:val="clear" w:color="auto" w:fill="auto"/>
          </w:tcPr>
          <w:p w:rsidR="00616122" w:rsidRPr="00D1170F" w:rsidRDefault="00616122" w:rsidP="00616122">
            <w:pPr>
              <w:widowControl/>
              <w:autoSpaceDN/>
              <w:textAlignment w:val="auto"/>
              <w:rPr>
                <w:rFonts w:ascii="Century Gothic" w:eastAsia="Times New Roman" w:hAnsi="Century Gothic" w:cs="Times New Roman"/>
                <w:kern w:val="0"/>
                <w:sz w:val="19"/>
                <w:szCs w:val="19"/>
                <w:lang w:eastAsia="ar-SA" w:bidi="ar-SA"/>
              </w:rPr>
            </w:pPr>
            <w:r w:rsidRPr="00D1170F">
              <w:rPr>
                <w:rFonts w:ascii="Century Gothic" w:eastAsia="Times New Roman" w:hAnsi="Century Gothic" w:cs="Times New Roman"/>
                <w:b/>
                <w:kern w:val="0"/>
                <w:sz w:val="19"/>
                <w:szCs w:val="19"/>
                <w:lang w:eastAsia="ar-SA" w:bidi="ar-SA"/>
              </w:rPr>
              <w:t>Tuńczyk - w sosie własnym</w:t>
            </w:r>
            <w:r w:rsidRPr="00D1170F">
              <w:rPr>
                <w:rFonts w:ascii="Century Gothic" w:eastAsia="Times New Roman" w:hAnsi="Century Gothic" w:cs="Times New Roman"/>
                <w:kern w:val="0"/>
                <w:sz w:val="19"/>
                <w:szCs w:val="19"/>
                <w:lang w:eastAsia="ar-SA" w:bidi="ar-SA"/>
              </w:rPr>
              <w:t>:</w:t>
            </w:r>
          </w:p>
          <w:p w:rsidR="00616122" w:rsidRPr="00D1170F" w:rsidRDefault="00616122" w:rsidP="00616122">
            <w:pPr>
              <w:widowControl/>
              <w:autoSpaceDN/>
              <w:ind w:left="73" w:firstLine="283"/>
              <w:textAlignment w:val="auto"/>
              <w:rPr>
                <w:rFonts w:ascii="Century Gothic" w:eastAsia="Times New Roman" w:hAnsi="Century Gothic" w:cs="Times New Roman"/>
                <w:kern w:val="0"/>
                <w:sz w:val="19"/>
                <w:szCs w:val="19"/>
                <w:lang w:eastAsia="ar-SA" w:bidi="ar-SA"/>
              </w:rPr>
            </w:pPr>
            <w:r w:rsidRPr="00D1170F">
              <w:rPr>
                <w:rFonts w:ascii="Century Gothic" w:eastAsia="Times New Roman" w:hAnsi="Century Gothic" w:cs="Times New Roman"/>
                <w:kern w:val="0"/>
                <w:sz w:val="19"/>
                <w:szCs w:val="19"/>
                <w:lang w:eastAsia="ar-SA" w:bidi="ar-SA"/>
              </w:rPr>
              <w:t>-</w:t>
            </w:r>
            <w:r w:rsidRPr="00D1170F">
              <w:rPr>
                <w:rFonts w:ascii="Century Gothic" w:eastAsia="Times New Roman" w:hAnsi="Century Gothic" w:cs="Times New Roman"/>
                <w:kern w:val="0"/>
                <w:sz w:val="19"/>
                <w:szCs w:val="19"/>
                <w:lang w:eastAsia="ar-SA" w:bidi="ar-SA"/>
              </w:rPr>
              <w:tab/>
              <w:t xml:space="preserve"> duże kawałki</w:t>
            </w:r>
          </w:p>
          <w:p w:rsidR="00616122" w:rsidRPr="00D1170F" w:rsidRDefault="00616122" w:rsidP="00616122">
            <w:pPr>
              <w:widowControl/>
              <w:autoSpaceDN/>
              <w:ind w:left="73" w:firstLine="283"/>
              <w:textAlignment w:val="auto"/>
              <w:rPr>
                <w:rFonts w:ascii="Century Gothic" w:eastAsia="Times New Roman" w:hAnsi="Century Gothic" w:cs="Times New Roman"/>
                <w:kern w:val="0"/>
                <w:sz w:val="19"/>
                <w:szCs w:val="19"/>
                <w:lang w:eastAsia="ar-SA" w:bidi="ar-SA"/>
              </w:rPr>
            </w:pPr>
            <w:r w:rsidRPr="00D1170F">
              <w:rPr>
                <w:rFonts w:ascii="Century Gothic" w:eastAsia="Times New Roman" w:hAnsi="Century Gothic" w:cs="Times New Roman"/>
                <w:kern w:val="0"/>
                <w:sz w:val="19"/>
                <w:szCs w:val="19"/>
                <w:lang w:eastAsia="ar-SA" w:bidi="ar-SA"/>
              </w:rPr>
              <w:t xml:space="preserve">- </w:t>
            </w:r>
            <w:r w:rsidRPr="00D1170F">
              <w:rPr>
                <w:rFonts w:ascii="Century Gothic" w:eastAsia="Times New Roman" w:hAnsi="Century Gothic" w:cs="Times New Roman"/>
                <w:kern w:val="0"/>
                <w:sz w:val="19"/>
                <w:szCs w:val="19"/>
                <w:lang w:eastAsia="ar-SA" w:bidi="ar-SA"/>
              </w:rPr>
              <w:tab/>
              <w:t>puszka z otwieraczem R - Pull o wadze netto od 160 g do 200 g</w:t>
            </w:r>
          </w:p>
        </w:tc>
        <w:tc>
          <w:tcPr>
            <w:tcW w:w="567" w:type="dxa"/>
            <w:tcBorders>
              <w:left w:val="single" w:sz="4" w:space="0" w:color="000000"/>
              <w:bottom w:val="single" w:sz="4" w:space="0" w:color="000000"/>
            </w:tcBorders>
            <w:shd w:val="clear" w:color="auto" w:fill="auto"/>
          </w:tcPr>
          <w:p w:rsidR="00616122" w:rsidRPr="00D1170F" w:rsidRDefault="00616122" w:rsidP="00616122">
            <w:pPr>
              <w:jc w:val="center"/>
              <w:rPr>
                <w:rFonts w:ascii="Century Gothic" w:hAnsi="Century Gothic"/>
                <w:sz w:val="19"/>
                <w:szCs w:val="19"/>
              </w:rPr>
            </w:pPr>
            <w:r w:rsidRPr="00D1170F">
              <w:rPr>
                <w:rFonts w:ascii="Century Gothic" w:eastAsia="Times New Roman" w:hAnsi="Century Gothic" w:cs="Times New Roman"/>
                <w:kern w:val="0"/>
                <w:sz w:val="19"/>
                <w:szCs w:val="19"/>
                <w:lang w:eastAsia="ar-SA" w:bidi="ar-SA"/>
              </w:rPr>
              <w:t>kg</w:t>
            </w:r>
          </w:p>
        </w:tc>
        <w:tc>
          <w:tcPr>
            <w:tcW w:w="850" w:type="dxa"/>
            <w:tcBorders>
              <w:top w:val="single" w:sz="4" w:space="0" w:color="000000"/>
              <w:left w:val="single" w:sz="4" w:space="0" w:color="000000"/>
              <w:bottom w:val="single" w:sz="4" w:space="0" w:color="000000"/>
            </w:tcBorders>
            <w:shd w:val="clear" w:color="auto" w:fill="auto"/>
          </w:tcPr>
          <w:p w:rsidR="00616122" w:rsidRPr="00D1170F" w:rsidRDefault="00616122" w:rsidP="00616122">
            <w:pPr>
              <w:snapToGrid w:val="0"/>
              <w:jc w:val="right"/>
              <w:rPr>
                <w:rFonts w:ascii="Century Gothic" w:hAnsi="Century Gothic"/>
                <w:sz w:val="19"/>
                <w:szCs w:val="19"/>
              </w:rPr>
            </w:pPr>
            <w:r w:rsidRPr="00D1170F">
              <w:rPr>
                <w:rFonts w:ascii="Century Gothic" w:hAnsi="Century Gothic"/>
                <w:sz w:val="19"/>
                <w:szCs w:val="19"/>
              </w:rPr>
              <w:t>300</w:t>
            </w:r>
          </w:p>
        </w:tc>
        <w:tc>
          <w:tcPr>
            <w:tcW w:w="1843" w:type="dxa"/>
            <w:vAlign w:val="center"/>
          </w:tcPr>
          <w:p w:rsidR="00616122" w:rsidRPr="00D1170F" w:rsidRDefault="00616122" w:rsidP="00616122">
            <w:pPr>
              <w:spacing w:line="320" w:lineRule="exact"/>
              <w:jc w:val="center"/>
              <w:rPr>
                <w:rFonts w:ascii="Century Gothic" w:hAnsi="Century Gothic" w:cs="Times New Roman"/>
                <w:sz w:val="19"/>
                <w:szCs w:val="19"/>
              </w:rPr>
            </w:pPr>
          </w:p>
        </w:tc>
        <w:tc>
          <w:tcPr>
            <w:tcW w:w="1559" w:type="dxa"/>
            <w:vAlign w:val="center"/>
          </w:tcPr>
          <w:p w:rsidR="00616122" w:rsidRPr="00D1170F" w:rsidRDefault="00616122" w:rsidP="00616122">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122" w:rsidRPr="00D1170F" w:rsidRDefault="00616122" w:rsidP="00616122">
            <w:pPr>
              <w:tabs>
                <w:tab w:val="left" w:pos="708"/>
              </w:tabs>
              <w:jc w:val="center"/>
              <w:rPr>
                <w:rFonts w:ascii="Century Gothic" w:hAnsi="Century Gothic" w:cs="Times New Roman"/>
                <w:sz w:val="19"/>
                <w:szCs w:val="19"/>
              </w:rPr>
            </w:pPr>
          </w:p>
        </w:tc>
      </w:tr>
      <w:tr w:rsidR="00616122" w:rsidRPr="003E764F" w:rsidTr="00314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vAlign w:val="center"/>
          </w:tcPr>
          <w:p w:rsidR="00616122" w:rsidRPr="00D1170F" w:rsidRDefault="00616122" w:rsidP="00616122">
            <w:pPr>
              <w:rPr>
                <w:rFonts w:ascii="Century Gothic" w:hAnsi="Century Gothic"/>
                <w:sz w:val="19"/>
                <w:szCs w:val="19"/>
              </w:rPr>
            </w:pPr>
            <w:r w:rsidRPr="00D1170F">
              <w:rPr>
                <w:rFonts w:ascii="Century Gothic" w:hAnsi="Century Gothic"/>
                <w:sz w:val="19"/>
                <w:szCs w:val="19"/>
              </w:rPr>
              <w:t>5.</w:t>
            </w:r>
          </w:p>
        </w:tc>
        <w:tc>
          <w:tcPr>
            <w:tcW w:w="7938" w:type="dxa"/>
            <w:tcBorders>
              <w:left w:val="single" w:sz="4" w:space="0" w:color="000000"/>
              <w:bottom w:val="single" w:sz="4" w:space="0" w:color="000000"/>
            </w:tcBorders>
            <w:shd w:val="clear" w:color="auto" w:fill="auto"/>
          </w:tcPr>
          <w:p w:rsidR="00616122" w:rsidRPr="00D1170F" w:rsidRDefault="00616122" w:rsidP="00616122">
            <w:pPr>
              <w:widowControl/>
              <w:autoSpaceDN/>
              <w:textAlignment w:val="auto"/>
              <w:rPr>
                <w:rFonts w:ascii="Century Gothic" w:eastAsia="Times New Roman" w:hAnsi="Century Gothic" w:cs="Times New Roman"/>
                <w:b/>
                <w:kern w:val="0"/>
                <w:sz w:val="19"/>
                <w:szCs w:val="19"/>
                <w:lang w:eastAsia="ar-SA" w:bidi="ar-SA"/>
              </w:rPr>
            </w:pPr>
            <w:r w:rsidRPr="00D1170F">
              <w:rPr>
                <w:rFonts w:ascii="Century Gothic" w:eastAsia="Times New Roman" w:hAnsi="Century Gothic" w:cs="Times New Roman"/>
                <w:b/>
                <w:kern w:val="0"/>
                <w:sz w:val="19"/>
                <w:szCs w:val="19"/>
                <w:lang w:eastAsia="ar-SA" w:bidi="ar-SA"/>
              </w:rPr>
              <w:t>Tuńczyk - w oleju:</w:t>
            </w:r>
          </w:p>
          <w:p w:rsidR="00616122" w:rsidRPr="00D1170F" w:rsidRDefault="00616122" w:rsidP="00616122">
            <w:pPr>
              <w:widowControl/>
              <w:autoSpaceDN/>
              <w:ind w:left="73" w:firstLine="283"/>
              <w:textAlignment w:val="auto"/>
              <w:rPr>
                <w:rFonts w:ascii="Century Gothic" w:eastAsia="Times New Roman" w:hAnsi="Century Gothic" w:cs="Times New Roman"/>
                <w:kern w:val="0"/>
                <w:sz w:val="19"/>
                <w:szCs w:val="19"/>
                <w:lang w:eastAsia="ar-SA" w:bidi="ar-SA"/>
              </w:rPr>
            </w:pPr>
            <w:r w:rsidRPr="00D1170F">
              <w:rPr>
                <w:rFonts w:ascii="Century Gothic" w:eastAsia="Times New Roman" w:hAnsi="Century Gothic" w:cs="Times New Roman"/>
                <w:kern w:val="0"/>
                <w:sz w:val="19"/>
                <w:szCs w:val="19"/>
                <w:lang w:eastAsia="ar-SA" w:bidi="ar-SA"/>
              </w:rPr>
              <w:t>-</w:t>
            </w:r>
            <w:r w:rsidRPr="00D1170F">
              <w:rPr>
                <w:rFonts w:ascii="Century Gothic" w:eastAsia="Times New Roman" w:hAnsi="Century Gothic" w:cs="Times New Roman"/>
                <w:kern w:val="0"/>
                <w:sz w:val="19"/>
                <w:szCs w:val="19"/>
                <w:lang w:eastAsia="ar-SA" w:bidi="ar-SA"/>
              </w:rPr>
              <w:tab/>
              <w:t xml:space="preserve"> duże kawałki</w:t>
            </w:r>
          </w:p>
          <w:p w:rsidR="00616122" w:rsidRPr="00D1170F" w:rsidRDefault="00616122" w:rsidP="00616122">
            <w:pPr>
              <w:widowControl/>
              <w:autoSpaceDN/>
              <w:ind w:left="73" w:firstLine="283"/>
              <w:textAlignment w:val="auto"/>
              <w:rPr>
                <w:rFonts w:ascii="Century Gothic" w:eastAsia="Times New Roman" w:hAnsi="Century Gothic" w:cs="Times New Roman"/>
                <w:kern w:val="0"/>
                <w:sz w:val="19"/>
                <w:szCs w:val="19"/>
                <w:lang w:eastAsia="ar-SA" w:bidi="ar-SA"/>
              </w:rPr>
            </w:pPr>
            <w:r w:rsidRPr="00D1170F">
              <w:rPr>
                <w:rFonts w:ascii="Century Gothic" w:eastAsia="Times New Roman" w:hAnsi="Century Gothic" w:cs="Times New Roman"/>
                <w:kern w:val="0"/>
                <w:sz w:val="19"/>
                <w:szCs w:val="19"/>
                <w:lang w:eastAsia="ar-SA" w:bidi="ar-SA"/>
              </w:rPr>
              <w:t>-</w:t>
            </w:r>
            <w:r w:rsidRPr="00D1170F">
              <w:rPr>
                <w:rFonts w:ascii="Century Gothic" w:eastAsia="Times New Roman" w:hAnsi="Century Gothic" w:cs="Times New Roman"/>
                <w:kern w:val="0"/>
                <w:sz w:val="19"/>
                <w:szCs w:val="19"/>
                <w:lang w:eastAsia="ar-SA" w:bidi="ar-SA"/>
              </w:rPr>
              <w:tab/>
              <w:t xml:space="preserve"> puszka z otwieraczem R - Pull o wadze netto od 160 g do 200 g</w:t>
            </w:r>
          </w:p>
        </w:tc>
        <w:tc>
          <w:tcPr>
            <w:tcW w:w="567" w:type="dxa"/>
            <w:tcBorders>
              <w:left w:val="single" w:sz="4" w:space="0" w:color="000000"/>
              <w:bottom w:val="single" w:sz="4" w:space="0" w:color="000000"/>
            </w:tcBorders>
            <w:shd w:val="clear" w:color="auto" w:fill="auto"/>
          </w:tcPr>
          <w:p w:rsidR="00616122" w:rsidRPr="00D1170F" w:rsidRDefault="00616122" w:rsidP="00616122">
            <w:pPr>
              <w:jc w:val="center"/>
              <w:rPr>
                <w:rFonts w:ascii="Century Gothic" w:hAnsi="Century Gothic"/>
                <w:sz w:val="19"/>
                <w:szCs w:val="19"/>
              </w:rPr>
            </w:pPr>
            <w:r w:rsidRPr="00D1170F">
              <w:rPr>
                <w:rFonts w:ascii="Century Gothic" w:eastAsia="Times New Roman" w:hAnsi="Century Gothic" w:cs="Times New Roman"/>
                <w:kern w:val="0"/>
                <w:sz w:val="19"/>
                <w:szCs w:val="19"/>
                <w:lang w:eastAsia="ar-SA" w:bidi="ar-SA"/>
              </w:rPr>
              <w:t>kg</w:t>
            </w:r>
          </w:p>
        </w:tc>
        <w:tc>
          <w:tcPr>
            <w:tcW w:w="850" w:type="dxa"/>
            <w:tcBorders>
              <w:left w:val="single" w:sz="4" w:space="0" w:color="000000"/>
              <w:bottom w:val="single" w:sz="4" w:space="0" w:color="000000"/>
            </w:tcBorders>
            <w:shd w:val="clear" w:color="auto" w:fill="auto"/>
          </w:tcPr>
          <w:p w:rsidR="00616122" w:rsidRPr="00D1170F" w:rsidRDefault="00616122" w:rsidP="00616122">
            <w:pPr>
              <w:snapToGrid w:val="0"/>
              <w:jc w:val="right"/>
              <w:rPr>
                <w:rFonts w:ascii="Century Gothic" w:hAnsi="Century Gothic"/>
                <w:sz w:val="19"/>
                <w:szCs w:val="19"/>
              </w:rPr>
            </w:pPr>
            <w:r w:rsidRPr="00D1170F">
              <w:rPr>
                <w:rFonts w:ascii="Century Gothic" w:hAnsi="Century Gothic"/>
                <w:sz w:val="19"/>
                <w:szCs w:val="19"/>
              </w:rPr>
              <w:t>500</w:t>
            </w:r>
          </w:p>
        </w:tc>
        <w:tc>
          <w:tcPr>
            <w:tcW w:w="1843" w:type="dxa"/>
            <w:vAlign w:val="center"/>
          </w:tcPr>
          <w:p w:rsidR="00616122" w:rsidRPr="00D1170F" w:rsidRDefault="00616122" w:rsidP="00616122">
            <w:pPr>
              <w:spacing w:line="320" w:lineRule="exact"/>
              <w:jc w:val="center"/>
              <w:rPr>
                <w:rFonts w:ascii="Century Gothic" w:hAnsi="Century Gothic" w:cs="Times New Roman"/>
                <w:sz w:val="19"/>
                <w:szCs w:val="19"/>
              </w:rPr>
            </w:pPr>
          </w:p>
        </w:tc>
        <w:tc>
          <w:tcPr>
            <w:tcW w:w="1559" w:type="dxa"/>
            <w:vAlign w:val="center"/>
          </w:tcPr>
          <w:p w:rsidR="00616122" w:rsidRPr="00D1170F" w:rsidRDefault="00616122" w:rsidP="00616122">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122" w:rsidRPr="00D1170F" w:rsidRDefault="00616122" w:rsidP="00616122">
            <w:pPr>
              <w:tabs>
                <w:tab w:val="left" w:pos="708"/>
              </w:tabs>
              <w:jc w:val="center"/>
              <w:rPr>
                <w:rFonts w:ascii="Century Gothic" w:hAnsi="Century Gothic" w:cs="Times New Roman"/>
                <w:sz w:val="19"/>
                <w:szCs w:val="19"/>
              </w:rPr>
            </w:pPr>
          </w:p>
        </w:tc>
      </w:tr>
      <w:tr w:rsidR="009D2376" w:rsidRPr="003E764F" w:rsidTr="00E25C8B">
        <w:trPr>
          <w:trHeight w:val="409"/>
        </w:trPr>
        <w:tc>
          <w:tcPr>
            <w:tcW w:w="11662" w:type="dxa"/>
            <w:gridSpan w:val="5"/>
            <w:tcBorders>
              <w:top w:val="single" w:sz="4" w:space="0" w:color="000000"/>
              <w:left w:val="single" w:sz="4" w:space="0" w:color="000000"/>
              <w:bottom w:val="single" w:sz="4" w:space="0" w:color="000000"/>
            </w:tcBorders>
            <w:shd w:val="clear" w:color="auto" w:fill="auto"/>
            <w:vAlign w:val="center"/>
          </w:tcPr>
          <w:p w:rsidR="009D2376" w:rsidRPr="003E764F" w:rsidRDefault="009D2376" w:rsidP="003A7489">
            <w:pPr>
              <w:spacing w:line="320" w:lineRule="exact"/>
              <w:jc w:val="right"/>
              <w:rPr>
                <w:rFonts w:ascii="Century Gothic" w:hAnsi="Century Gothic"/>
                <w:sz w:val="20"/>
                <w:szCs w:val="20"/>
              </w:rPr>
            </w:pPr>
            <w:r w:rsidRPr="003E764F">
              <w:rPr>
                <w:rFonts w:ascii="Century Gothic" w:hAnsi="Century Gothic"/>
                <w:b/>
                <w:sz w:val="20"/>
                <w:szCs w:val="20"/>
              </w:rPr>
              <w:t>SUMA NETTO</w:t>
            </w:r>
            <w:r w:rsidRPr="003E764F">
              <w:rPr>
                <w:rFonts w:ascii="Century Gothic" w:hAnsi="Century Gothic"/>
                <w:sz w:val="20"/>
                <w:szCs w:val="20"/>
              </w:rPr>
              <w:t>:</w:t>
            </w:r>
          </w:p>
        </w:tc>
        <w:tc>
          <w:tcPr>
            <w:tcW w:w="1559" w:type="dxa"/>
            <w:tcBorders>
              <w:top w:val="single" w:sz="4" w:space="0" w:color="000000"/>
              <w:left w:val="single" w:sz="4" w:space="0" w:color="000000"/>
              <w:bottom w:val="single" w:sz="4" w:space="0" w:color="000000"/>
            </w:tcBorders>
            <w:shd w:val="clear" w:color="auto" w:fill="auto"/>
            <w:vAlign w:val="center"/>
          </w:tcPr>
          <w:p w:rsidR="009D2376" w:rsidRPr="003E764F" w:rsidRDefault="009D2376" w:rsidP="003A7489">
            <w:pPr>
              <w:spacing w:line="320" w:lineRule="exact"/>
              <w:jc w:val="center"/>
              <w:rPr>
                <w:rFonts w:ascii="Century Gothic" w:hAnsi="Century Gothic"/>
                <w:b/>
                <w:sz w:val="20"/>
                <w:szCs w:val="20"/>
              </w:rPr>
            </w:pPr>
          </w:p>
        </w:tc>
        <w:tc>
          <w:tcPr>
            <w:tcW w:w="1276" w:type="dxa"/>
            <w:tcBorders>
              <w:top w:val="single" w:sz="4" w:space="0" w:color="000000"/>
              <w:left w:val="single" w:sz="4" w:space="0" w:color="000000"/>
            </w:tcBorders>
            <w:shd w:val="clear" w:color="auto" w:fill="auto"/>
          </w:tcPr>
          <w:p w:rsidR="009D2376" w:rsidRPr="003E764F" w:rsidRDefault="009D2376" w:rsidP="003A7489">
            <w:pPr>
              <w:snapToGrid w:val="0"/>
              <w:spacing w:line="320" w:lineRule="exact"/>
              <w:rPr>
                <w:rFonts w:ascii="Century Gothic" w:hAnsi="Century Gothic"/>
                <w:sz w:val="20"/>
                <w:szCs w:val="20"/>
              </w:rPr>
            </w:pPr>
          </w:p>
        </w:tc>
      </w:tr>
    </w:tbl>
    <w:p w:rsidR="00D1170F" w:rsidRDefault="009D2376" w:rsidP="009D2376">
      <w:pPr>
        <w:autoSpaceDN/>
        <w:snapToGrid w:val="0"/>
        <w:ind w:right="46"/>
        <w:textAlignment w:val="auto"/>
        <w:rPr>
          <w:rFonts w:ascii="Century Gothic" w:eastAsia="Times New Roman" w:hAnsi="Century Gothic" w:cs="Times New Roman"/>
          <w:b/>
          <w:kern w:val="0"/>
          <w:sz w:val="20"/>
          <w:szCs w:val="20"/>
          <w:lang w:eastAsia="ar-SA" w:bidi="ar-SA"/>
        </w:rPr>
      </w:pPr>
      <w:r w:rsidRPr="003E764F">
        <w:rPr>
          <w:rFonts w:ascii="Century Gothic" w:eastAsia="Times New Roman" w:hAnsi="Century Gothic" w:cs="Times New Roman"/>
          <w:b/>
          <w:kern w:val="0"/>
          <w:sz w:val="20"/>
          <w:szCs w:val="20"/>
          <w:lang w:eastAsia="ar-SA" w:bidi="ar-SA"/>
        </w:rPr>
        <w:t xml:space="preserve">Wszystkie wartości w poszczególnych kolumnach muszą zostać przedstawione z dokładnością do dwóch miejsc po przecinku.    </w:t>
      </w:r>
    </w:p>
    <w:p w:rsidR="00D1170F" w:rsidRDefault="00D1170F" w:rsidP="009D2376">
      <w:pPr>
        <w:autoSpaceDN/>
        <w:snapToGrid w:val="0"/>
        <w:ind w:right="46"/>
        <w:textAlignment w:val="auto"/>
        <w:rPr>
          <w:rFonts w:ascii="Century Gothic" w:eastAsia="Times New Roman" w:hAnsi="Century Gothic" w:cs="Times New Roman"/>
          <w:b/>
          <w:kern w:val="0"/>
          <w:sz w:val="20"/>
          <w:szCs w:val="20"/>
          <w:lang w:eastAsia="ar-SA" w:bidi="ar-SA"/>
        </w:rPr>
      </w:pPr>
    </w:p>
    <w:p w:rsidR="00D1170F" w:rsidRDefault="00D1170F" w:rsidP="009D2376">
      <w:pPr>
        <w:autoSpaceDN/>
        <w:snapToGrid w:val="0"/>
        <w:ind w:right="46"/>
        <w:textAlignment w:val="auto"/>
        <w:rPr>
          <w:rFonts w:ascii="Century Gothic" w:eastAsia="Times New Roman" w:hAnsi="Century Gothic" w:cs="Times New Roman"/>
          <w:b/>
          <w:kern w:val="0"/>
          <w:sz w:val="20"/>
          <w:szCs w:val="20"/>
          <w:lang w:eastAsia="ar-SA" w:bidi="ar-SA"/>
        </w:rPr>
      </w:pPr>
    </w:p>
    <w:p w:rsidR="00D1170F" w:rsidRDefault="00D1170F" w:rsidP="009D2376">
      <w:pPr>
        <w:autoSpaceDN/>
        <w:snapToGrid w:val="0"/>
        <w:ind w:right="46"/>
        <w:textAlignment w:val="auto"/>
        <w:rPr>
          <w:rFonts w:ascii="Century Gothic" w:eastAsia="Times New Roman" w:hAnsi="Century Gothic" w:cs="Times New Roman"/>
          <w:b/>
          <w:kern w:val="0"/>
          <w:sz w:val="20"/>
          <w:szCs w:val="20"/>
          <w:lang w:eastAsia="ar-SA" w:bidi="ar-SA"/>
        </w:rPr>
      </w:pPr>
    </w:p>
    <w:p w:rsidR="009D2376" w:rsidRPr="003E764F" w:rsidRDefault="009D2376" w:rsidP="009D2376">
      <w:pPr>
        <w:autoSpaceDN/>
        <w:snapToGrid w:val="0"/>
        <w:ind w:right="46"/>
        <w:textAlignment w:val="auto"/>
        <w:rPr>
          <w:rFonts w:ascii="Century Gothic" w:eastAsia="Times New Roman" w:hAnsi="Century Gothic" w:cs="Times New Roman"/>
          <w:kern w:val="0"/>
          <w:sz w:val="20"/>
          <w:szCs w:val="20"/>
          <w:lang w:eastAsia="ar-SA" w:bidi="ar-SA"/>
        </w:rPr>
      </w:pPr>
      <w:r w:rsidRPr="003E764F">
        <w:rPr>
          <w:rFonts w:ascii="Century Gothic" w:eastAsia="Times New Roman" w:hAnsi="Century Gothic" w:cs="Times New Roman"/>
          <w:b/>
          <w:kern w:val="0"/>
          <w:sz w:val="20"/>
          <w:szCs w:val="20"/>
          <w:lang w:eastAsia="ar-SA" w:bidi="ar-SA"/>
        </w:rPr>
        <w:t xml:space="preserve">                 </w:t>
      </w:r>
    </w:p>
    <w:p w:rsidR="00616122" w:rsidRDefault="00616122" w:rsidP="009D2376">
      <w:pPr>
        <w:widowControl/>
        <w:textAlignment w:val="auto"/>
        <w:rPr>
          <w:rFonts w:ascii="Century Gothic" w:eastAsia="Times New Roman" w:hAnsi="Century Gothic" w:cs="Times New Roman"/>
          <w:kern w:val="0"/>
          <w:sz w:val="8"/>
          <w:szCs w:val="8"/>
          <w:lang w:eastAsia="ar-SA" w:bidi="ar-SA"/>
        </w:rPr>
      </w:pPr>
    </w:p>
    <w:p w:rsidR="00616122" w:rsidRPr="00616122" w:rsidRDefault="00616122" w:rsidP="00616122">
      <w:pPr>
        <w:widowControl/>
        <w:textAlignment w:val="auto"/>
        <w:rPr>
          <w:rFonts w:ascii="Century Gothic" w:eastAsia="Times New Roman" w:hAnsi="Century Gothic" w:cs="Times New Roman"/>
          <w:kern w:val="0"/>
          <w:sz w:val="20"/>
          <w:szCs w:val="20"/>
          <w:lang w:eastAsia="ar-SA" w:bidi="ar-SA"/>
        </w:rPr>
      </w:pPr>
      <w:r w:rsidRPr="00616122">
        <w:rPr>
          <w:rFonts w:ascii="Century Gothic" w:eastAsia="Times New Roman" w:hAnsi="Century Gothic" w:cs="Times New Roman"/>
          <w:kern w:val="0"/>
          <w:sz w:val="20"/>
          <w:szCs w:val="20"/>
          <w:lang w:eastAsia="ar-SA" w:bidi="ar-SA"/>
        </w:rPr>
        <w:lastRenderedPageBreak/>
        <w:t>1. Częstotliwość dostaw - 2 razy w czasie trwania umowy.</w:t>
      </w:r>
    </w:p>
    <w:p w:rsidR="00616122" w:rsidRPr="00616122" w:rsidRDefault="00616122" w:rsidP="00616122">
      <w:pPr>
        <w:widowControl/>
        <w:textAlignment w:val="auto"/>
        <w:rPr>
          <w:rFonts w:ascii="Century Gothic" w:eastAsia="Times New Roman" w:hAnsi="Century Gothic" w:cs="Times New Roman"/>
          <w:kern w:val="0"/>
          <w:sz w:val="20"/>
          <w:szCs w:val="20"/>
          <w:lang w:eastAsia="ar-SA" w:bidi="ar-SA"/>
        </w:rPr>
      </w:pPr>
      <w:r w:rsidRPr="00616122">
        <w:rPr>
          <w:rFonts w:ascii="Century Gothic" w:eastAsia="Times New Roman" w:hAnsi="Century Gothic" w:cs="Times New Roman"/>
          <w:kern w:val="0"/>
          <w:sz w:val="20"/>
          <w:szCs w:val="20"/>
          <w:lang w:eastAsia="ar-SA" w:bidi="ar-SA"/>
        </w:rPr>
        <w:t>2. Każda konserwa:</w:t>
      </w:r>
    </w:p>
    <w:p w:rsidR="00616122" w:rsidRPr="00616122" w:rsidRDefault="00616122" w:rsidP="00616122">
      <w:pPr>
        <w:widowControl/>
        <w:textAlignment w:val="auto"/>
        <w:rPr>
          <w:rFonts w:ascii="Century Gothic" w:eastAsia="Times New Roman" w:hAnsi="Century Gothic" w:cs="Times New Roman"/>
          <w:kern w:val="0"/>
          <w:sz w:val="20"/>
          <w:szCs w:val="20"/>
          <w:lang w:eastAsia="ar-SA" w:bidi="ar-SA"/>
        </w:rPr>
      </w:pPr>
      <w:r w:rsidRPr="00616122">
        <w:rPr>
          <w:rFonts w:ascii="Century Gothic" w:eastAsia="Times New Roman" w:hAnsi="Century Gothic" w:cs="Times New Roman"/>
          <w:kern w:val="0"/>
          <w:sz w:val="20"/>
          <w:szCs w:val="20"/>
          <w:lang w:eastAsia="ar-SA" w:bidi="ar-SA"/>
        </w:rPr>
        <w:t xml:space="preserve">    a)  nie może posiadać uszkodzeń mechanicznych,</w:t>
      </w:r>
    </w:p>
    <w:p w:rsidR="00616122" w:rsidRPr="00616122" w:rsidRDefault="00616122" w:rsidP="00616122">
      <w:pPr>
        <w:widowControl/>
        <w:textAlignment w:val="auto"/>
        <w:rPr>
          <w:rFonts w:ascii="Century Gothic" w:eastAsia="Times New Roman" w:hAnsi="Century Gothic" w:cs="Times New Roman"/>
          <w:kern w:val="0"/>
          <w:sz w:val="20"/>
          <w:szCs w:val="20"/>
          <w:lang w:eastAsia="ar-SA" w:bidi="ar-SA"/>
        </w:rPr>
      </w:pPr>
      <w:r w:rsidRPr="00616122">
        <w:rPr>
          <w:rFonts w:ascii="Century Gothic" w:eastAsia="Times New Roman" w:hAnsi="Century Gothic" w:cs="Times New Roman"/>
          <w:kern w:val="0"/>
          <w:sz w:val="20"/>
          <w:szCs w:val="20"/>
          <w:lang w:eastAsia="ar-SA" w:bidi="ar-SA"/>
        </w:rPr>
        <w:t xml:space="preserve">    b)  musi  być  oznaczona  trwałym  czytelnym  terminem  przydatności  zawartości  do  spożycia,  który  wynosić  będzie  12  miesięcy od daty        </w:t>
      </w:r>
    </w:p>
    <w:p w:rsidR="00616122" w:rsidRPr="00616122" w:rsidRDefault="00616122" w:rsidP="00616122">
      <w:pPr>
        <w:widowControl/>
        <w:textAlignment w:val="auto"/>
        <w:rPr>
          <w:rFonts w:ascii="Century Gothic" w:eastAsia="Times New Roman" w:hAnsi="Century Gothic" w:cs="Times New Roman"/>
          <w:kern w:val="0"/>
          <w:sz w:val="20"/>
          <w:szCs w:val="20"/>
          <w:lang w:eastAsia="ar-SA" w:bidi="ar-SA"/>
        </w:rPr>
      </w:pPr>
      <w:r w:rsidRPr="00616122">
        <w:rPr>
          <w:rFonts w:ascii="Century Gothic" w:eastAsia="Times New Roman" w:hAnsi="Century Gothic" w:cs="Times New Roman"/>
          <w:kern w:val="0"/>
          <w:sz w:val="20"/>
          <w:szCs w:val="20"/>
          <w:lang w:eastAsia="ar-SA" w:bidi="ar-SA"/>
        </w:rPr>
        <w:t xml:space="preserve">         dostawy każdej partii przedmiotu zamówienia,</w:t>
      </w:r>
    </w:p>
    <w:p w:rsidR="00616122" w:rsidRPr="00616122" w:rsidRDefault="00616122" w:rsidP="00616122">
      <w:pPr>
        <w:widowControl/>
        <w:textAlignment w:val="auto"/>
        <w:rPr>
          <w:rFonts w:ascii="Century Gothic" w:eastAsia="Times New Roman" w:hAnsi="Century Gothic" w:cs="Times New Roman"/>
          <w:kern w:val="0"/>
          <w:sz w:val="20"/>
          <w:szCs w:val="20"/>
          <w:lang w:eastAsia="ar-SA" w:bidi="ar-SA"/>
        </w:rPr>
      </w:pPr>
      <w:r w:rsidRPr="00616122">
        <w:rPr>
          <w:rFonts w:ascii="Century Gothic" w:eastAsia="Times New Roman" w:hAnsi="Century Gothic" w:cs="Times New Roman"/>
          <w:kern w:val="0"/>
          <w:sz w:val="20"/>
          <w:szCs w:val="20"/>
          <w:lang w:eastAsia="ar-SA" w:bidi="ar-SA"/>
        </w:rPr>
        <w:t xml:space="preserve">    c)  musi posiadać etykietę w języku polskim zawierającą informację o zawartości puszki.</w:t>
      </w:r>
    </w:p>
    <w:p w:rsidR="00616122" w:rsidRPr="00616122" w:rsidRDefault="00616122" w:rsidP="00616122">
      <w:pPr>
        <w:widowControl/>
        <w:textAlignment w:val="auto"/>
        <w:rPr>
          <w:rFonts w:ascii="Century Gothic" w:eastAsia="Times New Roman" w:hAnsi="Century Gothic" w:cs="Times New Roman"/>
          <w:kern w:val="0"/>
          <w:sz w:val="20"/>
          <w:szCs w:val="20"/>
          <w:lang w:eastAsia="ar-SA" w:bidi="ar-SA"/>
        </w:rPr>
      </w:pPr>
      <w:r w:rsidRPr="00616122">
        <w:rPr>
          <w:rFonts w:ascii="Century Gothic" w:eastAsia="Times New Roman" w:hAnsi="Century Gothic" w:cs="Times New Roman"/>
          <w:kern w:val="0"/>
          <w:sz w:val="20"/>
          <w:szCs w:val="20"/>
          <w:lang w:eastAsia="ar-SA" w:bidi="ar-SA"/>
        </w:rPr>
        <w:t>3. W ceny jednostkowe wliczony jest koszt transportu przedmiotu zamówienia do siedziby Zamawiającego.</w:t>
      </w:r>
    </w:p>
    <w:p w:rsidR="00616122" w:rsidRDefault="00616122" w:rsidP="009D2376">
      <w:pPr>
        <w:widowControl/>
        <w:textAlignment w:val="auto"/>
        <w:rPr>
          <w:rFonts w:ascii="Century Gothic" w:eastAsia="Times New Roman" w:hAnsi="Century Gothic" w:cs="Times New Roman"/>
          <w:kern w:val="0"/>
          <w:sz w:val="8"/>
          <w:szCs w:val="8"/>
          <w:lang w:eastAsia="ar-SA" w:bidi="ar-SA"/>
        </w:rPr>
      </w:pPr>
    </w:p>
    <w:p w:rsidR="00616122" w:rsidRDefault="00616122" w:rsidP="009D2376">
      <w:pPr>
        <w:widowControl/>
        <w:textAlignment w:val="auto"/>
        <w:rPr>
          <w:rFonts w:ascii="Century Gothic" w:eastAsia="Times New Roman" w:hAnsi="Century Gothic" w:cs="Times New Roman"/>
          <w:kern w:val="0"/>
          <w:sz w:val="8"/>
          <w:szCs w:val="8"/>
          <w:lang w:eastAsia="ar-SA" w:bidi="ar-SA"/>
        </w:rPr>
      </w:pPr>
    </w:p>
    <w:p w:rsidR="00616122" w:rsidRDefault="00616122" w:rsidP="009D2376">
      <w:pPr>
        <w:widowControl/>
        <w:textAlignment w:val="auto"/>
        <w:rPr>
          <w:rFonts w:ascii="Century Gothic" w:eastAsia="Times New Roman" w:hAnsi="Century Gothic" w:cs="Times New Roman"/>
          <w:kern w:val="0"/>
          <w:sz w:val="8"/>
          <w:szCs w:val="8"/>
          <w:lang w:eastAsia="ar-SA" w:bidi="ar-SA"/>
        </w:rPr>
      </w:pPr>
    </w:p>
    <w:p w:rsidR="00616122" w:rsidRDefault="00616122" w:rsidP="009D2376">
      <w:pPr>
        <w:widowControl/>
        <w:textAlignment w:val="auto"/>
        <w:rPr>
          <w:rFonts w:ascii="Century Gothic" w:eastAsia="Times New Roman" w:hAnsi="Century Gothic" w:cs="Times New Roman"/>
          <w:kern w:val="0"/>
          <w:sz w:val="8"/>
          <w:szCs w:val="8"/>
          <w:lang w:eastAsia="ar-SA" w:bidi="ar-SA"/>
        </w:rPr>
      </w:pPr>
    </w:p>
    <w:p w:rsidR="00C71A98" w:rsidRDefault="00C71A98" w:rsidP="009D2376">
      <w:pPr>
        <w:widowControl/>
        <w:textAlignment w:val="auto"/>
        <w:rPr>
          <w:rFonts w:ascii="Century Gothic" w:eastAsia="Times New Roman" w:hAnsi="Century Gothic" w:cs="Times New Roman"/>
          <w:kern w:val="0"/>
          <w:sz w:val="8"/>
          <w:szCs w:val="8"/>
          <w:lang w:eastAsia="ar-SA" w:bidi="ar-SA"/>
        </w:rPr>
      </w:pPr>
    </w:p>
    <w:p w:rsidR="00FB407A" w:rsidRPr="00D1170F" w:rsidRDefault="00FB407A" w:rsidP="009D2376">
      <w:pPr>
        <w:widowControl/>
        <w:textAlignment w:val="auto"/>
        <w:rPr>
          <w:rFonts w:ascii="Century Gothic" w:eastAsia="Times New Roman" w:hAnsi="Century Gothic" w:cs="Times New Roman"/>
          <w:kern w:val="0"/>
          <w:sz w:val="2"/>
          <w:szCs w:val="2"/>
          <w:lang w:eastAsia="ar-SA" w:bidi="ar-SA"/>
        </w:rPr>
      </w:pPr>
    </w:p>
    <w:p w:rsidR="00FB407A" w:rsidRPr="00284B72" w:rsidRDefault="00FB407A" w:rsidP="009D2376">
      <w:pPr>
        <w:widowControl/>
        <w:textAlignment w:val="auto"/>
        <w:rPr>
          <w:rFonts w:ascii="Century Gothic" w:eastAsia="Times New Roman" w:hAnsi="Century Gothic" w:cs="Times New Roman"/>
          <w:kern w:val="0"/>
          <w:sz w:val="8"/>
          <w:szCs w:val="8"/>
          <w:lang w:eastAsia="ar-SA" w:bidi="ar-SA"/>
        </w:rPr>
      </w:pPr>
    </w:p>
    <w:p w:rsidR="009D2376" w:rsidRPr="00E27A18" w:rsidRDefault="009D2376" w:rsidP="009D2376">
      <w:pPr>
        <w:keepNext/>
        <w:widowControl/>
        <w:numPr>
          <w:ilvl w:val="2"/>
          <w:numId w:val="0"/>
        </w:numPr>
        <w:tabs>
          <w:tab w:val="num" w:pos="0"/>
        </w:tabs>
        <w:autoSpaceDN/>
        <w:ind w:left="720" w:hanging="862"/>
        <w:textAlignment w:val="auto"/>
        <w:outlineLvl w:val="2"/>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Tabela 2</w:t>
      </w:r>
    </w:p>
    <w:p w:rsidR="009D2376" w:rsidRPr="00E27A18" w:rsidRDefault="009D2376" w:rsidP="009D2376">
      <w:pPr>
        <w:pStyle w:val="Nagwek5"/>
        <w:ind w:left="0"/>
        <w:rPr>
          <w:rFonts w:ascii="Century Gothic" w:hAnsi="Century Gothic"/>
          <w:i/>
        </w:rPr>
      </w:pPr>
      <w:r w:rsidRPr="00E27A18">
        <w:rPr>
          <w:rFonts w:ascii="Century Gothic" w:hAnsi="Century Gothic"/>
        </w:rPr>
        <w:t xml:space="preserve">CZĘŚĆ </w:t>
      </w:r>
      <w:r w:rsidR="000C4BF5">
        <w:rPr>
          <w:rFonts w:ascii="Century Gothic" w:hAnsi="Century Gothic"/>
        </w:rPr>
        <w:t>II</w:t>
      </w:r>
      <w:r w:rsidRPr="00E27A18">
        <w:rPr>
          <w:rFonts w:ascii="Century Gothic" w:hAnsi="Century Gothic"/>
        </w:rPr>
        <w:t xml:space="preserve">I </w:t>
      </w:r>
      <w:r w:rsidRPr="00E27A18">
        <w:rPr>
          <w:rFonts w:ascii="Century Gothic" w:eastAsiaTheme="minorHAnsi" w:hAnsi="Century Gothic"/>
          <w:color w:val="000000"/>
          <w:lang w:eastAsia="en-US"/>
        </w:rPr>
        <w:t>–</w:t>
      </w:r>
      <w:r w:rsidRPr="00E27A18">
        <w:rPr>
          <w:rFonts w:ascii="Century Gothic" w:hAnsi="Century Gothic"/>
        </w:rPr>
        <w:t xml:space="preserve"> </w:t>
      </w:r>
      <w:r w:rsidR="00616122" w:rsidRPr="00616122">
        <w:rPr>
          <w:rFonts w:ascii="Century Gothic" w:hAnsi="Century Gothic"/>
        </w:rPr>
        <w:t>KONSERWY RYBNE - dostawa do Centrum Szkolenia Policji w Legionowie</w:t>
      </w:r>
    </w:p>
    <w:tbl>
      <w:tblPr>
        <w:tblW w:w="6939" w:type="dxa"/>
        <w:tblInd w:w="-140" w:type="dxa"/>
        <w:tblLayout w:type="fixed"/>
        <w:tblCellMar>
          <w:left w:w="10" w:type="dxa"/>
          <w:right w:w="10" w:type="dxa"/>
        </w:tblCellMar>
        <w:tblLook w:val="0000" w:firstRow="0" w:lastRow="0" w:firstColumn="0" w:lastColumn="0" w:noHBand="0" w:noVBand="0"/>
      </w:tblPr>
      <w:tblGrid>
        <w:gridCol w:w="2262"/>
        <w:gridCol w:w="2268"/>
        <w:gridCol w:w="2409"/>
      </w:tblGrid>
      <w:tr w:rsidR="009D2376" w:rsidRPr="00E27A18" w:rsidTr="00B62F7F">
        <w:trPr>
          <w:trHeight w:val="501"/>
        </w:trPr>
        <w:tc>
          <w:tcPr>
            <w:tcW w:w="2262" w:type="dxa"/>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tcPr>
          <w:p w:rsidR="009D2376" w:rsidRPr="00E27A18" w:rsidRDefault="009D2376" w:rsidP="003A7489">
            <w:pPr>
              <w:widowControl/>
              <w:textAlignment w:val="auto"/>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Łączna wartość netto</w:t>
            </w:r>
          </w:p>
        </w:tc>
        <w:tc>
          <w:tcPr>
            <w:tcW w:w="2268" w:type="dxa"/>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tcPr>
          <w:p w:rsidR="009D2376" w:rsidRPr="00E27A18" w:rsidRDefault="009D2376" w:rsidP="003A7489">
            <w:pPr>
              <w:widowControl/>
              <w:textAlignment w:val="auto"/>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Stawka podatku VAT</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rsidR="009D2376" w:rsidRPr="00E27A18" w:rsidRDefault="009D2376" w:rsidP="003A7489">
            <w:pPr>
              <w:widowControl/>
              <w:textAlignment w:val="auto"/>
              <w:rPr>
                <w:rFonts w:ascii="Century Gothic" w:hAnsi="Century Gothic"/>
                <w:sz w:val="20"/>
                <w:szCs w:val="20"/>
              </w:rPr>
            </w:pPr>
            <w:r w:rsidRPr="00E27A18">
              <w:rPr>
                <w:rFonts w:ascii="Century Gothic" w:eastAsia="Times New Roman" w:hAnsi="Century Gothic" w:cs="Times New Roman"/>
                <w:b/>
                <w:bCs/>
                <w:kern w:val="0"/>
                <w:sz w:val="20"/>
                <w:szCs w:val="20"/>
                <w:lang w:eastAsia="ar-SA" w:bidi="ar-SA"/>
              </w:rPr>
              <w:t>Łączna wartość brutto</w:t>
            </w:r>
          </w:p>
        </w:tc>
      </w:tr>
      <w:tr w:rsidR="009D2376" w:rsidRPr="00E27A18" w:rsidTr="00B62F7F">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616122" w:rsidRDefault="009D2376" w:rsidP="003A7489">
            <w:pPr>
              <w:widowControl/>
              <w:snapToGrid w:val="0"/>
              <w:textAlignment w:val="auto"/>
              <w:rPr>
                <w:rFonts w:ascii="Century Gothic" w:eastAsia="Times New Roman" w:hAnsi="Century Gothic" w:cs="Times New Roman"/>
                <w:b/>
                <w:bCs/>
                <w:kern w:val="0"/>
                <w:sz w:val="19"/>
                <w:szCs w:val="19"/>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616122" w:rsidRDefault="009D2376" w:rsidP="003A7489">
            <w:pPr>
              <w:widowControl/>
              <w:jc w:val="center"/>
              <w:textAlignment w:val="auto"/>
              <w:rPr>
                <w:rFonts w:ascii="Century Gothic" w:eastAsia="Times New Roman" w:hAnsi="Century Gothic" w:cs="Times New Roman"/>
                <w:b/>
                <w:bCs/>
                <w:kern w:val="0"/>
                <w:sz w:val="19"/>
                <w:szCs w:val="19"/>
                <w:lang w:eastAsia="ar-SA" w:bidi="ar-SA"/>
              </w:rPr>
            </w:pPr>
            <w:r w:rsidRPr="00616122">
              <w:rPr>
                <w:rFonts w:ascii="Century Gothic" w:eastAsia="Times New Roman" w:hAnsi="Century Gothic" w:cs="Times New Roman"/>
                <w:b/>
                <w:bCs/>
                <w:kern w:val="0"/>
                <w:sz w:val="19"/>
                <w:szCs w:val="19"/>
                <w:lang w:eastAsia="ar-SA" w:bidi="ar-SA"/>
              </w:rPr>
              <w:t>23%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D2376" w:rsidRPr="00616122" w:rsidRDefault="009D2376" w:rsidP="003A7489">
            <w:pPr>
              <w:widowControl/>
              <w:snapToGrid w:val="0"/>
              <w:textAlignment w:val="auto"/>
              <w:rPr>
                <w:rFonts w:ascii="Century Gothic" w:eastAsia="Times New Roman" w:hAnsi="Century Gothic" w:cs="Times New Roman"/>
                <w:b/>
                <w:bCs/>
                <w:kern w:val="0"/>
                <w:sz w:val="19"/>
                <w:szCs w:val="19"/>
                <w:lang w:eastAsia="ar-SA" w:bidi="ar-SA"/>
              </w:rPr>
            </w:pPr>
          </w:p>
        </w:tc>
      </w:tr>
      <w:tr w:rsidR="009D2376" w:rsidRPr="00E27A18" w:rsidTr="00B62F7F">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616122" w:rsidRDefault="009D2376" w:rsidP="003A7489">
            <w:pPr>
              <w:widowControl/>
              <w:snapToGrid w:val="0"/>
              <w:jc w:val="center"/>
              <w:textAlignment w:val="auto"/>
              <w:rPr>
                <w:rFonts w:ascii="Century Gothic" w:eastAsia="Times New Roman" w:hAnsi="Century Gothic" w:cs="Times New Roman"/>
                <w:b/>
                <w:bCs/>
                <w:kern w:val="0"/>
                <w:sz w:val="19"/>
                <w:szCs w:val="19"/>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616122" w:rsidRDefault="009D2376" w:rsidP="003A7489">
            <w:pPr>
              <w:widowControl/>
              <w:jc w:val="center"/>
              <w:textAlignment w:val="auto"/>
              <w:rPr>
                <w:rFonts w:ascii="Century Gothic" w:eastAsia="Times New Roman" w:hAnsi="Century Gothic" w:cs="Times New Roman"/>
                <w:b/>
                <w:bCs/>
                <w:kern w:val="0"/>
                <w:sz w:val="19"/>
                <w:szCs w:val="19"/>
                <w:lang w:eastAsia="ar-SA" w:bidi="ar-SA"/>
              </w:rPr>
            </w:pPr>
            <w:r w:rsidRPr="00616122">
              <w:rPr>
                <w:rFonts w:ascii="Century Gothic" w:eastAsia="Times New Roman" w:hAnsi="Century Gothic" w:cs="Times New Roman"/>
                <w:b/>
                <w:bCs/>
                <w:kern w:val="0"/>
                <w:sz w:val="19"/>
                <w:szCs w:val="19"/>
                <w:lang w:eastAsia="ar-SA" w:bidi="ar-SA"/>
              </w:rPr>
              <w:t>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D2376" w:rsidRPr="00616122" w:rsidRDefault="009D2376" w:rsidP="003A7489">
            <w:pPr>
              <w:widowControl/>
              <w:snapToGrid w:val="0"/>
              <w:jc w:val="center"/>
              <w:textAlignment w:val="auto"/>
              <w:rPr>
                <w:rFonts w:ascii="Century Gothic" w:eastAsia="Times New Roman" w:hAnsi="Century Gothic" w:cs="Times New Roman"/>
                <w:b/>
                <w:bCs/>
                <w:kern w:val="0"/>
                <w:sz w:val="19"/>
                <w:szCs w:val="19"/>
                <w:lang w:eastAsia="ar-SA" w:bidi="ar-SA"/>
              </w:rPr>
            </w:pPr>
          </w:p>
        </w:tc>
      </w:tr>
      <w:tr w:rsidR="009D2376" w:rsidRPr="00E27A18" w:rsidTr="00B62F7F">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616122" w:rsidRDefault="009D2376" w:rsidP="003A7489">
            <w:pPr>
              <w:widowControl/>
              <w:snapToGrid w:val="0"/>
              <w:textAlignment w:val="auto"/>
              <w:rPr>
                <w:rFonts w:ascii="Century Gothic" w:eastAsia="Times New Roman" w:hAnsi="Century Gothic" w:cs="Times New Roman"/>
                <w:b/>
                <w:bCs/>
                <w:kern w:val="0"/>
                <w:sz w:val="19"/>
                <w:szCs w:val="19"/>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616122" w:rsidRDefault="009D2376" w:rsidP="003A7489">
            <w:pPr>
              <w:widowControl/>
              <w:jc w:val="center"/>
              <w:textAlignment w:val="auto"/>
              <w:rPr>
                <w:rFonts w:ascii="Century Gothic" w:eastAsia="Times New Roman" w:hAnsi="Century Gothic" w:cs="Times New Roman"/>
                <w:b/>
                <w:bCs/>
                <w:kern w:val="0"/>
                <w:sz w:val="19"/>
                <w:szCs w:val="19"/>
                <w:lang w:eastAsia="ar-SA" w:bidi="ar-SA"/>
              </w:rPr>
            </w:pPr>
            <w:r w:rsidRPr="00616122">
              <w:rPr>
                <w:rFonts w:ascii="Century Gothic" w:eastAsia="Times New Roman" w:hAnsi="Century Gothic" w:cs="Times New Roman"/>
                <w:b/>
                <w:bCs/>
                <w:kern w:val="0"/>
                <w:sz w:val="19"/>
                <w:szCs w:val="19"/>
                <w:lang w:eastAsia="ar-SA" w:bidi="ar-SA"/>
              </w:rPr>
              <w:t>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D2376" w:rsidRPr="00616122" w:rsidRDefault="009D2376" w:rsidP="003A7489">
            <w:pPr>
              <w:widowControl/>
              <w:snapToGrid w:val="0"/>
              <w:jc w:val="center"/>
              <w:textAlignment w:val="auto"/>
              <w:rPr>
                <w:rFonts w:ascii="Century Gothic" w:eastAsia="Times New Roman" w:hAnsi="Century Gothic" w:cs="Times New Roman"/>
                <w:b/>
                <w:bCs/>
                <w:kern w:val="0"/>
                <w:sz w:val="19"/>
                <w:szCs w:val="19"/>
                <w:lang w:eastAsia="ar-SA" w:bidi="ar-SA"/>
              </w:rPr>
            </w:pPr>
          </w:p>
        </w:tc>
      </w:tr>
      <w:tr w:rsidR="009D2376" w:rsidRPr="00E27A18" w:rsidTr="00B62F7F">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616122" w:rsidRDefault="009D2376" w:rsidP="003A7489">
            <w:pPr>
              <w:widowControl/>
              <w:snapToGrid w:val="0"/>
              <w:textAlignment w:val="auto"/>
              <w:rPr>
                <w:rFonts w:ascii="Century Gothic" w:eastAsia="Times New Roman" w:hAnsi="Century Gothic" w:cs="Times New Roman"/>
                <w:b/>
                <w:bCs/>
                <w:kern w:val="0"/>
                <w:sz w:val="19"/>
                <w:szCs w:val="19"/>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616122" w:rsidRDefault="009D2376" w:rsidP="003A7489">
            <w:pPr>
              <w:widowControl/>
              <w:jc w:val="center"/>
              <w:textAlignment w:val="auto"/>
              <w:rPr>
                <w:rFonts w:ascii="Century Gothic" w:eastAsia="Times New Roman" w:hAnsi="Century Gothic" w:cs="Times New Roman"/>
                <w:b/>
                <w:bCs/>
                <w:kern w:val="0"/>
                <w:sz w:val="19"/>
                <w:szCs w:val="19"/>
                <w:lang w:eastAsia="ar-SA" w:bidi="ar-SA"/>
              </w:rPr>
            </w:pPr>
            <w:r w:rsidRPr="00616122">
              <w:rPr>
                <w:rFonts w:ascii="Century Gothic" w:eastAsia="Times New Roman" w:hAnsi="Century Gothic" w:cs="Times New Roman"/>
                <w:b/>
                <w:bCs/>
                <w:kern w:val="0"/>
                <w:sz w:val="19"/>
                <w:szCs w:val="19"/>
                <w:lang w:eastAsia="ar-SA" w:bidi="ar-SA"/>
              </w:rPr>
              <w:t>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D2376" w:rsidRPr="00616122" w:rsidRDefault="009D2376" w:rsidP="003A7489">
            <w:pPr>
              <w:widowControl/>
              <w:snapToGrid w:val="0"/>
              <w:jc w:val="center"/>
              <w:textAlignment w:val="auto"/>
              <w:rPr>
                <w:rFonts w:ascii="Century Gothic" w:eastAsia="Times New Roman" w:hAnsi="Century Gothic" w:cs="Times New Roman"/>
                <w:b/>
                <w:bCs/>
                <w:kern w:val="0"/>
                <w:sz w:val="19"/>
                <w:szCs w:val="19"/>
                <w:lang w:eastAsia="ar-SA" w:bidi="ar-SA"/>
              </w:rPr>
            </w:pPr>
          </w:p>
        </w:tc>
      </w:tr>
      <w:tr w:rsidR="009D2376" w:rsidRPr="00E27A18" w:rsidTr="00B62F7F">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616122" w:rsidRDefault="009D2376" w:rsidP="003A7489">
            <w:pPr>
              <w:widowControl/>
              <w:snapToGrid w:val="0"/>
              <w:textAlignment w:val="auto"/>
              <w:rPr>
                <w:rFonts w:ascii="Century Gothic" w:eastAsia="Times New Roman" w:hAnsi="Century Gothic" w:cs="Times New Roman"/>
                <w:b/>
                <w:bCs/>
                <w:kern w:val="0"/>
                <w:sz w:val="19"/>
                <w:szCs w:val="19"/>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616122" w:rsidRDefault="009D2376" w:rsidP="003A7489">
            <w:pPr>
              <w:widowControl/>
              <w:jc w:val="center"/>
              <w:textAlignment w:val="auto"/>
              <w:rPr>
                <w:rFonts w:ascii="Century Gothic" w:eastAsia="Times New Roman" w:hAnsi="Century Gothic" w:cs="Times New Roman"/>
                <w:b/>
                <w:bCs/>
                <w:kern w:val="0"/>
                <w:sz w:val="19"/>
                <w:szCs w:val="19"/>
                <w:lang w:eastAsia="ar-SA" w:bidi="ar-SA"/>
              </w:rPr>
            </w:pPr>
            <w:r w:rsidRPr="00616122">
              <w:rPr>
                <w:rFonts w:ascii="Century Gothic" w:eastAsia="Times New Roman" w:hAnsi="Century Gothic" w:cs="Times New Roman"/>
                <w:b/>
                <w:bCs/>
                <w:kern w:val="0"/>
                <w:sz w:val="19"/>
                <w:szCs w:val="19"/>
                <w:lang w:eastAsia="ar-SA" w:bidi="ar-SA"/>
              </w:rPr>
              <w:t xml:space="preserve">Inne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D2376" w:rsidRPr="00616122" w:rsidRDefault="009D2376" w:rsidP="003A7489">
            <w:pPr>
              <w:widowControl/>
              <w:snapToGrid w:val="0"/>
              <w:jc w:val="center"/>
              <w:textAlignment w:val="auto"/>
              <w:rPr>
                <w:rFonts w:ascii="Century Gothic" w:eastAsia="Times New Roman" w:hAnsi="Century Gothic" w:cs="Times New Roman"/>
                <w:b/>
                <w:bCs/>
                <w:kern w:val="0"/>
                <w:sz w:val="19"/>
                <w:szCs w:val="19"/>
                <w:lang w:eastAsia="ar-SA" w:bidi="ar-SA"/>
              </w:rPr>
            </w:pPr>
          </w:p>
        </w:tc>
      </w:tr>
      <w:tr w:rsidR="009D2376" w:rsidRPr="00E27A18" w:rsidTr="00B62F7F">
        <w:trPr>
          <w:trHeight w:val="340"/>
        </w:trPr>
        <w:tc>
          <w:tcPr>
            <w:tcW w:w="453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E27A18" w:rsidRDefault="009D2376" w:rsidP="003A7489">
            <w:pPr>
              <w:widowControl/>
              <w:textAlignment w:val="auto"/>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SUMA BRUTTO: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D2376" w:rsidRPr="00E27A18" w:rsidRDefault="009D2376" w:rsidP="003A7489">
            <w:pPr>
              <w:widowControl/>
              <w:snapToGrid w:val="0"/>
              <w:jc w:val="center"/>
              <w:textAlignment w:val="auto"/>
              <w:rPr>
                <w:rFonts w:ascii="Century Gothic" w:eastAsia="Times New Roman" w:hAnsi="Century Gothic" w:cs="Times New Roman"/>
                <w:b/>
                <w:bCs/>
                <w:kern w:val="0"/>
                <w:sz w:val="20"/>
                <w:szCs w:val="20"/>
                <w:lang w:eastAsia="ar-SA" w:bidi="ar-SA"/>
              </w:rPr>
            </w:pPr>
          </w:p>
        </w:tc>
      </w:tr>
    </w:tbl>
    <w:p w:rsidR="009D2376" w:rsidRPr="00E27A18" w:rsidRDefault="009D2376" w:rsidP="009D2376">
      <w:pPr>
        <w:widowControl/>
        <w:textAlignment w:val="auto"/>
        <w:rPr>
          <w:rFonts w:ascii="Century Gothic" w:eastAsia="Times New Roman" w:hAnsi="Century Gothic" w:cs="Times New Roman"/>
          <w:kern w:val="0"/>
          <w:sz w:val="20"/>
          <w:szCs w:val="20"/>
          <w:lang w:eastAsia="ar-SA" w:bidi="ar-SA"/>
        </w:rPr>
      </w:pPr>
    </w:p>
    <w:p w:rsidR="009D2376" w:rsidRPr="00FF54E5" w:rsidRDefault="009D2376" w:rsidP="009D2376">
      <w:pPr>
        <w:widowControl/>
        <w:textAlignment w:val="auto"/>
        <w:rPr>
          <w:rFonts w:ascii="Century Gothic" w:hAnsi="Century Gothic"/>
          <w:sz w:val="20"/>
          <w:szCs w:val="20"/>
        </w:rPr>
      </w:pPr>
      <w:r w:rsidRPr="00E27A18">
        <w:rPr>
          <w:rFonts w:ascii="Century Gothic" w:eastAsia="Times New Roman" w:hAnsi="Century Gothic" w:cs="Times New Roman"/>
          <w:b/>
          <w:bCs/>
          <w:kern w:val="0"/>
          <w:sz w:val="20"/>
          <w:szCs w:val="20"/>
          <w:lang w:eastAsia="ar-SA" w:bidi="ar-SA"/>
        </w:rPr>
        <w:t xml:space="preserve">Łączna wartość netto oferty wynosi: </w:t>
      </w:r>
      <w:r w:rsidRPr="00E27A18">
        <w:rPr>
          <w:rFonts w:ascii="Century Gothic" w:eastAsia="Times New Roman" w:hAnsi="Century Gothic" w:cs="Times New Roman"/>
          <w:i/>
          <w:iCs/>
          <w:kern w:val="0"/>
          <w:sz w:val="20"/>
          <w:szCs w:val="20"/>
          <w:lang w:eastAsia="ar-SA" w:bidi="ar-SA"/>
        </w:rPr>
        <w:t>słownie złotych:</w:t>
      </w:r>
      <w:r w:rsidRPr="00E27A18">
        <w:rPr>
          <w:rFonts w:ascii="Century Gothic" w:eastAsia="Times New Roman" w:hAnsi="Century Gothic" w:cs="Times New Roman"/>
          <w:b/>
          <w:bCs/>
          <w:kern w:val="0"/>
          <w:sz w:val="20"/>
          <w:szCs w:val="20"/>
          <w:lang w:eastAsia="ar-SA" w:bidi="ar-SA"/>
        </w:rPr>
        <w:t xml:space="preserve"> </w:t>
      </w:r>
      <w:r w:rsidRPr="00E27A18">
        <w:rPr>
          <w:rFonts w:ascii="Century Gothic" w:eastAsia="Times New Roman" w:hAnsi="Century Gothic" w:cs="Times New Roman"/>
          <w:bCs/>
          <w:kern w:val="0"/>
          <w:sz w:val="20"/>
          <w:szCs w:val="20"/>
          <w:lang w:eastAsia="ar-SA" w:bidi="ar-SA"/>
        </w:rPr>
        <w:t>………………………………………………………...………………………………</w:t>
      </w:r>
      <w:r w:rsidR="00DF330E">
        <w:rPr>
          <w:rFonts w:ascii="Century Gothic" w:eastAsia="Times New Roman" w:hAnsi="Century Gothic" w:cs="Times New Roman"/>
          <w:bCs/>
          <w:kern w:val="0"/>
          <w:sz w:val="20"/>
          <w:szCs w:val="20"/>
          <w:lang w:eastAsia="ar-SA" w:bidi="ar-SA"/>
        </w:rPr>
        <w:t>…………………...…</w:t>
      </w:r>
      <w:r w:rsidRPr="00E27A18">
        <w:rPr>
          <w:rFonts w:ascii="Century Gothic" w:eastAsia="Times New Roman" w:hAnsi="Century Gothic" w:cs="Times New Roman"/>
          <w:bCs/>
          <w:kern w:val="0"/>
          <w:sz w:val="20"/>
          <w:szCs w:val="20"/>
          <w:lang w:eastAsia="ar-SA" w:bidi="ar-SA"/>
        </w:rPr>
        <w:t>……..</w:t>
      </w:r>
    </w:p>
    <w:p w:rsidR="009D2376" w:rsidRPr="00FF54E5" w:rsidRDefault="009D2376" w:rsidP="009D2376">
      <w:pPr>
        <w:widowControl/>
        <w:textAlignment w:val="auto"/>
        <w:rPr>
          <w:rFonts w:ascii="Century Gothic" w:hAnsi="Century Gothic"/>
          <w:sz w:val="20"/>
          <w:szCs w:val="20"/>
        </w:rPr>
      </w:pPr>
      <w:r w:rsidRPr="00E27A18">
        <w:rPr>
          <w:rFonts w:ascii="Century Gothic" w:eastAsia="Times New Roman" w:hAnsi="Century Gothic" w:cs="Times New Roman"/>
          <w:b/>
          <w:bCs/>
          <w:kern w:val="0"/>
          <w:sz w:val="20"/>
          <w:szCs w:val="20"/>
          <w:lang w:eastAsia="ar-SA" w:bidi="ar-SA"/>
        </w:rPr>
        <w:t>Łączna wartość brutto oferty wynosi:</w:t>
      </w:r>
      <w:r w:rsidRPr="00E27A18">
        <w:rPr>
          <w:rFonts w:ascii="Century Gothic" w:eastAsia="Times New Roman" w:hAnsi="Century Gothic" w:cs="Times New Roman"/>
          <w:i/>
          <w:iCs/>
          <w:kern w:val="0"/>
          <w:sz w:val="20"/>
          <w:szCs w:val="20"/>
          <w:lang w:eastAsia="ar-SA" w:bidi="ar-SA"/>
        </w:rPr>
        <w:t xml:space="preserve"> słownie złotych:</w:t>
      </w:r>
      <w:r w:rsidRPr="00E27A18">
        <w:rPr>
          <w:rFonts w:ascii="Century Gothic" w:eastAsia="Times New Roman" w:hAnsi="Century Gothic" w:cs="Times New Roman"/>
          <w:bCs/>
          <w:kern w:val="0"/>
          <w:sz w:val="20"/>
          <w:szCs w:val="20"/>
          <w:lang w:eastAsia="ar-SA" w:bidi="ar-SA"/>
        </w:rPr>
        <w:t xml:space="preserve"> ……………………………………………………………………………………………</w:t>
      </w:r>
      <w:r w:rsidR="00DF330E">
        <w:rPr>
          <w:rFonts w:ascii="Century Gothic" w:eastAsia="Times New Roman" w:hAnsi="Century Gothic" w:cs="Times New Roman"/>
          <w:bCs/>
          <w:kern w:val="0"/>
          <w:sz w:val="20"/>
          <w:szCs w:val="20"/>
          <w:lang w:eastAsia="ar-SA" w:bidi="ar-SA"/>
        </w:rPr>
        <w:t>……………………….</w:t>
      </w:r>
      <w:r w:rsidRPr="00E27A18">
        <w:rPr>
          <w:rFonts w:ascii="Century Gothic" w:eastAsia="Times New Roman" w:hAnsi="Century Gothic" w:cs="Times New Roman"/>
          <w:bCs/>
          <w:kern w:val="0"/>
          <w:sz w:val="20"/>
          <w:szCs w:val="20"/>
          <w:lang w:eastAsia="ar-SA" w:bidi="ar-SA"/>
        </w:rPr>
        <w:t>..</w:t>
      </w:r>
    </w:p>
    <w:p w:rsidR="009D2376" w:rsidRPr="00E27A18" w:rsidRDefault="009D2376" w:rsidP="009D2376">
      <w:pPr>
        <w:widowControl/>
        <w:textAlignment w:val="auto"/>
        <w:rPr>
          <w:rFonts w:ascii="Century Gothic" w:hAnsi="Century Gothic"/>
          <w:sz w:val="20"/>
          <w:szCs w:val="20"/>
        </w:rPr>
      </w:pPr>
      <w:r w:rsidRPr="00E27A18">
        <w:rPr>
          <w:rFonts w:ascii="Century Gothic" w:eastAsia="Times New Roman" w:hAnsi="Century Gothic" w:cs="Times New Roman"/>
          <w:kern w:val="0"/>
          <w:sz w:val="20"/>
          <w:szCs w:val="20"/>
          <w:lang w:eastAsia="ar-SA" w:bidi="ar-SA"/>
        </w:rPr>
        <w:t xml:space="preserve">w tym  ........................................ </w:t>
      </w:r>
      <w:r w:rsidRPr="00E27A18">
        <w:rPr>
          <w:rFonts w:ascii="Century Gothic" w:eastAsia="Times New Roman" w:hAnsi="Century Gothic" w:cs="Times New Roman"/>
          <w:bCs/>
          <w:i/>
          <w:iCs/>
          <w:kern w:val="0"/>
          <w:sz w:val="20"/>
          <w:szCs w:val="20"/>
          <w:lang w:eastAsia="ar-SA" w:bidi="ar-SA"/>
        </w:rPr>
        <w:t xml:space="preserve">zł </w:t>
      </w:r>
      <w:r w:rsidRPr="00E27A18">
        <w:rPr>
          <w:rFonts w:ascii="Century Gothic" w:eastAsia="Times New Roman" w:hAnsi="Century Gothic" w:cs="Times New Roman"/>
          <w:kern w:val="0"/>
          <w:sz w:val="20"/>
          <w:szCs w:val="20"/>
          <w:lang w:eastAsia="ar-SA" w:bidi="ar-SA"/>
        </w:rPr>
        <w:t>podatku od towarów i usług (VAT).</w:t>
      </w:r>
    </w:p>
    <w:p w:rsidR="009D2376" w:rsidRPr="00E27A18" w:rsidRDefault="009D2376" w:rsidP="009D2376">
      <w:pPr>
        <w:widowControl/>
        <w:textAlignment w:val="auto"/>
        <w:rPr>
          <w:rFonts w:ascii="Century Gothic" w:hAnsi="Century Gothic"/>
          <w:sz w:val="20"/>
          <w:szCs w:val="20"/>
        </w:rPr>
      </w:pPr>
    </w:p>
    <w:p w:rsidR="009D2376" w:rsidRPr="00E27A18" w:rsidRDefault="009D2376" w:rsidP="009D2376">
      <w:pPr>
        <w:widowControl/>
        <w:textAlignment w:val="auto"/>
        <w:rPr>
          <w:rFonts w:ascii="Century Gothic" w:hAnsi="Century Gothic"/>
          <w:sz w:val="20"/>
          <w:szCs w:val="20"/>
        </w:rPr>
      </w:pPr>
    </w:p>
    <w:p w:rsidR="009D2376" w:rsidRPr="00D1170F" w:rsidRDefault="009D2376" w:rsidP="009D2376">
      <w:pPr>
        <w:widowControl/>
        <w:textAlignment w:val="auto"/>
        <w:rPr>
          <w:rFonts w:ascii="Century Gothic" w:hAnsi="Century Gothic"/>
          <w:sz w:val="4"/>
          <w:szCs w:val="4"/>
        </w:rPr>
      </w:pPr>
    </w:p>
    <w:p w:rsidR="009D2376" w:rsidRPr="00E27A18" w:rsidRDefault="009D2376" w:rsidP="009D2376">
      <w:pPr>
        <w:widowControl/>
        <w:tabs>
          <w:tab w:val="left" w:pos="1978"/>
          <w:tab w:val="left" w:pos="3828"/>
          <w:tab w:val="center" w:pos="4677"/>
        </w:tabs>
        <w:autoSpaceDN/>
        <w:rPr>
          <w:rFonts w:ascii="Century Gothic" w:eastAsia="Arial" w:hAnsi="Century Gothic" w:cs="Times New Roman"/>
          <w:b/>
          <w:i/>
          <w:kern w:val="1"/>
          <w:sz w:val="20"/>
          <w:szCs w:val="20"/>
        </w:rPr>
      </w:pPr>
      <w:r w:rsidRPr="00E27A18">
        <w:rPr>
          <w:rFonts w:ascii="Century Gothic" w:eastAsia="Arial" w:hAnsi="Century Gothic" w:cs="Times New Roman"/>
          <w:b/>
          <w:i/>
          <w:kern w:val="1"/>
          <w:sz w:val="20"/>
          <w:szCs w:val="20"/>
        </w:rPr>
        <w:t>Dokument należy wypełnić i podpisać kwalifikowanym podpisem elektronicznym.</w:t>
      </w:r>
    </w:p>
    <w:p w:rsidR="009D2376" w:rsidRPr="00E27A18" w:rsidRDefault="009D2376" w:rsidP="009D2376">
      <w:pPr>
        <w:widowControl/>
        <w:tabs>
          <w:tab w:val="left" w:pos="1978"/>
          <w:tab w:val="left" w:pos="3828"/>
          <w:tab w:val="center" w:pos="4677"/>
        </w:tabs>
        <w:autoSpaceDN/>
        <w:rPr>
          <w:rFonts w:ascii="Century Gothic" w:eastAsia="Arial" w:hAnsi="Century Gothic" w:cs="Times New Roman"/>
          <w:b/>
          <w:i/>
          <w:kern w:val="1"/>
          <w:sz w:val="20"/>
          <w:szCs w:val="20"/>
        </w:rPr>
      </w:pPr>
      <w:r w:rsidRPr="00E27A18">
        <w:rPr>
          <w:rFonts w:ascii="Century Gothic" w:eastAsia="Arial" w:hAnsi="Century Gothic" w:cs="Times New Roman"/>
          <w:b/>
          <w:i/>
          <w:kern w:val="1"/>
          <w:sz w:val="20"/>
          <w:szCs w:val="20"/>
        </w:rPr>
        <w:t xml:space="preserve">Zamawiający zaleca zapisanie dokumentu w formacie PDF. </w:t>
      </w:r>
    </w:p>
    <w:p w:rsidR="009D2376" w:rsidRPr="00D726CE" w:rsidRDefault="009D2376" w:rsidP="009D2376">
      <w:pPr>
        <w:tabs>
          <w:tab w:val="left" w:pos="1470"/>
        </w:tabs>
        <w:rPr>
          <w:rFonts w:ascii="Century Gothic" w:eastAsiaTheme="minorHAnsi" w:hAnsi="Century Gothic" w:cs="Times New Roman"/>
          <w:sz w:val="20"/>
          <w:szCs w:val="20"/>
          <w:lang w:eastAsia="en-US" w:bidi="ar-SA"/>
        </w:rPr>
      </w:pPr>
    </w:p>
    <w:p w:rsidR="009D2376" w:rsidRPr="00D726CE" w:rsidRDefault="009D2376" w:rsidP="009D2376">
      <w:pPr>
        <w:tabs>
          <w:tab w:val="left" w:pos="1470"/>
        </w:tabs>
        <w:rPr>
          <w:rFonts w:ascii="Century Gothic" w:eastAsiaTheme="minorHAnsi" w:hAnsi="Century Gothic" w:cs="Times New Roman"/>
          <w:sz w:val="20"/>
          <w:szCs w:val="20"/>
          <w:lang w:eastAsia="en-US" w:bidi="ar-SA"/>
        </w:rPr>
      </w:pPr>
      <w:r w:rsidRPr="00D726CE">
        <w:rPr>
          <w:rFonts w:ascii="Century Gothic" w:eastAsiaTheme="minorHAnsi" w:hAnsi="Century Gothic" w:cs="Times New Roman"/>
          <w:sz w:val="20"/>
          <w:szCs w:val="20"/>
          <w:lang w:eastAsia="en-US" w:bidi="ar-SA"/>
        </w:rPr>
        <w:tab/>
      </w:r>
    </w:p>
    <w:p w:rsidR="009D2376" w:rsidRDefault="009D2376" w:rsidP="009D2376">
      <w:pPr>
        <w:tabs>
          <w:tab w:val="left" w:pos="810"/>
        </w:tabs>
        <w:rPr>
          <w:rFonts w:ascii="Century Gothic" w:eastAsiaTheme="minorHAnsi" w:hAnsi="Century Gothic" w:cs="Times New Roman"/>
          <w:lang w:eastAsia="en-US" w:bidi="ar-SA"/>
        </w:r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9D2376" w:rsidRPr="00284B72" w:rsidTr="003A7489">
        <w:trPr>
          <w:trHeight w:val="678"/>
        </w:trPr>
        <w:tc>
          <w:tcPr>
            <w:tcW w:w="7155" w:type="dxa"/>
            <w:shd w:val="clear" w:color="auto" w:fill="auto"/>
            <w:tcMar>
              <w:top w:w="0" w:type="dxa"/>
              <w:left w:w="0" w:type="dxa"/>
              <w:bottom w:w="0" w:type="dxa"/>
              <w:right w:w="0" w:type="dxa"/>
            </w:tcMar>
          </w:tcPr>
          <w:p w:rsidR="009D2376" w:rsidRPr="00284B72" w:rsidRDefault="009D2376" w:rsidP="003A7489">
            <w:pPr>
              <w:keepNext/>
              <w:snapToGrid w:val="0"/>
              <w:spacing w:line="320" w:lineRule="exact"/>
              <w:jc w:val="center"/>
              <w:outlineLvl w:val="0"/>
              <w:rPr>
                <w:rFonts w:ascii="Century Gothic" w:eastAsia="Times New Roman" w:hAnsi="Century Gothic"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9D2376" w:rsidRDefault="009D2376" w:rsidP="003A7489">
            <w:pPr>
              <w:widowControl/>
              <w:jc w:val="center"/>
              <w:rPr>
                <w:rFonts w:ascii="Century Gothic" w:eastAsia="Times New Roman" w:hAnsi="Century Gothic" w:cs="Times New Roman"/>
                <w:b/>
                <w:bCs/>
                <w:sz w:val="20"/>
                <w:szCs w:val="20"/>
                <w:lang w:bidi="ar-SA"/>
              </w:rPr>
            </w:pPr>
            <w:r>
              <w:rPr>
                <w:rFonts w:ascii="Century Gothic" w:eastAsia="Times New Roman" w:hAnsi="Century Gothic" w:cs="Times New Roman"/>
                <w:b/>
                <w:bCs/>
                <w:sz w:val="20"/>
                <w:szCs w:val="20"/>
                <w:lang w:bidi="ar-SA"/>
              </w:rPr>
              <w:t>FORMULARZ CENOWY</w:t>
            </w:r>
          </w:p>
          <w:p w:rsidR="009D2376" w:rsidRPr="0097714F" w:rsidRDefault="009D2376" w:rsidP="003A7489">
            <w:pPr>
              <w:widowControl/>
              <w:rPr>
                <w:rFonts w:ascii="Century Gothic" w:eastAsia="Times New Roman" w:hAnsi="Century Gothic" w:cs="Times New Roman"/>
                <w:b/>
                <w:bCs/>
                <w:sz w:val="14"/>
                <w:szCs w:val="14"/>
                <w:lang w:bidi="ar-SA"/>
              </w:rPr>
            </w:pPr>
            <w:r w:rsidRPr="0097714F">
              <w:rPr>
                <w:rFonts w:ascii="Century Gothic" w:eastAsia="Times New Roman" w:hAnsi="Century Gothic" w:cs="Times New Roman"/>
                <w:b/>
                <w:bCs/>
                <w:sz w:val="14"/>
                <w:szCs w:val="14"/>
                <w:lang w:bidi="ar-SA"/>
              </w:rPr>
              <w:t xml:space="preserve">                                                                                                                                                                                                                                   </w:t>
            </w:r>
            <w:r>
              <w:rPr>
                <w:rFonts w:ascii="Century Gothic" w:eastAsia="Times New Roman" w:hAnsi="Century Gothic" w:cs="Times New Roman"/>
                <w:b/>
                <w:bCs/>
                <w:sz w:val="14"/>
                <w:szCs w:val="14"/>
                <w:lang w:bidi="ar-SA"/>
              </w:rPr>
              <w:t xml:space="preserve">                                                                                                     </w:t>
            </w:r>
            <w:r w:rsidRPr="0097714F">
              <w:rPr>
                <w:rFonts w:ascii="Century Gothic" w:eastAsia="Times New Roman" w:hAnsi="Century Gothic" w:cs="Times New Roman"/>
                <w:b/>
                <w:bCs/>
                <w:sz w:val="14"/>
                <w:szCs w:val="14"/>
                <w:lang w:bidi="ar-SA"/>
              </w:rPr>
              <w:t xml:space="preserve"> </w:t>
            </w:r>
            <w:r>
              <w:rPr>
                <w:rFonts w:ascii="Century Gothic" w:eastAsia="Times New Roman" w:hAnsi="Century Gothic" w:cs="Times New Roman"/>
                <w:b/>
                <w:bCs/>
                <w:sz w:val="14"/>
                <w:szCs w:val="14"/>
                <w:lang w:bidi="ar-SA"/>
              </w:rPr>
              <w:t xml:space="preserve">   Załącznik nr 2 </w:t>
            </w:r>
            <w:r w:rsidRPr="0097714F">
              <w:rPr>
                <w:rFonts w:ascii="Century Gothic" w:eastAsia="Times New Roman" w:hAnsi="Century Gothic" w:cs="Times New Roman"/>
                <w:b/>
                <w:bCs/>
                <w:sz w:val="14"/>
                <w:szCs w:val="14"/>
                <w:lang w:bidi="ar-SA"/>
              </w:rPr>
              <w:t xml:space="preserve">do SWZ          </w:t>
            </w:r>
          </w:p>
          <w:p w:rsidR="009D2376" w:rsidRPr="00284B72" w:rsidRDefault="009D2376" w:rsidP="003A7489">
            <w:pPr>
              <w:widowControl/>
              <w:rPr>
                <w:rFonts w:ascii="Century Gothic" w:eastAsia="Times New Roman" w:hAnsi="Century Gothic" w:cs="Times New Roman"/>
                <w:b/>
                <w:bCs/>
                <w:sz w:val="16"/>
                <w:szCs w:val="16"/>
                <w:lang w:bidi="ar-SA"/>
              </w:rPr>
            </w:pPr>
            <w:r w:rsidRPr="0097714F">
              <w:rPr>
                <w:rFonts w:ascii="Century Gothic" w:eastAsia="Times New Roman" w:hAnsi="Century Gothic" w:cs="Times New Roman"/>
                <w:b/>
                <w:bCs/>
                <w:sz w:val="14"/>
                <w:szCs w:val="14"/>
                <w:lang w:bidi="ar-SA"/>
              </w:rPr>
              <w:t xml:space="preserve">                                                                                                                                                                                                                                                                                            </w:t>
            </w:r>
            <w:r>
              <w:rPr>
                <w:rFonts w:ascii="Century Gothic" w:eastAsia="Times New Roman" w:hAnsi="Century Gothic" w:cs="Times New Roman"/>
                <w:b/>
                <w:bCs/>
                <w:sz w:val="14"/>
                <w:szCs w:val="14"/>
                <w:lang w:bidi="ar-SA"/>
              </w:rPr>
              <w:t xml:space="preserve">                                                Sprawa nr </w:t>
            </w:r>
            <w:r w:rsidR="00354CE9">
              <w:rPr>
                <w:rFonts w:ascii="Century Gothic" w:eastAsia="Times New Roman" w:hAnsi="Century Gothic" w:cs="Times New Roman"/>
                <w:b/>
                <w:bCs/>
                <w:sz w:val="14"/>
                <w:szCs w:val="14"/>
                <w:lang w:bidi="ar-SA"/>
              </w:rPr>
              <w:t>01/23</w:t>
            </w:r>
            <w:r w:rsidRPr="0097714F">
              <w:rPr>
                <w:rFonts w:ascii="Century Gothic" w:eastAsia="Times New Roman" w:hAnsi="Century Gothic" w:cs="Times New Roman"/>
                <w:b/>
                <w:bCs/>
                <w:sz w:val="14"/>
                <w:szCs w:val="14"/>
                <w:lang w:bidi="ar-SA"/>
              </w:rPr>
              <w:t>/WŻ</w:t>
            </w:r>
          </w:p>
        </w:tc>
        <w:tc>
          <w:tcPr>
            <w:tcW w:w="73" w:type="dxa"/>
            <w:tcBorders>
              <w:left w:val="single" w:sz="4" w:space="0" w:color="000000"/>
            </w:tcBorders>
            <w:shd w:val="clear" w:color="auto" w:fill="auto"/>
            <w:tcMar>
              <w:top w:w="0" w:type="dxa"/>
              <w:left w:w="0" w:type="dxa"/>
              <w:bottom w:w="0" w:type="dxa"/>
              <w:right w:w="0" w:type="dxa"/>
            </w:tcMar>
          </w:tcPr>
          <w:p w:rsidR="009D2376" w:rsidRPr="00284B72" w:rsidRDefault="009D2376" w:rsidP="003A7489">
            <w:pPr>
              <w:keepNext/>
              <w:widowControl/>
              <w:snapToGrid w:val="0"/>
              <w:spacing w:line="320" w:lineRule="exact"/>
              <w:ind w:left="3540"/>
              <w:jc w:val="both"/>
              <w:outlineLvl w:val="3"/>
              <w:rPr>
                <w:rFonts w:ascii="Century Gothic" w:eastAsia="Times New Roman" w:hAnsi="Century Gothic" w:cs="Times New Roman"/>
                <w:b/>
                <w:bCs/>
                <w:lang w:bidi="ar-SA"/>
              </w:rPr>
            </w:pPr>
          </w:p>
        </w:tc>
      </w:tr>
    </w:tbl>
    <w:p w:rsidR="009D2376" w:rsidRDefault="009D2376" w:rsidP="009D2376">
      <w:pPr>
        <w:rPr>
          <w:rFonts w:ascii="Century Gothic" w:eastAsia="Times New Roman" w:hAnsi="Century Gothic" w:cs="Times New Roman"/>
          <w:b/>
          <w:bCs/>
          <w:sz w:val="20"/>
          <w:szCs w:val="20"/>
          <w:lang w:eastAsia="ar-SA" w:bidi="ar-SA"/>
        </w:rPr>
      </w:pPr>
    </w:p>
    <w:p w:rsidR="00CF3E0D" w:rsidRPr="0026290F" w:rsidRDefault="00CF3E0D" w:rsidP="009D2376">
      <w:pPr>
        <w:rPr>
          <w:rFonts w:ascii="Century Gothic" w:eastAsia="Times New Roman" w:hAnsi="Century Gothic" w:cs="Times New Roman"/>
          <w:b/>
          <w:bCs/>
          <w:sz w:val="20"/>
          <w:szCs w:val="20"/>
          <w:lang w:eastAsia="ar-SA" w:bidi="ar-SA"/>
        </w:rPr>
      </w:pPr>
    </w:p>
    <w:p w:rsidR="009D2376" w:rsidRPr="0026290F" w:rsidRDefault="009D2376" w:rsidP="009D2376">
      <w:pPr>
        <w:ind w:left="9204" w:firstLine="708"/>
        <w:rPr>
          <w:rFonts w:ascii="Century Gothic" w:eastAsia="Times New Roman" w:hAnsi="Century Gothic" w:cs="Times New Roman"/>
          <w:b/>
          <w:bCs/>
          <w:sz w:val="20"/>
          <w:szCs w:val="20"/>
          <w:lang w:eastAsia="ar-SA" w:bidi="ar-SA"/>
        </w:rPr>
      </w:pPr>
      <w:r w:rsidRPr="0026290F">
        <w:rPr>
          <w:rFonts w:ascii="Century Gothic" w:eastAsia="Times New Roman" w:hAnsi="Century Gothic" w:cs="Times New Roman"/>
          <w:b/>
          <w:bCs/>
          <w:sz w:val="20"/>
          <w:szCs w:val="20"/>
          <w:lang w:eastAsia="ar-SA" w:bidi="ar-SA"/>
        </w:rPr>
        <w:t>CENTRUM SZKOLENIA POLICJI</w:t>
      </w:r>
    </w:p>
    <w:p w:rsidR="009D2376" w:rsidRPr="0026290F" w:rsidRDefault="009D2376" w:rsidP="009D2376">
      <w:pPr>
        <w:widowControl/>
        <w:ind w:left="9204" w:firstLine="708"/>
        <w:rPr>
          <w:rFonts w:ascii="Century Gothic" w:eastAsia="Times New Roman" w:hAnsi="Century Gothic" w:cs="Times New Roman"/>
          <w:b/>
          <w:bCs/>
          <w:sz w:val="20"/>
          <w:szCs w:val="20"/>
          <w:lang w:bidi="ar-SA"/>
        </w:rPr>
      </w:pPr>
      <w:r w:rsidRPr="0026290F">
        <w:rPr>
          <w:rFonts w:ascii="Century Gothic" w:eastAsia="Times New Roman" w:hAnsi="Century Gothic" w:cs="Times New Roman"/>
          <w:b/>
          <w:bCs/>
          <w:sz w:val="20"/>
          <w:szCs w:val="20"/>
          <w:lang w:bidi="ar-SA"/>
        </w:rPr>
        <w:t>ul. Zegrzyńska 121</w:t>
      </w:r>
    </w:p>
    <w:p w:rsidR="009D2376" w:rsidRPr="0026290F" w:rsidRDefault="009D2376" w:rsidP="009D2376">
      <w:pPr>
        <w:widowControl/>
        <w:ind w:left="9204" w:firstLine="708"/>
        <w:rPr>
          <w:rFonts w:ascii="Century Gothic" w:eastAsia="Times New Roman" w:hAnsi="Century Gothic" w:cs="Times New Roman"/>
          <w:b/>
          <w:bCs/>
          <w:sz w:val="20"/>
          <w:szCs w:val="20"/>
          <w:lang w:bidi="ar-SA"/>
        </w:rPr>
      </w:pPr>
      <w:r w:rsidRPr="0026290F">
        <w:rPr>
          <w:rFonts w:ascii="Century Gothic" w:eastAsia="Times New Roman" w:hAnsi="Century Gothic" w:cs="Times New Roman"/>
          <w:b/>
          <w:bCs/>
          <w:sz w:val="20"/>
          <w:szCs w:val="20"/>
          <w:lang w:bidi="ar-SA"/>
        </w:rPr>
        <w:t>05-119 Legionowo</w:t>
      </w:r>
    </w:p>
    <w:p w:rsidR="009D2376" w:rsidRDefault="009D2376" w:rsidP="009D2376">
      <w:pPr>
        <w:widowControl/>
        <w:rPr>
          <w:rFonts w:ascii="Century Gothic" w:eastAsia="Times New Roman" w:hAnsi="Century Gothic" w:cs="Times New Roman"/>
          <w:b/>
          <w:bCs/>
          <w:sz w:val="20"/>
          <w:szCs w:val="20"/>
          <w:lang w:bidi="ar-SA"/>
        </w:rPr>
      </w:pPr>
    </w:p>
    <w:p w:rsidR="00CF3E0D" w:rsidRPr="0026290F" w:rsidRDefault="00CF3E0D" w:rsidP="009D2376">
      <w:pPr>
        <w:widowControl/>
        <w:rPr>
          <w:rFonts w:ascii="Century Gothic" w:eastAsia="Times New Roman" w:hAnsi="Century Gothic" w:cs="Times New Roman"/>
          <w:b/>
          <w:bCs/>
          <w:sz w:val="20"/>
          <w:szCs w:val="20"/>
          <w:lang w:bidi="ar-SA"/>
        </w:rPr>
      </w:pPr>
    </w:p>
    <w:p w:rsidR="009D2376" w:rsidRPr="0026290F" w:rsidRDefault="009D2376" w:rsidP="009D2376">
      <w:pPr>
        <w:keepNext/>
        <w:widowControl/>
        <w:tabs>
          <w:tab w:val="num" w:pos="1440"/>
        </w:tabs>
        <w:autoSpaceDN/>
        <w:jc w:val="right"/>
        <w:textAlignment w:val="auto"/>
        <w:outlineLvl w:val="7"/>
        <w:rPr>
          <w:rFonts w:ascii="Century Gothic" w:eastAsia="Times New Roman" w:hAnsi="Century Gothic" w:cs="Times New Roman"/>
          <w:b/>
          <w:bCs/>
          <w:kern w:val="0"/>
          <w:sz w:val="20"/>
          <w:szCs w:val="20"/>
          <w:lang w:eastAsia="ar-SA" w:bidi="ar-SA"/>
        </w:rPr>
      </w:pPr>
      <w:r w:rsidRPr="0026290F">
        <w:rPr>
          <w:rFonts w:ascii="Century Gothic" w:eastAsia="Times New Roman" w:hAnsi="Century Gothic" w:cs="Times New Roman"/>
          <w:b/>
          <w:bCs/>
          <w:kern w:val="0"/>
          <w:sz w:val="20"/>
          <w:szCs w:val="20"/>
          <w:lang w:eastAsia="ar-SA" w:bidi="ar-SA"/>
        </w:rPr>
        <w:t>Tabela 1</w:t>
      </w:r>
    </w:p>
    <w:p w:rsidR="009D2376" w:rsidRPr="00A0127D" w:rsidRDefault="009D2376" w:rsidP="00A0127D">
      <w:pPr>
        <w:pStyle w:val="Nagwek5"/>
        <w:ind w:left="0"/>
        <w:rPr>
          <w:rFonts w:ascii="Century Gothic" w:hAnsi="Century Gothic"/>
        </w:rPr>
      </w:pPr>
      <w:r w:rsidRPr="0026290F">
        <w:rPr>
          <w:rFonts w:ascii="Century Gothic" w:hAnsi="Century Gothic"/>
        </w:rPr>
        <w:t>CZĘŚĆ I</w:t>
      </w:r>
      <w:r w:rsidR="000C4BF5">
        <w:rPr>
          <w:rFonts w:ascii="Century Gothic" w:hAnsi="Century Gothic"/>
        </w:rPr>
        <w:t>V</w:t>
      </w:r>
      <w:r w:rsidRPr="0026290F">
        <w:rPr>
          <w:rFonts w:ascii="Century Gothic" w:hAnsi="Century Gothic"/>
        </w:rPr>
        <w:t xml:space="preserve"> </w:t>
      </w:r>
      <w:r w:rsidRPr="0026290F">
        <w:rPr>
          <w:rFonts w:ascii="Century Gothic" w:eastAsiaTheme="minorHAnsi" w:hAnsi="Century Gothic"/>
          <w:color w:val="000000"/>
          <w:lang w:eastAsia="en-US"/>
        </w:rPr>
        <w:t>–</w:t>
      </w:r>
      <w:r w:rsidRPr="0026290F">
        <w:rPr>
          <w:rFonts w:ascii="Century Gothic" w:hAnsi="Century Gothic"/>
        </w:rPr>
        <w:t xml:space="preserve"> </w:t>
      </w:r>
      <w:r w:rsidR="00605E51" w:rsidRPr="00605E51">
        <w:rPr>
          <w:rFonts w:ascii="Century Gothic" w:hAnsi="Century Gothic"/>
        </w:rPr>
        <w:t>PRZETWORY ZE ŚLEDZI - dostawa do Centrum Szkolenia Policji w Legionowie</w:t>
      </w:r>
    </w:p>
    <w:tbl>
      <w:tblPr>
        <w:tblW w:w="14497" w:type="dxa"/>
        <w:tblInd w:w="-43" w:type="dxa"/>
        <w:tblLayout w:type="fixed"/>
        <w:tblCellMar>
          <w:left w:w="70" w:type="dxa"/>
          <w:right w:w="70" w:type="dxa"/>
        </w:tblCellMar>
        <w:tblLook w:val="0000" w:firstRow="0" w:lastRow="0" w:firstColumn="0" w:lastColumn="0" w:noHBand="0" w:noVBand="0"/>
      </w:tblPr>
      <w:tblGrid>
        <w:gridCol w:w="464"/>
        <w:gridCol w:w="8079"/>
        <w:gridCol w:w="567"/>
        <w:gridCol w:w="709"/>
        <w:gridCol w:w="1843"/>
        <w:gridCol w:w="1559"/>
        <w:gridCol w:w="1276"/>
      </w:tblGrid>
      <w:tr w:rsidR="009D2376" w:rsidRPr="003E764F" w:rsidTr="00653491">
        <w:trPr>
          <w:cantSplit/>
          <w:trHeight w:val="550"/>
        </w:trPr>
        <w:tc>
          <w:tcPr>
            <w:tcW w:w="464" w:type="dxa"/>
            <w:tcBorders>
              <w:top w:val="single" w:sz="4" w:space="0" w:color="000000"/>
              <w:left w:val="single" w:sz="4" w:space="0" w:color="000000"/>
              <w:bottom w:val="single" w:sz="4" w:space="0" w:color="000000"/>
            </w:tcBorders>
            <w:shd w:val="clear" w:color="auto" w:fill="D9D9D9" w:themeFill="background1" w:themeFillShade="D9"/>
            <w:vAlign w:val="center"/>
          </w:tcPr>
          <w:p w:rsidR="009D2376" w:rsidRPr="003E764F" w:rsidRDefault="009D2376" w:rsidP="003A7489">
            <w:pPr>
              <w:jc w:val="center"/>
              <w:rPr>
                <w:rFonts w:ascii="Century Gothic" w:hAnsi="Century Gothic"/>
                <w:b/>
                <w:sz w:val="18"/>
                <w:szCs w:val="18"/>
              </w:rPr>
            </w:pPr>
            <w:r w:rsidRPr="003E764F">
              <w:rPr>
                <w:rFonts w:ascii="Century Gothic" w:hAnsi="Century Gothic"/>
                <w:b/>
                <w:sz w:val="18"/>
                <w:szCs w:val="18"/>
              </w:rPr>
              <w:t>L.p.</w:t>
            </w:r>
          </w:p>
        </w:tc>
        <w:tc>
          <w:tcPr>
            <w:tcW w:w="8079" w:type="dxa"/>
            <w:tcBorders>
              <w:top w:val="single" w:sz="4" w:space="0" w:color="000000"/>
              <w:left w:val="single" w:sz="4" w:space="0" w:color="000000"/>
              <w:bottom w:val="single" w:sz="4" w:space="0" w:color="000000"/>
            </w:tcBorders>
            <w:shd w:val="clear" w:color="auto" w:fill="D9D9D9" w:themeFill="background1" w:themeFillShade="D9"/>
            <w:vAlign w:val="center"/>
          </w:tcPr>
          <w:p w:rsidR="009D2376" w:rsidRPr="003E764F" w:rsidRDefault="009D2376" w:rsidP="003A7489">
            <w:pPr>
              <w:jc w:val="center"/>
              <w:rPr>
                <w:rFonts w:ascii="Century Gothic" w:hAnsi="Century Gothic"/>
                <w:b/>
                <w:sz w:val="18"/>
                <w:szCs w:val="18"/>
              </w:rPr>
            </w:pPr>
            <w:r w:rsidRPr="003E764F">
              <w:rPr>
                <w:rFonts w:ascii="Century Gothic" w:hAnsi="Century Gothic"/>
                <w:b/>
                <w:sz w:val="18"/>
                <w:szCs w:val="18"/>
              </w:rPr>
              <w:t>Opis przedmiotu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9D2376" w:rsidRPr="003E764F" w:rsidRDefault="009D2376" w:rsidP="003A7489">
            <w:pPr>
              <w:jc w:val="center"/>
              <w:rPr>
                <w:rFonts w:ascii="Century Gothic" w:hAnsi="Century Gothic"/>
                <w:b/>
                <w:sz w:val="18"/>
                <w:szCs w:val="18"/>
              </w:rPr>
            </w:pPr>
            <w:r w:rsidRPr="003E764F">
              <w:rPr>
                <w:rFonts w:ascii="Century Gothic" w:hAnsi="Century Gothic"/>
                <w:b/>
                <w:sz w:val="18"/>
                <w:szCs w:val="18"/>
              </w:rPr>
              <w:t>J.m.</w:t>
            </w:r>
          </w:p>
        </w:tc>
        <w:tc>
          <w:tcPr>
            <w:tcW w:w="709" w:type="dxa"/>
            <w:tcBorders>
              <w:top w:val="single" w:sz="4" w:space="0" w:color="000000"/>
              <w:left w:val="single" w:sz="4" w:space="0" w:color="000000"/>
              <w:bottom w:val="single" w:sz="4" w:space="0" w:color="000000"/>
            </w:tcBorders>
            <w:shd w:val="clear" w:color="auto" w:fill="D9D9D9" w:themeFill="background1" w:themeFillShade="D9"/>
            <w:vAlign w:val="center"/>
          </w:tcPr>
          <w:p w:rsidR="009D2376" w:rsidRPr="003E764F" w:rsidRDefault="009D2376" w:rsidP="003A7489">
            <w:pPr>
              <w:jc w:val="center"/>
              <w:rPr>
                <w:rFonts w:ascii="Century Gothic" w:hAnsi="Century Gothic"/>
                <w:b/>
                <w:sz w:val="18"/>
                <w:szCs w:val="18"/>
              </w:rPr>
            </w:pPr>
            <w:r w:rsidRPr="003E764F">
              <w:rPr>
                <w:rFonts w:ascii="Century Gothic" w:hAnsi="Century Gothic"/>
                <w:b/>
                <w:sz w:val="18"/>
                <w:szCs w:val="18"/>
              </w:rPr>
              <w:t>Ilość</w:t>
            </w:r>
          </w:p>
        </w:tc>
        <w:tc>
          <w:tcPr>
            <w:tcW w:w="1843" w:type="dxa"/>
            <w:tcBorders>
              <w:top w:val="single" w:sz="4" w:space="0" w:color="000000"/>
              <w:left w:val="single" w:sz="4" w:space="0" w:color="000000"/>
              <w:bottom w:val="single" w:sz="4" w:space="0" w:color="000000"/>
            </w:tcBorders>
            <w:shd w:val="clear" w:color="auto" w:fill="D9D9D9" w:themeFill="background1" w:themeFillShade="D9"/>
            <w:vAlign w:val="center"/>
          </w:tcPr>
          <w:p w:rsidR="009D2376" w:rsidRPr="003E764F" w:rsidRDefault="009D2376" w:rsidP="003A7489">
            <w:pPr>
              <w:jc w:val="center"/>
              <w:rPr>
                <w:rFonts w:ascii="Century Gothic" w:hAnsi="Century Gothic"/>
                <w:b/>
                <w:sz w:val="18"/>
                <w:szCs w:val="18"/>
              </w:rPr>
            </w:pPr>
            <w:r w:rsidRPr="003E764F">
              <w:rPr>
                <w:rFonts w:ascii="Century Gothic" w:hAnsi="Century Gothic"/>
                <w:b/>
                <w:sz w:val="18"/>
                <w:szCs w:val="18"/>
              </w:rPr>
              <w:t xml:space="preserve">Cena jednostkowa netto (PLN) </w:t>
            </w:r>
          </w:p>
        </w:tc>
        <w:tc>
          <w:tcPr>
            <w:tcW w:w="1559" w:type="dxa"/>
            <w:tcBorders>
              <w:top w:val="single" w:sz="4" w:space="0" w:color="000000"/>
              <w:left w:val="single" w:sz="4" w:space="0" w:color="000000"/>
              <w:bottom w:val="single" w:sz="4" w:space="0" w:color="000000"/>
            </w:tcBorders>
            <w:shd w:val="clear" w:color="auto" w:fill="D9D9D9" w:themeFill="background1" w:themeFillShade="D9"/>
            <w:vAlign w:val="center"/>
          </w:tcPr>
          <w:p w:rsidR="009D2376" w:rsidRPr="003E764F" w:rsidRDefault="009D2376" w:rsidP="003A7489">
            <w:pPr>
              <w:jc w:val="center"/>
              <w:rPr>
                <w:rFonts w:ascii="Century Gothic" w:hAnsi="Century Gothic"/>
                <w:b/>
                <w:sz w:val="18"/>
                <w:szCs w:val="18"/>
              </w:rPr>
            </w:pPr>
            <w:r w:rsidRPr="003E764F">
              <w:rPr>
                <w:rFonts w:ascii="Century Gothic" w:hAnsi="Century Gothic"/>
                <w:b/>
                <w:sz w:val="18"/>
                <w:szCs w:val="18"/>
              </w:rPr>
              <w:t xml:space="preserve">Łączna wartość netto (PLN)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D2376" w:rsidRPr="003E764F" w:rsidRDefault="009D2376" w:rsidP="003A7489">
            <w:pPr>
              <w:jc w:val="center"/>
              <w:rPr>
                <w:rFonts w:ascii="Century Gothic" w:hAnsi="Century Gothic"/>
                <w:b/>
                <w:sz w:val="18"/>
                <w:szCs w:val="18"/>
              </w:rPr>
            </w:pPr>
            <w:r w:rsidRPr="003E764F">
              <w:rPr>
                <w:rFonts w:ascii="Century Gothic" w:hAnsi="Century Gothic"/>
                <w:b/>
                <w:sz w:val="18"/>
                <w:szCs w:val="18"/>
              </w:rPr>
              <w:t>Stawka podatku VAT</w:t>
            </w:r>
          </w:p>
        </w:tc>
      </w:tr>
      <w:tr w:rsidR="009D2376" w:rsidRPr="003E764F" w:rsidTr="00653491">
        <w:tc>
          <w:tcPr>
            <w:tcW w:w="464" w:type="dxa"/>
            <w:tcBorders>
              <w:top w:val="single" w:sz="4" w:space="0" w:color="000000"/>
              <w:left w:val="single" w:sz="4" w:space="0" w:color="000000"/>
              <w:bottom w:val="double" w:sz="4" w:space="0" w:color="000000"/>
            </w:tcBorders>
            <w:shd w:val="clear" w:color="auto" w:fill="D9D9D9" w:themeFill="background1" w:themeFillShade="D9"/>
          </w:tcPr>
          <w:p w:rsidR="009D2376" w:rsidRPr="003E764F" w:rsidRDefault="009D2376" w:rsidP="003A7489">
            <w:pPr>
              <w:spacing w:line="320" w:lineRule="exact"/>
              <w:jc w:val="center"/>
              <w:rPr>
                <w:rFonts w:ascii="Century Gothic" w:hAnsi="Century Gothic"/>
                <w:b/>
                <w:sz w:val="18"/>
                <w:szCs w:val="18"/>
              </w:rPr>
            </w:pPr>
            <w:r w:rsidRPr="003E764F">
              <w:rPr>
                <w:rFonts w:ascii="Century Gothic" w:hAnsi="Century Gothic"/>
                <w:b/>
                <w:sz w:val="18"/>
                <w:szCs w:val="18"/>
              </w:rPr>
              <w:t>1</w:t>
            </w:r>
          </w:p>
        </w:tc>
        <w:tc>
          <w:tcPr>
            <w:tcW w:w="8079" w:type="dxa"/>
            <w:tcBorders>
              <w:top w:val="single" w:sz="4" w:space="0" w:color="000000"/>
              <w:left w:val="single" w:sz="4" w:space="0" w:color="000000"/>
              <w:bottom w:val="double" w:sz="4" w:space="0" w:color="000000"/>
            </w:tcBorders>
            <w:shd w:val="clear" w:color="auto" w:fill="D9D9D9" w:themeFill="background1" w:themeFillShade="D9"/>
          </w:tcPr>
          <w:p w:rsidR="009D2376" w:rsidRPr="003E764F" w:rsidRDefault="009D2376" w:rsidP="003A7489">
            <w:pPr>
              <w:spacing w:line="320" w:lineRule="exact"/>
              <w:jc w:val="center"/>
              <w:rPr>
                <w:rFonts w:ascii="Century Gothic" w:hAnsi="Century Gothic"/>
                <w:b/>
                <w:sz w:val="18"/>
                <w:szCs w:val="18"/>
              </w:rPr>
            </w:pPr>
            <w:r w:rsidRPr="003E764F">
              <w:rPr>
                <w:rFonts w:ascii="Century Gothic" w:hAnsi="Century Gothic"/>
                <w:b/>
                <w:sz w:val="18"/>
                <w:szCs w:val="18"/>
              </w:rPr>
              <w:t>2</w:t>
            </w:r>
          </w:p>
        </w:tc>
        <w:tc>
          <w:tcPr>
            <w:tcW w:w="567" w:type="dxa"/>
            <w:tcBorders>
              <w:top w:val="single" w:sz="4" w:space="0" w:color="000000"/>
              <w:left w:val="single" w:sz="4" w:space="0" w:color="000000"/>
              <w:bottom w:val="double" w:sz="4" w:space="0" w:color="000000"/>
            </w:tcBorders>
            <w:shd w:val="clear" w:color="auto" w:fill="D9D9D9" w:themeFill="background1" w:themeFillShade="D9"/>
          </w:tcPr>
          <w:p w:rsidR="009D2376" w:rsidRPr="003E764F" w:rsidRDefault="009D2376" w:rsidP="003A7489">
            <w:pPr>
              <w:spacing w:line="320" w:lineRule="exact"/>
              <w:jc w:val="center"/>
              <w:rPr>
                <w:rFonts w:ascii="Century Gothic" w:hAnsi="Century Gothic"/>
                <w:b/>
                <w:sz w:val="18"/>
                <w:szCs w:val="18"/>
              </w:rPr>
            </w:pPr>
            <w:r w:rsidRPr="003E764F">
              <w:rPr>
                <w:rFonts w:ascii="Century Gothic" w:hAnsi="Century Gothic"/>
                <w:b/>
                <w:sz w:val="18"/>
                <w:szCs w:val="18"/>
              </w:rPr>
              <w:t>3</w:t>
            </w:r>
          </w:p>
        </w:tc>
        <w:tc>
          <w:tcPr>
            <w:tcW w:w="709" w:type="dxa"/>
            <w:tcBorders>
              <w:top w:val="single" w:sz="4" w:space="0" w:color="000000"/>
              <w:left w:val="single" w:sz="4" w:space="0" w:color="000000"/>
              <w:bottom w:val="double" w:sz="4" w:space="0" w:color="000000"/>
            </w:tcBorders>
            <w:shd w:val="clear" w:color="auto" w:fill="D9D9D9" w:themeFill="background1" w:themeFillShade="D9"/>
          </w:tcPr>
          <w:p w:rsidR="009D2376" w:rsidRPr="003E764F" w:rsidRDefault="009D2376" w:rsidP="003A7489">
            <w:pPr>
              <w:spacing w:line="320" w:lineRule="exact"/>
              <w:jc w:val="center"/>
              <w:rPr>
                <w:rFonts w:ascii="Century Gothic" w:hAnsi="Century Gothic"/>
                <w:b/>
                <w:sz w:val="18"/>
                <w:szCs w:val="18"/>
              </w:rPr>
            </w:pPr>
            <w:r w:rsidRPr="003E764F">
              <w:rPr>
                <w:rFonts w:ascii="Century Gothic" w:hAnsi="Century Gothic"/>
                <w:b/>
                <w:sz w:val="18"/>
                <w:szCs w:val="18"/>
              </w:rPr>
              <w:t>4</w:t>
            </w:r>
          </w:p>
        </w:tc>
        <w:tc>
          <w:tcPr>
            <w:tcW w:w="1843" w:type="dxa"/>
            <w:tcBorders>
              <w:top w:val="single" w:sz="4" w:space="0" w:color="000000"/>
              <w:left w:val="single" w:sz="4" w:space="0" w:color="000000"/>
              <w:bottom w:val="double" w:sz="4" w:space="0" w:color="000000"/>
            </w:tcBorders>
            <w:shd w:val="clear" w:color="auto" w:fill="D9D9D9" w:themeFill="background1" w:themeFillShade="D9"/>
          </w:tcPr>
          <w:p w:rsidR="009D2376" w:rsidRPr="003E764F" w:rsidRDefault="009D2376" w:rsidP="003A7489">
            <w:pPr>
              <w:spacing w:line="320" w:lineRule="exact"/>
              <w:jc w:val="center"/>
              <w:rPr>
                <w:rFonts w:ascii="Century Gothic" w:hAnsi="Century Gothic"/>
                <w:b/>
                <w:sz w:val="18"/>
                <w:szCs w:val="18"/>
              </w:rPr>
            </w:pPr>
            <w:r w:rsidRPr="003E764F">
              <w:rPr>
                <w:rFonts w:ascii="Century Gothic" w:hAnsi="Century Gothic"/>
                <w:b/>
                <w:sz w:val="18"/>
                <w:szCs w:val="18"/>
              </w:rPr>
              <w:t>5</w:t>
            </w:r>
          </w:p>
        </w:tc>
        <w:tc>
          <w:tcPr>
            <w:tcW w:w="1559" w:type="dxa"/>
            <w:tcBorders>
              <w:top w:val="single" w:sz="4" w:space="0" w:color="000000"/>
              <w:left w:val="single" w:sz="4" w:space="0" w:color="000000"/>
              <w:bottom w:val="double" w:sz="4" w:space="0" w:color="000000"/>
            </w:tcBorders>
            <w:shd w:val="clear" w:color="auto" w:fill="D9D9D9" w:themeFill="background1" w:themeFillShade="D9"/>
          </w:tcPr>
          <w:p w:rsidR="009D2376" w:rsidRPr="003E764F" w:rsidRDefault="009D2376" w:rsidP="003A7489">
            <w:pPr>
              <w:spacing w:line="320" w:lineRule="exact"/>
              <w:jc w:val="center"/>
              <w:rPr>
                <w:rFonts w:ascii="Century Gothic" w:hAnsi="Century Gothic"/>
                <w:b/>
                <w:sz w:val="18"/>
                <w:szCs w:val="18"/>
              </w:rPr>
            </w:pPr>
            <w:r w:rsidRPr="003E764F">
              <w:rPr>
                <w:rFonts w:ascii="Century Gothic" w:hAnsi="Century Gothic"/>
                <w:b/>
                <w:sz w:val="18"/>
                <w:szCs w:val="18"/>
              </w:rPr>
              <w:t>6 (4 x 5)</w:t>
            </w:r>
          </w:p>
        </w:tc>
        <w:tc>
          <w:tcPr>
            <w:tcW w:w="1276" w:type="dxa"/>
            <w:tcBorders>
              <w:top w:val="single" w:sz="4" w:space="0" w:color="000000"/>
              <w:left w:val="single" w:sz="4" w:space="0" w:color="000000"/>
              <w:bottom w:val="double" w:sz="4" w:space="0" w:color="000000"/>
              <w:right w:val="single" w:sz="4" w:space="0" w:color="000000"/>
            </w:tcBorders>
            <w:shd w:val="clear" w:color="auto" w:fill="D9D9D9" w:themeFill="background1" w:themeFillShade="D9"/>
          </w:tcPr>
          <w:p w:rsidR="009D2376" w:rsidRPr="003E764F" w:rsidRDefault="009D2376" w:rsidP="003A7489">
            <w:pPr>
              <w:spacing w:line="320" w:lineRule="exact"/>
              <w:jc w:val="center"/>
              <w:rPr>
                <w:rFonts w:ascii="Century Gothic" w:hAnsi="Century Gothic"/>
                <w:b/>
                <w:sz w:val="18"/>
                <w:szCs w:val="18"/>
              </w:rPr>
            </w:pPr>
            <w:r w:rsidRPr="003E764F">
              <w:rPr>
                <w:rFonts w:ascii="Century Gothic" w:hAnsi="Century Gothic"/>
                <w:b/>
                <w:sz w:val="18"/>
                <w:szCs w:val="18"/>
              </w:rPr>
              <w:t>7</w:t>
            </w:r>
          </w:p>
        </w:tc>
      </w:tr>
      <w:tr w:rsidR="00CF3E0D" w:rsidRPr="003E764F" w:rsidTr="00314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tcBorders>
              <w:top w:val="double" w:sz="4" w:space="0" w:color="000000"/>
            </w:tcBorders>
          </w:tcPr>
          <w:p w:rsidR="00CF3E0D" w:rsidRPr="00CF3E0D" w:rsidRDefault="00CF3E0D" w:rsidP="00CF3E0D">
            <w:pPr>
              <w:jc w:val="center"/>
              <w:rPr>
                <w:rFonts w:ascii="Century Gothic" w:hAnsi="Century Gothic"/>
                <w:sz w:val="19"/>
                <w:szCs w:val="19"/>
              </w:rPr>
            </w:pPr>
            <w:r w:rsidRPr="00CF3E0D">
              <w:rPr>
                <w:rFonts w:ascii="Century Gothic" w:hAnsi="Century Gothic"/>
                <w:sz w:val="19"/>
                <w:szCs w:val="19"/>
              </w:rPr>
              <w:t>1.</w:t>
            </w:r>
          </w:p>
        </w:tc>
        <w:tc>
          <w:tcPr>
            <w:tcW w:w="8079" w:type="dxa"/>
            <w:tcBorders>
              <w:top w:val="single" w:sz="4" w:space="0" w:color="000000"/>
              <w:left w:val="single" w:sz="4" w:space="0" w:color="000000"/>
              <w:bottom w:val="single" w:sz="4" w:space="0" w:color="000000"/>
            </w:tcBorders>
            <w:shd w:val="clear" w:color="auto" w:fill="auto"/>
          </w:tcPr>
          <w:p w:rsidR="00CF3E0D" w:rsidRPr="00CF3E0D" w:rsidRDefault="00CF3E0D" w:rsidP="00CF3E0D">
            <w:pPr>
              <w:widowControl/>
              <w:autoSpaceDN/>
              <w:textAlignment w:val="auto"/>
              <w:rPr>
                <w:rFonts w:ascii="Century Gothic" w:eastAsia="Times New Roman" w:hAnsi="Century Gothic" w:cs="Times New Roman"/>
                <w:kern w:val="0"/>
                <w:sz w:val="19"/>
                <w:szCs w:val="19"/>
                <w:lang w:eastAsia="ar-SA" w:bidi="ar-SA"/>
              </w:rPr>
            </w:pPr>
            <w:r w:rsidRPr="00CF3E0D">
              <w:rPr>
                <w:rFonts w:ascii="Century Gothic" w:eastAsia="Times New Roman" w:hAnsi="Century Gothic" w:cs="Times New Roman"/>
                <w:b/>
                <w:bCs/>
                <w:kern w:val="0"/>
                <w:sz w:val="19"/>
                <w:szCs w:val="19"/>
                <w:lang w:eastAsia="ar-SA" w:bidi="ar-SA"/>
              </w:rPr>
              <w:t>Śledź po kaszubsku:</w:t>
            </w:r>
          </w:p>
          <w:p w:rsidR="00CF3E0D" w:rsidRPr="00CF3E0D" w:rsidRDefault="00CF3E0D" w:rsidP="00CF3E0D">
            <w:pPr>
              <w:widowControl/>
              <w:autoSpaceDN/>
              <w:ind w:left="720" w:hanging="363"/>
              <w:textAlignment w:val="auto"/>
              <w:rPr>
                <w:rFonts w:ascii="Century Gothic" w:eastAsia="Times New Roman" w:hAnsi="Century Gothic" w:cs="Times New Roman"/>
                <w:kern w:val="0"/>
                <w:sz w:val="19"/>
                <w:szCs w:val="19"/>
                <w:lang w:eastAsia="ar-SA" w:bidi="ar-SA"/>
              </w:rPr>
            </w:pPr>
            <w:r w:rsidRPr="00CF3E0D">
              <w:rPr>
                <w:rFonts w:ascii="Century Gothic" w:eastAsia="Times New Roman" w:hAnsi="Century Gothic" w:cs="Times New Roman"/>
                <w:kern w:val="0"/>
                <w:sz w:val="19"/>
                <w:szCs w:val="19"/>
                <w:lang w:eastAsia="ar-SA" w:bidi="ar-SA"/>
              </w:rPr>
              <w:t>-      przyjemny zapach i właściwy smak,</w:t>
            </w:r>
          </w:p>
          <w:p w:rsidR="00CF3E0D" w:rsidRPr="00CF3E0D" w:rsidRDefault="00CF3E0D" w:rsidP="00CF3E0D">
            <w:pPr>
              <w:widowControl/>
              <w:autoSpaceDN/>
              <w:ind w:left="720" w:hanging="363"/>
              <w:textAlignment w:val="auto"/>
              <w:rPr>
                <w:rFonts w:ascii="Century Gothic" w:eastAsia="Times New Roman" w:hAnsi="Century Gothic" w:cs="Times New Roman"/>
                <w:kern w:val="0"/>
                <w:sz w:val="19"/>
                <w:szCs w:val="19"/>
                <w:lang w:eastAsia="ar-SA" w:bidi="ar-SA"/>
              </w:rPr>
            </w:pPr>
            <w:r w:rsidRPr="00CF3E0D">
              <w:rPr>
                <w:rFonts w:ascii="Century Gothic" w:eastAsia="Times New Roman" w:hAnsi="Century Gothic" w:cs="Times New Roman"/>
                <w:kern w:val="0"/>
                <w:sz w:val="19"/>
                <w:szCs w:val="19"/>
                <w:lang w:eastAsia="ar-SA" w:bidi="ar-SA"/>
              </w:rPr>
              <w:t>-      wiadro o wadze netto 3 - 4 kg</w:t>
            </w:r>
          </w:p>
        </w:tc>
        <w:tc>
          <w:tcPr>
            <w:tcW w:w="567" w:type="dxa"/>
            <w:tcBorders>
              <w:top w:val="single" w:sz="4" w:space="0" w:color="000000"/>
              <w:left w:val="single" w:sz="4" w:space="0" w:color="000000"/>
              <w:bottom w:val="single" w:sz="4" w:space="0" w:color="000000"/>
            </w:tcBorders>
            <w:shd w:val="clear" w:color="auto" w:fill="auto"/>
          </w:tcPr>
          <w:p w:rsidR="00CF3E0D" w:rsidRPr="00CF3E0D" w:rsidRDefault="00CF3E0D" w:rsidP="00CF3E0D">
            <w:pPr>
              <w:widowControl/>
              <w:autoSpaceDN/>
              <w:jc w:val="center"/>
              <w:textAlignment w:val="auto"/>
              <w:rPr>
                <w:rFonts w:ascii="Century Gothic" w:eastAsia="Times New Roman" w:hAnsi="Century Gothic" w:cs="Times New Roman"/>
                <w:kern w:val="0"/>
                <w:sz w:val="19"/>
                <w:szCs w:val="19"/>
                <w:lang w:eastAsia="ar-SA" w:bidi="ar-SA"/>
              </w:rPr>
            </w:pPr>
            <w:r w:rsidRPr="00CF3E0D">
              <w:rPr>
                <w:rFonts w:ascii="Century Gothic" w:eastAsia="Times New Roman" w:hAnsi="Century Gothic" w:cs="Times New Roman"/>
                <w:kern w:val="0"/>
                <w:sz w:val="19"/>
                <w:szCs w:val="19"/>
                <w:lang w:eastAsia="ar-SA" w:bidi="ar-SA"/>
              </w:rPr>
              <w:t>kg</w:t>
            </w:r>
          </w:p>
        </w:tc>
        <w:tc>
          <w:tcPr>
            <w:tcW w:w="709" w:type="dxa"/>
            <w:tcBorders>
              <w:top w:val="single" w:sz="4" w:space="0" w:color="000000"/>
              <w:left w:val="single" w:sz="4" w:space="0" w:color="000000"/>
              <w:bottom w:val="single" w:sz="4" w:space="0" w:color="000000"/>
            </w:tcBorders>
            <w:shd w:val="clear" w:color="auto" w:fill="auto"/>
          </w:tcPr>
          <w:p w:rsidR="00CF3E0D" w:rsidRPr="00CF3E0D" w:rsidRDefault="00CF3E0D" w:rsidP="00CF3E0D">
            <w:pPr>
              <w:snapToGrid w:val="0"/>
              <w:jc w:val="right"/>
              <w:rPr>
                <w:rFonts w:ascii="Century Gothic" w:hAnsi="Century Gothic"/>
                <w:sz w:val="19"/>
                <w:szCs w:val="19"/>
              </w:rPr>
            </w:pPr>
            <w:r w:rsidRPr="00CF3E0D">
              <w:rPr>
                <w:rFonts w:ascii="Century Gothic" w:hAnsi="Century Gothic"/>
                <w:sz w:val="19"/>
                <w:szCs w:val="19"/>
              </w:rPr>
              <w:t>300</w:t>
            </w:r>
          </w:p>
        </w:tc>
        <w:tc>
          <w:tcPr>
            <w:tcW w:w="1843" w:type="dxa"/>
            <w:tcBorders>
              <w:top w:val="double" w:sz="4" w:space="0" w:color="000000"/>
            </w:tcBorders>
            <w:vAlign w:val="center"/>
          </w:tcPr>
          <w:p w:rsidR="00CF3E0D" w:rsidRPr="00CF3E0D" w:rsidRDefault="00CF3E0D" w:rsidP="00CF3E0D">
            <w:pPr>
              <w:spacing w:line="320" w:lineRule="exact"/>
              <w:jc w:val="center"/>
              <w:rPr>
                <w:rFonts w:ascii="Century Gothic" w:hAnsi="Century Gothic" w:cs="Times New Roman"/>
                <w:sz w:val="19"/>
                <w:szCs w:val="19"/>
              </w:rPr>
            </w:pPr>
          </w:p>
        </w:tc>
        <w:tc>
          <w:tcPr>
            <w:tcW w:w="1559" w:type="dxa"/>
            <w:tcBorders>
              <w:top w:val="double" w:sz="4" w:space="0" w:color="000000"/>
            </w:tcBorders>
            <w:vAlign w:val="center"/>
          </w:tcPr>
          <w:p w:rsidR="00CF3E0D" w:rsidRPr="00CF3E0D" w:rsidRDefault="00CF3E0D" w:rsidP="00CF3E0D">
            <w:pPr>
              <w:spacing w:line="320" w:lineRule="exact"/>
              <w:jc w:val="center"/>
              <w:rPr>
                <w:rFonts w:ascii="Century Gothic" w:hAnsi="Century Gothic" w:cs="Times New Roman"/>
                <w:sz w:val="19"/>
                <w:szCs w:val="19"/>
              </w:rPr>
            </w:pPr>
          </w:p>
        </w:tc>
        <w:tc>
          <w:tcPr>
            <w:tcW w:w="1276" w:type="dxa"/>
            <w:tcBorders>
              <w:top w:val="double" w:sz="4" w:space="0" w:color="000000"/>
              <w:left w:val="single" w:sz="4" w:space="0" w:color="000000"/>
              <w:bottom w:val="single" w:sz="4" w:space="0" w:color="000000"/>
              <w:right w:val="single" w:sz="4" w:space="0" w:color="000000"/>
            </w:tcBorders>
            <w:shd w:val="clear" w:color="auto" w:fill="auto"/>
            <w:vAlign w:val="center"/>
          </w:tcPr>
          <w:p w:rsidR="00CF3E0D" w:rsidRPr="00CF3E0D" w:rsidRDefault="00CF3E0D" w:rsidP="00CF3E0D">
            <w:pPr>
              <w:pStyle w:val="Nagwek"/>
              <w:tabs>
                <w:tab w:val="left" w:pos="708"/>
              </w:tabs>
              <w:jc w:val="center"/>
              <w:rPr>
                <w:rFonts w:ascii="Century Gothic" w:hAnsi="Century Gothic" w:cs="Times New Roman"/>
                <w:sz w:val="19"/>
                <w:szCs w:val="19"/>
              </w:rPr>
            </w:pPr>
          </w:p>
        </w:tc>
      </w:tr>
      <w:tr w:rsidR="00CF3E0D" w:rsidRPr="003E764F" w:rsidTr="00314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tcPr>
          <w:p w:rsidR="00CF3E0D" w:rsidRPr="00CF3E0D" w:rsidRDefault="00CF3E0D" w:rsidP="00CF3E0D">
            <w:pPr>
              <w:jc w:val="center"/>
              <w:rPr>
                <w:rFonts w:ascii="Century Gothic" w:hAnsi="Century Gothic"/>
                <w:sz w:val="19"/>
                <w:szCs w:val="19"/>
              </w:rPr>
            </w:pPr>
            <w:r w:rsidRPr="00CF3E0D">
              <w:rPr>
                <w:rFonts w:ascii="Century Gothic" w:hAnsi="Century Gothic"/>
                <w:sz w:val="19"/>
                <w:szCs w:val="19"/>
              </w:rPr>
              <w:t>2.</w:t>
            </w:r>
          </w:p>
        </w:tc>
        <w:tc>
          <w:tcPr>
            <w:tcW w:w="8079" w:type="dxa"/>
            <w:tcBorders>
              <w:top w:val="single" w:sz="4" w:space="0" w:color="000000"/>
              <w:left w:val="single" w:sz="4" w:space="0" w:color="000000"/>
              <w:bottom w:val="single" w:sz="4" w:space="0" w:color="000000"/>
            </w:tcBorders>
            <w:shd w:val="clear" w:color="auto" w:fill="auto"/>
          </w:tcPr>
          <w:p w:rsidR="00CF3E0D" w:rsidRPr="00CF3E0D" w:rsidRDefault="00CF3E0D" w:rsidP="00CF3E0D">
            <w:pPr>
              <w:widowControl/>
              <w:autoSpaceDN/>
              <w:textAlignment w:val="auto"/>
              <w:rPr>
                <w:rFonts w:ascii="Century Gothic" w:eastAsia="Times New Roman" w:hAnsi="Century Gothic" w:cs="Times New Roman"/>
                <w:kern w:val="0"/>
                <w:sz w:val="19"/>
                <w:szCs w:val="19"/>
                <w:lang w:eastAsia="ar-SA" w:bidi="ar-SA"/>
              </w:rPr>
            </w:pPr>
            <w:r w:rsidRPr="00CF3E0D">
              <w:rPr>
                <w:rFonts w:ascii="Century Gothic" w:eastAsia="Times New Roman" w:hAnsi="Century Gothic" w:cs="Times New Roman"/>
                <w:b/>
                <w:bCs/>
                <w:kern w:val="0"/>
                <w:sz w:val="19"/>
                <w:szCs w:val="19"/>
                <w:lang w:eastAsia="ar-SA" w:bidi="ar-SA"/>
              </w:rPr>
              <w:t>Śledź solony płaty b/s:</w:t>
            </w:r>
          </w:p>
          <w:p w:rsidR="00CF3E0D" w:rsidRPr="00CF3E0D" w:rsidRDefault="00CF3E0D" w:rsidP="00CF3E0D">
            <w:pPr>
              <w:widowControl/>
              <w:autoSpaceDN/>
              <w:ind w:left="720" w:hanging="363"/>
              <w:textAlignment w:val="auto"/>
              <w:rPr>
                <w:rFonts w:ascii="Century Gothic" w:eastAsia="Times New Roman" w:hAnsi="Century Gothic" w:cs="Times New Roman"/>
                <w:kern w:val="0"/>
                <w:sz w:val="19"/>
                <w:szCs w:val="19"/>
                <w:lang w:eastAsia="ar-SA" w:bidi="ar-SA"/>
              </w:rPr>
            </w:pPr>
            <w:r w:rsidRPr="00CF3E0D">
              <w:rPr>
                <w:rFonts w:ascii="Century Gothic" w:eastAsia="Times New Roman" w:hAnsi="Century Gothic" w:cs="Times New Roman"/>
                <w:kern w:val="0"/>
                <w:sz w:val="19"/>
                <w:szCs w:val="19"/>
                <w:lang w:eastAsia="ar-SA" w:bidi="ar-SA"/>
              </w:rPr>
              <w:t>-      przyjemny zapach i właściwy smak,</w:t>
            </w:r>
          </w:p>
          <w:p w:rsidR="00CF3E0D" w:rsidRPr="00CF3E0D" w:rsidRDefault="00CF3E0D" w:rsidP="00CF3E0D">
            <w:pPr>
              <w:widowControl/>
              <w:autoSpaceDN/>
              <w:ind w:left="720" w:hanging="363"/>
              <w:textAlignment w:val="auto"/>
              <w:rPr>
                <w:rFonts w:ascii="Century Gothic" w:eastAsia="Times New Roman" w:hAnsi="Century Gothic" w:cs="Times New Roman"/>
                <w:kern w:val="0"/>
                <w:sz w:val="19"/>
                <w:szCs w:val="19"/>
                <w:lang w:eastAsia="ar-SA" w:bidi="ar-SA"/>
              </w:rPr>
            </w:pPr>
            <w:r w:rsidRPr="00CF3E0D">
              <w:rPr>
                <w:rFonts w:ascii="Century Gothic" w:eastAsia="Times New Roman" w:hAnsi="Century Gothic" w:cs="Times New Roman"/>
                <w:kern w:val="0"/>
                <w:sz w:val="19"/>
                <w:szCs w:val="19"/>
                <w:lang w:eastAsia="ar-SA" w:bidi="ar-SA"/>
              </w:rPr>
              <w:t>-      wiadro o wadze netto 3 - 4  kg</w:t>
            </w:r>
          </w:p>
        </w:tc>
        <w:tc>
          <w:tcPr>
            <w:tcW w:w="567" w:type="dxa"/>
            <w:tcBorders>
              <w:left w:val="single" w:sz="4" w:space="0" w:color="000000"/>
              <w:bottom w:val="single" w:sz="4" w:space="0" w:color="000000"/>
            </w:tcBorders>
            <w:shd w:val="clear" w:color="auto" w:fill="auto"/>
          </w:tcPr>
          <w:p w:rsidR="00CF3E0D" w:rsidRPr="00CF3E0D" w:rsidRDefault="00CF3E0D" w:rsidP="00CF3E0D">
            <w:pPr>
              <w:widowControl/>
              <w:autoSpaceDN/>
              <w:jc w:val="center"/>
              <w:textAlignment w:val="auto"/>
              <w:rPr>
                <w:rFonts w:ascii="Century Gothic" w:eastAsia="Times New Roman" w:hAnsi="Century Gothic" w:cs="Times New Roman"/>
                <w:kern w:val="0"/>
                <w:sz w:val="19"/>
                <w:szCs w:val="19"/>
                <w:lang w:eastAsia="ar-SA" w:bidi="ar-SA"/>
              </w:rPr>
            </w:pPr>
            <w:r w:rsidRPr="00CF3E0D">
              <w:rPr>
                <w:rFonts w:ascii="Century Gothic" w:eastAsia="Times New Roman" w:hAnsi="Century Gothic" w:cs="Times New Roman"/>
                <w:kern w:val="0"/>
                <w:sz w:val="19"/>
                <w:szCs w:val="19"/>
                <w:lang w:eastAsia="ar-SA" w:bidi="ar-SA"/>
              </w:rPr>
              <w:t>kg</w:t>
            </w:r>
          </w:p>
        </w:tc>
        <w:tc>
          <w:tcPr>
            <w:tcW w:w="709" w:type="dxa"/>
            <w:tcBorders>
              <w:top w:val="single" w:sz="4" w:space="0" w:color="000000"/>
              <w:left w:val="single" w:sz="4" w:space="0" w:color="000000"/>
              <w:bottom w:val="single" w:sz="4" w:space="0" w:color="000000"/>
            </w:tcBorders>
            <w:shd w:val="clear" w:color="auto" w:fill="auto"/>
          </w:tcPr>
          <w:p w:rsidR="00CF3E0D" w:rsidRPr="00CF3E0D" w:rsidRDefault="00CF3E0D" w:rsidP="00CF3E0D">
            <w:pPr>
              <w:snapToGrid w:val="0"/>
              <w:jc w:val="right"/>
              <w:rPr>
                <w:rFonts w:ascii="Century Gothic" w:hAnsi="Century Gothic"/>
                <w:sz w:val="19"/>
                <w:szCs w:val="19"/>
              </w:rPr>
            </w:pPr>
            <w:r w:rsidRPr="00CF3E0D">
              <w:rPr>
                <w:rFonts w:ascii="Century Gothic" w:hAnsi="Century Gothic"/>
                <w:sz w:val="19"/>
                <w:szCs w:val="19"/>
              </w:rPr>
              <w:t>600</w:t>
            </w:r>
          </w:p>
        </w:tc>
        <w:tc>
          <w:tcPr>
            <w:tcW w:w="1843" w:type="dxa"/>
            <w:vAlign w:val="center"/>
          </w:tcPr>
          <w:p w:rsidR="00CF3E0D" w:rsidRPr="00CF3E0D" w:rsidRDefault="00CF3E0D" w:rsidP="00CF3E0D">
            <w:pPr>
              <w:spacing w:line="320" w:lineRule="exact"/>
              <w:jc w:val="center"/>
              <w:rPr>
                <w:rFonts w:ascii="Century Gothic" w:hAnsi="Century Gothic" w:cs="Times New Roman"/>
                <w:sz w:val="19"/>
                <w:szCs w:val="19"/>
              </w:rPr>
            </w:pPr>
          </w:p>
        </w:tc>
        <w:tc>
          <w:tcPr>
            <w:tcW w:w="1559" w:type="dxa"/>
            <w:vAlign w:val="center"/>
          </w:tcPr>
          <w:p w:rsidR="00CF3E0D" w:rsidRPr="00CF3E0D" w:rsidRDefault="00CF3E0D" w:rsidP="00CF3E0D">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E0D" w:rsidRPr="00CF3E0D" w:rsidRDefault="00CF3E0D" w:rsidP="00CF3E0D">
            <w:pPr>
              <w:pStyle w:val="Nagwek"/>
              <w:tabs>
                <w:tab w:val="left" w:pos="708"/>
              </w:tabs>
              <w:jc w:val="center"/>
              <w:rPr>
                <w:rFonts w:ascii="Century Gothic" w:hAnsi="Century Gothic" w:cs="Times New Roman"/>
                <w:sz w:val="19"/>
                <w:szCs w:val="19"/>
              </w:rPr>
            </w:pPr>
          </w:p>
        </w:tc>
      </w:tr>
      <w:tr w:rsidR="009D2376" w:rsidRPr="003E764F" w:rsidTr="00A0127D">
        <w:trPr>
          <w:trHeight w:val="409"/>
        </w:trPr>
        <w:tc>
          <w:tcPr>
            <w:tcW w:w="11662" w:type="dxa"/>
            <w:gridSpan w:val="5"/>
            <w:tcBorders>
              <w:top w:val="single" w:sz="4" w:space="0" w:color="000000"/>
              <w:left w:val="single" w:sz="4" w:space="0" w:color="000000"/>
              <w:bottom w:val="single" w:sz="4" w:space="0" w:color="000000"/>
            </w:tcBorders>
            <w:shd w:val="clear" w:color="auto" w:fill="auto"/>
            <w:vAlign w:val="center"/>
          </w:tcPr>
          <w:p w:rsidR="009D2376" w:rsidRPr="003E764F" w:rsidRDefault="009D2376" w:rsidP="003A7489">
            <w:pPr>
              <w:spacing w:line="320" w:lineRule="exact"/>
              <w:jc w:val="right"/>
              <w:rPr>
                <w:rFonts w:ascii="Century Gothic" w:hAnsi="Century Gothic"/>
                <w:sz w:val="20"/>
                <w:szCs w:val="20"/>
              </w:rPr>
            </w:pPr>
            <w:r w:rsidRPr="003E764F">
              <w:rPr>
                <w:rFonts w:ascii="Century Gothic" w:hAnsi="Century Gothic"/>
                <w:b/>
                <w:sz w:val="20"/>
                <w:szCs w:val="20"/>
              </w:rPr>
              <w:t>SUMA NETTO</w:t>
            </w:r>
            <w:r w:rsidRPr="003E764F">
              <w:rPr>
                <w:rFonts w:ascii="Century Gothic" w:hAnsi="Century Gothic"/>
                <w:sz w:val="20"/>
                <w:szCs w:val="20"/>
              </w:rPr>
              <w:t>:</w:t>
            </w:r>
          </w:p>
        </w:tc>
        <w:tc>
          <w:tcPr>
            <w:tcW w:w="1559" w:type="dxa"/>
            <w:tcBorders>
              <w:top w:val="single" w:sz="4" w:space="0" w:color="000000"/>
              <w:left w:val="single" w:sz="4" w:space="0" w:color="000000"/>
              <w:bottom w:val="single" w:sz="4" w:space="0" w:color="000000"/>
            </w:tcBorders>
            <w:shd w:val="clear" w:color="auto" w:fill="auto"/>
            <w:vAlign w:val="center"/>
          </w:tcPr>
          <w:p w:rsidR="009D2376" w:rsidRPr="003E764F" w:rsidRDefault="009D2376" w:rsidP="003A7489">
            <w:pPr>
              <w:spacing w:line="320" w:lineRule="exact"/>
              <w:jc w:val="center"/>
              <w:rPr>
                <w:rFonts w:ascii="Century Gothic" w:hAnsi="Century Gothic"/>
                <w:b/>
                <w:sz w:val="20"/>
                <w:szCs w:val="20"/>
              </w:rPr>
            </w:pPr>
          </w:p>
        </w:tc>
        <w:tc>
          <w:tcPr>
            <w:tcW w:w="1276" w:type="dxa"/>
            <w:tcBorders>
              <w:top w:val="single" w:sz="4" w:space="0" w:color="000000"/>
              <w:left w:val="single" w:sz="4" w:space="0" w:color="000000"/>
            </w:tcBorders>
            <w:shd w:val="clear" w:color="auto" w:fill="auto"/>
          </w:tcPr>
          <w:p w:rsidR="009D2376" w:rsidRPr="003E764F" w:rsidRDefault="009D2376" w:rsidP="003A7489">
            <w:pPr>
              <w:snapToGrid w:val="0"/>
              <w:spacing w:line="320" w:lineRule="exact"/>
              <w:rPr>
                <w:rFonts w:ascii="Century Gothic" w:hAnsi="Century Gothic"/>
                <w:sz w:val="20"/>
                <w:szCs w:val="20"/>
              </w:rPr>
            </w:pPr>
          </w:p>
        </w:tc>
      </w:tr>
    </w:tbl>
    <w:p w:rsidR="007E377A" w:rsidRDefault="009D2376" w:rsidP="009D2376">
      <w:pPr>
        <w:autoSpaceDN/>
        <w:snapToGrid w:val="0"/>
        <w:ind w:right="46"/>
        <w:textAlignment w:val="auto"/>
        <w:rPr>
          <w:rFonts w:ascii="Century Gothic" w:eastAsia="Times New Roman" w:hAnsi="Century Gothic" w:cs="Times New Roman"/>
          <w:b/>
          <w:kern w:val="0"/>
          <w:sz w:val="20"/>
          <w:szCs w:val="20"/>
          <w:lang w:eastAsia="ar-SA" w:bidi="ar-SA"/>
        </w:rPr>
      </w:pPr>
      <w:r w:rsidRPr="003E764F">
        <w:rPr>
          <w:rFonts w:ascii="Century Gothic" w:eastAsia="Times New Roman" w:hAnsi="Century Gothic" w:cs="Times New Roman"/>
          <w:b/>
          <w:kern w:val="0"/>
          <w:sz w:val="20"/>
          <w:szCs w:val="20"/>
          <w:lang w:eastAsia="ar-SA" w:bidi="ar-SA"/>
        </w:rPr>
        <w:t xml:space="preserve">Wszystkie wartości w poszczególnych kolumnach muszą zostać przedstawione z dokładnością do dwóch miejsc po przecinku.    </w:t>
      </w:r>
    </w:p>
    <w:p w:rsidR="009D2376" w:rsidRPr="003E764F" w:rsidRDefault="009D2376" w:rsidP="009D2376">
      <w:pPr>
        <w:autoSpaceDN/>
        <w:snapToGrid w:val="0"/>
        <w:ind w:right="46"/>
        <w:textAlignment w:val="auto"/>
        <w:rPr>
          <w:rFonts w:ascii="Century Gothic" w:eastAsia="Times New Roman" w:hAnsi="Century Gothic" w:cs="Times New Roman"/>
          <w:kern w:val="0"/>
          <w:sz w:val="20"/>
          <w:szCs w:val="20"/>
          <w:lang w:eastAsia="ar-SA" w:bidi="ar-SA"/>
        </w:rPr>
      </w:pPr>
      <w:r w:rsidRPr="003E764F">
        <w:rPr>
          <w:rFonts w:ascii="Century Gothic" w:eastAsia="Times New Roman" w:hAnsi="Century Gothic" w:cs="Times New Roman"/>
          <w:b/>
          <w:kern w:val="0"/>
          <w:sz w:val="20"/>
          <w:szCs w:val="20"/>
          <w:lang w:eastAsia="ar-SA" w:bidi="ar-SA"/>
        </w:rPr>
        <w:t xml:space="preserve">                 </w:t>
      </w:r>
    </w:p>
    <w:p w:rsidR="009D2376" w:rsidRDefault="009D2376" w:rsidP="009D2376">
      <w:pPr>
        <w:widowControl/>
        <w:textAlignment w:val="auto"/>
        <w:rPr>
          <w:rFonts w:ascii="Century Gothic" w:eastAsia="Times New Roman" w:hAnsi="Century Gothic" w:cs="Times New Roman"/>
          <w:kern w:val="0"/>
          <w:sz w:val="8"/>
          <w:szCs w:val="8"/>
          <w:lang w:eastAsia="ar-SA" w:bidi="ar-SA"/>
        </w:rPr>
      </w:pPr>
    </w:p>
    <w:p w:rsidR="00605E51" w:rsidRDefault="00605E51" w:rsidP="009D2376">
      <w:pPr>
        <w:widowControl/>
        <w:textAlignment w:val="auto"/>
        <w:rPr>
          <w:rFonts w:ascii="Century Gothic" w:eastAsia="Times New Roman" w:hAnsi="Century Gothic" w:cs="Times New Roman"/>
          <w:kern w:val="0"/>
          <w:sz w:val="8"/>
          <w:szCs w:val="8"/>
          <w:lang w:eastAsia="ar-SA" w:bidi="ar-SA"/>
        </w:rPr>
      </w:pPr>
    </w:p>
    <w:p w:rsidR="00605E51" w:rsidRPr="00605E51" w:rsidRDefault="00605E51" w:rsidP="009D2376">
      <w:pPr>
        <w:widowControl/>
        <w:textAlignment w:val="auto"/>
        <w:rPr>
          <w:rFonts w:ascii="Century Gothic" w:eastAsia="Times New Roman" w:hAnsi="Century Gothic" w:cs="Times New Roman"/>
          <w:kern w:val="0"/>
          <w:sz w:val="20"/>
          <w:szCs w:val="20"/>
          <w:lang w:eastAsia="ar-SA" w:bidi="ar-SA"/>
        </w:rPr>
      </w:pPr>
    </w:p>
    <w:p w:rsidR="00CF3E0D" w:rsidRPr="00CF3E0D" w:rsidRDefault="00CF3E0D" w:rsidP="00CF3E0D">
      <w:pPr>
        <w:widowControl/>
        <w:textAlignment w:val="auto"/>
        <w:rPr>
          <w:rFonts w:ascii="Century Gothic" w:eastAsia="Times New Roman" w:hAnsi="Century Gothic" w:cs="Times New Roman"/>
          <w:kern w:val="0"/>
          <w:sz w:val="20"/>
          <w:szCs w:val="20"/>
          <w:lang w:eastAsia="ar-SA" w:bidi="ar-SA"/>
        </w:rPr>
      </w:pPr>
      <w:r w:rsidRPr="00CF3E0D">
        <w:rPr>
          <w:rFonts w:ascii="Century Gothic" w:eastAsia="Times New Roman" w:hAnsi="Century Gothic" w:cs="Times New Roman"/>
          <w:kern w:val="0"/>
          <w:sz w:val="20"/>
          <w:szCs w:val="20"/>
          <w:lang w:eastAsia="ar-SA" w:bidi="ar-SA"/>
        </w:rPr>
        <w:t>1. Dostawa sukcesywnie według potrzeb Zamawiającego.</w:t>
      </w:r>
    </w:p>
    <w:p w:rsidR="00CF3E0D" w:rsidRPr="00CF3E0D" w:rsidRDefault="00CF3E0D" w:rsidP="00CF3E0D">
      <w:pPr>
        <w:widowControl/>
        <w:textAlignment w:val="auto"/>
        <w:rPr>
          <w:rFonts w:ascii="Century Gothic" w:eastAsia="Times New Roman" w:hAnsi="Century Gothic" w:cs="Times New Roman"/>
          <w:kern w:val="0"/>
          <w:sz w:val="20"/>
          <w:szCs w:val="20"/>
          <w:lang w:eastAsia="ar-SA" w:bidi="ar-SA"/>
        </w:rPr>
      </w:pPr>
      <w:r w:rsidRPr="00CF3E0D">
        <w:rPr>
          <w:rFonts w:ascii="Century Gothic" w:eastAsia="Times New Roman" w:hAnsi="Century Gothic" w:cs="Times New Roman"/>
          <w:kern w:val="0"/>
          <w:sz w:val="20"/>
          <w:szCs w:val="20"/>
          <w:lang w:eastAsia="ar-SA" w:bidi="ar-SA"/>
        </w:rPr>
        <w:t>2. Termin przydatności do spożycia minimum 6 tygodni od daty dostawy – czytelnie oznaczony na każdym opakowaniu.</w:t>
      </w:r>
    </w:p>
    <w:p w:rsidR="00605E51" w:rsidRPr="00605E51" w:rsidRDefault="00CF3E0D" w:rsidP="00CF3E0D">
      <w:pPr>
        <w:widowControl/>
        <w:textAlignment w:val="auto"/>
        <w:rPr>
          <w:rFonts w:ascii="Century Gothic" w:eastAsia="Times New Roman" w:hAnsi="Century Gothic" w:cs="Times New Roman"/>
          <w:kern w:val="0"/>
          <w:sz w:val="20"/>
          <w:szCs w:val="20"/>
          <w:lang w:eastAsia="ar-SA" w:bidi="ar-SA"/>
        </w:rPr>
      </w:pPr>
      <w:r w:rsidRPr="00CF3E0D">
        <w:rPr>
          <w:rFonts w:ascii="Century Gothic" w:eastAsia="Times New Roman" w:hAnsi="Century Gothic" w:cs="Times New Roman"/>
          <w:kern w:val="0"/>
          <w:sz w:val="20"/>
          <w:szCs w:val="20"/>
          <w:lang w:eastAsia="ar-SA" w:bidi="ar-SA"/>
        </w:rPr>
        <w:t>3. W ceny jednostkowe wliczony jest koszt transportu przedmiotu zamówienia do siedziby Zamawiającego.</w:t>
      </w:r>
    </w:p>
    <w:p w:rsidR="00605E51" w:rsidRPr="00605E51" w:rsidRDefault="00605E51" w:rsidP="009D2376">
      <w:pPr>
        <w:widowControl/>
        <w:textAlignment w:val="auto"/>
        <w:rPr>
          <w:rFonts w:ascii="Century Gothic" w:eastAsia="Times New Roman" w:hAnsi="Century Gothic" w:cs="Times New Roman"/>
          <w:kern w:val="0"/>
          <w:sz w:val="20"/>
          <w:szCs w:val="20"/>
          <w:lang w:eastAsia="ar-SA" w:bidi="ar-SA"/>
        </w:rPr>
      </w:pPr>
    </w:p>
    <w:p w:rsidR="00605E51" w:rsidRPr="00605E51" w:rsidRDefault="00605E51" w:rsidP="009D2376">
      <w:pPr>
        <w:widowControl/>
        <w:textAlignment w:val="auto"/>
        <w:rPr>
          <w:rFonts w:ascii="Century Gothic" w:eastAsia="Times New Roman" w:hAnsi="Century Gothic" w:cs="Times New Roman"/>
          <w:kern w:val="0"/>
          <w:sz w:val="20"/>
          <w:szCs w:val="20"/>
          <w:lang w:eastAsia="ar-SA" w:bidi="ar-SA"/>
        </w:rPr>
      </w:pPr>
    </w:p>
    <w:p w:rsidR="00605E51" w:rsidRPr="00605E51" w:rsidRDefault="00605E51" w:rsidP="009D2376">
      <w:pPr>
        <w:widowControl/>
        <w:textAlignment w:val="auto"/>
        <w:rPr>
          <w:rFonts w:ascii="Century Gothic" w:eastAsia="Times New Roman" w:hAnsi="Century Gothic" w:cs="Times New Roman"/>
          <w:kern w:val="0"/>
          <w:sz w:val="20"/>
          <w:szCs w:val="20"/>
          <w:lang w:eastAsia="ar-SA" w:bidi="ar-SA"/>
        </w:rPr>
      </w:pPr>
    </w:p>
    <w:p w:rsidR="00605E51" w:rsidRPr="00605E51" w:rsidRDefault="00605E51" w:rsidP="009D2376">
      <w:pPr>
        <w:widowControl/>
        <w:textAlignment w:val="auto"/>
        <w:rPr>
          <w:rFonts w:ascii="Century Gothic" w:eastAsia="Times New Roman" w:hAnsi="Century Gothic" w:cs="Times New Roman"/>
          <w:kern w:val="0"/>
          <w:sz w:val="20"/>
          <w:szCs w:val="20"/>
          <w:lang w:eastAsia="ar-SA" w:bidi="ar-SA"/>
        </w:rPr>
      </w:pPr>
    </w:p>
    <w:p w:rsidR="00605E51" w:rsidRPr="00284B72" w:rsidRDefault="00605E51" w:rsidP="009D2376">
      <w:pPr>
        <w:widowControl/>
        <w:textAlignment w:val="auto"/>
        <w:rPr>
          <w:rFonts w:ascii="Century Gothic" w:eastAsia="Times New Roman" w:hAnsi="Century Gothic" w:cs="Times New Roman"/>
          <w:kern w:val="0"/>
          <w:sz w:val="8"/>
          <w:szCs w:val="8"/>
          <w:lang w:eastAsia="ar-SA" w:bidi="ar-SA"/>
        </w:rPr>
      </w:pPr>
    </w:p>
    <w:p w:rsidR="009D2376" w:rsidRDefault="009D2376" w:rsidP="00723E55">
      <w:pPr>
        <w:keepNext/>
        <w:widowControl/>
        <w:numPr>
          <w:ilvl w:val="2"/>
          <w:numId w:val="0"/>
        </w:numPr>
        <w:tabs>
          <w:tab w:val="num" w:pos="0"/>
        </w:tabs>
        <w:autoSpaceDN/>
        <w:ind w:left="720" w:hanging="862"/>
        <w:textAlignment w:val="auto"/>
        <w:outlineLvl w:val="2"/>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Tabela 2</w:t>
      </w:r>
    </w:p>
    <w:p w:rsidR="00723E55" w:rsidRPr="00723E55" w:rsidRDefault="00723E55" w:rsidP="00723E55">
      <w:pPr>
        <w:keepNext/>
        <w:widowControl/>
        <w:numPr>
          <w:ilvl w:val="2"/>
          <w:numId w:val="0"/>
        </w:numPr>
        <w:tabs>
          <w:tab w:val="num" w:pos="0"/>
        </w:tabs>
        <w:autoSpaceDN/>
        <w:ind w:left="720" w:hanging="862"/>
        <w:textAlignment w:val="auto"/>
        <w:outlineLvl w:val="2"/>
        <w:rPr>
          <w:rFonts w:ascii="Century Gothic" w:eastAsia="Times New Roman" w:hAnsi="Century Gothic" w:cs="Times New Roman"/>
          <w:b/>
          <w:bCs/>
          <w:kern w:val="0"/>
          <w:sz w:val="16"/>
          <w:szCs w:val="16"/>
          <w:lang w:eastAsia="ar-SA" w:bidi="ar-SA"/>
        </w:rPr>
      </w:pPr>
    </w:p>
    <w:p w:rsidR="009D2376" w:rsidRDefault="009D2376" w:rsidP="00723E55">
      <w:pPr>
        <w:pStyle w:val="Nagwek5"/>
        <w:spacing w:before="0" w:beforeAutospacing="0" w:after="0" w:afterAutospacing="0"/>
        <w:ind w:left="0"/>
        <w:rPr>
          <w:rFonts w:ascii="Century Gothic" w:hAnsi="Century Gothic"/>
        </w:rPr>
      </w:pPr>
      <w:r w:rsidRPr="00E27A18">
        <w:rPr>
          <w:rFonts w:ascii="Century Gothic" w:hAnsi="Century Gothic"/>
        </w:rPr>
        <w:t>CZĘŚĆ I</w:t>
      </w:r>
      <w:r w:rsidR="000C4BF5">
        <w:rPr>
          <w:rFonts w:ascii="Century Gothic" w:hAnsi="Century Gothic"/>
        </w:rPr>
        <w:t>V</w:t>
      </w:r>
      <w:r w:rsidRPr="00E27A18">
        <w:rPr>
          <w:rFonts w:ascii="Century Gothic" w:hAnsi="Century Gothic"/>
        </w:rPr>
        <w:t xml:space="preserve"> </w:t>
      </w:r>
      <w:r w:rsidRPr="00E27A18">
        <w:rPr>
          <w:rFonts w:ascii="Century Gothic" w:eastAsiaTheme="minorHAnsi" w:hAnsi="Century Gothic"/>
          <w:color w:val="000000"/>
          <w:lang w:eastAsia="en-US"/>
        </w:rPr>
        <w:t>–</w:t>
      </w:r>
      <w:r w:rsidRPr="00E27A18">
        <w:rPr>
          <w:rFonts w:ascii="Century Gothic" w:hAnsi="Century Gothic"/>
        </w:rPr>
        <w:t xml:space="preserve"> </w:t>
      </w:r>
      <w:r w:rsidR="00605E51" w:rsidRPr="00605E51">
        <w:rPr>
          <w:rFonts w:ascii="Century Gothic" w:hAnsi="Century Gothic"/>
        </w:rPr>
        <w:t>PRZETWORY ZE ŚLEDZI - dostawa do Centrum Szkolenia Policji w Legionowie</w:t>
      </w:r>
    </w:p>
    <w:p w:rsidR="00723E55" w:rsidRPr="00723E55" w:rsidRDefault="00723E55" w:rsidP="00723E55">
      <w:pPr>
        <w:pStyle w:val="Nagwek5"/>
        <w:spacing w:before="0" w:beforeAutospacing="0" w:after="0" w:afterAutospacing="0"/>
        <w:ind w:left="0"/>
        <w:rPr>
          <w:rFonts w:ascii="Century Gothic" w:hAnsi="Century Gothic"/>
          <w:i/>
          <w:sz w:val="16"/>
          <w:szCs w:val="16"/>
        </w:rPr>
      </w:pPr>
    </w:p>
    <w:tbl>
      <w:tblPr>
        <w:tblW w:w="6939" w:type="dxa"/>
        <w:tblInd w:w="-140" w:type="dxa"/>
        <w:tblLayout w:type="fixed"/>
        <w:tblCellMar>
          <w:left w:w="10" w:type="dxa"/>
          <w:right w:w="10" w:type="dxa"/>
        </w:tblCellMar>
        <w:tblLook w:val="0000" w:firstRow="0" w:lastRow="0" w:firstColumn="0" w:lastColumn="0" w:noHBand="0" w:noVBand="0"/>
      </w:tblPr>
      <w:tblGrid>
        <w:gridCol w:w="2262"/>
        <w:gridCol w:w="2268"/>
        <w:gridCol w:w="2409"/>
      </w:tblGrid>
      <w:tr w:rsidR="009D2376" w:rsidRPr="00E27A18" w:rsidTr="00B62F7F">
        <w:trPr>
          <w:trHeight w:val="411"/>
        </w:trPr>
        <w:tc>
          <w:tcPr>
            <w:tcW w:w="2262" w:type="dxa"/>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tcPr>
          <w:p w:rsidR="009D2376" w:rsidRPr="00E27A18" w:rsidRDefault="009D2376" w:rsidP="003A7489">
            <w:pPr>
              <w:widowControl/>
              <w:textAlignment w:val="auto"/>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Łączna wartość netto</w:t>
            </w:r>
          </w:p>
        </w:tc>
        <w:tc>
          <w:tcPr>
            <w:tcW w:w="2268" w:type="dxa"/>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tcPr>
          <w:p w:rsidR="009D2376" w:rsidRPr="00E27A18" w:rsidRDefault="009D2376" w:rsidP="003A7489">
            <w:pPr>
              <w:widowControl/>
              <w:textAlignment w:val="auto"/>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Stawka podatku VAT</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rsidR="009D2376" w:rsidRPr="00E27A18" w:rsidRDefault="009D2376" w:rsidP="003A7489">
            <w:pPr>
              <w:widowControl/>
              <w:textAlignment w:val="auto"/>
              <w:rPr>
                <w:rFonts w:ascii="Century Gothic" w:hAnsi="Century Gothic"/>
                <w:sz w:val="20"/>
                <w:szCs w:val="20"/>
              </w:rPr>
            </w:pPr>
            <w:r w:rsidRPr="00E27A18">
              <w:rPr>
                <w:rFonts w:ascii="Century Gothic" w:eastAsia="Times New Roman" w:hAnsi="Century Gothic" w:cs="Times New Roman"/>
                <w:b/>
                <w:bCs/>
                <w:kern w:val="0"/>
                <w:sz w:val="20"/>
                <w:szCs w:val="20"/>
                <w:lang w:eastAsia="ar-SA" w:bidi="ar-SA"/>
              </w:rPr>
              <w:t>Łączna wartość brutto</w:t>
            </w:r>
          </w:p>
        </w:tc>
      </w:tr>
      <w:tr w:rsidR="009D2376" w:rsidRPr="00E27A18" w:rsidTr="00B62F7F">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8E2749" w:rsidRDefault="009D2376" w:rsidP="003A7489">
            <w:pPr>
              <w:widowControl/>
              <w:snapToGrid w:val="0"/>
              <w:textAlignment w:val="auto"/>
              <w:rPr>
                <w:rFonts w:ascii="Century Gothic" w:eastAsia="Times New Roman" w:hAnsi="Century Gothic" w:cs="Times New Roman"/>
                <w:b/>
                <w:bCs/>
                <w:kern w:val="0"/>
                <w:sz w:val="19"/>
                <w:szCs w:val="19"/>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8E2749" w:rsidRDefault="009D2376" w:rsidP="003A7489">
            <w:pPr>
              <w:widowControl/>
              <w:jc w:val="center"/>
              <w:textAlignment w:val="auto"/>
              <w:rPr>
                <w:rFonts w:ascii="Century Gothic" w:eastAsia="Times New Roman" w:hAnsi="Century Gothic" w:cs="Times New Roman"/>
                <w:b/>
                <w:bCs/>
                <w:kern w:val="0"/>
                <w:sz w:val="19"/>
                <w:szCs w:val="19"/>
                <w:lang w:eastAsia="ar-SA" w:bidi="ar-SA"/>
              </w:rPr>
            </w:pPr>
            <w:r w:rsidRPr="008E2749">
              <w:rPr>
                <w:rFonts w:ascii="Century Gothic" w:eastAsia="Times New Roman" w:hAnsi="Century Gothic" w:cs="Times New Roman"/>
                <w:b/>
                <w:bCs/>
                <w:kern w:val="0"/>
                <w:sz w:val="19"/>
                <w:szCs w:val="19"/>
                <w:lang w:eastAsia="ar-SA" w:bidi="ar-SA"/>
              </w:rPr>
              <w:t>23%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D2376" w:rsidRPr="008E2749" w:rsidRDefault="009D2376" w:rsidP="003A7489">
            <w:pPr>
              <w:widowControl/>
              <w:snapToGrid w:val="0"/>
              <w:textAlignment w:val="auto"/>
              <w:rPr>
                <w:rFonts w:ascii="Century Gothic" w:eastAsia="Times New Roman" w:hAnsi="Century Gothic" w:cs="Times New Roman"/>
                <w:b/>
                <w:bCs/>
                <w:kern w:val="0"/>
                <w:sz w:val="19"/>
                <w:szCs w:val="19"/>
                <w:lang w:eastAsia="ar-SA" w:bidi="ar-SA"/>
              </w:rPr>
            </w:pPr>
          </w:p>
        </w:tc>
      </w:tr>
      <w:tr w:rsidR="009D2376" w:rsidRPr="00E27A18" w:rsidTr="00B62F7F">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8E2749" w:rsidRDefault="009D2376" w:rsidP="003A7489">
            <w:pPr>
              <w:widowControl/>
              <w:snapToGrid w:val="0"/>
              <w:jc w:val="center"/>
              <w:textAlignment w:val="auto"/>
              <w:rPr>
                <w:rFonts w:ascii="Century Gothic" w:eastAsia="Times New Roman" w:hAnsi="Century Gothic" w:cs="Times New Roman"/>
                <w:b/>
                <w:bCs/>
                <w:kern w:val="0"/>
                <w:sz w:val="19"/>
                <w:szCs w:val="19"/>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8E2749" w:rsidRDefault="009D2376" w:rsidP="003A7489">
            <w:pPr>
              <w:widowControl/>
              <w:jc w:val="center"/>
              <w:textAlignment w:val="auto"/>
              <w:rPr>
                <w:rFonts w:ascii="Century Gothic" w:eastAsia="Times New Roman" w:hAnsi="Century Gothic" w:cs="Times New Roman"/>
                <w:b/>
                <w:bCs/>
                <w:kern w:val="0"/>
                <w:sz w:val="19"/>
                <w:szCs w:val="19"/>
                <w:lang w:eastAsia="ar-SA" w:bidi="ar-SA"/>
              </w:rPr>
            </w:pPr>
            <w:r w:rsidRPr="008E2749">
              <w:rPr>
                <w:rFonts w:ascii="Century Gothic" w:eastAsia="Times New Roman" w:hAnsi="Century Gothic" w:cs="Times New Roman"/>
                <w:b/>
                <w:bCs/>
                <w:kern w:val="0"/>
                <w:sz w:val="19"/>
                <w:szCs w:val="19"/>
                <w:lang w:eastAsia="ar-SA" w:bidi="ar-SA"/>
              </w:rPr>
              <w:t>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D2376" w:rsidRPr="008E2749" w:rsidRDefault="009D2376" w:rsidP="003A7489">
            <w:pPr>
              <w:widowControl/>
              <w:snapToGrid w:val="0"/>
              <w:jc w:val="center"/>
              <w:textAlignment w:val="auto"/>
              <w:rPr>
                <w:rFonts w:ascii="Century Gothic" w:eastAsia="Times New Roman" w:hAnsi="Century Gothic" w:cs="Times New Roman"/>
                <w:b/>
                <w:bCs/>
                <w:kern w:val="0"/>
                <w:sz w:val="19"/>
                <w:szCs w:val="19"/>
                <w:lang w:eastAsia="ar-SA" w:bidi="ar-SA"/>
              </w:rPr>
            </w:pPr>
          </w:p>
        </w:tc>
      </w:tr>
      <w:tr w:rsidR="009D2376" w:rsidRPr="00E27A18" w:rsidTr="00B62F7F">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8E2749" w:rsidRDefault="009D2376" w:rsidP="003A7489">
            <w:pPr>
              <w:widowControl/>
              <w:snapToGrid w:val="0"/>
              <w:textAlignment w:val="auto"/>
              <w:rPr>
                <w:rFonts w:ascii="Century Gothic" w:eastAsia="Times New Roman" w:hAnsi="Century Gothic" w:cs="Times New Roman"/>
                <w:b/>
                <w:bCs/>
                <w:kern w:val="0"/>
                <w:sz w:val="19"/>
                <w:szCs w:val="19"/>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8E2749" w:rsidRDefault="009D2376" w:rsidP="003A7489">
            <w:pPr>
              <w:widowControl/>
              <w:jc w:val="center"/>
              <w:textAlignment w:val="auto"/>
              <w:rPr>
                <w:rFonts w:ascii="Century Gothic" w:eastAsia="Times New Roman" w:hAnsi="Century Gothic" w:cs="Times New Roman"/>
                <w:b/>
                <w:bCs/>
                <w:kern w:val="0"/>
                <w:sz w:val="19"/>
                <w:szCs w:val="19"/>
                <w:lang w:eastAsia="ar-SA" w:bidi="ar-SA"/>
              </w:rPr>
            </w:pPr>
            <w:r w:rsidRPr="008E2749">
              <w:rPr>
                <w:rFonts w:ascii="Century Gothic" w:eastAsia="Times New Roman" w:hAnsi="Century Gothic" w:cs="Times New Roman"/>
                <w:b/>
                <w:bCs/>
                <w:kern w:val="0"/>
                <w:sz w:val="19"/>
                <w:szCs w:val="19"/>
                <w:lang w:eastAsia="ar-SA" w:bidi="ar-SA"/>
              </w:rPr>
              <w:t>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D2376" w:rsidRPr="008E2749" w:rsidRDefault="009D2376" w:rsidP="003A7489">
            <w:pPr>
              <w:widowControl/>
              <w:snapToGrid w:val="0"/>
              <w:jc w:val="center"/>
              <w:textAlignment w:val="auto"/>
              <w:rPr>
                <w:rFonts w:ascii="Century Gothic" w:eastAsia="Times New Roman" w:hAnsi="Century Gothic" w:cs="Times New Roman"/>
                <w:b/>
                <w:bCs/>
                <w:kern w:val="0"/>
                <w:sz w:val="19"/>
                <w:szCs w:val="19"/>
                <w:lang w:eastAsia="ar-SA" w:bidi="ar-SA"/>
              </w:rPr>
            </w:pPr>
          </w:p>
        </w:tc>
      </w:tr>
      <w:tr w:rsidR="009D2376" w:rsidRPr="00E27A18" w:rsidTr="00B62F7F">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8E2749" w:rsidRDefault="009D2376" w:rsidP="003A7489">
            <w:pPr>
              <w:widowControl/>
              <w:snapToGrid w:val="0"/>
              <w:textAlignment w:val="auto"/>
              <w:rPr>
                <w:rFonts w:ascii="Century Gothic" w:eastAsia="Times New Roman" w:hAnsi="Century Gothic" w:cs="Times New Roman"/>
                <w:b/>
                <w:bCs/>
                <w:kern w:val="0"/>
                <w:sz w:val="19"/>
                <w:szCs w:val="19"/>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8E2749" w:rsidRDefault="009D2376" w:rsidP="003A7489">
            <w:pPr>
              <w:widowControl/>
              <w:jc w:val="center"/>
              <w:textAlignment w:val="auto"/>
              <w:rPr>
                <w:rFonts w:ascii="Century Gothic" w:eastAsia="Times New Roman" w:hAnsi="Century Gothic" w:cs="Times New Roman"/>
                <w:b/>
                <w:bCs/>
                <w:kern w:val="0"/>
                <w:sz w:val="19"/>
                <w:szCs w:val="19"/>
                <w:lang w:eastAsia="ar-SA" w:bidi="ar-SA"/>
              </w:rPr>
            </w:pPr>
            <w:r w:rsidRPr="008E2749">
              <w:rPr>
                <w:rFonts w:ascii="Century Gothic" w:eastAsia="Times New Roman" w:hAnsi="Century Gothic" w:cs="Times New Roman"/>
                <w:b/>
                <w:bCs/>
                <w:kern w:val="0"/>
                <w:sz w:val="19"/>
                <w:szCs w:val="19"/>
                <w:lang w:eastAsia="ar-SA" w:bidi="ar-SA"/>
              </w:rPr>
              <w:t>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D2376" w:rsidRPr="008E2749" w:rsidRDefault="009D2376" w:rsidP="003A7489">
            <w:pPr>
              <w:widowControl/>
              <w:snapToGrid w:val="0"/>
              <w:jc w:val="center"/>
              <w:textAlignment w:val="auto"/>
              <w:rPr>
                <w:rFonts w:ascii="Century Gothic" w:eastAsia="Times New Roman" w:hAnsi="Century Gothic" w:cs="Times New Roman"/>
                <w:b/>
                <w:bCs/>
                <w:kern w:val="0"/>
                <w:sz w:val="19"/>
                <w:szCs w:val="19"/>
                <w:lang w:eastAsia="ar-SA" w:bidi="ar-SA"/>
              </w:rPr>
            </w:pPr>
          </w:p>
        </w:tc>
      </w:tr>
      <w:tr w:rsidR="009D2376" w:rsidRPr="00E27A18" w:rsidTr="00B62F7F">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8E2749" w:rsidRDefault="009D2376" w:rsidP="003A7489">
            <w:pPr>
              <w:widowControl/>
              <w:snapToGrid w:val="0"/>
              <w:textAlignment w:val="auto"/>
              <w:rPr>
                <w:rFonts w:ascii="Century Gothic" w:eastAsia="Times New Roman" w:hAnsi="Century Gothic" w:cs="Times New Roman"/>
                <w:b/>
                <w:bCs/>
                <w:kern w:val="0"/>
                <w:sz w:val="19"/>
                <w:szCs w:val="19"/>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8E2749" w:rsidRDefault="009D2376" w:rsidP="003A7489">
            <w:pPr>
              <w:widowControl/>
              <w:jc w:val="center"/>
              <w:textAlignment w:val="auto"/>
              <w:rPr>
                <w:rFonts w:ascii="Century Gothic" w:eastAsia="Times New Roman" w:hAnsi="Century Gothic" w:cs="Times New Roman"/>
                <w:b/>
                <w:bCs/>
                <w:kern w:val="0"/>
                <w:sz w:val="19"/>
                <w:szCs w:val="19"/>
                <w:lang w:eastAsia="ar-SA" w:bidi="ar-SA"/>
              </w:rPr>
            </w:pPr>
            <w:r w:rsidRPr="008E2749">
              <w:rPr>
                <w:rFonts w:ascii="Century Gothic" w:eastAsia="Times New Roman" w:hAnsi="Century Gothic" w:cs="Times New Roman"/>
                <w:b/>
                <w:bCs/>
                <w:kern w:val="0"/>
                <w:sz w:val="19"/>
                <w:szCs w:val="19"/>
                <w:lang w:eastAsia="ar-SA" w:bidi="ar-SA"/>
              </w:rPr>
              <w:t xml:space="preserve">Inne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D2376" w:rsidRPr="008E2749" w:rsidRDefault="009D2376" w:rsidP="003A7489">
            <w:pPr>
              <w:widowControl/>
              <w:snapToGrid w:val="0"/>
              <w:jc w:val="center"/>
              <w:textAlignment w:val="auto"/>
              <w:rPr>
                <w:rFonts w:ascii="Century Gothic" w:eastAsia="Times New Roman" w:hAnsi="Century Gothic" w:cs="Times New Roman"/>
                <w:b/>
                <w:bCs/>
                <w:kern w:val="0"/>
                <w:sz w:val="19"/>
                <w:szCs w:val="19"/>
                <w:lang w:eastAsia="ar-SA" w:bidi="ar-SA"/>
              </w:rPr>
            </w:pPr>
          </w:p>
        </w:tc>
      </w:tr>
      <w:tr w:rsidR="009D2376" w:rsidRPr="00E27A18" w:rsidTr="00B62F7F">
        <w:trPr>
          <w:trHeight w:val="340"/>
        </w:trPr>
        <w:tc>
          <w:tcPr>
            <w:tcW w:w="453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D2376" w:rsidRPr="00E27A18" w:rsidRDefault="009D2376" w:rsidP="003A7489">
            <w:pPr>
              <w:widowControl/>
              <w:textAlignment w:val="auto"/>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SUMA BRUTTO: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D2376" w:rsidRPr="00E27A18" w:rsidRDefault="009D2376" w:rsidP="003A7489">
            <w:pPr>
              <w:widowControl/>
              <w:snapToGrid w:val="0"/>
              <w:jc w:val="center"/>
              <w:textAlignment w:val="auto"/>
              <w:rPr>
                <w:rFonts w:ascii="Century Gothic" w:eastAsia="Times New Roman" w:hAnsi="Century Gothic" w:cs="Times New Roman"/>
                <w:b/>
                <w:bCs/>
                <w:kern w:val="0"/>
                <w:sz w:val="20"/>
                <w:szCs w:val="20"/>
                <w:lang w:eastAsia="ar-SA" w:bidi="ar-SA"/>
              </w:rPr>
            </w:pPr>
          </w:p>
        </w:tc>
      </w:tr>
    </w:tbl>
    <w:p w:rsidR="009D2376" w:rsidRPr="00E27A18" w:rsidRDefault="009D2376" w:rsidP="009D2376">
      <w:pPr>
        <w:widowControl/>
        <w:textAlignment w:val="auto"/>
        <w:rPr>
          <w:rFonts w:ascii="Century Gothic" w:eastAsia="Times New Roman" w:hAnsi="Century Gothic" w:cs="Times New Roman"/>
          <w:kern w:val="0"/>
          <w:sz w:val="20"/>
          <w:szCs w:val="20"/>
          <w:lang w:eastAsia="ar-SA" w:bidi="ar-SA"/>
        </w:rPr>
      </w:pPr>
    </w:p>
    <w:p w:rsidR="009D2376" w:rsidRPr="00723E55" w:rsidRDefault="009D2376" w:rsidP="009D2376">
      <w:pPr>
        <w:widowControl/>
        <w:textAlignment w:val="auto"/>
        <w:rPr>
          <w:rFonts w:ascii="Century Gothic" w:hAnsi="Century Gothic"/>
          <w:sz w:val="20"/>
          <w:szCs w:val="20"/>
        </w:rPr>
      </w:pPr>
      <w:r w:rsidRPr="00E27A18">
        <w:rPr>
          <w:rFonts w:ascii="Century Gothic" w:eastAsia="Times New Roman" w:hAnsi="Century Gothic" w:cs="Times New Roman"/>
          <w:b/>
          <w:bCs/>
          <w:kern w:val="0"/>
          <w:sz w:val="20"/>
          <w:szCs w:val="20"/>
          <w:lang w:eastAsia="ar-SA" w:bidi="ar-SA"/>
        </w:rPr>
        <w:t xml:space="preserve">Łączna wartość netto oferty wynosi: </w:t>
      </w:r>
      <w:r w:rsidRPr="00E27A18">
        <w:rPr>
          <w:rFonts w:ascii="Century Gothic" w:eastAsia="Times New Roman" w:hAnsi="Century Gothic" w:cs="Times New Roman"/>
          <w:i/>
          <w:iCs/>
          <w:kern w:val="0"/>
          <w:sz w:val="20"/>
          <w:szCs w:val="20"/>
          <w:lang w:eastAsia="ar-SA" w:bidi="ar-SA"/>
        </w:rPr>
        <w:t>słownie złotych:</w:t>
      </w:r>
      <w:r w:rsidRPr="00E27A18">
        <w:rPr>
          <w:rFonts w:ascii="Century Gothic" w:eastAsia="Times New Roman" w:hAnsi="Century Gothic" w:cs="Times New Roman"/>
          <w:b/>
          <w:bCs/>
          <w:kern w:val="0"/>
          <w:sz w:val="20"/>
          <w:szCs w:val="20"/>
          <w:lang w:eastAsia="ar-SA" w:bidi="ar-SA"/>
        </w:rPr>
        <w:t xml:space="preserve"> </w:t>
      </w:r>
      <w:r w:rsidRPr="00E27A18">
        <w:rPr>
          <w:rFonts w:ascii="Century Gothic" w:eastAsia="Times New Roman" w:hAnsi="Century Gothic" w:cs="Times New Roman"/>
          <w:bCs/>
          <w:kern w:val="0"/>
          <w:sz w:val="20"/>
          <w:szCs w:val="20"/>
          <w:lang w:eastAsia="ar-SA" w:bidi="ar-SA"/>
        </w:rPr>
        <w:t>………………………………………………………...……</w:t>
      </w:r>
      <w:r w:rsidR="00DF330E">
        <w:rPr>
          <w:rFonts w:ascii="Century Gothic" w:eastAsia="Times New Roman" w:hAnsi="Century Gothic" w:cs="Times New Roman"/>
          <w:bCs/>
          <w:kern w:val="0"/>
          <w:sz w:val="20"/>
          <w:szCs w:val="20"/>
          <w:lang w:eastAsia="ar-SA" w:bidi="ar-SA"/>
        </w:rPr>
        <w:t>……………………</w:t>
      </w:r>
      <w:r w:rsidRPr="00E27A18">
        <w:rPr>
          <w:rFonts w:ascii="Century Gothic" w:eastAsia="Times New Roman" w:hAnsi="Century Gothic" w:cs="Times New Roman"/>
          <w:bCs/>
          <w:kern w:val="0"/>
          <w:sz w:val="20"/>
          <w:szCs w:val="20"/>
          <w:lang w:eastAsia="ar-SA" w:bidi="ar-SA"/>
        </w:rPr>
        <w:t>……………………………</w:t>
      </w:r>
      <w:r w:rsidR="00DF330E">
        <w:rPr>
          <w:rFonts w:ascii="Century Gothic" w:eastAsia="Times New Roman" w:hAnsi="Century Gothic" w:cs="Times New Roman"/>
          <w:bCs/>
          <w:kern w:val="0"/>
          <w:sz w:val="20"/>
          <w:szCs w:val="20"/>
          <w:lang w:eastAsia="ar-SA" w:bidi="ar-SA"/>
        </w:rPr>
        <w:t>...</w:t>
      </w:r>
      <w:r w:rsidRPr="00E27A18">
        <w:rPr>
          <w:rFonts w:ascii="Century Gothic" w:eastAsia="Times New Roman" w:hAnsi="Century Gothic" w:cs="Times New Roman"/>
          <w:bCs/>
          <w:kern w:val="0"/>
          <w:sz w:val="20"/>
          <w:szCs w:val="20"/>
          <w:lang w:eastAsia="ar-SA" w:bidi="ar-SA"/>
        </w:rPr>
        <w:t>…..</w:t>
      </w:r>
    </w:p>
    <w:p w:rsidR="009D2376" w:rsidRPr="00723E55" w:rsidRDefault="009D2376" w:rsidP="009D2376">
      <w:pPr>
        <w:widowControl/>
        <w:textAlignment w:val="auto"/>
        <w:rPr>
          <w:rFonts w:ascii="Century Gothic" w:hAnsi="Century Gothic"/>
          <w:sz w:val="20"/>
          <w:szCs w:val="20"/>
        </w:rPr>
      </w:pPr>
      <w:r w:rsidRPr="00E27A18">
        <w:rPr>
          <w:rFonts w:ascii="Century Gothic" w:eastAsia="Times New Roman" w:hAnsi="Century Gothic" w:cs="Times New Roman"/>
          <w:b/>
          <w:bCs/>
          <w:kern w:val="0"/>
          <w:sz w:val="20"/>
          <w:szCs w:val="20"/>
          <w:lang w:eastAsia="ar-SA" w:bidi="ar-SA"/>
        </w:rPr>
        <w:t>Łączna wartość brutto oferty wynosi:</w:t>
      </w:r>
      <w:r w:rsidRPr="00E27A18">
        <w:rPr>
          <w:rFonts w:ascii="Century Gothic" w:eastAsia="Times New Roman" w:hAnsi="Century Gothic" w:cs="Times New Roman"/>
          <w:i/>
          <w:iCs/>
          <w:kern w:val="0"/>
          <w:sz w:val="20"/>
          <w:szCs w:val="20"/>
          <w:lang w:eastAsia="ar-SA" w:bidi="ar-SA"/>
        </w:rPr>
        <w:t xml:space="preserve"> słownie złotych:</w:t>
      </w:r>
      <w:r w:rsidRPr="00E27A18">
        <w:rPr>
          <w:rFonts w:ascii="Century Gothic" w:eastAsia="Times New Roman" w:hAnsi="Century Gothic" w:cs="Times New Roman"/>
          <w:bCs/>
          <w:kern w:val="0"/>
          <w:sz w:val="20"/>
          <w:szCs w:val="20"/>
          <w:lang w:eastAsia="ar-SA" w:bidi="ar-SA"/>
        </w:rPr>
        <w:t xml:space="preserve"> ………………………………………………………………………………</w:t>
      </w:r>
      <w:r w:rsidR="00DF330E">
        <w:rPr>
          <w:rFonts w:ascii="Century Gothic" w:eastAsia="Times New Roman" w:hAnsi="Century Gothic" w:cs="Times New Roman"/>
          <w:bCs/>
          <w:kern w:val="0"/>
          <w:sz w:val="20"/>
          <w:szCs w:val="20"/>
          <w:lang w:eastAsia="ar-SA" w:bidi="ar-SA"/>
        </w:rPr>
        <w:t>………………………</w:t>
      </w:r>
      <w:r w:rsidRPr="00E27A18">
        <w:rPr>
          <w:rFonts w:ascii="Century Gothic" w:eastAsia="Times New Roman" w:hAnsi="Century Gothic" w:cs="Times New Roman"/>
          <w:bCs/>
          <w:kern w:val="0"/>
          <w:sz w:val="20"/>
          <w:szCs w:val="20"/>
          <w:lang w:eastAsia="ar-SA" w:bidi="ar-SA"/>
        </w:rPr>
        <w:t>……………...</w:t>
      </w:r>
    </w:p>
    <w:p w:rsidR="009D2376" w:rsidRPr="00E27A18" w:rsidRDefault="009D2376" w:rsidP="009D2376">
      <w:pPr>
        <w:widowControl/>
        <w:textAlignment w:val="auto"/>
        <w:rPr>
          <w:rFonts w:ascii="Century Gothic" w:hAnsi="Century Gothic"/>
          <w:sz w:val="20"/>
          <w:szCs w:val="20"/>
        </w:rPr>
      </w:pPr>
      <w:r w:rsidRPr="00E27A18">
        <w:rPr>
          <w:rFonts w:ascii="Century Gothic" w:eastAsia="Times New Roman" w:hAnsi="Century Gothic" w:cs="Times New Roman"/>
          <w:kern w:val="0"/>
          <w:sz w:val="20"/>
          <w:szCs w:val="20"/>
          <w:lang w:eastAsia="ar-SA" w:bidi="ar-SA"/>
        </w:rPr>
        <w:t xml:space="preserve">w tym  ........................................ </w:t>
      </w:r>
      <w:r w:rsidRPr="00E27A18">
        <w:rPr>
          <w:rFonts w:ascii="Century Gothic" w:eastAsia="Times New Roman" w:hAnsi="Century Gothic" w:cs="Times New Roman"/>
          <w:bCs/>
          <w:i/>
          <w:iCs/>
          <w:kern w:val="0"/>
          <w:sz w:val="20"/>
          <w:szCs w:val="20"/>
          <w:lang w:eastAsia="ar-SA" w:bidi="ar-SA"/>
        </w:rPr>
        <w:t xml:space="preserve">zł </w:t>
      </w:r>
      <w:r w:rsidRPr="00E27A18">
        <w:rPr>
          <w:rFonts w:ascii="Century Gothic" w:eastAsia="Times New Roman" w:hAnsi="Century Gothic" w:cs="Times New Roman"/>
          <w:kern w:val="0"/>
          <w:sz w:val="20"/>
          <w:szCs w:val="20"/>
          <w:lang w:eastAsia="ar-SA" w:bidi="ar-SA"/>
        </w:rPr>
        <w:t>podatku od towarów i usług (VAT).</w:t>
      </w:r>
    </w:p>
    <w:p w:rsidR="009D2376" w:rsidRDefault="009D2376" w:rsidP="009D2376">
      <w:pPr>
        <w:widowControl/>
        <w:textAlignment w:val="auto"/>
        <w:rPr>
          <w:rFonts w:ascii="Century Gothic" w:hAnsi="Century Gothic"/>
          <w:sz w:val="28"/>
          <w:szCs w:val="28"/>
        </w:rPr>
      </w:pPr>
    </w:p>
    <w:p w:rsidR="003C7794" w:rsidRDefault="003C7794" w:rsidP="009D2376">
      <w:pPr>
        <w:widowControl/>
        <w:textAlignment w:val="auto"/>
        <w:rPr>
          <w:rFonts w:ascii="Century Gothic" w:hAnsi="Century Gothic"/>
          <w:sz w:val="28"/>
          <w:szCs w:val="28"/>
        </w:rPr>
      </w:pPr>
    </w:p>
    <w:p w:rsidR="003C7794" w:rsidRDefault="003C7794" w:rsidP="009D2376">
      <w:pPr>
        <w:widowControl/>
        <w:textAlignment w:val="auto"/>
        <w:rPr>
          <w:rFonts w:ascii="Century Gothic" w:hAnsi="Century Gothic"/>
          <w:sz w:val="28"/>
          <w:szCs w:val="28"/>
        </w:rPr>
      </w:pPr>
    </w:p>
    <w:p w:rsidR="003C7794" w:rsidRDefault="003C7794" w:rsidP="009D2376">
      <w:pPr>
        <w:widowControl/>
        <w:textAlignment w:val="auto"/>
        <w:rPr>
          <w:rFonts w:ascii="Century Gothic" w:hAnsi="Century Gothic"/>
          <w:sz w:val="28"/>
          <w:szCs w:val="28"/>
        </w:rPr>
      </w:pPr>
    </w:p>
    <w:p w:rsidR="003C7794" w:rsidRPr="00723E55" w:rsidRDefault="003C7794" w:rsidP="009D2376">
      <w:pPr>
        <w:widowControl/>
        <w:textAlignment w:val="auto"/>
        <w:rPr>
          <w:rFonts w:ascii="Century Gothic" w:hAnsi="Century Gothic"/>
          <w:sz w:val="28"/>
          <w:szCs w:val="28"/>
        </w:rPr>
      </w:pPr>
    </w:p>
    <w:p w:rsidR="009D2376" w:rsidRPr="00E27A18" w:rsidRDefault="009D2376" w:rsidP="009D2376">
      <w:pPr>
        <w:widowControl/>
        <w:tabs>
          <w:tab w:val="left" w:pos="1978"/>
          <w:tab w:val="left" w:pos="3828"/>
          <w:tab w:val="center" w:pos="4677"/>
        </w:tabs>
        <w:autoSpaceDN/>
        <w:rPr>
          <w:rFonts w:ascii="Century Gothic" w:eastAsia="Arial" w:hAnsi="Century Gothic" w:cs="Times New Roman"/>
          <w:b/>
          <w:i/>
          <w:kern w:val="1"/>
          <w:sz w:val="20"/>
          <w:szCs w:val="20"/>
        </w:rPr>
      </w:pPr>
      <w:r w:rsidRPr="00E27A18">
        <w:rPr>
          <w:rFonts w:ascii="Century Gothic" w:eastAsia="Arial" w:hAnsi="Century Gothic" w:cs="Times New Roman"/>
          <w:b/>
          <w:i/>
          <w:kern w:val="1"/>
          <w:sz w:val="20"/>
          <w:szCs w:val="20"/>
        </w:rPr>
        <w:t>Dokument należy wypełnić i podpisać kwalifikowanym podpisem elektronicznym.</w:t>
      </w:r>
    </w:p>
    <w:p w:rsidR="009D2376" w:rsidRPr="00E27A18" w:rsidRDefault="009D2376" w:rsidP="009D2376">
      <w:pPr>
        <w:widowControl/>
        <w:tabs>
          <w:tab w:val="left" w:pos="1978"/>
          <w:tab w:val="left" w:pos="3828"/>
          <w:tab w:val="center" w:pos="4677"/>
        </w:tabs>
        <w:autoSpaceDN/>
        <w:rPr>
          <w:rFonts w:ascii="Century Gothic" w:eastAsia="Arial" w:hAnsi="Century Gothic" w:cs="Times New Roman"/>
          <w:b/>
          <w:i/>
          <w:kern w:val="1"/>
          <w:sz w:val="20"/>
          <w:szCs w:val="20"/>
        </w:rPr>
      </w:pPr>
      <w:r w:rsidRPr="00E27A18">
        <w:rPr>
          <w:rFonts w:ascii="Century Gothic" w:eastAsia="Arial" w:hAnsi="Century Gothic" w:cs="Times New Roman"/>
          <w:b/>
          <w:i/>
          <w:kern w:val="1"/>
          <w:sz w:val="20"/>
          <w:szCs w:val="20"/>
        </w:rPr>
        <w:t xml:space="preserve">Zamawiający zaleca zapisanie dokumentu w formacie PDF. </w:t>
      </w:r>
    </w:p>
    <w:p w:rsidR="009D2376" w:rsidRDefault="009D2376" w:rsidP="009D2376">
      <w:pPr>
        <w:tabs>
          <w:tab w:val="left" w:pos="810"/>
        </w:tabs>
        <w:rPr>
          <w:rFonts w:ascii="Century Gothic" w:eastAsiaTheme="minorHAnsi" w:hAnsi="Century Gothic" w:cs="Times New Roman"/>
          <w:lang w:eastAsia="en-US" w:bidi="ar-SA"/>
        </w:rPr>
      </w:pPr>
    </w:p>
    <w:p w:rsidR="000A6B3B" w:rsidRDefault="000A6B3B" w:rsidP="009D2376">
      <w:pPr>
        <w:tabs>
          <w:tab w:val="left" w:pos="810"/>
        </w:tabs>
        <w:rPr>
          <w:rFonts w:ascii="Century Gothic" w:eastAsiaTheme="minorHAnsi" w:hAnsi="Century Gothic" w:cs="Times New Roman"/>
          <w:lang w:eastAsia="en-US" w:bidi="ar-SA"/>
        </w:rPr>
      </w:pPr>
    </w:p>
    <w:p w:rsidR="003C7794" w:rsidRDefault="003C7794" w:rsidP="009D2376">
      <w:pPr>
        <w:tabs>
          <w:tab w:val="left" w:pos="810"/>
        </w:tabs>
        <w:rPr>
          <w:rFonts w:ascii="Century Gothic" w:eastAsiaTheme="minorHAnsi" w:hAnsi="Century Gothic" w:cs="Times New Roman"/>
          <w:lang w:eastAsia="en-US" w:bidi="ar-SA"/>
        </w:rPr>
      </w:pPr>
    </w:p>
    <w:p w:rsidR="003C7794" w:rsidRDefault="003C7794" w:rsidP="009D2376">
      <w:pPr>
        <w:tabs>
          <w:tab w:val="left" w:pos="810"/>
        </w:tabs>
        <w:rPr>
          <w:rFonts w:ascii="Century Gothic" w:eastAsiaTheme="minorHAnsi" w:hAnsi="Century Gothic" w:cs="Times New Roman"/>
          <w:lang w:eastAsia="en-US" w:bidi="ar-SA"/>
        </w:rPr>
      </w:pPr>
    </w:p>
    <w:p w:rsidR="003C7794" w:rsidRDefault="003C7794" w:rsidP="009D2376">
      <w:pPr>
        <w:tabs>
          <w:tab w:val="left" w:pos="810"/>
        </w:tabs>
        <w:rPr>
          <w:rFonts w:ascii="Century Gothic" w:eastAsiaTheme="minorHAnsi" w:hAnsi="Century Gothic" w:cs="Times New Roman"/>
          <w:lang w:eastAsia="en-US" w:bidi="ar-SA"/>
        </w:rPr>
      </w:pPr>
    </w:p>
    <w:p w:rsidR="00354CE9" w:rsidRDefault="00354CE9" w:rsidP="009D2376">
      <w:pPr>
        <w:tabs>
          <w:tab w:val="left" w:pos="810"/>
        </w:tabs>
        <w:rPr>
          <w:rFonts w:ascii="Century Gothic" w:eastAsiaTheme="minorHAnsi" w:hAnsi="Century Gothic" w:cs="Times New Roman"/>
          <w:lang w:eastAsia="en-US" w:bidi="ar-SA"/>
        </w:r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354CE9" w:rsidRPr="00284B72" w:rsidTr="005F0A4A">
        <w:trPr>
          <w:trHeight w:val="678"/>
        </w:trPr>
        <w:tc>
          <w:tcPr>
            <w:tcW w:w="7155" w:type="dxa"/>
            <w:shd w:val="clear" w:color="auto" w:fill="auto"/>
            <w:tcMar>
              <w:top w:w="0" w:type="dxa"/>
              <w:left w:w="0" w:type="dxa"/>
              <w:bottom w:w="0" w:type="dxa"/>
              <w:right w:w="0" w:type="dxa"/>
            </w:tcMar>
          </w:tcPr>
          <w:p w:rsidR="00354CE9" w:rsidRPr="00284B72" w:rsidRDefault="00354CE9" w:rsidP="005F0A4A">
            <w:pPr>
              <w:keepNext/>
              <w:snapToGrid w:val="0"/>
              <w:spacing w:line="320" w:lineRule="exact"/>
              <w:jc w:val="center"/>
              <w:outlineLvl w:val="0"/>
              <w:rPr>
                <w:rFonts w:ascii="Century Gothic" w:eastAsia="Times New Roman" w:hAnsi="Century Gothic"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354CE9" w:rsidRDefault="00354CE9" w:rsidP="005F0A4A">
            <w:pPr>
              <w:widowControl/>
              <w:jc w:val="center"/>
              <w:rPr>
                <w:rFonts w:ascii="Century Gothic" w:eastAsia="Times New Roman" w:hAnsi="Century Gothic" w:cs="Times New Roman"/>
                <w:b/>
                <w:bCs/>
                <w:sz w:val="20"/>
                <w:szCs w:val="20"/>
                <w:lang w:bidi="ar-SA"/>
              </w:rPr>
            </w:pPr>
            <w:r>
              <w:rPr>
                <w:rFonts w:ascii="Century Gothic" w:eastAsia="Times New Roman" w:hAnsi="Century Gothic" w:cs="Times New Roman"/>
                <w:b/>
                <w:bCs/>
                <w:sz w:val="20"/>
                <w:szCs w:val="20"/>
                <w:lang w:bidi="ar-SA"/>
              </w:rPr>
              <w:t>FORMULARZ CENOWY</w:t>
            </w:r>
          </w:p>
          <w:p w:rsidR="00354CE9" w:rsidRPr="0097714F" w:rsidRDefault="00354CE9" w:rsidP="005F0A4A">
            <w:pPr>
              <w:widowControl/>
              <w:rPr>
                <w:rFonts w:ascii="Century Gothic" w:eastAsia="Times New Roman" w:hAnsi="Century Gothic" w:cs="Times New Roman"/>
                <w:b/>
                <w:bCs/>
                <w:sz w:val="14"/>
                <w:szCs w:val="14"/>
                <w:lang w:bidi="ar-SA"/>
              </w:rPr>
            </w:pPr>
            <w:r w:rsidRPr="0097714F">
              <w:rPr>
                <w:rFonts w:ascii="Century Gothic" w:eastAsia="Times New Roman" w:hAnsi="Century Gothic" w:cs="Times New Roman"/>
                <w:b/>
                <w:bCs/>
                <w:sz w:val="14"/>
                <w:szCs w:val="14"/>
                <w:lang w:bidi="ar-SA"/>
              </w:rPr>
              <w:t xml:space="preserve">                                                                                                                                                                                                                                   </w:t>
            </w:r>
            <w:r>
              <w:rPr>
                <w:rFonts w:ascii="Century Gothic" w:eastAsia="Times New Roman" w:hAnsi="Century Gothic" w:cs="Times New Roman"/>
                <w:b/>
                <w:bCs/>
                <w:sz w:val="14"/>
                <w:szCs w:val="14"/>
                <w:lang w:bidi="ar-SA"/>
              </w:rPr>
              <w:t xml:space="preserve">                                                                                                     </w:t>
            </w:r>
            <w:r w:rsidRPr="0097714F">
              <w:rPr>
                <w:rFonts w:ascii="Century Gothic" w:eastAsia="Times New Roman" w:hAnsi="Century Gothic" w:cs="Times New Roman"/>
                <w:b/>
                <w:bCs/>
                <w:sz w:val="14"/>
                <w:szCs w:val="14"/>
                <w:lang w:bidi="ar-SA"/>
              </w:rPr>
              <w:t xml:space="preserve"> </w:t>
            </w:r>
            <w:r>
              <w:rPr>
                <w:rFonts w:ascii="Century Gothic" w:eastAsia="Times New Roman" w:hAnsi="Century Gothic" w:cs="Times New Roman"/>
                <w:b/>
                <w:bCs/>
                <w:sz w:val="14"/>
                <w:szCs w:val="14"/>
                <w:lang w:bidi="ar-SA"/>
              </w:rPr>
              <w:t xml:space="preserve">   Załącznik nr 2 </w:t>
            </w:r>
            <w:r w:rsidRPr="0097714F">
              <w:rPr>
                <w:rFonts w:ascii="Century Gothic" w:eastAsia="Times New Roman" w:hAnsi="Century Gothic" w:cs="Times New Roman"/>
                <w:b/>
                <w:bCs/>
                <w:sz w:val="14"/>
                <w:szCs w:val="14"/>
                <w:lang w:bidi="ar-SA"/>
              </w:rPr>
              <w:t xml:space="preserve">do SWZ          </w:t>
            </w:r>
          </w:p>
          <w:p w:rsidR="00354CE9" w:rsidRPr="00284B72" w:rsidRDefault="00354CE9" w:rsidP="005F0A4A">
            <w:pPr>
              <w:widowControl/>
              <w:rPr>
                <w:rFonts w:ascii="Century Gothic" w:eastAsia="Times New Roman" w:hAnsi="Century Gothic" w:cs="Times New Roman"/>
                <w:b/>
                <w:bCs/>
                <w:sz w:val="16"/>
                <w:szCs w:val="16"/>
                <w:lang w:bidi="ar-SA"/>
              </w:rPr>
            </w:pPr>
            <w:r w:rsidRPr="0097714F">
              <w:rPr>
                <w:rFonts w:ascii="Century Gothic" w:eastAsia="Times New Roman" w:hAnsi="Century Gothic" w:cs="Times New Roman"/>
                <w:b/>
                <w:bCs/>
                <w:sz w:val="14"/>
                <w:szCs w:val="14"/>
                <w:lang w:bidi="ar-SA"/>
              </w:rPr>
              <w:t xml:space="preserve">                                                                                                                                                                                                                                                                                            </w:t>
            </w:r>
            <w:r>
              <w:rPr>
                <w:rFonts w:ascii="Century Gothic" w:eastAsia="Times New Roman" w:hAnsi="Century Gothic" w:cs="Times New Roman"/>
                <w:b/>
                <w:bCs/>
                <w:sz w:val="14"/>
                <w:szCs w:val="14"/>
                <w:lang w:bidi="ar-SA"/>
              </w:rPr>
              <w:t xml:space="preserve">                                                Sprawa nr 01/23</w:t>
            </w:r>
            <w:r w:rsidRPr="0097714F">
              <w:rPr>
                <w:rFonts w:ascii="Century Gothic" w:eastAsia="Times New Roman" w:hAnsi="Century Gothic" w:cs="Times New Roman"/>
                <w:b/>
                <w:bCs/>
                <w:sz w:val="14"/>
                <w:szCs w:val="14"/>
                <w:lang w:bidi="ar-SA"/>
              </w:rPr>
              <w:t>/WŻ</w:t>
            </w:r>
          </w:p>
        </w:tc>
        <w:tc>
          <w:tcPr>
            <w:tcW w:w="73" w:type="dxa"/>
            <w:tcBorders>
              <w:left w:val="single" w:sz="4" w:space="0" w:color="000000"/>
            </w:tcBorders>
            <w:shd w:val="clear" w:color="auto" w:fill="auto"/>
            <w:tcMar>
              <w:top w:w="0" w:type="dxa"/>
              <w:left w:w="0" w:type="dxa"/>
              <w:bottom w:w="0" w:type="dxa"/>
              <w:right w:w="0" w:type="dxa"/>
            </w:tcMar>
          </w:tcPr>
          <w:p w:rsidR="00354CE9" w:rsidRPr="00284B72" w:rsidRDefault="00354CE9" w:rsidP="005F0A4A">
            <w:pPr>
              <w:keepNext/>
              <w:widowControl/>
              <w:snapToGrid w:val="0"/>
              <w:spacing w:line="320" w:lineRule="exact"/>
              <w:ind w:left="3540"/>
              <w:jc w:val="both"/>
              <w:outlineLvl w:val="3"/>
              <w:rPr>
                <w:rFonts w:ascii="Century Gothic" w:eastAsia="Times New Roman" w:hAnsi="Century Gothic" w:cs="Times New Roman"/>
                <w:b/>
                <w:bCs/>
                <w:lang w:bidi="ar-SA"/>
              </w:rPr>
            </w:pPr>
          </w:p>
        </w:tc>
      </w:tr>
    </w:tbl>
    <w:p w:rsidR="00354CE9" w:rsidRDefault="00354CE9" w:rsidP="00354CE9">
      <w:pPr>
        <w:rPr>
          <w:rFonts w:ascii="Century Gothic" w:eastAsia="Times New Roman" w:hAnsi="Century Gothic" w:cs="Times New Roman"/>
          <w:b/>
          <w:bCs/>
          <w:sz w:val="20"/>
          <w:szCs w:val="20"/>
          <w:lang w:eastAsia="ar-SA" w:bidi="ar-SA"/>
        </w:rPr>
      </w:pPr>
    </w:p>
    <w:p w:rsidR="009403CB" w:rsidRPr="0026290F" w:rsidRDefault="009403CB" w:rsidP="00354CE9">
      <w:pPr>
        <w:rPr>
          <w:rFonts w:ascii="Century Gothic" w:eastAsia="Times New Roman" w:hAnsi="Century Gothic" w:cs="Times New Roman"/>
          <w:b/>
          <w:bCs/>
          <w:sz w:val="20"/>
          <w:szCs w:val="20"/>
          <w:lang w:eastAsia="ar-SA" w:bidi="ar-SA"/>
        </w:rPr>
      </w:pPr>
    </w:p>
    <w:p w:rsidR="00354CE9" w:rsidRPr="0026290F" w:rsidRDefault="00354CE9" w:rsidP="00354CE9">
      <w:pPr>
        <w:ind w:left="9204" w:firstLine="708"/>
        <w:rPr>
          <w:rFonts w:ascii="Century Gothic" w:eastAsia="Times New Roman" w:hAnsi="Century Gothic" w:cs="Times New Roman"/>
          <w:b/>
          <w:bCs/>
          <w:sz w:val="20"/>
          <w:szCs w:val="20"/>
          <w:lang w:eastAsia="ar-SA" w:bidi="ar-SA"/>
        </w:rPr>
      </w:pPr>
      <w:r w:rsidRPr="0026290F">
        <w:rPr>
          <w:rFonts w:ascii="Century Gothic" w:eastAsia="Times New Roman" w:hAnsi="Century Gothic" w:cs="Times New Roman"/>
          <w:b/>
          <w:bCs/>
          <w:sz w:val="20"/>
          <w:szCs w:val="20"/>
          <w:lang w:eastAsia="ar-SA" w:bidi="ar-SA"/>
        </w:rPr>
        <w:t>CENTRUM SZKOLENIA POLICJI</w:t>
      </w:r>
    </w:p>
    <w:p w:rsidR="00354CE9" w:rsidRPr="0026290F" w:rsidRDefault="00354CE9" w:rsidP="00354CE9">
      <w:pPr>
        <w:widowControl/>
        <w:ind w:left="9204" w:firstLine="708"/>
        <w:rPr>
          <w:rFonts w:ascii="Century Gothic" w:eastAsia="Times New Roman" w:hAnsi="Century Gothic" w:cs="Times New Roman"/>
          <w:b/>
          <w:bCs/>
          <w:sz w:val="20"/>
          <w:szCs w:val="20"/>
          <w:lang w:bidi="ar-SA"/>
        </w:rPr>
      </w:pPr>
      <w:r w:rsidRPr="0026290F">
        <w:rPr>
          <w:rFonts w:ascii="Century Gothic" w:eastAsia="Times New Roman" w:hAnsi="Century Gothic" w:cs="Times New Roman"/>
          <w:b/>
          <w:bCs/>
          <w:sz w:val="20"/>
          <w:szCs w:val="20"/>
          <w:lang w:bidi="ar-SA"/>
        </w:rPr>
        <w:t>ul. Zegrzyńska 121</w:t>
      </w:r>
    </w:p>
    <w:p w:rsidR="00354CE9" w:rsidRPr="0026290F" w:rsidRDefault="00354CE9" w:rsidP="00354CE9">
      <w:pPr>
        <w:widowControl/>
        <w:ind w:left="9204" w:firstLine="708"/>
        <w:rPr>
          <w:rFonts w:ascii="Century Gothic" w:eastAsia="Times New Roman" w:hAnsi="Century Gothic" w:cs="Times New Roman"/>
          <w:b/>
          <w:bCs/>
          <w:sz w:val="20"/>
          <w:szCs w:val="20"/>
          <w:lang w:bidi="ar-SA"/>
        </w:rPr>
      </w:pPr>
      <w:r w:rsidRPr="0026290F">
        <w:rPr>
          <w:rFonts w:ascii="Century Gothic" w:eastAsia="Times New Roman" w:hAnsi="Century Gothic" w:cs="Times New Roman"/>
          <w:b/>
          <w:bCs/>
          <w:sz w:val="20"/>
          <w:szCs w:val="20"/>
          <w:lang w:bidi="ar-SA"/>
        </w:rPr>
        <w:t>05-119 Legionowo</w:t>
      </w:r>
    </w:p>
    <w:p w:rsidR="00354CE9" w:rsidRDefault="00354CE9" w:rsidP="00354CE9">
      <w:pPr>
        <w:widowControl/>
        <w:rPr>
          <w:rFonts w:ascii="Century Gothic" w:eastAsia="Times New Roman" w:hAnsi="Century Gothic" w:cs="Times New Roman"/>
          <w:b/>
          <w:bCs/>
          <w:sz w:val="20"/>
          <w:szCs w:val="20"/>
          <w:lang w:bidi="ar-SA"/>
        </w:rPr>
      </w:pPr>
    </w:p>
    <w:p w:rsidR="009403CB" w:rsidRPr="009403CB" w:rsidRDefault="009403CB" w:rsidP="00354CE9">
      <w:pPr>
        <w:widowControl/>
        <w:rPr>
          <w:rFonts w:ascii="Century Gothic" w:eastAsia="Times New Roman" w:hAnsi="Century Gothic" w:cs="Times New Roman"/>
          <w:b/>
          <w:bCs/>
          <w:sz w:val="16"/>
          <w:szCs w:val="16"/>
          <w:lang w:bidi="ar-SA"/>
        </w:rPr>
      </w:pPr>
    </w:p>
    <w:p w:rsidR="00354CE9" w:rsidRPr="0026290F" w:rsidRDefault="00354CE9" w:rsidP="00354CE9">
      <w:pPr>
        <w:keepNext/>
        <w:widowControl/>
        <w:tabs>
          <w:tab w:val="num" w:pos="1440"/>
        </w:tabs>
        <w:autoSpaceDN/>
        <w:jc w:val="right"/>
        <w:textAlignment w:val="auto"/>
        <w:outlineLvl w:val="7"/>
        <w:rPr>
          <w:rFonts w:ascii="Century Gothic" w:eastAsia="Times New Roman" w:hAnsi="Century Gothic" w:cs="Times New Roman"/>
          <w:b/>
          <w:bCs/>
          <w:kern w:val="0"/>
          <w:sz w:val="20"/>
          <w:szCs w:val="20"/>
          <w:lang w:eastAsia="ar-SA" w:bidi="ar-SA"/>
        </w:rPr>
      </w:pPr>
      <w:r w:rsidRPr="0026290F">
        <w:rPr>
          <w:rFonts w:ascii="Century Gothic" w:eastAsia="Times New Roman" w:hAnsi="Century Gothic" w:cs="Times New Roman"/>
          <w:b/>
          <w:bCs/>
          <w:kern w:val="0"/>
          <w:sz w:val="20"/>
          <w:szCs w:val="20"/>
          <w:lang w:eastAsia="ar-SA" w:bidi="ar-SA"/>
        </w:rPr>
        <w:t>Tabela 1</w:t>
      </w:r>
    </w:p>
    <w:p w:rsidR="003C7794" w:rsidRPr="003C7794" w:rsidRDefault="00354CE9" w:rsidP="003C7794">
      <w:pPr>
        <w:pStyle w:val="Nagwek5"/>
        <w:spacing w:before="0" w:beforeAutospacing="0" w:after="0" w:afterAutospacing="0"/>
        <w:ind w:hanging="5954"/>
        <w:rPr>
          <w:rFonts w:ascii="Century Gothic" w:hAnsi="Century Gothic"/>
        </w:rPr>
      </w:pPr>
      <w:r>
        <w:rPr>
          <w:rFonts w:ascii="Century Gothic" w:hAnsi="Century Gothic"/>
        </w:rPr>
        <w:t>CZĘŚĆ V</w:t>
      </w:r>
      <w:r w:rsidRPr="0026290F">
        <w:rPr>
          <w:rFonts w:ascii="Century Gothic" w:hAnsi="Century Gothic"/>
        </w:rPr>
        <w:t xml:space="preserve"> </w:t>
      </w:r>
      <w:r w:rsidRPr="0026290F">
        <w:rPr>
          <w:rFonts w:ascii="Century Gothic" w:eastAsiaTheme="minorHAnsi" w:hAnsi="Century Gothic"/>
          <w:color w:val="000000"/>
          <w:lang w:eastAsia="en-US"/>
        </w:rPr>
        <w:t>–</w:t>
      </w:r>
      <w:r w:rsidRPr="0026290F">
        <w:rPr>
          <w:rFonts w:ascii="Century Gothic" w:hAnsi="Century Gothic"/>
        </w:rPr>
        <w:t xml:space="preserve"> </w:t>
      </w:r>
      <w:r w:rsidR="003C7794" w:rsidRPr="003C7794">
        <w:rPr>
          <w:rFonts w:ascii="Century Gothic" w:hAnsi="Century Gothic"/>
        </w:rPr>
        <w:t xml:space="preserve">RYBY MROŻONE, RYBY WĘDZONE, KONSERWY RYBNE, PRZETWORY ZE ŚLEDZI </w:t>
      </w:r>
    </w:p>
    <w:p w:rsidR="00354CE9" w:rsidRDefault="003C7794" w:rsidP="003C7794">
      <w:pPr>
        <w:pStyle w:val="Nagwek5"/>
        <w:spacing w:before="0" w:beforeAutospacing="0" w:after="0" w:afterAutospacing="0"/>
        <w:ind w:left="0"/>
        <w:rPr>
          <w:rFonts w:ascii="Century Gothic" w:hAnsi="Century Gothic"/>
        </w:rPr>
      </w:pPr>
      <w:r>
        <w:rPr>
          <w:rFonts w:ascii="Century Gothic" w:hAnsi="Century Gothic"/>
        </w:rPr>
        <w:t xml:space="preserve">                 </w:t>
      </w:r>
      <w:r w:rsidRPr="003C7794">
        <w:rPr>
          <w:rFonts w:ascii="Century Gothic" w:hAnsi="Century Gothic"/>
        </w:rPr>
        <w:t xml:space="preserve"> </w:t>
      </w:r>
      <w:r w:rsidRPr="0026290F">
        <w:rPr>
          <w:rFonts w:ascii="Century Gothic" w:eastAsiaTheme="minorHAnsi" w:hAnsi="Century Gothic"/>
          <w:color w:val="000000"/>
          <w:lang w:eastAsia="en-US"/>
        </w:rPr>
        <w:t>–</w:t>
      </w:r>
      <w:r>
        <w:rPr>
          <w:rFonts w:ascii="Century Gothic" w:eastAsiaTheme="minorHAnsi" w:hAnsi="Century Gothic"/>
          <w:color w:val="000000"/>
          <w:lang w:eastAsia="en-US"/>
        </w:rPr>
        <w:t xml:space="preserve"> </w:t>
      </w:r>
      <w:r w:rsidRPr="003C7794">
        <w:rPr>
          <w:rFonts w:ascii="Century Gothic" w:hAnsi="Century Gothic"/>
        </w:rPr>
        <w:t xml:space="preserve">dostawa do Wydziału Administracyjno-Gospodarczego </w:t>
      </w:r>
      <w:r w:rsidR="00314B20">
        <w:rPr>
          <w:rFonts w:ascii="Century Gothic" w:hAnsi="Century Gothic"/>
        </w:rPr>
        <w:t xml:space="preserve">CSP </w:t>
      </w:r>
      <w:r w:rsidRPr="003C7794">
        <w:rPr>
          <w:rFonts w:ascii="Century Gothic" w:hAnsi="Century Gothic"/>
        </w:rPr>
        <w:t>w Sułkowicach</w:t>
      </w:r>
    </w:p>
    <w:p w:rsidR="003C7794" w:rsidRPr="00A0127D" w:rsidRDefault="003C7794" w:rsidP="003C7794">
      <w:pPr>
        <w:pStyle w:val="Nagwek5"/>
        <w:spacing w:before="0" w:beforeAutospacing="0" w:after="0" w:afterAutospacing="0"/>
        <w:ind w:left="0"/>
        <w:rPr>
          <w:rFonts w:ascii="Century Gothic" w:hAnsi="Century Gothic"/>
        </w:rPr>
      </w:pPr>
    </w:p>
    <w:tbl>
      <w:tblPr>
        <w:tblW w:w="14497" w:type="dxa"/>
        <w:tblInd w:w="-43" w:type="dxa"/>
        <w:tblLayout w:type="fixed"/>
        <w:tblCellMar>
          <w:left w:w="70" w:type="dxa"/>
          <w:right w:w="70" w:type="dxa"/>
        </w:tblCellMar>
        <w:tblLook w:val="0000" w:firstRow="0" w:lastRow="0" w:firstColumn="0" w:lastColumn="0" w:noHBand="0" w:noVBand="0"/>
      </w:tblPr>
      <w:tblGrid>
        <w:gridCol w:w="464"/>
        <w:gridCol w:w="8079"/>
        <w:gridCol w:w="567"/>
        <w:gridCol w:w="709"/>
        <w:gridCol w:w="1843"/>
        <w:gridCol w:w="1559"/>
        <w:gridCol w:w="1276"/>
      </w:tblGrid>
      <w:tr w:rsidR="00354CE9" w:rsidRPr="003E764F" w:rsidTr="005F0A4A">
        <w:trPr>
          <w:cantSplit/>
          <w:trHeight w:val="550"/>
        </w:trPr>
        <w:tc>
          <w:tcPr>
            <w:tcW w:w="464" w:type="dxa"/>
            <w:tcBorders>
              <w:top w:val="single" w:sz="4" w:space="0" w:color="000000"/>
              <w:left w:val="single" w:sz="4" w:space="0" w:color="000000"/>
              <w:bottom w:val="single" w:sz="4" w:space="0" w:color="000000"/>
            </w:tcBorders>
            <w:shd w:val="clear" w:color="auto" w:fill="D9D9D9" w:themeFill="background1" w:themeFillShade="D9"/>
            <w:vAlign w:val="center"/>
          </w:tcPr>
          <w:p w:rsidR="00354CE9" w:rsidRPr="003E764F" w:rsidRDefault="00354CE9" w:rsidP="005F0A4A">
            <w:pPr>
              <w:jc w:val="center"/>
              <w:rPr>
                <w:rFonts w:ascii="Century Gothic" w:hAnsi="Century Gothic"/>
                <w:b/>
                <w:sz w:val="18"/>
                <w:szCs w:val="18"/>
              </w:rPr>
            </w:pPr>
            <w:r w:rsidRPr="003E764F">
              <w:rPr>
                <w:rFonts w:ascii="Century Gothic" w:hAnsi="Century Gothic"/>
                <w:b/>
                <w:sz w:val="18"/>
                <w:szCs w:val="18"/>
              </w:rPr>
              <w:t>L.p.</w:t>
            </w:r>
          </w:p>
        </w:tc>
        <w:tc>
          <w:tcPr>
            <w:tcW w:w="8079" w:type="dxa"/>
            <w:tcBorders>
              <w:top w:val="single" w:sz="4" w:space="0" w:color="000000"/>
              <w:left w:val="single" w:sz="4" w:space="0" w:color="000000"/>
              <w:bottom w:val="single" w:sz="4" w:space="0" w:color="000000"/>
            </w:tcBorders>
            <w:shd w:val="clear" w:color="auto" w:fill="D9D9D9" w:themeFill="background1" w:themeFillShade="D9"/>
            <w:vAlign w:val="center"/>
          </w:tcPr>
          <w:p w:rsidR="00354CE9" w:rsidRPr="003E764F" w:rsidRDefault="00354CE9" w:rsidP="005F0A4A">
            <w:pPr>
              <w:jc w:val="center"/>
              <w:rPr>
                <w:rFonts w:ascii="Century Gothic" w:hAnsi="Century Gothic"/>
                <w:b/>
                <w:sz w:val="18"/>
                <w:szCs w:val="18"/>
              </w:rPr>
            </w:pPr>
            <w:r w:rsidRPr="003E764F">
              <w:rPr>
                <w:rFonts w:ascii="Century Gothic" w:hAnsi="Century Gothic"/>
                <w:b/>
                <w:sz w:val="18"/>
                <w:szCs w:val="18"/>
              </w:rPr>
              <w:t>Opis przedmiotu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354CE9" w:rsidRPr="003E764F" w:rsidRDefault="00354CE9" w:rsidP="005F0A4A">
            <w:pPr>
              <w:jc w:val="center"/>
              <w:rPr>
                <w:rFonts w:ascii="Century Gothic" w:hAnsi="Century Gothic"/>
                <w:b/>
                <w:sz w:val="18"/>
                <w:szCs w:val="18"/>
              </w:rPr>
            </w:pPr>
            <w:r w:rsidRPr="003E764F">
              <w:rPr>
                <w:rFonts w:ascii="Century Gothic" w:hAnsi="Century Gothic"/>
                <w:b/>
                <w:sz w:val="18"/>
                <w:szCs w:val="18"/>
              </w:rPr>
              <w:t>J.m.</w:t>
            </w:r>
          </w:p>
        </w:tc>
        <w:tc>
          <w:tcPr>
            <w:tcW w:w="709" w:type="dxa"/>
            <w:tcBorders>
              <w:top w:val="single" w:sz="4" w:space="0" w:color="000000"/>
              <w:left w:val="single" w:sz="4" w:space="0" w:color="000000"/>
              <w:bottom w:val="single" w:sz="4" w:space="0" w:color="000000"/>
            </w:tcBorders>
            <w:shd w:val="clear" w:color="auto" w:fill="D9D9D9" w:themeFill="background1" w:themeFillShade="D9"/>
            <w:vAlign w:val="center"/>
          </w:tcPr>
          <w:p w:rsidR="00354CE9" w:rsidRPr="003E764F" w:rsidRDefault="00354CE9" w:rsidP="005F0A4A">
            <w:pPr>
              <w:jc w:val="center"/>
              <w:rPr>
                <w:rFonts w:ascii="Century Gothic" w:hAnsi="Century Gothic"/>
                <w:b/>
                <w:sz w:val="18"/>
                <w:szCs w:val="18"/>
              </w:rPr>
            </w:pPr>
            <w:r w:rsidRPr="003E764F">
              <w:rPr>
                <w:rFonts w:ascii="Century Gothic" w:hAnsi="Century Gothic"/>
                <w:b/>
                <w:sz w:val="18"/>
                <w:szCs w:val="18"/>
              </w:rPr>
              <w:t>Ilość</w:t>
            </w:r>
          </w:p>
        </w:tc>
        <w:tc>
          <w:tcPr>
            <w:tcW w:w="1843" w:type="dxa"/>
            <w:tcBorders>
              <w:top w:val="single" w:sz="4" w:space="0" w:color="000000"/>
              <w:left w:val="single" w:sz="4" w:space="0" w:color="000000"/>
              <w:bottom w:val="single" w:sz="4" w:space="0" w:color="000000"/>
            </w:tcBorders>
            <w:shd w:val="clear" w:color="auto" w:fill="D9D9D9" w:themeFill="background1" w:themeFillShade="D9"/>
            <w:vAlign w:val="center"/>
          </w:tcPr>
          <w:p w:rsidR="00354CE9" w:rsidRPr="003E764F" w:rsidRDefault="00354CE9" w:rsidP="005F0A4A">
            <w:pPr>
              <w:jc w:val="center"/>
              <w:rPr>
                <w:rFonts w:ascii="Century Gothic" w:hAnsi="Century Gothic"/>
                <w:b/>
                <w:sz w:val="18"/>
                <w:szCs w:val="18"/>
              </w:rPr>
            </w:pPr>
            <w:r w:rsidRPr="003E764F">
              <w:rPr>
                <w:rFonts w:ascii="Century Gothic" w:hAnsi="Century Gothic"/>
                <w:b/>
                <w:sz w:val="18"/>
                <w:szCs w:val="18"/>
              </w:rPr>
              <w:t xml:space="preserve">Cena jednostkowa netto (PLN) </w:t>
            </w:r>
          </w:p>
        </w:tc>
        <w:tc>
          <w:tcPr>
            <w:tcW w:w="1559" w:type="dxa"/>
            <w:tcBorders>
              <w:top w:val="single" w:sz="4" w:space="0" w:color="000000"/>
              <w:left w:val="single" w:sz="4" w:space="0" w:color="000000"/>
              <w:bottom w:val="single" w:sz="4" w:space="0" w:color="000000"/>
            </w:tcBorders>
            <w:shd w:val="clear" w:color="auto" w:fill="D9D9D9" w:themeFill="background1" w:themeFillShade="D9"/>
            <w:vAlign w:val="center"/>
          </w:tcPr>
          <w:p w:rsidR="00354CE9" w:rsidRPr="003E764F" w:rsidRDefault="00354CE9" w:rsidP="005F0A4A">
            <w:pPr>
              <w:jc w:val="center"/>
              <w:rPr>
                <w:rFonts w:ascii="Century Gothic" w:hAnsi="Century Gothic"/>
                <w:b/>
                <w:sz w:val="18"/>
                <w:szCs w:val="18"/>
              </w:rPr>
            </w:pPr>
            <w:r w:rsidRPr="003E764F">
              <w:rPr>
                <w:rFonts w:ascii="Century Gothic" w:hAnsi="Century Gothic"/>
                <w:b/>
                <w:sz w:val="18"/>
                <w:szCs w:val="18"/>
              </w:rPr>
              <w:t xml:space="preserve">Łączna wartość netto (PLN)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54CE9" w:rsidRPr="003E764F" w:rsidRDefault="00354CE9" w:rsidP="005F0A4A">
            <w:pPr>
              <w:jc w:val="center"/>
              <w:rPr>
                <w:rFonts w:ascii="Century Gothic" w:hAnsi="Century Gothic"/>
                <w:b/>
                <w:sz w:val="18"/>
                <w:szCs w:val="18"/>
              </w:rPr>
            </w:pPr>
            <w:r w:rsidRPr="003E764F">
              <w:rPr>
                <w:rFonts w:ascii="Century Gothic" w:hAnsi="Century Gothic"/>
                <w:b/>
                <w:sz w:val="18"/>
                <w:szCs w:val="18"/>
              </w:rPr>
              <w:t>Stawka podatku VAT</w:t>
            </w:r>
          </w:p>
        </w:tc>
      </w:tr>
      <w:tr w:rsidR="00354CE9" w:rsidRPr="003E764F" w:rsidTr="005F0A4A">
        <w:tc>
          <w:tcPr>
            <w:tcW w:w="464" w:type="dxa"/>
            <w:tcBorders>
              <w:top w:val="single" w:sz="4" w:space="0" w:color="000000"/>
              <w:left w:val="single" w:sz="4" w:space="0" w:color="000000"/>
              <w:bottom w:val="double" w:sz="4" w:space="0" w:color="000000"/>
            </w:tcBorders>
            <w:shd w:val="clear" w:color="auto" w:fill="D9D9D9" w:themeFill="background1" w:themeFillShade="D9"/>
          </w:tcPr>
          <w:p w:rsidR="00354CE9" w:rsidRPr="003E764F" w:rsidRDefault="00354CE9" w:rsidP="005F0A4A">
            <w:pPr>
              <w:spacing w:line="320" w:lineRule="exact"/>
              <w:jc w:val="center"/>
              <w:rPr>
                <w:rFonts w:ascii="Century Gothic" w:hAnsi="Century Gothic"/>
                <w:b/>
                <w:sz w:val="18"/>
                <w:szCs w:val="18"/>
              </w:rPr>
            </w:pPr>
            <w:r w:rsidRPr="003E764F">
              <w:rPr>
                <w:rFonts w:ascii="Century Gothic" w:hAnsi="Century Gothic"/>
                <w:b/>
                <w:sz w:val="18"/>
                <w:szCs w:val="18"/>
              </w:rPr>
              <w:t>1</w:t>
            </w:r>
          </w:p>
        </w:tc>
        <w:tc>
          <w:tcPr>
            <w:tcW w:w="8079" w:type="dxa"/>
            <w:tcBorders>
              <w:top w:val="single" w:sz="4" w:space="0" w:color="000000"/>
              <w:left w:val="single" w:sz="4" w:space="0" w:color="000000"/>
              <w:bottom w:val="double" w:sz="4" w:space="0" w:color="000000"/>
            </w:tcBorders>
            <w:shd w:val="clear" w:color="auto" w:fill="D9D9D9" w:themeFill="background1" w:themeFillShade="D9"/>
          </w:tcPr>
          <w:p w:rsidR="00354CE9" w:rsidRPr="003E764F" w:rsidRDefault="00354CE9" w:rsidP="005F0A4A">
            <w:pPr>
              <w:spacing w:line="320" w:lineRule="exact"/>
              <w:jc w:val="center"/>
              <w:rPr>
                <w:rFonts w:ascii="Century Gothic" w:hAnsi="Century Gothic"/>
                <w:b/>
                <w:sz w:val="18"/>
                <w:szCs w:val="18"/>
              </w:rPr>
            </w:pPr>
            <w:r w:rsidRPr="003E764F">
              <w:rPr>
                <w:rFonts w:ascii="Century Gothic" w:hAnsi="Century Gothic"/>
                <w:b/>
                <w:sz w:val="18"/>
                <w:szCs w:val="18"/>
              </w:rPr>
              <w:t>2</w:t>
            </w:r>
          </w:p>
        </w:tc>
        <w:tc>
          <w:tcPr>
            <w:tcW w:w="567" w:type="dxa"/>
            <w:tcBorders>
              <w:top w:val="single" w:sz="4" w:space="0" w:color="000000"/>
              <w:left w:val="single" w:sz="4" w:space="0" w:color="000000"/>
              <w:bottom w:val="double" w:sz="4" w:space="0" w:color="000000"/>
            </w:tcBorders>
            <w:shd w:val="clear" w:color="auto" w:fill="D9D9D9" w:themeFill="background1" w:themeFillShade="D9"/>
          </w:tcPr>
          <w:p w:rsidR="00354CE9" w:rsidRPr="003E764F" w:rsidRDefault="00354CE9" w:rsidP="005F0A4A">
            <w:pPr>
              <w:spacing w:line="320" w:lineRule="exact"/>
              <w:jc w:val="center"/>
              <w:rPr>
                <w:rFonts w:ascii="Century Gothic" w:hAnsi="Century Gothic"/>
                <w:b/>
                <w:sz w:val="18"/>
                <w:szCs w:val="18"/>
              </w:rPr>
            </w:pPr>
            <w:r w:rsidRPr="003E764F">
              <w:rPr>
                <w:rFonts w:ascii="Century Gothic" w:hAnsi="Century Gothic"/>
                <w:b/>
                <w:sz w:val="18"/>
                <w:szCs w:val="18"/>
              </w:rPr>
              <w:t>3</w:t>
            </w:r>
          </w:p>
        </w:tc>
        <w:tc>
          <w:tcPr>
            <w:tcW w:w="709" w:type="dxa"/>
            <w:tcBorders>
              <w:top w:val="single" w:sz="4" w:space="0" w:color="000000"/>
              <w:left w:val="single" w:sz="4" w:space="0" w:color="000000"/>
              <w:bottom w:val="double" w:sz="4" w:space="0" w:color="000000"/>
            </w:tcBorders>
            <w:shd w:val="clear" w:color="auto" w:fill="D9D9D9" w:themeFill="background1" w:themeFillShade="D9"/>
          </w:tcPr>
          <w:p w:rsidR="00354CE9" w:rsidRPr="003E764F" w:rsidRDefault="00354CE9" w:rsidP="005F0A4A">
            <w:pPr>
              <w:spacing w:line="320" w:lineRule="exact"/>
              <w:jc w:val="center"/>
              <w:rPr>
                <w:rFonts w:ascii="Century Gothic" w:hAnsi="Century Gothic"/>
                <w:b/>
                <w:sz w:val="18"/>
                <w:szCs w:val="18"/>
              </w:rPr>
            </w:pPr>
            <w:r w:rsidRPr="003E764F">
              <w:rPr>
                <w:rFonts w:ascii="Century Gothic" w:hAnsi="Century Gothic"/>
                <w:b/>
                <w:sz w:val="18"/>
                <w:szCs w:val="18"/>
              </w:rPr>
              <w:t>4</w:t>
            </w:r>
          </w:p>
        </w:tc>
        <w:tc>
          <w:tcPr>
            <w:tcW w:w="1843" w:type="dxa"/>
            <w:tcBorders>
              <w:top w:val="single" w:sz="4" w:space="0" w:color="000000"/>
              <w:left w:val="single" w:sz="4" w:space="0" w:color="000000"/>
              <w:bottom w:val="double" w:sz="4" w:space="0" w:color="000000"/>
            </w:tcBorders>
            <w:shd w:val="clear" w:color="auto" w:fill="D9D9D9" w:themeFill="background1" w:themeFillShade="D9"/>
          </w:tcPr>
          <w:p w:rsidR="00354CE9" w:rsidRPr="003E764F" w:rsidRDefault="00354CE9" w:rsidP="005F0A4A">
            <w:pPr>
              <w:spacing w:line="320" w:lineRule="exact"/>
              <w:jc w:val="center"/>
              <w:rPr>
                <w:rFonts w:ascii="Century Gothic" w:hAnsi="Century Gothic"/>
                <w:b/>
                <w:sz w:val="18"/>
                <w:szCs w:val="18"/>
              </w:rPr>
            </w:pPr>
            <w:r w:rsidRPr="003E764F">
              <w:rPr>
                <w:rFonts w:ascii="Century Gothic" w:hAnsi="Century Gothic"/>
                <w:b/>
                <w:sz w:val="18"/>
                <w:szCs w:val="18"/>
              </w:rPr>
              <w:t>5</w:t>
            </w:r>
          </w:p>
        </w:tc>
        <w:tc>
          <w:tcPr>
            <w:tcW w:w="1559" w:type="dxa"/>
            <w:tcBorders>
              <w:top w:val="single" w:sz="4" w:space="0" w:color="000000"/>
              <w:left w:val="single" w:sz="4" w:space="0" w:color="000000"/>
              <w:bottom w:val="double" w:sz="4" w:space="0" w:color="000000"/>
            </w:tcBorders>
            <w:shd w:val="clear" w:color="auto" w:fill="D9D9D9" w:themeFill="background1" w:themeFillShade="D9"/>
          </w:tcPr>
          <w:p w:rsidR="00354CE9" w:rsidRPr="003E764F" w:rsidRDefault="00354CE9" w:rsidP="005F0A4A">
            <w:pPr>
              <w:spacing w:line="320" w:lineRule="exact"/>
              <w:jc w:val="center"/>
              <w:rPr>
                <w:rFonts w:ascii="Century Gothic" w:hAnsi="Century Gothic"/>
                <w:b/>
                <w:sz w:val="18"/>
                <w:szCs w:val="18"/>
              </w:rPr>
            </w:pPr>
            <w:r w:rsidRPr="003E764F">
              <w:rPr>
                <w:rFonts w:ascii="Century Gothic" w:hAnsi="Century Gothic"/>
                <w:b/>
                <w:sz w:val="18"/>
                <w:szCs w:val="18"/>
              </w:rPr>
              <w:t>6 (4 x 5)</w:t>
            </w:r>
          </w:p>
        </w:tc>
        <w:tc>
          <w:tcPr>
            <w:tcW w:w="1276" w:type="dxa"/>
            <w:tcBorders>
              <w:top w:val="single" w:sz="4" w:space="0" w:color="000000"/>
              <w:left w:val="single" w:sz="4" w:space="0" w:color="000000"/>
              <w:bottom w:val="double" w:sz="4" w:space="0" w:color="000000"/>
              <w:right w:val="single" w:sz="4" w:space="0" w:color="000000"/>
            </w:tcBorders>
            <w:shd w:val="clear" w:color="auto" w:fill="D9D9D9" w:themeFill="background1" w:themeFillShade="D9"/>
          </w:tcPr>
          <w:p w:rsidR="00354CE9" w:rsidRPr="003E764F" w:rsidRDefault="00354CE9" w:rsidP="005F0A4A">
            <w:pPr>
              <w:spacing w:line="320" w:lineRule="exact"/>
              <w:jc w:val="center"/>
              <w:rPr>
                <w:rFonts w:ascii="Century Gothic" w:hAnsi="Century Gothic"/>
                <w:b/>
                <w:sz w:val="18"/>
                <w:szCs w:val="18"/>
              </w:rPr>
            </w:pPr>
            <w:r w:rsidRPr="003E764F">
              <w:rPr>
                <w:rFonts w:ascii="Century Gothic" w:hAnsi="Century Gothic"/>
                <w:b/>
                <w:sz w:val="18"/>
                <w:szCs w:val="18"/>
              </w:rPr>
              <w:t>7</w:t>
            </w:r>
          </w:p>
        </w:tc>
      </w:tr>
      <w:tr w:rsidR="00715BE8" w:rsidRPr="003E764F" w:rsidTr="00314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tcPr>
          <w:p w:rsidR="00715BE8" w:rsidRPr="009403CB" w:rsidRDefault="00715BE8" w:rsidP="00715BE8">
            <w:pPr>
              <w:jc w:val="center"/>
              <w:rPr>
                <w:rFonts w:ascii="Century Gothic" w:hAnsi="Century Gothic"/>
                <w:sz w:val="19"/>
                <w:szCs w:val="19"/>
              </w:rPr>
            </w:pPr>
            <w:r w:rsidRPr="009403CB">
              <w:rPr>
                <w:rFonts w:ascii="Century Gothic" w:hAnsi="Century Gothic"/>
                <w:sz w:val="19"/>
                <w:szCs w:val="19"/>
              </w:rPr>
              <w:t>1.</w:t>
            </w:r>
          </w:p>
        </w:tc>
        <w:tc>
          <w:tcPr>
            <w:tcW w:w="8079" w:type="dxa"/>
            <w:tcBorders>
              <w:left w:val="single" w:sz="4" w:space="0" w:color="000000"/>
              <w:bottom w:val="single" w:sz="4" w:space="0" w:color="000000"/>
            </w:tcBorders>
            <w:shd w:val="clear" w:color="auto" w:fill="auto"/>
          </w:tcPr>
          <w:p w:rsidR="00715BE8" w:rsidRPr="009403CB" w:rsidRDefault="00715BE8" w:rsidP="00715BE8">
            <w:pPr>
              <w:widowControl/>
              <w:autoSpaceDN/>
              <w:textAlignment w:val="auto"/>
              <w:rPr>
                <w:rFonts w:ascii="Century Gothic" w:eastAsia="Times New Roman" w:hAnsi="Century Gothic" w:cs="Times New Roman"/>
                <w:b/>
                <w:bCs/>
                <w:kern w:val="0"/>
                <w:sz w:val="19"/>
                <w:szCs w:val="19"/>
                <w:lang w:eastAsia="ar-SA" w:bidi="ar-SA"/>
              </w:rPr>
            </w:pPr>
            <w:r w:rsidRPr="009403CB">
              <w:rPr>
                <w:rFonts w:ascii="Century Gothic" w:eastAsia="Times New Roman" w:hAnsi="Century Gothic" w:cs="Times New Roman"/>
                <w:b/>
                <w:bCs/>
                <w:kern w:val="0"/>
                <w:sz w:val="19"/>
                <w:szCs w:val="19"/>
                <w:lang w:eastAsia="ar-SA" w:bidi="ar-SA"/>
              </w:rPr>
              <w:t>Miruna mrożona:</w:t>
            </w:r>
          </w:p>
          <w:p w:rsidR="00715BE8" w:rsidRPr="009403CB" w:rsidRDefault="00715BE8" w:rsidP="00715BE8">
            <w:pPr>
              <w:widowControl/>
              <w:autoSpaceDN/>
              <w:ind w:left="640" w:hanging="283"/>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     szater – pakowany,</w:t>
            </w:r>
          </w:p>
          <w:p w:rsidR="00715BE8" w:rsidRPr="009403CB" w:rsidRDefault="00715BE8" w:rsidP="00715BE8">
            <w:pPr>
              <w:widowControl/>
              <w:autoSpaceDN/>
              <w:ind w:left="73" w:firstLine="283"/>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     filet ze skórą, bez łusek,</w:t>
            </w:r>
          </w:p>
          <w:p w:rsidR="00715BE8" w:rsidRPr="009403CB" w:rsidRDefault="00715BE8" w:rsidP="00715BE8">
            <w:pPr>
              <w:widowControl/>
              <w:autoSpaceDN/>
              <w:ind w:left="73" w:firstLine="283"/>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     bez oznak powtórnego zamrażania,</w:t>
            </w:r>
          </w:p>
          <w:p w:rsidR="00715BE8" w:rsidRPr="009403CB" w:rsidRDefault="00715BE8" w:rsidP="00715BE8">
            <w:pPr>
              <w:widowControl/>
              <w:autoSpaceDN/>
              <w:ind w:left="73" w:firstLine="283"/>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     nie więcej niż 5% glazury,</w:t>
            </w:r>
          </w:p>
          <w:p w:rsidR="00715BE8" w:rsidRPr="009403CB" w:rsidRDefault="00715BE8" w:rsidP="00715BE8">
            <w:pPr>
              <w:widowControl/>
              <w:autoSpaceDN/>
              <w:ind w:left="73" w:firstLine="283"/>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     wygląd i zapach właściwy dla produktu,</w:t>
            </w:r>
          </w:p>
          <w:p w:rsidR="00715BE8" w:rsidRPr="009403CB" w:rsidRDefault="00715BE8" w:rsidP="00715BE8">
            <w:pPr>
              <w:widowControl/>
              <w:autoSpaceDN/>
              <w:ind w:left="73" w:firstLine="283"/>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     rozmiar fileta 6/8</w:t>
            </w:r>
          </w:p>
        </w:tc>
        <w:tc>
          <w:tcPr>
            <w:tcW w:w="567" w:type="dxa"/>
            <w:tcBorders>
              <w:left w:val="single" w:sz="4" w:space="0" w:color="000000"/>
              <w:bottom w:val="single" w:sz="4" w:space="0" w:color="000000"/>
            </w:tcBorders>
            <w:shd w:val="clear" w:color="auto" w:fill="auto"/>
          </w:tcPr>
          <w:p w:rsidR="00715BE8" w:rsidRPr="009403CB" w:rsidRDefault="00715BE8" w:rsidP="00715BE8">
            <w:pPr>
              <w:widowControl/>
              <w:autoSpaceDN/>
              <w:jc w:val="center"/>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kg</w:t>
            </w:r>
          </w:p>
        </w:tc>
        <w:tc>
          <w:tcPr>
            <w:tcW w:w="709" w:type="dxa"/>
            <w:tcBorders>
              <w:top w:val="single" w:sz="4" w:space="0" w:color="000000"/>
              <w:left w:val="single" w:sz="4" w:space="0" w:color="000000"/>
              <w:bottom w:val="single" w:sz="4" w:space="0" w:color="000000"/>
            </w:tcBorders>
            <w:shd w:val="clear" w:color="auto" w:fill="auto"/>
          </w:tcPr>
          <w:p w:rsidR="00715BE8" w:rsidRPr="009403CB" w:rsidRDefault="00715BE8" w:rsidP="00715BE8">
            <w:pPr>
              <w:snapToGrid w:val="0"/>
              <w:jc w:val="right"/>
              <w:rPr>
                <w:rFonts w:ascii="Century Gothic" w:hAnsi="Century Gothic"/>
                <w:sz w:val="19"/>
                <w:szCs w:val="19"/>
              </w:rPr>
            </w:pPr>
            <w:r w:rsidRPr="009403CB">
              <w:rPr>
                <w:rFonts w:ascii="Century Gothic" w:hAnsi="Century Gothic"/>
                <w:sz w:val="19"/>
                <w:szCs w:val="19"/>
              </w:rPr>
              <w:t>800</w:t>
            </w:r>
          </w:p>
        </w:tc>
        <w:tc>
          <w:tcPr>
            <w:tcW w:w="1843" w:type="dxa"/>
            <w:vAlign w:val="center"/>
          </w:tcPr>
          <w:p w:rsidR="00715BE8" w:rsidRPr="009403CB" w:rsidRDefault="00715BE8" w:rsidP="00715BE8">
            <w:pPr>
              <w:spacing w:line="320" w:lineRule="exact"/>
              <w:jc w:val="center"/>
              <w:rPr>
                <w:rFonts w:ascii="Century Gothic" w:hAnsi="Century Gothic" w:cs="Times New Roman"/>
                <w:sz w:val="19"/>
                <w:szCs w:val="19"/>
              </w:rPr>
            </w:pPr>
          </w:p>
        </w:tc>
        <w:tc>
          <w:tcPr>
            <w:tcW w:w="1559" w:type="dxa"/>
            <w:vAlign w:val="center"/>
          </w:tcPr>
          <w:p w:rsidR="00715BE8" w:rsidRPr="009403CB" w:rsidRDefault="00715BE8" w:rsidP="00715BE8">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5BE8" w:rsidRPr="009403CB" w:rsidRDefault="00715BE8" w:rsidP="00715BE8">
            <w:pPr>
              <w:pStyle w:val="Nagwek"/>
              <w:tabs>
                <w:tab w:val="left" w:pos="708"/>
              </w:tabs>
              <w:jc w:val="center"/>
              <w:rPr>
                <w:rFonts w:ascii="Century Gothic" w:hAnsi="Century Gothic" w:cs="Times New Roman"/>
                <w:sz w:val="19"/>
                <w:szCs w:val="19"/>
              </w:rPr>
            </w:pPr>
          </w:p>
        </w:tc>
      </w:tr>
      <w:tr w:rsidR="00715BE8" w:rsidRPr="003E764F" w:rsidTr="00314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tcPr>
          <w:p w:rsidR="00715BE8" w:rsidRPr="009403CB" w:rsidRDefault="00715BE8" w:rsidP="00715BE8">
            <w:pPr>
              <w:jc w:val="center"/>
              <w:rPr>
                <w:rFonts w:ascii="Century Gothic" w:hAnsi="Century Gothic"/>
                <w:sz w:val="19"/>
                <w:szCs w:val="19"/>
              </w:rPr>
            </w:pPr>
            <w:r w:rsidRPr="009403CB">
              <w:rPr>
                <w:rFonts w:ascii="Century Gothic" w:hAnsi="Century Gothic"/>
                <w:sz w:val="19"/>
                <w:szCs w:val="19"/>
              </w:rPr>
              <w:t>2.</w:t>
            </w:r>
          </w:p>
        </w:tc>
        <w:tc>
          <w:tcPr>
            <w:tcW w:w="8079" w:type="dxa"/>
            <w:tcBorders>
              <w:top w:val="single" w:sz="4" w:space="0" w:color="000000"/>
              <w:left w:val="single" w:sz="4" w:space="0" w:color="000000"/>
              <w:bottom w:val="single" w:sz="4" w:space="0" w:color="000000"/>
            </w:tcBorders>
            <w:shd w:val="clear" w:color="auto" w:fill="auto"/>
          </w:tcPr>
          <w:p w:rsidR="00715BE8" w:rsidRPr="009403CB" w:rsidRDefault="00715BE8" w:rsidP="00715BE8">
            <w:pPr>
              <w:widowControl/>
              <w:autoSpaceDN/>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b/>
                <w:bCs/>
                <w:kern w:val="0"/>
                <w:sz w:val="19"/>
                <w:szCs w:val="19"/>
                <w:lang w:eastAsia="ar-SA" w:bidi="ar-SA"/>
              </w:rPr>
              <w:t>Łosoś mrożony:</w:t>
            </w:r>
          </w:p>
          <w:p w:rsidR="00715BE8" w:rsidRPr="009403CB" w:rsidRDefault="00715BE8" w:rsidP="00715BE8">
            <w:pPr>
              <w:widowControl/>
              <w:autoSpaceDN/>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 xml:space="preserve">      -     </w:t>
            </w:r>
            <w:r w:rsidR="009403CB" w:rsidRPr="009403CB">
              <w:rPr>
                <w:rFonts w:ascii="Century Gothic" w:eastAsia="Times New Roman" w:hAnsi="Century Gothic" w:cs="Times New Roman"/>
                <w:kern w:val="0"/>
                <w:sz w:val="19"/>
                <w:szCs w:val="19"/>
                <w:lang w:eastAsia="ar-SA" w:bidi="ar-SA"/>
              </w:rPr>
              <w:t xml:space="preserve"> </w:t>
            </w:r>
            <w:r w:rsidRPr="009403CB">
              <w:rPr>
                <w:rFonts w:ascii="Century Gothic" w:eastAsia="Times New Roman" w:hAnsi="Century Gothic" w:cs="Times New Roman"/>
                <w:kern w:val="0"/>
                <w:sz w:val="19"/>
                <w:szCs w:val="19"/>
                <w:lang w:eastAsia="ar-SA" w:bidi="ar-SA"/>
              </w:rPr>
              <w:t>filet ze skórą, bez łusek,</w:t>
            </w:r>
          </w:p>
          <w:p w:rsidR="00715BE8" w:rsidRPr="009403CB" w:rsidRDefault="00715BE8" w:rsidP="00715BE8">
            <w:pPr>
              <w:widowControl/>
              <w:autoSpaceDN/>
              <w:ind w:firstLine="357"/>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     bez oznak powtórnego zamrażania,</w:t>
            </w:r>
          </w:p>
          <w:p w:rsidR="00715BE8" w:rsidRPr="009403CB" w:rsidRDefault="00715BE8" w:rsidP="00715BE8">
            <w:pPr>
              <w:widowControl/>
              <w:autoSpaceDN/>
              <w:ind w:firstLine="357"/>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     nie więcej niż 10% glazury,</w:t>
            </w:r>
          </w:p>
          <w:p w:rsidR="00715BE8" w:rsidRPr="009403CB" w:rsidRDefault="00715BE8" w:rsidP="00715BE8">
            <w:pPr>
              <w:widowControl/>
              <w:autoSpaceDN/>
              <w:textAlignment w:val="auto"/>
              <w:rPr>
                <w:rFonts w:ascii="Century Gothic" w:eastAsia="Times New Roman" w:hAnsi="Century Gothic" w:cs="Times New Roman"/>
                <w:b/>
                <w:bCs/>
                <w:kern w:val="0"/>
                <w:sz w:val="19"/>
                <w:szCs w:val="19"/>
                <w:lang w:eastAsia="ar-SA" w:bidi="ar-SA"/>
              </w:rPr>
            </w:pPr>
            <w:r w:rsidRPr="009403CB">
              <w:rPr>
                <w:rFonts w:ascii="Century Gothic" w:eastAsia="Times New Roman" w:hAnsi="Century Gothic" w:cs="Times New Roman"/>
                <w:kern w:val="0"/>
                <w:sz w:val="19"/>
                <w:szCs w:val="19"/>
                <w:lang w:eastAsia="ar-SA" w:bidi="ar-SA"/>
              </w:rPr>
              <w:t xml:space="preserve">      -     </w:t>
            </w:r>
            <w:r w:rsidR="009403CB" w:rsidRPr="009403CB">
              <w:rPr>
                <w:rFonts w:ascii="Century Gothic" w:eastAsia="Times New Roman" w:hAnsi="Century Gothic" w:cs="Times New Roman"/>
                <w:kern w:val="0"/>
                <w:sz w:val="19"/>
                <w:szCs w:val="19"/>
                <w:lang w:eastAsia="ar-SA" w:bidi="ar-SA"/>
              </w:rPr>
              <w:t xml:space="preserve"> </w:t>
            </w:r>
            <w:r w:rsidRPr="009403CB">
              <w:rPr>
                <w:rFonts w:ascii="Century Gothic" w:eastAsia="Times New Roman" w:hAnsi="Century Gothic" w:cs="Times New Roman"/>
                <w:kern w:val="0"/>
                <w:sz w:val="19"/>
                <w:szCs w:val="19"/>
                <w:lang w:eastAsia="ar-SA" w:bidi="ar-SA"/>
              </w:rPr>
              <w:t>wygląd i zapach właściwy dla produktu</w:t>
            </w:r>
          </w:p>
        </w:tc>
        <w:tc>
          <w:tcPr>
            <w:tcW w:w="567" w:type="dxa"/>
            <w:tcBorders>
              <w:top w:val="single" w:sz="4" w:space="0" w:color="000000"/>
              <w:left w:val="single" w:sz="4" w:space="0" w:color="000000"/>
              <w:bottom w:val="single" w:sz="4" w:space="0" w:color="000000"/>
            </w:tcBorders>
            <w:shd w:val="clear" w:color="auto" w:fill="auto"/>
          </w:tcPr>
          <w:p w:rsidR="00715BE8" w:rsidRPr="009403CB" w:rsidRDefault="00715BE8" w:rsidP="00715BE8">
            <w:pPr>
              <w:widowControl/>
              <w:autoSpaceDN/>
              <w:jc w:val="center"/>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kg</w:t>
            </w:r>
          </w:p>
        </w:tc>
        <w:tc>
          <w:tcPr>
            <w:tcW w:w="709" w:type="dxa"/>
            <w:tcBorders>
              <w:top w:val="single" w:sz="4" w:space="0" w:color="000000"/>
              <w:left w:val="single" w:sz="4" w:space="0" w:color="000000"/>
              <w:bottom w:val="single" w:sz="4" w:space="0" w:color="000000"/>
            </w:tcBorders>
            <w:shd w:val="clear" w:color="auto" w:fill="auto"/>
          </w:tcPr>
          <w:p w:rsidR="00715BE8" w:rsidRPr="009403CB" w:rsidRDefault="00715BE8" w:rsidP="00715BE8">
            <w:pPr>
              <w:snapToGrid w:val="0"/>
              <w:jc w:val="right"/>
              <w:rPr>
                <w:rFonts w:ascii="Century Gothic" w:hAnsi="Century Gothic"/>
                <w:sz w:val="19"/>
                <w:szCs w:val="19"/>
              </w:rPr>
            </w:pPr>
            <w:r w:rsidRPr="009403CB">
              <w:rPr>
                <w:rFonts w:ascii="Century Gothic" w:hAnsi="Century Gothic"/>
                <w:sz w:val="19"/>
                <w:szCs w:val="19"/>
              </w:rPr>
              <w:t>10</w:t>
            </w:r>
          </w:p>
        </w:tc>
        <w:tc>
          <w:tcPr>
            <w:tcW w:w="1843" w:type="dxa"/>
            <w:vAlign w:val="center"/>
          </w:tcPr>
          <w:p w:rsidR="00715BE8" w:rsidRPr="009403CB" w:rsidRDefault="00715BE8" w:rsidP="00715BE8">
            <w:pPr>
              <w:spacing w:line="320" w:lineRule="exact"/>
              <w:jc w:val="center"/>
              <w:rPr>
                <w:rFonts w:ascii="Century Gothic" w:hAnsi="Century Gothic" w:cs="Times New Roman"/>
                <w:sz w:val="19"/>
                <w:szCs w:val="19"/>
              </w:rPr>
            </w:pPr>
          </w:p>
        </w:tc>
        <w:tc>
          <w:tcPr>
            <w:tcW w:w="1559" w:type="dxa"/>
            <w:vAlign w:val="center"/>
          </w:tcPr>
          <w:p w:rsidR="00715BE8" w:rsidRPr="009403CB" w:rsidRDefault="00715BE8" w:rsidP="00715BE8">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5BE8" w:rsidRPr="009403CB" w:rsidRDefault="00715BE8" w:rsidP="00715BE8">
            <w:pPr>
              <w:tabs>
                <w:tab w:val="left" w:pos="708"/>
              </w:tabs>
              <w:jc w:val="center"/>
              <w:rPr>
                <w:rFonts w:ascii="Century Gothic" w:hAnsi="Century Gothic" w:cs="Times New Roman"/>
                <w:sz w:val="19"/>
                <w:szCs w:val="19"/>
              </w:rPr>
            </w:pPr>
          </w:p>
        </w:tc>
      </w:tr>
      <w:tr w:rsidR="00715BE8" w:rsidRPr="003E764F" w:rsidTr="00314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tcPr>
          <w:p w:rsidR="00715BE8" w:rsidRPr="009403CB" w:rsidRDefault="00715BE8" w:rsidP="00715BE8">
            <w:pPr>
              <w:jc w:val="center"/>
              <w:rPr>
                <w:rFonts w:ascii="Century Gothic" w:hAnsi="Century Gothic"/>
                <w:sz w:val="19"/>
                <w:szCs w:val="19"/>
              </w:rPr>
            </w:pPr>
            <w:r w:rsidRPr="009403CB">
              <w:rPr>
                <w:rFonts w:ascii="Century Gothic" w:hAnsi="Century Gothic"/>
                <w:sz w:val="19"/>
                <w:szCs w:val="19"/>
              </w:rPr>
              <w:t>3.</w:t>
            </w:r>
          </w:p>
        </w:tc>
        <w:tc>
          <w:tcPr>
            <w:tcW w:w="8079" w:type="dxa"/>
            <w:tcBorders>
              <w:top w:val="single" w:sz="4" w:space="0" w:color="000000"/>
              <w:left w:val="single" w:sz="4" w:space="0" w:color="000000"/>
              <w:bottom w:val="single" w:sz="4" w:space="0" w:color="000000"/>
            </w:tcBorders>
            <w:shd w:val="clear" w:color="auto" w:fill="auto"/>
          </w:tcPr>
          <w:p w:rsidR="00715BE8" w:rsidRPr="009403CB" w:rsidRDefault="00715BE8" w:rsidP="00715BE8">
            <w:pPr>
              <w:widowControl/>
              <w:autoSpaceDN/>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b/>
                <w:bCs/>
                <w:kern w:val="0"/>
                <w:sz w:val="19"/>
                <w:szCs w:val="19"/>
                <w:lang w:eastAsia="ar-SA" w:bidi="ar-SA"/>
              </w:rPr>
              <w:t>Makrela wędzona:</w:t>
            </w:r>
          </w:p>
          <w:p w:rsidR="00715BE8" w:rsidRPr="009403CB" w:rsidRDefault="00715BE8" w:rsidP="00715BE8">
            <w:pPr>
              <w:widowControl/>
              <w:autoSpaceDN/>
              <w:ind w:left="357"/>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     tusza świeżo wędzona,</w:t>
            </w:r>
          </w:p>
          <w:p w:rsidR="00715BE8" w:rsidRPr="009403CB" w:rsidRDefault="00715BE8" w:rsidP="00715BE8">
            <w:pPr>
              <w:widowControl/>
              <w:autoSpaceDN/>
              <w:ind w:left="360"/>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     waga 1 szt. od 200 g do 250 g,</w:t>
            </w:r>
          </w:p>
          <w:p w:rsidR="00715BE8" w:rsidRPr="009403CB" w:rsidRDefault="00715BE8" w:rsidP="00715BE8">
            <w:pPr>
              <w:widowControl/>
              <w:autoSpaceDN/>
              <w:ind w:firstLine="357"/>
              <w:textAlignment w:val="auto"/>
              <w:rPr>
                <w:rFonts w:ascii="Century Gothic" w:eastAsia="Times New Roman" w:hAnsi="Century Gothic" w:cs="Times New Roman"/>
                <w:b/>
                <w:bCs/>
                <w:kern w:val="0"/>
                <w:sz w:val="19"/>
                <w:szCs w:val="19"/>
                <w:lang w:eastAsia="ar-SA" w:bidi="ar-SA"/>
              </w:rPr>
            </w:pPr>
            <w:r w:rsidRPr="009403CB">
              <w:rPr>
                <w:rFonts w:ascii="Century Gothic" w:eastAsia="Times New Roman" w:hAnsi="Century Gothic" w:cs="Times New Roman"/>
                <w:kern w:val="0"/>
                <w:sz w:val="19"/>
                <w:szCs w:val="19"/>
                <w:lang w:eastAsia="ar-SA" w:bidi="ar-SA"/>
              </w:rPr>
              <w:t xml:space="preserve">-    </w:t>
            </w:r>
            <w:r w:rsidR="009403CB" w:rsidRPr="009403CB">
              <w:rPr>
                <w:rFonts w:ascii="Century Gothic" w:eastAsia="Times New Roman" w:hAnsi="Century Gothic" w:cs="Times New Roman"/>
                <w:kern w:val="0"/>
                <w:sz w:val="19"/>
                <w:szCs w:val="19"/>
                <w:lang w:eastAsia="ar-SA" w:bidi="ar-SA"/>
              </w:rPr>
              <w:t xml:space="preserve"> </w:t>
            </w:r>
            <w:r w:rsidRPr="009403CB">
              <w:rPr>
                <w:rFonts w:ascii="Century Gothic" w:eastAsia="Times New Roman" w:hAnsi="Century Gothic" w:cs="Times New Roman"/>
                <w:kern w:val="0"/>
                <w:sz w:val="19"/>
                <w:szCs w:val="19"/>
                <w:lang w:eastAsia="ar-SA" w:bidi="ar-SA"/>
              </w:rPr>
              <w:t>przyjemny zapach i właściwy smak</w:t>
            </w:r>
          </w:p>
        </w:tc>
        <w:tc>
          <w:tcPr>
            <w:tcW w:w="567" w:type="dxa"/>
            <w:tcBorders>
              <w:top w:val="single" w:sz="4" w:space="0" w:color="000000"/>
              <w:left w:val="single" w:sz="4" w:space="0" w:color="000000"/>
              <w:bottom w:val="single" w:sz="4" w:space="0" w:color="000000"/>
            </w:tcBorders>
            <w:shd w:val="clear" w:color="auto" w:fill="auto"/>
          </w:tcPr>
          <w:p w:rsidR="00715BE8" w:rsidRPr="009403CB" w:rsidRDefault="00715BE8" w:rsidP="00715BE8">
            <w:pPr>
              <w:widowControl/>
              <w:autoSpaceDN/>
              <w:jc w:val="center"/>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kg</w:t>
            </w:r>
          </w:p>
        </w:tc>
        <w:tc>
          <w:tcPr>
            <w:tcW w:w="709" w:type="dxa"/>
            <w:tcBorders>
              <w:top w:val="single" w:sz="4" w:space="0" w:color="000000"/>
              <w:left w:val="single" w:sz="4" w:space="0" w:color="000000"/>
              <w:bottom w:val="single" w:sz="4" w:space="0" w:color="000000"/>
            </w:tcBorders>
            <w:shd w:val="clear" w:color="auto" w:fill="auto"/>
          </w:tcPr>
          <w:p w:rsidR="00715BE8" w:rsidRPr="009403CB" w:rsidRDefault="00715BE8" w:rsidP="00715BE8">
            <w:pPr>
              <w:snapToGrid w:val="0"/>
              <w:jc w:val="right"/>
              <w:rPr>
                <w:rFonts w:ascii="Century Gothic" w:hAnsi="Century Gothic"/>
                <w:sz w:val="19"/>
                <w:szCs w:val="19"/>
              </w:rPr>
            </w:pPr>
            <w:r w:rsidRPr="009403CB">
              <w:rPr>
                <w:rFonts w:ascii="Century Gothic" w:hAnsi="Century Gothic"/>
                <w:sz w:val="19"/>
                <w:szCs w:val="19"/>
              </w:rPr>
              <w:t>100</w:t>
            </w:r>
          </w:p>
        </w:tc>
        <w:tc>
          <w:tcPr>
            <w:tcW w:w="1843" w:type="dxa"/>
            <w:vAlign w:val="center"/>
          </w:tcPr>
          <w:p w:rsidR="00715BE8" w:rsidRPr="009403CB" w:rsidRDefault="00715BE8" w:rsidP="00715BE8">
            <w:pPr>
              <w:spacing w:line="320" w:lineRule="exact"/>
              <w:jc w:val="center"/>
              <w:rPr>
                <w:rFonts w:ascii="Century Gothic" w:hAnsi="Century Gothic" w:cs="Times New Roman"/>
                <w:sz w:val="19"/>
                <w:szCs w:val="19"/>
              </w:rPr>
            </w:pPr>
          </w:p>
        </w:tc>
        <w:tc>
          <w:tcPr>
            <w:tcW w:w="1559" w:type="dxa"/>
            <w:vAlign w:val="center"/>
          </w:tcPr>
          <w:p w:rsidR="00715BE8" w:rsidRPr="009403CB" w:rsidRDefault="00715BE8" w:rsidP="00715BE8">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5BE8" w:rsidRPr="009403CB" w:rsidRDefault="00715BE8" w:rsidP="00715BE8">
            <w:pPr>
              <w:tabs>
                <w:tab w:val="left" w:pos="708"/>
              </w:tabs>
              <w:jc w:val="center"/>
              <w:rPr>
                <w:rFonts w:ascii="Century Gothic" w:hAnsi="Century Gothic" w:cs="Times New Roman"/>
                <w:sz w:val="19"/>
                <w:szCs w:val="19"/>
              </w:rPr>
            </w:pPr>
          </w:p>
        </w:tc>
      </w:tr>
      <w:tr w:rsidR="00715BE8" w:rsidRPr="003E764F" w:rsidTr="00314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tcPr>
          <w:p w:rsidR="00715BE8" w:rsidRPr="009403CB" w:rsidRDefault="00715BE8" w:rsidP="00715BE8">
            <w:pPr>
              <w:jc w:val="center"/>
              <w:rPr>
                <w:rFonts w:ascii="Century Gothic" w:hAnsi="Century Gothic"/>
                <w:sz w:val="19"/>
                <w:szCs w:val="19"/>
              </w:rPr>
            </w:pPr>
            <w:r w:rsidRPr="009403CB">
              <w:rPr>
                <w:rFonts w:ascii="Century Gothic" w:hAnsi="Century Gothic"/>
                <w:sz w:val="19"/>
                <w:szCs w:val="19"/>
              </w:rPr>
              <w:t>4.</w:t>
            </w:r>
          </w:p>
        </w:tc>
        <w:tc>
          <w:tcPr>
            <w:tcW w:w="8079" w:type="dxa"/>
            <w:tcBorders>
              <w:left w:val="single" w:sz="4" w:space="0" w:color="000000"/>
              <w:bottom w:val="single" w:sz="4" w:space="0" w:color="000000"/>
            </w:tcBorders>
            <w:shd w:val="clear" w:color="auto" w:fill="auto"/>
          </w:tcPr>
          <w:p w:rsidR="00715BE8" w:rsidRPr="009403CB" w:rsidRDefault="00715BE8" w:rsidP="00715BE8">
            <w:pPr>
              <w:widowControl/>
              <w:autoSpaceDN/>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b/>
                <w:bCs/>
                <w:kern w:val="0"/>
                <w:sz w:val="19"/>
                <w:szCs w:val="19"/>
                <w:lang w:eastAsia="ar-SA" w:bidi="ar-SA"/>
              </w:rPr>
              <w:t>Filet z makreli:</w:t>
            </w:r>
          </w:p>
          <w:p w:rsidR="00715BE8" w:rsidRPr="009403CB" w:rsidRDefault="00715BE8" w:rsidP="00715BE8">
            <w:pPr>
              <w:widowControl/>
              <w:autoSpaceDN/>
              <w:ind w:left="720" w:hanging="363"/>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     w sosie pomidorowym,</w:t>
            </w:r>
          </w:p>
          <w:p w:rsidR="00715BE8" w:rsidRPr="009403CB" w:rsidRDefault="00715BE8" w:rsidP="00715BE8">
            <w:pPr>
              <w:widowControl/>
              <w:autoSpaceDN/>
              <w:ind w:left="720" w:hanging="363"/>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     puszka z otwieraczem R - Pull o wadze netto od 160 g do 200 g</w:t>
            </w:r>
          </w:p>
        </w:tc>
        <w:tc>
          <w:tcPr>
            <w:tcW w:w="567" w:type="dxa"/>
            <w:tcBorders>
              <w:left w:val="single" w:sz="4" w:space="0" w:color="000000"/>
              <w:bottom w:val="single" w:sz="4" w:space="0" w:color="000000"/>
            </w:tcBorders>
            <w:shd w:val="clear" w:color="auto" w:fill="auto"/>
          </w:tcPr>
          <w:p w:rsidR="00715BE8" w:rsidRPr="009403CB" w:rsidRDefault="00715BE8" w:rsidP="00715BE8">
            <w:pPr>
              <w:widowControl/>
              <w:autoSpaceDN/>
              <w:jc w:val="center"/>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kg</w:t>
            </w:r>
          </w:p>
        </w:tc>
        <w:tc>
          <w:tcPr>
            <w:tcW w:w="709" w:type="dxa"/>
            <w:tcBorders>
              <w:left w:val="single" w:sz="4" w:space="0" w:color="000000"/>
              <w:bottom w:val="single" w:sz="4" w:space="0" w:color="000000"/>
            </w:tcBorders>
            <w:shd w:val="clear" w:color="auto" w:fill="auto"/>
          </w:tcPr>
          <w:p w:rsidR="00715BE8" w:rsidRPr="009403CB" w:rsidRDefault="00715BE8" w:rsidP="00715BE8">
            <w:pPr>
              <w:snapToGrid w:val="0"/>
              <w:jc w:val="right"/>
              <w:rPr>
                <w:rFonts w:ascii="Century Gothic" w:hAnsi="Century Gothic"/>
                <w:sz w:val="19"/>
                <w:szCs w:val="19"/>
              </w:rPr>
            </w:pPr>
            <w:r w:rsidRPr="009403CB">
              <w:rPr>
                <w:rFonts w:ascii="Century Gothic" w:hAnsi="Century Gothic"/>
                <w:sz w:val="19"/>
                <w:szCs w:val="19"/>
              </w:rPr>
              <w:t>200</w:t>
            </w:r>
          </w:p>
        </w:tc>
        <w:tc>
          <w:tcPr>
            <w:tcW w:w="1843" w:type="dxa"/>
            <w:vAlign w:val="center"/>
          </w:tcPr>
          <w:p w:rsidR="00715BE8" w:rsidRPr="009403CB" w:rsidRDefault="00715BE8" w:rsidP="00715BE8">
            <w:pPr>
              <w:spacing w:line="320" w:lineRule="exact"/>
              <w:jc w:val="center"/>
              <w:rPr>
                <w:rFonts w:ascii="Century Gothic" w:hAnsi="Century Gothic" w:cs="Times New Roman"/>
                <w:sz w:val="19"/>
                <w:szCs w:val="19"/>
              </w:rPr>
            </w:pPr>
          </w:p>
        </w:tc>
        <w:tc>
          <w:tcPr>
            <w:tcW w:w="1559" w:type="dxa"/>
            <w:vAlign w:val="center"/>
          </w:tcPr>
          <w:p w:rsidR="00715BE8" w:rsidRPr="009403CB" w:rsidRDefault="00715BE8" w:rsidP="00715BE8">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5BE8" w:rsidRPr="009403CB" w:rsidRDefault="00715BE8" w:rsidP="00715BE8">
            <w:pPr>
              <w:tabs>
                <w:tab w:val="left" w:pos="708"/>
              </w:tabs>
              <w:jc w:val="center"/>
              <w:rPr>
                <w:rFonts w:ascii="Century Gothic" w:hAnsi="Century Gothic" w:cs="Times New Roman"/>
                <w:sz w:val="19"/>
                <w:szCs w:val="19"/>
              </w:rPr>
            </w:pPr>
          </w:p>
        </w:tc>
      </w:tr>
      <w:tr w:rsidR="00715BE8" w:rsidRPr="003E764F" w:rsidTr="00314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tcPr>
          <w:p w:rsidR="00715BE8" w:rsidRPr="009403CB" w:rsidRDefault="00715BE8" w:rsidP="00715BE8">
            <w:pPr>
              <w:jc w:val="center"/>
              <w:rPr>
                <w:rFonts w:ascii="Century Gothic" w:hAnsi="Century Gothic"/>
                <w:sz w:val="19"/>
                <w:szCs w:val="19"/>
              </w:rPr>
            </w:pPr>
            <w:r w:rsidRPr="009403CB">
              <w:rPr>
                <w:rFonts w:ascii="Century Gothic" w:hAnsi="Century Gothic"/>
                <w:sz w:val="19"/>
                <w:szCs w:val="19"/>
              </w:rPr>
              <w:lastRenderedPageBreak/>
              <w:t>5.</w:t>
            </w:r>
          </w:p>
        </w:tc>
        <w:tc>
          <w:tcPr>
            <w:tcW w:w="8079" w:type="dxa"/>
            <w:tcBorders>
              <w:top w:val="single" w:sz="4" w:space="0" w:color="000000"/>
              <w:left w:val="single" w:sz="4" w:space="0" w:color="000000"/>
              <w:bottom w:val="single" w:sz="4" w:space="0" w:color="000000"/>
            </w:tcBorders>
            <w:shd w:val="clear" w:color="auto" w:fill="auto"/>
          </w:tcPr>
          <w:p w:rsidR="00715BE8" w:rsidRPr="009403CB" w:rsidRDefault="00715BE8" w:rsidP="00715BE8">
            <w:pPr>
              <w:widowControl/>
              <w:autoSpaceDN/>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b/>
                <w:bCs/>
                <w:kern w:val="0"/>
                <w:sz w:val="19"/>
                <w:szCs w:val="19"/>
                <w:lang w:eastAsia="ar-SA" w:bidi="ar-SA"/>
              </w:rPr>
              <w:t>Tuńczyk – w sosie własnym:</w:t>
            </w:r>
          </w:p>
          <w:p w:rsidR="00715BE8" w:rsidRPr="009403CB" w:rsidRDefault="00715BE8" w:rsidP="00715BE8">
            <w:pPr>
              <w:widowControl/>
              <w:autoSpaceDN/>
              <w:ind w:left="720" w:hanging="363"/>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 xml:space="preserve">-     </w:t>
            </w:r>
            <w:r w:rsidR="009403CB">
              <w:rPr>
                <w:rFonts w:ascii="Century Gothic" w:eastAsia="Times New Roman" w:hAnsi="Century Gothic" w:cs="Times New Roman"/>
                <w:kern w:val="0"/>
                <w:sz w:val="19"/>
                <w:szCs w:val="19"/>
                <w:lang w:eastAsia="ar-SA" w:bidi="ar-SA"/>
              </w:rPr>
              <w:t xml:space="preserve"> </w:t>
            </w:r>
            <w:r w:rsidRPr="009403CB">
              <w:rPr>
                <w:rFonts w:ascii="Century Gothic" w:eastAsia="Times New Roman" w:hAnsi="Century Gothic" w:cs="Times New Roman"/>
                <w:kern w:val="0"/>
                <w:sz w:val="19"/>
                <w:szCs w:val="19"/>
                <w:lang w:eastAsia="ar-SA" w:bidi="ar-SA"/>
              </w:rPr>
              <w:t>duże kawałki,</w:t>
            </w:r>
          </w:p>
          <w:p w:rsidR="00715BE8" w:rsidRPr="009403CB" w:rsidRDefault="00715BE8" w:rsidP="00715BE8">
            <w:pPr>
              <w:widowControl/>
              <w:autoSpaceDN/>
              <w:ind w:left="720" w:hanging="363"/>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 xml:space="preserve">-     </w:t>
            </w:r>
            <w:r w:rsidR="009403CB">
              <w:rPr>
                <w:rFonts w:ascii="Century Gothic" w:eastAsia="Times New Roman" w:hAnsi="Century Gothic" w:cs="Times New Roman"/>
                <w:kern w:val="0"/>
                <w:sz w:val="19"/>
                <w:szCs w:val="19"/>
                <w:lang w:eastAsia="ar-SA" w:bidi="ar-SA"/>
              </w:rPr>
              <w:t xml:space="preserve"> </w:t>
            </w:r>
            <w:r w:rsidRPr="009403CB">
              <w:rPr>
                <w:rFonts w:ascii="Century Gothic" w:eastAsia="Times New Roman" w:hAnsi="Century Gothic" w:cs="Times New Roman"/>
                <w:kern w:val="0"/>
                <w:sz w:val="19"/>
                <w:szCs w:val="19"/>
                <w:lang w:eastAsia="ar-SA" w:bidi="ar-SA"/>
              </w:rPr>
              <w:t>puszka z otwieraczem R - Pull o wadze netto od 160 g do 200 g</w:t>
            </w:r>
          </w:p>
        </w:tc>
        <w:tc>
          <w:tcPr>
            <w:tcW w:w="567" w:type="dxa"/>
            <w:tcBorders>
              <w:top w:val="single" w:sz="4" w:space="0" w:color="000000"/>
              <w:left w:val="single" w:sz="4" w:space="0" w:color="000000"/>
              <w:bottom w:val="single" w:sz="4" w:space="0" w:color="000000"/>
            </w:tcBorders>
            <w:shd w:val="clear" w:color="auto" w:fill="auto"/>
          </w:tcPr>
          <w:p w:rsidR="00715BE8" w:rsidRPr="009403CB" w:rsidRDefault="00715BE8" w:rsidP="00715BE8">
            <w:pPr>
              <w:widowControl/>
              <w:autoSpaceDN/>
              <w:jc w:val="center"/>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kg</w:t>
            </w:r>
          </w:p>
        </w:tc>
        <w:tc>
          <w:tcPr>
            <w:tcW w:w="709" w:type="dxa"/>
            <w:tcBorders>
              <w:top w:val="single" w:sz="4" w:space="0" w:color="000000"/>
              <w:left w:val="single" w:sz="4" w:space="0" w:color="000000"/>
              <w:bottom w:val="single" w:sz="4" w:space="0" w:color="000000"/>
            </w:tcBorders>
            <w:shd w:val="clear" w:color="auto" w:fill="auto"/>
          </w:tcPr>
          <w:p w:rsidR="00715BE8" w:rsidRPr="009403CB" w:rsidRDefault="00715BE8" w:rsidP="00715BE8">
            <w:pPr>
              <w:snapToGrid w:val="0"/>
              <w:jc w:val="right"/>
              <w:rPr>
                <w:rFonts w:ascii="Century Gothic" w:hAnsi="Century Gothic"/>
                <w:sz w:val="19"/>
                <w:szCs w:val="19"/>
              </w:rPr>
            </w:pPr>
            <w:r w:rsidRPr="009403CB">
              <w:rPr>
                <w:rFonts w:ascii="Century Gothic" w:hAnsi="Century Gothic"/>
                <w:sz w:val="19"/>
                <w:szCs w:val="19"/>
              </w:rPr>
              <w:t>150</w:t>
            </w:r>
          </w:p>
        </w:tc>
        <w:tc>
          <w:tcPr>
            <w:tcW w:w="1843" w:type="dxa"/>
            <w:vAlign w:val="center"/>
          </w:tcPr>
          <w:p w:rsidR="00715BE8" w:rsidRPr="009403CB" w:rsidRDefault="00715BE8" w:rsidP="00715BE8">
            <w:pPr>
              <w:spacing w:line="320" w:lineRule="exact"/>
              <w:jc w:val="center"/>
              <w:rPr>
                <w:rFonts w:ascii="Century Gothic" w:hAnsi="Century Gothic" w:cs="Times New Roman"/>
                <w:sz w:val="19"/>
                <w:szCs w:val="19"/>
              </w:rPr>
            </w:pPr>
          </w:p>
        </w:tc>
        <w:tc>
          <w:tcPr>
            <w:tcW w:w="1559" w:type="dxa"/>
            <w:vAlign w:val="center"/>
          </w:tcPr>
          <w:p w:rsidR="00715BE8" w:rsidRPr="009403CB" w:rsidRDefault="00715BE8" w:rsidP="00715BE8">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5BE8" w:rsidRPr="009403CB" w:rsidRDefault="00715BE8" w:rsidP="00715BE8">
            <w:pPr>
              <w:tabs>
                <w:tab w:val="left" w:pos="708"/>
              </w:tabs>
              <w:jc w:val="center"/>
              <w:rPr>
                <w:rFonts w:ascii="Century Gothic" w:hAnsi="Century Gothic" w:cs="Times New Roman"/>
                <w:sz w:val="19"/>
                <w:szCs w:val="19"/>
              </w:rPr>
            </w:pPr>
          </w:p>
        </w:tc>
      </w:tr>
      <w:tr w:rsidR="00715BE8" w:rsidRPr="003E764F" w:rsidTr="00314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tcPr>
          <w:p w:rsidR="00715BE8" w:rsidRPr="009403CB" w:rsidRDefault="00715BE8" w:rsidP="00715BE8">
            <w:pPr>
              <w:jc w:val="center"/>
              <w:rPr>
                <w:rFonts w:ascii="Century Gothic" w:hAnsi="Century Gothic"/>
                <w:sz w:val="19"/>
                <w:szCs w:val="19"/>
              </w:rPr>
            </w:pPr>
            <w:r w:rsidRPr="009403CB">
              <w:rPr>
                <w:rFonts w:ascii="Century Gothic" w:hAnsi="Century Gothic"/>
                <w:sz w:val="19"/>
                <w:szCs w:val="19"/>
              </w:rPr>
              <w:t>6.</w:t>
            </w:r>
          </w:p>
        </w:tc>
        <w:tc>
          <w:tcPr>
            <w:tcW w:w="8079" w:type="dxa"/>
            <w:tcBorders>
              <w:top w:val="single" w:sz="4" w:space="0" w:color="000000"/>
              <w:left w:val="single" w:sz="4" w:space="0" w:color="000000"/>
              <w:bottom w:val="single" w:sz="4" w:space="0" w:color="000000"/>
            </w:tcBorders>
            <w:shd w:val="clear" w:color="auto" w:fill="auto"/>
          </w:tcPr>
          <w:p w:rsidR="00715BE8" w:rsidRPr="009403CB" w:rsidRDefault="00715BE8" w:rsidP="00715BE8">
            <w:pPr>
              <w:widowControl/>
              <w:autoSpaceDN/>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b/>
                <w:bCs/>
                <w:kern w:val="0"/>
                <w:sz w:val="19"/>
                <w:szCs w:val="19"/>
                <w:lang w:eastAsia="ar-SA" w:bidi="ar-SA"/>
              </w:rPr>
              <w:t>Śledź po kaszubsku:</w:t>
            </w:r>
          </w:p>
          <w:p w:rsidR="00715BE8" w:rsidRPr="009403CB" w:rsidRDefault="00715BE8" w:rsidP="00715BE8">
            <w:pPr>
              <w:widowControl/>
              <w:autoSpaceDN/>
              <w:ind w:left="720" w:hanging="363"/>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      przyjemny zapach i właściwy smak,</w:t>
            </w:r>
          </w:p>
          <w:p w:rsidR="00715BE8" w:rsidRPr="009403CB" w:rsidRDefault="00715BE8" w:rsidP="00715BE8">
            <w:pPr>
              <w:widowControl/>
              <w:autoSpaceDN/>
              <w:ind w:left="720" w:hanging="363"/>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      wiadro o wadze netto 2 - 4 kg</w:t>
            </w:r>
          </w:p>
        </w:tc>
        <w:tc>
          <w:tcPr>
            <w:tcW w:w="567" w:type="dxa"/>
            <w:tcBorders>
              <w:top w:val="single" w:sz="4" w:space="0" w:color="000000"/>
              <w:left w:val="single" w:sz="4" w:space="0" w:color="000000"/>
              <w:bottom w:val="single" w:sz="4" w:space="0" w:color="000000"/>
            </w:tcBorders>
            <w:shd w:val="clear" w:color="auto" w:fill="auto"/>
          </w:tcPr>
          <w:p w:rsidR="00715BE8" w:rsidRPr="009403CB" w:rsidRDefault="00715BE8" w:rsidP="00715BE8">
            <w:pPr>
              <w:widowControl/>
              <w:autoSpaceDN/>
              <w:jc w:val="center"/>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kg</w:t>
            </w:r>
          </w:p>
        </w:tc>
        <w:tc>
          <w:tcPr>
            <w:tcW w:w="709" w:type="dxa"/>
            <w:tcBorders>
              <w:top w:val="single" w:sz="4" w:space="0" w:color="000000"/>
              <w:left w:val="single" w:sz="4" w:space="0" w:color="000000"/>
              <w:bottom w:val="single" w:sz="4" w:space="0" w:color="000000"/>
            </w:tcBorders>
            <w:shd w:val="clear" w:color="auto" w:fill="auto"/>
          </w:tcPr>
          <w:p w:rsidR="00715BE8" w:rsidRPr="009403CB" w:rsidRDefault="00715BE8" w:rsidP="00715BE8">
            <w:pPr>
              <w:snapToGrid w:val="0"/>
              <w:jc w:val="right"/>
              <w:rPr>
                <w:rFonts w:ascii="Century Gothic" w:hAnsi="Century Gothic"/>
                <w:sz w:val="19"/>
                <w:szCs w:val="19"/>
              </w:rPr>
            </w:pPr>
            <w:r w:rsidRPr="009403CB">
              <w:rPr>
                <w:rFonts w:ascii="Century Gothic" w:hAnsi="Century Gothic"/>
                <w:sz w:val="19"/>
                <w:szCs w:val="19"/>
              </w:rPr>
              <w:t>150</w:t>
            </w:r>
          </w:p>
        </w:tc>
        <w:tc>
          <w:tcPr>
            <w:tcW w:w="1843" w:type="dxa"/>
            <w:vAlign w:val="center"/>
          </w:tcPr>
          <w:p w:rsidR="00715BE8" w:rsidRPr="009403CB" w:rsidRDefault="00715BE8" w:rsidP="00715BE8">
            <w:pPr>
              <w:spacing w:line="320" w:lineRule="exact"/>
              <w:jc w:val="center"/>
              <w:rPr>
                <w:rFonts w:ascii="Century Gothic" w:hAnsi="Century Gothic" w:cs="Times New Roman"/>
                <w:sz w:val="19"/>
                <w:szCs w:val="19"/>
              </w:rPr>
            </w:pPr>
          </w:p>
        </w:tc>
        <w:tc>
          <w:tcPr>
            <w:tcW w:w="1559" w:type="dxa"/>
            <w:vAlign w:val="center"/>
          </w:tcPr>
          <w:p w:rsidR="00715BE8" w:rsidRPr="009403CB" w:rsidRDefault="00715BE8" w:rsidP="00715BE8">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5BE8" w:rsidRPr="009403CB" w:rsidRDefault="00715BE8" w:rsidP="00715BE8">
            <w:pPr>
              <w:tabs>
                <w:tab w:val="left" w:pos="708"/>
              </w:tabs>
              <w:jc w:val="center"/>
              <w:rPr>
                <w:rFonts w:ascii="Century Gothic" w:hAnsi="Century Gothic" w:cs="Times New Roman"/>
                <w:sz w:val="19"/>
                <w:szCs w:val="19"/>
              </w:rPr>
            </w:pPr>
          </w:p>
        </w:tc>
      </w:tr>
      <w:tr w:rsidR="00715BE8" w:rsidRPr="003E764F" w:rsidTr="00314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464" w:type="dxa"/>
          </w:tcPr>
          <w:p w:rsidR="00715BE8" w:rsidRPr="009403CB" w:rsidRDefault="00715BE8" w:rsidP="00715BE8">
            <w:pPr>
              <w:jc w:val="center"/>
              <w:rPr>
                <w:rFonts w:ascii="Century Gothic" w:hAnsi="Century Gothic"/>
                <w:sz w:val="19"/>
                <w:szCs w:val="19"/>
              </w:rPr>
            </w:pPr>
            <w:r w:rsidRPr="009403CB">
              <w:rPr>
                <w:rFonts w:ascii="Century Gothic" w:hAnsi="Century Gothic"/>
                <w:sz w:val="19"/>
                <w:szCs w:val="19"/>
              </w:rPr>
              <w:t>7.</w:t>
            </w:r>
          </w:p>
        </w:tc>
        <w:tc>
          <w:tcPr>
            <w:tcW w:w="8079" w:type="dxa"/>
            <w:tcBorders>
              <w:top w:val="single" w:sz="4" w:space="0" w:color="000000"/>
              <w:left w:val="single" w:sz="4" w:space="0" w:color="000000"/>
              <w:bottom w:val="single" w:sz="4" w:space="0" w:color="000000"/>
            </w:tcBorders>
            <w:shd w:val="clear" w:color="auto" w:fill="auto"/>
          </w:tcPr>
          <w:p w:rsidR="00715BE8" w:rsidRPr="009403CB" w:rsidRDefault="00715BE8" w:rsidP="00715BE8">
            <w:pPr>
              <w:widowControl/>
              <w:autoSpaceDN/>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b/>
                <w:bCs/>
                <w:kern w:val="0"/>
                <w:sz w:val="19"/>
                <w:szCs w:val="19"/>
                <w:lang w:eastAsia="ar-SA" w:bidi="ar-SA"/>
              </w:rPr>
              <w:t>Śledź solony płaty b/s:</w:t>
            </w:r>
          </w:p>
          <w:p w:rsidR="00715BE8" w:rsidRPr="009403CB" w:rsidRDefault="00715BE8" w:rsidP="00715BE8">
            <w:pPr>
              <w:widowControl/>
              <w:autoSpaceDN/>
              <w:ind w:left="720" w:hanging="363"/>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      przyjemny zapach i właściwy smak,</w:t>
            </w:r>
          </w:p>
          <w:p w:rsidR="00715BE8" w:rsidRPr="009403CB" w:rsidRDefault="00715BE8" w:rsidP="00715BE8">
            <w:pPr>
              <w:widowControl/>
              <w:autoSpaceDN/>
              <w:ind w:left="720" w:hanging="363"/>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      wiadro o wadze netto 2 - 4  kg</w:t>
            </w:r>
          </w:p>
        </w:tc>
        <w:tc>
          <w:tcPr>
            <w:tcW w:w="567" w:type="dxa"/>
            <w:tcBorders>
              <w:top w:val="single" w:sz="4" w:space="0" w:color="000000"/>
              <w:left w:val="single" w:sz="4" w:space="0" w:color="000000"/>
              <w:bottom w:val="single" w:sz="4" w:space="0" w:color="000000"/>
            </w:tcBorders>
            <w:shd w:val="clear" w:color="auto" w:fill="auto"/>
          </w:tcPr>
          <w:p w:rsidR="00715BE8" w:rsidRPr="009403CB" w:rsidRDefault="00715BE8" w:rsidP="00715BE8">
            <w:pPr>
              <w:widowControl/>
              <w:autoSpaceDN/>
              <w:jc w:val="center"/>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kg</w:t>
            </w:r>
          </w:p>
        </w:tc>
        <w:tc>
          <w:tcPr>
            <w:tcW w:w="709" w:type="dxa"/>
            <w:tcBorders>
              <w:top w:val="single" w:sz="4" w:space="0" w:color="000000"/>
              <w:left w:val="single" w:sz="4" w:space="0" w:color="000000"/>
              <w:bottom w:val="single" w:sz="4" w:space="0" w:color="000000"/>
            </w:tcBorders>
            <w:shd w:val="clear" w:color="auto" w:fill="auto"/>
          </w:tcPr>
          <w:p w:rsidR="00715BE8" w:rsidRPr="009403CB" w:rsidRDefault="00715BE8" w:rsidP="00715BE8">
            <w:pPr>
              <w:snapToGrid w:val="0"/>
              <w:jc w:val="right"/>
              <w:rPr>
                <w:rFonts w:ascii="Century Gothic" w:hAnsi="Century Gothic"/>
                <w:sz w:val="19"/>
                <w:szCs w:val="19"/>
              </w:rPr>
            </w:pPr>
            <w:r w:rsidRPr="009403CB">
              <w:rPr>
                <w:rFonts w:ascii="Century Gothic" w:hAnsi="Century Gothic"/>
                <w:sz w:val="19"/>
                <w:szCs w:val="19"/>
              </w:rPr>
              <w:t>100</w:t>
            </w:r>
          </w:p>
        </w:tc>
        <w:tc>
          <w:tcPr>
            <w:tcW w:w="1843" w:type="dxa"/>
            <w:vAlign w:val="center"/>
          </w:tcPr>
          <w:p w:rsidR="00715BE8" w:rsidRPr="009403CB" w:rsidRDefault="00715BE8" w:rsidP="00715BE8">
            <w:pPr>
              <w:spacing w:line="320" w:lineRule="exact"/>
              <w:jc w:val="center"/>
              <w:rPr>
                <w:rFonts w:ascii="Century Gothic" w:hAnsi="Century Gothic" w:cs="Times New Roman"/>
                <w:sz w:val="19"/>
                <w:szCs w:val="19"/>
              </w:rPr>
            </w:pPr>
          </w:p>
        </w:tc>
        <w:tc>
          <w:tcPr>
            <w:tcW w:w="1559" w:type="dxa"/>
            <w:vAlign w:val="center"/>
          </w:tcPr>
          <w:p w:rsidR="00715BE8" w:rsidRPr="009403CB" w:rsidRDefault="00715BE8" w:rsidP="00715BE8">
            <w:pPr>
              <w:spacing w:line="320" w:lineRule="exact"/>
              <w:jc w:val="center"/>
              <w:rPr>
                <w:rFonts w:ascii="Century Gothic" w:hAnsi="Century Gothic" w:cs="Times New Roman"/>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5BE8" w:rsidRPr="009403CB" w:rsidRDefault="00715BE8" w:rsidP="00715BE8">
            <w:pPr>
              <w:tabs>
                <w:tab w:val="left" w:pos="708"/>
              </w:tabs>
              <w:jc w:val="center"/>
              <w:rPr>
                <w:rFonts w:ascii="Century Gothic" w:hAnsi="Century Gothic" w:cs="Times New Roman"/>
                <w:sz w:val="19"/>
                <w:szCs w:val="19"/>
              </w:rPr>
            </w:pPr>
          </w:p>
        </w:tc>
      </w:tr>
      <w:tr w:rsidR="00354CE9" w:rsidRPr="003E764F" w:rsidTr="005F0A4A">
        <w:trPr>
          <w:trHeight w:val="409"/>
        </w:trPr>
        <w:tc>
          <w:tcPr>
            <w:tcW w:w="11662" w:type="dxa"/>
            <w:gridSpan w:val="5"/>
            <w:tcBorders>
              <w:top w:val="single" w:sz="4" w:space="0" w:color="000000"/>
              <w:left w:val="single" w:sz="4" w:space="0" w:color="000000"/>
              <w:bottom w:val="single" w:sz="4" w:space="0" w:color="000000"/>
            </w:tcBorders>
            <w:shd w:val="clear" w:color="auto" w:fill="auto"/>
            <w:vAlign w:val="center"/>
          </w:tcPr>
          <w:p w:rsidR="00354CE9" w:rsidRPr="003E764F" w:rsidRDefault="00354CE9" w:rsidP="005F0A4A">
            <w:pPr>
              <w:spacing w:line="320" w:lineRule="exact"/>
              <w:jc w:val="right"/>
              <w:rPr>
                <w:rFonts w:ascii="Century Gothic" w:hAnsi="Century Gothic"/>
                <w:sz w:val="20"/>
                <w:szCs w:val="20"/>
              </w:rPr>
            </w:pPr>
            <w:r w:rsidRPr="003E764F">
              <w:rPr>
                <w:rFonts w:ascii="Century Gothic" w:hAnsi="Century Gothic"/>
                <w:b/>
                <w:sz w:val="20"/>
                <w:szCs w:val="20"/>
              </w:rPr>
              <w:t>SUMA NETTO</w:t>
            </w:r>
            <w:r w:rsidRPr="003E764F">
              <w:rPr>
                <w:rFonts w:ascii="Century Gothic" w:hAnsi="Century Gothic"/>
                <w:sz w:val="20"/>
                <w:szCs w:val="20"/>
              </w:rPr>
              <w:t>:</w:t>
            </w:r>
          </w:p>
        </w:tc>
        <w:tc>
          <w:tcPr>
            <w:tcW w:w="1559" w:type="dxa"/>
            <w:tcBorders>
              <w:top w:val="single" w:sz="4" w:space="0" w:color="000000"/>
              <w:left w:val="single" w:sz="4" w:space="0" w:color="000000"/>
              <w:bottom w:val="single" w:sz="4" w:space="0" w:color="000000"/>
            </w:tcBorders>
            <w:shd w:val="clear" w:color="auto" w:fill="auto"/>
            <w:vAlign w:val="center"/>
          </w:tcPr>
          <w:p w:rsidR="00354CE9" w:rsidRPr="003E764F" w:rsidRDefault="00354CE9" w:rsidP="005F0A4A">
            <w:pPr>
              <w:spacing w:line="320" w:lineRule="exact"/>
              <w:jc w:val="center"/>
              <w:rPr>
                <w:rFonts w:ascii="Century Gothic" w:hAnsi="Century Gothic"/>
                <w:b/>
                <w:sz w:val="20"/>
                <w:szCs w:val="20"/>
              </w:rPr>
            </w:pPr>
          </w:p>
        </w:tc>
        <w:tc>
          <w:tcPr>
            <w:tcW w:w="1276" w:type="dxa"/>
            <w:tcBorders>
              <w:top w:val="single" w:sz="4" w:space="0" w:color="000000"/>
              <w:left w:val="single" w:sz="4" w:space="0" w:color="000000"/>
            </w:tcBorders>
            <w:shd w:val="clear" w:color="auto" w:fill="auto"/>
          </w:tcPr>
          <w:p w:rsidR="00354CE9" w:rsidRPr="003E764F" w:rsidRDefault="00354CE9" w:rsidP="005F0A4A">
            <w:pPr>
              <w:snapToGrid w:val="0"/>
              <w:spacing w:line="320" w:lineRule="exact"/>
              <w:rPr>
                <w:rFonts w:ascii="Century Gothic" w:hAnsi="Century Gothic"/>
                <w:sz w:val="20"/>
                <w:szCs w:val="20"/>
              </w:rPr>
            </w:pPr>
          </w:p>
        </w:tc>
      </w:tr>
    </w:tbl>
    <w:p w:rsidR="00354CE9" w:rsidRDefault="00354CE9" w:rsidP="00354CE9">
      <w:pPr>
        <w:autoSpaceDN/>
        <w:snapToGrid w:val="0"/>
        <w:ind w:right="46"/>
        <w:textAlignment w:val="auto"/>
        <w:rPr>
          <w:rFonts w:ascii="Century Gothic" w:eastAsia="Times New Roman" w:hAnsi="Century Gothic" w:cs="Times New Roman"/>
          <w:b/>
          <w:kern w:val="0"/>
          <w:sz w:val="20"/>
          <w:szCs w:val="20"/>
          <w:lang w:eastAsia="ar-SA" w:bidi="ar-SA"/>
        </w:rPr>
      </w:pPr>
      <w:r w:rsidRPr="003E764F">
        <w:rPr>
          <w:rFonts w:ascii="Century Gothic" w:eastAsia="Times New Roman" w:hAnsi="Century Gothic" w:cs="Times New Roman"/>
          <w:b/>
          <w:kern w:val="0"/>
          <w:sz w:val="20"/>
          <w:szCs w:val="20"/>
          <w:lang w:eastAsia="ar-SA" w:bidi="ar-SA"/>
        </w:rPr>
        <w:t xml:space="preserve">Wszystkie wartości w poszczególnych kolumnach muszą zostać przedstawione z dokładnością do dwóch miejsc po przecinku.    </w:t>
      </w:r>
    </w:p>
    <w:p w:rsidR="003C7794" w:rsidRDefault="00354CE9" w:rsidP="00354CE9">
      <w:pPr>
        <w:autoSpaceDN/>
        <w:snapToGrid w:val="0"/>
        <w:ind w:right="46"/>
        <w:textAlignment w:val="auto"/>
        <w:rPr>
          <w:rFonts w:ascii="Century Gothic" w:eastAsia="Times New Roman" w:hAnsi="Century Gothic" w:cs="Times New Roman"/>
          <w:b/>
          <w:kern w:val="0"/>
          <w:sz w:val="20"/>
          <w:szCs w:val="20"/>
          <w:lang w:eastAsia="ar-SA" w:bidi="ar-SA"/>
        </w:rPr>
      </w:pPr>
      <w:r w:rsidRPr="003E764F">
        <w:rPr>
          <w:rFonts w:ascii="Century Gothic" w:eastAsia="Times New Roman" w:hAnsi="Century Gothic" w:cs="Times New Roman"/>
          <w:b/>
          <w:kern w:val="0"/>
          <w:sz w:val="20"/>
          <w:szCs w:val="20"/>
          <w:lang w:eastAsia="ar-SA" w:bidi="ar-SA"/>
        </w:rPr>
        <w:t xml:space="preserve">       </w:t>
      </w:r>
    </w:p>
    <w:p w:rsidR="003C7794" w:rsidRDefault="003C7794" w:rsidP="00354CE9">
      <w:pPr>
        <w:autoSpaceDN/>
        <w:snapToGrid w:val="0"/>
        <w:ind w:right="46"/>
        <w:textAlignment w:val="auto"/>
        <w:rPr>
          <w:rFonts w:ascii="Century Gothic" w:eastAsia="Times New Roman" w:hAnsi="Century Gothic" w:cs="Times New Roman"/>
          <w:b/>
          <w:kern w:val="0"/>
          <w:sz w:val="20"/>
          <w:szCs w:val="20"/>
          <w:lang w:eastAsia="ar-SA" w:bidi="ar-SA"/>
        </w:rPr>
      </w:pPr>
    </w:p>
    <w:p w:rsidR="003C7794" w:rsidRPr="003C7794" w:rsidRDefault="00354CE9" w:rsidP="003C7794">
      <w:pPr>
        <w:autoSpaceDN/>
        <w:snapToGrid w:val="0"/>
        <w:ind w:right="46" w:hanging="567"/>
        <w:textAlignment w:val="auto"/>
        <w:rPr>
          <w:rFonts w:ascii="Century Gothic" w:eastAsia="Times New Roman" w:hAnsi="Century Gothic" w:cs="Times New Roman"/>
          <w:kern w:val="0"/>
          <w:sz w:val="20"/>
          <w:szCs w:val="20"/>
          <w:lang w:eastAsia="ar-SA" w:bidi="ar-SA"/>
        </w:rPr>
      </w:pPr>
      <w:r w:rsidRPr="003C7794">
        <w:rPr>
          <w:rFonts w:ascii="Century Gothic" w:eastAsia="Times New Roman" w:hAnsi="Century Gothic" w:cs="Times New Roman"/>
          <w:kern w:val="0"/>
          <w:sz w:val="20"/>
          <w:szCs w:val="20"/>
          <w:lang w:eastAsia="ar-SA" w:bidi="ar-SA"/>
        </w:rPr>
        <w:t xml:space="preserve">         </w:t>
      </w:r>
      <w:r w:rsidR="003C7794">
        <w:rPr>
          <w:rFonts w:ascii="Century Gothic" w:eastAsia="Times New Roman" w:hAnsi="Century Gothic" w:cs="Times New Roman"/>
          <w:kern w:val="0"/>
          <w:sz w:val="20"/>
          <w:szCs w:val="20"/>
          <w:lang w:eastAsia="ar-SA" w:bidi="ar-SA"/>
        </w:rPr>
        <w:t xml:space="preserve"> </w:t>
      </w:r>
      <w:r w:rsidR="003C7794" w:rsidRPr="003C7794">
        <w:rPr>
          <w:rFonts w:ascii="Century Gothic" w:eastAsia="Times New Roman" w:hAnsi="Century Gothic" w:cs="Times New Roman"/>
          <w:kern w:val="0"/>
          <w:sz w:val="20"/>
          <w:szCs w:val="20"/>
          <w:lang w:eastAsia="ar-SA" w:bidi="ar-SA"/>
        </w:rPr>
        <w:t>1. Częstotliwość dostaw:</w:t>
      </w:r>
    </w:p>
    <w:p w:rsidR="003C7794" w:rsidRPr="003C7794" w:rsidRDefault="003C7794" w:rsidP="003C7794">
      <w:pPr>
        <w:autoSpaceDN/>
        <w:snapToGrid w:val="0"/>
        <w:ind w:right="46"/>
        <w:textAlignment w:val="auto"/>
        <w:rPr>
          <w:rFonts w:ascii="Century Gothic" w:eastAsia="Times New Roman" w:hAnsi="Century Gothic" w:cs="Times New Roman"/>
          <w:kern w:val="0"/>
          <w:sz w:val="20"/>
          <w:szCs w:val="20"/>
          <w:lang w:eastAsia="ar-SA" w:bidi="ar-SA"/>
        </w:rPr>
      </w:pPr>
      <w:r w:rsidRPr="003C7794">
        <w:rPr>
          <w:rFonts w:ascii="Century Gothic" w:eastAsia="Times New Roman" w:hAnsi="Century Gothic" w:cs="Times New Roman"/>
          <w:kern w:val="0"/>
          <w:sz w:val="20"/>
          <w:szCs w:val="20"/>
          <w:lang w:eastAsia="ar-SA" w:bidi="ar-SA"/>
        </w:rPr>
        <w:t xml:space="preserve">    a) ryby mrożone, ryba wędzona, przetwory ze śledzi – dostawa sukcesywnie według potrzeb Zamawiającego,</w:t>
      </w:r>
    </w:p>
    <w:p w:rsidR="003C7794" w:rsidRPr="003C7794" w:rsidRDefault="003C7794" w:rsidP="003C7794">
      <w:pPr>
        <w:autoSpaceDN/>
        <w:snapToGrid w:val="0"/>
        <w:ind w:right="46"/>
        <w:textAlignment w:val="auto"/>
        <w:rPr>
          <w:rFonts w:ascii="Century Gothic" w:eastAsia="Times New Roman" w:hAnsi="Century Gothic" w:cs="Times New Roman"/>
          <w:kern w:val="0"/>
          <w:sz w:val="20"/>
          <w:szCs w:val="20"/>
          <w:lang w:eastAsia="ar-SA" w:bidi="ar-SA"/>
        </w:rPr>
      </w:pPr>
      <w:r w:rsidRPr="003C7794">
        <w:rPr>
          <w:rFonts w:ascii="Century Gothic" w:eastAsia="Times New Roman" w:hAnsi="Century Gothic" w:cs="Times New Roman"/>
          <w:kern w:val="0"/>
          <w:sz w:val="20"/>
          <w:szCs w:val="20"/>
          <w:lang w:eastAsia="ar-SA" w:bidi="ar-SA"/>
        </w:rPr>
        <w:t xml:space="preserve">    b) konserwy – dostawa 2 razy w czasie trwania umowy.</w:t>
      </w:r>
    </w:p>
    <w:p w:rsidR="003C7794" w:rsidRPr="003C7794" w:rsidRDefault="003C7794" w:rsidP="003C7794">
      <w:pPr>
        <w:autoSpaceDN/>
        <w:snapToGrid w:val="0"/>
        <w:ind w:right="46"/>
        <w:textAlignment w:val="auto"/>
        <w:rPr>
          <w:rFonts w:ascii="Century Gothic" w:eastAsia="Times New Roman" w:hAnsi="Century Gothic" w:cs="Times New Roman"/>
          <w:kern w:val="0"/>
          <w:sz w:val="20"/>
          <w:szCs w:val="20"/>
          <w:lang w:eastAsia="ar-SA" w:bidi="ar-SA"/>
        </w:rPr>
      </w:pPr>
      <w:r w:rsidRPr="003C7794">
        <w:rPr>
          <w:rFonts w:ascii="Century Gothic" w:eastAsia="Times New Roman" w:hAnsi="Century Gothic" w:cs="Times New Roman"/>
          <w:kern w:val="0"/>
          <w:sz w:val="20"/>
          <w:szCs w:val="20"/>
          <w:lang w:eastAsia="ar-SA" w:bidi="ar-SA"/>
        </w:rPr>
        <w:t>2. Każda konserwa:</w:t>
      </w:r>
    </w:p>
    <w:p w:rsidR="003C7794" w:rsidRPr="003C7794" w:rsidRDefault="003C7794" w:rsidP="003C7794">
      <w:pPr>
        <w:autoSpaceDN/>
        <w:snapToGrid w:val="0"/>
        <w:ind w:right="46"/>
        <w:textAlignment w:val="auto"/>
        <w:rPr>
          <w:rFonts w:ascii="Century Gothic" w:eastAsia="Times New Roman" w:hAnsi="Century Gothic" w:cs="Times New Roman"/>
          <w:kern w:val="0"/>
          <w:sz w:val="20"/>
          <w:szCs w:val="20"/>
          <w:lang w:eastAsia="ar-SA" w:bidi="ar-SA"/>
        </w:rPr>
      </w:pPr>
      <w:r w:rsidRPr="003C7794">
        <w:rPr>
          <w:rFonts w:ascii="Century Gothic" w:eastAsia="Times New Roman" w:hAnsi="Century Gothic" w:cs="Times New Roman"/>
          <w:kern w:val="0"/>
          <w:sz w:val="20"/>
          <w:szCs w:val="20"/>
          <w:lang w:eastAsia="ar-SA" w:bidi="ar-SA"/>
        </w:rPr>
        <w:t xml:space="preserve">    a) nie może posiadać uszkodzeń mechanicznych,</w:t>
      </w:r>
    </w:p>
    <w:p w:rsidR="003C7794" w:rsidRPr="003C7794" w:rsidRDefault="003C7794" w:rsidP="003C7794">
      <w:pPr>
        <w:autoSpaceDN/>
        <w:snapToGrid w:val="0"/>
        <w:ind w:right="46"/>
        <w:textAlignment w:val="auto"/>
        <w:rPr>
          <w:rFonts w:ascii="Century Gothic" w:eastAsia="Times New Roman" w:hAnsi="Century Gothic" w:cs="Times New Roman"/>
          <w:kern w:val="0"/>
          <w:sz w:val="20"/>
          <w:szCs w:val="20"/>
          <w:lang w:eastAsia="ar-SA" w:bidi="ar-SA"/>
        </w:rPr>
      </w:pPr>
      <w:r w:rsidRPr="003C7794">
        <w:rPr>
          <w:rFonts w:ascii="Century Gothic" w:eastAsia="Times New Roman" w:hAnsi="Century Gothic" w:cs="Times New Roman"/>
          <w:kern w:val="0"/>
          <w:sz w:val="20"/>
          <w:szCs w:val="20"/>
          <w:lang w:eastAsia="ar-SA" w:bidi="ar-SA"/>
        </w:rPr>
        <w:t xml:space="preserve">    b) musi być oznaczona trwałym czytelnym terminem przydatności zawartości do spożycia, który wynosić będzie 12 miesięcy                </w:t>
      </w:r>
    </w:p>
    <w:p w:rsidR="003C7794" w:rsidRPr="003C7794" w:rsidRDefault="003C7794" w:rsidP="003C7794">
      <w:pPr>
        <w:autoSpaceDN/>
        <w:snapToGrid w:val="0"/>
        <w:ind w:right="46"/>
        <w:textAlignment w:val="auto"/>
        <w:rPr>
          <w:rFonts w:ascii="Century Gothic" w:eastAsia="Times New Roman" w:hAnsi="Century Gothic" w:cs="Times New Roman"/>
          <w:kern w:val="0"/>
          <w:sz w:val="20"/>
          <w:szCs w:val="20"/>
          <w:lang w:eastAsia="ar-SA" w:bidi="ar-SA"/>
        </w:rPr>
      </w:pPr>
      <w:r w:rsidRPr="003C7794">
        <w:rPr>
          <w:rFonts w:ascii="Century Gothic" w:eastAsia="Times New Roman" w:hAnsi="Century Gothic" w:cs="Times New Roman"/>
          <w:kern w:val="0"/>
          <w:sz w:val="20"/>
          <w:szCs w:val="20"/>
          <w:lang w:eastAsia="ar-SA" w:bidi="ar-SA"/>
        </w:rPr>
        <w:t xml:space="preserve">        od daty dostawy każdej partii przedmiotu zamówienia,</w:t>
      </w:r>
    </w:p>
    <w:p w:rsidR="003C7794" w:rsidRPr="003C7794" w:rsidRDefault="003C7794" w:rsidP="003C7794">
      <w:pPr>
        <w:autoSpaceDN/>
        <w:snapToGrid w:val="0"/>
        <w:ind w:right="46"/>
        <w:textAlignment w:val="auto"/>
        <w:rPr>
          <w:rFonts w:ascii="Century Gothic" w:eastAsia="Times New Roman" w:hAnsi="Century Gothic" w:cs="Times New Roman"/>
          <w:kern w:val="0"/>
          <w:sz w:val="20"/>
          <w:szCs w:val="20"/>
          <w:lang w:eastAsia="ar-SA" w:bidi="ar-SA"/>
        </w:rPr>
      </w:pPr>
      <w:r w:rsidRPr="003C7794">
        <w:rPr>
          <w:rFonts w:ascii="Century Gothic" w:eastAsia="Times New Roman" w:hAnsi="Century Gothic" w:cs="Times New Roman"/>
          <w:kern w:val="0"/>
          <w:sz w:val="20"/>
          <w:szCs w:val="20"/>
          <w:lang w:eastAsia="ar-SA" w:bidi="ar-SA"/>
        </w:rPr>
        <w:t xml:space="preserve">    c) musi posiadać etykietę w języku polskim zawierającą informację o zawartości puszki.</w:t>
      </w:r>
    </w:p>
    <w:p w:rsidR="003C7794" w:rsidRPr="003C7794" w:rsidRDefault="003C7794" w:rsidP="003C7794">
      <w:pPr>
        <w:autoSpaceDN/>
        <w:snapToGrid w:val="0"/>
        <w:ind w:right="46"/>
        <w:textAlignment w:val="auto"/>
        <w:rPr>
          <w:rFonts w:ascii="Century Gothic" w:eastAsia="Times New Roman" w:hAnsi="Century Gothic" w:cs="Times New Roman"/>
          <w:kern w:val="0"/>
          <w:sz w:val="20"/>
          <w:szCs w:val="20"/>
          <w:lang w:eastAsia="ar-SA" w:bidi="ar-SA"/>
        </w:rPr>
      </w:pPr>
      <w:r w:rsidRPr="003C7794">
        <w:rPr>
          <w:rFonts w:ascii="Century Gothic" w:eastAsia="Times New Roman" w:hAnsi="Century Gothic" w:cs="Times New Roman"/>
          <w:kern w:val="0"/>
          <w:sz w:val="20"/>
          <w:szCs w:val="20"/>
          <w:lang w:eastAsia="ar-SA" w:bidi="ar-SA"/>
        </w:rPr>
        <w:t>3. Termin przydatności do spożycia – czytelnie oznaczony na każdym opakowaniu:</w:t>
      </w:r>
    </w:p>
    <w:p w:rsidR="003C7794" w:rsidRPr="003C7794" w:rsidRDefault="003C7794" w:rsidP="003C7794">
      <w:pPr>
        <w:autoSpaceDN/>
        <w:snapToGrid w:val="0"/>
        <w:ind w:right="46"/>
        <w:textAlignment w:val="auto"/>
        <w:rPr>
          <w:rFonts w:ascii="Century Gothic" w:eastAsia="Times New Roman" w:hAnsi="Century Gothic" w:cs="Times New Roman"/>
          <w:kern w:val="0"/>
          <w:sz w:val="20"/>
          <w:szCs w:val="20"/>
          <w:lang w:eastAsia="ar-SA" w:bidi="ar-SA"/>
        </w:rPr>
      </w:pPr>
      <w:r w:rsidRPr="003C7794">
        <w:rPr>
          <w:rFonts w:ascii="Century Gothic" w:eastAsia="Times New Roman" w:hAnsi="Century Gothic" w:cs="Times New Roman"/>
          <w:kern w:val="0"/>
          <w:sz w:val="20"/>
          <w:szCs w:val="20"/>
          <w:lang w:eastAsia="ar-SA" w:bidi="ar-SA"/>
        </w:rPr>
        <w:t xml:space="preserve">    a) ryby mrożone – minimum 3 miesiące od daty dostawy, </w:t>
      </w:r>
    </w:p>
    <w:p w:rsidR="003C7794" w:rsidRPr="003C7794" w:rsidRDefault="003C7794" w:rsidP="003C7794">
      <w:pPr>
        <w:autoSpaceDN/>
        <w:snapToGrid w:val="0"/>
        <w:ind w:right="46"/>
        <w:textAlignment w:val="auto"/>
        <w:rPr>
          <w:rFonts w:ascii="Century Gothic" w:eastAsia="Times New Roman" w:hAnsi="Century Gothic" w:cs="Times New Roman"/>
          <w:kern w:val="0"/>
          <w:sz w:val="20"/>
          <w:szCs w:val="20"/>
          <w:lang w:eastAsia="ar-SA" w:bidi="ar-SA"/>
        </w:rPr>
      </w:pPr>
      <w:r w:rsidRPr="003C7794">
        <w:rPr>
          <w:rFonts w:ascii="Century Gothic" w:eastAsia="Times New Roman" w:hAnsi="Century Gothic" w:cs="Times New Roman"/>
          <w:kern w:val="0"/>
          <w:sz w:val="20"/>
          <w:szCs w:val="20"/>
          <w:lang w:eastAsia="ar-SA" w:bidi="ar-SA"/>
        </w:rPr>
        <w:t xml:space="preserve">    b) makrela wędzona – minimum 7 dni od daty dostawy,</w:t>
      </w:r>
    </w:p>
    <w:p w:rsidR="003C7794" w:rsidRPr="003C7794" w:rsidRDefault="003C7794" w:rsidP="003C7794">
      <w:pPr>
        <w:autoSpaceDN/>
        <w:snapToGrid w:val="0"/>
        <w:ind w:right="46"/>
        <w:textAlignment w:val="auto"/>
        <w:rPr>
          <w:rFonts w:ascii="Century Gothic" w:eastAsia="Times New Roman" w:hAnsi="Century Gothic" w:cs="Times New Roman"/>
          <w:kern w:val="0"/>
          <w:sz w:val="20"/>
          <w:szCs w:val="20"/>
          <w:lang w:eastAsia="ar-SA" w:bidi="ar-SA"/>
        </w:rPr>
      </w:pPr>
      <w:r w:rsidRPr="003C7794">
        <w:rPr>
          <w:rFonts w:ascii="Century Gothic" w:eastAsia="Times New Roman" w:hAnsi="Century Gothic" w:cs="Times New Roman"/>
          <w:kern w:val="0"/>
          <w:sz w:val="20"/>
          <w:szCs w:val="20"/>
          <w:lang w:eastAsia="ar-SA" w:bidi="ar-SA"/>
        </w:rPr>
        <w:t xml:space="preserve">    c) przetwory ze śledzi –  minimum 6 tygodni od daty dostawy.</w:t>
      </w:r>
    </w:p>
    <w:p w:rsidR="00354CE9" w:rsidRDefault="003C7794" w:rsidP="003C7794">
      <w:pPr>
        <w:autoSpaceDN/>
        <w:snapToGrid w:val="0"/>
        <w:ind w:right="46"/>
        <w:textAlignment w:val="auto"/>
        <w:rPr>
          <w:rFonts w:ascii="Century Gothic" w:eastAsia="Times New Roman" w:hAnsi="Century Gothic" w:cs="Times New Roman"/>
          <w:kern w:val="0"/>
          <w:sz w:val="20"/>
          <w:szCs w:val="20"/>
          <w:lang w:eastAsia="ar-SA" w:bidi="ar-SA"/>
        </w:rPr>
      </w:pPr>
      <w:r w:rsidRPr="003C7794">
        <w:rPr>
          <w:rFonts w:ascii="Century Gothic" w:eastAsia="Times New Roman" w:hAnsi="Century Gothic" w:cs="Times New Roman"/>
          <w:kern w:val="0"/>
          <w:sz w:val="20"/>
          <w:szCs w:val="20"/>
          <w:lang w:eastAsia="ar-SA" w:bidi="ar-SA"/>
        </w:rPr>
        <w:t>4. W ceny jednostkowe wliczony jest koszt transportu przedmiotu zamówienia do siedziby Zamawiającego.</w:t>
      </w:r>
      <w:r w:rsidR="00354CE9" w:rsidRPr="003C7794">
        <w:rPr>
          <w:rFonts w:ascii="Century Gothic" w:eastAsia="Times New Roman" w:hAnsi="Century Gothic" w:cs="Times New Roman"/>
          <w:kern w:val="0"/>
          <w:sz w:val="20"/>
          <w:szCs w:val="20"/>
          <w:lang w:eastAsia="ar-SA" w:bidi="ar-SA"/>
        </w:rPr>
        <w:t xml:space="preserve"> </w:t>
      </w:r>
    </w:p>
    <w:p w:rsidR="003C7794" w:rsidRDefault="003C7794" w:rsidP="003C7794">
      <w:pPr>
        <w:autoSpaceDN/>
        <w:snapToGrid w:val="0"/>
        <w:ind w:right="46"/>
        <w:textAlignment w:val="auto"/>
        <w:rPr>
          <w:rFonts w:ascii="Century Gothic" w:eastAsia="Times New Roman" w:hAnsi="Century Gothic" w:cs="Times New Roman"/>
          <w:kern w:val="0"/>
          <w:sz w:val="20"/>
          <w:szCs w:val="20"/>
          <w:lang w:eastAsia="ar-SA" w:bidi="ar-SA"/>
        </w:rPr>
      </w:pPr>
    </w:p>
    <w:p w:rsidR="0092735D" w:rsidRDefault="0092735D" w:rsidP="003C7794">
      <w:pPr>
        <w:autoSpaceDN/>
        <w:snapToGrid w:val="0"/>
        <w:ind w:right="46"/>
        <w:textAlignment w:val="auto"/>
        <w:rPr>
          <w:rFonts w:ascii="Century Gothic" w:eastAsia="Times New Roman" w:hAnsi="Century Gothic" w:cs="Times New Roman"/>
          <w:kern w:val="0"/>
          <w:sz w:val="20"/>
          <w:szCs w:val="20"/>
          <w:lang w:eastAsia="ar-SA" w:bidi="ar-SA"/>
        </w:rPr>
      </w:pPr>
    </w:p>
    <w:p w:rsidR="0092735D" w:rsidRDefault="0092735D" w:rsidP="003C7794">
      <w:pPr>
        <w:autoSpaceDN/>
        <w:snapToGrid w:val="0"/>
        <w:ind w:right="46"/>
        <w:textAlignment w:val="auto"/>
        <w:rPr>
          <w:rFonts w:ascii="Century Gothic" w:eastAsia="Times New Roman" w:hAnsi="Century Gothic" w:cs="Times New Roman"/>
          <w:kern w:val="0"/>
          <w:sz w:val="20"/>
          <w:szCs w:val="20"/>
          <w:lang w:eastAsia="ar-SA" w:bidi="ar-SA"/>
        </w:rPr>
      </w:pPr>
    </w:p>
    <w:p w:rsidR="0092735D" w:rsidRDefault="0092735D" w:rsidP="003C7794">
      <w:pPr>
        <w:autoSpaceDN/>
        <w:snapToGrid w:val="0"/>
        <w:ind w:right="46"/>
        <w:textAlignment w:val="auto"/>
        <w:rPr>
          <w:rFonts w:ascii="Century Gothic" w:eastAsia="Times New Roman" w:hAnsi="Century Gothic" w:cs="Times New Roman"/>
          <w:kern w:val="0"/>
          <w:sz w:val="20"/>
          <w:szCs w:val="20"/>
          <w:lang w:eastAsia="ar-SA" w:bidi="ar-SA"/>
        </w:rPr>
      </w:pPr>
    </w:p>
    <w:p w:rsidR="0092735D" w:rsidRPr="003C7794" w:rsidRDefault="0092735D" w:rsidP="003C7794">
      <w:pPr>
        <w:autoSpaceDN/>
        <w:snapToGrid w:val="0"/>
        <w:ind w:right="46"/>
        <w:textAlignment w:val="auto"/>
        <w:rPr>
          <w:rFonts w:ascii="Century Gothic" w:eastAsia="Times New Roman" w:hAnsi="Century Gothic" w:cs="Times New Roman"/>
          <w:kern w:val="0"/>
          <w:sz w:val="20"/>
          <w:szCs w:val="20"/>
          <w:lang w:eastAsia="ar-SA" w:bidi="ar-SA"/>
        </w:rPr>
      </w:pPr>
    </w:p>
    <w:p w:rsidR="00354CE9" w:rsidRPr="00284B72" w:rsidRDefault="00354CE9" w:rsidP="00354CE9">
      <w:pPr>
        <w:widowControl/>
        <w:textAlignment w:val="auto"/>
        <w:rPr>
          <w:rFonts w:ascii="Century Gothic" w:eastAsia="Times New Roman" w:hAnsi="Century Gothic" w:cs="Times New Roman"/>
          <w:kern w:val="0"/>
          <w:sz w:val="8"/>
          <w:szCs w:val="8"/>
          <w:lang w:eastAsia="ar-SA" w:bidi="ar-SA"/>
        </w:rPr>
      </w:pPr>
    </w:p>
    <w:p w:rsidR="00354CE9" w:rsidRDefault="00354CE9" w:rsidP="00354CE9">
      <w:pPr>
        <w:keepNext/>
        <w:widowControl/>
        <w:numPr>
          <w:ilvl w:val="2"/>
          <w:numId w:val="0"/>
        </w:numPr>
        <w:tabs>
          <w:tab w:val="num" w:pos="0"/>
        </w:tabs>
        <w:autoSpaceDN/>
        <w:ind w:left="720" w:hanging="862"/>
        <w:textAlignment w:val="auto"/>
        <w:outlineLvl w:val="2"/>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lastRenderedPageBreak/>
        <w:t>Tabela 2</w:t>
      </w:r>
    </w:p>
    <w:p w:rsidR="00354CE9" w:rsidRPr="00723E55" w:rsidRDefault="00354CE9" w:rsidP="00354CE9">
      <w:pPr>
        <w:keepNext/>
        <w:widowControl/>
        <w:numPr>
          <w:ilvl w:val="2"/>
          <w:numId w:val="0"/>
        </w:numPr>
        <w:tabs>
          <w:tab w:val="num" w:pos="0"/>
        </w:tabs>
        <w:autoSpaceDN/>
        <w:ind w:left="720" w:hanging="862"/>
        <w:textAlignment w:val="auto"/>
        <w:outlineLvl w:val="2"/>
        <w:rPr>
          <w:rFonts w:ascii="Century Gothic" w:eastAsia="Times New Roman" w:hAnsi="Century Gothic" w:cs="Times New Roman"/>
          <w:b/>
          <w:bCs/>
          <w:kern w:val="0"/>
          <w:sz w:val="16"/>
          <w:szCs w:val="16"/>
          <w:lang w:eastAsia="ar-SA" w:bidi="ar-SA"/>
        </w:rPr>
      </w:pPr>
    </w:p>
    <w:p w:rsidR="003C7794" w:rsidRPr="003C7794" w:rsidRDefault="003C7794" w:rsidP="003C7794">
      <w:pPr>
        <w:pStyle w:val="Nagwek5"/>
        <w:spacing w:before="0" w:beforeAutospacing="0" w:after="0" w:afterAutospacing="0"/>
        <w:ind w:hanging="5954"/>
        <w:rPr>
          <w:rFonts w:ascii="Century Gothic" w:hAnsi="Century Gothic"/>
        </w:rPr>
      </w:pPr>
      <w:r>
        <w:rPr>
          <w:rFonts w:ascii="Century Gothic" w:hAnsi="Century Gothic"/>
        </w:rPr>
        <w:t>CZĘŚĆ V</w:t>
      </w:r>
      <w:r w:rsidRPr="0026290F">
        <w:rPr>
          <w:rFonts w:ascii="Century Gothic" w:hAnsi="Century Gothic"/>
        </w:rPr>
        <w:t xml:space="preserve"> </w:t>
      </w:r>
      <w:r w:rsidRPr="0026290F">
        <w:rPr>
          <w:rFonts w:ascii="Century Gothic" w:eastAsiaTheme="minorHAnsi" w:hAnsi="Century Gothic"/>
          <w:color w:val="000000"/>
          <w:lang w:eastAsia="en-US"/>
        </w:rPr>
        <w:t>–</w:t>
      </w:r>
      <w:r w:rsidRPr="0026290F">
        <w:rPr>
          <w:rFonts w:ascii="Century Gothic" w:hAnsi="Century Gothic"/>
        </w:rPr>
        <w:t xml:space="preserve"> </w:t>
      </w:r>
      <w:r w:rsidRPr="003C7794">
        <w:rPr>
          <w:rFonts w:ascii="Century Gothic" w:hAnsi="Century Gothic"/>
        </w:rPr>
        <w:t xml:space="preserve">RYBY MROŻONE, RYBY WĘDZONE, KONSERWY RYBNE, PRZETWORY ZE ŚLEDZI </w:t>
      </w:r>
    </w:p>
    <w:p w:rsidR="003C7794" w:rsidRDefault="003C7794" w:rsidP="003C7794">
      <w:pPr>
        <w:pStyle w:val="Nagwek5"/>
        <w:spacing w:before="0" w:beforeAutospacing="0" w:after="0" w:afterAutospacing="0"/>
        <w:ind w:left="0"/>
        <w:rPr>
          <w:rFonts w:ascii="Century Gothic" w:hAnsi="Century Gothic"/>
        </w:rPr>
      </w:pPr>
      <w:r>
        <w:rPr>
          <w:rFonts w:ascii="Century Gothic" w:hAnsi="Century Gothic"/>
        </w:rPr>
        <w:t xml:space="preserve">                 </w:t>
      </w:r>
      <w:r w:rsidRPr="003C7794">
        <w:rPr>
          <w:rFonts w:ascii="Century Gothic" w:hAnsi="Century Gothic"/>
        </w:rPr>
        <w:t xml:space="preserve"> </w:t>
      </w:r>
      <w:r w:rsidRPr="0026290F">
        <w:rPr>
          <w:rFonts w:ascii="Century Gothic" w:eastAsiaTheme="minorHAnsi" w:hAnsi="Century Gothic"/>
          <w:color w:val="000000"/>
          <w:lang w:eastAsia="en-US"/>
        </w:rPr>
        <w:t>–</w:t>
      </w:r>
      <w:r>
        <w:rPr>
          <w:rFonts w:ascii="Century Gothic" w:eastAsiaTheme="minorHAnsi" w:hAnsi="Century Gothic"/>
          <w:color w:val="000000"/>
          <w:lang w:eastAsia="en-US"/>
        </w:rPr>
        <w:t xml:space="preserve"> </w:t>
      </w:r>
      <w:r w:rsidRPr="003C7794">
        <w:rPr>
          <w:rFonts w:ascii="Century Gothic" w:hAnsi="Century Gothic"/>
        </w:rPr>
        <w:t xml:space="preserve">dostawa do Wydziału Administracyjno-Gospodarczego </w:t>
      </w:r>
      <w:r w:rsidR="00314B20">
        <w:rPr>
          <w:rFonts w:ascii="Century Gothic" w:hAnsi="Century Gothic"/>
        </w:rPr>
        <w:t xml:space="preserve">CSP </w:t>
      </w:r>
      <w:r w:rsidRPr="003C7794">
        <w:rPr>
          <w:rFonts w:ascii="Century Gothic" w:hAnsi="Century Gothic"/>
        </w:rPr>
        <w:t>w Sułkowicach</w:t>
      </w:r>
    </w:p>
    <w:p w:rsidR="00354CE9" w:rsidRPr="00723E55" w:rsidRDefault="00354CE9" w:rsidP="00354CE9">
      <w:pPr>
        <w:pStyle w:val="Nagwek5"/>
        <w:spacing w:before="0" w:beforeAutospacing="0" w:after="0" w:afterAutospacing="0"/>
        <w:ind w:left="0"/>
        <w:rPr>
          <w:rFonts w:ascii="Century Gothic" w:hAnsi="Century Gothic"/>
          <w:i/>
          <w:sz w:val="16"/>
          <w:szCs w:val="16"/>
        </w:rPr>
      </w:pPr>
    </w:p>
    <w:tbl>
      <w:tblPr>
        <w:tblW w:w="6939" w:type="dxa"/>
        <w:tblInd w:w="-140" w:type="dxa"/>
        <w:tblLayout w:type="fixed"/>
        <w:tblCellMar>
          <w:left w:w="10" w:type="dxa"/>
          <w:right w:w="10" w:type="dxa"/>
        </w:tblCellMar>
        <w:tblLook w:val="0000" w:firstRow="0" w:lastRow="0" w:firstColumn="0" w:lastColumn="0" w:noHBand="0" w:noVBand="0"/>
      </w:tblPr>
      <w:tblGrid>
        <w:gridCol w:w="2262"/>
        <w:gridCol w:w="2268"/>
        <w:gridCol w:w="2409"/>
      </w:tblGrid>
      <w:tr w:rsidR="00354CE9" w:rsidRPr="00E27A18" w:rsidTr="005F0A4A">
        <w:trPr>
          <w:trHeight w:val="411"/>
        </w:trPr>
        <w:tc>
          <w:tcPr>
            <w:tcW w:w="2262" w:type="dxa"/>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tcPr>
          <w:p w:rsidR="00354CE9" w:rsidRPr="00E27A18" w:rsidRDefault="00354CE9" w:rsidP="005F0A4A">
            <w:pPr>
              <w:widowControl/>
              <w:textAlignment w:val="auto"/>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Łączna wartość netto</w:t>
            </w:r>
          </w:p>
        </w:tc>
        <w:tc>
          <w:tcPr>
            <w:tcW w:w="2268" w:type="dxa"/>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tcPr>
          <w:p w:rsidR="00354CE9" w:rsidRPr="00E27A18" w:rsidRDefault="00354CE9" w:rsidP="005F0A4A">
            <w:pPr>
              <w:widowControl/>
              <w:textAlignment w:val="auto"/>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Stawka podatku VAT</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rsidR="00354CE9" w:rsidRPr="00E27A18" w:rsidRDefault="00354CE9" w:rsidP="005F0A4A">
            <w:pPr>
              <w:widowControl/>
              <w:textAlignment w:val="auto"/>
              <w:rPr>
                <w:rFonts w:ascii="Century Gothic" w:hAnsi="Century Gothic"/>
                <w:sz w:val="20"/>
                <w:szCs w:val="20"/>
              </w:rPr>
            </w:pPr>
            <w:r w:rsidRPr="00E27A18">
              <w:rPr>
                <w:rFonts w:ascii="Century Gothic" w:eastAsia="Times New Roman" w:hAnsi="Century Gothic" w:cs="Times New Roman"/>
                <w:b/>
                <w:bCs/>
                <w:kern w:val="0"/>
                <w:sz w:val="20"/>
                <w:szCs w:val="20"/>
                <w:lang w:eastAsia="ar-SA" w:bidi="ar-SA"/>
              </w:rPr>
              <w:t>Łączna wartość brutto</w:t>
            </w:r>
          </w:p>
        </w:tc>
      </w:tr>
      <w:tr w:rsidR="00354CE9" w:rsidRPr="00E27A18" w:rsidTr="005F0A4A">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54CE9" w:rsidRPr="00E27A18" w:rsidRDefault="00354CE9" w:rsidP="005F0A4A">
            <w:pPr>
              <w:widowControl/>
              <w:snapToGrid w:val="0"/>
              <w:textAlignment w:val="auto"/>
              <w:rPr>
                <w:rFonts w:ascii="Century Gothic" w:eastAsia="Times New Roman" w:hAnsi="Century Gothic" w:cs="Times New Roman"/>
                <w:b/>
                <w:bCs/>
                <w:kern w:val="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54CE9" w:rsidRPr="00E27A18" w:rsidRDefault="00354CE9" w:rsidP="005F0A4A">
            <w:pPr>
              <w:widowControl/>
              <w:jc w:val="center"/>
              <w:textAlignment w:val="auto"/>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23%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CE9" w:rsidRPr="00E27A18" w:rsidRDefault="00354CE9" w:rsidP="005F0A4A">
            <w:pPr>
              <w:widowControl/>
              <w:snapToGrid w:val="0"/>
              <w:textAlignment w:val="auto"/>
              <w:rPr>
                <w:rFonts w:ascii="Century Gothic" w:eastAsia="Times New Roman" w:hAnsi="Century Gothic" w:cs="Times New Roman"/>
                <w:b/>
                <w:bCs/>
                <w:kern w:val="0"/>
                <w:sz w:val="20"/>
                <w:szCs w:val="20"/>
                <w:lang w:eastAsia="ar-SA" w:bidi="ar-SA"/>
              </w:rPr>
            </w:pPr>
          </w:p>
        </w:tc>
      </w:tr>
      <w:tr w:rsidR="00354CE9" w:rsidRPr="00E27A18" w:rsidTr="005F0A4A">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54CE9" w:rsidRPr="00E27A18" w:rsidRDefault="00354CE9" w:rsidP="005F0A4A">
            <w:pPr>
              <w:widowControl/>
              <w:snapToGrid w:val="0"/>
              <w:jc w:val="center"/>
              <w:textAlignment w:val="auto"/>
              <w:rPr>
                <w:rFonts w:ascii="Century Gothic" w:eastAsia="Times New Roman" w:hAnsi="Century Gothic" w:cs="Times New Roman"/>
                <w:b/>
                <w:bCs/>
                <w:kern w:val="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54CE9" w:rsidRPr="00E27A18" w:rsidRDefault="00354CE9" w:rsidP="005F0A4A">
            <w:pPr>
              <w:widowControl/>
              <w:jc w:val="center"/>
              <w:textAlignment w:val="auto"/>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CE9" w:rsidRPr="00E27A18" w:rsidRDefault="00354CE9" w:rsidP="005F0A4A">
            <w:pPr>
              <w:widowControl/>
              <w:snapToGrid w:val="0"/>
              <w:jc w:val="center"/>
              <w:textAlignment w:val="auto"/>
              <w:rPr>
                <w:rFonts w:ascii="Century Gothic" w:eastAsia="Times New Roman" w:hAnsi="Century Gothic" w:cs="Times New Roman"/>
                <w:b/>
                <w:bCs/>
                <w:kern w:val="0"/>
                <w:sz w:val="20"/>
                <w:szCs w:val="20"/>
                <w:lang w:eastAsia="ar-SA" w:bidi="ar-SA"/>
              </w:rPr>
            </w:pPr>
          </w:p>
        </w:tc>
      </w:tr>
      <w:tr w:rsidR="00354CE9" w:rsidRPr="00E27A18" w:rsidTr="005F0A4A">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54CE9" w:rsidRPr="00E27A18" w:rsidRDefault="00354CE9" w:rsidP="005F0A4A">
            <w:pPr>
              <w:widowControl/>
              <w:snapToGrid w:val="0"/>
              <w:textAlignment w:val="auto"/>
              <w:rPr>
                <w:rFonts w:ascii="Century Gothic" w:eastAsia="Times New Roman" w:hAnsi="Century Gothic" w:cs="Times New Roman"/>
                <w:b/>
                <w:bCs/>
                <w:kern w:val="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54CE9" w:rsidRPr="00E27A18" w:rsidRDefault="00354CE9" w:rsidP="005F0A4A">
            <w:pPr>
              <w:widowControl/>
              <w:jc w:val="center"/>
              <w:textAlignment w:val="auto"/>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CE9" w:rsidRPr="00E27A18" w:rsidRDefault="00354CE9" w:rsidP="005F0A4A">
            <w:pPr>
              <w:widowControl/>
              <w:snapToGrid w:val="0"/>
              <w:jc w:val="center"/>
              <w:textAlignment w:val="auto"/>
              <w:rPr>
                <w:rFonts w:ascii="Century Gothic" w:eastAsia="Times New Roman" w:hAnsi="Century Gothic" w:cs="Times New Roman"/>
                <w:b/>
                <w:bCs/>
                <w:kern w:val="0"/>
                <w:sz w:val="20"/>
                <w:szCs w:val="20"/>
                <w:lang w:eastAsia="ar-SA" w:bidi="ar-SA"/>
              </w:rPr>
            </w:pPr>
          </w:p>
        </w:tc>
      </w:tr>
      <w:tr w:rsidR="00354CE9" w:rsidRPr="00E27A18" w:rsidTr="005F0A4A">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54CE9" w:rsidRPr="00E27A18" w:rsidRDefault="00354CE9" w:rsidP="005F0A4A">
            <w:pPr>
              <w:widowControl/>
              <w:snapToGrid w:val="0"/>
              <w:textAlignment w:val="auto"/>
              <w:rPr>
                <w:rFonts w:ascii="Century Gothic" w:eastAsia="Times New Roman" w:hAnsi="Century Gothic" w:cs="Times New Roman"/>
                <w:b/>
                <w:bCs/>
                <w:kern w:val="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54CE9" w:rsidRPr="00E27A18" w:rsidRDefault="00354CE9" w:rsidP="005F0A4A">
            <w:pPr>
              <w:widowControl/>
              <w:jc w:val="center"/>
              <w:textAlignment w:val="auto"/>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CE9" w:rsidRPr="00E27A18" w:rsidRDefault="00354CE9" w:rsidP="005F0A4A">
            <w:pPr>
              <w:widowControl/>
              <w:snapToGrid w:val="0"/>
              <w:jc w:val="center"/>
              <w:textAlignment w:val="auto"/>
              <w:rPr>
                <w:rFonts w:ascii="Century Gothic" w:eastAsia="Times New Roman" w:hAnsi="Century Gothic" w:cs="Times New Roman"/>
                <w:b/>
                <w:bCs/>
                <w:kern w:val="0"/>
                <w:sz w:val="20"/>
                <w:szCs w:val="20"/>
                <w:lang w:eastAsia="ar-SA" w:bidi="ar-SA"/>
              </w:rPr>
            </w:pPr>
          </w:p>
        </w:tc>
      </w:tr>
      <w:tr w:rsidR="00354CE9" w:rsidRPr="00E27A18" w:rsidTr="005F0A4A">
        <w:trPr>
          <w:trHeight w:val="340"/>
        </w:trPr>
        <w:tc>
          <w:tcPr>
            <w:tcW w:w="226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54CE9" w:rsidRPr="00E27A18" w:rsidRDefault="00354CE9" w:rsidP="005F0A4A">
            <w:pPr>
              <w:widowControl/>
              <w:snapToGrid w:val="0"/>
              <w:textAlignment w:val="auto"/>
              <w:rPr>
                <w:rFonts w:ascii="Century Gothic" w:eastAsia="Times New Roman" w:hAnsi="Century Gothic" w:cs="Times New Roman"/>
                <w:b/>
                <w:bCs/>
                <w:kern w:val="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54CE9" w:rsidRPr="00E27A18" w:rsidRDefault="00354CE9" w:rsidP="005F0A4A">
            <w:pPr>
              <w:widowControl/>
              <w:jc w:val="center"/>
              <w:textAlignment w:val="auto"/>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 xml:space="preserve">Inne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CE9" w:rsidRPr="00E27A18" w:rsidRDefault="00354CE9" w:rsidP="005F0A4A">
            <w:pPr>
              <w:widowControl/>
              <w:snapToGrid w:val="0"/>
              <w:jc w:val="center"/>
              <w:textAlignment w:val="auto"/>
              <w:rPr>
                <w:rFonts w:ascii="Century Gothic" w:eastAsia="Times New Roman" w:hAnsi="Century Gothic" w:cs="Times New Roman"/>
                <w:b/>
                <w:bCs/>
                <w:kern w:val="0"/>
                <w:sz w:val="20"/>
                <w:szCs w:val="20"/>
                <w:lang w:eastAsia="ar-SA" w:bidi="ar-SA"/>
              </w:rPr>
            </w:pPr>
          </w:p>
        </w:tc>
      </w:tr>
      <w:tr w:rsidR="00354CE9" w:rsidRPr="00E27A18" w:rsidTr="005F0A4A">
        <w:trPr>
          <w:trHeight w:val="340"/>
        </w:trPr>
        <w:tc>
          <w:tcPr>
            <w:tcW w:w="453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354CE9" w:rsidRPr="00E27A18" w:rsidRDefault="00354CE9" w:rsidP="005F0A4A">
            <w:pPr>
              <w:widowControl/>
              <w:textAlignment w:val="auto"/>
              <w:rPr>
                <w:rFonts w:ascii="Century Gothic" w:eastAsia="Times New Roman" w:hAnsi="Century Gothic" w:cs="Times New Roman"/>
                <w:b/>
                <w:bCs/>
                <w:kern w:val="0"/>
                <w:sz w:val="20"/>
                <w:szCs w:val="20"/>
                <w:lang w:eastAsia="ar-SA" w:bidi="ar-SA"/>
              </w:rPr>
            </w:pPr>
            <w:r w:rsidRPr="00E27A18">
              <w:rPr>
                <w:rFonts w:ascii="Century Gothic" w:eastAsia="Times New Roman" w:hAnsi="Century Gothic" w:cs="Times New Roman"/>
                <w:b/>
                <w:bCs/>
                <w:kern w:val="0"/>
                <w:sz w:val="20"/>
                <w:szCs w:val="20"/>
                <w:lang w:eastAsia="ar-SA" w:bidi="ar-SA"/>
              </w:rPr>
              <w:t>SUMA BRUTTO: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54CE9" w:rsidRPr="00E27A18" w:rsidRDefault="00354CE9" w:rsidP="005F0A4A">
            <w:pPr>
              <w:widowControl/>
              <w:snapToGrid w:val="0"/>
              <w:jc w:val="center"/>
              <w:textAlignment w:val="auto"/>
              <w:rPr>
                <w:rFonts w:ascii="Century Gothic" w:eastAsia="Times New Roman" w:hAnsi="Century Gothic" w:cs="Times New Roman"/>
                <w:b/>
                <w:bCs/>
                <w:kern w:val="0"/>
                <w:sz w:val="20"/>
                <w:szCs w:val="20"/>
                <w:lang w:eastAsia="ar-SA" w:bidi="ar-SA"/>
              </w:rPr>
            </w:pPr>
          </w:p>
        </w:tc>
      </w:tr>
    </w:tbl>
    <w:p w:rsidR="00354CE9" w:rsidRPr="00E27A18" w:rsidRDefault="00354CE9" w:rsidP="00354CE9">
      <w:pPr>
        <w:widowControl/>
        <w:textAlignment w:val="auto"/>
        <w:rPr>
          <w:rFonts w:ascii="Century Gothic" w:eastAsia="Times New Roman" w:hAnsi="Century Gothic" w:cs="Times New Roman"/>
          <w:kern w:val="0"/>
          <w:sz w:val="20"/>
          <w:szCs w:val="20"/>
          <w:lang w:eastAsia="ar-SA" w:bidi="ar-SA"/>
        </w:rPr>
      </w:pPr>
    </w:p>
    <w:p w:rsidR="00354CE9" w:rsidRPr="00723E55" w:rsidRDefault="00354CE9" w:rsidP="00354CE9">
      <w:pPr>
        <w:widowControl/>
        <w:textAlignment w:val="auto"/>
        <w:rPr>
          <w:rFonts w:ascii="Century Gothic" w:hAnsi="Century Gothic"/>
          <w:sz w:val="20"/>
          <w:szCs w:val="20"/>
        </w:rPr>
      </w:pPr>
      <w:r w:rsidRPr="00E27A18">
        <w:rPr>
          <w:rFonts w:ascii="Century Gothic" w:eastAsia="Times New Roman" w:hAnsi="Century Gothic" w:cs="Times New Roman"/>
          <w:b/>
          <w:bCs/>
          <w:kern w:val="0"/>
          <w:sz w:val="20"/>
          <w:szCs w:val="20"/>
          <w:lang w:eastAsia="ar-SA" w:bidi="ar-SA"/>
        </w:rPr>
        <w:t xml:space="preserve">Łączna wartość netto oferty wynosi: </w:t>
      </w:r>
      <w:r w:rsidRPr="00E27A18">
        <w:rPr>
          <w:rFonts w:ascii="Century Gothic" w:eastAsia="Times New Roman" w:hAnsi="Century Gothic" w:cs="Times New Roman"/>
          <w:i/>
          <w:iCs/>
          <w:kern w:val="0"/>
          <w:sz w:val="20"/>
          <w:szCs w:val="20"/>
          <w:lang w:eastAsia="ar-SA" w:bidi="ar-SA"/>
        </w:rPr>
        <w:t>słownie złotych:</w:t>
      </w:r>
      <w:r w:rsidRPr="00E27A18">
        <w:rPr>
          <w:rFonts w:ascii="Century Gothic" w:eastAsia="Times New Roman" w:hAnsi="Century Gothic" w:cs="Times New Roman"/>
          <w:b/>
          <w:bCs/>
          <w:kern w:val="0"/>
          <w:sz w:val="20"/>
          <w:szCs w:val="20"/>
          <w:lang w:eastAsia="ar-SA" w:bidi="ar-SA"/>
        </w:rPr>
        <w:t xml:space="preserve"> </w:t>
      </w:r>
      <w:r w:rsidRPr="00E27A18">
        <w:rPr>
          <w:rFonts w:ascii="Century Gothic" w:eastAsia="Times New Roman" w:hAnsi="Century Gothic" w:cs="Times New Roman"/>
          <w:bCs/>
          <w:kern w:val="0"/>
          <w:sz w:val="20"/>
          <w:szCs w:val="20"/>
          <w:lang w:eastAsia="ar-SA" w:bidi="ar-SA"/>
        </w:rPr>
        <w:t>………………………………………………………...……</w:t>
      </w:r>
      <w:r>
        <w:rPr>
          <w:rFonts w:ascii="Century Gothic" w:eastAsia="Times New Roman" w:hAnsi="Century Gothic" w:cs="Times New Roman"/>
          <w:bCs/>
          <w:kern w:val="0"/>
          <w:sz w:val="20"/>
          <w:szCs w:val="20"/>
          <w:lang w:eastAsia="ar-SA" w:bidi="ar-SA"/>
        </w:rPr>
        <w:t>……………………</w:t>
      </w:r>
      <w:r w:rsidRPr="00E27A18">
        <w:rPr>
          <w:rFonts w:ascii="Century Gothic" w:eastAsia="Times New Roman" w:hAnsi="Century Gothic" w:cs="Times New Roman"/>
          <w:bCs/>
          <w:kern w:val="0"/>
          <w:sz w:val="20"/>
          <w:szCs w:val="20"/>
          <w:lang w:eastAsia="ar-SA" w:bidi="ar-SA"/>
        </w:rPr>
        <w:t>……………………………</w:t>
      </w:r>
      <w:r>
        <w:rPr>
          <w:rFonts w:ascii="Century Gothic" w:eastAsia="Times New Roman" w:hAnsi="Century Gothic" w:cs="Times New Roman"/>
          <w:bCs/>
          <w:kern w:val="0"/>
          <w:sz w:val="20"/>
          <w:szCs w:val="20"/>
          <w:lang w:eastAsia="ar-SA" w:bidi="ar-SA"/>
        </w:rPr>
        <w:t>...</w:t>
      </w:r>
      <w:r w:rsidRPr="00E27A18">
        <w:rPr>
          <w:rFonts w:ascii="Century Gothic" w:eastAsia="Times New Roman" w:hAnsi="Century Gothic" w:cs="Times New Roman"/>
          <w:bCs/>
          <w:kern w:val="0"/>
          <w:sz w:val="20"/>
          <w:szCs w:val="20"/>
          <w:lang w:eastAsia="ar-SA" w:bidi="ar-SA"/>
        </w:rPr>
        <w:t>…..</w:t>
      </w:r>
    </w:p>
    <w:p w:rsidR="00354CE9" w:rsidRPr="00723E55" w:rsidRDefault="00354CE9" w:rsidP="00354CE9">
      <w:pPr>
        <w:widowControl/>
        <w:textAlignment w:val="auto"/>
        <w:rPr>
          <w:rFonts w:ascii="Century Gothic" w:hAnsi="Century Gothic"/>
          <w:sz w:val="20"/>
          <w:szCs w:val="20"/>
        </w:rPr>
      </w:pPr>
      <w:r w:rsidRPr="00E27A18">
        <w:rPr>
          <w:rFonts w:ascii="Century Gothic" w:eastAsia="Times New Roman" w:hAnsi="Century Gothic" w:cs="Times New Roman"/>
          <w:b/>
          <w:bCs/>
          <w:kern w:val="0"/>
          <w:sz w:val="20"/>
          <w:szCs w:val="20"/>
          <w:lang w:eastAsia="ar-SA" w:bidi="ar-SA"/>
        </w:rPr>
        <w:t>Łączna wartość brutto oferty wynosi:</w:t>
      </w:r>
      <w:r w:rsidRPr="00E27A18">
        <w:rPr>
          <w:rFonts w:ascii="Century Gothic" w:eastAsia="Times New Roman" w:hAnsi="Century Gothic" w:cs="Times New Roman"/>
          <w:i/>
          <w:iCs/>
          <w:kern w:val="0"/>
          <w:sz w:val="20"/>
          <w:szCs w:val="20"/>
          <w:lang w:eastAsia="ar-SA" w:bidi="ar-SA"/>
        </w:rPr>
        <w:t xml:space="preserve"> słownie złotych:</w:t>
      </w:r>
      <w:r w:rsidRPr="00E27A18">
        <w:rPr>
          <w:rFonts w:ascii="Century Gothic" w:eastAsia="Times New Roman" w:hAnsi="Century Gothic" w:cs="Times New Roman"/>
          <w:bCs/>
          <w:kern w:val="0"/>
          <w:sz w:val="20"/>
          <w:szCs w:val="20"/>
          <w:lang w:eastAsia="ar-SA" w:bidi="ar-SA"/>
        </w:rPr>
        <w:t xml:space="preserve"> ………………………………………………………………………………</w:t>
      </w:r>
      <w:r>
        <w:rPr>
          <w:rFonts w:ascii="Century Gothic" w:eastAsia="Times New Roman" w:hAnsi="Century Gothic" w:cs="Times New Roman"/>
          <w:bCs/>
          <w:kern w:val="0"/>
          <w:sz w:val="20"/>
          <w:szCs w:val="20"/>
          <w:lang w:eastAsia="ar-SA" w:bidi="ar-SA"/>
        </w:rPr>
        <w:t>………………………</w:t>
      </w:r>
      <w:r w:rsidRPr="00E27A18">
        <w:rPr>
          <w:rFonts w:ascii="Century Gothic" w:eastAsia="Times New Roman" w:hAnsi="Century Gothic" w:cs="Times New Roman"/>
          <w:bCs/>
          <w:kern w:val="0"/>
          <w:sz w:val="20"/>
          <w:szCs w:val="20"/>
          <w:lang w:eastAsia="ar-SA" w:bidi="ar-SA"/>
        </w:rPr>
        <w:t>……………...</w:t>
      </w:r>
    </w:p>
    <w:p w:rsidR="00354CE9" w:rsidRPr="00E27A18" w:rsidRDefault="00354CE9" w:rsidP="00354CE9">
      <w:pPr>
        <w:widowControl/>
        <w:textAlignment w:val="auto"/>
        <w:rPr>
          <w:rFonts w:ascii="Century Gothic" w:hAnsi="Century Gothic"/>
          <w:sz w:val="20"/>
          <w:szCs w:val="20"/>
        </w:rPr>
      </w:pPr>
      <w:r w:rsidRPr="00E27A18">
        <w:rPr>
          <w:rFonts w:ascii="Century Gothic" w:eastAsia="Times New Roman" w:hAnsi="Century Gothic" w:cs="Times New Roman"/>
          <w:kern w:val="0"/>
          <w:sz w:val="20"/>
          <w:szCs w:val="20"/>
          <w:lang w:eastAsia="ar-SA" w:bidi="ar-SA"/>
        </w:rPr>
        <w:t xml:space="preserve">w tym  ........................................ </w:t>
      </w:r>
      <w:r w:rsidRPr="00E27A18">
        <w:rPr>
          <w:rFonts w:ascii="Century Gothic" w:eastAsia="Times New Roman" w:hAnsi="Century Gothic" w:cs="Times New Roman"/>
          <w:bCs/>
          <w:i/>
          <w:iCs/>
          <w:kern w:val="0"/>
          <w:sz w:val="20"/>
          <w:szCs w:val="20"/>
          <w:lang w:eastAsia="ar-SA" w:bidi="ar-SA"/>
        </w:rPr>
        <w:t xml:space="preserve">zł </w:t>
      </w:r>
      <w:r w:rsidRPr="00E27A18">
        <w:rPr>
          <w:rFonts w:ascii="Century Gothic" w:eastAsia="Times New Roman" w:hAnsi="Century Gothic" w:cs="Times New Roman"/>
          <w:kern w:val="0"/>
          <w:sz w:val="20"/>
          <w:szCs w:val="20"/>
          <w:lang w:eastAsia="ar-SA" w:bidi="ar-SA"/>
        </w:rPr>
        <w:t>podatku od towarów i usług (VAT).</w:t>
      </w:r>
    </w:p>
    <w:p w:rsidR="00354CE9" w:rsidRDefault="00354CE9" w:rsidP="00354CE9">
      <w:pPr>
        <w:widowControl/>
        <w:textAlignment w:val="auto"/>
        <w:rPr>
          <w:rFonts w:ascii="Century Gothic" w:hAnsi="Century Gothic"/>
          <w:sz w:val="28"/>
          <w:szCs w:val="28"/>
        </w:rPr>
      </w:pPr>
    </w:p>
    <w:p w:rsidR="0092735D" w:rsidRDefault="0092735D" w:rsidP="00354CE9">
      <w:pPr>
        <w:widowControl/>
        <w:textAlignment w:val="auto"/>
        <w:rPr>
          <w:rFonts w:ascii="Century Gothic" w:hAnsi="Century Gothic"/>
          <w:sz w:val="28"/>
          <w:szCs w:val="28"/>
        </w:rPr>
      </w:pPr>
    </w:p>
    <w:p w:rsidR="0092735D" w:rsidRPr="00723E55" w:rsidRDefault="0092735D" w:rsidP="00354CE9">
      <w:pPr>
        <w:widowControl/>
        <w:textAlignment w:val="auto"/>
        <w:rPr>
          <w:rFonts w:ascii="Century Gothic" w:hAnsi="Century Gothic"/>
          <w:sz w:val="28"/>
          <w:szCs w:val="28"/>
        </w:rPr>
      </w:pPr>
    </w:p>
    <w:p w:rsidR="00354CE9" w:rsidRPr="00E27A18" w:rsidRDefault="00354CE9" w:rsidP="00354CE9">
      <w:pPr>
        <w:widowControl/>
        <w:tabs>
          <w:tab w:val="left" w:pos="1978"/>
          <w:tab w:val="left" w:pos="3828"/>
          <w:tab w:val="center" w:pos="4677"/>
        </w:tabs>
        <w:autoSpaceDN/>
        <w:rPr>
          <w:rFonts w:ascii="Century Gothic" w:eastAsia="Arial" w:hAnsi="Century Gothic" w:cs="Times New Roman"/>
          <w:b/>
          <w:i/>
          <w:kern w:val="1"/>
          <w:sz w:val="20"/>
          <w:szCs w:val="20"/>
        </w:rPr>
      </w:pPr>
      <w:r w:rsidRPr="00E27A18">
        <w:rPr>
          <w:rFonts w:ascii="Century Gothic" w:eastAsia="Arial" w:hAnsi="Century Gothic" w:cs="Times New Roman"/>
          <w:b/>
          <w:i/>
          <w:kern w:val="1"/>
          <w:sz w:val="20"/>
          <w:szCs w:val="20"/>
        </w:rPr>
        <w:t>Dokument należy wypełnić i podpisać kwalifikowanym podpisem elektronicznym.</w:t>
      </w:r>
    </w:p>
    <w:p w:rsidR="00354CE9" w:rsidRPr="00E27A18" w:rsidRDefault="00354CE9" w:rsidP="00354CE9">
      <w:pPr>
        <w:widowControl/>
        <w:tabs>
          <w:tab w:val="left" w:pos="1978"/>
          <w:tab w:val="left" w:pos="3828"/>
          <w:tab w:val="center" w:pos="4677"/>
        </w:tabs>
        <w:autoSpaceDN/>
        <w:rPr>
          <w:rFonts w:ascii="Century Gothic" w:eastAsia="Arial" w:hAnsi="Century Gothic" w:cs="Times New Roman"/>
          <w:b/>
          <w:i/>
          <w:kern w:val="1"/>
          <w:sz w:val="20"/>
          <w:szCs w:val="20"/>
        </w:rPr>
      </w:pPr>
      <w:r w:rsidRPr="00E27A18">
        <w:rPr>
          <w:rFonts w:ascii="Century Gothic" w:eastAsia="Arial" w:hAnsi="Century Gothic" w:cs="Times New Roman"/>
          <w:b/>
          <w:i/>
          <w:kern w:val="1"/>
          <w:sz w:val="20"/>
          <w:szCs w:val="20"/>
        </w:rPr>
        <w:t xml:space="preserve">Zamawiający zaleca zapisanie dokumentu w formacie PDF. </w:t>
      </w:r>
    </w:p>
    <w:p w:rsidR="00354CE9" w:rsidRDefault="00354CE9" w:rsidP="00354CE9">
      <w:pPr>
        <w:tabs>
          <w:tab w:val="left" w:pos="810"/>
        </w:tabs>
        <w:rPr>
          <w:rFonts w:ascii="Century Gothic" w:eastAsiaTheme="minorHAnsi" w:hAnsi="Century Gothic" w:cs="Times New Roman"/>
          <w:lang w:eastAsia="en-US" w:bidi="ar-SA"/>
        </w:rPr>
      </w:pPr>
    </w:p>
    <w:p w:rsidR="00354CE9" w:rsidRDefault="00354CE9" w:rsidP="009D2376">
      <w:pPr>
        <w:tabs>
          <w:tab w:val="left" w:pos="810"/>
        </w:tabs>
        <w:rPr>
          <w:rFonts w:ascii="Century Gothic" w:eastAsiaTheme="minorHAnsi" w:hAnsi="Century Gothic" w:cs="Times New Roman"/>
          <w:lang w:eastAsia="en-US" w:bidi="ar-SA"/>
        </w:rPr>
      </w:pPr>
    </w:p>
    <w:p w:rsidR="00354CE9" w:rsidRDefault="00354CE9" w:rsidP="009D2376">
      <w:pPr>
        <w:tabs>
          <w:tab w:val="left" w:pos="810"/>
        </w:tabs>
        <w:rPr>
          <w:rFonts w:ascii="Century Gothic" w:eastAsiaTheme="minorHAnsi" w:hAnsi="Century Gothic" w:cs="Times New Roman"/>
          <w:lang w:eastAsia="en-US" w:bidi="ar-SA"/>
        </w:rPr>
      </w:pPr>
    </w:p>
    <w:p w:rsidR="00354CE9" w:rsidRPr="009D2376" w:rsidRDefault="00354CE9" w:rsidP="009D2376">
      <w:pPr>
        <w:tabs>
          <w:tab w:val="left" w:pos="810"/>
        </w:tabs>
        <w:rPr>
          <w:rFonts w:ascii="Century Gothic" w:eastAsiaTheme="minorHAnsi" w:hAnsi="Century Gothic" w:cs="Times New Roman"/>
          <w:lang w:eastAsia="en-US" w:bidi="ar-SA"/>
        </w:rPr>
        <w:sectPr w:rsidR="00354CE9" w:rsidRPr="009D2376" w:rsidSect="006B0C27">
          <w:pgSz w:w="16838" w:h="11906" w:orient="landscape" w:code="9"/>
          <w:pgMar w:top="1418" w:right="1418" w:bottom="993" w:left="1276" w:header="0" w:footer="709" w:gutter="0"/>
          <w:cols w:space="708"/>
          <w:docGrid w:linePitch="360"/>
        </w:sectPr>
      </w:pPr>
    </w:p>
    <w:tbl>
      <w:tblPr>
        <w:tblW w:w="9339" w:type="dxa"/>
        <w:tblInd w:w="-8" w:type="dxa"/>
        <w:tblLayout w:type="fixed"/>
        <w:tblCellMar>
          <w:left w:w="10" w:type="dxa"/>
          <w:right w:w="10" w:type="dxa"/>
        </w:tblCellMar>
        <w:tblLook w:val="0000" w:firstRow="0" w:lastRow="0" w:firstColumn="0" w:lastColumn="0" w:noHBand="0" w:noVBand="0"/>
      </w:tblPr>
      <w:tblGrid>
        <w:gridCol w:w="9045"/>
        <w:gridCol w:w="294"/>
      </w:tblGrid>
      <w:tr w:rsidR="003C5FA7" w:rsidRPr="00284B72" w:rsidTr="00FE70F3">
        <w:trPr>
          <w:trHeight w:val="678"/>
        </w:trPr>
        <w:tc>
          <w:tcPr>
            <w:tcW w:w="9045"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3C5FA7" w:rsidRPr="00284B72" w:rsidRDefault="003C5FA7" w:rsidP="006C3E03">
            <w:pPr>
              <w:keepNext/>
              <w:widowControl/>
              <w:spacing w:line="320" w:lineRule="exact"/>
              <w:jc w:val="center"/>
              <w:rPr>
                <w:rFonts w:ascii="Century Gothic" w:eastAsia="Times New Roman" w:hAnsi="Century Gothic" w:cs="Times New Roman"/>
                <w:b/>
                <w:bCs/>
                <w:lang w:bidi="ar-SA"/>
              </w:rPr>
            </w:pPr>
            <w:r w:rsidRPr="00284B72">
              <w:rPr>
                <w:rFonts w:ascii="Century Gothic" w:eastAsia="Times New Roman" w:hAnsi="Century Gothic" w:cs="Times New Roman"/>
                <w:b/>
                <w:bCs/>
                <w:lang w:bidi="ar-SA"/>
              </w:rPr>
              <w:lastRenderedPageBreak/>
              <w:t>OPIS PRZEDMIOTU ZAMÓWIENIA</w:t>
            </w:r>
          </w:p>
          <w:p w:rsidR="003C5FA7" w:rsidRPr="00284B72" w:rsidRDefault="003C5FA7" w:rsidP="003C5FA7">
            <w:pPr>
              <w:widowControl/>
              <w:ind w:left="7215"/>
              <w:rPr>
                <w:rFonts w:ascii="Century Gothic" w:eastAsia="Times New Roman" w:hAnsi="Century Gothic" w:cs="Times New Roman"/>
                <w:b/>
                <w:sz w:val="16"/>
                <w:szCs w:val="16"/>
                <w:lang w:bidi="ar-SA"/>
              </w:rPr>
            </w:pPr>
            <w:r w:rsidRPr="00284B72">
              <w:rPr>
                <w:rFonts w:ascii="Century Gothic" w:eastAsia="Times New Roman" w:hAnsi="Century Gothic" w:cs="Times New Roman"/>
                <w:b/>
                <w:sz w:val="16"/>
                <w:szCs w:val="16"/>
                <w:lang w:bidi="ar-SA"/>
              </w:rPr>
              <w:t>Załącznik nr 4 do SWZ</w:t>
            </w:r>
          </w:p>
          <w:p w:rsidR="003C5FA7" w:rsidRPr="00284B72" w:rsidRDefault="003C5FA7" w:rsidP="003C5FA7">
            <w:pPr>
              <w:widowControl/>
              <w:ind w:left="7215"/>
              <w:rPr>
                <w:rFonts w:ascii="Century Gothic" w:eastAsia="Times New Roman" w:hAnsi="Century Gothic" w:cs="Times New Roman"/>
                <w:b/>
                <w:sz w:val="16"/>
                <w:szCs w:val="16"/>
                <w:lang w:bidi="ar-SA"/>
              </w:rPr>
            </w:pPr>
            <w:r w:rsidRPr="00284B72">
              <w:rPr>
                <w:rFonts w:ascii="Century Gothic" w:eastAsia="Times New Roman" w:hAnsi="Century Gothic" w:cs="Times New Roman"/>
                <w:b/>
                <w:sz w:val="16"/>
                <w:szCs w:val="16"/>
                <w:lang w:bidi="ar-SA"/>
              </w:rPr>
              <w:t xml:space="preserve">Sprawa nr </w:t>
            </w:r>
            <w:r w:rsidR="00863910">
              <w:rPr>
                <w:rFonts w:ascii="Century Gothic" w:eastAsia="Times New Roman" w:hAnsi="Century Gothic" w:cs="Times New Roman"/>
                <w:b/>
                <w:sz w:val="16"/>
                <w:szCs w:val="16"/>
                <w:lang w:bidi="ar-SA"/>
              </w:rPr>
              <w:t>01/23</w:t>
            </w:r>
            <w:r w:rsidRPr="00284B72">
              <w:rPr>
                <w:rFonts w:ascii="Century Gothic" w:eastAsia="Times New Roman" w:hAnsi="Century Gothic" w:cs="Times New Roman"/>
                <w:b/>
                <w:sz w:val="16"/>
                <w:szCs w:val="16"/>
                <w:lang w:bidi="ar-SA"/>
              </w:rPr>
              <w:t>/WŻ</w:t>
            </w:r>
          </w:p>
        </w:tc>
        <w:tc>
          <w:tcPr>
            <w:tcW w:w="294" w:type="dxa"/>
            <w:tcBorders>
              <w:left w:val="single" w:sz="4" w:space="0" w:color="000000"/>
            </w:tcBorders>
            <w:shd w:val="clear" w:color="auto" w:fill="auto"/>
            <w:tcMar>
              <w:top w:w="0" w:type="dxa"/>
              <w:left w:w="0" w:type="dxa"/>
              <w:bottom w:w="0" w:type="dxa"/>
              <w:right w:w="0" w:type="dxa"/>
            </w:tcMar>
          </w:tcPr>
          <w:p w:rsidR="003C5FA7" w:rsidRPr="00284B72" w:rsidRDefault="003C5FA7" w:rsidP="003C5FA7">
            <w:pPr>
              <w:keepNext/>
              <w:snapToGrid w:val="0"/>
              <w:spacing w:line="320" w:lineRule="exact"/>
              <w:jc w:val="center"/>
              <w:outlineLvl w:val="0"/>
              <w:rPr>
                <w:rFonts w:ascii="Century Gothic" w:eastAsia="Times New Roman" w:hAnsi="Century Gothic" w:cs="Times New Roman"/>
                <w:b/>
                <w:bCs/>
                <w:lang w:bidi="ar-SA"/>
              </w:rPr>
            </w:pPr>
          </w:p>
        </w:tc>
      </w:tr>
    </w:tbl>
    <w:p w:rsidR="003C5FA7" w:rsidRPr="00284B72" w:rsidRDefault="003C5FA7" w:rsidP="003C5FA7">
      <w:pPr>
        <w:widowControl/>
        <w:ind w:left="7080"/>
        <w:jc w:val="both"/>
        <w:rPr>
          <w:rFonts w:ascii="Century Gothic" w:eastAsia="Times New Roman" w:hAnsi="Century Gothic" w:cs="Times New Roman"/>
          <w:sz w:val="16"/>
          <w:szCs w:val="16"/>
          <w:lang w:bidi="ar-SA"/>
        </w:rPr>
      </w:pPr>
    </w:p>
    <w:p w:rsidR="003C5FA7" w:rsidRPr="00284B72" w:rsidRDefault="003C5FA7" w:rsidP="00F53272">
      <w:pPr>
        <w:widowControl/>
        <w:autoSpaceDN/>
        <w:spacing w:line="276" w:lineRule="auto"/>
        <w:textAlignment w:val="auto"/>
        <w:rPr>
          <w:rFonts w:ascii="Century Gothic" w:eastAsia="Times New Roman" w:hAnsi="Century Gothic" w:cs="Times New Roman"/>
          <w:b/>
          <w:bCs/>
          <w:kern w:val="0"/>
          <w:sz w:val="4"/>
          <w:szCs w:val="4"/>
          <w:lang w:eastAsia="ar-SA" w:bidi="ar-SA"/>
        </w:rPr>
      </w:pPr>
    </w:p>
    <w:p w:rsidR="00FF54E5" w:rsidRPr="00FF54E5" w:rsidRDefault="003C5FA7" w:rsidP="00F53272">
      <w:pPr>
        <w:ind w:right="45"/>
        <w:jc w:val="both"/>
        <w:rPr>
          <w:rFonts w:ascii="Century Gothic" w:hAnsi="Century Gothic"/>
          <w:b/>
          <w:bCs/>
          <w:sz w:val="20"/>
          <w:szCs w:val="20"/>
          <w:lang w:bidi="ar-SA"/>
        </w:rPr>
      </w:pPr>
      <w:r w:rsidRPr="00FF54E5">
        <w:rPr>
          <w:rFonts w:ascii="Century Gothic" w:eastAsia="Times New Roman" w:hAnsi="Century Gothic" w:cs="Times New Roman"/>
          <w:b/>
          <w:bCs/>
          <w:sz w:val="20"/>
          <w:szCs w:val="20"/>
          <w:lang w:bidi="ar-SA"/>
        </w:rPr>
        <w:t xml:space="preserve">Przedmiotem </w:t>
      </w:r>
      <w:r w:rsidRPr="005B0A34">
        <w:rPr>
          <w:rFonts w:ascii="Century Gothic" w:eastAsia="Times New Roman" w:hAnsi="Century Gothic" w:cs="Times New Roman"/>
          <w:b/>
          <w:bCs/>
          <w:sz w:val="20"/>
          <w:szCs w:val="20"/>
          <w:lang w:bidi="ar-SA"/>
        </w:rPr>
        <w:t xml:space="preserve">zamówienia jest </w:t>
      </w:r>
      <w:r w:rsidRPr="00863910">
        <w:rPr>
          <w:rFonts w:ascii="Century Gothic" w:eastAsia="Times New Roman" w:hAnsi="Century Gothic" w:cs="Times New Roman"/>
          <w:b/>
          <w:bCs/>
          <w:sz w:val="20"/>
          <w:szCs w:val="20"/>
          <w:lang w:bidi="ar-SA"/>
        </w:rPr>
        <w:t xml:space="preserve">dostawa </w:t>
      </w:r>
      <w:r w:rsidR="00863910" w:rsidRPr="00863910">
        <w:rPr>
          <w:rFonts w:ascii="Century Gothic" w:hAnsi="Century Gothic"/>
          <w:b/>
          <w:bCs/>
          <w:sz w:val="20"/>
          <w:szCs w:val="20"/>
          <w:lang w:bidi="ar-SA"/>
        </w:rPr>
        <w:t>ryb mrożonych, wędzonych, konserw rybnych, przetworów ze śledzi do Centrum Szkolenia Pol</w:t>
      </w:r>
      <w:r w:rsidR="00863910">
        <w:rPr>
          <w:rFonts w:ascii="Century Gothic" w:hAnsi="Century Gothic"/>
          <w:b/>
          <w:bCs/>
          <w:sz w:val="20"/>
          <w:szCs w:val="20"/>
          <w:lang w:bidi="ar-SA"/>
        </w:rPr>
        <w:t xml:space="preserve">icji w Legionowie </w:t>
      </w:r>
      <w:r w:rsidR="00863910" w:rsidRPr="00863910">
        <w:rPr>
          <w:rFonts w:ascii="Century Gothic" w:hAnsi="Century Gothic"/>
          <w:b/>
          <w:bCs/>
          <w:sz w:val="20"/>
          <w:szCs w:val="20"/>
          <w:lang w:bidi="ar-SA"/>
        </w:rPr>
        <w:t>i/lub Wydziału Administracyjno-Gospodarczego CSP w Sułkowicach</w:t>
      </w:r>
    </w:p>
    <w:p w:rsidR="003C5FA7" w:rsidRPr="00FF54E5" w:rsidRDefault="003C5FA7" w:rsidP="00F53272">
      <w:pPr>
        <w:ind w:right="45"/>
        <w:jc w:val="both"/>
        <w:rPr>
          <w:rFonts w:ascii="Century Gothic" w:eastAsia="Times New Roman" w:hAnsi="Century Gothic" w:cs="Times New Roman"/>
          <w:sz w:val="20"/>
          <w:szCs w:val="20"/>
          <w:highlight w:val="yellow"/>
          <w:lang w:bidi="ar-SA"/>
        </w:rPr>
      </w:pPr>
    </w:p>
    <w:p w:rsidR="006D7FE1" w:rsidRPr="00FF54E5" w:rsidRDefault="003C5FA7" w:rsidP="00F53272">
      <w:pPr>
        <w:widowControl/>
        <w:spacing w:line="320" w:lineRule="exact"/>
        <w:jc w:val="both"/>
        <w:rPr>
          <w:rFonts w:ascii="Century Gothic" w:eastAsiaTheme="minorHAnsi" w:hAnsi="Century Gothic" w:cs="Times New Roman"/>
          <w:bCs/>
          <w:color w:val="000000"/>
          <w:kern w:val="0"/>
          <w:sz w:val="20"/>
          <w:szCs w:val="20"/>
          <w:lang w:eastAsia="en-US" w:bidi="ar-SA"/>
        </w:rPr>
      </w:pPr>
      <w:r w:rsidRPr="001B085F">
        <w:rPr>
          <w:rFonts w:ascii="Century Gothic" w:eastAsia="Times New Roman" w:hAnsi="Century Gothic" w:cs="Times New Roman"/>
          <w:sz w:val="20"/>
          <w:szCs w:val="20"/>
          <w:lang w:bidi="ar-SA"/>
        </w:rPr>
        <w:t xml:space="preserve">(kod </w:t>
      </w:r>
      <w:r w:rsidRPr="001B085F">
        <w:rPr>
          <w:rFonts w:ascii="Century Gothic" w:eastAsiaTheme="minorHAnsi" w:hAnsi="Century Gothic" w:cs="Times New Roman"/>
          <w:bCs/>
          <w:color w:val="000000"/>
          <w:kern w:val="0"/>
          <w:sz w:val="20"/>
          <w:szCs w:val="20"/>
          <w:lang w:eastAsia="en-US" w:bidi="ar-SA"/>
        </w:rPr>
        <w:t xml:space="preserve">CPV): </w:t>
      </w:r>
      <w:r w:rsidR="00863910" w:rsidRPr="00863910">
        <w:rPr>
          <w:rFonts w:ascii="Century Gothic" w:eastAsiaTheme="minorHAnsi" w:hAnsi="Century Gothic" w:cs="Times New Roman"/>
          <w:bCs/>
          <w:color w:val="000000"/>
          <w:kern w:val="0"/>
          <w:sz w:val="20"/>
          <w:szCs w:val="20"/>
          <w:lang w:eastAsia="en-US" w:bidi="ar-SA"/>
        </w:rPr>
        <w:t>15221000-3, 15234000-7, 15235000-4</w:t>
      </w:r>
    </w:p>
    <w:p w:rsidR="003C5FA7" w:rsidRPr="00FF54E5" w:rsidRDefault="003C5FA7" w:rsidP="00F53272">
      <w:pPr>
        <w:widowControl/>
        <w:jc w:val="both"/>
        <w:rPr>
          <w:rFonts w:ascii="Century Gothic" w:eastAsia="Times New Roman" w:hAnsi="Century Gothic" w:cs="Times New Roman"/>
          <w:sz w:val="20"/>
          <w:szCs w:val="20"/>
          <w:lang w:bidi="ar-SA"/>
        </w:rPr>
      </w:pPr>
    </w:p>
    <w:p w:rsidR="003C5FA7" w:rsidRPr="00FF54E5" w:rsidRDefault="003C5FA7" w:rsidP="00F53272">
      <w:pPr>
        <w:widowControl/>
        <w:jc w:val="both"/>
        <w:rPr>
          <w:rFonts w:ascii="Century Gothic" w:eastAsia="Times New Roman" w:hAnsi="Century Gothic" w:cs="Times New Roman"/>
          <w:sz w:val="20"/>
          <w:szCs w:val="20"/>
          <w:lang w:bidi="ar-SA"/>
        </w:rPr>
      </w:pPr>
      <w:r w:rsidRPr="00FF54E5">
        <w:rPr>
          <w:rFonts w:ascii="Century Gothic" w:eastAsia="Times New Roman" w:hAnsi="Century Gothic" w:cs="Times New Roman"/>
          <w:sz w:val="20"/>
          <w:szCs w:val="20"/>
          <w:lang w:bidi="ar-SA"/>
        </w:rPr>
        <w:t>Szczegółowy opis przedmiotu zamówienia został określony w „Formularzu cenowym”.</w:t>
      </w:r>
    </w:p>
    <w:p w:rsidR="003C5FA7" w:rsidRPr="00FF54E5" w:rsidRDefault="003C5FA7" w:rsidP="00F53272">
      <w:pPr>
        <w:widowControl/>
        <w:rPr>
          <w:rFonts w:ascii="Century Gothic" w:eastAsia="Times New Roman" w:hAnsi="Century Gothic" w:cs="Times New Roman"/>
          <w:sz w:val="20"/>
          <w:szCs w:val="20"/>
          <w:lang w:bidi="ar-SA"/>
        </w:rPr>
      </w:pPr>
    </w:p>
    <w:p w:rsidR="003C5FA7" w:rsidRPr="00FF54E5" w:rsidRDefault="003C5FA7" w:rsidP="00F53272">
      <w:pPr>
        <w:widowControl/>
        <w:numPr>
          <w:ilvl w:val="0"/>
          <w:numId w:val="14"/>
        </w:numPr>
        <w:ind w:left="567" w:hanging="567"/>
        <w:jc w:val="both"/>
        <w:rPr>
          <w:rFonts w:ascii="Century Gothic" w:eastAsia="Times New Roman" w:hAnsi="Century Gothic" w:cs="Times New Roman"/>
          <w:sz w:val="20"/>
          <w:szCs w:val="20"/>
          <w:lang w:bidi="ar-SA"/>
        </w:rPr>
      </w:pPr>
      <w:r w:rsidRPr="00FF54E5">
        <w:rPr>
          <w:rFonts w:ascii="Century Gothic" w:eastAsia="Times New Roman" w:hAnsi="Century Gothic" w:cs="Times New Roman"/>
          <w:sz w:val="20"/>
          <w:szCs w:val="20"/>
          <w:lang w:bidi="ar-SA"/>
        </w:rPr>
        <w:t xml:space="preserve">Przyjęcia towaru do magazynu będą odbywały się zgodnie z procedurą zawartą </w:t>
      </w:r>
      <w:r w:rsidRPr="00FF54E5">
        <w:rPr>
          <w:rFonts w:ascii="Century Gothic" w:eastAsia="Times New Roman" w:hAnsi="Century Gothic" w:cs="Times New Roman"/>
          <w:sz w:val="20"/>
          <w:szCs w:val="20"/>
          <w:lang w:bidi="ar-SA"/>
        </w:rPr>
        <w:br/>
        <w:t xml:space="preserve">w dokumentacji sanitarnej według zasad Dobrej Praktyki Produkcyjnej (GMP) </w:t>
      </w:r>
      <w:r w:rsidRPr="00FF54E5">
        <w:rPr>
          <w:rFonts w:ascii="Century Gothic" w:eastAsia="Times New Roman" w:hAnsi="Century Gothic" w:cs="Times New Roman"/>
          <w:sz w:val="20"/>
          <w:szCs w:val="20"/>
          <w:lang w:bidi="ar-SA"/>
        </w:rPr>
        <w:br/>
        <w:t>i Dobrej Praktyki Higienicznej (GHP).</w:t>
      </w:r>
    </w:p>
    <w:p w:rsidR="003C5FA7" w:rsidRPr="00FF54E5" w:rsidRDefault="003C5FA7" w:rsidP="00F53272">
      <w:pPr>
        <w:widowControl/>
        <w:jc w:val="both"/>
        <w:rPr>
          <w:rFonts w:ascii="Century Gothic" w:eastAsia="Times New Roman" w:hAnsi="Century Gothic" w:cs="Times New Roman"/>
          <w:sz w:val="20"/>
          <w:szCs w:val="20"/>
          <w:lang w:bidi="ar-SA"/>
        </w:rPr>
      </w:pPr>
    </w:p>
    <w:p w:rsidR="003C5FA7" w:rsidRPr="00FF54E5" w:rsidRDefault="003C5FA7" w:rsidP="00F53272">
      <w:pPr>
        <w:widowControl/>
        <w:numPr>
          <w:ilvl w:val="0"/>
          <w:numId w:val="14"/>
        </w:numPr>
        <w:ind w:left="567" w:hanging="567"/>
        <w:jc w:val="both"/>
        <w:rPr>
          <w:rFonts w:ascii="Century Gothic" w:eastAsia="Times New Roman" w:hAnsi="Century Gothic" w:cs="Times New Roman"/>
          <w:sz w:val="20"/>
          <w:szCs w:val="20"/>
          <w:lang w:bidi="ar-SA"/>
        </w:rPr>
      </w:pPr>
      <w:r w:rsidRPr="00FF54E5">
        <w:rPr>
          <w:rFonts w:ascii="Century Gothic" w:eastAsia="Times New Roman" w:hAnsi="Century Gothic" w:cs="Times New Roman"/>
          <w:sz w:val="20"/>
          <w:szCs w:val="20"/>
          <w:lang w:bidi="ar-SA"/>
        </w:rPr>
        <w:t>Z każdą dostawą produktów Wykonawca jest zobowiązany przedstawić świadectwo jakości dostarczanych wyrobów (atest) lub Państwowy Dokument Identyfikacyjny.</w:t>
      </w:r>
    </w:p>
    <w:p w:rsidR="00C06274" w:rsidRPr="0051388D" w:rsidRDefault="00C06274" w:rsidP="003C5FA7">
      <w:pPr>
        <w:widowControl/>
        <w:autoSpaceDN/>
        <w:jc w:val="both"/>
        <w:textAlignment w:val="auto"/>
        <w:rPr>
          <w:rFonts w:ascii="Century Gothic" w:eastAsia="Times New Roman" w:hAnsi="Century Gothic" w:cs="Times New Roman"/>
          <w:kern w:val="0"/>
          <w:sz w:val="32"/>
          <w:szCs w:val="32"/>
          <w:lang w:eastAsia="ar-SA" w:bidi="ar-SA"/>
        </w:rPr>
      </w:pPr>
    </w:p>
    <w:p w:rsidR="003C5FA7" w:rsidRPr="00FC51A9" w:rsidRDefault="00120B3D" w:rsidP="00FC51A9">
      <w:pPr>
        <w:keepNext/>
        <w:widowControl/>
        <w:suppressAutoHyphens w:val="0"/>
        <w:autoSpaceDN/>
        <w:ind w:left="1134" w:hanging="1134"/>
        <w:jc w:val="both"/>
        <w:textAlignment w:val="auto"/>
        <w:outlineLvl w:val="4"/>
        <w:rPr>
          <w:rFonts w:ascii="Century Gothic" w:eastAsia="Times New Roman" w:hAnsi="Century Gothic" w:cs="Times New Roman"/>
          <w:b/>
          <w:bCs/>
          <w:kern w:val="0"/>
          <w:sz w:val="20"/>
          <w:szCs w:val="20"/>
          <w:lang w:eastAsia="pl-PL" w:bidi="ar-SA"/>
        </w:rPr>
      </w:pPr>
      <w:r w:rsidRPr="00ED4179">
        <w:rPr>
          <w:rFonts w:ascii="Century Gothic" w:eastAsia="Times New Roman" w:hAnsi="Century Gothic" w:cs="Times New Roman"/>
          <w:b/>
          <w:bCs/>
          <w:kern w:val="0"/>
          <w:sz w:val="20"/>
          <w:szCs w:val="20"/>
          <w:lang w:eastAsia="pl-PL" w:bidi="ar-SA"/>
        </w:rPr>
        <w:t xml:space="preserve">CZĘŚĆ I </w:t>
      </w:r>
      <w:r w:rsidRPr="00ED4179">
        <w:rPr>
          <w:rFonts w:ascii="Century Gothic" w:eastAsiaTheme="minorHAnsi" w:hAnsi="Century Gothic" w:cs="Times New Roman"/>
          <w:b/>
          <w:color w:val="000000"/>
          <w:kern w:val="0"/>
          <w:sz w:val="20"/>
          <w:szCs w:val="20"/>
          <w:lang w:eastAsia="en-US" w:bidi="ar-SA"/>
        </w:rPr>
        <w:t>–</w:t>
      </w:r>
      <w:r w:rsidR="003C5FA7" w:rsidRPr="00ED4179">
        <w:rPr>
          <w:rFonts w:ascii="Century Gothic" w:eastAsia="Times New Roman" w:hAnsi="Century Gothic" w:cs="Times New Roman"/>
          <w:b/>
          <w:bCs/>
          <w:kern w:val="0"/>
          <w:sz w:val="20"/>
          <w:szCs w:val="20"/>
          <w:lang w:eastAsia="pl-PL" w:bidi="ar-SA"/>
        </w:rPr>
        <w:t xml:space="preserve"> </w:t>
      </w:r>
      <w:r w:rsidR="00182218" w:rsidRPr="00182218">
        <w:rPr>
          <w:rFonts w:ascii="Century Gothic" w:eastAsia="Times New Roman" w:hAnsi="Century Gothic" w:cs="Times New Roman"/>
          <w:b/>
          <w:bCs/>
          <w:kern w:val="0"/>
          <w:sz w:val="20"/>
          <w:szCs w:val="20"/>
          <w:lang w:eastAsia="pl-PL" w:bidi="ar-SA"/>
        </w:rPr>
        <w:t>RYBY MROŻONE - dostawa do Centrum Szkolenia Policji w Legionowie</w:t>
      </w:r>
    </w:p>
    <w:p w:rsidR="003C5FA7" w:rsidRPr="00E2657D" w:rsidRDefault="003C5FA7" w:rsidP="003C5FA7">
      <w:pPr>
        <w:keepNext/>
        <w:widowControl/>
        <w:suppressAutoHyphens w:val="0"/>
        <w:autoSpaceDN/>
        <w:jc w:val="both"/>
        <w:textAlignment w:val="auto"/>
        <w:outlineLvl w:val="4"/>
        <w:rPr>
          <w:rFonts w:ascii="Century Gothic" w:eastAsia="Times New Roman" w:hAnsi="Century Gothic" w:cs="Times New Roman"/>
          <w:b/>
          <w:bCs/>
          <w:kern w:val="0"/>
          <w:sz w:val="20"/>
          <w:szCs w:val="20"/>
          <w:lang w:eastAsia="pl-PL" w:bidi="ar-SA"/>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7229"/>
        <w:gridCol w:w="567"/>
        <w:gridCol w:w="850"/>
      </w:tblGrid>
      <w:tr w:rsidR="003C5FA7" w:rsidRPr="00284B72" w:rsidTr="00184E82">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9F7A26" w:rsidRDefault="003C5FA7" w:rsidP="003C5FA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L.p.</w:t>
            </w:r>
          </w:p>
        </w:tc>
        <w:tc>
          <w:tcPr>
            <w:tcW w:w="7229"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9F7A26" w:rsidRDefault="003C5FA7" w:rsidP="003C5FA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Przedmiot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9F7A26" w:rsidRDefault="003C5FA7" w:rsidP="003C5FA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J.m.</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C5FA7" w:rsidRPr="009F7A26" w:rsidRDefault="003C5FA7" w:rsidP="003C5FA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Ilość</w:t>
            </w:r>
          </w:p>
        </w:tc>
      </w:tr>
      <w:tr w:rsidR="003C5FA7" w:rsidRPr="00284B72" w:rsidTr="00182218">
        <w:tc>
          <w:tcPr>
            <w:tcW w:w="566" w:type="dxa"/>
            <w:tcBorders>
              <w:top w:val="single" w:sz="4" w:space="0" w:color="000000"/>
              <w:left w:val="single" w:sz="4" w:space="0" w:color="000000"/>
              <w:bottom w:val="double" w:sz="4" w:space="0" w:color="000000"/>
            </w:tcBorders>
            <w:shd w:val="clear" w:color="auto" w:fill="D9D9D9" w:themeFill="background1" w:themeFillShade="D9"/>
          </w:tcPr>
          <w:p w:rsidR="003C5FA7" w:rsidRPr="009F7A26" w:rsidRDefault="003C5FA7" w:rsidP="003C5FA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1</w:t>
            </w:r>
          </w:p>
        </w:tc>
        <w:tc>
          <w:tcPr>
            <w:tcW w:w="7229" w:type="dxa"/>
            <w:tcBorders>
              <w:top w:val="single" w:sz="4" w:space="0" w:color="000000"/>
              <w:left w:val="single" w:sz="4" w:space="0" w:color="000000"/>
              <w:bottom w:val="double" w:sz="4" w:space="0" w:color="000000"/>
            </w:tcBorders>
            <w:shd w:val="clear" w:color="auto" w:fill="D9D9D9" w:themeFill="background1" w:themeFillShade="D9"/>
          </w:tcPr>
          <w:p w:rsidR="003C5FA7" w:rsidRPr="009F7A26" w:rsidRDefault="003C5FA7" w:rsidP="003C5FA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2</w:t>
            </w:r>
          </w:p>
        </w:tc>
        <w:tc>
          <w:tcPr>
            <w:tcW w:w="567" w:type="dxa"/>
            <w:tcBorders>
              <w:top w:val="single" w:sz="4" w:space="0" w:color="000000"/>
              <w:left w:val="single" w:sz="4" w:space="0" w:color="000000"/>
              <w:bottom w:val="double" w:sz="4" w:space="0" w:color="auto"/>
            </w:tcBorders>
            <w:shd w:val="clear" w:color="auto" w:fill="D9D9D9" w:themeFill="background1" w:themeFillShade="D9"/>
          </w:tcPr>
          <w:p w:rsidR="003C5FA7" w:rsidRPr="009F7A26" w:rsidRDefault="003C5FA7" w:rsidP="003C5FA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3</w:t>
            </w:r>
          </w:p>
        </w:tc>
        <w:tc>
          <w:tcPr>
            <w:tcW w:w="850"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tcPr>
          <w:p w:rsidR="003C5FA7" w:rsidRPr="009F7A26" w:rsidRDefault="003C5FA7" w:rsidP="003C5FA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4</w:t>
            </w:r>
          </w:p>
        </w:tc>
      </w:tr>
      <w:tr w:rsidR="00182218" w:rsidRPr="00284B72" w:rsidTr="00182218">
        <w:trPr>
          <w:trHeight w:val="255"/>
        </w:trPr>
        <w:tc>
          <w:tcPr>
            <w:tcW w:w="566" w:type="dxa"/>
            <w:tcBorders>
              <w:top w:val="double" w:sz="4" w:space="0" w:color="000000"/>
              <w:left w:val="single" w:sz="4" w:space="0" w:color="000000"/>
              <w:bottom w:val="single" w:sz="4" w:space="0" w:color="000000"/>
              <w:right w:val="single" w:sz="4" w:space="0" w:color="auto"/>
            </w:tcBorders>
            <w:shd w:val="clear" w:color="auto" w:fill="auto"/>
            <w:vAlign w:val="center"/>
          </w:tcPr>
          <w:p w:rsidR="00182218" w:rsidRPr="00ED548E" w:rsidRDefault="00182218" w:rsidP="00182218">
            <w:pPr>
              <w:widowControl/>
              <w:autoSpaceDN/>
              <w:jc w:val="center"/>
              <w:textAlignment w:val="auto"/>
              <w:rPr>
                <w:rFonts w:ascii="Century Gothic" w:eastAsia="Times New Roman" w:hAnsi="Century Gothic" w:cs="Times New Roman"/>
                <w:b/>
                <w:bCs/>
                <w:kern w:val="0"/>
                <w:sz w:val="19"/>
                <w:szCs w:val="19"/>
                <w:lang w:eastAsia="ar-SA" w:bidi="ar-SA"/>
              </w:rPr>
            </w:pPr>
            <w:r w:rsidRPr="00ED548E">
              <w:rPr>
                <w:rFonts w:ascii="Century Gothic" w:eastAsia="Times New Roman" w:hAnsi="Century Gothic" w:cs="Times New Roman"/>
                <w:kern w:val="0"/>
                <w:sz w:val="19"/>
                <w:szCs w:val="19"/>
                <w:lang w:eastAsia="ar-SA" w:bidi="ar-SA"/>
              </w:rPr>
              <w:t>1.</w:t>
            </w:r>
          </w:p>
        </w:tc>
        <w:tc>
          <w:tcPr>
            <w:tcW w:w="7229" w:type="dxa"/>
            <w:tcBorders>
              <w:top w:val="single" w:sz="4" w:space="0" w:color="000000"/>
              <w:left w:val="single" w:sz="4" w:space="0" w:color="000000"/>
              <w:bottom w:val="single" w:sz="4" w:space="0" w:color="000000"/>
            </w:tcBorders>
            <w:shd w:val="clear" w:color="auto" w:fill="auto"/>
          </w:tcPr>
          <w:p w:rsidR="00182218" w:rsidRPr="00A22C87" w:rsidRDefault="00182218" w:rsidP="00182218">
            <w:pPr>
              <w:rPr>
                <w:rFonts w:ascii="Century Gothic" w:hAnsi="Century Gothic"/>
                <w:sz w:val="19"/>
                <w:szCs w:val="19"/>
              </w:rPr>
            </w:pPr>
            <w:r w:rsidRPr="00A22C87">
              <w:rPr>
                <w:rFonts w:ascii="Century Gothic" w:hAnsi="Century Gothic"/>
                <w:b/>
                <w:bCs/>
                <w:sz w:val="19"/>
                <w:szCs w:val="19"/>
              </w:rPr>
              <w:t>Dorsz atlantycki mrożony:</w:t>
            </w:r>
          </w:p>
          <w:p w:rsidR="00182218" w:rsidRPr="00A22C87" w:rsidRDefault="00182218" w:rsidP="00182218">
            <w:pPr>
              <w:widowControl/>
              <w:numPr>
                <w:ilvl w:val="0"/>
                <w:numId w:val="43"/>
              </w:numPr>
              <w:autoSpaceDN/>
              <w:textAlignment w:val="auto"/>
              <w:rPr>
                <w:rFonts w:ascii="Century Gothic" w:hAnsi="Century Gothic"/>
                <w:sz w:val="19"/>
                <w:szCs w:val="19"/>
              </w:rPr>
            </w:pPr>
            <w:r w:rsidRPr="00A22C87">
              <w:rPr>
                <w:rFonts w:ascii="Century Gothic" w:hAnsi="Century Gothic"/>
                <w:sz w:val="19"/>
                <w:szCs w:val="19"/>
              </w:rPr>
              <w:t>filet ze skórą, bez łusek,</w:t>
            </w:r>
          </w:p>
          <w:p w:rsidR="00182218" w:rsidRPr="00A22C87" w:rsidRDefault="00182218" w:rsidP="00182218">
            <w:pPr>
              <w:widowControl/>
              <w:numPr>
                <w:ilvl w:val="0"/>
                <w:numId w:val="43"/>
              </w:numPr>
              <w:autoSpaceDN/>
              <w:textAlignment w:val="auto"/>
              <w:rPr>
                <w:rFonts w:ascii="Century Gothic" w:hAnsi="Century Gothic"/>
                <w:sz w:val="19"/>
                <w:szCs w:val="19"/>
              </w:rPr>
            </w:pPr>
            <w:r w:rsidRPr="00A22C87">
              <w:rPr>
                <w:rFonts w:ascii="Century Gothic" w:hAnsi="Century Gothic"/>
                <w:sz w:val="19"/>
                <w:szCs w:val="19"/>
              </w:rPr>
              <w:t>szater – pakowany,</w:t>
            </w:r>
          </w:p>
          <w:p w:rsidR="00182218" w:rsidRPr="00A22C87" w:rsidRDefault="00182218" w:rsidP="00182218">
            <w:pPr>
              <w:widowControl/>
              <w:numPr>
                <w:ilvl w:val="0"/>
                <w:numId w:val="43"/>
              </w:numPr>
              <w:autoSpaceDN/>
              <w:textAlignment w:val="auto"/>
              <w:rPr>
                <w:rFonts w:ascii="Century Gothic" w:hAnsi="Century Gothic"/>
                <w:sz w:val="19"/>
                <w:szCs w:val="19"/>
              </w:rPr>
            </w:pPr>
            <w:r w:rsidRPr="00A22C87">
              <w:rPr>
                <w:rFonts w:ascii="Century Gothic" w:hAnsi="Century Gothic"/>
                <w:sz w:val="19"/>
                <w:szCs w:val="19"/>
              </w:rPr>
              <w:t xml:space="preserve">bez oznak powtórnego zamrażania, </w:t>
            </w:r>
          </w:p>
          <w:p w:rsidR="00182218" w:rsidRPr="00A22C87" w:rsidRDefault="00182218" w:rsidP="00182218">
            <w:pPr>
              <w:widowControl/>
              <w:numPr>
                <w:ilvl w:val="0"/>
                <w:numId w:val="43"/>
              </w:numPr>
              <w:autoSpaceDN/>
              <w:textAlignment w:val="auto"/>
              <w:rPr>
                <w:rFonts w:ascii="Century Gothic" w:eastAsia="Times New Roman" w:hAnsi="Century Gothic" w:cs="Times New Roman"/>
                <w:kern w:val="0"/>
                <w:sz w:val="19"/>
                <w:szCs w:val="19"/>
                <w:lang w:eastAsia="ar-SA" w:bidi="ar-SA"/>
              </w:rPr>
            </w:pPr>
            <w:r w:rsidRPr="00A22C87">
              <w:rPr>
                <w:rFonts w:ascii="Century Gothic" w:hAnsi="Century Gothic"/>
                <w:sz w:val="19"/>
                <w:szCs w:val="19"/>
              </w:rPr>
              <w:t>wygląd i zapach właściwy dla produktu</w:t>
            </w:r>
          </w:p>
        </w:tc>
        <w:tc>
          <w:tcPr>
            <w:tcW w:w="567" w:type="dxa"/>
            <w:tcBorders>
              <w:top w:val="single" w:sz="4" w:space="0" w:color="000000"/>
              <w:left w:val="single" w:sz="4" w:space="0" w:color="000000"/>
              <w:bottom w:val="single" w:sz="4" w:space="0" w:color="000000"/>
            </w:tcBorders>
            <w:shd w:val="clear" w:color="auto" w:fill="auto"/>
          </w:tcPr>
          <w:p w:rsidR="00182218" w:rsidRPr="00A22C87" w:rsidRDefault="00182218" w:rsidP="00182218">
            <w:pPr>
              <w:widowControl/>
              <w:autoSpaceDN/>
              <w:jc w:val="center"/>
              <w:textAlignment w:val="auto"/>
              <w:rPr>
                <w:rFonts w:ascii="Century Gothic" w:eastAsia="Times New Roman" w:hAnsi="Century Gothic" w:cs="Times New Roman"/>
                <w:kern w:val="0"/>
                <w:sz w:val="19"/>
                <w:szCs w:val="19"/>
                <w:lang w:eastAsia="ar-SA" w:bidi="ar-SA"/>
              </w:rPr>
            </w:pPr>
            <w:r w:rsidRPr="00A22C87">
              <w:rPr>
                <w:rFonts w:ascii="Century Gothic" w:eastAsia="Times New Roman" w:hAnsi="Century Gothic" w:cs="Times New Roman"/>
                <w:kern w:val="0"/>
                <w:sz w:val="19"/>
                <w:szCs w:val="19"/>
                <w:lang w:eastAsia="ar-SA" w:bidi="ar-SA"/>
              </w:rPr>
              <w:t>kg</w:t>
            </w:r>
          </w:p>
        </w:tc>
        <w:tc>
          <w:tcPr>
            <w:tcW w:w="850" w:type="dxa"/>
            <w:tcBorders>
              <w:top w:val="double" w:sz="4" w:space="0" w:color="auto"/>
              <w:left w:val="single" w:sz="4" w:space="0" w:color="000000"/>
              <w:bottom w:val="single" w:sz="4" w:space="0" w:color="000000"/>
              <w:right w:val="single" w:sz="4" w:space="0" w:color="auto"/>
            </w:tcBorders>
            <w:shd w:val="clear" w:color="auto" w:fill="auto"/>
          </w:tcPr>
          <w:p w:rsidR="00182218" w:rsidRPr="00A22C87" w:rsidRDefault="00182218" w:rsidP="00182218">
            <w:pPr>
              <w:jc w:val="right"/>
              <w:rPr>
                <w:rFonts w:ascii="Century Gothic" w:hAnsi="Century Gothic"/>
                <w:sz w:val="19"/>
                <w:szCs w:val="19"/>
              </w:rPr>
            </w:pPr>
            <w:r w:rsidRPr="00A22C87">
              <w:rPr>
                <w:rFonts w:ascii="Century Gothic" w:hAnsi="Century Gothic"/>
                <w:sz w:val="19"/>
                <w:szCs w:val="19"/>
              </w:rPr>
              <w:t>2 300</w:t>
            </w:r>
          </w:p>
        </w:tc>
      </w:tr>
      <w:tr w:rsidR="00182218" w:rsidRPr="00284B72" w:rsidTr="00182218">
        <w:trPr>
          <w:trHeight w:val="255"/>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182218" w:rsidRPr="00ED548E" w:rsidRDefault="00182218" w:rsidP="00182218">
            <w:pPr>
              <w:widowControl/>
              <w:autoSpaceDN/>
              <w:jc w:val="center"/>
              <w:textAlignment w:val="auto"/>
              <w:rPr>
                <w:rFonts w:ascii="Century Gothic" w:eastAsia="Times New Roman" w:hAnsi="Century Gothic" w:cs="Times New Roman"/>
                <w:b/>
                <w:bCs/>
                <w:kern w:val="0"/>
                <w:sz w:val="19"/>
                <w:szCs w:val="19"/>
                <w:lang w:eastAsia="ar-SA" w:bidi="ar-SA"/>
              </w:rPr>
            </w:pPr>
            <w:r w:rsidRPr="00ED548E">
              <w:rPr>
                <w:rFonts w:ascii="Century Gothic" w:eastAsia="Times New Roman" w:hAnsi="Century Gothic" w:cs="Times New Roman"/>
                <w:kern w:val="0"/>
                <w:sz w:val="19"/>
                <w:szCs w:val="19"/>
                <w:lang w:eastAsia="ar-SA" w:bidi="ar-SA"/>
              </w:rPr>
              <w:t>2.</w:t>
            </w:r>
          </w:p>
        </w:tc>
        <w:tc>
          <w:tcPr>
            <w:tcW w:w="7229" w:type="dxa"/>
            <w:tcBorders>
              <w:left w:val="single" w:sz="4" w:space="0" w:color="000000"/>
              <w:bottom w:val="single" w:sz="4" w:space="0" w:color="000000"/>
            </w:tcBorders>
            <w:shd w:val="clear" w:color="auto" w:fill="auto"/>
          </w:tcPr>
          <w:p w:rsidR="00182218" w:rsidRPr="00A22C87" w:rsidRDefault="00182218" w:rsidP="00182218">
            <w:pPr>
              <w:widowControl/>
              <w:autoSpaceDN/>
              <w:textAlignment w:val="auto"/>
              <w:rPr>
                <w:rFonts w:ascii="Century Gothic" w:eastAsia="Times New Roman" w:hAnsi="Century Gothic" w:cs="Times New Roman"/>
                <w:b/>
                <w:bCs/>
                <w:kern w:val="0"/>
                <w:sz w:val="19"/>
                <w:szCs w:val="19"/>
                <w:lang w:eastAsia="ar-SA" w:bidi="ar-SA"/>
              </w:rPr>
            </w:pPr>
            <w:r w:rsidRPr="00A22C87">
              <w:rPr>
                <w:rFonts w:ascii="Century Gothic" w:eastAsia="Times New Roman" w:hAnsi="Century Gothic" w:cs="Times New Roman"/>
                <w:b/>
                <w:bCs/>
                <w:kern w:val="0"/>
                <w:sz w:val="19"/>
                <w:szCs w:val="19"/>
                <w:lang w:eastAsia="ar-SA" w:bidi="ar-SA"/>
              </w:rPr>
              <w:t>Miruna mrożona:</w:t>
            </w:r>
          </w:p>
          <w:p w:rsidR="00182218" w:rsidRPr="00A22C87" w:rsidRDefault="00182218" w:rsidP="00182218">
            <w:pPr>
              <w:widowControl/>
              <w:autoSpaceDN/>
              <w:ind w:left="640" w:hanging="283"/>
              <w:textAlignment w:val="auto"/>
              <w:rPr>
                <w:rFonts w:ascii="Century Gothic" w:eastAsia="Times New Roman" w:hAnsi="Century Gothic" w:cs="Times New Roman"/>
                <w:kern w:val="0"/>
                <w:sz w:val="19"/>
                <w:szCs w:val="19"/>
                <w:lang w:eastAsia="ar-SA" w:bidi="ar-SA"/>
              </w:rPr>
            </w:pPr>
            <w:r w:rsidRPr="00A22C87">
              <w:rPr>
                <w:rFonts w:ascii="Century Gothic" w:eastAsia="Times New Roman" w:hAnsi="Century Gothic" w:cs="Times New Roman"/>
                <w:kern w:val="0"/>
                <w:sz w:val="19"/>
                <w:szCs w:val="19"/>
                <w:lang w:eastAsia="ar-SA" w:bidi="ar-SA"/>
              </w:rPr>
              <w:t>-     szater – pakowany,</w:t>
            </w:r>
          </w:p>
          <w:p w:rsidR="00182218" w:rsidRPr="00A22C87" w:rsidRDefault="00182218" w:rsidP="00182218">
            <w:pPr>
              <w:widowControl/>
              <w:autoSpaceDN/>
              <w:ind w:left="73" w:firstLine="283"/>
              <w:textAlignment w:val="auto"/>
              <w:rPr>
                <w:rFonts w:ascii="Century Gothic" w:eastAsia="Times New Roman" w:hAnsi="Century Gothic" w:cs="Times New Roman"/>
                <w:kern w:val="0"/>
                <w:sz w:val="19"/>
                <w:szCs w:val="19"/>
                <w:lang w:eastAsia="ar-SA" w:bidi="ar-SA"/>
              </w:rPr>
            </w:pPr>
            <w:r w:rsidRPr="00A22C87">
              <w:rPr>
                <w:rFonts w:ascii="Century Gothic" w:eastAsia="Times New Roman" w:hAnsi="Century Gothic" w:cs="Times New Roman"/>
                <w:kern w:val="0"/>
                <w:sz w:val="19"/>
                <w:szCs w:val="19"/>
                <w:lang w:eastAsia="ar-SA" w:bidi="ar-SA"/>
              </w:rPr>
              <w:t>-     filet ze skórą, bez łusek,</w:t>
            </w:r>
          </w:p>
          <w:p w:rsidR="00182218" w:rsidRPr="00A22C87" w:rsidRDefault="00182218" w:rsidP="00182218">
            <w:pPr>
              <w:widowControl/>
              <w:autoSpaceDN/>
              <w:ind w:left="73" w:firstLine="283"/>
              <w:textAlignment w:val="auto"/>
              <w:rPr>
                <w:rFonts w:ascii="Century Gothic" w:eastAsia="Times New Roman" w:hAnsi="Century Gothic" w:cs="Times New Roman"/>
                <w:kern w:val="0"/>
                <w:sz w:val="19"/>
                <w:szCs w:val="19"/>
                <w:lang w:eastAsia="ar-SA" w:bidi="ar-SA"/>
              </w:rPr>
            </w:pPr>
            <w:r w:rsidRPr="00A22C87">
              <w:rPr>
                <w:rFonts w:ascii="Century Gothic" w:eastAsia="Times New Roman" w:hAnsi="Century Gothic" w:cs="Times New Roman"/>
                <w:kern w:val="0"/>
                <w:sz w:val="19"/>
                <w:szCs w:val="19"/>
                <w:lang w:eastAsia="ar-SA" w:bidi="ar-SA"/>
              </w:rPr>
              <w:t>-     bez oznak powtórnego zamrażania,</w:t>
            </w:r>
          </w:p>
          <w:p w:rsidR="00182218" w:rsidRPr="00A22C87" w:rsidRDefault="00182218" w:rsidP="00182218">
            <w:pPr>
              <w:widowControl/>
              <w:autoSpaceDN/>
              <w:ind w:left="73" w:firstLine="283"/>
              <w:textAlignment w:val="auto"/>
              <w:rPr>
                <w:rFonts w:ascii="Century Gothic" w:eastAsia="Times New Roman" w:hAnsi="Century Gothic" w:cs="Times New Roman"/>
                <w:kern w:val="0"/>
                <w:sz w:val="19"/>
                <w:szCs w:val="19"/>
                <w:lang w:eastAsia="ar-SA" w:bidi="ar-SA"/>
              </w:rPr>
            </w:pPr>
            <w:r w:rsidRPr="00A22C87">
              <w:rPr>
                <w:rFonts w:ascii="Century Gothic" w:eastAsia="Times New Roman" w:hAnsi="Century Gothic" w:cs="Times New Roman"/>
                <w:kern w:val="0"/>
                <w:sz w:val="19"/>
                <w:szCs w:val="19"/>
                <w:lang w:eastAsia="ar-SA" w:bidi="ar-SA"/>
              </w:rPr>
              <w:t>-     nie więcej niż 5% glazury,</w:t>
            </w:r>
          </w:p>
          <w:p w:rsidR="00182218" w:rsidRPr="00A22C87" w:rsidRDefault="00182218" w:rsidP="00182218">
            <w:pPr>
              <w:widowControl/>
              <w:autoSpaceDN/>
              <w:ind w:left="73" w:firstLine="283"/>
              <w:textAlignment w:val="auto"/>
              <w:rPr>
                <w:rFonts w:ascii="Century Gothic" w:eastAsia="Times New Roman" w:hAnsi="Century Gothic" w:cs="Times New Roman"/>
                <w:kern w:val="0"/>
                <w:sz w:val="19"/>
                <w:szCs w:val="19"/>
                <w:lang w:eastAsia="ar-SA" w:bidi="ar-SA"/>
              </w:rPr>
            </w:pPr>
            <w:r w:rsidRPr="00A22C87">
              <w:rPr>
                <w:rFonts w:ascii="Century Gothic" w:eastAsia="Times New Roman" w:hAnsi="Century Gothic" w:cs="Times New Roman"/>
                <w:kern w:val="0"/>
                <w:sz w:val="19"/>
                <w:szCs w:val="19"/>
                <w:lang w:eastAsia="ar-SA" w:bidi="ar-SA"/>
              </w:rPr>
              <w:t>-     wygląd i zapach właściwy dla produktu,</w:t>
            </w:r>
          </w:p>
          <w:p w:rsidR="00182218" w:rsidRPr="00A22C87" w:rsidRDefault="00182218" w:rsidP="00182218">
            <w:pPr>
              <w:widowControl/>
              <w:autoSpaceDN/>
              <w:ind w:left="73" w:firstLine="283"/>
              <w:textAlignment w:val="auto"/>
              <w:rPr>
                <w:rFonts w:ascii="Century Gothic" w:eastAsia="Times New Roman" w:hAnsi="Century Gothic" w:cs="Times New Roman"/>
                <w:kern w:val="0"/>
                <w:sz w:val="19"/>
                <w:szCs w:val="19"/>
                <w:lang w:eastAsia="ar-SA" w:bidi="ar-SA"/>
              </w:rPr>
            </w:pPr>
            <w:r w:rsidRPr="00A22C87">
              <w:rPr>
                <w:rFonts w:ascii="Century Gothic" w:eastAsia="Times New Roman" w:hAnsi="Century Gothic" w:cs="Times New Roman"/>
                <w:kern w:val="0"/>
                <w:sz w:val="19"/>
                <w:szCs w:val="19"/>
                <w:lang w:eastAsia="ar-SA" w:bidi="ar-SA"/>
              </w:rPr>
              <w:t>-     rozmiar fileta 6/8</w:t>
            </w:r>
          </w:p>
        </w:tc>
        <w:tc>
          <w:tcPr>
            <w:tcW w:w="567" w:type="dxa"/>
            <w:tcBorders>
              <w:left w:val="single" w:sz="4" w:space="0" w:color="000000"/>
              <w:bottom w:val="single" w:sz="4" w:space="0" w:color="000000"/>
            </w:tcBorders>
            <w:shd w:val="clear" w:color="auto" w:fill="auto"/>
          </w:tcPr>
          <w:p w:rsidR="00182218" w:rsidRPr="00A22C87" w:rsidRDefault="00182218" w:rsidP="00182218">
            <w:pPr>
              <w:widowControl/>
              <w:autoSpaceDN/>
              <w:jc w:val="center"/>
              <w:textAlignment w:val="auto"/>
              <w:rPr>
                <w:rFonts w:ascii="Century Gothic" w:eastAsia="Times New Roman" w:hAnsi="Century Gothic" w:cs="Times New Roman"/>
                <w:kern w:val="0"/>
                <w:sz w:val="19"/>
                <w:szCs w:val="19"/>
                <w:lang w:eastAsia="ar-SA" w:bidi="ar-SA"/>
              </w:rPr>
            </w:pPr>
            <w:r w:rsidRPr="00A22C87">
              <w:rPr>
                <w:rFonts w:ascii="Century Gothic" w:eastAsia="Times New Roman" w:hAnsi="Century Gothic" w:cs="Times New Roman"/>
                <w:kern w:val="0"/>
                <w:sz w:val="19"/>
                <w:szCs w:val="19"/>
                <w:lang w:eastAsia="ar-SA" w:bidi="ar-SA"/>
              </w:rPr>
              <w:t>kg</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182218" w:rsidRPr="00A22C87" w:rsidRDefault="00182218" w:rsidP="00182218">
            <w:pPr>
              <w:jc w:val="right"/>
              <w:rPr>
                <w:rFonts w:ascii="Century Gothic" w:hAnsi="Century Gothic"/>
                <w:sz w:val="19"/>
                <w:szCs w:val="19"/>
              </w:rPr>
            </w:pPr>
            <w:r w:rsidRPr="00A22C87">
              <w:rPr>
                <w:rFonts w:ascii="Century Gothic" w:hAnsi="Century Gothic"/>
                <w:sz w:val="19"/>
                <w:szCs w:val="19"/>
              </w:rPr>
              <w:t>7 500</w:t>
            </w:r>
          </w:p>
        </w:tc>
      </w:tr>
      <w:tr w:rsidR="00182218" w:rsidRPr="00284B72" w:rsidTr="00182218">
        <w:trPr>
          <w:trHeight w:val="255"/>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182218" w:rsidRPr="00ED548E" w:rsidRDefault="00182218" w:rsidP="00182218">
            <w:pPr>
              <w:widowControl/>
              <w:autoSpaceDN/>
              <w:jc w:val="center"/>
              <w:textAlignment w:val="auto"/>
              <w:rPr>
                <w:rFonts w:ascii="Century Gothic" w:eastAsia="Times New Roman" w:hAnsi="Century Gothic" w:cs="Times New Roman"/>
                <w:b/>
                <w:bCs/>
                <w:kern w:val="0"/>
                <w:sz w:val="19"/>
                <w:szCs w:val="19"/>
                <w:lang w:eastAsia="ar-SA" w:bidi="ar-SA"/>
              </w:rPr>
            </w:pPr>
            <w:r w:rsidRPr="00ED548E">
              <w:rPr>
                <w:rFonts w:ascii="Century Gothic" w:eastAsia="Times New Roman" w:hAnsi="Century Gothic" w:cs="Times New Roman"/>
                <w:kern w:val="0"/>
                <w:sz w:val="19"/>
                <w:szCs w:val="19"/>
                <w:lang w:eastAsia="ar-SA" w:bidi="ar-SA"/>
              </w:rPr>
              <w:t>3.</w:t>
            </w:r>
          </w:p>
        </w:tc>
        <w:tc>
          <w:tcPr>
            <w:tcW w:w="7229" w:type="dxa"/>
            <w:tcBorders>
              <w:top w:val="single" w:sz="4" w:space="0" w:color="000000"/>
              <w:left w:val="single" w:sz="4" w:space="0" w:color="000000"/>
              <w:bottom w:val="single" w:sz="4" w:space="0" w:color="000000"/>
            </w:tcBorders>
            <w:shd w:val="clear" w:color="auto" w:fill="auto"/>
          </w:tcPr>
          <w:p w:rsidR="00182218" w:rsidRPr="00A22C87" w:rsidRDefault="00182218" w:rsidP="00182218">
            <w:pPr>
              <w:widowControl/>
              <w:autoSpaceDN/>
              <w:textAlignment w:val="auto"/>
              <w:rPr>
                <w:rFonts w:ascii="Century Gothic" w:eastAsia="Times New Roman" w:hAnsi="Century Gothic" w:cs="Times New Roman"/>
                <w:kern w:val="0"/>
                <w:sz w:val="19"/>
                <w:szCs w:val="19"/>
                <w:lang w:eastAsia="ar-SA" w:bidi="ar-SA"/>
              </w:rPr>
            </w:pPr>
            <w:r w:rsidRPr="00A22C87">
              <w:rPr>
                <w:rFonts w:ascii="Century Gothic" w:eastAsia="Times New Roman" w:hAnsi="Century Gothic" w:cs="Times New Roman"/>
                <w:b/>
                <w:bCs/>
                <w:kern w:val="0"/>
                <w:sz w:val="19"/>
                <w:szCs w:val="19"/>
                <w:lang w:eastAsia="ar-SA" w:bidi="ar-SA"/>
              </w:rPr>
              <w:t>Łosoś mrożony:</w:t>
            </w:r>
          </w:p>
          <w:p w:rsidR="00182218" w:rsidRPr="00A22C87" w:rsidRDefault="00182218" w:rsidP="00182218">
            <w:pPr>
              <w:widowControl/>
              <w:autoSpaceDN/>
              <w:textAlignment w:val="auto"/>
              <w:rPr>
                <w:rFonts w:ascii="Century Gothic" w:eastAsia="Times New Roman" w:hAnsi="Century Gothic" w:cs="Times New Roman"/>
                <w:kern w:val="0"/>
                <w:sz w:val="19"/>
                <w:szCs w:val="19"/>
                <w:lang w:eastAsia="ar-SA" w:bidi="ar-SA"/>
              </w:rPr>
            </w:pPr>
            <w:r w:rsidRPr="00A22C87">
              <w:rPr>
                <w:rFonts w:ascii="Century Gothic" w:eastAsia="Times New Roman" w:hAnsi="Century Gothic" w:cs="Times New Roman"/>
                <w:kern w:val="0"/>
                <w:sz w:val="19"/>
                <w:szCs w:val="19"/>
                <w:lang w:eastAsia="ar-SA" w:bidi="ar-SA"/>
              </w:rPr>
              <w:t xml:space="preserve">      -     filet ze skórą, bez łusek,</w:t>
            </w:r>
          </w:p>
          <w:p w:rsidR="00182218" w:rsidRPr="00A22C87" w:rsidRDefault="00182218" w:rsidP="00182218">
            <w:pPr>
              <w:widowControl/>
              <w:autoSpaceDN/>
              <w:ind w:left="357"/>
              <w:textAlignment w:val="auto"/>
              <w:rPr>
                <w:rFonts w:ascii="Century Gothic" w:eastAsia="Times New Roman" w:hAnsi="Century Gothic" w:cs="Times New Roman"/>
                <w:kern w:val="0"/>
                <w:sz w:val="19"/>
                <w:szCs w:val="19"/>
                <w:lang w:eastAsia="ar-SA" w:bidi="ar-SA"/>
              </w:rPr>
            </w:pPr>
            <w:r w:rsidRPr="00A22C87">
              <w:rPr>
                <w:rFonts w:ascii="Century Gothic" w:eastAsia="Times New Roman" w:hAnsi="Century Gothic" w:cs="Times New Roman"/>
                <w:kern w:val="0"/>
                <w:sz w:val="19"/>
                <w:szCs w:val="19"/>
                <w:lang w:eastAsia="ar-SA" w:bidi="ar-SA"/>
              </w:rPr>
              <w:t>-     bez oznak powtórnego zamrażania,</w:t>
            </w:r>
          </w:p>
          <w:p w:rsidR="00182218" w:rsidRPr="00A22C87" w:rsidRDefault="00182218" w:rsidP="00182218">
            <w:pPr>
              <w:widowControl/>
              <w:autoSpaceDN/>
              <w:textAlignment w:val="auto"/>
              <w:rPr>
                <w:rFonts w:ascii="Century Gothic" w:eastAsia="Times New Roman" w:hAnsi="Century Gothic" w:cs="Times New Roman"/>
                <w:kern w:val="0"/>
                <w:sz w:val="19"/>
                <w:szCs w:val="19"/>
                <w:lang w:eastAsia="ar-SA" w:bidi="ar-SA"/>
              </w:rPr>
            </w:pPr>
            <w:r w:rsidRPr="00A22C87">
              <w:rPr>
                <w:rFonts w:ascii="Century Gothic" w:eastAsia="Times New Roman" w:hAnsi="Century Gothic" w:cs="Times New Roman"/>
                <w:kern w:val="0"/>
                <w:sz w:val="19"/>
                <w:szCs w:val="19"/>
                <w:lang w:eastAsia="ar-SA" w:bidi="ar-SA"/>
              </w:rPr>
              <w:t xml:space="preserve">      -     nie więcej niż 10% glazury,</w:t>
            </w:r>
          </w:p>
          <w:p w:rsidR="00182218" w:rsidRPr="00A22C87" w:rsidRDefault="00182218" w:rsidP="00182218">
            <w:pPr>
              <w:widowControl/>
              <w:autoSpaceDN/>
              <w:textAlignment w:val="auto"/>
              <w:rPr>
                <w:rFonts w:ascii="Century Gothic" w:eastAsia="Times New Roman" w:hAnsi="Century Gothic" w:cs="Times New Roman"/>
                <w:b/>
                <w:bCs/>
                <w:kern w:val="0"/>
                <w:sz w:val="19"/>
                <w:szCs w:val="19"/>
                <w:lang w:eastAsia="ar-SA" w:bidi="ar-SA"/>
              </w:rPr>
            </w:pPr>
            <w:r w:rsidRPr="00A22C87">
              <w:rPr>
                <w:rFonts w:ascii="Century Gothic" w:eastAsia="Times New Roman" w:hAnsi="Century Gothic" w:cs="Times New Roman"/>
                <w:kern w:val="0"/>
                <w:sz w:val="19"/>
                <w:szCs w:val="19"/>
                <w:lang w:eastAsia="ar-SA" w:bidi="ar-SA"/>
              </w:rPr>
              <w:t xml:space="preserve">      -     wygląd i zapach właściwy dla produktu</w:t>
            </w:r>
          </w:p>
        </w:tc>
        <w:tc>
          <w:tcPr>
            <w:tcW w:w="567" w:type="dxa"/>
            <w:tcBorders>
              <w:top w:val="single" w:sz="4" w:space="0" w:color="000000"/>
              <w:left w:val="single" w:sz="4" w:space="0" w:color="000000"/>
              <w:bottom w:val="single" w:sz="4" w:space="0" w:color="000000"/>
            </w:tcBorders>
            <w:shd w:val="clear" w:color="auto" w:fill="auto"/>
          </w:tcPr>
          <w:p w:rsidR="00182218" w:rsidRPr="00A22C87" w:rsidRDefault="00182218" w:rsidP="00182218">
            <w:pPr>
              <w:widowControl/>
              <w:autoSpaceDN/>
              <w:jc w:val="center"/>
              <w:textAlignment w:val="auto"/>
              <w:rPr>
                <w:rFonts w:ascii="Century Gothic" w:eastAsia="Times New Roman" w:hAnsi="Century Gothic" w:cs="Times New Roman"/>
                <w:kern w:val="0"/>
                <w:sz w:val="19"/>
                <w:szCs w:val="19"/>
                <w:lang w:eastAsia="ar-SA" w:bidi="ar-SA"/>
              </w:rPr>
            </w:pPr>
            <w:r w:rsidRPr="00A22C87">
              <w:rPr>
                <w:rFonts w:ascii="Century Gothic" w:eastAsia="Times New Roman" w:hAnsi="Century Gothic" w:cs="Times New Roman"/>
                <w:kern w:val="0"/>
                <w:sz w:val="19"/>
                <w:szCs w:val="19"/>
                <w:lang w:eastAsia="ar-SA" w:bidi="ar-SA"/>
              </w:rPr>
              <w:t>kg</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182218" w:rsidRPr="00A22C87" w:rsidRDefault="00182218" w:rsidP="00182218">
            <w:pPr>
              <w:jc w:val="right"/>
              <w:rPr>
                <w:rFonts w:ascii="Century Gothic" w:hAnsi="Century Gothic"/>
                <w:sz w:val="19"/>
                <w:szCs w:val="19"/>
              </w:rPr>
            </w:pPr>
            <w:r w:rsidRPr="00A22C87">
              <w:rPr>
                <w:rFonts w:ascii="Century Gothic" w:hAnsi="Century Gothic"/>
                <w:sz w:val="19"/>
                <w:szCs w:val="19"/>
              </w:rPr>
              <w:t>800</w:t>
            </w:r>
          </w:p>
        </w:tc>
      </w:tr>
    </w:tbl>
    <w:p w:rsidR="001B085F" w:rsidRPr="00182218" w:rsidRDefault="001B085F" w:rsidP="00182218">
      <w:pPr>
        <w:rPr>
          <w:rFonts w:ascii="Century Gothic" w:eastAsia="Times New Roman" w:hAnsi="Century Gothic" w:cs="Times New Roman"/>
          <w:bCs/>
          <w:sz w:val="20"/>
          <w:szCs w:val="20"/>
          <w:lang w:eastAsia="ar-SA"/>
        </w:rPr>
      </w:pPr>
    </w:p>
    <w:p w:rsidR="00182218" w:rsidRPr="00A22C87" w:rsidRDefault="00182218" w:rsidP="00182218">
      <w:pPr>
        <w:widowControl/>
        <w:tabs>
          <w:tab w:val="left" w:pos="708"/>
          <w:tab w:val="center" w:pos="4536"/>
          <w:tab w:val="right" w:pos="9072"/>
        </w:tabs>
        <w:suppressAutoHyphens w:val="0"/>
        <w:autoSpaceDN/>
        <w:jc w:val="both"/>
        <w:textAlignment w:val="auto"/>
        <w:rPr>
          <w:rFonts w:ascii="Century Gothic" w:eastAsia="Times New Roman" w:hAnsi="Century Gothic" w:cs="Times New Roman"/>
          <w:kern w:val="0"/>
          <w:sz w:val="20"/>
          <w:szCs w:val="20"/>
          <w:lang w:eastAsia="ar-SA" w:bidi="ar-SA"/>
        </w:rPr>
      </w:pPr>
      <w:r w:rsidRPr="00A22C87">
        <w:rPr>
          <w:rFonts w:ascii="Century Gothic" w:eastAsia="Times New Roman" w:hAnsi="Century Gothic" w:cs="Times New Roman"/>
          <w:kern w:val="0"/>
          <w:sz w:val="20"/>
          <w:szCs w:val="20"/>
          <w:lang w:eastAsia="ar-SA" w:bidi="ar-SA"/>
        </w:rPr>
        <w:t xml:space="preserve">1. </w:t>
      </w:r>
      <w:r>
        <w:rPr>
          <w:rFonts w:ascii="Century Gothic" w:eastAsia="Times New Roman" w:hAnsi="Century Gothic" w:cs="Times New Roman"/>
          <w:kern w:val="0"/>
          <w:sz w:val="20"/>
          <w:szCs w:val="20"/>
          <w:lang w:eastAsia="ar-SA" w:bidi="ar-SA"/>
        </w:rPr>
        <w:t xml:space="preserve"> </w:t>
      </w:r>
      <w:r w:rsidRPr="00A22C87">
        <w:rPr>
          <w:rFonts w:ascii="Century Gothic" w:eastAsia="Times New Roman" w:hAnsi="Century Gothic" w:cs="Times New Roman"/>
          <w:kern w:val="0"/>
          <w:sz w:val="20"/>
          <w:szCs w:val="20"/>
          <w:lang w:eastAsia="ar-SA" w:bidi="ar-SA"/>
        </w:rPr>
        <w:t>Częstotliwość dostaw: nie częściej niż 1 raz w tygodniu.</w:t>
      </w:r>
    </w:p>
    <w:p w:rsidR="00182218" w:rsidRPr="00A22C87" w:rsidRDefault="00182218" w:rsidP="00182218">
      <w:pPr>
        <w:widowControl/>
        <w:tabs>
          <w:tab w:val="left" w:pos="708"/>
          <w:tab w:val="center" w:pos="4536"/>
          <w:tab w:val="right" w:pos="9072"/>
        </w:tabs>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A22C87">
        <w:rPr>
          <w:rFonts w:ascii="Century Gothic" w:eastAsia="Times New Roman" w:hAnsi="Century Gothic" w:cs="Times New Roman"/>
          <w:kern w:val="0"/>
          <w:sz w:val="20"/>
          <w:szCs w:val="20"/>
          <w:lang w:eastAsia="ar-SA" w:bidi="ar-SA"/>
        </w:rPr>
        <w:t>2. Termin przydatności do spożycia minimum 3 miesiące od daty dostawy – czytelnie oznaczony na każdym opakowaniu.</w:t>
      </w:r>
    </w:p>
    <w:p w:rsidR="00182218" w:rsidRDefault="00182218" w:rsidP="00182218">
      <w:pPr>
        <w:widowControl/>
        <w:tabs>
          <w:tab w:val="left" w:pos="708"/>
          <w:tab w:val="center" w:pos="4536"/>
          <w:tab w:val="right" w:pos="9072"/>
        </w:tabs>
        <w:suppressAutoHyphens w:val="0"/>
        <w:autoSpaceDN/>
        <w:ind w:left="284" w:hanging="284"/>
        <w:jc w:val="both"/>
        <w:textAlignment w:val="auto"/>
        <w:rPr>
          <w:rFonts w:ascii="Century Gothic" w:eastAsia="Times New Roman" w:hAnsi="Century Gothic" w:cs="Times New Roman"/>
          <w:kern w:val="0"/>
          <w:sz w:val="20"/>
          <w:szCs w:val="20"/>
          <w:lang w:eastAsia="ar-SA" w:bidi="ar-SA"/>
        </w:rPr>
      </w:pPr>
      <w:r w:rsidRPr="00A22C87">
        <w:rPr>
          <w:rFonts w:ascii="Century Gothic" w:eastAsia="Times New Roman" w:hAnsi="Century Gothic" w:cs="Times New Roman"/>
          <w:kern w:val="0"/>
          <w:sz w:val="20"/>
          <w:szCs w:val="20"/>
          <w:lang w:eastAsia="ar-SA" w:bidi="ar-SA"/>
        </w:rPr>
        <w:t>3. W ceny jednostkowe wliczony jest koszt transportu przedmiotu zamówienia do siedziby Zamawiającego.</w:t>
      </w:r>
    </w:p>
    <w:p w:rsidR="00B8500E" w:rsidRPr="00E2657D" w:rsidRDefault="00B8500E" w:rsidP="00182218">
      <w:pPr>
        <w:rPr>
          <w:rFonts w:ascii="Century Gothic" w:eastAsia="Times New Roman" w:hAnsi="Century Gothic" w:cs="Times New Roman"/>
          <w:bCs/>
          <w:sz w:val="20"/>
          <w:szCs w:val="20"/>
          <w:lang w:eastAsia="ar-SA"/>
        </w:rPr>
      </w:pPr>
    </w:p>
    <w:p w:rsidR="001B085F" w:rsidRPr="00E80635" w:rsidRDefault="001B085F" w:rsidP="00B8500E">
      <w:pPr>
        <w:keepNext/>
        <w:widowControl/>
        <w:suppressAutoHyphens w:val="0"/>
        <w:autoSpaceDN/>
        <w:ind w:left="1134" w:hanging="1134"/>
        <w:jc w:val="both"/>
        <w:textAlignment w:val="auto"/>
        <w:outlineLvl w:val="4"/>
        <w:rPr>
          <w:rFonts w:ascii="Century Gothic" w:eastAsia="Times New Roman" w:hAnsi="Century Gothic" w:cs="Times New Roman"/>
          <w:b/>
          <w:bCs/>
          <w:kern w:val="0"/>
          <w:sz w:val="20"/>
          <w:szCs w:val="20"/>
          <w:lang w:eastAsia="pl-PL" w:bidi="ar-SA"/>
        </w:rPr>
      </w:pPr>
      <w:r w:rsidRPr="00B0298C">
        <w:rPr>
          <w:rFonts w:ascii="Century Gothic" w:eastAsia="Times New Roman" w:hAnsi="Century Gothic" w:cs="Times New Roman"/>
          <w:b/>
          <w:bCs/>
          <w:kern w:val="0"/>
          <w:sz w:val="20"/>
          <w:szCs w:val="20"/>
          <w:lang w:eastAsia="pl-PL" w:bidi="ar-SA"/>
        </w:rPr>
        <w:t>CZĘŚĆ I</w:t>
      </w:r>
      <w:r w:rsidR="00ED4179" w:rsidRPr="00B0298C">
        <w:rPr>
          <w:rFonts w:ascii="Century Gothic" w:eastAsia="Times New Roman" w:hAnsi="Century Gothic" w:cs="Times New Roman"/>
          <w:b/>
          <w:bCs/>
          <w:kern w:val="0"/>
          <w:sz w:val="20"/>
          <w:szCs w:val="20"/>
          <w:lang w:eastAsia="pl-PL" w:bidi="ar-SA"/>
        </w:rPr>
        <w:t>I</w:t>
      </w:r>
      <w:r w:rsidRPr="00B0298C">
        <w:rPr>
          <w:rFonts w:ascii="Century Gothic" w:eastAsia="Times New Roman" w:hAnsi="Century Gothic" w:cs="Times New Roman"/>
          <w:b/>
          <w:bCs/>
          <w:kern w:val="0"/>
          <w:sz w:val="20"/>
          <w:szCs w:val="20"/>
          <w:lang w:eastAsia="pl-PL" w:bidi="ar-SA"/>
        </w:rPr>
        <w:t xml:space="preserve"> </w:t>
      </w:r>
      <w:r w:rsidRPr="00B0298C">
        <w:rPr>
          <w:rFonts w:ascii="Century Gothic" w:eastAsiaTheme="minorHAnsi" w:hAnsi="Century Gothic" w:cs="Times New Roman"/>
          <w:b/>
          <w:color w:val="000000"/>
          <w:kern w:val="0"/>
          <w:sz w:val="20"/>
          <w:szCs w:val="20"/>
          <w:lang w:eastAsia="en-US" w:bidi="ar-SA"/>
        </w:rPr>
        <w:t>–</w:t>
      </w:r>
      <w:r w:rsidRPr="00B0298C">
        <w:rPr>
          <w:rFonts w:ascii="Century Gothic" w:eastAsia="Times New Roman" w:hAnsi="Century Gothic" w:cs="Times New Roman"/>
          <w:b/>
          <w:bCs/>
          <w:kern w:val="0"/>
          <w:sz w:val="20"/>
          <w:szCs w:val="20"/>
          <w:lang w:eastAsia="pl-PL" w:bidi="ar-SA"/>
        </w:rPr>
        <w:t xml:space="preserve"> </w:t>
      </w:r>
      <w:r w:rsidR="00182218" w:rsidRPr="00182218">
        <w:rPr>
          <w:rFonts w:ascii="Century Gothic" w:eastAsia="Times New Roman" w:hAnsi="Century Gothic" w:cs="Times New Roman"/>
          <w:b/>
          <w:bCs/>
          <w:kern w:val="0"/>
          <w:sz w:val="20"/>
          <w:szCs w:val="20"/>
          <w:lang w:eastAsia="pl-PL" w:bidi="ar-SA"/>
        </w:rPr>
        <w:t>RYBY WĘDZONE - dostawa do Centrum Szkolenia Policji w Legionowie</w:t>
      </w:r>
    </w:p>
    <w:p w:rsidR="001B085F" w:rsidRPr="00E2657D" w:rsidRDefault="001B085F" w:rsidP="00B8500E">
      <w:pPr>
        <w:keepNext/>
        <w:widowControl/>
        <w:suppressAutoHyphens w:val="0"/>
        <w:autoSpaceDN/>
        <w:jc w:val="both"/>
        <w:textAlignment w:val="auto"/>
        <w:outlineLvl w:val="4"/>
        <w:rPr>
          <w:rFonts w:ascii="Century Gothic" w:eastAsia="Times New Roman" w:hAnsi="Century Gothic" w:cs="Times New Roman"/>
          <w:b/>
          <w:bCs/>
          <w:kern w:val="0"/>
          <w:sz w:val="20"/>
          <w:szCs w:val="20"/>
          <w:lang w:eastAsia="pl-PL" w:bidi="ar-SA"/>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7371"/>
        <w:gridCol w:w="567"/>
        <w:gridCol w:w="708"/>
      </w:tblGrid>
      <w:tr w:rsidR="001B085F" w:rsidRPr="009F7A26" w:rsidTr="009B7087">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L.p.</w:t>
            </w:r>
          </w:p>
        </w:tc>
        <w:tc>
          <w:tcPr>
            <w:tcW w:w="7371" w:type="dxa"/>
            <w:tcBorders>
              <w:top w:val="single" w:sz="4" w:space="0" w:color="000000"/>
              <w:left w:val="single" w:sz="4" w:space="0" w:color="000000"/>
              <w:bottom w:val="single" w:sz="4" w:space="0" w:color="000000"/>
            </w:tcBorders>
            <w:shd w:val="clear" w:color="auto" w:fill="D9D9D9" w:themeFill="background1" w:themeFillShade="D9"/>
            <w:vAlign w:val="center"/>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Przedmiot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J.m.</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Ilość</w:t>
            </w:r>
          </w:p>
        </w:tc>
      </w:tr>
      <w:tr w:rsidR="001B085F" w:rsidRPr="009F7A26" w:rsidTr="009B7087">
        <w:tc>
          <w:tcPr>
            <w:tcW w:w="566" w:type="dxa"/>
            <w:tcBorders>
              <w:top w:val="single" w:sz="4" w:space="0" w:color="000000"/>
              <w:left w:val="single" w:sz="4" w:space="0" w:color="000000"/>
              <w:bottom w:val="double" w:sz="4" w:space="0" w:color="000000"/>
            </w:tcBorders>
            <w:shd w:val="clear" w:color="auto" w:fill="D9D9D9" w:themeFill="background1" w:themeFillShade="D9"/>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1</w:t>
            </w:r>
          </w:p>
        </w:tc>
        <w:tc>
          <w:tcPr>
            <w:tcW w:w="7371" w:type="dxa"/>
            <w:tcBorders>
              <w:top w:val="single" w:sz="4" w:space="0" w:color="000000"/>
              <w:left w:val="single" w:sz="4" w:space="0" w:color="000000"/>
              <w:bottom w:val="double" w:sz="4" w:space="0" w:color="000000"/>
            </w:tcBorders>
            <w:shd w:val="clear" w:color="auto" w:fill="D9D9D9" w:themeFill="background1" w:themeFillShade="D9"/>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2</w:t>
            </w:r>
          </w:p>
        </w:tc>
        <w:tc>
          <w:tcPr>
            <w:tcW w:w="567" w:type="dxa"/>
            <w:tcBorders>
              <w:top w:val="single" w:sz="4" w:space="0" w:color="000000"/>
              <w:left w:val="single" w:sz="4" w:space="0" w:color="000000"/>
              <w:bottom w:val="double" w:sz="4" w:space="0" w:color="auto"/>
            </w:tcBorders>
            <w:shd w:val="clear" w:color="auto" w:fill="D9D9D9" w:themeFill="background1" w:themeFillShade="D9"/>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3</w:t>
            </w:r>
          </w:p>
        </w:tc>
        <w:tc>
          <w:tcPr>
            <w:tcW w:w="708"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4</w:t>
            </w:r>
          </w:p>
        </w:tc>
      </w:tr>
      <w:tr w:rsidR="005B06DB" w:rsidRPr="00284B72" w:rsidTr="005B06DB">
        <w:trPr>
          <w:trHeight w:val="255"/>
        </w:trPr>
        <w:tc>
          <w:tcPr>
            <w:tcW w:w="566" w:type="dxa"/>
            <w:tcBorders>
              <w:top w:val="double" w:sz="4" w:space="0" w:color="000000"/>
              <w:left w:val="single" w:sz="4" w:space="0" w:color="000000"/>
              <w:bottom w:val="single" w:sz="4" w:space="0" w:color="000000"/>
              <w:right w:val="single" w:sz="4" w:space="0" w:color="auto"/>
            </w:tcBorders>
            <w:shd w:val="clear" w:color="auto" w:fill="auto"/>
            <w:vAlign w:val="center"/>
          </w:tcPr>
          <w:p w:rsidR="005B06DB" w:rsidRPr="00184E82" w:rsidRDefault="005B06DB" w:rsidP="005B06DB">
            <w:pPr>
              <w:widowControl/>
              <w:autoSpaceDN/>
              <w:jc w:val="center"/>
              <w:textAlignment w:val="auto"/>
              <w:rPr>
                <w:rFonts w:ascii="Century Gothic" w:eastAsia="Times New Roman" w:hAnsi="Century Gothic" w:cs="Times New Roman"/>
                <w:b/>
                <w:bCs/>
                <w:kern w:val="0"/>
                <w:sz w:val="18"/>
                <w:szCs w:val="18"/>
                <w:lang w:eastAsia="ar-SA" w:bidi="ar-SA"/>
              </w:rPr>
            </w:pPr>
            <w:r w:rsidRPr="00184E82">
              <w:rPr>
                <w:rFonts w:ascii="Century Gothic" w:eastAsia="Times New Roman" w:hAnsi="Century Gothic" w:cs="Times New Roman"/>
                <w:kern w:val="0"/>
                <w:sz w:val="18"/>
                <w:szCs w:val="18"/>
                <w:lang w:eastAsia="ar-SA" w:bidi="ar-SA"/>
              </w:rPr>
              <w:t>1.</w:t>
            </w:r>
          </w:p>
        </w:tc>
        <w:tc>
          <w:tcPr>
            <w:tcW w:w="7371" w:type="dxa"/>
            <w:tcBorders>
              <w:top w:val="single" w:sz="4" w:space="0" w:color="000000"/>
              <w:left w:val="single" w:sz="4" w:space="0" w:color="000000"/>
              <w:bottom w:val="single" w:sz="4" w:space="0" w:color="000000"/>
              <w:right w:val="single" w:sz="4" w:space="0" w:color="auto"/>
            </w:tcBorders>
            <w:shd w:val="clear" w:color="auto" w:fill="auto"/>
          </w:tcPr>
          <w:p w:rsidR="005B06DB" w:rsidRPr="00033084" w:rsidRDefault="005B06DB" w:rsidP="005B06DB">
            <w:pPr>
              <w:widowControl/>
              <w:autoSpaceDN/>
              <w:textAlignment w:val="auto"/>
              <w:rPr>
                <w:rFonts w:ascii="Century Gothic" w:eastAsia="Times New Roman" w:hAnsi="Century Gothic" w:cs="Times New Roman"/>
                <w:kern w:val="0"/>
                <w:sz w:val="19"/>
                <w:szCs w:val="19"/>
                <w:lang w:eastAsia="ar-SA" w:bidi="ar-SA"/>
              </w:rPr>
            </w:pPr>
            <w:r w:rsidRPr="00033084">
              <w:rPr>
                <w:rFonts w:ascii="Century Gothic" w:eastAsia="Times New Roman" w:hAnsi="Century Gothic" w:cs="Times New Roman"/>
                <w:b/>
                <w:bCs/>
                <w:kern w:val="0"/>
                <w:sz w:val="19"/>
                <w:szCs w:val="19"/>
                <w:lang w:eastAsia="ar-SA" w:bidi="ar-SA"/>
              </w:rPr>
              <w:t>Makrela wędzona:</w:t>
            </w:r>
          </w:p>
          <w:p w:rsidR="005B06DB" w:rsidRPr="00033084" w:rsidRDefault="005B06DB" w:rsidP="005B06DB">
            <w:pPr>
              <w:widowControl/>
              <w:autoSpaceDN/>
              <w:ind w:left="782" w:hanging="425"/>
              <w:textAlignment w:val="auto"/>
              <w:rPr>
                <w:rFonts w:ascii="Century Gothic" w:eastAsia="Times New Roman" w:hAnsi="Century Gothic" w:cs="Times New Roman"/>
                <w:kern w:val="0"/>
                <w:sz w:val="19"/>
                <w:szCs w:val="19"/>
                <w:lang w:eastAsia="ar-SA" w:bidi="ar-SA"/>
              </w:rPr>
            </w:pPr>
            <w:r w:rsidRPr="00033084">
              <w:rPr>
                <w:rFonts w:ascii="Century Gothic" w:eastAsia="Times New Roman" w:hAnsi="Century Gothic" w:cs="Times New Roman"/>
                <w:kern w:val="0"/>
                <w:sz w:val="19"/>
                <w:szCs w:val="19"/>
                <w:lang w:eastAsia="ar-SA" w:bidi="ar-SA"/>
              </w:rPr>
              <w:t>-     tusza świeżo wędzona,</w:t>
            </w:r>
          </w:p>
          <w:p w:rsidR="005B06DB" w:rsidRPr="00033084" w:rsidRDefault="005B06DB" w:rsidP="005B06DB">
            <w:pPr>
              <w:widowControl/>
              <w:autoSpaceDN/>
              <w:ind w:left="782" w:hanging="425"/>
              <w:textAlignment w:val="auto"/>
              <w:rPr>
                <w:rFonts w:ascii="Century Gothic" w:eastAsia="Times New Roman" w:hAnsi="Century Gothic" w:cs="Times New Roman"/>
                <w:kern w:val="0"/>
                <w:sz w:val="19"/>
                <w:szCs w:val="19"/>
                <w:lang w:eastAsia="ar-SA" w:bidi="ar-SA"/>
              </w:rPr>
            </w:pPr>
            <w:r w:rsidRPr="00033084">
              <w:rPr>
                <w:rFonts w:ascii="Century Gothic" w:eastAsia="Times New Roman" w:hAnsi="Century Gothic" w:cs="Times New Roman"/>
                <w:kern w:val="0"/>
                <w:sz w:val="19"/>
                <w:szCs w:val="19"/>
                <w:lang w:eastAsia="ar-SA" w:bidi="ar-SA"/>
              </w:rPr>
              <w:t>-     waga 1 szt. od 200 g do 260 g,</w:t>
            </w:r>
          </w:p>
          <w:p w:rsidR="005B06DB" w:rsidRPr="00033084" w:rsidRDefault="005B06DB" w:rsidP="005B06DB">
            <w:pPr>
              <w:widowControl/>
              <w:numPr>
                <w:ilvl w:val="0"/>
                <w:numId w:val="43"/>
              </w:numPr>
              <w:autoSpaceDN/>
              <w:textAlignment w:val="auto"/>
              <w:rPr>
                <w:rFonts w:ascii="Century Gothic" w:eastAsia="Times New Roman" w:hAnsi="Century Gothic" w:cs="Times New Roman"/>
                <w:kern w:val="0"/>
                <w:sz w:val="19"/>
                <w:szCs w:val="19"/>
                <w:lang w:eastAsia="ar-SA" w:bidi="ar-SA"/>
              </w:rPr>
            </w:pPr>
            <w:r w:rsidRPr="00033084">
              <w:rPr>
                <w:rFonts w:ascii="Century Gothic" w:eastAsia="Times New Roman" w:hAnsi="Century Gothic" w:cs="Times New Roman"/>
                <w:kern w:val="0"/>
                <w:sz w:val="19"/>
                <w:szCs w:val="19"/>
                <w:lang w:eastAsia="ar-SA" w:bidi="ar-SA"/>
              </w:rPr>
              <w:t>przyjemny zapach i właściwy smak</w:t>
            </w:r>
          </w:p>
        </w:tc>
        <w:tc>
          <w:tcPr>
            <w:tcW w:w="567" w:type="dxa"/>
            <w:tcBorders>
              <w:top w:val="single" w:sz="4" w:space="0" w:color="000000"/>
              <w:left w:val="single" w:sz="4" w:space="0" w:color="auto"/>
              <w:bottom w:val="single" w:sz="4" w:space="0" w:color="auto"/>
              <w:right w:val="single" w:sz="4" w:space="0" w:color="auto"/>
            </w:tcBorders>
            <w:shd w:val="clear" w:color="auto" w:fill="auto"/>
          </w:tcPr>
          <w:p w:rsidR="005B06DB" w:rsidRPr="00033084" w:rsidRDefault="005B06DB" w:rsidP="005B06DB">
            <w:pPr>
              <w:widowControl/>
              <w:autoSpaceDN/>
              <w:jc w:val="center"/>
              <w:textAlignment w:val="auto"/>
              <w:rPr>
                <w:rFonts w:ascii="Century Gothic" w:eastAsia="Times New Roman" w:hAnsi="Century Gothic" w:cs="Times New Roman"/>
                <w:kern w:val="0"/>
                <w:sz w:val="19"/>
                <w:szCs w:val="19"/>
                <w:lang w:eastAsia="ar-SA" w:bidi="ar-SA"/>
              </w:rPr>
            </w:pPr>
            <w:r w:rsidRPr="00033084">
              <w:rPr>
                <w:rFonts w:ascii="Century Gothic" w:eastAsia="Times New Roman" w:hAnsi="Century Gothic" w:cs="Times New Roman"/>
                <w:kern w:val="0"/>
                <w:sz w:val="19"/>
                <w:szCs w:val="19"/>
                <w:lang w:eastAsia="ar-SA" w:bidi="ar-SA"/>
              </w:rPr>
              <w:t>kg</w:t>
            </w:r>
          </w:p>
        </w:tc>
        <w:tc>
          <w:tcPr>
            <w:tcW w:w="708" w:type="dxa"/>
            <w:tcBorders>
              <w:top w:val="single" w:sz="4" w:space="0" w:color="000000"/>
              <w:left w:val="single" w:sz="4" w:space="0" w:color="auto"/>
              <w:bottom w:val="single" w:sz="4" w:space="0" w:color="auto"/>
              <w:right w:val="single" w:sz="4" w:space="0" w:color="auto"/>
            </w:tcBorders>
            <w:shd w:val="clear" w:color="auto" w:fill="auto"/>
          </w:tcPr>
          <w:p w:rsidR="005B06DB" w:rsidRPr="00033084" w:rsidRDefault="005B06DB" w:rsidP="005B06DB">
            <w:pPr>
              <w:snapToGrid w:val="0"/>
              <w:jc w:val="right"/>
              <w:rPr>
                <w:rFonts w:ascii="Century Gothic" w:hAnsi="Century Gothic"/>
                <w:sz w:val="19"/>
                <w:szCs w:val="19"/>
              </w:rPr>
            </w:pPr>
            <w:r>
              <w:rPr>
                <w:rFonts w:ascii="Century Gothic" w:hAnsi="Century Gothic"/>
                <w:sz w:val="19"/>
                <w:szCs w:val="19"/>
              </w:rPr>
              <w:t>5</w:t>
            </w:r>
            <w:r w:rsidRPr="00033084">
              <w:rPr>
                <w:rFonts w:ascii="Century Gothic" w:hAnsi="Century Gothic"/>
                <w:sz w:val="19"/>
                <w:szCs w:val="19"/>
              </w:rPr>
              <w:t>00</w:t>
            </w:r>
          </w:p>
        </w:tc>
      </w:tr>
      <w:tr w:rsidR="005B06DB" w:rsidRPr="00284B72" w:rsidTr="005B06DB">
        <w:trPr>
          <w:trHeight w:val="255"/>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5B06DB" w:rsidRPr="00184E82" w:rsidRDefault="005B06DB" w:rsidP="005B06DB">
            <w:pPr>
              <w:widowControl/>
              <w:autoSpaceDN/>
              <w:jc w:val="center"/>
              <w:textAlignment w:val="auto"/>
              <w:rPr>
                <w:rFonts w:ascii="Century Gothic" w:eastAsia="Times New Roman" w:hAnsi="Century Gothic" w:cs="Times New Roman"/>
                <w:b/>
                <w:bCs/>
                <w:kern w:val="0"/>
                <w:sz w:val="18"/>
                <w:szCs w:val="18"/>
                <w:lang w:eastAsia="ar-SA" w:bidi="ar-SA"/>
              </w:rPr>
            </w:pPr>
            <w:r w:rsidRPr="00184E82">
              <w:rPr>
                <w:rFonts w:ascii="Century Gothic" w:eastAsia="Times New Roman" w:hAnsi="Century Gothic" w:cs="Times New Roman"/>
                <w:kern w:val="0"/>
                <w:sz w:val="18"/>
                <w:szCs w:val="18"/>
                <w:lang w:eastAsia="ar-SA" w:bidi="ar-SA"/>
              </w:rPr>
              <w:lastRenderedPageBreak/>
              <w:t>2.</w:t>
            </w:r>
          </w:p>
        </w:tc>
        <w:tc>
          <w:tcPr>
            <w:tcW w:w="7371" w:type="dxa"/>
            <w:tcBorders>
              <w:top w:val="single" w:sz="4" w:space="0" w:color="000000"/>
              <w:left w:val="single" w:sz="4" w:space="0" w:color="000000"/>
              <w:bottom w:val="single" w:sz="4" w:space="0" w:color="000000"/>
              <w:right w:val="single" w:sz="4" w:space="0" w:color="auto"/>
            </w:tcBorders>
            <w:shd w:val="clear" w:color="auto" w:fill="auto"/>
          </w:tcPr>
          <w:p w:rsidR="005B06DB" w:rsidRPr="00033084" w:rsidRDefault="005B06DB" w:rsidP="005B06DB">
            <w:pPr>
              <w:widowControl/>
              <w:autoSpaceDN/>
              <w:textAlignment w:val="auto"/>
              <w:rPr>
                <w:rFonts w:ascii="Century Gothic" w:eastAsia="Times New Roman" w:hAnsi="Century Gothic" w:cs="Times New Roman"/>
                <w:kern w:val="0"/>
                <w:sz w:val="19"/>
                <w:szCs w:val="19"/>
                <w:lang w:eastAsia="ar-SA" w:bidi="ar-SA"/>
              </w:rPr>
            </w:pPr>
            <w:r w:rsidRPr="00033084">
              <w:rPr>
                <w:rFonts w:ascii="Century Gothic" w:eastAsia="Times New Roman" w:hAnsi="Century Gothic" w:cs="Times New Roman"/>
                <w:b/>
                <w:bCs/>
                <w:kern w:val="0"/>
                <w:sz w:val="19"/>
                <w:szCs w:val="19"/>
                <w:lang w:eastAsia="ar-SA" w:bidi="ar-SA"/>
              </w:rPr>
              <w:t xml:space="preserve">Łosoś norweski </w:t>
            </w:r>
            <w:r w:rsidRPr="00033084">
              <w:rPr>
                <w:rFonts w:ascii="Century Gothic" w:hAnsi="Century Gothic"/>
                <w:b/>
                <w:bCs/>
                <w:sz w:val="19"/>
                <w:szCs w:val="19"/>
              </w:rPr>
              <w:t>wędzony</w:t>
            </w:r>
            <w:r w:rsidRPr="00033084">
              <w:rPr>
                <w:rFonts w:ascii="Century Gothic" w:eastAsia="Times New Roman" w:hAnsi="Century Gothic" w:cs="Times New Roman"/>
                <w:b/>
                <w:bCs/>
                <w:kern w:val="0"/>
                <w:sz w:val="19"/>
                <w:szCs w:val="19"/>
                <w:lang w:eastAsia="ar-SA" w:bidi="ar-SA"/>
              </w:rPr>
              <w:t>:</w:t>
            </w:r>
          </w:p>
          <w:p w:rsidR="005B06DB" w:rsidRPr="00033084" w:rsidRDefault="005B06DB" w:rsidP="005B06DB">
            <w:pPr>
              <w:widowControl/>
              <w:autoSpaceDN/>
              <w:textAlignment w:val="auto"/>
              <w:rPr>
                <w:rFonts w:ascii="Century Gothic" w:eastAsia="Times New Roman" w:hAnsi="Century Gothic" w:cs="Times New Roman"/>
                <w:kern w:val="0"/>
                <w:sz w:val="19"/>
                <w:szCs w:val="19"/>
                <w:lang w:eastAsia="ar-SA" w:bidi="ar-SA"/>
              </w:rPr>
            </w:pPr>
            <w:r w:rsidRPr="00033084">
              <w:rPr>
                <w:rFonts w:ascii="Century Gothic" w:eastAsia="Times New Roman" w:hAnsi="Century Gothic" w:cs="Times New Roman"/>
                <w:kern w:val="0"/>
                <w:sz w:val="19"/>
                <w:szCs w:val="19"/>
                <w:lang w:eastAsia="ar-SA" w:bidi="ar-SA"/>
              </w:rPr>
              <w:t xml:space="preserve">      -     opakowanie hermetyczne </w:t>
            </w:r>
            <w:r>
              <w:rPr>
                <w:rFonts w:ascii="Century Gothic" w:eastAsia="Times New Roman" w:hAnsi="Century Gothic" w:cs="Times New Roman"/>
                <w:kern w:val="0"/>
                <w:sz w:val="19"/>
                <w:szCs w:val="19"/>
                <w:lang w:eastAsia="ar-SA" w:bidi="ar-SA"/>
              </w:rPr>
              <w:t>zamknięte w przeźroczystą folię,</w:t>
            </w:r>
            <w:r w:rsidRPr="00033084">
              <w:rPr>
                <w:rFonts w:ascii="Century Gothic" w:eastAsia="Times New Roman" w:hAnsi="Century Gothic" w:cs="Times New Roman"/>
                <w:kern w:val="0"/>
                <w:sz w:val="19"/>
                <w:szCs w:val="19"/>
                <w:lang w:eastAsia="ar-SA" w:bidi="ar-SA"/>
              </w:rPr>
              <w:br/>
              <w:t xml:space="preserve">             o wadze netto 100 g</w:t>
            </w:r>
          </w:p>
          <w:p w:rsidR="005B06DB" w:rsidRPr="00033084" w:rsidRDefault="005B06DB" w:rsidP="005B06DB">
            <w:pPr>
              <w:widowControl/>
              <w:autoSpaceDN/>
              <w:ind w:firstLine="357"/>
              <w:textAlignment w:val="auto"/>
              <w:rPr>
                <w:rFonts w:ascii="Century Gothic" w:eastAsia="Times New Roman" w:hAnsi="Century Gothic" w:cs="Times New Roman"/>
                <w:kern w:val="0"/>
                <w:sz w:val="19"/>
                <w:szCs w:val="19"/>
                <w:lang w:eastAsia="ar-SA" w:bidi="ar-SA"/>
              </w:rPr>
            </w:pPr>
            <w:r w:rsidRPr="00033084">
              <w:rPr>
                <w:rFonts w:ascii="Century Gothic" w:eastAsia="Times New Roman" w:hAnsi="Century Gothic" w:cs="Times New Roman"/>
                <w:kern w:val="0"/>
                <w:sz w:val="19"/>
                <w:szCs w:val="19"/>
                <w:lang w:eastAsia="ar-SA" w:bidi="ar-SA"/>
              </w:rPr>
              <w:t>-</w:t>
            </w:r>
            <w:r w:rsidRPr="00033084">
              <w:rPr>
                <w:rFonts w:ascii="Century Gothic" w:eastAsia="Times New Roman" w:hAnsi="Century Gothic" w:cs="Times New Roman"/>
                <w:kern w:val="0"/>
                <w:sz w:val="19"/>
                <w:szCs w:val="19"/>
                <w:lang w:eastAsia="ar-SA" w:bidi="ar-SA"/>
              </w:rPr>
              <w:tab/>
              <w:t xml:space="preserve">    cienkie płaty,</w:t>
            </w:r>
          </w:p>
          <w:p w:rsidR="005B06DB" w:rsidRPr="00033084" w:rsidRDefault="005B06DB" w:rsidP="005B06DB">
            <w:pPr>
              <w:widowControl/>
              <w:autoSpaceDN/>
              <w:ind w:firstLine="357"/>
              <w:textAlignment w:val="auto"/>
              <w:rPr>
                <w:rFonts w:ascii="Century Gothic" w:eastAsia="Times New Roman" w:hAnsi="Century Gothic" w:cs="Times New Roman"/>
                <w:kern w:val="0"/>
                <w:sz w:val="19"/>
                <w:szCs w:val="19"/>
                <w:lang w:eastAsia="ar-SA" w:bidi="ar-SA"/>
              </w:rPr>
            </w:pPr>
            <w:r w:rsidRPr="00033084">
              <w:rPr>
                <w:rFonts w:ascii="Century Gothic" w:eastAsia="Times New Roman" w:hAnsi="Century Gothic" w:cs="Times New Roman"/>
                <w:kern w:val="0"/>
                <w:sz w:val="19"/>
                <w:szCs w:val="19"/>
                <w:lang w:eastAsia="ar-SA" w:bidi="ar-SA"/>
              </w:rPr>
              <w:t>-</w:t>
            </w:r>
            <w:r w:rsidRPr="00033084">
              <w:rPr>
                <w:rFonts w:ascii="Century Gothic" w:eastAsia="Times New Roman" w:hAnsi="Century Gothic" w:cs="Times New Roman"/>
                <w:kern w:val="0"/>
                <w:sz w:val="19"/>
                <w:szCs w:val="19"/>
                <w:lang w:eastAsia="ar-SA" w:bidi="ar-SA"/>
              </w:rPr>
              <w:tab/>
              <w:t xml:space="preserve">    wędzony na zimno,</w:t>
            </w:r>
          </w:p>
          <w:p w:rsidR="005B06DB" w:rsidRPr="00033084" w:rsidRDefault="005B06DB" w:rsidP="005B06DB">
            <w:pPr>
              <w:widowControl/>
              <w:autoSpaceDN/>
              <w:ind w:left="73" w:firstLine="283"/>
              <w:textAlignment w:val="auto"/>
              <w:rPr>
                <w:rFonts w:ascii="Century Gothic" w:eastAsia="Times New Roman" w:hAnsi="Century Gothic" w:cs="Times New Roman"/>
                <w:kern w:val="0"/>
                <w:sz w:val="19"/>
                <w:szCs w:val="19"/>
                <w:lang w:eastAsia="ar-SA" w:bidi="ar-SA"/>
              </w:rPr>
            </w:pPr>
            <w:r w:rsidRPr="00033084">
              <w:rPr>
                <w:rFonts w:ascii="Century Gothic" w:eastAsia="Times New Roman" w:hAnsi="Century Gothic" w:cs="Times New Roman"/>
                <w:kern w:val="0"/>
                <w:sz w:val="19"/>
                <w:szCs w:val="19"/>
                <w:lang w:eastAsia="ar-SA" w:bidi="ar-SA"/>
              </w:rPr>
              <w:t>-</w:t>
            </w:r>
            <w:r w:rsidRPr="00033084">
              <w:rPr>
                <w:rFonts w:ascii="Century Gothic" w:eastAsia="Times New Roman" w:hAnsi="Century Gothic" w:cs="Times New Roman"/>
                <w:kern w:val="0"/>
                <w:sz w:val="19"/>
                <w:szCs w:val="19"/>
                <w:lang w:eastAsia="ar-SA" w:bidi="ar-SA"/>
              </w:rPr>
              <w:tab/>
              <w:t xml:space="preserve">    przyjemny zapach i właściwy smak </w:t>
            </w:r>
          </w:p>
        </w:tc>
        <w:tc>
          <w:tcPr>
            <w:tcW w:w="567" w:type="dxa"/>
            <w:tcBorders>
              <w:top w:val="single" w:sz="4" w:space="0" w:color="auto"/>
              <w:left w:val="single" w:sz="4" w:space="0" w:color="auto"/>
              <w:bottom w:val="single" w:sz="4" w:space="0" w:color="000000"/>
              <w:right w:val="single" w:sz="4" w:space="0" w:color="auto"/>
            </w:tcBorders>
            <w:shd w:val="clear" w:color="auto" w:fill="auto"/>
          </w:tcPr>
          <w:p w:rsidR="005B06DB" w:rsidRPr="00033084" w:rsidRDefault="005B06DB" w:rsidP="005B06DB">
            <w:pPr>
              <w:widowControl/>
              <w:autoSpaceDN/>
              <w:jc w:val="center"/>
              <w:textAlignment w:val="auto"/>
              <w:rPr>
                <w:rFonts w:ascii="Century Gothic" w:eastAsia="Times New Roman" w:hAnsi="Century Gothic" w:cs="Times New Roman"/>
                <w:kern w:val="0"/>
                <w:sz w:val="19"/>
                <w:szCs w:val="19"/>
                <w:lang w:eastAsia="ar-SA" w:bidi="ar-SA"/>
              </w:rPr>
            </w:pPr>
            <w:r w:rsidRPr="00033084">
              <w:rPr>
                <w:rFonts w:ascii="Century Gothic" w:eastAsia="Times New Roman" w:hAnsi="Century Gothic" w:cs="Times New Roman"/>
                <w:kern w:val="0"/>
                <w:sz w:val="19"/>
                <w:szCs w:val="19"/>
                <w:lang w:eastAsia="ar-SA" w:bidi="ar-SA"/>
              </w:rPr>
              <w:t>kg</w:t>
            </w:r>
          </w:p>
        </w:tc>
        <w:tc>
          <w:tcPr>
            <w:tcW w:w="708" w:type="dxa"/>
            <w:tcBorders>
              <w:top w:val="single" w:sz="4" w:space="0" w:color="auto"/>
              <w:left w:val="single" w:sz="4" w:space="0" w:color="auto"/>
              <w:bottom w:val="single" w:sz="4" w:space="0" w:color="000000"/>
              <w:right w:val="single" w:sz="4" w:space="0" w:color="auto"/>
            </w:tcBorders>
            <w:shd w:val="clear" w:color="auto" w:fill="auto"/>
          </w:tcPr>
          <w:p w:rsidR="005B06DB" w:rsidRPr="00033084" w:rsidRDefault="005B06DB" w:rsidP="005B06DB">
            <w:pPr>
              <w:snapToGrid w:val="0"/>
              <w:jc w:val="right"/>
              <w:rPr>
                <w:rFonts w:ascii="Century Gothic" w:hAnsi="Century Gothic"/>
                <w:sz w:val="19"/>
                <w:szCs w:val="19"/>
              </w:rPr>
            </w:pPr>
            <w:r w:rsidRPr="00033084">
              <w:rPr>
                <w:rFonts w:ascii="Century Gothic" w:hAnsi="Century Gothic"/>
                <w:sz w:val="19"/>
                <w:szCs w:val="19"/>
              </w:rPr>
              <w:t>300</w:t>
            </w:r>
          </w:p>
        </w:tc>
      </w:tr>
    </w:tbl>
    <w:p w:rsidR="008301FF" w:rsidRDefault="008301FF" w:rsidP="00BB095D">
      <w:pPr>
        <w:rPr>
          <w:rFonts w:ascii="Century Gothic" w:eastAsia="Times New Roman" w:hAnsi="Century Gothic" w:cs="Times New Roman"/>
          <w:sz w:val="20"/>
          <w:szCs w:val="20"/>
          <w:lang w:eastAsia="ar-SA"/>
        </w:rPr>
      </w:pPr>
    </w:p>
    <w:p w:rsidR="00BA39BF" w:rsidRPr="00BA39BF" w:rsidRDefault="00BA39BF" w:rsidP="00BA39BF">
      <w:pPr>
        <w:rPr>
          <w:rFonts w:ascii="Century Gothic" w:eastAsia="Times New Roman" w:hAnsi="Century Gothic" w:cs="Times New Roman"/>
          <w:sz w:val="20"/>
          <w:szCs w:val="20"/>
          <w:lang w:eastAsia="ar-SA"/>
        </w:rPr>
      </w:pPr>
      <w:r w:rsidRPr="00BA39BF">
        <w:rPr>
          <w:rFonts w:ascii="Century Gothic" w:eastAsia="Times New Roman" w:hAnsi="Century Gothic" w:cs="Times New Roman"/>
          <w:sz w:val="20"/>
          <w:szCs w:val="20"/>
          <w:lang w:eastAsia="ar-SA"/>
        </w:rPr>
        <w:t>1. Dostawa według potrzeb Zamawiającego jednakże nie częściej niż 1-2 razy w miesiącu.</w:t>
      </w:r>
    </w:p>
    <w:p w:rsidR="00BA39BF" w:rsidRPr="00BA39BF" w:rsidRDefault="00BA39BF" w:rsidP="00BA39BF">
      <w:pPr>
        <w:rPr>
          <w:rFonts w:ascii="Century Gothic" w:eastAsia="Times New Roman" w:hAnsi="Century Gothic" w:cs="Times New Roman"/>
          <w:sz w:val="20"/>
          <w:szCs w:val="20"/>
          <w:lang w:eastAsia="ar-SA"/>
        </w:rPr>
      </w:pPr>
      <w:r w:rsidRPr="00BA39BF">
        <w:rPr>
          <w:rFonts w:ascii="Century Gothic" w:eastAsia="Times New Roman" w:hAnsi="Century Gothic" w:cs="Times New Roman"/>
          <w:sz w:val="20"/>
          <w:szCs w:val="20"/>
          <w:lang w:eastAsia="ar-SA"/>
        </w:rPr>
        <w:t>2. Termin przydatności do spożycia - czytelnie oznaczony na każdym opakowaniu:</w:t>
      </w:r>
    </w:p>
    <w:p w:rsidR="00BA39BF" w:rsidRPr="00BA39BF" w:rsidRDefault="00BA39BF" w:rsidP="00BA39BF">
      <w:pPr>
        <w:rPr>
          <w:rFonts w:ascii="Century Gothic" w:eastAsia="Times New Roman" w:hAnsi="Century Gothic" w:cs="Times New Roman"/>
          <w:sz w:val="20"/>
          <w:szCs w:val="20"/>
          <w:lang w:eastAsia="ar-SA"/>
        </w:rPr>
      </w:pPr>
      <w:r w:rsidRPr="00BA39BF">
        <w:rPr>
          <w:rFonts w:ascii="Century Gothic" w:eastAsia="Times New Roman" w:hAnsi="Century Gothic" w:cs="Times New Roman"/>
          <w:sz w:val="20"/>
          <w:szCs w:val="20"/>
          <w:lang w:eastAsia="ar-SA"/>
        </w:rPr>
        <w:t xml:space="preserve">    a) makrela wędzona - minimum 7 dni od daty dostawy,</w:t>
      </w:r>
    </w:p>
    <w:p w:rsidR="00BA39BF" w:rsidRPr="00BA39BF" w:rsidRDefault="00BA39BF" w:rsidP="00BA39BF">
      <w:pPr>
        <w:rPr>
          <w:rFonts w:ascii="Century Gothic" w:eastAsia="Times New Roman" w:hAnsi="Century Gothic" w:cs="Times New Roman"/>
          <w:sz w:val="20"/>
          <w:szCs w:val="20"/>
          <w:lang w:eastAsia="ar-SA"/>
        </w:rPr>
      </w:pPr>
      <w:r w:rsidRPr="00BA39BF">
        <w:rPr>
          <w:rFonts w:ascii="Century Gothic" w:eastAsia="Times New Roman" w:hAnsi="Century Gothic" w:cs="Times New Roman"/>
          <w:sz w:val="20"/>
          <w:szCs w:val="20"/>
          <w:lang w:eastAsia="ar-SA"/>
        </w:rPr>
        <w:t xml:space="preserve">    b) łosoś norweski wędzony – minimum 12 dni od daty dostawy.</w:t>
      </w:r>
    </w:p>
    <w:p w:rsidR="00863910" w:rsidRDefault="00BA39BF" w:rsidP="00BA39BF">
      <w:pPr>
        <w:ind w:left="284" w:hanging="284"/>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 xml:space="preserve">3. </w:t>
      </w:r>
      <w:r w:rsidRPr="00BA39BF">
        <w:rPr>
          <w:rFonts w:ascii="Century Gothic" w:eastAsia="Times New Roman" w:hAnsi="Century Gothic" w:cs="Times New Roman"/>
          <w:sz w:val="20"/>
          <w:szCs w:val="20"/>
          <w:lang w:eastAsia="ar-SA"/>
        </w:rPr>
        <w:t>W ceny jednostkowe wliczony jest koszt transportu przedmiotu zamówienia do siedziby Zamawiającego.</w:t>
      </w:r>
    </w:p>
    <w:p w:rsidR="00BA39BF" w:rsidRDefault="00BA39BF" w:rsidP="00BB095D">
      <w:pPr>
        <w:rPr>
          <w:rFonts w:ascii="Century Gothic" w:eastAsia="Times New Roman" w:hAnsi="Century Gothic" w:cs="Times New Roman"/>
          <w:sz w:val="20"/>
          <w:szCs w:val="20"/>
          <w:lang w:eastAsia="ar-SA"/>
        </w:rPr>
      </w:pPr>
    </w:p>
    <w:p w:rsidR="00177EA0" w:rsidRPr="00BA39BF" w:rsidRDefault="00177EA0" w:rsidP="00BB095D">
      <w:pPr>
        <w:rPr>
          <w:rFonts w:ascii="Century Gothic" w:eastAsia="Times New Roman" w:hAnsi="Century Gothic" w:cs="Times New Roman"/>
          <w:sz w:val="20"/>
          <w:szCs w:val="20"/>
          <w:lang w:eastAsia="ar-SA"/>
        </w:rPr>
      </w:pPr>
    </w:p>
    <w:p w:rsidR="001B085F" w:rsidRPr="00FC51A9" w:rsidRDefault="001B085F" w:rsidP="00FC51A9">
      <w:pPr>
        <w:keepNext/>
        <w:widowControl/>
        <w:suppressAutoHyphens w:val="0"/>
        <w:autoSpaceDN/>
        <w:ind w:left="1276" w:hanging="1276"/>
        <w:jc w:val="both"/>
        <w:textAlignment w:val="auto"/>
        <w:outlineLvl w:val="4"/>
        <w:rPr>
          <w:rFonts w:ascii="Century Gothic" w:eastAsia="Times New Roman" w:hAnsi="Century Gothic" w:cs="Times New Roman"/>
          <w:b/>
          <w:bCs/>
          <w:kern w:val="0"/>
          <w:sz w:val="20"/>
          <w:szCs w:val="20"/>
          <w:lang w:eastAsia="pl-PL" w:bidi="ar-SA"/>
        </w:rPr>
      </w:pPr>
      <w:r w:rsidRPr="00B0298C">
        <w:rPr>
          <w:rFonts w:ascii="Century Gothic" w:eastAsia="Times New Roman" w:hAnsi="Century Gothic" w:cs="Times New Roman"/>
          <w:b/>
          <w:bCs/>
          <w:kern w:val="0"/>
          <w:sz w:val="20"/>
          <w:szCs w:val="20"/>
          <w:lang w:eastAsia="pl-PL" w:bidi="ar-SA"/>
        </w:rPr>
        <w:t>CZĘŚĆ I</w:t>
      </w:r>
      <w:r w:rsidR="00ED4179" w:rsidRPr="00B0298C">
        <w:rPr>
          <w:rFonts w:ascii="Century Gothic" w:eastAsia="Times New Roman" w:hAnsi="Century Gothic" w:cs="Times New Roman"/>
          <w:b/>
          <w:bCs/>
          <w:kern w:val="0"/>
          <w:sz w:val="20"/>
          <w:szCs w:val="20"/>
          <w:lang w:eastAsia="pl-PL" w:bidi="ar-SA"/>
        </w:rPr>
        <w:t>II</w:t>
      </w:r>
      <w:r w:rsidRPr="00B0298C">
        <w:rPr>
          <w:rFonts w:ascii="Century Gothic" w:eastAsia="Times New Roman" w:hAnsi="Century Gothic" w:cs="Times New Roman"/>
          <w:b/>
          <w:bCs/>
          <w:kern w:val="0"/>
          <w:sz w:val="20"/>
          <w:szCs w:val="20"/>
          <w:lang w:eastAsia="pl-PL" w:bidi="ar-SA"/>
        </w:rPr>
        <w:t xml:space="preserve"> </w:t>
      </w:r>
      <w:r w:rsidRPr="00B0298C">
        <w:rPr>
          <w:rFonts w:ascii="Century Gothic" w:eastAsiaTheme="minorHAnsi" w:hAnsi="Century Gothic" w:cs="Times New Roman"/>
          <w:b/>
          <w:color w:val="000000"/>
          <w:kern w:val="0"/>
          <w:sz w:val="20"/>
          <w:szCs w:val="20"/>
          <w:lang w:eastAsia="en-US" w:bidi="ar-SA"/>
        </w:rPr>
        <w:t>–</w:t>
      </w:r>
      <w:r w:rsidRPr="00B0298C">
        <w:rPr>
          <w:rFonts w:ascii="Century Gothic" w:eastAsia="Times New Roman" w:hAnsi="Century Gothic" w:cs="Times New Roman"/>
          <w:b/>
          <w:bCs/>
          <w:kern w:val="0"/>
          <w:sz w:val="20"/>
          <w:szCs w:val="20"/>
          <w:lang w:eastAsia="pl-PL" w:bidi="ar-SA"/>
        </w:rPr>
        <w:t xml:space="preserve"> </w:t>
      </w:r>
      <w:r w:rsidR="00182218" w:rsidRPr="00182218">
        <w:rPr>
          <w:rFonts w:ascii="Century Gothic" w:eastAsia="Times New Roman" w:hAnsi="Century Gothic" w:cs="Times New Roman"/>
          <w:b/>
          <w:bCs/>
          <w:kern w:val="0"/>
          <w:sz w:val="20"/>
          <w:szCs w:val="20"/>
          <w:lang w:eastAsia="pl-PL" w:bidi="ar-SA"/>
        </w:rPr>
        <w:t>KONSERWY RYBNE - dostawa do Centrum Szkolenia Policji w Legionowie</w:t>
      </w:r>
    </w:p>
    <w:p w:rsidR="001B085F" w:rsidRPr="00E2657D" w:rsidRDefault="001B085F" w:rsidP="001B085F">
      <w:pPr>
        <w:keepNext/>
        <w:widowControl/>
        <w:suppressAutoHyphens w:val="0"/>
        <w:autoSpaceDN/>
        <w:jc w:val="both"/>
        <w:textAlignment w:val="auto"/>
        <w:outlineLvl w:val="4"/>
        <w:rPr>
          <w:rFonts w:ascii="Century Gothic" w:eastAsia="Times New Roman" w:hAnsi="Century Gothic" w:cs="Times New Roman"/>
          <w:b/>
          <w:bCs/>
          <w:kern w:val="0"/>
          <w:sz w:val="20"/>
          <w:szCs w:val="20"/>
          <w:lang w:eastAsia="pl-PL" w:bidi="ar-SA"/>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7229"/>
        <w:gridCol w:w="567"/>
        <w:gridCol w:w="850"/>
      </w:tblGrid>
      <w:tr w:rsidR="001B085F" w:rsidRPr="00284B72" w:rsidTr="009F7A26">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L.p.</w:t>
            </w:r>
          </w:p>
        </w:tc>
        <w:tc>
          <w:tcPr>
            <w:tcW w:w="7229" w:type="dxa"/>
            <w:tcBorders>
              <w:top w:val="single" w:sz="4" w:space="0" w:color="000000"/>
              <w:left w:val="single" w:sz="4" w:space="0" w:color="000000"/>
              <w:bottom w:val="single" w:sz="4" w:space="0" w:color="000000"/>
            </w:tcBorders>
            <w:shd w:val="clear" w:color="auto" w:fill="D9D9D9" w:themeFill="background1" w:themeFillShade="D9"/>
            <w:vAlign w:val="center"/>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Przedmiot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J.m.</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Ilość</w:t>
            </w:r>
          </w:p>
        </w:tc>
      </w:tr>
      <w:tr w:rsidR="001B085F" w:rsidRPr="00284B72" w:rsidTr="00FA58F0">
        <w:tc>
          <w:tcPr>
            <w:tcW w:w="566" w:type="dxa"/>
            <w:tcBorders>
              <w:top w:val="single" w:sz="4" w:space="0" w:color="000000"/>
              <w:left w:val="single" w:sz="4" w:space="0" w:color="000000"/>
              <w:bottom w:val="double" w:sz="4" w:space="0" w:color="000000"/>
            </w:tcBorders>
            <w:shd w:val="clear" w:color="auto" w:fill="D9D9D9" w:themeFill="background1" w:themeFillShade="D9"/>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1</w:t>
            </w:r>
          </w:p>
        </w:tc>
        <w:tc>
          <w:tcPr>
            <w:tcW w:w="7229" w:type="dxa"/>
            <w:tcBorders>
              <w:top w:val="single" w:sz="4" w:space="0" w:color="000000"/>
              <w:left w:val="single" w:sz="4" w:space="0" w:color="000000"/>
              <w:bottom w:val="double" w:sz="4" w:space="0" w:color="000000"/>
            </w:tcBorders>
            <w:shd w:val="clear" w:color="auto" w:fill="D9D9D9" w:themeFill="background1" w:themeFillShade="D9"/>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2</w:t>
            </w:r>
          </w:p>
        </w:tc>
        <w:tc>
          <w:tcPr>
            <w:tcW w:w="567" w:type="dxa"/>
            <w:tcBorders>
              <w:top w:val="single" w:sz="4" w:space="0" w:color="000000"/>
              <w:left w:val="single" w:sz="4" w:space="0" w:color="000000"/>
              <w:bottom w:val="double" w:sz="4" w:space="0" w:color="auto"/>
            </w:tcBorders>
            <w:shd w:val="clear" w:color="auto" w:fill="D9D9D9" w:themeFill="background1" w:themeFillShade="D9"/>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3</w:t>
            </w:r>
          </w:p>
        </w:tc>
        <w:tc>
          <w:tcPr>
            <w:tcW w:w="850"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4</w:t>
            </w:r>
          </w:p>
        </w:tc>
      </w:tr>
      <w:tr w:rsidR="00FA58F0" w:rsidRPr="00284B72" w:rsidTr="00FA58F0">
        <w:trPr>
          <w:trHeight w:val="284"/>
        </w:trPr>
        <w:tc>
          <w:tcPr>
            <w:tcW w:w="566" w:type="dxa"/>
            <w:tcBorders>
              <w:top w:val="double" w:sz="4" w:space="0" w:color="000000"/>
              <w:left w:val="single" w:sz="4" w:space="0" w:color="000000"/>
              <w:bottom w:val="single" w:sz="4" w:space="0" w:color="000000"/>
              <w:right w:val="single" w:sz="4" w:space="0" w:color="auto"/>
            </w:tcBorders>
            <w:shd w:val="clear" w:color="auto" w:fill="auto"/>
            <w:vAlign w:val="center"/>
          </w:tcPr>
          <w:p w:rsidR="00FA58F0" w:rsidRPr="00FF3E60" w:rsidRDefault="00FA58F0" w:rsidP="00FA58F0">
            <w:pPr>
              <w:widowControl/>
              <w:autoSpaceDN/>
              <w:jc w:val="center"/>
              <w:textAlignment w:val="auto"/>
              <w:rPr>
                <w:rFonts w:ascii="Century Gothic" w:eastAsia="Times New Roman" w:hAnsi="Century Gothic" w:cs="Times New Roman"/>
                <w:b/>
                <w:bCs/>
                <w:kern w:val="0"/>
                <w:sz w:val="19"/>
                <w:szCs w:val="19"/>
                <w:lang w:eastAsia="ar-SA" w:bidi="ar-SA"/>
              </w:rPr>
            </w:pPr>
            <w:r w:rsidRPr="00FF3E60">
              <w:rPr>
                <w:rFonts w:ascii="Century Gothic" w:eastAsia="Times New Roman" w:hAnsi="Century Gothic" w:cs="Times New Roman"/>
                <w:kern w:val="0"/>
                <w:sz w:val="19"/>
                <w:szCs w:val="19"/>
                <w:lang w:eastAsia="ar-SA" w:bidi="ar-SA"/>
              </w:rPr>
              <w:t>1.</w:t>
            </w:r>
          </w:p>
        </w:tc>
        <w:tc>
          <w:tcPr>
            <w:tcW w:w="7229" w:type="dxa"/>
            <w:tcBorders>
              <w:top w:val="single" w:sz="4" w:space="0" w:color="000000"/>
              <w:left w:val="single" w:sz="4" w:space="0" w:color="000000"/>
              <w:bottom w:val="single" w:sz="4" w:space="0" w:color="000000"/>
            </w:tcBorders>
            <w:shd w:val="clear" w:color="auto" w:fill="auto"/>
          </w:tcPr>
          <w:p w:rsidR="00FA58F0" w:rsidRPr="00D1170F" w:rsidRDefault="00FA58F0" w:rsidP="00FA58F0">
            <w:pPr>
              <w:widowControl/>
              <w:autoSpaceDN/>
              <w:textAlignment w:val="auto"/>
              <w:rPr>
                <w:rFonts w:ascii="Century Gothic" w:eastAsia="Times New Roman" w:hAnsi="Century Gothic" w:cs="Times New Roman"/>
                <w:kern w:val="0"/>
                <w:sz w:val="19"/>
                <w:szCs w:val="19"/>
                <w:lang w:eastAsia="ar-SA" w:bidi="ar-SA"/>
              </w:rPr>
            </w:pPr>
            <w:r w:rsidRPr="00D1170F">
              <w:rPr>
                <w:rFonts w:ascii="Century Gothic" w:eastAsia="Times New Roman" w:hAnsi="Century Gothic" w:cs="Times New Roman"/>
                <w:b/>
                <w:bCs/>
                <w:kern w:val="0"/>
                <w:sz w:val="19"/>
                <w:szCs w:val="19"/>
                <w:lang w:eastAsia="ar-SA" w:bidi="ar-SA"/>
              </w:rPr>
              <w:t>Filet z makreli:</w:t>
            </w:r>
          </w:p>
          <w:p w:rsidR="00FA58F0" w:rsidRPr="00D1170F" w:rsidRDefault="00FA58F0" w:rsidP="00FA58F0">
            <w:pPr>
              <w:widowControl/>
              <w:autoSpaceDN/>
              <w:ind w:left="720" w:hanging="363"/>
              <w:textAlignment w:val="auto"/>
              <w:rPr>
                <w:rFonts w:ascii="Century Gothic" w:eastAsia="Times New Roman" w:hAnsi="Century Gothic" w:cs="Times New Roman"/>
                <w:kern w:val="0"/>
                <w:sz w:val="19"/>
                <w:szCs w:val="19"/>
                <w:lang w:eastAsia="ar-SA" w:bidi="ar-SA"/>
              </w:rPr>
            </w:pPr>
            <w:r w:rsidRPr="00D1170F">
              <w:rPr>
                <w:rFonts w:ascii="Century Gothic" w:eastAsia="Times New Roman" w:hAnsi="Century Gothic" w:cs="Times New Roman"/>
                <w:kern w:val="0"/>
                <w:sz w:val="19"/>
                <w:szCs w:val="19"/>
                <w:lang w:eastAsia="ar-SA" w:bidi="ar-SA"/>
              </w:rPr>
              <w:t>-  w sosie pomidorowym,</w:t>
            </w:r>
          </w:p>
          <w:p w:rsidR="00FA58F0" w:rsidRPr="00D1170F" w:rsidRDefault="00FA58F0" w:rsidP="00FA58F0">
            <w:pPr>
              <w:widowControl/>
              <w:autoSpaceDN/>
              <w:ind w:left="720" w:hanging="363"/>
              <w:textAlignment w:val="auto"/>
              <w:rPr>
                <w:rFonts w:ascii="Century Gothic" w:eastAsia="Times New Roman" w:hAnsi="Century Gothic" w:cs="Times New Roman"/>
                <w:kern w:val="0"/>
                <w:sz w:val="19"/>
                <w:szCs w:val="19"/>
                <w:lang w:eastAsia="ar-SA" w:bidi="ar-SA"/>
              </w:rPr>
            </w:pPr>
            <w:r w:rsidRPr="00D1170F">
              <w:rPr>
                <w:rFonts w:ascii="Century Gothic" w:eastAsia="Times New Roman" w:hAnsi="Century Gothic" w:cs="Times New Roman"/>
                <w:kern w:val="0"/>
                <w:sz w:val="19"/>
                <w:szCs w:val="19"/>
                <w:lang w:eastAsia="ar-SA" w:bidi="ar-SA"/>
              </w:rPr>
              <w:t>-  puszka z otwieraczem R - Pull o wadze netto od 160 g do 200 g</w:t>
            </w:r>
          </w:p>
        </w:tc>
        <w:tc>
          <w:tcPr>
            <w:tcW w:w="567" w:type="dxa"/>
            <w:tcBorders>
              <w:top w:val="single" w:sz="4" w:space="0" w:color="000000"/>
              <w:left w:val="single" w:sz="4" w:space="0" w:color="000000"/>
              <w:bottom w:val="single" w:sz="4" w:space="0" w:color="000000"/>
            </w:tcBorders>
            <w:shd w:val="clear" w:color="auto" w:fill="auto"/>
          </w:tcPr>
          <w:p w:rsidR="00FA58F0" w:rsidRPr="00D1170F" w:rsidRDefault="00FA58F0" w:rsidP="00FA58F0">
            <w:pPr>
              <w:widowControl/>
              <w:autoSpaceDN/>
              <w:jc w:val="center"/>
              <w:textAlignment w:val="auto"/>
              <w:rPr>
                <w:rFonts w:ascii="Century Gothic" w:eastAsia="Times New Roman" w:hAnsi="Century Gothic" w:cs="Times New Roman"/>
                <w:kern w:val="0"/>
                <w:sz w:val="19"/>
                <w:szCs w:val="19"/>
                <w:lang w:eastAsia="ar-SA" w:bidi="ar-SA"/>
              </w:rPr>
            </w:pPr>
            <w:r w:rsidRPr="00D1170F">
              <w:rPr>
                <w:rFonts w:ascii="Century Gothic" w:eastAsia="Times New Roman" w:hAnsi="Century Gothic" w:cs="Times New Roman"/>
                <w:kern w:val="0"/>
                <w:sz w:val="19"/>
                <w:szCs w:val="19"/>
                <w:lang w:eastAsia="ar-SA" w:bidi="ar-SA"/>
              </w:rPr>
              <w:t>kg</w:t>
            </w:r>
          </w:p>
        </w:tc>
        <w:tc>
          <w:tcPr>
            <w:tcW w:w="850" w:type="dxa"/>
            <w:tcBorders>
              <w:top w:val="double" w:sz="4" w:space="0" w:color="auto"/>
              <w:left w:val="single" w:sz="4" w:space="0" w:color="000000"/>
              <w:bottom w:val="single" w:sz="4" w:space="0" w:color="000000"/>
              <w:right w:val="single" w:sz="4" w:space="0" w:color="auto"/>
            </w:tcBorders>
            <w:shd w:val="clear" w:color="auto" w:fill="auto"/>
          </w:tcPr>
          <w:p w:rsidR="00FA58F0" w:rsidRPr="00D1170F" w:rsidRDefault="00FA58F0" w:rsidP="00FA58F0">
            <w:pPr>
              <w:snapToGrid w:val="0"/>
              <w:jc w:val="right"/>
              <w:rPr>
                <w:rFonts w:ascii="Century Gothic" w:hAnsi="Century Gothic"/>
                <w:sz w:val="19"/>
                <w:szCs w:val="19"/>
              </w:rPr>
            </w:pPr>
            <w:r w:rsidRPr="00D1170F">
              <w:rPr>
                <w:rFonts w:ascii="Century Gothic" w:hAnsi="Century Gothic"/>
                <w:sz w:val="19"/>
                <w:szCs w:val="19"/>
              </w:rPr>
              <w:t>400</w:t>
            </w:r>
          </w:p>
        </w:tc>
      </w:tr>
      <w:tr w:rsidR="00FA58F0" w:rsidRPr="00284B72" w:rsidTr="00FA58F0">
        <w:trPr>
          <w:trHeight w:val="284"/>
        </w:trPr>
        <w:tc>
          <w:tcPr>
            <w:tcW w:w="566" w:type="dxa"/>
            <w:tcBorders>
              <w:left w:val="single" w:sz="4" w:space="0" w:color="000000"/>
              <w:bottom w:val="single" w:sz="4" w:space="0" w:color="000000"/>
              <w:right w:val="single" w:sz="4" w:space="0" w:color="auto"/>
            </w:tcBorders>
            <w:shd w:val="clear" w:color="auto" w:fill="auto"/>
            <w:vAlign w:val="center"/>
          </w:tcPr>
          <w:p w:rsidR="00FA58F0" w:rsidRPr="00FF3E60" w:rsidRDefault="00FA58F0" w:rsidP="00FA58F0">
            <w:pPr>
              <w:widowControl/>
              <w:autoSpaceDN/>
              <w:jc w:val="center"/>
              <w:textAlignment w:val="auto"/>
              <w:rPr>
                <w:rFonts w:ascii="Century Gothic" w:eastAsia="Times New Roman" w:hAnsi="Century Gothic" w:cs="Times New Roman"/>
                <w:b/>
                <w:bCs/>
                <w:kern w:val="0"/>
                <w:sz w:val="19"/>
                <w:szCs w:val="19"/>
                <w:lang w:eastAsia="ar-SA" w:bidi="ar-SA"/>
              </w:rPr>
            </w:pPr>
            <w:r w:rsidRPr="00FF3E60">
              <w:rPr>
                <w:rFonts w:ascii="Century Gothic" w:eastAsia="Times New Roman" w:hAnsi="Century Gothic" w:cs="Times New Roman"/>
                <w:kern w:val="0"/>
                <w:sz w:val="19"/>
                <w:szCs w:val="19"/>
                <w:lang w:eastAsia="ar-SA" w:bidi="ar-SA"/>
              </w:rPr>
              <w:t>2.</w:t>
            </w:r>
          </w:p>
        </w:tc>
        <w:tc>
          <w:tcPr>
            <w:tcW w:w="7229" w:type="dxa"/>
            <w:tcBorders>
              <w:left w:val="single" w:sz="4" w:space="0" w:color="000000"/>
              <w:bottom w:val="single" w:sz="4" w:space="0" w:color="000000"/>
            </w:tcBorders>
            <w:shd w:val="clear" w:color="auto" w:fill="auto"/>
          </w:tcPr>
          <w:p w:rsidR="00FA58F0" w:rsidRPr="00D1170F" w:rsidRDefault="00FA58F0" w:rsidP="00FA58F0">
            <w:pPr>
              <w:widowControl/>
              <w:autoSpaceDN/>
              <w:textAlignment w:val="auto"/>
              <w:rPr>
                <w:rFonts w:ascii="Century Gothic" w:eastAsia="Times New Roman" w:hAnsi="Century Gothic" w:cs="Times New Roman"/>
                <w:b/>
                <w:kern w:val="0"/>
                <w:sz w:val="19"/>
                <w:szCs w:val="19"/>
                <w:lang w:eastAsia="ar-SA" w:bidi="ar-SA"/>
              </w:rPr>
            </w:pPr>
            <w:r w:rsidRPr="00D1170F">
              <w:rPr>
                <w:rFonts w:ascii="Century Gothic" w:eastAsia="Times New Roman" w:hAnsi="Century Gothic" w:cs="Times New Roman"/>
                <w:b/>
                <w:kern w:val="0"/>
                <w:sz w:val="19"/>
                <w:szCs w:val="19"/>
                <w:lang w:eastAsia="ar-SA" w:bidi="ar-SA"/>
              </w:rPr>
              <w:t>Szprot:</w:t>
            </w:r>
          </w:p>
          <w:p w:rsidR="00FA58F0" w:rsidRPr="00D1170F" w:rsidRDefault="00FA58F0" w:rsidP="00FA58F0">
            <w:pPr>
              <w:widowControl/>
              <w:autoSpaceDN/>
              <w:ind w:left="215" w:firstLine="142"/>
              <w:textAlignment w:val="auto"/>
              <w:rPr>
                <w:rFonts w:ascii="Century Gothic" w:eastAsia="Times New Roman" w:hAnsi="Century Gothic" w:cs="Times New Roman"/>
                <w:kern w:val="0"/>
                <w:sz w:val="19"/>
                <w:szCs w:val="19"/>
                <w:lang w:eastAsia="ar-SA" w:bidi="ar-SA"/>
              </w:rPr>
            </w:pPr>
            <w:r w:rsidRPr="00D1170F">
              <w:rPr>
                <w:rFonts w:ascii="Century Gothic" w:eastAsia="Times New Roman" w:hAnsi="Century Gothic" w:cs="Times New Roman"/>
                <w:kern w:val="0"/>
                <w:sz w:val="19"/>
                <w:szCs w:val="19"/>
                <w:lang w:eastAsia="ar-SA" w:bidi="ar-SA"/>
              </w:rPr>
              <w:t>-</w:t>
            </w:r>
            <w:r w:rsidRPr="00D1170F">
              <w:rPr>
                <w:rFonts w:ascii="Century Gothic" w:eastAsia="Times New Roman" w:hAnsi="Century Gothic" w:cs="Times New Roman"/>
                <w:kern w:val="0"/>
                <w:sz w:val="19"/>
                <w:szCs w:val="19"/>
                <w:lang w:eastAsia="ar-SA" w:bidi="ar-SA"/>
              </w:rPr>
              <w:tab/>
              <w:t xml:space="preserve"> w sosie pomidorowym,</w:t>
            </w:r>
          </w:p>
          <w:p w:rsidR="00FA58F0" w:rsidRPr="00D1170F" w:rsidRDefault="00FA58F0" w:rsidP="00FA58F0">
            <w:pPr>
              <w:widowControl/>
              <w:autoSpaceDN/>
              <w:ind w:left="73" w:firstLine="283"/>
              <w:textAlignment w:val="auto"/>
              <w:rPr>
                <w:rFonts w:ascii="Century Gothic" w:eastAsia="Times New Roman" w:hAnsi="Century Gothic" w:cs="Times New Roman"/>
                <w:kern w:val="0"/>
                <w:sz w:val="19"/>
                <w:szCs w:val="19"/>
                <w:lang w:eastAsia="ar-SA" w:bidi="ar-SA"/>
              </w:rPr>
            </w:pPr>
            <w:r w:rsidRPr="00D1170F">
              <w:rPr>
                <w:rFonts w:ascii="Century Gothic" w:eastAsia="Times New Roman" w:hAnsi="Century Gothic" w:cs="Times New Roman"/>
                <w:kern w:val="0"/>
                <w:sz w:val="19"/>
                <w:szCs w:val="19"/>
                <w:lang w:eastAsia="ar-SA" w:bidi="ar-SA"/>
              </w:rPr>
              <w:t>-</w:t>
            </w:r>
            <w:r w:rsidRPr="00D1170F">
              <w:rPr>
                <w:rFonts w:ascii="Century Gothic" w:eastAsia="Times New Roman" w:hAnsi="Century Gothic" w:cs="Times New Roman"/>
                <w:kern w:val="0"/>
                <w:sz w:val="19"/>
                <w:szCs w:val="19"/>
                <w:lang w:eastAsia="ar-SA" w:bidi="ar-SA"/>
              </w:rPr>
              <w:tab/>
              <w:t xml:space="preserve"> puszka z otwieraczem R - Pull o wadze netto od 100 g do 200 g</w:t>
            </w:r>
          </w:p>
        </w:tc>
        <w:tc>
          <w:tcPr>
            <w:tcW w:w="567" w:type="dxa"/>
            <w:tcBorders>
              <w:left w:val="single" w:sz="4" w:space="0" w:color="000000"/>
              <w:bottom w:val="single" w:sz="4" w:space="0" w:color="000000"/>
            </w:tcBorders>
            <w:shd w:val="clear" w:color="auto" w:fill="auto"/>
          </w:tcPr>
          <w:p w:rsidR="00FA58F0" w:rsidRPr="00D1170F" w:rsidRDefault="00FA58F0" w:rsidP="00FA58F0">
            <w:pPr>
              <w:widowControl/>
              <w:autoSpaceDN/>
              <w:jc w:val="center"/>
              <w:textAlignment w:val="auto"/>
              <w:rPr>
                <w:rFonts w:ascii="Century Gothic" w:eastAsia="Times New Roman" w:hAnsi="Century Gothic" w:cs="Times New Roman"/>
                <w:kern w:val="0"/>
                <w:sz w:val="19"/>
                <w:szCs w:val="19"/>
                <w:lang w:eastAsia="ar-SA" w:bidi="ar-SA"/>
              </w:rPr>
            </w:pPr>
            <w:r w:rsidRPr="00D1170F">
              <w:rPr>
                <w:rFonts w:ascii="Century Gothic" w:eastAsia="Times New Roman" w:hAnsi="Century Gothic" w:cs="Times New Roman"/>
                <w:kern w:val="0"/>
                <w:sz w:val="19"/>
                <w:szCs w:val="19"/>
                <w:lang w:eastAsia="ar-SA" w:bidi="ar-SA"/>
              </w:rPr>
              <w:t>kg</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FA58F0" w:rsidRPr="00D1170F" w:rsidRDefault="00FA58F0" w:rsidP="00FA58F0">
            <w:pPr>
              <w:snapToGrid w:val="0"/>
              <w:jc w:val="right"/>
              <w:rPr>
                <w:rFonts w:ascii="Century Gothic" w:hAnsi="Century Gothic"/>
                <w:sz w:val="19"/>
                <w:szCs w:val="19"/>
              </w:rPr>
            </w:pPr>
            <w:r w:rsidRPr="00D1170F">
              <w:rPr>
                <w:rFonts w:ascii="Century Gothic" w:hAnsi="Century Gothic"/>
                <w:sz w:val="19"/>
                <w:szCs w:val="19"/>
              </w:rPr>
              <w:t>400</w:t>
            </w:r>
          </w:p>
        </w:tc>
      </w:tr>
      <w:tr w:rsidR="00FA58F0" w:rsidRPr="00284B72" w:rsidTr="00FA58F0">
        <w:trPr>
          <w:trHeight w:val="284"/>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FA58F0" w:rsidRPr="00FF3E60" w:rsidRDefault="00FA58F0" w:rsidP="00FA58F0">
            <w:pPr>
              <w:widowControl/>
              <w:autoSpaceDN/>
              <w:jc w:val="center"/>
              <w:textAlignment w:val="auto"/>
              <w:rPr>
                <w:rFonts w:ascii="Century Gothic" w:eastAsia="Times New Roman" w:hAnsi="Century Gothic" w:cs="Times New Roman"/>
                <w:b/>
                <w:bCs/>
                <w:kern w:val="0"/>
                <w:sz w:val="19"/>
                <w:szCs w:val="19"/>
                <w:lang w:eastAsia="ar-SA" w:bidi="ar-SA"/>
              </w:rPr>
            </w:pPr>
            <w:r w:rsidRPr="00FF3E60">
              <w:rPr>
                <w:rFonts w:ascii="Century Gothic" w:eastAsia="Times New Roman" w:hAnsi="Century Gothic" w:cs="Times New Roman"/>
                <w:kern w:val="0"/>
                <w:sz w:val="19"/>
                <w:szCs w:val="19"/>
                <w:lang w:eastAsia="ar-SA" w:bidi="ar-SA"/>
              </w:rPr>
              <w:t>3.</w:t>
            </w:r>
          </w:p>
        </w:tc>
        <w:tc>
          <w:tcPr>
            <w:tcW w:w="7229" w:type="dxa"/>
            <w:tcBorders>
              <w:left w:val="single" w:sz="4" w:space="0" w:color="000000"/>
              <w:bottom w:val="single" w:sz="4" w:space="0" w:color="000000"/>
            </w:tcBorders>
            <w:shd w:val="clear" w:color="auto" w:fill="auto"/>
          </w:tcPr>
          <w:p w:rsidR="00FA58F0" w:rsidRPr="00D1170F" w:rsidRDefault="00FA58F0" w:rsidP="00FA58F0">
            <w:pPr>
              <w:widowControl/>
              <w:autoSpaceDN/>
              <w:textAlignment w:val="auto"/>
              <w:rPr>
                <w:rFonts w:ascii="Century Gothic" w:eastAsia="Times New Roman" w:hAnsi="Century Gothic" w:cs="Times New Roman"/>
                <w:b/>
                <w:kern w:val="0"/>
                <w:sz w:val="19"/>
                <w:szCs w:val="19"/>
                <w:lang w:eastAsia="ar-SA" w:bidi="ar-SA"/>
              </w:rPr>
            </w:pPr>
            <w:r w:rsidRPr="00D1170F">
              <w:rPr>
                <w:rFonts w:ascii="Century Gothic" w:eastAsia="Times New Roman" w:hAnsi="Century Gothic" w:cs="Times New Roman"/>
                <w:b/>
                <w:kern w:val="0"/>
                <w:sz w:val="19"/>
                <w:szCs w:val="19"/>
                <w:lang w:eastAsia="ar-SA" w:bidi="ar-SA"/>
              </w:rPr>
              <w:t>Szprot „Winter”:</w:t>
            </w:r>
          </w:p>
          <w:p w:rsidR="00FA58F0" w:rsidRPr="00D1170F" w:rsidRDefault="00FA58F0" w:rsidP="00FA58F0">
            <w:pPr>
              <w:widowControl/>
              <w:autoSpaceDN/>
              <w:ind w:left="73" w:firstLine="283"/>
              <w:textAlignment w:val="auto"/>
              <w:rPr>
                <w:rFonts w:ascii="Century Gothic" w:eastAsia="Times New Roman" w:hAnsi="Century Gothic" w:cs="Times New Roman"/>
                <w:kern w:val="0"/>
                <w:sz w:val="19"/>
                <w:szCs w:val="19"/>
                <w:lang w:eastAsia="ar-SA" w:bidi="ar-SA"/>
              </w:rPr>
            </w:pPr>
            <w:r w:rsidRPr="00D1170F">
              <w:rPr>
                <w:rFonts w:ascii="Century Gothic" w:eastAsia="Times New Roman" w:hAnsi="Century Gothic" w:cs="Times New Roman"/>
                <w:kern w:val="0"/>
                <w:sz w:val="19"/>
                <w:szCs w:val="19"/>
                <w:lang w:eastAsia="ar-SA" w:bidi="ar-SA"/>
              </w:rPr>
              <w:t>-</w:t>
            </w:r>
            <w:r w:rsidRPr="00D1170F">
              <w:rPr>
                <w:rFonts w:ascii="Century Gothic" w:eastAsia="Times New Roman" w:hAnsi="Century Gothic" w:cs="Times New Roman"/>
                <w:kern w:val="0"/>
                <w:sz w:val="19"/>
                <w:szCs w:val="19"/>
                <w:lang w:eastAsia="ar-SA" w:bidi="ar-SA"/>
              </w:rPr>
              <w:tab/>
              <w:t xml:space="preserve"> podwędzany w oleju,</w:t>
            </w:r>
          </w:p>
          <w:p w:rsidR="00FA58F0" w:rsidRPr="00D1170F" w:rsidRDefault="00FA58F0" w:rsidP="00FA58F0">
            <w:pPr>
              <w:widowControl/>
              <w:autoSpaceDN/>
              <w:ind w:left="73" w:firstLine="283"/>
              <w:textAlignment w:val="auto"/>
              <w:rPr>
                <w:rFonts w:ascii="Century Gothic" w:eastAsia="Times New Roman" w:hAnsi="Century Gothic" w:cs="Times New Roman"/>
                <w:kern w:val="0"/>
                <w:sz w:val="19"/>
                <w:szCs w:val="19"/>
                <w:lang w:eastAsia="ar-SA" w:bidi="ar-SA"/>
              </w:rPr>
            </w:pPr>
            <w:r w:rsidRPr="00D1170F">
              <w:rPr>
                <w:rFonts w:ascii="Century Gothic" w:eastAsia="Times New Roman" w:hAnsi="Century Gothic" w:cs="Times New Roman"/>
                <w:kern w:val="0"/>
                <w:sz w:val="19"/>
                <w:szCs w:val="19"/>
                <w:lang w:eastAsia="ar-SA" w:bidi="ar-SA"/>
              </w:rPr>
              <w:t>-</w:t>
            </w:r>
            <w:r w:rsidRPr="00D1170F">
              <w:rPr>
                <w:rFonts w:ascii="Century Gothic" w:eastAsia="Times New Roman" w:hAnsi="Century Gothic" w:cs="Times New Roman"/>
                <w:kern w:val="0"/>
                <w:sz w:val="19"/>
                <w:szCs w:val="19"/>
                <w:lang w:eastAsia="ar-SA" w:bidi="ar-SA"/>
              </w:rPr>
              <w:tab/>
              <w:t xml:space="preserve"> puszka z otwieraczem R - Pull o wadze netto od 100 g do 200 g</w:t>
            </w:r>
          </w:p>
        </w:tc>
        <w:tc>
          <w:tcPr>
            <w:tcW w:w="567" w:type="dxa"/>
            <w:tcBorders>
              <w:left w:val="single" w:sz="4" w:space="0" w:color="000000"/>
              <w:bottom w:val="single" w:sz="4" w:space="0" w:color="000000"/>
            </w:tcBorders>
            <w:shd w:val="clear" w:color="auto" w:fill="auto"/>
          </w:tcPr>
          <w:p w:rsidR="00FA58F0" w:rsidRPr="00D1170F" w:rsidRDefault="00FA58F0" w:rsidP="00FA58F0">
            <w:pPr>
              <w:jc w:val="center"/>
              <w:rPr>
                <w:rFonts w:ascii="Century Gothic" w:hAnsi="Century Gothic"/>
                <w:sz w:val="19"/>
                <w:szCs w:val="19"/>
              </w:rPr>
            </w:pPr>
            <w:r w:rsidRPr="00D1170F">
              <w:rPr>
                <w:rFonts w:ascii="Century Gothic" w:eastAsia="Times New Roman" w:hAnsi="Century Gothic" w:cs="Times New Roman"/>
                <w:kern w:val="0"/>
                <w:sz w:val="19"/>
                <w:szCs w:val="19"/>
                <w:lang w:eastAsia="ar-SA" w:bidi="ar-SA"/>
              </w:rPr>
              <w:t>kg</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FA58F0" w:rsidRPr="00D1170F" w:rsidRDefault="00FA58F0" w:rsidP="00FA58F0">
            <w:pPr>
              <w:snapToGrid w:val="0"/>
              <w:jc w:val="right"/>
              <w:rPr>
                <w:rFonts w:ascii="Century Gothic" w:hAnsi="Century Gothic"/>
                <w:sz w:val="19"/>
                <w:szCs w:val="19"/>
              </w:rPr>
            </w:pPr>
            <w:r w:rsidRPr="00D1170F">
              <w:rPr>
                <w:rFonts w:ascii="Century Gothic" w:hAnsi="Century Gothic"/>
                <w:sz w:val="19"/>
                <w:szCs w:val="19"/>
              </w:rPr>
              <w:t>200</w:t>
            </w:r>
          </w:p>
        </w:tc>
      </w:tr>
      <w:tr w:rsidR="00FA58F0" w:rsidRPr="00284B72" w:rsidTr="00FA58F0">
        <w:trPr>
          <w:trHeight w:val="284"/>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FA58F0" w:rsidRPr="00FF3E60" w:rsidRDefault="00FA58F0" w:rsidP="00FA58F0">
            <w:pPr>
              <w:widowControl/>
              <w:autoSpaceDN/>
              <w:jc w:val="center"/>
              <w:textAlignment w:val="auto"/>
              <w:rPr>
                <w:rFonts w:ascii="Century Gothic" w:eastAsia="Times New Roman" w:hAnsi="Century Gothic" w:cs="Times New Roman"/>
                <w:b/>
                <w:bCs/>
                <w:kern w:val="0"/>
                <w:sz w:val="19"/>
                <w:szCs w:val="19"/>
                <w:lang w:eastAsia="ar-SA" w:bidi="ar-SA"/>
              </w:rPr>
            </w:pPr>
            <w:r w:rsidRPr="00FF3E60">
              <w:rPr>
                <w:rFonts w:ascii="Century Gothic" w:eastAsia="Times New Roman" w:hAnsi="Century Gothic" w:cs="Times New Roman"/>
                <w:kern w:val="0"/>
                <w:sz w:val="19"/>
                <w:szCs w:val="19"/>
                <w:lang w:eastAsia="ar-SA" w:bidi="ar-SA"/>
              </w:rPr>
              <w:t>4.</w:t>
            </w:r>
          </w:p>
        </w:tc>
        <w:tc>
          <w:tcPr>
            <w:tcW w:w="7229" w:type="dxa"/>
            <w:tcBorders>
              <w:left w:val="single" w:sz="4" w:space="0" w:color="000000"/>
              <w:bottom w:val="single" w:sz="4" w:space="0" w:color="000000"/>
            </w:tcBorders>
            <w:shd w:val="clear" w:color="auto" w:fill="auto"/>
          </w:tcPr>
          <w:p w:rsidR="00FA58F0" w:rsidRPr="00D1170F" w:rsidRDefault="00FA58F0" w:rsidP="00FA58F0">
            <w:pPr>
              <w:widowControl/>
              <w:autoSpaceDN/>
              <w:textAlignment w:val="auto"/>
              <w:rPr>
                <w:rFonts w:ascii="Century Gothic" w:eastAsia="Times New Roman" w:hAnsi="Century Gothic" w:cs="Times New Roman"/>
                <w:kern w:val="0"/>
                <w:sz w:val="19"/>
                <w:szCs w:val="19"/>
                <w:lang w:eastAsia="ar-SA" w:bidi="ar-SA"/>
              </w:rPr>
            </w:pPr>
            <w:r w:rsidRPr="00D1170F">
              <w:rPr>
                <w:rFonts w:ascii="Century Gothic" w:eastAsia="Times New Roman" w:hAnsi="Century Gothic" w:cs="Times New Roman"/>
                <w:b/>
                <w:kern w:val="0"/>
                <w:sz w:val="19"/>
                <w:szCs w:val="19"/>
                <w:lang w:eastAsia="ar-SA" w:bidi="ar-SA"/>
              </w:rPr>
              <w:t>Tuńczyk - w sosie własnym</w:t>
            </w:r>
            <w:r w:rsidRPr="00D1170F">
              <w:rPr>
                <w:rFonts w:ascii="Century Gothic" w:eastAsia="Times New Roman" w:hAnsi="Century Gothic" w:cs="Times New Roman"/>
                <w:kern w:val="0"/>
                <w:sz w:val="19"/>
                <w:szCs w:val="19"/>
                <w:lang w:eastAsia="ar-SA" w:bidi="ar-SA"/>
              </w:rPr>
              <w:t>:</w:t>
            </w:r>
          </w:p>
          <w:p w:rsidR="00FA58F0" w:rsidRPr="00D1170F" w:rsidRDefault="00FA58F0" w:rsidP="00FA58F0">
            <w:pPr>
              <w:widowControl/>
              <w:autoSpaceDN/>
              <w:ind w:left="73" w:firstLine="283"/>
              <w:textAlignment w:val="auto"/>
              <w:rPr>
                <w:rFonts w:ascii="Century Gothic" w:eastAsia="Times New Roman" w:hAnsi="Century Gothic" w:cs="Times New Roman"/>
                <w:kern w:val="0"/>
                <w:sz w:val="19"/>
                <w:szCs w:val="19"/>
                <w:lang w:eastAsia="ar-SA" w:bidi="ar-SA"/>
              </w:rPr>
            </w:pPr>
            <w:r w:rsidRPr="00D1170F">
              <w:rPr>
                <w:rFonts w:ascii="Century Gothic" w:eastAsia="Times New Roman" w:hAnsi="Century Gothic" w:cs="Times New Roman"/>
                <w:kern w:val="0"/>
                <w:sz w:val="19"/>
                <w:szCs w:val="19"/>
                <w:lang w:eastAsia="ar-SA" w:bidi="ar-SA"/>
              </w:rPr>
              <w:t>-</w:t>
            </w:r>
            <w:r w:rsidRPr="00D1170F">
              <w:rPr>
                <w:rFonts w:ascii="Century Gothic" w:eastAsia="Times New Roman" w:hAnsi="Century Gothic" w:cs="Times New Roman"/>
                <w:kern w:val="0"/>
                <w:sz w:val="19"/>
                <w:szCs w:val="19"/>
                <w:lang w:eastAsia="ar-SA" w:bidi="ar-SA"/>
              </w:rPr>
              <w:tab/>
              <w:t xml:space="preserve"> duże kawałki</w:t>
            </w:r>
          </w:p>
          <w:p w:rsidR="00FA58F0" w:rsidRPr="00D1170F" w:rsidRDefault="00FA58F0" w:rsidP="00FA58F0">
            <w:pPr>
              <w:widowControl/>
              <w:autoSpaceDN/>
              <w:ind w:left="73" w:firstLine="283"/>
              <w:textAlignment w:val="auto"/>
              <w:rPr>
                <w:rFonts w:ascii="Century Gothic" w:eastAsia="Times New Roman" w:hAnsi="Century Gothic" w:cs="Times New Roman"/>
                <w:kern w:val="0"/>
                <w:sz w:val="19"/>
                <w:szCs w:val="19"/>
                <w:lang w:eastAsia="ar-SA" w:bidi="ar-SA"/>
              </w:rPr>
            </w:pPr>
            <w:r w:rsidRPr="00D1170F">
              <w:rPr>
                <w:rFonts w:ascii="Century Gothic" w:eastAsia="Times New Roman" w:hAnsi="Century Gothic" w:cs="Times New Roman"/>
                <w:kern w:val="0"/>
                <w:sz w:val="19"/>
                <w:szCs w:val="19"/>
                <w:lang w:eastAsia="ar-SA" w:bidi="ar-SA"/>
              </w:rPr>
              <w:t xml:space="preserve">- </w:t>
            </w:r>
            <w:r w:rsidRPr="00D1170F">
              <w:rPr>
                <w:rFonts w:ascii="Century Gothic" w:eastAsia="Times New Roman" w:hAnsi="Century Gothic" w:cs="Times New Roman"/>
                <w:kern w:val="0"/>
                <w:sz w:val="19"/>
                <w:szCs w:val="19"/>
                <w:lang w:eastAsia="ar-SA" w:bidi="ar-SA"/>
              </w:rPr>
              <w:tab/>
              <w:t>puszka z otwieraczem R - Pull o wadze netto od 160 g do 200 g</w:t>
            </w:r>
          </w:p>
        </w:tc>
        <w:tc>
          <w:tcPr>
            <w:tcW w:w="567" w:type="dxa"/>
            <w:tcBorders>
              <w:left w:val="single" w:sz="4" w:space="0" w:color="000000"/>
              <w:bottom w:val="single" w:sz="4" w:space="0" w:color="000000"/>
            </w:tcBorders>
            <w:shd w:val="clear" w:color="auto" w:fill="auto"/>
          </w:tcPr>
          <w:p w:rsidR="00FA58F0" w:rsidRPr="00D1170F" w:rsidRDefault="00FA58F0" w:rsidP="00FA58F0">
            <w:pPr>
              <w:jc w:val="center"/>
              <w:rPr>
                <w:rFonts w:ascii="Century Gothic" w:hAnsi="Century Gothic"/>
                <w:sz w:val="19"/>
                <w:szCs w:val="19"/>
              </w:rPr>
            </w:pPr>
            <w:r w:rsidRPr="00D1170F">
              <w:rPr>
                <w:rFonts w:ascii="Century Gothic" w:eastAsia="Times New Roman" w:hAnsi="Century Gothic" w:cs="Times New Roman"/>
                <w:kern w:val="0"/>
                <w:sz w:val="19"/>
                <w:szCs w:val="19"/>
                <w:lang w:eastAsia="ar-SA" w:bidi="ar-SA"/>
              </w:rPr>
              <w:t>kg</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FA58F0" w:rsidRPr="00D1170F" w:rsidRDefault="00FA58F0" w:rsidP="00FA58F0">
            <w:pPr>
              <w:snapToGrid w:val="0"/>
              <w:jc w:val="right"/>
              <w:rPr>
                <w:rFonts w:ascii="Century Gothic" w:hAnsi="Century Gothic"/>
                <w:sz w:val="19"/>
                <w:szCs w:val="19"/>
              </w:rPr>
            </w:pPr>
            <w:r w:rsidRPr="00D1170F">
              <w:rPr>
                <w:rFonts w:ascii="Century Gothic" w:hAnsi="Century Gothic"/>
                <w:sz w:val="19"/>
                <w:szCs w:val="19"/>
              </w:rPr>
              <w:t>300</w:t>
            </w:r>
          </w:p>
        </w:tc>
      </w:tr>
      <w:tr w:rsidR="00FA58F0" w:rsidRPr="00284B72" w:rsidTr="00FA58F0">
        <w:trPr>
          <w:trHeight w:val="284"/>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FA58F0" w:rsidRPr="00FF3E60" w:rsidRDefault="00FA58F0" w:rsidP="00FA58F0">
            <w:pPr>
              <w:widowControl/>
              <w:autoSpaceDN/>
              <w:jc w:val="center"/>
              <w:textAlignment w:val="auto"/>
              <w:rPr>
                <w:rFonts w:ascii="Century Gothic" w:eastAsia="Times New Roman" w:hAnsi="Century Gothic" w:cs="Times New Roman"/>
                <w:b/>
                <w:bCs/>
                <w:kern w:val="0"/>
                <w:sz w:val="19"/>
                <w:szCs w:val="19"/>
                <w:lang w:eastAsia="ar-SA" w:bidi="ar-SA"/>
              </w:rPr>
            </w:pPr>
            <w:r w:rsidRPr="00FF3E60">
              <w:rPr>
                <w:rFonts w:ascii="Century Gothic" w:eastAsia="Times New Roman" w:hAnsi="Century Gothic" w:cs="Times New Roman"/>
                <w:kern w:val="0"/>
                <w:sz w:val="19"/>
                <w:szCs w:val="19"/>
                <w:lang w:eastAsia="ar-SA" w:bidi="ar-SA"/>
              </w:rPr>
              <w:t>5.</w:t>
            </w:r>
          </w:p>
        </w:tc>
        <w:tc>
          <w:tcPr>
            <w:tcW w:w="7229" w:type="dxa"/>
            <w:tcBorders>
              <w:left w:val="single" w:sz="4" w:space="0" w:color="000000"/>
              <w:bottom w:val="single" w:sz="4" w:space="0" w:color="000000"/>
            </w:tcBorders>
            <w:shd w:val="clear" w:color="auto" w:fill="auto"/>
          </w:tcPr>
          <w:p w:rsidR="00FA58F0" w:rsidRPr="00D1170F" w:rsidRDefault="00FA58F0" w:rsidP="00FA58F0">
            <w:pPr>
              <w:widowControl/>
              <w:autoSpaceDN/>
              <w:textAlignment w:val="auto"/>
              <w:rPr>
                <w:rFonts w:ascii="Century Gothic" w:eastAsia="Times New Roman" w:hAnsi="Century Gothic" w:cs="Times New Roman"/>
                <w:b/>
                <w:kern w:val="0"/>
                <w:sz w:val="19"/>
                <w:szCs w:val="19"/>
                <w:lang w:eastAsia="ar-SA" w:bidi="ar-SA"/>
              </w:rPr>
            </w:pPr>
            <w:r w:rsidRPr="00D1170F">
              <w:rPr>
                <w:rFonts w:ascii="Century Gothic" w:eastAsia="Times New Roman" w:hAnsi="Century Gothic" w:cs="Times New Roman"/>
                <w:b/>
                <w:kern w:val="0"/>
                <w:sz w:val="19"/>
                <w:szCs w:val="19"/>
                <w:lang w:eastAsia="ar-SA" w:bidi="ar-SA"/>
              </w:rPr>
              <w:t>Tuńczyk - w oleju:</w:t>
            </w:r>
          </w:p>
          <w:p w:rsidR="00FA58F0" w:rsidRPr="00D1170F" w:rsidRDefault="00FA58F0" w:rsidP="00FA58F0">
            <w:pPr>
              <w:widowControl/>
              <w:autoSpaceDN/>
              <w:ind w:left="73" w:firstLine="283"/>
              <w:textAlignment w:val="auto"/>
              <w:rPr>
                <w:rFonts w:ascii="Century Gothic" w:eastAsia="Times New Roman" w:hAnsi="Century Gothic" w:cs="Times New Roman"/>
                <w:kern w:val="0"/>
                <w:sz w:val="19"/>
                <w:szCs w:val="19"/>
                <w:lang w:eastAsia="ar-SA" w:bidi="ar-SA"/>
              </w:rPr>
            </w:pPr>
            <w:r w:rsidRPr="00D1170F">
              <w:rPr>
                <w:rFonts w:ascii="Century Gothic" w:eastAsia="Times New Roman" w:hAnsi="Century Gothic" w:cs="Times New Roman"/>
                <w:kern w:val="0"/>
                <w:sz w:val="19"/>
                <w:szCs w:val="19"/>
                <w:lang w:eastAsia="ar-SA" w:bidi="ar-SA"/>
              </w:rPr>
              <w:t>-</w:t>
            </w:r>
            <w:r w:rsidRPr="00D1170F">
              <w:rPr>
                <w:rFonts w:ascii="Century Gothic" w:eastAsia="Times New Roman" w:hAnsi="Century Gothic" w:cs="Times New Roman"/>
                <w:kern w:val="0"/>
                <w:sz w:val="19"/>
                <w:szCs w:val="19"/>
                <w:lang w:eastAsia="ar-SA" w:bidi="ar-SA"/>
              </w:rPr>
              <w:tab/>
              <w:t xml:space="preserve"> duże kawałki</w:t>
            </w:r>
          </w:p>
          <w:p w:rsidR="00FA58F0" w:rsidRPr="00D1170F" w:rsidRDefault="00FA58F0" w:rsidP="00FA58F0">
            <w:pPr>
              <w:widowControl/>
              <w:autoSpaceDN/>
              <w:ind w:left="73" w:firstLine="283"/>
              <w:textAlignment w:val="auto"/>
              <w:rPr>
                <w:rFonts w:ascii="Century Gothic" w:eastAsia="Times New Roman" w:hAnsi="Century Gothic" w:cs="Times New Roman"/>
                <w:kern w:val="0"/>
                <w:sz w:val="19"/>
                <w:szCs w:val="19"/>
                <w:lang w:eastAsia="ar-SA" w:bidi="ar-SA"/>
              </w:rPr>
            </w:pPr>
            <w:r w:rsidRPr="00D1170F">
              <w:rPr>
                <w:rFonts w:ascii="Century Gothic" w:eastAsia="Times New Roman" w:hAnsi="Century Gothic" w:cs="Times New Roman"/>
                <w:kern w:val="0"/>
                <w:sz w:val="19"/>
                <w:szCs w:val="19"/>
                <w:lang w:eastAsia="ar-SA" w:bidi="ar-SA"/>
              </w:rPr>
              <w:t>-</w:t>
            </w:r>
            <w:r w:rsidRPr="00D1170F">
              <w:rPr>
                <w:rFonts w:ascii="Century Gothic" w:eastAsia="Times New Roman" w:hAnsi="Century Gothic" w:cs="Times New Roman"/>
                <w:kern w:val="0"/>
                <w:sz w:val="19"/>
                <w:szCs w:val="19"/>
                <w:lang w:eastAsia="ar-SA" w:bidi="ar-SA"/>
              </w:rPr>
              <w:tab/>
              <w:t xml:space="preserve"> puszka z otwieraczem R - Pull o wadze netto od 160 g do 200 g</w:t>
            </w:r>
          </w:p>
        </w:tc>
        <w:tc>
          <w:tcPr>
            <w:tcW w:w="567" w:type="dxa"/>
            <w:tcBorders>
              <w:left w:val="single" w:sz="4" w:space="0" w:color="000000"/>
              <w:bottom w:val="single" w:sz="4" w:space="0" w:color="000000"/>
            </w:tcBorders>
            <w:shd w:val="clear" w:color="auto" w:fill="auto"/>
          </w:tcPr>
          <w:p w:rsidR="00FA58F0" w:rsidRPr="00D1170F" w:rsidRDefault="00FA58F0" w:rsidP="00FA58F0">
            <w:pPr>
              <w:jc w:val="center"/>
              <w:rPr>
                <w:rFonts w:ascii="Century Gothic" w:hAnsi="Century Gothic"/>
                <w:sz w:val="19"/>
                <w:szCs w:val="19"/>
              </w:rPr>
            </w:pPr>
            <w:r w:rsidRPr="00D1170F">
              <w:rPr>
                <w:rFonts w:ascii="Century Gothic" w:eastAsia="Times New Roman" w:hAnsi="Century Gothic" w:cs="Times New Roman"/>
                <w:kern w:val="0"/>
                <w:sz w:val="19"/>
                <w:szCs w:val="19"/>
                <w:lang w:eastAsia="ar-SA" w:bidi="ar-SA"/>
              </w:rPr>
              <w:t>kg</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FA58F0" w:rsidRPr="00D1170F" w:rsidRDefault="00FA58F0" w:rsidP="00FA58F0">
            <w:pPr>
              <w:snapToGrid w:val="0"/>
              <w:jc w:val="right"/>
              <w:rPr>
                <w:rFonts w:ascii="Century Gothic" w:hAnsi="Century Gothic"/>
                <w:sz w:val="19"/>
                <w:szCs w:val="19"/>
              </w:rPr>
            </w:pPr>
            <w:r w:rsidRPr="00D1170F">
              <w:rPr>
                <w:rFonts w:ascii="Century Gothic" w:hAnsi="Century Gothic"/>
                <w:sz w:val="19"/>
                <w:szCs w:val="19"/>
              </w:rPr>
              <w:t>500</w:t>
            </w:r>
          </w:p>
        </w:tc>
      </w:tr>
    </w:tbl>
    <w:p w:rsidR="000B1DA3" w:rsidRPr="00E2657D" w:rsidRDefault="000B1DA3" w:rsidP="000B1DA3">
      <w:pPr>
        <w:widowControl/>
        <w:tabs>
          <w:tab w:val="left" w:pos="708"/>
          <w:tab w:val="center" w:pos="4536"/>
          <w:tab w:val="right" w:pos="9072"/>
        </w:tabs>
        <w:suppressAutoHyphens w:val="0"/>
        <w:autoSpaceDN/>
        <w:jc w:val="both"/>
        <w:textAlignment w:val="auto"/>
        <w:rPr>
          <w:rFonts w:ascii="Century Gothic" w:eastAsia="Times New Roman" w:hAnsi="Century Gothic" w:cs="Times New Roman"/>
          <w:kern w:val="0"/>
          <w:sz w:val="20"/>
          <w:szCs w:val="20"/>
          <w:lang w:eastAsia="ar-SA" w:bidi="ar-SA"/>
        </w:rPr>
      </w:pPr>
    </w:p>
    <w:p w:rsidR="004B6530" w:rsidRPr="004B6530" w:rsidRDefault="004B6530" w:rsidP="004B6530">
      <w:pPr>
        <w:keepNext/>
        <w:widowControl/>
        <w:suppressAutoHyphens w:val="0"/>
        <w:autoSpaceDN/>
        <w:ind w:left="1418" w:hanging="1418"/>
        <w:jc w:val="both"/>
        <w:textAlignment w:val="auto"/>
        <w:outlineLvl w:val="4"/>
        <w:rPr>
          <w:rFonts w:ascii="Century Gothic" w:eastAsia="Times New Roman" w:hAnsi="Century Gothic" w:cs="Times New Roman"/>
          <w:bCs/>
          <w:kern w:val="0"/>
          <w:sz w:val="20"/>
          <w:szCs w:val="20"/>
          <w:lang w:eastAsia="pl-PL" w:bidi="ar-SA"/>
        </w:rPr>
      </w:pPr>
      <w:r w:rsidRPr="004B6530">
        <w:rPr>
          <w:rFonts w:ascii="Century Gothic" w:eastAsia="Times New Roman" w:hAnsi="Century Gothic" w:cs="Times New Roman"/>
          <w:bCs/>
          <w:kern w:val="0"/>
          <w:sz w:val="20"/>
          <w:szCs w:val="20"/>
          <w:lang w:eastAsia="pl-PL" w:bidi="ar-SA"/>
        </w:rPr>
        <w:t>1. Częstotliwość dostaw - 2 razy w czasie trwania umowy.</w:t>
      </w:r>
    </w:p>
    <w:p w:rsidR="004B6530" w:rsidRPr="004B6530" w:rsidRDefault="004B6530" w:rsidP="004B6530">
      <w:pPr>
        <w:keepNext/>
        <w:widowControl/>
        <w:suppressAutoHyphens w:val="0"/>
        <w:autoSpaceDN/>
        <w:ind w:left="1418" w:hanging="1418"/>
        <w:jc w:val="both"/>
        <w:textAlignment w:val="auto"/>
        <w:outlineLvl w:val="4"/>
        <w:rPr>
          <w:rFonts w:ascii="Century Gothic" w:eastAsia="Times New Roman" w:hAnsi="Century Gothic" w:cs="Times New Roman"/>
          <w:bCs/>
          <w:kern w:val="0"/>
          <w:sz w:val="20"/>
          <w:szCs w:val="20"/>
          <w:lang w:eastAsia="pl-PL" w:bidi="ar-SA"/>
        </w:rPr>
      </w:pPr>
      <w:r w:rsidRPr="004B6530">
        <w:rPr>
          <w:rFonts w:ascii="Century Gothic" w:eastAsia="Times New Roman" w:hAnsi="Century Gothic" w:cs="Times New Roman"/>
          <w:bCs/>
          <w:kern w:val="0"/>
          <w:sz w:val="20"/>
          <w:szCs w:val="20"/>
          <w:lang w:eastAsia="pl-PL" w:bidi="ar-SA"/>
        </w:rPr>
        <w:t>2. Każda konserwa:</w:t>
      </w:r>
    </w:p>
    <w:p w:rsidR="004B6530" w:rsidRPr="004B6530" w:rsidRDefault="004B6530" w:rsidP="004B6530">
      <w:pPr>
        <w:keepNext/>
        <w:widowControl/>
        <w:suppressAutoHyphens w:val="0"/>
        <w:autoSpaceDN/>
        <w:ind w:left="1418" w:hanging="1418"/>
        <w:jc w:val="both"/>
        <w:textAlignment w:val="auto"/>
        <w:outlineLvl w:val="4"/>
        <w:rPr>
          <w:rFonts w:ascii="Century Gothic" w:eastAsia="Times New Roman" w:hAnsi="Century Gothic" w:cs="Times New Roman"/>
          <w:bCs/>
          <w:kern w:val="0"/>
          <w:sz w:val="20"/>
          <w:szCs w:val="20"/>
          <w:lang w:eastAsia="pl-PL" w:bidi="ar-SA"/>
        </w:rPr>
      </w:pPr>
      <w:r w:rsidRPr="004B6530">
        <w:rPr>
          <w:rFonts w:ascii="Century Gothic" w:eastAsia="Times New Roman" w:hAnsi="Century Gothic" w:cs="Times New Roman"/>
          <w:bCs/>
          <w:kern w:val="0"/>
          <w:sz w:val="20"/>
          <w:szCs w:val="20"/>
          <w:lang w:eastAsia="pl-PL" w:bidi="ar-SA"/>
        </w:rPr>
        <w:t xml:space="preserve">    a)  nie może posiadać uszkodzeń mechanicznych,</w:t>
      </w:r>
    </w:p>
    <w:p w:rsidR="004B6530" w:rsidRPr="004B6530" w:rsidRDefault="004B6530" w:rsidP="004B6530">
      <w:pPr>
        <w:keepNext/>
        <w:widowControl/>
        <w:suppressAutoHyphens w:val="0"/>
        <w:autoSpaceDN/>
        <w:ind w:left="567" w:hanging="567"/>
        <w:jc w:val="both"/>
        <w:textAlignment w:val="auto"/>
        <w:outlineLvl w:val="4"/>
        <w:rPr>
          <w:rFonts w:ascii="Century Gothic" w:eastAsia="Times New Roman" w:hAnsi="Century Gothic" w:cs="Times New Roman"/>
          <w:bCs/>
          <w:kern w:val="0"/>
          <w:sz w:val="19"/>
          <w:szCs w:val="19"/>
          <w:lang w:eastAsia="pl-PL" w:bidi="ar-SA"/>
        </w:rPr>
      </w:pPr>
      <w:r>
        <w:rPr>
          <w:rFonts w:ascii="Century Gothic" w:eastAsia="Times New Roman" w:hAnsi="Century Gothic" w:cs="Times New Roman"/>
          <w:bCs/>
          <w:kern w:val="0"/>
          <w:sz w:val="20"/>
          <w:szCs w:val="20"/>
          <w:lang w:eastAsia="pl-PL" w:bidi="ar-SA"/>
        </w:rPr>
        <w:t xml:space="preserve">    b)  musi być oznaczona trwałym czytelnym terminem</w:t>
      </w:r>
      <w:r w:rsidRPr="004B6530">
        <w:rPr>
          <w:rFonts w:ascii="Century Gothic" w:eastAsia="Times New Roman" w:hAnsi="Century Gothic" w:cs="Times New Roman"/>
          <w:bCs/>
          <w:kern w:val="0"/>
          <w:sz w:val="20"/>
          <w:szCs w:val="20"/>
          <w:lang w:eastAsia="pl-PL" w:bidi="ar-SA"/>
        </w:rPr>
        <w:t xml:space="preserve"> przydatnoś</w:t>
      </w:r>
      <w:r>
        <w:rPr>
          <w:rFonts w:ascii="Century Gothic" w:eastAsia="Times New Roman" w:hAnsi="Century Gothic" w:cs="Times New Roman"/>
          <w:bCs/>
          <w:kern w:val="0"/>
          <w:sz w:val="20"/>
          <w:szCs w:val="20"/>
          <w:lang w:eastAsia="pl-PL" w:bidi="ar-SA"/>
        </w:rPr>
        <w:t xml:space="preserve">ci zawartości do spożycia, </w:t>
      </w:r>
      <w:r w:rsidRPr="004B6530">
        <w:rPr>
          <w:rFonts w:ascii="Century Gothic" w:eastAsia="Times New Roman" w:hAnsi="Century Gothic" w:cs="Times New Roman"/>
          <w:bCs/>
          <w:kern w:val="0"/>
          <w:sz w:val="20"/>
          <w:szCs w:val="20"/>
          <w:lang w:eastAsia="pl-PL" w:bidi="ar-SA"/>
        </w:rPr>
        <w:t>który  wynosić  będz</w:t>
      </w:r>
      <w:r>
        <w:rPr>
          <w:rFonts w:ascii="Century Gothic" w:eastAsia="Times New Roman" w:hAnsi="Century Gothic" w:cs="Times New Roman"/>
          <w:bCs/>
          <w:kern w:val="0"/>
          <w:sz w:val="20"/>
          <w:szCs w:val="20"/>
          <w:lang w:eastAsia="pl-PL" w:bidi="ar-SA"/>
        </w:rPr>
        <w:t xml:space="preserve">ie  12  miesięcy od daty </w:t>
      </w:r>
      <w:r w:rsidRPr="004B6530">
        <w:rPr>
          <w:rFonts w:ascii="Century Gothic" w:eastAsia="Times New Roman" w:hAnsi="Century Gothic" w:cs="Times New Roman"/>
          <w:bCs/>
          <w:kern w:val="0"/>
          <w:sz w:val="20"/>
          <w:szCs w:val="20"/>
          <w:lang w:eastAsia="pl-PL" w:bidi="ar-SA"/>
        </w:rPr>
        <w:t>d</w:t>
      </w:r>
      <w:r>
        <w:rPr>
          <w:rFonts w:ascii="Century Gothic" w:eastAsia="Times New Roman" w:hAnsi="Century Gothic" w:cs="Times New Roman"/>
          <w:bCs/>
          <w:kern w:val="0"/>
          <w:sz w:val="20"/>
          <w:szCs w:val="20"/>
          <w:lang w:eastAsia="pl-PL" w:bidi="ar-SA"/>
        </w:rPr>
        <w:t xml:space="preserve">ostawy każdej </w:t>
      </w:r>
      <w:r w:rsidRPr="004B6530">
        <w:rPr>
          <w:rFonts w:ascii="Century Gothic" w:eastAsia="Times New Roman" w:hAnsi="Century Gothic" w:cs="Times New Roman"/>
          <w:bCs/>
          <w:kern w:val="0"/>
          <w:sz w:val="19"/>
          <w:szCs w:val="19"/>
          <w:lang w:eastAsia="pl-PL" w:bidi="ar-SA"/>
        </w:rPr>
        <w:t>partii przedmiotu zamówienia,</w:t>
      </w:r>
    </w:p>
    <w:p w:rsidR="004B6530" w:rsidRPr="004B6530" w:rsidRDefault="004B6530" w:rsidP="004B6530">
      <w:pPr>
        <w:keepNext/>
        <w:widowControl/>
        <w:suppressAutoHyphens w:val="0"/>
        <w:autoSpaceDN/>
        <w:ind w:left="1418" w:hanging="1418"/>
        <w:jc w:val="both"/>
        <w:textAlignment w:val="auto"/>
        <w:outlineLvl w:val="4"/>
        <w:rPr>
          <w:rFonts w:ascii="Century Gothic" w:eastAsia="Times New Roman" w:hAnsi="Century Gothic" w:cs="Times New Roman"/>
          <w:bCs/>
          <w:kern w:val="0"/>
          <w:sz w:val="20"/>
          <w:szCs w:val="20"/>
          <w:lang w:eastAsia="pl-PL" w:bidi="ar-SA"/>
        </w:rPr>
      </w:pPr>
      <w:r w:rsidRPr="004B6530">
        <w:rPr>
          <w:rFonts w:ascii="Century Gothic" w:eastAsia="Times New Roman" w:hAnsi="Century Gothic" w:cs="Times New Roman"/>
          <w:bCs/>
          <w:kern w:val="0"/>
          <w:sz w:val="20"/>
          <w:szCs w:val="20"/>
          <w:lang w:eastAsia="pl-PL" w:bidi="ar-SA"/>
        </w:rPr>
        <w:t xml:space="preserve">    c)  musi posiadać etykietę w języku polskim zawierającą informację o zawartości puszki.</w:t>
      </w:r>
    </w:p>
    <w:p w:rsidR="00863910" w:rsidRPr="004B6530" w:rsidRDefault="004B6530" w:rsidP="004B6530">
      <w:pPr>
        <w:keepNext/>
        <w:widowControl/>
        <w:suppressAutoHyphens w:val="0"/>
        <w:autoSpaceDN/>
        <w:ind w:left="284" w:hanging="284"/>
        <w:jc w:val="both"/>
        <w:textAlignment w:val="auto"/>
        <w:outlineLvl w:val="4"/>
        <w:rPr>
          <w:rFonts w:ascii="Century Gothic" w:eastAsia="Times New Roman" w:hAnsi="Century Gothic" w:cs="Times New Roman"/>
          <w:bCs/>
          <w:kern w:val="0"/>
          <w:sz w:val="20"/>
          <w:szCs w:val="20"/>
          <w:lang w:eastAsia="pl-PL" w:bidi="ar-SA"/>
        </w:rPr>
      </w:pPr>
      <w:r w:rsidRPr="004B6530">
        <w:rPr>
          <w:rFonts w:ascii="Century Gothic" w:eastAsia="Times New Roman" w:hAnsi="Century Gothic" w:cs="Times New Roman"/>
          <w:bCs/>
          <w:kern w:val="0"/>
          <w:sz w:val="20"/>
          <w:szCs w:val="20"/>
          <w:lang w:eastAsia="pl-PL" w:bidi="ar-SA"/>
        </w:rPr>
        <w:t>3. W ceny jednostkowe wliczony jest koszt transportu przedmiotu zamówienia do siedziby Zamawiającego.</w:t>
      </w:r>
    </w:p>
    <w:p w:rsidR="00863910" w:rsidRDefault="00863910" w:rsidP="004B6530">
      <w:pPr>
        <w:keepNext/>
        <w:widowControl/>
        <w:suppressAutoHyphens w:val="0"/>
        <w:autoSpaceDN/>
        <w:jc w:val="both"/>
        <w:textAlignment w:val="auto"/>
        <w:outlineLvl w:val="4"/>
        <w:rPr>
          <w:rFonts w:ascii="Century Gothic" w:eastAsia="Times New Roman" w:hAnsi="Century Gothic" w:cs="Times New Roman"/>
          <w:b/>
          <w:bCs/>
          <w:kern w:val="0"/>
          <w:sz w:val="20"/>
          <w:szCs w:val="20"/>
          <w:lang w:eastAsia="pl-PL" w:bidi="ar-SA"/>
        </w:rPr>
      </w:pPr>
    </w:p>
    <w:p w:rsidR="00177EA0" w:rsidRDefault="00177EA0" w:rsidP="004B6530">
      <w:pPr>
        <w:keepNext/>
        <w:widowControl/>
        <w:suppressAutoHyphens w:val="0"/>
        <w:autoSpaceDN/>
        <w:jc w:val="both"/>
        <w:textAlignment w:val="auto"/>
        <w:outlineLvl w:val="4"/>
        <w:rPr>
          <w:rFonts w:ascii="Century Gothic" w:eastAsia="Times New Roman" w:hAnsi="Century Gothic" w:cs="Times New Roman"/>
          <w:b/>
          <w:bCs/>
          <w:kern w:val="0"/>
          <w:sz w:val="20"/>
          <w:szCs w:val="20"/>
          <w:lang w:eastAsia="pl-PL" w:bidi="ar-SA"/>
        </w:rPr>
      </w:pPr>
    </w:p>
    <w:p w:rsidR="001B085F" w:rsidRPr="00FC51A9" w:rsidRDefault="001B085F" w:rsidP="00FC51A9">
      <w:pPr>
        <w:keepNext/>
        <w:widowControl/>
        <w:suppressAutoHyphens w:val="0"/>
        <w:autoSpaceDN/>
        <w:ind w:left="1418" w:hanging="1418"/>
        <w:jc w:val="both"/>
        <w:textAlignment w:val="auto"/>
        <w:outlineLvl w:val="4"/>
        <w:rPr>
          <w:rFonts w:ascii="Century Gothic" w:eastAsia="Times New Roman" w:hAnsi="Century Gothic" w:cs="Times New Roman"/>
          <w:b/>
          <w:bCs/>
          <w:kern w:val="0"/>
          <w:sz w:val="20"/>
          <w:szCs w:val="20"/>
          <w:lang w:eastAsia="pl-PL" w:bidi="ar-SA"/>
        </w:rPr>
      </w:pPr>
      <w:r w:rsidRPr="00343B51">
        <w:rPr>
          <w:rFonts w:ascii="Century Gothic" w:eastAsia="Times New Roman" w:hAnsi="Century Gothic" w:cs="Times New Roman"/>
          <w:b/>
          <w:bCs/>
          <w:kern w:val="0"/>
          <w:sz w:val="20"/>
          <w:szCs w:val="20"/>
          <w:lang w:eastAsia="pl-PL" w:bidi="ar-SA"/>
        </w:rPr>
        <w:t>CZĘŚĆ I</w:t>
      </w:r>
      <w:r w:rsidR="00ED4179" w:rsidRPr="00343B51">
        <w:rPr>
          <w:rFonts w:ascii="Century Gothic" w:eastAsia="Times New Roman" w:hAnsi="Century Gothic" w:cs="Times New Roman"/>
          <w:b/>
          <w:bCs/>
          <w:kern w:val="0"/>
          <w:sz w:val="20"/>
          <w:szCs w:val="20"/>
          <w:lang w:eastAsia="pl-PL" w:bidi="ar-SA"/>
        </w:rPr>
        <w:t>V</w:t>
      </w:r>
      <w:r w:rsidRPr="00343B51">
        <w:rPr>
          <w:rFonts w:ascii="Century Gothic" w:eastAsia="Times New Roman" w:hAnsi="Century Gothic" w:cs="Times New Roman"/>
          <w:b/>
          <w:bCs/>
          <w:kern w:val="0"/>
          <w:sz w:val="20"/>
          <w:szCs w:val="20"/>
          <w:lang w:eastAsia="pl-PL" w:bidi="ar-SA"/>
        </w:rPr>
        <w:t xml:space="preserve"> </w:t>
      </w:r>
      <w:r w:rsidRPr="00343B51">
        <w:rPr>
          <w:rFonts w:ascii="Century Gothic" w:eastAsiaTheme="minorHAnsi" w:hAnsi="Century Gothic" w:cs="Times New Roman"/>
          <w:b/>
          <w:color w:val="000000"/>
          <w:kern w:val="0"/>
          <w:sz w:val="20"/>
          <w:szCs w:val="20"/>
          <w:lang w:eastAsia="en-US" w:bidi="ar-SA"/>
        </w:rPr>
        <w:t>–</w:t>
      </w:r>
      <w:r w:rsidRPr="00343B51">
        <w:rPr>
          <w:rFonts w:ascii="Century Gothic" w:eastAsia="Times New Roman" w:hAnsi="Century Gothic" w:cs="Times New Roman"/>
          <w:b/>
          <w:bCs/>
          <w:kern w:val="0"/>
          <w:sz w:val="20"/>
          <w:szCs w:val="20"/>
          <w:lang w:eastAsia="pl-PL" w:bidi="ar-SA"/>
        </w:rPr>
        <w:t xml:space="preserve"> </w:t>
      </w:r>
      <w:r w:rsidR="00182218" w:rsidRPr="00182218">
        <w:rPr>
          <w:rFonts w:ascii="Century Gothic" w:eastAsia="Times New Roman" w:hAnsi="Century Gothic" w:cs="Times New Roman"/>
          <w:b/>
          <w:bCs/>
          <w:kern w:val="0"/>
          <w:sz w:val="20"/>
          <w:szCs w:val="20"/>
          <w:lang w:eastAsia="pl-PL" w:bidi="ar-SA"/>
        </w:rPr>
        <w:t>PRZETWORY ZE ŚLEDZI - dostawa do Centrum Szkolenia Policji w Legionowie</w:t>
      </w:r>
    </w:p>
    <w:p w:rsidR="001B085F" w:rsidRPr="00E8104E" w:rsidRDefault="001B085F" w:rsidP="001B085F">
      <w:pPr>
        <w:keepNext/>
        <w:widowControl/>
        <w:suppressAutoHyphens w:val="0"/>
        <w:autoSpaceDN/>
        <w:jc w:val="both"/>
        <w:textAlignment w:val="auto"/>
        <w:outlineLvl w:val="4"/>
        <w:rPr>
          <w:rFonts w:ascii="Century Gothic" w:eastAsia="Times New Roman" w:hAnsi="Century Gothic" w:cs="Times New Roman"/>
          <w:b/>
          <w:bCs/>
          <w:kern w:val="0"/>
          <w:sz w:val="20"/>
          <w:szCs w:val="20"/>
          <w:lang w:eastAsia="pl-PL" w:bidi="ar-SA"/>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7371"/>
        <w:gridCol w:w="567"/>
        <w:gridCol w:w="708"/>
      </w:tblGrid>
      <w:tr w:rsidR="001B085F" w:rsidRPr="00284B72" w:rsidTr="009B7087">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L.p.</w:t>
            </w:r>
          </w:p>
        </w:tc>
        <w:tc>
          <w:tcPr>
            <w:tcW w:w="7371" w:type="dxa"/>
            <w:tcBorders>
              <w:top w:val="single" w:sz="4" w:space="0" w:color="000000"/>
              <w:left w:val="single" w:sz="4" w:space="0" w:color="000000"/>
              <w:bottom w:val="single" w:sz="4" w:space="0" w:color="000000"/>
            </w:tcBorders>
            <w:shd w:val="clear" w:color="auto" w:fill="D9D9D9" w:themeFill="background1" w:themeFillShade="D9"/>
            <w:vAlign w:val="center"/>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Przedmiot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J.m.</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Ilość</w:t>
            </w:r>
          </w:p>
        </w:tc>
      </w:tr>
      <w:tr w:rsidR="001B085F" w:rsidRPr="00284B72" w:rsidTr="009B7087">
        <w:tc>
          <w:tcPr>
            <w:tcW w:w="566" w:type="dxa"/>
            <w:tcBorders>
              <w:top w:val="single" w:sz="4" w:space="0" w:color="000000"/>
              <w:left w:val="single" w:sz="4" w:space="0" w:color="000000"/>
              <w:bottom w:val="double" w:sz="4" w:space="0" w:color="000000"/>
            </w:tcBorders>
            <w:shd w:val="clear" w:color="auto" w:fill="D9D9D9" w:themeFill="background1" w:themeFillShade="D9"/>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1</w:t>
            </w:r>
          </w:p>
        </w:tc>
        <w:tc>
          <w:tcPr>
            <w:tcW w:w="7371" w:type="dxa"/>
            <w:tcBorders>
              <w:top w:val="single" w:sz="4" w:space="0" w:color="000000"/>
              <w:left w:val="single" w:sz="4" w:space="0" w:color="000000"/>
              <w:bottom w:val="double" w:sz="4" w:space="0" w:color="000000"/>
            </w:tcBorders>
            <w:shd w:val="clear" w:color="auto" w:fill="D9D9D9" w:themeFill="background1" w:themeFillShade="D9"/>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2</w:t>
            </w:r>
          </w:p>
        </w:tc>
        <w:tc>
          <w:tcPr>
            <w:tcW w:w="567" w:type="dxa"/>
            <w:tcBorders>
              <w:top w:val="single" w:sz="4" w:space="0" w:color="000000"/>
              <w:left w:val="single" w:sz="4" w:space="0" w:color="000000"/>
              <w:bottom w:val="double" w:sz="4" w:space="0" w:color="auto"/>
            </w:tcBorders>
            <w:shd w:val="clear" w:color="auto" w:fill="D9D9D9" w:themeFill="background1" w:themeFillShade="D9"/>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3</w:t>
            </w:r>
          </w:p>
        </w:tc>
        <w:tc>
          <w:tcPr>
            <w:tcW w:w="708"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tcPr>
          <w:p w:rsidR="001B085F" w:rsidRPr="009F7A26" w:rsidRDefault="001B085F" w:rsidP="009B7087">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4</w:t>
            </w:r>
          </w:p>
        </w:tc>
      </w:tr>
      <w:tr w:rsidR="00E2657D" w:rsidRPr="00284B72" w:rsidTr="00E2657D">
        <w:trPr>
          <w:trHeight w:val="454"/>
        </w:trPr>
        <w:tc>
          <w:tcPr>
            <w:tcW w:w="566" w:type="dxa"/>
            <w:tcBorders>
              <w:top w:val="double" w:sz="4" w:space="0" w:color="000000"/>
              <w:left w:val="single" w:sz="4" w:space="0" w:color="000000"/>
              <w:bottom w:val="single" w:sz="4" w:space="0" w:color="000000"/>
              <w:right w:val="single" w:sz="4" w:space="0" w:color="auto"/>
            </w:tcBorders>
            <w:shd w:val="clear" w:color="auto" w:fill="auto"/>
            <w:vAlign w:val="center"/>
          </w:tcPr>
          <w:p w:rsidR="00E2657D" w:rsidRPr="00FF3E60" w:rsidRDefault="00E2657D" w:rsidP="00E2657D">
            <w:pPr>
              <w:widowControl/>
              <w:autoSpaceDN/>
              <w:jc w:val="center"/>
              <w:textAlignment w:val="auto"/>
              <w:rPr>
                <w:rFonts w:ascii="Century Gothic" w:eastAsia="Times New Roman" w:hAnsi="Century Gothic" w:cs="Times New Roman"/>
                <w:b/>
                <w:bCs/>
                <w:kern w:val="0"/>
                <w:sz w:val="19"/>
                <w:szCs w:val="19"/>
                <w:lang w:eastAsia="ar-SA" w:bidi="ar-SA"/>
              </w:rPr>
            </w:pPr>
            <w:r w:rsidRPr="00FF3E60">
              <w:rPr>
                <w:rFonts w:ascii="Century Gothic" w:eastAsia="Times New Roman" w:hAnsi="Century Gothic" w:cs="Times New Roman"/>
                <w:kern w:val="0"/>
                <w:sz w:val="19"/>
                <w:szCs w:val="19"/>
                <w:lang w:eastAsia="ar-SA" w:bidi="ar-SA"/>
              </w:rPr>
              <w:t>1.</w:t>
            </w:r>
          </w:p>
        </w:tc>
        <w:tc>
          <w:tcPr>
            <w:tcW w:w="7371" w:type="dxa"/>
            <w:tcBorders>
              <w:top w:val="single" w:sz="4" w:space="0" w:color="000000"/>
              <w:left w:val="single" w:sz="4" w:space="0" w:color="000000"/>
              <w:bottom w:val="single" w:sz="4" w:space="0" w:color="000000"/>
            </w:tcBorders>
            <w:shd w:val="clear" w:color="auto" w:fill="auto"/>
          </w:tcPr>
          <w:p w:rsidR="00E2657D" w:rsidRPr="00CF3E0D" w:rsidRDefault="00E2657D" w:rsidP="00E2657D">
            <w:pPr>
              <w:widowControl/>
              <w:autoSpaceDN/>
              <w:textAlignment w:val="auto"/>
              <w:rPr>
                <w:rFonts w:ascii="Century Gothic" w:eastAsia="Times New Roman" w:hAnsi="Century Gothic" w:cs="Times New Roman"/>
                <w:kern w:val="0"/>
                <w:sz w:val="19"/>
                <w:szCs w:val="19"/>
                <w:lang w:eastAsia="ar-SA" w:bidi="ar-SA"/>
              </w:rPr>
            </w:pPr>
            <w:r w:rsidRPr="00CF3E0D">
              <w:rPr>
                <w:rFonts w:ascii="Century Gothic" w:eastAsia="Times New Roman" w:hAnsi="Century Gothic" w:cs="Times New Roman"/>
                <w:b/>
                <w:bCs/>
                <w:kern w:val="0"/>
                <w:sz w:val="19"/>
                <w:szCs w:val="19"/>
                <w:lang w:eastAsia="ar-SA" w:bidi="ar-SA"/>
              </w:rPr>
              <w:t>Śledź po kaszubsku:</w:t>
            </w:r>
          </w:p>
          <w:p w:rsidR="00E2657D" w:rsidRPr="00CF3E0D" w:rsidRDefault="00E2657D" w:rsidP="00E2657D">
            <w:pPr>
              <w:widowControl/>
              <w:autoSpaceDN/>
              <w:ind w:left="720" w:hanging="363"/>
              <w:textAlignment w:val="auto"/>
              <w:rPr>
                <w:rFonts w:ascii="Century Gothic" w:eastAsia="Times New Roman" w:hAnsi="Century Gothic" w:cs="Times New Roman"/>
                <w:kern w:val="0"/>
                <w:sz w:val="19"/>
                <w:szCs w:val="19"/>
                <w:lang w:eastAsia="ar-SA" w:bidi="ar-SA"/>
              </w:rPr>
            </w:pPr>
            <w:r w:rsidRPr="00CF3E0D">
              <w:rPr>
                <w:rFonts w:ascii="Century Gothic" w:eastAsia="Times New Roman" w:hAnsi="Century Gothic" w:cs="Times New Roman"/>
                <w:kern w:val="0"/>
                <w:sz w:val="19"/>
                <w:szCs w:val="19"/>
                <w:lang w:eastAsia="ar-SA" w:bidi="ar-SA"/>
              </w:rPr>
              <w:t>-      przyjemny zapach i właściwy smak,</w:t>
            </w:r>
          </w:p>
          <w:p w:rsidR="00E2657D" w:rsidRPr="00CF3E0D" w:rsidRDefault="00E2657D" w:rsidP="00E2657D">
            <w:pPr>
              <w:widowControl/>
              <w:autoSpaceDN/>
              <w:ind w:left="720" w:hanging="363"/>
              <w:textAlignment w:val="auto"/>
              <w:rPr>
                <w:rFonts w:ascii="Century Gothic" w:eastAsia="Times New Roman" w:hAnsi="Century Gothic" w:cs="Times New Roman"/>
                <w:kern w:val="0"/>
                <w:sz w:val="19"/>
                <w:szCs w:val="19"/>
                <w:lang w:eastAsia="ar-SA" w:bidi="ar-SA"/>
              </w:rPr>
            </w:pPr>
            <w:r w:rsidRPr="00CF3E0D">
              <w:rPr>
                <w:rFonts w:ascii="Century Gothic" w:eastAsia="Times New Roman" w:hAnsi="Century Gothic" w:cs="Times New Roman"/>
                <w:kern w:val="0"/>
                <w:sz w:val="19"/>
                <w:szCs w:val="19"/>
                <w:lang w:eastAsia="ar-SA" w:bidi="ar-SA"/>
              </w:rPr>
              <w:t>-      wiadro o wadze netto 3 - 4 kg</w:t>
            </w:r>
          </w:p>
        </w:tc>
        <w:tc>
          <w:tcPr>
            <w:tcW w:w="567" w:type="dxa"/>
            <w:tcBorders>
              <w:top w:val="single" w:sz="4" w:space="0" w:color="000000"/>
              <w:left w:val="single" w:sz="4" w:space="0" w:color="000000"/>
              <w:bottom w:val="single" w:sz="4" w:space="0" w:color="000000"/>
            </w:tcBorders>
            <w:shd w:val="clear" w:color="auto" w:fill="auto"/>
          </w:tcPr>
          <w:p w:rsidR="00E2657D" w:rsidRPr="00CF3E0D" w:rsidRDefault="00E2657D" w:rsidP="00E2657D">
            <w:pPr>
              <w:widowControl/>
              <w:autoSpaceDN/>
              <w:jc w:val="center"/>
              <w:textAlignment w:val="auto"/>
              <w:rPr>
                <w:rFonts w:ascii="Century Gothic" w:eastAsia="Times New Roman" w:hAnsi="Century Gothic" w:cs="Times New Roman"/>
                <w:kern w:val="0"/>
                <w:sz w:val="19"/>
                <w:szCs w:val="19"/>
                <w:lang w:eastAsia="ar-SA" w:bidi="ar-SA"/>
              </w:rPr>
            </w:pPr>
            <w:r w:rsidRPr="00CF3E0D">
              <w:rPr>
                <w:rFonts w:ascii="Century Gothic" w:eastAsia="Times New Roman" w:hAnsi="Century Gothic" w:cs="Times New Roman"/>
                <w:kern w:val="0"/>
                <w:sz w:val="19"/>
                <w:szCs w:val="19"/>
                <w:lang w:eastAsia="ar-SA" w:bidi="ar-SA"/>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E2657D" w:rsidRPr="00CF3E0D" w:rsidRDefault="00E2657D" w:rsidP="00E2657D">
            <w:pPr>
              <w:snapToGrid w:val="0"/>
              <w:jc w:val="right"/>
              <w:rPr>
                <w:rFonts w:ascii="Century Gothic" w:hAnsi="Century Gothic"/>
                <w:sz w:val="19"/>
                <w:szCs w:val="19"/>
              </w:rPr>
            </w:pPr>
            <w:r w:rsidRPr="00CF3E0D">
              <w:rPr>
                <w:rFonts w:ascii="Century Gothic" w:hAnsi="Century Gothic"/>
                <w:sz w:val="19"/>
                <w:szCs w:val="19"/>
              </w:rPr>
              <w:t>300</w:t>
            </w:r>
          </w:p>
        </w:tc>
      </w:tr>
      <w:tr w:rsidR="00E2657D" w:rsidRPr="00284B72" w:rsidTr="00E2657D">
        <w:trPr>
          <w:trHeight w:val="454"/>
        </w:trPr>
        <w:tc>
          <w:tcPr>
            <w:tcW w:w="566" w:type="dxa"/>
            <w:tcBorders>
              <w:left w:val="single" w:sz="4" w:space="0" w:color="000000"/>
              <w:bottom w:val="single" w:sz="4" w:space="0" w:color="000000"/>
              <w:right w:val="single" w:sz="4" w:space="0" w:color="auto"/>
            </w:tcBorders>
            <w:shd w:val="clear" w:color="auto" w:fill="auto"/>
            <w:vAlign w:val="center"/>
          </w:tcPr>
          <w:p w:rsidR="00E2657D" w:rsidRPr="00FF3E60" w:rsidRDefault="00E2657D" w:rsidP="00E2657D">
            <w:pPr>
              <w:widowControl/>
              <w:autoSpaceDN/>
              <w:jc w:val="center"/>
              <w:textAlignment w:val="auto"/>
              <w:rPr>
                <w:rFonts w:ascii="Century Gothic" w:eastAsia="Times New Roman" w:hAnsi="Century Gothic" w:cs="Times New Roman"/>
                <w:b/>
                <w:bCs/>
                <w:kern w:val="0"/>
                <w:sz w:val="19"/>
                <w:szCs w:val="19"/>
                <w:lang w:eastAsia="ar-SA" w:bidi="ar-SA"/>
              </w:rPr>
            </w:pPr>
            <w:r w:rsidRPr="00FF3E60">
              <w:rPr>
                <w:rFonts w:ascii="Century Gothic" w:eastAsia="Times New Roman" w:hAnsi="Century Gothic" w:cs="Times New Roman"/>
                <w:kern w:val="0"/>
                <w:sz w:val="19"/>
                <w:szCs w:val="19"/>
                <w:lang w:eastAsia="ar-SA" w:bidi="ar-SA"/>
              </w:rPr>
              <w:t>2.</w:t>
            </w:r>
          </w:p>
        </w:tc>
        <w:tc>
          <w:tcPr>
            <w:tcW w:w="7371" w:type="dxa"/>
            <w:tcBorders>
              <w:top w:val="single" w:sz="4" w:space="0" w:color="000000"/>
              <w:left w:val="single" w:sz="4" w:space="0" w:color="000000"/>
              <w:bottom w:val="single" w:sz="4" w:space="0" w:color="000000"/>
            </w:tcBorders>
            <w:shd w:val="clear" w:color="auto" w:fill="auto"/>
          </w:tcPr>
          <w:p w:rsidR="00E2657D" w:rsidRPr="00CF3E0D" w:rsidRDefault="00E2657D" w:rsidP="00E2657D">
            <w:pPr>
              <w:widowControl/>
              <w:autoSpaceDN/>
              <w:textAlignment w:val="auto"/>
              <w:rPr>
                <w:rFonts w:ascii="Century Gothic" w:eastAsia="Times New Roman" w:hAnsi="Century Gothic" w:cs="Times New Roman"/>
                <w:kern w:val="0"/>
                <w:sz w:val="19"/>
                <w:szCs w:val="19"/>
                <w:lang w:eastAsia="ar-SA" w:bidi="ar-SA"/>
              </w:rPr>
            </w:pPr>
            <w:r w:rsidRPr="00CF3E0D">
              <w:rPr>
                <w:rFonts w:ascii="Century Gothic" w:eastAsia="Times New Roman" w:hAnsi="Century Gothic" w:cs="Times New Roman"/>
                <w:b/>
                <w:bCs/>
                <w:kern w:val="0"/>
                <w:sz w:val="19"/>
                <w:szCs w:val="19"/>
                <w:lang w:eastAsia="ar-SA" w:bidi="ar-SA"/>
              </w:rPr>
              <w:t>Śledź solony płaty b/s:</w:t>
            </w:r>
          </w:p>
          <w:p w:rsidR="00E2657D" w:rsidRPr="00CF3E0D" w:rsidRDefault="00E2657D" w:rsidP="00E2657D">
            <w:pPr>
              <w:widowControl/>
              <w:autoSpaceDN/>
              <w:ind w:left="720" w:hanging="363"/>
              <w:textAlignment w:val="auto"/>
              <w:rPr>
                <w:rFonts w:ascii="Century Gothic" w:eastAsia="Times New Roman" w:hAnsi="Century Gothic" w:cs="Times New Roman"/>
                <w:kern w:val="0"/>
                <w:sz w:val="19"/>
                <w:szCs w:val="19"/>
                <w:lang w:eastAsia="ar-SA" w:bidi="ar-SA"/>
              </w:rPr>
            </w:pPr>
            <w:r w:rsidRPr="00CF3E0D">
              <w:rPr>
                <w:rFonts w:ascii="Century Gothic" w:eastAsia="Times New Roman" w:hAnsi="Century Gothic" w:cs="Times New Roman"/>
                <w:kern w:val="0"/>
                <w:sz w:val="19"/>
                <w:szCs w:val="19"/>
                <w:lang w:eastAsia="ar-SA" w:bidi="ar-SA"/>
              </w:rPr>
              <w:t>-      przyjemny zapach i właściwy smak,</w:t>
            </w:r>
          </w:p>
          <w:p w:rsidR="00E2657D" w:rsidRPr="00CF3E0D" w:rsidRDefault="00E2657D" w:rsidP="00E2657D">
            <w:pPr>
              <w:widowControl/>
              <w:autoSpaceDN/>
              <w:ind w:left="720" w:hanging="363"/>
              <w:textAlignment w:val="auto"/>
              <w:rPr>
                <w:rFonts w:ascii="Century Gothic" w:eastAsia="Times New Roman" w:hAnsi="Century Gothic" w:cs="Times New Roman"/>
                <w:kern w:val="0"/>
                <w:sz w:val="19"/>
                <w:szCs w:val="19"/>
                <w:lang w:eastAsia="ar-SA" w:bidi="ar-SA"/>
              </w:rPr>
            </w:pPr>
            <w:r w:rsidRPr="00CF3E0D">
              <w:rPr>
                <w:rFonts w:ascii="Century Gothic" w:eastAsia="Times New Roman" w:hAnsi="Century Gothic" w:cs="Times New Roman"/>
                <w:kern w:val="0"/>
                <w:sz w:val="19"/>
                <w:szCs w:val="19"/>
                <w:lang w:eastAsia="ar-SA" w:bidi="ar-SA"/>
              </w:rPr>
              <w:t>-      wiadro o wadze netto 3 - 4  kg</w:t>
            </w:r>
          </w:p>
        </w:tc>
        <w:tc>
          <w:tcPr>
            <w:tcW w:w="567" w:type="dxa"/>
            <w:tcBorders>
              <w:top w:val="single" w:sz="4" w:space="0" w:color="000000"/>
              <w:left w:val="single" w:sz="4" w:space="0" w:color="000000"/>
              <w:bottom w:val="single" w:sz="4" w:space="0" w:color="000000"/>
            </w:tcBorders>
            <w:shd w:val="clear" w:color="auto" w:fill="auto"/>
          </w:tcPr>
          <w:p w:rsidR="00E2657D" w:rsidRPr="00CF3E0D" w:rsidRDefault="00E2657D" w:rsidP="00E2657D">
            <w:pPr>
              <w:widowControl/>
              <w:autoSpaceDN/>
              <w:jc w:val="center"/>
              <w:textAlignment w:val="auto"/>
              <w:rPr>
                <w:rFonts w:ascii="Century Gothic" w:eastAsia="Times New Roman" w:hAnsi="Century Gothic" w:cs="Times New Roman"/>
                <w:kern w:val="0"/>
                <w:sz w:val="19"/>
                <w:szCs w:val="19"/>
                <w:lang w:eastAsia="ar-SA" w:bidi="ar-SA"/>
              </w:rPr>
            </w:pPr>
            <w:r w:rsidRPr="00CF3E0D">
              <w:rPr>
                <w:rFonts w:ascii="Century Gothic" w:eastAsia="Times New Roman" w:hAnsi="Century Gothic" w:cs="Times New Roman"/>
                <w:kern w:val="0"/>
                <w:sz w:val="19"/>
                <w:szCs w:val="19"/>
                <w:lang w:eastAsia="ar-SA" w:bidi="ar-SA"/>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E2657D" w:rsidRPr="00CF3E0D" w:rsidRDefault="00E2657D" w:rsidP="00E2657D">
            <w:pPr>
              <w:snapToGrid w:val="0"/>
              <w:jc w:val="right"/>
              <w:rPr>
                <w:rFonts w:ascii="Century Gothic" w:hAnsi="Century Gothic"/>
                <w:sz w:val="19"/>
                <w:szCs w:val="19"/>
              </w:rPr>
            </w:pPr>
            <w:r w:rsidRPr="00CF3E0D">
              <w:rPr>
                <w:rFonts w:ascii="Century Gothic" w:hAnsi="Century Gothic"/>
                <w:sz w:val="19"/>
                <w:szCs w:val="19"/>
              </w:rPr>
              <w:t>600</w:t>
            </w:r>
          </w:p>
        </w:tc>
      </w:tr>
    </w:tbl>
    <w:p w:rsidR="00E2657D" w:rsidRPr="00E2657D" w:rsidRDefault="00E2657D" w:rsidP="00E2657D">
      <w:pPr>
        <w:jc w:val="both"/>
        <w:rPr>
          <w:rFonts w:ascii="Century Gothic" w:eastAsia="Times New Roman" w:hAnsi="Century Gothic" w:cs="Times New Roman"/>
          <w:sz w:val="20"/>
          <w:szCs w:val="20"/>
          <w:lang w:eastAsia="ar-SA"/>
        </w:rPr>
      </w:pPr>
    </w:p>
    <w:p w:rsidR="00E2657D" w:rsidRPr="00E2657D" w:rsidRDefault="00E2657D" w:rsidP="00E2657D">
      <w:pPr>
        <w:pStyle w:val="Akapitzlist"/>
        <w:ind w:left="284" w:hanging="284"/>
        <w:jc w:val="both"/>
        <w:rPr>
          <w:rFonts w:ascii="Century Gothic" w:eastAsia="Times New Roman" w:hAnsi="Century Gothic" w:cs="Times New Roman"/>
          <w:sz w:val="20"/>
          <w:szCs w:val="20"/>
          <w:lang w:eastAsia="ar-SA"/>
        </w:rPr>
      </w:pPr>
      <w:r w:rsidRPr="00E2657D">
        <w:rPr>
          <w:rFonts w:ascii="Century Gothic" w:eastAsia="Times New Roman" w:hAnsi="Century Gothic" w:cs="Times New Roman"/>
          <w:sz w:val="20"/>
          <w:szCs w:val="20"/>
          <w:lang w:eastAsia="ar-SA"/>
        </w:rPr>
        <w:lastRenderedPageBreak/>
        <w:t>1. Dostawa sukcesywnie według potrzeb Zamawiającego.</w:t>
      </w:r>
    </w:p>
    <w:p w:rsidR="00E2657D" w:rsidRPr="00E2657D" w:rsidRDefault="00E2657D" w:rsidP="00E2657D">
      <w:pPr>
        <w:pStyle w:val="Akapitzlist"/>
        <w:ind w:left="284" w:hanging="284"/>
        <w:jc w:val="both"/>
        <w:rPr>
          <w:rFonts w:ascii="Century Gothic" w:eastAsia="Times New Roman" w:hAnsi="Century Gothic" w:cs="Times New Roman"/>
          <w:sz w:val="20"/>
          <w:szCs w:val="20"/>
          <w:lang w:eastAsia="ar-SA"/>
        </w:rPr>
      </w:pPr>
      <w:r w:rsidRPr="00E2657D">
        <w:rPr>
          <w:rFonts w:ascii="Century Gothic" w:eastAsia="Times New Roman" w:hAnsi="Century Gothic" w:cs="Times New Roman"/>
          <w:sz w:val="20"/>
          <w:szCs w:val="20"/>
          <w:lang w:eastAsia="ar-SA"/>
        </w:rPr>
        <w:t>2. Termin przydatności do spożycia minimum 6 tygodni od daty dostawy – czytelnie oznaczony na każdym opakowaniu.</w:t>
      </w:r>
    </w:p>
    <w:p w:rsidR="00DD2F16" w:rsidRDefault="00E2657D" w:rsidP="00E2657D">
      <w:pPr>
        <w:pStyle w:val="Akapitzlist"/>
        <w:ind w:left="284" w:hanging="284"/>
        <w:jc w:val="both"/>
        <w:rPr>
          <w:rFonts w:ascii="Century Gothic" w:eastAsia="Times New Roman" w:hAnsi="Century Gothic" w:cs="Times New Roman"/>
          <w:sz w:val="20"/>
          <w:szCs w:val="20"/>
          <w:lang w:eastAsia="ar-SA"/>
        </w:rPr>
      </w:pPr>
      <w:r w:rsidRPr="00E2657D">
        <w:rPr>
          <w:rFonts w:ascii="Century Gothic" w:eastAsia="Times New Roman" w:hAnsi="Century Gothic" w:cs="Times New Roman"/>
          <w:sz w:val="20"/>
          <w:szCs w:val="20"/>
          <w:lang w:eastAsia="ar-SA"/>
        </w:rPr>
        <w:t>3. W ceny jednostkowe wliczony jest koszt transportu przedmiotu zamówi</w:t>
      </w:r>
      <w:r>
        <w:rPr>
          <w:rFonts w:ascii="Century Gothic" w:eastAsia="Times New Roman" w:hAnsi="Century Gothic" w:cs="Times New Roman"/>
          <w:sz w:val="20"/>
          <w:szCs w:val="20"/>
          <w:lang w:eastAsia="ar-SA"/>
        </w:rPr>
        <w:t>enia do siedziby Zamawiającego.</w:t>
      </w:r>
    </w:p>
    <w:p w:rsidR="00E2657D" w:rsidRPr="00087D46" w:rsidRDefault="00E2657D" w:rsidP="00E2657D">
      <w:pPr>
        <w:pStyle w:val="Akapitzlist"/>
        <w:ind w:left="284" w:hanging="284"/>
        <w:jc w:val="both"/>
        <w:rPr>
          <w:rFonts w:ascii="Century Gothic" w:eastAsia="Times New Roman" w:hAnsi="Century Gothic" w:cs="Times New Roman"/>
          <w:sz w:val="12"/>
          <w:szCs w:val="12"/>
          <w:lang w:eastAsia="ar-SA"/>
        </w:rPr>
      </w:pPr>
    </w:p>
    <w:p w:rsidR="00182218" w:rsidRPr="00182218" w:rsidRDefault="00863910" w:rsidP="00182218">
      <w:pPr>
        <w:keepNext/>
        <w:widowControl/>
        <w:suppressAutoHyphens w:val="0"/>
        <w:autoSpaceDN/>
        <w:ind w:left="1418" w:hanging="1418"/>
        <w:jc w:val="both"/>
        <w:textAlignment w:val="auto"/>
        <w:outlineLvl w:val="4"/>
        <w:rPr>
          <w:rFonts w:ascii="Century Gothic" w:eastAsia="Times New Roman" w:hAnsi="Century Gothic" w:cs="Times New Roman"/>
          <w:b/>
          <w:bCs/>
          <w:kern w:val="0"/>
          <w:sz w:val="20"/>
          <w:szCs w:val="20"/>
          <w:lang w:eastAsia="pl-PL" w:bidi="ar-SA"/>
        </w:rPr>
      </w:pPr>
      <w:r>
        <w:rPr>
          <w:rFonts w:ascii="Century Gothic" w:eastAsia="Times New Roman" w:hAnsi="Century Gothic" w:cs="Times New Roman"/>
          <w:b/>
          <w:bCs/>
          <w:kern w:val="0"/>
          <w:sz w:val="20"/>
          <w:szCs w:val="20"/>
          <w:lang w:eastAsia="pl-PL" w:bidi="ar-SA"/>
        </w:rPr>
        <w:t xml:space="preserve">CZĘŚĆ </w:t>
      </w:r>
      <w:r w:rsidRPr="00343B51">
        <w:rPr>
          <w:rFonts w:ascii="Century Gothic" w:eastAsia="Times New Roman" w:hAnsi="Century Gothic" w:cs="Times New Roman"/>
          <w:b/>
          <w:bCs/>
          <w:kern w:val="0"/>
          <w:sz w:val="20"/>
          <w:szCs w:val="20"/>
          <w:lang w:eastAsia="pl-PL" w:bidi="ar-SA"/>
        </w:rPr>
        <w:t xml:space="preserve">V </w:t>
      </w:r>
      <w:r w:rsidRPr="00343B51">
        <w:rPr>
          <w:rFonts w:ascii="Century Gothic" w:eastAsiaTheme="minorHAnsi" w:hAnsi="Century Gothic" w:cs="Times New Roman"/>
          <w:b/>
          <w:color w:val="000000"/>
          <w:kern w:val="0"/>
          <w:sz w:val="20"/>
          <w:szCs w:val="20"/>
          <w:lang w:eastAsia="en-US" w:bidi="ar-SA"/>
        </w:rPr>
        <w:t>–</w:t>
      </w:r>
      <w:r w:rsidRPr="00343B51">
        <w:rPr>
          <w:rFonts w:ascii="Century Gothic" w:eastAsia="Times New Roman" w:hAnsi="Century Gothic" w:cs="Times New Roman"/>
          <w:b/>
          <w:bCs/>
          <w:kern w:val="0"/>
          <w:sz w:val="20"/>
          <w:szCs w:val="20"/>
          <w:lang w:eastAsia="pl-PL" w:bidi="ar-SA"/>
        </w:rPr>
        <w:t xml:space="preserve"> </w:t>
      </w:r>
      <w:r w:rsidR="00182218" w:rsidRPr="00182218">
        <w:rPr>
          <w:rFonts w:ascii="Century Gothic" w:eastAsia="Times New Roman" w:hAnsi="Century Gothic" w:cs="Times New Roman"/>
          <w:b/>
          <w:bCs/>
          <w:kern w:val="0"/>
          <w:sz w:val="20"/>
          <w:szCs w:val="20"/>
          <w:lang w:eastAsia="pl-PL" w:bidi="ar-SA"/>
        </w:rPr>
        <w:t xml:space="preserve">RYBY MROŻONE, RYBY WĘDZONE, KONSERWY RYBNE, PRZETWORY ZE ŚLEDZI </w:t>
      </w:r>
    </w:p>
    <w:p w:rsidR="00863910" w:rsidRPr="00FC51A9" w:rsidRDefault="00182218" w:rsidP="00182218">
      <w:pPr>
        <w:keepNext/>
        <w:widowControl/>
        <w:suppressAutoHyphens w:val="0"/>
        <w:autoSpaceDN/>
        <w:ind w:left="1418" w:hanging="1418"/>
        <w:jc w:val="both"/>
        <w:textAlignment w:val="auto"/>
        <w:outlineLvl w:val="4"/>
        <w:rPr>
          <w:rFonts w:ascii="Century Gothic" w:eastAsia="Times New Roman" w:hAnsi="Century Gothic" w:cs="Times New Roman"/>
          <w:b/>
          <w:bCs/>
          <w:kern w:val="0"/>
          <w:sz w:val="20"/>
          <w:szCs w:val="20"/>
          <w:lang w:eastAsia="pl-PL" w:bidi="ar-SA"/>
        </w:rPr>
      </w:pPr>
      <w:r w:rsidRPr="00182218">
        <w:rPr>
          <w:rFonts w:ascii="Century Gothic" w:eastAsia="Times New Roman" w:hAnsi="Century Gothic" w:cs="Times New Roman"/>
          <w:b/>
          <w:bCs/>
          <w:kern w:val="0"/>
          <w:sz w:val="20"/>
          <w:szCs w:val="20"/>
          <w:lang w:eastAsia="pl-PL" w:bidi="ar-SA"/>
        </w:rPr>
        <w:t xml:space="preserve">                  – dostawa do Wydziału Administracyjno-Gospodarczego </w:t>
      </w:r>
      <w:r w:rsidR="00314B20">
        <w:rPr>
          <w:rFonts w:ascii="Century Gothic" w:eastAsia="Times New Roman" w:hAnsi="Century Gothic" w:cs="Times New Roman"/>
          <w:b/>
          <w:bCs/>
          <w:kern w:val="0"/>
          <w:sz w:val="20"/>
          <w:szCs w:val="20"/>
          <w:lang w:eastAsia="pl-PL" w:bidi="ar-SA"/>
        </w:rPr>
        <w:t xml:space="preserve">CSP </w:t>
      </w:r>
      <w:r w:rsidRPr="00182218">
        <w:rPr>
          <w:rFonts w:ascii="Century Gothic" w:eastAsia="Times New Roman" w:hAnsi="Century Gothic" w:cs="Times New Roman"/>
          <w:b/>
          <w:bCs/>
          <w:kern w:val="0"/>
          <w:sz w:val="20"/>
          <w:szCs w:val="20"/>
          <w:lang w:eastAsia="pl-PL" w:bidi="ar-SA"/>
        </w:rPr>
        <w:t>w Sułkowicach</w:t>
      </w:r>
    </w:p>
    <w:p w:rsidR="00863910" w:rsidRPr="00087D46" w:rsidRDefault="00863910" w:rsidP="00863910">
      <w:pPr>
        <w:keepNext/>
        <w:widowControl/>
        <w:suppressAutoHyphens w:val="0"/>
        <w:autoSpaceDN/>
        <w:jc w:val="both"/>
        <w:textAlignment w:val="auto"/>
        <w:outlineLvl w:val="4"/>
        <w:rPr>
          <w:rFonts w:ascii="Century Gothic" w:eastAsia="Times New Roman" w:hAnsi="Century Gothic" w:cs="Times New Roman"/>
          <w:b/>
          <w:bCs/>
          <w:kern w:val="0"/>
          <w:sz w:val="16"/>
          <w:szCs w:val="16"/>
          <w:lang w:eastAsia="pl-PL" w:bidi="ar-SA"/>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7371"/>
        <w:gridCol w:w="567"/>
        <w:gridCol w:w="708"/>
      </w:tblGrid>
      <w:tr w:rsidR="00863910" w:rsidRPr="00284B72" w:rsidTr="005F0A4A">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863910" w:rsidRPr="009F7A26" w:rsidRDefault="00863910" w:rsidP="005F0A4A">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L.p.</w:t>
            </w:r>
          </w:p>
        </w:tc>
        <w:tc>
          <w:tcPr>
            <w:tcW w:w="7371" w:type="dxa"/>
            <w:tcBorders>
              <w:top w:val="single" w:sz="4" w:space="0" w:color="000000"/>
              <w:left w:val="single" w:sz="4" w:space="0" w:color="000000"/>
              <w:bottom w:val="single" w:sz="4" w:space="0" w:color="000000"/>
            </w:tcBorders>
            <w:shd w:val="clear" w:color="auto" w:fill="D9D9D9" w:themeFill="background1" w:themeFillShade="D9"/>
            <w:vAlign w:val="center"/>
          </w:tcPr>
          <w:p w:rsidR="00863910" w:rsidRPr="009F7A26" w:rsidRDefault="00863910" w:rsidP="005F0A4A">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Przedmiot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863910" w:rsidRPr="009F7A26" w:rsidRDefault="00863910" w:rsidP="005F0A4A">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J.m.</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63910" w:rsidRPr="009F7A26" w:rsidRDefault="00863910" w:rsidP="005F0A4A">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Ilość</w:t>
            </w:r>
          </w:p>
        </w:tc>
      </w:tr>
      <w:tr w:rsidR="00863910" w:rsidRPr="00284B72" w:rsidTr="005F0A4A">
        <w:tc>
          <w:tcPr>
            <w:tcW w:w="566" w:type="dxa"/>
            <w:tcBorders>
              <w:top w:val="single" w:sz="4" w:space="0" w:color="000000"/>
              <w:left w:val="single" w:sz="4" w:space="0" w:color="000000"/>
              <w:bottom w:val="double" w:sz="4" w:space="0" w:color="000000"/>
            </w:tcBorders>
            <w:shd w:val="clear" w:color="auto" w:fill="D9D9D9" w:themeFill="background1" w:themeFillShade="D9"/>
          </w:tcPr>
          <w:p w:rsidR="00863910" w:rsidRPr="009F7A26" w:rsidRDefault="00863910" w:rsidP="005F0A4A">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1</w:t>
            </w:r>
          </w:p>
        </w:tc>
        <w:tc>
          <w:tcPr>
            <w:tcW w:w="7371" w:type="dxa"/>
            <w:tcBorders>
              <w:top w:val="single" w:sz="4" w:space="0" w:color="000000"/>
              <w:left w:val="single" w:sz="4" w:space="0" w:color="000000"/>
              <w:bottom w:val="double" w:sz="4" w:space="0" w:color="000000"/>
            </w:tcBorders>
            <w:shd w:val="clear" w:color="auto" w:fill="D9D9D9" w:themeFill="background1" w:themeFillShade="D9"/>
          </w:tcPr>
          <w:p w:rsidR="00863910" w:rsidRPr="009F7A26" w:rsidRDefault="00863910" w:rsidP="005F0A4A">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2</w:t>
            </w:r>
          </w:p>
        </w:tc>
        <w:tc>
          <w:tcPr>
            <w:tcW w:w="567" w:type="dxa"/>
            <w:tcBorders>
              <w:top w:val="single" w:sz="4" w:space="0" w:color="000000"/>
              <w:left w:val="single" w:sz="4" w:space="0" w:color="000000"/>
              <w:bottom w:val="double" w:sz="4" w:space="0" w:color="auto"/>
            </w:tcBorders>
            <w:shd w:val="clear" w:color="auto" w:fill="D9D9D9" w:themeFill="background1" w:themeFillShade="D9"/>
          </w:tcPr>
          <w:p w:rsidR="00863910" w:rsidRPr="009F7A26" w:rsidRDefault="00863910" w:rsidP="005F0A4A">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3</w:t>
            </w:r>
          </w:p>
        </w:tc>
        <w:tc>
          <w:tcPr>
            <w:tcW w:w="708"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tcPr>
          <w:p w:rsidR="00863910" w:rsidRPr="009F7A26" w:rsidRDefault="00863910" w:rsidP="005F0A4A">
            <w:pPr>
              <w:widowControl/>
              <w:autoSpaceDN/>
              <w:jc w:val="center"/>
              <w:textAlignment w:val="auto"/>
              <w:rPr>
                <w:rFonts w:ascii="Century Gothic" w:eastAsia="Times New Roman" w:hAnsi="Century Gothic" w:cs="Times New Roman"/>
                <w:b/>
                <w:bCs/>
                <w:kern w:val="0"/>
                <w:sz w:val="19"/>
                <w:szCs w:val="19"/>
                <w:lang w:eastAsia="ar-SA" w:bidi="ar-SA"/>
              </w:rPr>
            </w:pPr>
            <w:r w:rsidRPr="009F7A26">
              <w:rPr>
                <w:rFonts w:ascii="Century Gothic" w:eastAsia="Times New Roman" w:hAnsi="Century Gothic" w:cs="Times New Roman"/>
                <w:b/>
                <w:bCs/>
                <w:kern w:val="0"/>
                <w:sz w:val="19"/>
                <w:szCs w:val="19"/>
                <w:lang w:eastAsia="ar-SA" w:bidi="ar-SA"/>
              </w:rPr>
              <w:t>4</w:t>
            </w:r>
          </w:p>
        </w:tc>
      </w:tr>
      <w:tr w:rsidR="00E555E5" w:rsidRPr="00284B72" w:rsidTr="00E555E5">
        <w:trPr>
          <w:trHeight w:val="454"/>
        </w:trPr>
        <w:tc>
          <w:tcPr>
            <w:tcW w:w="566" w:type="dxa"/>
            <w:tcBorders>
              <w:top w:val="double" w:sz="4" w:space="0" w:color="000000"/>
              <w:left w:val="single" w:sz="4" w:space="0" w:color="000000"/>
              <w:bottom w:val="single" w:sz="4" w:space="0" w:color="000000"/>
              <w:right w:val="single" w:sz="4" w:space="0" w:color="auto"/>
            </w:tcBorders>
            <w:shd w:val="clear" w:color="auto" w:fill="auto"/>
            <w:vAlign w:val="center"/>
          </w:tcPr>
          <w:p w:rsidR="00E555E5" w:rsidRPr="00FF3E60" w:rsidRDefault="00E555E5" w:rsidP="00E555E5">
            <w:pPr>
              <w:widowControl/>
              <w:autoSpaceDN/>
              <w:jc w:val="center"/>
              <w:textAlignment w:val="auto"/>
              <w:rPr>
                <w:rFonts w:ascii="Century Gothic" w:eastAsia="Times New Roman" w:hAnsi="Century Gothic" w:cs="Times New Roman"/>
                <w:b/>
                <w:bCs/>
                <w:kern w:val="0"/>
                <w:sz w:val="19"/>
                <w:szCs w:val="19"/>
                <w:lang w:eastAsia="ar-SA" w:bidi="ar-SA"/>
              </w:rPr>
            </w:pPr>
            <w:r w:rsidRPr="00FF3E60">
              <w:rPr>
                <w:rFonts w:ascii="Century Gothic" w:eastAsia="Times New Roman" w:hAnsi="Century Gothic" w:cs="Times New Roman"/>
                <w:kern w:val="0"/>
                <w:sz w:val="19"/>
                <w:szCs w:val="19"/>
                <w:lang w:eastAsia="ar-SA" w:bidi="ar-SA"/>
              </w:rPr>
              <w:t>1.</w:t>
            </w:r>
          </w:p>
        </w:tc>
        <w:tc>
          <w:tcPr>
            <w:tcW w:w="7371" w:type="dxa"/>
            <w:tcBorders>
              <w:left w:val="single" w:sz="4" w:space="0" w:color="000000"/>
              <w:bottom w:val="single" w:sz="4" w:space="0" w:color="000000"/>
            </w:tcBorders>
            <w:shd w:val="clear" w:color="auto" w:fill="auto"/>
          </w:tcPr>
          <w:p w:rsidR="00E555E5" w:rsidRPr="009403CB" w:rsidRDefault="00E555E5" w:rsidP="00E555E5">
            <w:pPr>
              <w:widowControl/>
              <w:autoSpaceDN/>
              <w:textAlignment w:val="auto"/>
              <w:rPr>
                <w:rFonts w:ascii="Century Gothic" w:eastAsia="Times New Roman" w:hAnsi="Century Gothic" w:cs="Times New Roman"/>
                <w:b/>
                <w:bCs/>
                <w:kern w:val="0"/>
                <w:sz w:val="19"/>
                <w:szCs w:val="19"/>
                <w:lang w:eastAsia="ar-SA" w:bidi="ar-SA"/>
              </w:rPr>
            </w:pPr>
            <w:r w:rsidRPr="009403CB">
              <w:rPr>
                <w:rFonts w:ascii="Century Gothic" w:eastAsia="Times New Roman" w:hAnsi="Century Gothic" w:cs="Times New Roman"/>
                <w:b/>
                <w:bCs/>
                <w:kern w:val="0"/>
                <w:sz w:val="19"/>
                <w:szCs w:val="19"/>
                <w:lang w:eastAsia="ar-SA" w:bidi="ar-SA"/>
              </w:rPr>
              <w:t>Miruna mrożona:</w:t>
            </w:r>
          </w:p>
          <w:p w:rsidR="00E555E5" w:rsidRPr="009403CB" w:rsidRDefault="00E555E5" w:rsidP="00E555E5">
            <w:pPr>
              <w:widowControl/>
              <w:autoSpaceDN/>
              <w:ind w:left="640" w:hanging="283"/>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     szater – pakowany,</w:t>
            </w:r>
          </w:p>
          <w:p w:rsidR="00E555E5" w:rsidRPr="009403CB" w:rsidRDefault="00E555E5" w:rsidP="00E555E5">
            <w:pPr>
              <w:widowControl/>
              <w:autoSpaceDN/>
              <w:ind w:left="73" w:firstLine="283"/>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     filet ze skórą, bez łusek,</w:t>
            </w:r>
          </w:p>
          <w:p w:rsidR="00E555E5" w:rsidRPr="009403CB" w:rsidRDefault="00E555E5" w:rsidP="00E555E5">
            <w:pPr>
              <w:widowControl/>
              <w:autoSpaceDN/>
              <w:ind w:left="73" w:firstLine="283"/>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     bez oznak powtórnego zamrażania,</w:t>
            </w:r>
          </w:p>
          <w:p w:rsidR="00E555E5" w:rsidRPr="009403CB" w:rsidRDefault="00E555E5" w:rsidP="00E555E5">
            <w:pPr>
              <w:widowControl/>
              <w:autoSpaceDN/>
              <w:ind w:left="73" w:firstLine="283"/>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     nie więcej niż 5% glazury,</w:t>
            </w:r>
          </w:p>
          <w:p w:rsidR="00E555E5" w:rsidRPr="009403CB" w:rsidRDefault="00E555E5" w:rsidP="00E555E5">
            <w:pPr>
              <w:widowControl/>
              <w:autoSpaceDN/>
              <w:ind w:left="73" w:firstLine="283"/>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     wygląd i zapach właściwy dla produktu,</w:t>
            </w:r>
          </w:p>
          <w:p w:rsidR="00E555E5" w:rsidRPr="009403CB" w:rsidRDefault="00E555E5" w:rsidP="00E555E5">
            <w:pPr>
              <w:widowControl/>
              <w:autoSpaceDN/>
              <w:ind w:left="73" w:firstLine="283"/>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     rozmiar fileta 6/8</w:t>
            </w:r>
          </w:p>
        </w:tc>
        <w:tc>
          <w:tcPr>
            <w:tcW w:w="567" w:type="dxa"/>
            <w:tcBorders>
              <w:left w:val="single" w:sz="4" w:space="0" w:color="000000"/>
              <w:bottom w:val="single" w:sz="4" w:space="0" w:color="000000"/>
            </w:tcBorders>
            <w:shd w:val="clear" w:color="auto" w:fill="auto"/>
          </w:tcPr>
          <w:p w:rsidR="00E555E5" w:rsidRPr="009403CB" w:rsidRDefault="00E555E5" w:rsidP="00E555E5">
            <w:pPr>
              <w:widowControl/>
              <w:autoSpaceDN/>
              <w:jc w:val="center"/>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E555E5" w:rsidRPr="009403CB" w:rsidRDefault="00E555E5" w:rsidP="00E555E5">
            <w:pPr>
              <w:snapToGrid w:val="0"/>
              <w:jc w:val="right"/>
              <w:rPr>
                <w:rFonts w:ascii="Century Gothic" w:hAnsi="Century Gothic"/>
                <w:sz w:val="19"/>
                <w:szCs w:val="19"/>
              </w:rPr>
            </w:pPr>
            <w:r w:rsidRPr="009403CB">
              <w:rPr>
                <w:rFonts w:ascii="Century Gothic" w:hAnsi="Century Gothic"/>
                <w:sz w:val="19"/>
                <w:szCs w:val="19"/>
              </w:rPr>
              <w:t>800</w:t>
            </w:r>
          </w:p>
        </w:tc>
      </w:tr>
      <w:tr w:rsidR="00E555E5" w:rsidRPr="00284B72" w:rsidTr="00E555E5">
        <w:trPr>
          <w:trHeight w:val="454"/>
        </w:trPr>
        <w:tc>
          <w:tcPr>
            <w:tcW w:w="566" w:type="dxa"/>
            <w:tcBorders>
              <w:left w:val="single" w:sz="4" w:space="0" w:color="000000"/>
              <w:bottom w:val="single" w:sz="4" w:space="0" w:color="000000"/>
              <w:right w:val="single" w:sz="4" w:space="0" w:color="auto"/>
            </w:tcBorders>
            <w:shd w:val="clear" w:color="auto" w:fill="auto"/>
            <w:vAlign w:val="center"/>
          </w:tcPr>
          <w:p w:rsidR="00E555E5" w:rsidRPr="00FF3E60" w:rsidRDefault="00E555E5" w:rsidP="00E555E5">
            <w:pPr>
              <w:widowControl/>
              <w:autoSpaceDN/>
              <w:jc w:val="center"/>
              <w:textAlignment w:val="auto"/>
              <w:rPr>
                <w:rFonts w:ascii="Century Gothic" w:eastAsia="Times New Roman" w:hAnsi="Century Gothic" w:cs="Times New Roman"/>
                <w:b/>
                <w:bCs/>
                <w:kern w:val="0"/>
                <w:sz w:val="19"/>
                <w:szCs w:val="19"/>
                <w:lang w:eastAsia="ar-SA" w:bidi="ar-SA"/>
              </w:rPr>
            </w:pPr>
            <w:r w:rsidRPr="00FF3E60">
              <w:rPr>
                <w:rFonts w:ascii="Century Gothic" w:eastAsia="Times New Roman" w:hAnsi="Century Gothic" w:cs="Times New Roman"/>
                <w:kern w:val="0"/>
                <w:sz w:val="19"/>
                <w:szCs w:val="19"/>
                <w:lang w:eastAsia="ar-SA" w:bidi="ar-SA"/>
              </w:rPr>
              <w:t>2.</w:t>
            </w:r>
          </w:p>
        </w:tc>
        <w:tc>
          <w:tcPr>
            <w:tcW w:w="7371" w:type="dxa"/>
            <w:tcBorders>
              <w:top w:val="single" w:sz="4" w:space="0" w:color="000000"/>
              <w:left w:val="single" w:sz="4" w:space="0" w:color="000000"/>
              <w:bottom w:val="single" w:sz="4" w:space="0" w:color="000000"/>
            </w:tcBorders>
            <w:shd w:val="clear" w:color="auto" w:fill="auto"/>
          </w:tcPr>
          <w:p w:rsidR="00E555E5" w:rsidRPr="009403CB" w:rsidRDefault="00E555E5" w:rsidP="00E555E5">
            <w:pPr>
              <w:widowControl/>
              <w:autoSpaceDN/>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b/>
                <w:bCs/>
                <w:kern w:val="0"/>
                <w:sz w:val="19"/>
                <w:szCs w:val="19"/>
                <w:lang w:eastAsia="ar-SA" w:bidi="ar-SA"/>
              </w:rPr>
              <w:t>Łosoś mrożony:</w:t>
            </w:r>
          </w:p>
          <w:p w:rsidR="00E555E5" w:rsidRPr="009403CB" w:rsidRDefault="00E555E5" w:rsidP="00E555E5">
            <w:pPr>
              <w:widowControl/>
              <w:autoSpaceDN/>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 xml:space="preserve">      -      filet ze skórą, bez łusek,</w:t>
            </w:r>
          </w:p>
          <w:p w:rsidR="00E555E5" w:rsidRPr="009403CB" w:rsidRDefault="00E555E5" w:rsidP="00E555E5">
            <w:pPr>
              <w:widowControl/>
              <w:autoSpaceDN/>
              <w:ind w:firstLine="357"/>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     bez oznak powtórnego zamrażania,</w:t>
            </w:r>
          </w:p>
          <w:p w:rsidR="00E555E5" w:rsidRPr="009403CB" w:rsidRDefault="00E555E5" w:rsidP="00E555E5">
            <w:pPr>
              <w:widowControl/>
              <w:autoSpaceDN/>
              <w:ind w:firstLine="357"/>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     nie więcej niż 10% glazury,</w:t>
            </w:r>
          </w:p>
          <w:p w:rsidR="00E555E5" w:rsidRPr="009403CB" w:rsidRDefault="00E555E5" w:rsidP="00E555E5">
            <w:pPr>
              <w:widowControl/>
              <w:autoSpaceDN/>
              <w:textAlignment w:val="auto"/>
              <w:rPr>
                <w:rFonts w:ascii="Century Gothic" w:eastAsia="Times New Roman" w:hAnsi="Century Gothic" w:cs="Times New Roman"/>
                <w:b/>
                <w:bCs/>
                <w:kern w:val="0"/>
                <w:sz w:val="19"/>
                <w:szCs w:val="19"/>
                <w:lang w:eastAsia="ar-SA" w:bidi="ar-SA"/>
              </w:rPr>
            </w:pPr>
            <w:r w:rsidRPr="009403CB">
              <w:rPr>
                <w:rFonts w:ascii="Century Gothic" w:eastAsia="Times New Roman" w:hAnsi="Century Gothic" w:cs="Times New Roman"/>
                <w:kern w:val="0"/>
                <w:sz w:val="19"/>
                <w:szCs w:val="19"/>
                <w:lang w:eastAsia="ar-SA" w:bidi="ar-SA"/>
              </w:rPr>
              <w:t xml:space="preserve">      -      wygląd i zapach właściwy dla produktu</w:t>
            </w:r>
          </w:p>
        </w:tc>
        <w:tc>
          <w:tcPr>
            <w:tcW w:w="567" w:type="dxa"/>
            <w:tcBorders>
              <w:top w:val="single" w:sz="4" w:space="0" w:color="000000"/>
              <w:left w:val="single" w:sz="4" w:space="0" w:color="000000"/>
              <w:bottom w:val="single" w:sz="4" w:space="0" w:color="000000"/>
            </w:tcBorders>
            <w:shd w:val="clear" w:color="auto" w:fill="auto"/>
          </w:tcPr>
          <w:p w:rsidR="00E555E5" w:rsidRPr="009403CB" w:rsidRDefault="00E555E5" w:rsidP="00E555E5">
            <w:pPr>
              <w:widowControl/>
              <w:autoSpaceDN/>
              <w:jc w:val="center"/>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E555E5" w:rsidRPr="009403CB" w:rsidRDefault="00E555E5" w:rsidP="00E555E5">
            <w:pPr>
              <w:snapToGrid w:val="0"/>
              <w:jc w:val="right"/>
              <w:rPr>
                <w:rFonts w:ascii="Century Gothic" w:hAnsi="Century Gothic"/>
                <w:sz w:val="19"/>
                <w:szCs w:val="19"/>
              </w:rPr>
            </w:pPr>
            <w:r w:rsidRPr="009403CB">
              <w:rPr>
                <w:rFonts w:ascii="Century Gothic" w:hAnsi="Century Gothic"/>
                <w:sz w:val="19"/>
                <w:szCs w:val="19"/>
              </w:rPr>
              <w:t>10</w:t>
            </w:r>
          </w:p>
        </w:tc>
      </w:tr>
      <w:tr w:rsidR="00E555E5" w:rsidRPr="00284B72" w:rsidTr="00E555E5">
        <w:trPr>
          <w:trHeight w:val="284"/>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555E5" w:rsidRPr="00FF3E60" w:rsidRDefault="00E555E5" w:rsidP="00E555E5">
            <w:pPr>
              <w:widowControl/>
              <w:autoSpaceDN/>
              <w:jc w:val="center"/>
              <w:textAlignment w:val="auto"/>
              <w:rPr>
                <w:rFonts w:ascii="Century Gothic" w:eastAsia="Times New Roman" w:hAnsi="Century Gothic" w:cs="Times New Roman"/>
                <w:b/>
                <w:bCs/>
                <w:kern w:val="0"/>
                <w:sz w:val="19"/>
                <w:szCs w:val="19"/>
                <w:lang w:eastAsia="ar-SA" w:bidi="ar-SA"/>
              </w:rPr>
            </w:pPr>
            <w:r w:rsidRPr="00FF3E60">
              <w:rPr>
                <w:rFonts w:ascii="Century Gothic" w:eastAsia="Times New Roman" w:hAnsi="Century Gothic" w:cs="Times New Roman"/>
                <w:kern w:val="0"/>
                <w:sz w:val="19"/>
                <w:szCs w:val="19"/>
                <w:lang w:eastAsia="ar-SA" w:bidi="ar-SA"/>
              </w:rPr>
              <w:t>3.</w:t>
            </w:r>
          </w:p>
        </w:tc>
        <w:tc>
          <w:tcPr>
            <w:tcW w:w="7371" w:type="dxa"/>
            <w:tcBorders>
              <w:top w:val="single" w:sz="4" w:space="0" w:color="000000"/>
              <w:left w:val="single" w:sz="4" w:space="0" w:color="000000"/>
              <w:bottom w:val="single" w:sz="4" w:space="0" w:color="000000"/>
            </w:tcBorders>
            <w:shd w:val="clear" w:color="auto" w:fill="auto"/>
          </w:tcPr>
          <w:p w:rsidR="00E555E5" w:rsidRPr="009403CB" w:rsidRDefault="00E555E5" w:rsidP="00E555E5">
            <w:pPr>
              <w:widowControl/>
              <w:autoSpaceDN/>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b/>
                <w:bCs/>
                <w:kern w:val="0"/>
                <w:sz w:val="19"/>
                <w:szCs w:val="19"/>
                <w:lang w:eastAsia="ar-SA" w:bidi="ar-SA"/>
              </w:rPr>
              <w:t>Makrela wędzona:</w:t>
            </w:r>
          </w:p>
          <w:p w:rsidR="00E555E5" w:rsidRPr="009403CB" w:rsidRDefault="00E555E5" w:rsidP="00E555E5">
            <w:pPr>
              <w:widowControl/>
              <w:autoSpaceDN/>
              <w:ind w:left="357"/>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     tusza świeżo wędzona,</w:t>
            </w:r>
          </w:p>
          <w:p w:rsidR="00E555E5" w:rsidRPr="009403CB" w:rsidRDefault="00E555E5" w:rsidP="00E555E5">
            <w:pPr>
              <w:widowControl/>
              <w:autoSpaceDN/>
              <w:ind w:left="360"/>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     waga 1 szt. od 200 g do 250 g,</w:t>
            </w:r>
          </w:p>
          <w:p w:rsidR="00E555E5" w:rsidRPr="009403CB" w:rsidRDefault="00E555E5" w:rsidP="00E555E5">
            <w:pPr>
              <w:widowControl/>
              <w:autoSpaceDN/>
              <w:ind w:firstLine="357"/>
              <w:textAlignment w:val="auto"/>
              <w:rPr>
                <w:rFonts w:ascii="Century Gothic" w:eastAsia="Times New Roman" w:hAnsi="Century Gothic" w:cs="Times New Roman"/>
                <w:b/>
                <w:bCs/>
                <w:kern w:val="0"/>
                <w:sz w:val="19"/>
                <w:szCs w:val="19"/>
                <w:lang w:eastAsia="ar-SA" w:bidi="ar-SA"/>
              </w:rPr>
            </w:pPr>
            <w:r w:rsidRPr="009403CB">
              <w:rPr>
                <w:rFonts w:ascii="Century Gothic" w:eastAsia="Times New Roman" w:hAnsi="Century Gothic" w:cs="Times New Roman"/>
                <w:kern w:val="0"/>
                <w:sz w:val="19"/>
                <w:szCs w:val="19"/>
                <w:lang w:eastAsia="ar-SA" w:bidi="ar-SA"/>
              </w:rPr>
              <w:t>-     przyjemny zapach i właściwy smak</w:t>
            </w:r>
          </w:p>
        </w:tc>
        <w:tc>
          <w:tcPr>
            <w:tcW w:w="567" w:type="dxa"/>
            <w:tcBorders>
              <w:top w:val="single" w:sz="4" w:space="0" w:color="000000"/>
              <w:left w:val="single" w:sz="4" w:space="0" w:color="000000"/>
              <w:bottom w:val="single" w:sz="4" w:space="0" w:color="000000"/>
            </w:tcBorders>
            <w:shd w:val="clear" w:color="auto" w:fill="auto"/>
          </w:tcPr>
          <w:p w:rsidR="00E555E5" w:rsidRPr="009403CB" w:rsidRDefault="00E555E5" w:rsidP="00E555E5">
            <w:pPr>
              <w:widowControl/>
              <w:autoSpaceDN/>
              <w:jc w:val="center"/>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E555E5" w:rsidRPr="009403CB" w:rsidRDefault="00E555E5" w:rsidP="00E555E5">
            <w:pPr>
              <w:snapToGrid w:val="0"/>
              <w:jc w:val="right"/>
              <w:rPr>
                <w:rFonts w:ascii="Century Gothic" w:hAnsi="Century Gothic"/>
                <w:sz w:val="19"/>
                <w:szCs w:val="19"/>
              </w:rPr>
            </w:pPr>
            <w:r w:rsidRPr="009403CB">
              <w:rPr>
                <w:rFonts w:ascii="Century Gothic" w:hAnsi="Century Gothic"/>
                <w:sz w:val="19"/>
                <w:szCs w:val="19"/>
              </w:rPr>
              <w:t>100</w:t>
            </w:r>
          </w:p>
        </w:tc>
      </w:tr>
      <w:tr w:rsidR="00E555E5" w:rsidRPr="00284B72" w:rsidTr="00E555E5">
        <w:trPr>
          <w:trHeight w:val="284"/>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555E5" w:rsidRPr="00FF3E60" w:rsidRDefault="00E555E5" w:rsidP="00E555E5">
            <w:pPr>
              <w:widowControl/>
              <w:autoSpaceDN/>
              <w:jc w:val="center"/>
              <w:textAlignment w:val="auto"/>
              <w:rPr>
                <w:rFonts w:ascii="Century Gothic" w:eastAsia="Times New Roman" w:hAnsi="Century Gothic" w:cs="Times New Roman"/>
                <w:b/>
                <w:bCs/>
                <w:kern w:val="0"/>
                <w:sz w:val="19"/>
                <w:szCs w:val="19"/>
                <w:lang w:eastAsia="ar-SA" w:bidi="ar-SA"/>
              </w:rPr>
            </w:pPr>
            <w:r w:rsidRPr="00FF3E60">
              <w:rPr>
                <w:rFonts w:ascii="Century Gothic" w:eastAsia="Times New Roman" w:hAnsi="Century Gothic" w:cs="Times New Roman"/>
                <w:kern w:val="0"/>
                <w:sz w:val="19"/>
                <w:szCs w:val="19"/>
                <w:lang w:eastAsia="ar-SA" w:bidi="ar-SA"/>
              </w:rPr>
              <w:t>4.</w:t>
            </w:r>
          </w:p>
        </w:tc>
        <w:tc>
          <w:tcPr>
            <w:tcW w:w="7371" w:type="dxa"/>
            <w:tcBorders>
              <w:top w:val="single" w:sz="4" w:space="0" w:color="000000"/>
              <w:left w:val="single" w:sz="4" w:space="0" w:color="000000"/>
              <w:bottom w:val="single" w:sz="4" w:space="0" w:color="000000"/>
            </w:tcBorders>
            <w:shd w:val="clear" w:color="auto" w:fill="auto"/>
          </w:tcPr>
          <w:p w:rsidR="00E555E5" w:rsidRPr="009403CB" w:rsidRDefault="00E555E5" w:rsidP="00E555E5">
            <w:pPr>
              <w:widowControl/>
              <w:autoSpaceDN/>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b/>
                <w:bCs/>
                <w:kern w:val="0"/>
                <w:sz w:val="19"/>
                <w:szCs w:val="19"/>
                <w:lang w:eastAsia="ar-SA" w:bidi="ar-SA"/>
              </w:rPr>
              <w:t>Filet z makreli:</w:t>
            </w:r>
          </w:p>
          <w:p w:rsidR="00E555E5" w:rsidRPr="009403CB" w:rsidRDefault="00E555E5" w:rsidP="00E555E5">
            <w:pPr>
              <w:widowControl/>
              <w:autoSpaceDN/>
              <w:ind w:left="720" w:hanging="363"/>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     w sosie pomidorowym,</w:t>
            </w:r>
          </w:p>
          <w:p w:rsidR="00E555E5" w:rsidRPr="009403CB" w:rsidRDefault="00E555E5" w:rsidP="00E555E5">
            <w:pPr>
              <w:widowControl/>
              <w:autoSpaceDN/>
              <w:ind w:left="720" w:hanging="363"/>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     puszka z otwieraczem R - Pull o wadze netto od 160 g do 200 g</w:t>
            </w:r>
          </w:p>
        </w:tc>
        <w:tc>
          <w:tcPr>
            <w:tcW w:w="567" w:type="dxa"/>
            <w:tcBorders>
              <w:top w:val="single" w:sz="4" w:space="0" w:color="000000"/>
              <w:left w:val="single" w:sz="4" w:space="0" w:color="000000"/>
              <w:bottom w:val="single" w:sz="4" w:space="0" w:color="000000"/>
            </w:tcBorders>
            <w:shd w:val="clear" w:color="auto" w:fill="auto"/>
          </w:tcPr>
          <w:p w:rsidR="00E555E5" w:rsidRPr="009403CB" w:rsidRDefault="00E555E5" w:rsidP="00E555E5">
            <w:pPr>
              <w:widowControl/>
              <w:autoSpaceDN/>
              <w:jc w:val="center"/>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E555E5" w:rsidRPr="009403CB" w:rsidRDefault="00E555E5" w:rsidP="00E555E5">
            <w:pPr>
              <w:snapToGrid w:val="0"/>
              <w:jc w:val="right"/>
              <w:rPr>
                <w:rFonts w:ascii="Century Gothic" w:hAnsi="Century Gothic"/>
                <w:sz w:val="19"/>
                <w:szCs w:val="19"/>
              </w:rPr>
            </w:pPr>
            <w:r w:rsidRPr="009403CB">
              <w:rPr>
                <w:rFonts w:ascii="Century Gothic" w:hAnsi="Century Gothic"/>
                <w:sz w:val="19"/>
                <w:szCs w:val="19"/>
              </w:rPr>
              <w:t>200</w:t>
            </w:r>
          </w:p>
        </w:tc>
      </w:tr>
      <w:tr w:rsidR="00E555E5" w:rsidRPr="00284B72" w:rsidTr="00E555E5">
        <w:trPr>
          <w:trHeight w:val="284"/>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555E5" w:rsidRPr="00FF3E60" w:rsidRDefault="00E555E5" w:rsidP="00E555E5">
            <w:pPr>
              <w:widowControl/>
              <w:autoSpaceDN/>
              <w:jc w:val="center"/>
              <w:textAlignment w:val="auto"/>
              <w:rPr>
                <w:rFonts w:ascii="Century Gothic" w:eastAsia="Times New Roman" w:hAnsi="Century Gothic" w:cs="Times New Roman"/>
                <w:b/>
                <w:bCs/>
                <w:kern w:val="0"/>
                <w:sz w:val="19"/>
                <w:szCs w:val="19"/>
                <w:lang w:eastAsia="ar-SA" w:bidi="ar-SA"/>
              </w:rPr>
            </w:pPr>
            <w:r w:rsidRPr="00FF3E60">
              <w:rPr>
                <w:rFonts w:ascii="Century Gothic" w:eastAsia="Times New Roman" w:hAnsi="Century Gothic" w:cs="Times New Roman"/>
                <w:kern w:val="0"/>
                <w:sz w:val="19"/>
                <w:szCs w:val="19"/>
                <w:lang w:eastAsia="ar-SA" w:bidi="ar-SA"/>
              </w:rPr>
              <w:t>5.</w:t>
            </w:r>
          </w:p>
        </w:tc>
        <w:tc>
          <w:tcPr>
            <w:tcW w:w="7371" w:type="dxa"/>
            <w:tcBorders>
              <w:top w:val="single" w:sz="4" w:space="0" w:color="000000"/>
              <w:left w:val="single" w:sz="4" w:space="0" w:color="000000"/>
              <w:bottom w:val="single" w:sz="4" w:space="0" w:color="000000"/>
            </w:tcBorders>
            <w:shd w:val="clear" w:color="auto" w:fill="auto"/>
          </w:tcPr>
          <w:p w:rsidR="00E555E5" w:rsidRPr="009403CB" w:rsidRDefault="00E555E5" w:rsidP="00E555E5">
            <w:pPr>
              <w:widowControl/>
              <w:autoSpaceDN/>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b/>
                <w:bCs/>
                <w:kern w:val="0"/>
                <w:sz w:val="19"/>
                <w:szCs w:val="19"/>
                <w:lang w:eastAsia="ar-SA" w:bidi="ar-SA"/>
              </w:rPr>
              <w:t>Tuńczyk – w sosie własnym:</w:t>
            </w:r>
          </w:p>
          <w:p w:rsidR="00E555E5" w:rsidRPr="009403CB" w:rsidRDefault="00E555E5" w:rsidP="00E555E5">
            <w:pPr>
              <w:widowControl/>
              <w:autoSpaceDN/>
              <w:ind w:left="720" w:hanging="363"/>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 xml:space="preserve">-     </w:t>
            </w:r>
            <w:r>
              <w:rPr>
                <w:rFonts w:ascii="Century Gothic" w:eastAsia="Times New Roman" w:hAnsi="Century Gothic" w:cs="Times New Roman"/>
                <w:kern w:val="0"/>
                <w:sz w:val="19"/>
                <w:szCs w:val="19"/>
                <w:lang w:eastAsia="ar-SA" w:bidi="ar-SA"/>
              </w:rPr>
              <w:t xml:space="preserve"> </w:t>
            </w:r>
            <w:r w:rsidRPr="009403CB">
              <w:rPr>
                <w:rFonts w:ascii="Century Gothic" w:eastAsia="Times New Roman" w:hAnsi="Century Gothic" w:cs="Times New Roman"/>
                <w:kern w:val="0"/>
                <w:sz w:val="19"/>
                <w:szCs w:val="19"/>
                <w:lang w:eastAsia="ar-SA" w:bidi="ar-SA"/>
              </w:rPr>
              <w:t>duże kawałki,</w:t>
            </w:r>
          </w:p>
          <w:p w:rsidR="00E555E5" w:rsidRPr="009403CB" w:rsidRDefault="00E555E5" w:rsidP="00E555E5">
            <w:pPr>
              <w:widowControl/>
              <w:autoSpaceDN/>
              <w:ind w:left="720" w:hanging="363"/>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 xml:space="preserve">-     </w:t>
            </w:r>
            <w:r>
              <w:rPr>
                <w:rFonts w:ascii="Century Gothic" w:eastAsia="Times New Roman" w:hAnsi="Century Gothic" w:cs="Times New Roman"/>
                <w:kern w:val="0"/>
                <w:sz w:val="19"/>
                <w:szCs w:val="19"/>
                <w:lang w:eastAsia="ar-SA" w:bidi="ar-SA"/>
              </w:rPr>
              <w:t xml:space="preserve"> </w:t>
            </w:r>
            <w:r w:rsidRPr="009403CB">
              <w:rPr>
                <w:rFonts w:ascii="Century Gothic" w:eastAsia="Times New Roman" w:hAnsi="Century Gothic" w:cs="Times New Roman"/>
                <w:kern w:val="0"/>
                <w:sz w:val="19"/>
                <w:szCs w:val="19"/>
                <w:lang w:eastAsia="ar-SA" w:bidi="ar-SA"/>
              </w:rPr>
              <w:t>puszka z otwieraczem R - Pull o wadze netto od 160 g do 200 g</w:t>
            </w:r>
          </w:p>
        </w:tc>
        <w:tc>
          <w:tcPr>
            <w:tcW w:w="567" w:type="dxa"/>
            <w:tcBorders>
              <w:top w:val="single" w:sz="4" w:space="0" w:color="000000"/>
              <w:left w:val="single" w:sz="4" w:space="0" w:color="000000"/>
              <w:bottom w:val="single" w:sz="4" w:space="0" w:color="000000"/>
            </w:tcBorders>
            <w:shd w:val="clear" w:color="auto" w:fill="auto"/>
          </w:tcPr>
          <w:p w:rsidR="00E555E5" w:rsidRPr="009403CB" w:rsidRDefault="00E555E5" w:rsidP="00E555E5">
            <w:pPr>
              <w:widowControl/>
              <w:autoSpaceDN/>
              <w:jc w:val="center"/>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E555E5" w:rsidRPr="009403CB" w:rsidRDefault="00E555E5" w:rsidP="00E555E5">
            <w:pPr>
              <w:snapToGrid w:val="0"/>
              <w:jc w:val="right"/>
              <w:rPr>
                <w:rFonts w:ascii="Century Gothic" w:hAnsi="Century Gothic"/>
                <w:sz w:val="19"/>
                <w:szCs w:val="19"/>
              </w:rPr>
            </w:pPr>
            <w:r w:rsidRPr="009403CB">
              <w:rPr>
                <w:rFonts w:ascii="Century Gothic" w:hAnsi="Century Gothic"/>
                <w:sz w:val="19"/>
                <w:szCs w:val="19"/>
              </w:rPr>
              <w:t>150</w:t>
            </w:r>
          </w:p>
        </w:tc>
      </w:tr>
      <w:tr w:rsidR="00E555E5" w:rsidRPr="00284B72" w:rsidTr="00E555E5">
        <w:trPr>
          <w:trHeight w:val="284"/>
        </w:trPr>
        <w:tc>
          <w:tcPr>
            <w:tcW w:w="566" w:type="dxa"/>
            <w:tcBorders>
              <w:left w:val="single" w:sz="4" w:space="0" w:color="000000"/>
              <w:bottom w:val="single" w:sz="4" w:space="0" w:color="000000"/>
              <w:right w:val="single" w:sz="4" w:space="0" w:color="auto"/>
            </w:tcBorders>
            <w:shd w:val="clear" w:color="auto" w:fill="auto"/>
            <w:vAlign w:val="center"/>
          </w:tcPr>
          <w:p w:rsidR="00E555E5" w:rsidRPr="00FF3E60" w:rsidRDefault="00E555E5" w:rsidP="00E555E5">
            <w:pPr>
              <w:widowControl/>
              <w:autoSpaceDN/>
              <w:jc w:val="center"/>
              <w:textAlignment w:val="auto"/>
              <w:rPr>
                <w:rFonts w:ascii="Century Gothic" w:eastAsia="Times New Roman" w:hAnsi="Century Gothic" w:cs="Times New Roman"/>
                <w:b/>
                <w:bCs/>
                <w:kern w:val="0"/>
                <w:sz w:val="19"/>
                <w:szCs w:val="19"/>
                <w:lang w:eastAsia="ar-SA" w:bidi="ar-SA"/>
              </w:rPr>
            </w:pPr>
            <w:r w:rsidRPr="00FF3E60">
              <w:rPr>
                <w:rFonts w:ascii="Century Gothic" w:eastAsia="Times New Roman" w:hAnsi="Century Gothic" w:cs="Times New Roman"/>
                <w:kern w:val="0"/>
                <w:sz w:val="19"/>
                <w:szCs w:val="19"/>
                <w:lang w:eastAsia="ar-SA" w:bidi="ar-SA"/>
              </w:rPr>
              <w:t>6.</w:t>
            </w:r>
          </w:p>
        </w:tc>
        <w:tc>
          <w:tcPr>
            <w:tcW w:w="7371" w:type="dxa"/>
            <w:tcBorders>
              <w:top w:val="single" w:sz="4" w:space="0" w:color="000000"/>
              <w:left w:val="single" w:sz="4" w:space="0" w:color="000000"/>
              <w:bottom w:val="single" w:sz="4" w:space="0" w:color="000000"/>
            </w:tcBorders>
            <w:shd w:val="clear" w:color="auto" w:fill="auto"/>
          </w:tcPr>
          <w:p w:rsidR="00E555E5" w:rsidRPr="009403CB" w:rsidRDefault="00E555E5" w:rsidP="00E555E5">
            <w:pPr>
              <w:widowControl/>
              <w:autoSpaceDN/>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b/>
                <w:bCs/>
                <w:kern w:val="0"/>
                <w:sz w:val="19"/>
                <w:szCs w:val="19"/>
                <w:lang w:eastAsia="ar-SA" w:bidi="ar-SA"/>
              </w:rPr>
              <w:t>Śledź po kaszubsku:</w:t>
            </w:r>
          </w:p>
          <w:p w:rsidR="00E555E5" w:rsidRPr="009403CB" w:rsidRDefault="00E555E5" w:rsidP="00E555E5">
            <w:pPr>
              <w:widowControl/>
              <w:autoSpaceDN/>
              <w:ind w:left="720" w:hanging="363"/>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      przyjemny zapach i właściwy smak,</w:t>
            </w:r>
          </w:p>
          <w:p w:rsidR="00E555E5" w:rsidRPr="009403CB" w:rsidRDefault="00E555E5" w:rsidP="00E555E5">
            <w:pPr>
              <w:widowControl/>
              <w:autoSpaceDN/>
              <w:ind w:left="720" w:hanging="363"/>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      wiadro o wadze netto 2 - 4 kg</w:t>
            </w:r>
          </w:p>
        </w:tc>
        <w:tc>
          <w:tcPr>
            <w:tcW w:w="567" w:type="dxa"/>
            <w:tcBorders>
              <w:top w:val="single" w:sz="4" w:space="0" w:color="000000"/>
              <w:left w:val="single" w:sz="4" w:space="0" w:color="000000"/>
              <w:bottom w:val="single" w:sz="4" w:space="0" w:color="000000"/>
            </w:tcBorders>
            <w:shd w:val="clear" w:color="auto" w:fill="auto"/>
          </w:tcPr>
          <w:p w:rsidR="00E555E5" w:rsidRPr="009403CB" w:rsidRDefault="00E555E5" w:rsidP="00E555E5">
            <w:pPr>
              <w:widowControl/>
              <w:autoSpaceDN/>
              <w:jc w:val="center"/>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E555E5" w:rsidRPr="009403CB" w:rsidRDefault="00E555E5" w:rsidP="00E555E5">
            <w:pPr>
              <w:snapToGrid w:val="0"/>
              <w:jc w:val="right"/>
              <w:rPr>
                <w:rFonts w:ascii="Century Gothic" w:hAnsi="Century Gothic"/>
                <w:sz w:val="19"/>
                <w:szCs w:val="19"/>
              </w:rPr>
            </w:pPr>
            <w:r w:rsidRPr="009403CB">
              <w:rPr>
                <w:rFonts w:ascii="Century Gothic" w:hAnsi="Century Gothic"/>
                <w:sz w:val="19"/>
                <w:szCs w:val="19"/>
              </w:rPr>
              <w:t>150</w:t>
            </w:r>
          </w:p>
        </w:tc>
      </w:tr>
      <w:tr w:rsidR="00E555E5" w:rsidRPr="00284B72" w:rsidTr="00E555E5">
        <w:trPr>
          <w:trHeight w:val="284"/>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E555E5" w:rsidRPr="00FF3E60" w:rsidRDefault="00E555E5" w:rsidP="00E555E5">
            <w:pPr>
              <w:widowControl/>
              <w:autoSpaceDN/>
              <w:jc w:val="center"/>
              <w:textAlignment w:val="auto"/>
              <w:rPr>
                <w:rFonts w:ascii="Century Gothic" w:eastAsia="Times New Roman" w:hAnsi="Century Gothic" w:cs="Times New Roman"/>
                <w:b/>
                <w:bCs/>
                <w:kern w:val="0"/>
                <w:sz w:val="19"/>
                <w:szCs w:val="19"/>
                <w:lang w:eastAsia="ar-SA" w:bidi="ar-SA"/>
              </w:rPr>
            </w:pPr>
            <w:r w:rsidRPr="00FF3E60">
              <w:rPr>
                <w:rFonts w:ascii="Century Gothic" w:eastAsia="Times New Roman" w:hAnsi="Century Gothic" w:cs="Times New Roman"/>
                <w:kern w:val="0"/>
                <w:sz w:val="19"/>
                <w:szCs w:val="19"/>
                <w:lang w:eastAsia="ar-SA" w:bidi="ar-SA"/>
              </w:rPr>
              <w:t>7.</w:t>
            </w:r>
          </w:p>
        </w:tc>
        <w:tc>
          <w:tcPr>
            <w:tcW w:w="7371" w:type="dxa"/>
            <w:tcBorders>
              <w:top w:val="single" w:sz="4" w:space="0" w:color="000000"/>
              <w:left w:val="single" w:sz="4" w:space="0" w:color="000000"/>
              <w:bottom w:val="single" w:sz="4" w:space="0" w:color="000000"/>
            </w:tcBorders>
            <w:shd w:val="clear" w:color="auto" w:fill="auto"/>
          </w:tcPr>
          <w:p w:rsidR="00E555E5" w:rsidRPr="009403CB" w:rsidRDefault="00E555E5" w:rsidP="00E555E5">
            <w:pPr>
              <w:widowControl/>
              <w:autoSpaceDN/>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b/>
                <w:bCs/>
                <w:kern w:val="0"/>
                <w:sz w:val="19"/>
                <w:szCs w:val="19"/>
                <w:lang w:eastAsia="ar-SA" w:bidi="ar-SA"/>
              </w:rPr>
              <w:t>Śledź solony płaty b/s:</w:t>
            </w:r>
          </w:p>
          <w:p w:rsidR="00E555E5" w:rsidRPr="009403CB" w:rsidRDefault="00E555E5" w:rsidP="00E555E5">
            <w:pPr>
              <w:widowControl/>
              <w:autoSpaceDN/>
              <w:ind w:left="720" w:hanging="363"/>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      przyjemny zapach i właściwy smak,</w:t>
            </w:r>
          </w:p>
          <w:p w:rsidR="00E555E5" w:rsidRPr="009403CB" w:rsidRDefault="00E555E5" w:rsidP="00E555E5">
            <w:pPr>
              <w:widowControl/>
              <w:autoSpaceDN/>
              <w:ind w:left="720" w:hanging="363"/>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      wiadro o wadze netto 2 - 4  kg</w:t>
            </w:r>
          </w:p>
        </w:tc>
        <w:tc>
          <w:tcPr>
            <w:tcW w:w="567" w:type="dxa"/>
            <w:tcBorders>
              <w:top w:val="single" w:sz="4" w:space="0" w:color="000000"/>
              <w:left w:val="single" w:sz="4" w:space="0" w:color="000000"/>
              <w:bottom w:val="single" w:sz="4" w:space="0" w:color="000000"/>
            </w:tcBorders>
            <w:shd w:val="clear" w:color="auto" w:fill="auto"/>
          </w:tcPr>
          <w:p w:rsidR="00E555E5" w:rsidRPr="009403CB" w:rsidRDefault="00E555E5" w:rsidP="00E555E5">
            <w:pPr>
              <w:widowControl/>
              <w:autoSpaceDN/>
              <w:jc w:val="center"/>
              <w:textAlignment w:val="auto"/>
              <w:rPr>
                <w:rFonts w:ascii="Century Gothic" w:eastAsia="Times New Roman" w:hAnsi="Century Gothic" w:cs="Times New Roman"/>
                <w:kern w:val="0"/>
                <w:sz w:val="19"/>
                <w:szCs w:val="19"/>
                <w:lang w:eastAsia="ar-SA" w:bidi="ar-SA"/>
              </w:rPr>
            </w:pPr>
            <w:r w:rsidRPr="009403CB">
              <w:rPr>
                <w:rFonts w:ascii="Century Gothic" w:eastAsia="Times New Roman" w:hAnsi="Century Gothic" w:cs="Times New Roman"/>
                <w:kern w:val="0"/>
                <w:sz w:val="19"/>
                <w:szCs w:val="19"/>
                <w:lang w:eastAsia="ar-SA" w:bidi="ar-SA"/>
              </w:rPr>
              <w:t>kg</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E555E5" w:rsidRPr="009403CB" w:rsidRDefault="00E555E5" w:rsidP="00E555E5">
            <w:pPr>
              <w:snapToGrid w:val="0"/>
              <w:jc w:val="right"/>
              <w:rPr>
                <w:rFonts w:ascii="Century Gothic" w:hAnsi="Century Gothic"/>
                <w:sz w:val="19"/>
                <w:szCs w:val="19"/>
              </w:rPr>
            </w:pPr>
            <w:r w:rsidRPr="009403CB">
              <w:rPr>
                <w:rFonts w:ascii="Century Gothic" w:hAnsi="Century Gothic"/>
                <w:sz w:val="19"/>
                <w:szCs w:val="19"/>
              </w:rPr>
              <w:t>100</w:t>
            </w:r>
          </w:p>
        </w:tc>
      </w:tr>
    </w:tbl>
    <w:p w:rsidR="00863910" w:rsidRPr="00C60026" w:rsidRDefault="00863910" w:rsidP="00863910">
      <w:pPr>
        <w:rPr>
          <w:rFonts w:ascii="Century Gothic" w:hAnsi="Century Gothic" w:cs="Times New Roman"/>
          <w:sz w:val="20"/>
          <w:szCs w:val="20"/>
        </w:rPr>
      </w:pPr>
    </w:p>
    <w:p w:rsidR="00E555E5" w:rsidRPr="00E555E5" w:rsidRDefault="00E555E5" w:rsidP="00E555E5">
      <w:pPr>
        <w:pStyle w:val="Akapitzlist"/>
        <w:ind w:left="284" w:hanging="851"/>
        <w:jc w:val="both"/>
        <w:rPr>
          <w:rFonts w:ascii="Century Gothic" w:eastAsia="Times New Roman" w:hAnsi="Century Gothic" w:cs="Times New Roman"/>
          <w:sz w:val="20"/>
          <w:szCs w:val="20"/>
          <w:lang w:eastAsia="ar-SA"/>
        </w:rPr>
      </w:pPr>
      <w:r w:rsidRPr="00E555E5">
        <w:rPr>
          <w:rFonts w:ascii="Century Gothic" w:eastAsia="Times New Roman" w:hAnsi="Century Gothic" w:cs="Times New Roman"/>
          <w:sz w:val="20"/>
          <w:szCs w:val="20"/>
          <w:lang w:eastAsia="ar-SA"/>
        </w:rPr>
        <w:t xml:space="preserve">          1. Częstotliwość dostaw:</w:t>
      </w:r>
    </w:p>
    <w:p w:rsidR="00E555E5" w:rsidRPr="00E555E5" w:rsidRDefault="00E555E5" w:rsidP="00E555E5">
      <w:pPr>
        <w:pStyle w:val="Akapitzlist"/>
        <w:ind w:left="567" w:hanging="567"/>
        <w:jc w:val="both"/>
        <w:rPr>
          <w:rFonts w:ascii="Century Gothic" w:eastAsia="Times New Roman" w:hAnsi="Century Gothic" w:cs="Times New Roman"/>
          <w:sz w:val="20"/>
          <w:szCs w:val="20"/>
          <w:lang w:eastAsia="ar-SA"/>
        </w:rPr>
      </w:pPr>
      <w:r w:rsidRPr="00E555E5">
        <w:rPr>
          <w:rFonts w:ascii="Century Gothic" w:eastAsia="Times New Roman" w:hAnsi="Century Gothic" w:cs="Times New Roman"/>
          <w:sz w:val="20"/>
          <w:szCs w:val="20"/>
          <w:lang w:eastAsia="ar-SA"/>
        </w:rPr>
        <w:t xml:space="preserve">    a) </w:t>
      </w:r>
      <w:r>
        <w:rPr>
          <w:rFonts w:ascii="Century Gothic" w:eastAsia="Times New Roman" w:hAnsi="Century Gothic" w:cs="Times New Roman"/>
          <w:sz w:val="20"/>
          <w:szCs w:val="20"/>
          <w:lang w:eastAsia="ar-SA"/>
        </w:rPr>
        <w:t xml:space="preserve"> </w:t>
      </w:r>
      <w:r w:rsidRPr="00E555E5">
        <w:rPr>
          <w:rFonts w:ascii="Century Gothic" w:eastAsia="Times New Roman" w:hAnsi="Century Gothic" w:cs="Times New Roman"/>
          <w:sz w:val="20"/>
          <w:szCs w:val="20"/>
          <w:lang w:eastAsia="ar-SA"/>
        </w:rPr>
        <w:t>ryby mrożone, ryba wędzona, przetwory ze śledzi – dostawa sukcesywnie według potrzeb Zamawiającego,</w:t>
      </w:r>
    </w:p>
    <w:p w:rsidR="00E555E5" w:rsidRPr="00E555E5" w:rsidRDefault="00E555E5" w:rsidP="00E555E5">
      <w:pPr>
        <w:pStyle w:val="Akapitzlist"/>
        <w:ind w:left="284" w:hanging="284"/>
        <w:jc w:val="both"/>
        <w:rPr>
          <w:rFonts w:ascii="Century Gothic" w:eastAsia="Times New Roman" w:hAnsi="Century Gothic" w:cs="Times New Roman"/>
          <w:sz w:val="20"/>
          <w:szCs w:val="20"/>
          <w:lang w:eastAsia="ar-SA"/>
        </w:rPr>
      </w:pPr>
      <w:r w:rsidRPr="00E555E5">
        <w:rPr>
          <w:rFonts w:ascii="Century Gothic" w:eastAsia="Times New Roman" w:hAnsi="Century Gothic" w:cs="Times New Roman"/>
          <w:sz w:val="20"/>
          <w:szCs w:val="20"/>
          <w:lang w:eastAsia="ar-SA"/>
        </w:rPr>
        <w:t xml:space="preserve">    b) </w:t>
      </w:r>
      <w:r>
        <w:rPr>
          <w:rFonts w:ascii="Century Gothic" w:eastAsia="Times New Roman" w:hAnsi="Century Gothic" w:cs="Times New Roman"/>
          <w:sz w:val="20"/>
          <w:szCs w:val="20"/>
          <w:lang w:eastAsia="ar-SA"/>
        </w:rPr>
        <w:t xml:space="preserve"> </w:t>
      </w:r>
      <w:r w:rsidRPr="00E555E5">
        <w:rPr>
          <w:rFonts w:ascii="Century Gothic" w:eastAsia="Times New Roman" w:hAnsi="Century Gothic" w:cs="Times New Roman"/>
          <w:sz w:val="20"/>
          <w:szCs w:val="20"/>
          <w:lang w:eastAsia="ar-SA"/>
        </w:rPr>
        <w:t>konserwy – dostawa 2 razy w czasie trwania umowy.</w:t>
      </w:r>
    </w:p>
    <w:p w:rsidR="00E555E5" w:rsidRPr="00E555E5" w:rsidRDefault="00E555E5" w:rsidP="00E555E5">
      <w:pPr>
        <w:pStyle w:val="Akapitzlist"/>
        <w:ind w:left="284" w:hanging="284"/>
        <w:jc w:val="both"/>
        <w:rPr>
          <w:rFonts w:ascii="Century Gothic" w:eastAsia="Times New Roman" w:hAnsi="Century Gothic" w:cs="Times New Roman"/>
          <w:sz w:val="20"/>
          <w:szCs w:val="20"/>
          <w:lang w:eastAsia="ar-SA"/>
        </w:rPr>
      </w:pPr>
      <w:r w:rsidRPr="00E555E5">
        <w:rPr>
          <w:rFonts w:ascii="Century Gothic" w:eastAsia="Times New Roman" w:hAnsi="Century Gothic" w:cs="Times New Roman"/>
          <w:sz w:val="20"/>
          <w:szCs w:val="20"/>
          <w:lang w:eastAsia="ar-SA"/>
        </w:rPr>
        <w:t>2. Każda konserwa:</w:t>
      </w:r>
    </w:p>
    <w:p w:rsidR="00E555E5" w:rsidRPr="00E555E5" w:rsidRDefault="00E555E5" w:rsidP="00E555E5">
      <w:pPr>
        <w:pStyle w:val="Akapitzlist"/>
        <w:ind w:left="284" w:hanging="284"/>
        <w:jc w:val="both"/>
        <w:rPr>
          <w:rFonts w:ascii="Century Gothic" w:eastAsia="Times New Roman" w:hAnsi="Century Gothic" w:cs="Times New Roman"/>
          <w:sz w:val="20"/>
          <w:szCs w:val="20"/>
          <w:lang w:eastAsia="ar-SA"/>
        </w:rPr>
      </w:pPr>
      <w:r w:rsidRPr="00E555E5">
        <w:rPr>
          <w:rFonts w:ascii="Century Gothic" w:eastAsia="Times New Roman" w:hAnsi="Century Gothic" w:cs="Times New Roman"/>
          <w:sz w:val="20"/>
          <w:szCs w:val="20"/>
          <w:lang w:eastAsia="ar-SA"/>
        </w:rPr>
        <w:t xml:space="preserve">    a) </w:t>
      </w:r>
      <w:r>
        <w:rPr>
          <w:rFonts w:ascii="Century Gothic" w:eastAsia="Times New Roman" w:hAnsi="Century Gothic" w:cs="Times New Roman"/>
          <w:sz w:val="20"/>
          <w:szCs w:val="20"/>
          <w:lang w:eastAsia="ar-SA"/>
        </w:rPr>
        <w:t xml:space="preserve"> </w:t>
      </w:r>
      <w:r w:rsidRPr="00E555E5">
        <w:rPr>
          <w:rFonts w:ascii="Century Gothic" w:eastAsia="Times New Roman" w:hAnsi="Century Gothic" w:cs="Times New Roman"/>
          <w:sz w:val="20"/>
          <w:szCs w:val="20"/>
          <w:lang w:eastAsia="ar-SA"/>
        </w:rPr>
        <w:t>nie może posiadać uszkodzeń mechanicznych,</w:t>
      </w:r>
    </w:p>
    <w:p w:rsidR="00E555E5" w:rsidRPr="00E555E5" w:rsidRDefault="00E555E5" w:rsidP="00E555E5">
      <w:pPr>
        <w:pStyle w:val="Akapitzlist"/>
        <w:ind w:left="567" w:hanging="567"/>
        <w:jc w:val="both"/>
        <w:rPr>
          <w:rFonts w:ascii="Century Gothic" w:eastAsia="Times New Roman" w:hAnsi="Century Gothic" w:cs="Times New Roman"/>
          <w:sz w:val="20"/>
          <w:szCs w:val="20"/>
          <w:lang w:eastAsia="ar-SA"/>
        </w:rPr>
      </w:pPr>
      <w:r w:rsidRPr="00E555E5">
        <w:rPr>
          <w:rFonts w:ascii="Century Gothic" w:eastAsia="Times New Roman" w:hAnsi="Century Gothic" w:cs="Times New Roman"/>
          <w:sz w:val="20"/>
          <w:szCs w:val="20"/>
          <w:lang w:eastAsia="ar-SA"/>
        </w:rPr>
        <w:t xml:space="preserve">    b) </w:t>
      </w:r>
      <w:r>
        <w:rPr>
          <w:rFonts w:ascii="Century Gothic" w:eastAsia="Times New Roman" w:hAnsi="Century Gothic" w:cs="Times New Roman"/>
          <w:sz w:val="20"/>
          <w:szCs w:val="20"/>
          <w:lang w:eastAsia="ar-SA"/>
        </w:rPr>
        <w:t xml:space="preserve"> </w:t>
      </w:r>
      <w:r w:rsidRPr="00E555E5">
        <w:rPr>
          <w:rFonts w:ascii="Century Gothic" w:eastAsia="Times New Roman" w:hAnsi="Century Gothic" w:cs="Times New Roman"/>
          <w:sz w:val="20"/>
          <w:szCs w:val="20"/>
          <w:lang w:eastAsia="ar-SA"/>
        </w:rPr>
        <w:t>musi być oznaczona trwałym czytelnym terminem przydatności zawartości do spożycia,</w:t>
      </w:r>
      <w:r>
        <w:rPr>
          <w:rFonts w:ascii="Century Gothic" w:eastAsia="Times New Roman" w:hAnsi="Century Gothic" w:cs="Times New Roman"/>
          <w:sz w:val="20"/>
          <w:szCs w:val="20"/>
          <w:lang w:eastAsia="ar-SA"/>
        </w:rPr>
        <w:t xml:space="preserve"> </w:t>
      </w:r>
      <w:r w:rsidRPr="00E555E5">
        <w:rPr>
          <w:rFonts w:ascii="Century Gothic" w:eastAsia="Times New Roman" w:hAnsi="Century Gothic" w:cs="Times New Roman"/>
          <w:sz w:val="20"/>
          <w:szCs w:val="20"/>
          <w:lang w:eastAsia="ar-SA"/>
        </w:rPr>
        <w:t>który wynosić będ</w:t>
      </w:r>
      <w:r>
        <w:rPr>
          <w:rFonts w:ascii="Century Gothic" w:eastAsia="Times New Roman" w:hAnsi="Century Gothic" w:cs="Times New Roman"/>
          <w:sz w:val="20"/>
          <w:szCs w:val="20"/>
          <w:lang w:eastAsia="ar-SA"/>
        </w:rPr>
        <w:t xml:space="preserve">zie 12 miesięcy </w:t>
      </w:r>
      <w:r w:rsidRPr="00E555E5">
        <w:rPr>
          <w:rFonts w:ascii="Century Gothic" w:eastAsia="Times New Roman" w:hAnsi="Century Gothic" w:cs="Times New Roman"/>
          <w:sz w:val="20"/>
          <w:szCs w:val="20"/>
          <w:lang w:eastAsia="ar-SA"/>
        </w:rPr>
        <w:t>od daty dostawy każdej partii przedmiotu zamówienia,</w:t>
      </w:r>
    </w:p>
    <w:p w:rsidR="00E555E5" w:rsidRPr="00E555E5" w:rsidRDefault="00E555E5" w:rsidP="00E555E5">
      <w:pPr>
        <w:pStyle w:val="Akapitzlist"/>
        <w:ind w:left="284" w:hanging="284"/>
        <w:jc w:val="both"/>
        <w:rPr>
          <w:rFonts w:ascii="Century Gothic" w:eastAsia="Times New Roman" w:hAnsi="Century Gothic" w:cs="Times New Roman"/>
          <w:sz w:val="20"/>
          <w:szCs w:val="20"/>
          <w:lang w:eastAsia="ar-SA"/>
        </w:rPr>
      </w:pPr>
      <w:r w:rsidRPr="00E555E5">
        <w:rPr>
          <w:rFonts w:ascii="Century Gothic" w:eastAsia="Times New Roman" w:hAnsi="Century Gothic" w:cs="Times New Roman"/>
          <w:sz w:val="20"/>
          <w:szCs w:val="20"/>
          <w:lang w:eastAsia="ar-SA"/>
        </w:rPr>
        <w:t xml:space="preserve">    c) </w:t>
      </w:r>
      <w:r>
        <w:rPr>
          <w:rFonts w:ascii="Century Gothic" w:eastAsia="Times New Roman" w:hAnsi="Century Gothic" w:cs="Times New Roman"/>
          <w:sz w:val="20"/>
          <w:szCs w:val="20"/>
          <w:lang w:eastAsia="ar-SA"/>
        </w:rPr>
        <w:t xml:space="preserve"> </w:t>
      </w:r>
      <w:r w:rsidRPr="00E555E5">
        <w:rPr>
          <w:rFonts w:ascii="Century Gothic" w:eastAsia="Times New Roman" w:hAnsi="Century Gothic" w:cs="Times New Roman"/>
          <w:sz w:val="20"/>
          <w:szCs w:val="20"/>
          <w:lang w:eastAsia="ar-SA"/>
        </w:rPr>
        <w:t>musi posiadać etykietę w języku polskim zawierającą informację o zawartości puszki.</w:t>
      </w:r>
    </w:p>
    <w:p w:rsidR="00E555E5" w:rsidRPr="00E555E5" w:rsidRDefault="00E555E5" w:rsidP="00E555E5">
      <w:pPr>
        <w:pStyle w:val="Akapitzlist"/>
        <w:ind w:left="284" w:hanging="284"/>
        <w:jc w:val="both"/>
        <w:rPr>
          <w:rFonts w:ascii="Century Gothic" w:eastAsia="Times New Roman" w:hAnsi="Century Gothic" w:cs="Times New Roman"/>
          <w:sz w:val="20"/>
          <w:szCs w:val="20"/>
          <w:lang w:eastAsia="ar-SA"/>
        </w:rPr>
      </w:pPr>
      <w:r w:rsidRPr="00E555E5">
        <w:rPr>
          <w:rFonts w:ascii="Century Gothic" w:eastAsia="Times New Roman" w:hAnsi="Century Gothic" w:cs="Times New Roman"/>
          <w:sz w:val="20"/>
          <w:szCs w:val="20"/>
          <w:lang w:eastAsia="ar-SA"/>
        </w:rPr>
        <w:t>3. Termin przydatności do spożycia – czytelnie oznaczony na każdym opakowaniu:</w:t>
      </w:r>
    </w:p>
    <w:p w:rsidR="00E555E5" w:rsidRPr="00E555E5" w:rsidRDefault="00E555E5" w:rsidP="00E555E5">
      <w:pPr>
        <w:pStyle w:val="Akapitzlist"/>
        <w:ind w:left="284" w:hanging="284"/>
        <w:jc w:val="both"/>
        <w:rPr>
          <w:rFonts w:ascii="Century Gothic" w:eastAsia="Times New Roman" w:hAnsi="Century Gothic" w:cs="Times New Roman"/>
          <w:sz w:val="20"/>
          <w:szCs w:val="20"/>
          <w:lang w:eastAsia="ar-SA"/>
        </w:rPr>
      </w:pPr>
      <w:r w:rsidRPr="00E555E5">
        <w:rPr>
          <w:rFonts w:ascii="Century Gothic" w:eastAsia="Times New Roman" w:hAnsi="Century Gothic" w:cs="Times New Roman"/>
          <w:sz w:val="20"/>
          <w:szCs w:val="20"/>
          <w:lang w:eastAsia="ar-SA"/>
        </w:rPr>
        <w:t xml:space="preserve">    a)</w:t>
      </w:r>
      <w:r>
        <w:rPr>
          <w:rFonts w:ascii="Century Gothic" w:eastAsia="Times New Roman" w:hAnsi="Century Gothic" w:cs="Times New Roman"/>
          <w:sz w:val="20"/>
          <w:szCs w:val="20"/>
          <w:lang w:eastAsia="ar-SA"/>
        </w:rPr>
        <w:t xml:space="preserve"> </w:t>
      </w:r>
      <w:r w:rsidRPr="00E555E5">
        <w:rPr>
          <w:rFonts w:ascii="Century Gothic" w:eastAsia="Times New Roman" w:hAnsi="Century Gothic" w:cs="Times New Roman"/>
          <w:sz w:val="20"/>
          <w:szCs w:val="20"/>
          <w:lang w:eastAsia="ar-SA"/>
        </w:rPr>
        <w:t xml:space="preserve"> ryby mrożone – minimum 3 miesiące od daty dostawy, </w:t>
      </w:r>
    </w:p>
    <w:p w:rsidR="00E555E5" w:rsidRPr="00E555E5" w:rsidRDefault="00E555E5" w:rsidP="00E555E5">
      <w:pPr>
        <w:pStyle w:val="Akapitzlist"/>
        <w:ind w:left="284" w:hanging="284"/>
        <w:jc w:val="both"/>
        <w:rPr>
          <w:rFonts w:ascii="Century Gothic" w:eastAsia="Times New Roman" w:hAnsi="Century Gothic" w:cs="Times New Roman"/>
          <w:sz w:val="20"/>
          <w:szCs w:val="20"/>
          <w:lang w:eastAsia="ar-SA"/>
        </w:rPr>
      </w:pPr>
      <w:r w:rsidRPr="00E555E5">
        <w:rPr>
          <w:rFonts w:ascii="Century Gothic" w:eastAsia="Times New Roman" w:hAnsi="Century Gothic" w:cs="Times New Roman"/>
          <w:sz w:val="20"/>
          <w:szCs w:val="20"/>
          <w:lang w:eastAsia="ar-SA"/>
        </w:rPr>
        <w:t xml:space="preserve">    b) </w:t>
      </w:r>
      <w:r>
        <w:rPr>
          <w:rFonts w:ascii="Century Gothic" w:eastAsia="Times New Roman" w:hAnsi="Century Gothic" w:cs="Times New Roman"/>
          <w:sz w:val="20"/>
          <w:szCs w:val="20"/>
          <w:lang w:eastAsia="ar-SA"/>
        </w:rPr>
        <w:t xml:space="preserve"> </w:t>
      </w:r>
      <w:r w:rsidRPr="00E555E5">
        <w:rPr>
          <w:rFonts w:ascii="Century Gothic" w:eastAsia="Times New Roman" w:hAnsi="Century Gothic" w:cs="Times New Roman"/>
          <w:sz w:val="20"/>
          <w:szCs w:val="20"/>
          <w:lang w:eastAsia="ar-SA"/>
        </w:rPr>
        <w:t>makrela wędzona – minimum 7 dni od daty dostawy,</w:t>
      </w:r>
    </w:p>
    <w:p w:rsidR="00E555E5" w:rsidRPr="00E555E5" w:rsidRDefault="00E555E5" w:rsidP="00E555E5">
      <w:pPr>
        <w:pStyle w:val="Akapitzlist"/>
        <w:ind w:left="284" w:hanging="284"/>
        <w:jc w:val="both"/>
        <w:rPr>
          <w:rFonts w:ascii="Century Gothic" w:eastAsia="Times New Roman" w:hAnsi="Century Gothic" w:cs="Times New Roman"/>
          <w:sz w:val="20"/>
          <w:szCs w:val="20"/>
          <w:lang w:eastAsia="ar-SA"/>
        </w:rPr>
      </w:pPr>
      <w:r w:rsidRPr="00E555E5">
        <w:rPr>
          <w:rFonts w:ascii="Century Gothic" w:eastAsia="Times New Roman" w:hAnsi="Century Gothic" w:cs="Times New Roman"/>
          <w:sz w:val="20"/>
          <w:szCs w:val="20"/>
          <w:lang w:eastAsia="ar-SA"/>
        </w:rPr>
        <w:t xml:space="preserve">    c) </w:t>
      </w:r>
      <w:r>
        <w:rPr>
          <w:rFonts w:ascii="Century Gothic" w:eastAsia="Times New Roman" w:hAnsi="Century Gothic" w:cs="Times New Roman"/>
          <w:sz w:val="20"/>
          <w:szCs w:val="20"/>
          <w:lang w:eastAsia="ar-SA"/>
        </w:rPr>
        <w:t xml:space="preserve"> </w:t>
      </w:r>
      <w:r w:rsidRPr="00E555E5">
        <w:rPr>
          <w:rFonts w:ascii="Century Gothic" w:eastAsia="Times New Roman" w:hAnsi="Century Gothic" w:cs="Times New Roman"/>
          <w:sz w:val="20"/>
          <w:szCs w:val="20"/>
          <w:lang w:eastAsia="ar-SA"/>
        </w:rPr>
        <w:t>przetwory ze śledzi –  minimum 6 tygodni od daty dostawy.</w:t>
      </w:r>
    </w:p>
    <w:p w:rsidR="00DD2F16" w:rsidRPr="00087D46" w:rsidRDefault="00E555E5" w:rsidP="00087D46">
      <w:pPr>
        <w:pStyle w:val="Akapitzlist"/>
        <w:ind w:left="284" w:hanging="284"/>
        <w:jc w:val="both"/>
        <w:rPr>
          <w:rFonts w:ascii="Century Gothic" w:eastAsia="Times New Roman" w:hAnsi="Century Gothic" w:cs="Times New Roman"/>
          <w:sz w:val="20"/>
          <w:szCs w:val="20"/>
          <w:lang w:eastAsia="ar-SA"/>
        </w:rPr>
      </w:pPr>
      <w:r w:rsidRPr="00E555E5">
        <w:rPr>
          <w:rFonts w:ascii="Century Gothic" w:eastAsia="Times New Roman" w:hAnsi="Century Gothic" w:cs="Times New Roman"/>
          <w:sz w:val="20"/>
          <w:szCs w:val="20"/>
          <w:lang w:eastAsia="ar-SA"/>
        </w:rPr>
        <w:t>4. W ceny jednostkowe wliczony jest koszt transportu przedmiotu zamówienia do siedziby Zamawiającego.</w:t>
      </w: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160F24" w:rsidRPr="00284B72" w:rsidTr="00304DEA">
        <w:trPr>
          <w:trHeight w:val="551"/>
        </w:trPr>
        <w:tc>
          <w:tcPr>
            <w:tcW w:w="180" w:type="dxa"/>
            <w:shd w:val="clear" w:color="auto" w:fill="auto"/>
            <w:tcMar>
              <w:top w:w="0" w:type="dxa"/>
              <w:left w:w="0" w:type="dxa"/>
              <w:bottom w:w="0" w:type="dxa"/>
              <w:right w:w="0" w:type="dxa"/>
            </w:tcMar>
          </w:tcPr>
          <w:p w:rsidR="00160F24" w:rsidRPr="00284B72" w:rsidRDefault="00160F24" w:rsidP="00160F24">
            <w:pPr>
              <w:keepNext/>
              <w:tabs>
                <w:tab w:val="left" w:pos="432"/>
              </w:tabs>
              <w:snapToGrid w:val="0"/>
              <w:jc w:val="both"/>
              <w:outlineLvl w:val="0"/>
              <w:rPr>
                <w:rFonts w:ascii="Century Gothic" w:eastAsia="Times New Roman" w:hAnsi="Century Gothic" w:cs="Times New Roman"/>
                <w:b/>
                <w:bCs/>
                <w:lang w:bidi="ar-SA"/>
              </w:rPr>
            </w:pP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387361" w:rsidRDefault="00160F24" w:rsidP="00160F24">
            <w:pPr>
              <w:keepNext/>
              <w:tabs>
                <w:tab w:val="left" w:pos="432"/>
              </w:tabs>
              <w:snapToGrid w:val="0"/>
              <w:jc w:val="center"/>
              <w:outlineLvl w:val="0"/>
              <w:rPr>
                <w:rFonts w:ascii="Century Gothic" w:eastAsia="Times New Roman" w:hAnsi="Century Gothic" w:cs="Times New Roman"/>
                <w:b/>
                <w:bCs/>
                <w:sz w:val="20"/>
                <w:szCs w:val="20"/>
                <w:lang w:bidi="ar-SA"/>
              </w:rPr>
            </w:pPr>
            <w:r w:rsidRPr="00387361">
              <w:rPr>
                <w:rFonts w:ascii="Century Gothic" w:eastAsia="Times New Roman" w:hAnsi="Century Gothic" w:cs="Times New Roman"/>
                <w:b/>
                <w:bCs/>
                <w:sz w:val="20"/>
                <w:szCs w:val="20"/>
                <w:lang w:bidi="ar-SA"/>
              </w:rPr>
              <w:t>ISTOTNE POSTANOWIENIA UMOWY</w:t>
            </w:r>
          </w:p>
          <w:p w:rsidR="00160F24" w:rsidRPr="00387361" w:rsidRDefault="00160F24" w:rsidP="00160F24">
            <w:pPr>
              <w:widowControl/>
              <w:jc w:val="center"/>
              <w:rPr>
                <w:rFonts w:ascii="Century Gothic" w:eastAsia="Times New Roman" w:hAnsi="Century Gothic" w:cs="Times New Roman"/>
                <w:sz w:val="20"/>
                <w:szCs w:val="20"/>
                <w:lang w:bidi="ar-SA"/>
              </w:rPr>
            </w:pPr>
            <w:r w:rsidRPr="00387361">
              <w:rPr>
                <w:rFonts w:ascii="Century Gothic" w:eastAsia="Times New Roman" w:hAnsi="Century Gothic" w:cs="Times New Roman"/>
                <w:b/>
                <w:bCs/>
                <w:sz w:val="20"/>
                <w:szCs w:val="20"/>
                <w:lang w:bidi="ar-SA"/>
              </w:rPr>
              <w:t>Projekt</w:t>
            </w:r>
          </w:p>
          <w:p w:rsidR="00160F24" w:rsidRPr="00304DEA" w:rsidRDefault="004B6C52" w:rsidP="006B2E47">
            <w:pPr>
              <w:widowControl/>
              <w:ind w:left="7371" w:hanging="141"/>
              <w:rPr>
                <w:rFonts w:ascii="Century Gothic" w:eastAsia="Times New Roman" w:hAnsi="Century Gothic" w:cs="Times New Roman"/>
                <w:b/>
                <w:bCs/>
                <w:sz w:val="14"/>
                <w:szCs w:val="14"/>
                <w:lang w:bidi="ar-SA"/>
              </w:rPr>
            </w:pPr>
            <w:r w:rsidRPr="00304DEA">
              <w:rPr>
                <w:rFonts w:ascii="Century Gothic" w:eastAsia="Times New Roman" w:hAnsi="Century Gothic" w:cs="Times New Roman"/>
                <w:b/>
                <w:bCs/>
                <w:sz w:val="14"/>
                <w:szCs w:val="14"/>
                <w:lang w:bidi="ar-SA"/>
              </w:rPr>
              <w:t xml:space="preserve">Załącznik nr </w:t>
            </w:r>
            <w:r w:rsidR="00160F24" w:rsidRPr="00304DEA">
              <w:rPr>
                <w:rFonts w:ascii="Century Gothic" w:eastAsia="Times New Roman" w:hAnsi="Century Gothic" w:cs="Times New Roman"/>
                <w:b/>
                <w:bCs/>
                <w:sz w:val="14"/>
                <w:szCs w:val="14"/>
                <w:lang w:bidi="ar-SA"/>
              </w:rPr>
              <w:t>5 do SWZ</w:t>
            </w:r>
          </w:p>
          <w:p w:rsidR="00160F24" w:rsidRDefault="00160F24" w:rsidP="006B2E47">
            <w:pPr>
              <w:widowControl/>
              <w:ind w:left="7230"/>
              <w:rPr>
                <w:rFonts w:ascii="Century Gothic" w:eastAsia="Times New Roman" w:hAnsi="Century Gothic" w:cs="Times New Roman"/>
                <w:b/>
                <w:sz w:val="14"/>
                <w:szCs w:val="14"/>
                <w:lang w:bidi="ar-SA"/>
              </w:rPr>
            </w:pPr>
            <w:r w:rsidRPr="00304DEA">
              <w:rPr>
                <w:rFonts w:ascii="Century Gothic" w:eastAsia="Times New Roman" w:hAnsi="Century Gothic" w:cs="Times New Roman"/>
                <w:b/>
                <w:sz w:val="14"/>
                <w:szCs w:val="14"/>
                <w:lang w:bidi="ar-SA"/>
              </w:rPr>
              <w:t xml:space="preserve">Sprawa nr </w:t>
            </w:r>
            <w:r w:rsidR="0077591E">
              <w:rPr>
                <w:rFonts w:ascii="Century Gothic" w:eastAsia="Times New Roman" w:hAnsi="Century Gothic" w:cs="Times New Roman"/>
                <w:b/>
                <w:sz w:val="14"/>
                <w:szCs w:val="14"/>
                <w:lang w:bidi="ar-SA"/>
              </w:rPr>
              <w:t>01/23</w:t>
            </w:r>
            <w:r w:rsidR="00B33C35" w:rsidRPr="00304DEA">
              <w:rPr>
                <w:rFonts w:ascii="Century Gothic" w:eastAsia="Times New Roman" w:hAnsi="Century Gothic" w:cs="Times New Roman"/>
                <w:b/>
                <w:sz w:val="14"/>
                <w:szCs w:val="14"/>
                <w:lang w:bidi="ar-SA"/>
              </w:rPr>
              <w:t>/WŻ</w:t>
            </w:r>
          </w:p>
          <w:p w:rsidR="00304DEA" w:rsidRPr="00304DEA" w:rsidRDefault="00304DEA" w:rsidP="006B2E47">
            <w:pPr>
              <w:widowControl/>
              <w:ind w:left="7230"/>
              <w:rPr>
                <w:rFonts w:ascii="Century Gothic" w:eastAsia="Times New Roman" w:hAnsi="Century Gothic" w:cs="Times New Roman"/>
                <w:b/>
                <w:bCs/>
                <w:sz w:val="4"/>
                <w:szCs w:val="4"/>
                <w:lang w:bidi="ar-SA"/>
              </w:rPr>
            </w:pPr>
          </w:p>
        </w:tc>
        <w:tc>
          <w:tcPr>
            <w:tcW w:w="139" w:type="dxa"/>
            <w:tcBorders>
              <w:left w:val="single" w:sz="4" w:space="0" w:color="000000"/>
            </w:tcBorders>
            <w:shd w:val="clear" w:color="auto" w:fill="auto"/>
            <w:tcMar>
              <w:top w:w="0" w:type="dxa"/>
              <w:left w:w="0" w:type="dxa"/>
              <w:bottom w:w="0" w:type="dxa"/>
              <w:right w:w="0" w:type="dxa"/>
            </w:tcMar>
          </w:tcPr>
          <w:p w:rsidR="00160F24" w:rsidRPr="00284B72" w:rsidRDefault="00160F24" w:rsidP="00160F24">
            <w:pPr>
              <w:keepNext/>
              <w:tabs>
                <w:tab w:val="left" w:pos="432"/>
              </w:tabs>
              <w:snapToGrid w:val="0"/>
              <w:jc w:val="both"/>
              <w:outlineLvl w:val="0"/>
              <w:rPr>
                <w:rFonts w:ascii="Century Gothic" w:eastAsia="Times New Roman" w:hAnsi="Century Gothic" w:cs="Times New Roman"/>
                <w:b/>
                <w:bCs/>
                <w:lang w:bidi="ar-SA"/>
              </w:rPr>
            </w:pPr>
          </w:p>
        </w:tc>
      </w:tr>
    </w:tbl>
    <w:p w:rsidR="00160F24" w:rsidRPr="00284B72" w:rsidRDefault="00160F24" w:rsidP="00160F24">
      <w:pPr>
        <w:widowControl/>
        <w:jc w:val="both"/>
        <w:rPr>
          <w:rFonts w:ascii="Century Gothic" w:eastAsia="Times New Roman" w:hAnsi="Century Gothic" w:cs="Times New Roman"/>
          <w:b/>
          <w:spacing w:val="-3"/>
          <w:sz w:val="2"/>
          <w:szCs w:val="2"/>
          <w:lang w:bidi="ar-SA"/>
        </w:rPr>
      </w:pPr>
    </w:p>
    <w:p w:rsidR="00160F24" w:rsidRPr="00284B72" w:rsidRDefault="00160F24" w:rsidP="00BC1705">
      <w:pPr>
        <w:widowControl/>
        <w:autoSpaceDE w:val="0"/>
        <w:rPr>
          <w:rFonts w:ascii="Century Gothic" w:eastAsia="Times New Roman" w:hAnsi="Century Gothic" w:cs="Times New Roman"/>
          <w:b/>
          <w:bCs/>
          <w:lang w:bidi="ar-SA"/>
        </w:rPr>
      </w:pPr>
    </w:p>
    <w:p w:rsidR="00160F24" w:rsidRPr="00BE335C" w:rsidRDefault="00160F24" w:rsidP="00BC1705">
      <w:pPr>
        <w:widowControl/>
        <w:autoSpaceDE w:val="0"/>
        <w:jc w:val="center"/>
        <w:rPr>
          <w:rFonts w:ascii="Century Gothic" w:eastAsia="Times New Roman" w:hAnsi="Century Gothic" w:cs="Times New Roman"/>
          <w:b/>
          <w:bCs/>
          <w:sz w:val="20"/>
          <w:szCs w:val="20"/>
          <w:lang w:bidi="ar-SA"/>
        </w:rPr>
      </w:pPr>
      <w:r w:rsidRPr="00BE335C">
        <w:rPr>
          <w:rFonts w:ascii="Century Gothic" w:eastAsia="Times New Roman" w:hAnsi="Century Gothic" w:cs="Times New Roman"/>
          <w:b/>
          <w:bCs/>
          <w:sz w:val="20"/>
          <w:szCs w:val="20"/>
          <w:lang w:bidi="ar-SA"/>
        </w:rPr>
        <w:t xml:space="preserve">Umowa nr </w:t>
      </w:r>
      <w:r w:rsidR="0077591E">
        <w:rPr>
          <w:rFonts w:ascii="Century Gothic" w:eastAsia="Times New Roman" w:hAnsi="Century Gothic" w:cs="Times New Roman"/>
          <w:b/>
          <w:bCs/>
          <w:sz w:val="20"/>
          <w:szCs w:val="20"/>
          <w:lang w:bidi="ar-SA"/>
        </w:rPr>
        <w:t>01</w:t>
      </w:r>
      <w:r w:rsidRPr="00BE335C">
        <w:rPr>
          <w:rFonts w:ascii="Century Gothic" w:eastAsia="Times New Roman" w:hAnsi="Century Gothic" w:cs="Times New Roman"/>
          <w:b/>
          <w:bCs/>
          <w:sz w:val="20"/>
          <w:szCs w:val="20"/>
          <w:lang w:bidi="ar-SA"/>
        </w:rPr>
        <w:t>/</w:t>
      </w:r>
      <w:r w:rsidR="0077591E">
        <w:rPr>
          <w:rFonts w:ascii="Century Gothic" w:eastAsia="Times New Roman" w:hAnsi="Century Gothic" w:cs="Times New Roman"/>
          <w:b/>
          <w:bCs/>
          <w:sz w:val="20"/>
          <w:szCs w:val="20"/>
          <w:lang w:bidi="ar-SA"/>
        </w:rPr>
        <w:t>23</w:t>
      </w:r>
      <w:r w:rsidR="007E413A" w:rsidRPr="00BE335C">
        <w:rPr>
          <w:rFonts w:ascii="Century Gothic" w:eastAsia="Times New Roman" w:hAnsi="Century Gothic" w:cs="Times New Roman"/>
          <w:b/>
          <w:bCs/>
          <w:sz w:val="20"/>
          <w:szCs w:val="20"/>
          <w:lang w:bidi="ar-SA"/>
        </w:rPr>
        <w:t>/WŻ</w:t>
      </w:r>
    </w:p>
    <w:p w:rsidR="00160F24" w:rsidRPr="00BE335C" w:rsidRDefault="00160F24" w:rsidP="00BC1705">
      <w:pPr>
        <w:widowControl/>
        <w:autoSpaceDE w:val="0"/>
        <w:jc w:val="both"/>
        <w:rPr>
          <w:rFonts w:ascii="Century Gothic" w:eastAsia="Times New Roman" w:hAnsi="Century Gothic" w:cs="Times New Roman"/>
          <w:b/>
          <w:bCs/>
          <w:sz w:val="20"/>
          <w:szCs w:val="20"/>
          <w:lang w:bidi="ar-SA"/>
        </w:rPr>
      </w:pPr>
    </w:p>
    <w:p w:rsidR="00160F24" w:rsidRDefault="00160F24" w:rsidP="00BC1705">
      <w:pPr>
        <w:widowControl/>
        <w:autoSpaceDE w:val="0"/>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Zawarta w</w:t>
      </w:r>
      <w:r w:rsidR="00BC45F2">
        <w:rPr>
          <w:rFonts w:ascii="Century Gothic" w:eastAsia="Times New Roman" w:hAnsi="Century Gothic" w:cs="Times New Roman"/>
          <w:sz w:val="20"/>
          <w:szCs w:val="20"/>
          <w:lang w:bidi="ar-SA"/>
        </w:rPr>
        <w:t xml:space="preserve"> Legionowie w dniu ……………………..</w:t>
      </w:r>
      <w:r w:rsidR="00973F22">
        <w:rPr>
          <w:rFonts w:ascii="Century Gothic" w:eastAsia="Times New Roman" w:hAnsi="Century Gothic" w:cs="Times New Roman"/>
          <w:sz w:val="20"/>
          <w:szCs w:val="20"/>
          <w:lang w:bidi="ar-SA"/>
        </w:rPr>
        <w:t>……… 2023</w:t>
      </w:r>
      <w:r w:rsidRPr="00BE335C">
        <w:rPr>
          <w:rFonts w:ascii="Century Gothic" w:eastAsia="Times New Roman" w:hAnsi="Century Gothic" w:cs="Times New Roman"/>
          <w:sz w:val="20"/>
          <w:szCs w:val="20"/>
          <w:lang w:bidi="ar-SA"/>
        </w:rPr>
        <w:t xml:space="preserve"> r. pomi</w:t>
      </w:r>
      <w:r w:rsidRPr="00BE335C">
        <w:rPr>
          <w:rFonts w:ascii="Century Gothic" w:eastAsia="TimesNewRoman, 'Arial Unicode M" w:hAnsi="Century Gothic" w:cs="Times New Roman"/>
          <w:sz w:val="20"/>
          <w:szCs w:val="20"/>
          <w:lang w:bidi="ar-SA"/>
        </w:rPr>
        <w:t>ę</w:t>
      </w:r>
      <w:r w:rsidRPr="00BE335C">
        <w:rPr>
          <w:rFonts w:ascii="Century Gothic" w:eastAsia="Times New Roman" w:hAnsi="Century Gothic" w:cs="Times New Roman"/>
          <w:sz w:val="20"/>
          <w:szCs w:val="20"/>
          <w:lang w:bidi="ar-SA"/>
        </w:rPr>
        <w:t xml:space="preserve">dzy </w:t>
      </w:r>
      <w:r w:rsidRPr="00BE335C">
        <w:rPr>
          <w:rFonts w:ascii="Century Gothic" w:eastAsia="Times New Roman" w:hAnsi="Century Gothic" w:cs="Times New Roman"/>
          <w:b/>
          <w:bCs/>
          <w:sz w:val="20"/>
          <w:szCs w:val="20"/>
          <w:lang w:bidi="ar-SA"/>
        </w:rPr>
        <w:t xml:space="preserve">SKARBEM PAŃSTWA </w:t>
      </w:r>
      <w:r w:rsidR="00BC45F2">
        <w:rPr>
          <w:rFonts w:ascii="Century Gothic" w:eastAsia="Times New Roman" w:hAnsi="Century Gothic" w:cs="Times New Roman"/>
          <w:b/>
          <w:bCs/>
          <w:sz w:val="20"/>
          <w:szCs w:val="20"/>
          <w:lang w:bidi="ar-SA"/>
        </w:rPr>
        <w:br/>
      </w:r>
      <w:r w:rsidRPr="00BE335C">
        <w:rPr>
          <w:rFonts w:ascii="Century Gothic" w:eastAsia="Times New Roman" w:hAnsi="Century Gothic" w:cs="Times New Roman"/>
          <w:b/>
          <w:sz w:val="20"/>
          <w:szCs w:val="20"/>
          <w:lang w:bidi="ar-SA"/>
        </w:rPr>
        <w:t xml:space="preserve">– </w:t>
      </w:r>
      <w:r w:rsidRPr="00BE335C">
        <w:rPr>
          <w:rFonts w:ascii="Century Gothic" w:eastAsia="Times New Roman" w:hAnsi="Century Gothic" w:cs="Times New Roman"/>
          <w:b/>
          <w:bCs/>
          <w:sz w:val="20"/>
          <w:szCs w:val="20"/>
          <w:lang w:bidi="ar-SA"/>
        </w:rPr>
        <w:t>CENTRUM SZKOLENIA POLICJI w Legionowie</w:t>
      </w:r>
      <w:r w:rsidR="00BC45F2">
        <w:rPr>
          <w:rFonts w:ascii="Century Gothic" w:eastAsia="Times New Roman" w:hAnsi="Century Gothic" w:cs="Times New Roman"/>
          <w:sz w:val="20"/>
          <w:szCs w:val="20"/>
          <w:lang w:bidi="ar-SA"/>
        </w:rPr>
        <w:t>, ul. Zegrzyńska 121,</w:t>
      </w:r>
      <w:r w:rsidRPr="00BE335C">
        <w:rPr>
          <w:rFonts w:ascii="Century Gothic" w:eastAsia="Times New Roman" w:hAnsi="Century Gothic" w:cs="Times New Roman"/>
          <w:sz w:val="20"/>
          <w:szCs w:val="20"/>
          <w:lang w:bidi="ar-SA"/>
        </w:rPr>
        <w:t xml:space="preserve">05-119 Legionowo, </w:t>
      </w:r>
      <w:r w:rsidR="00BC45F2">
        <w:rPr>
          <w:rFonts w:ascii="Century Gothic" w:eastAsia="Times New Roman" w:hAnsi="Century Gothic" w:cs="Times New Roman"/>
          <w:sz w:val="20"/>
          <w:szCs w:val="20"/>
          <w:lang w:bidi="ar-SA"/>
        </w:rPr>
        <w:br/>
      </w:r>
      <w:r w:rsidRPr="00BE335C">
        <w:rPr>
          <w:rFonts w:ascii="Century Gothic" w:eastAsia="Times New Roman" w:hAnsi="Century Gothic" w:cs="Times New Roman"/>
          <w:sz w:val="20"/>
          <w:szCs w:val="20"/>
          <w:lang w:bidi="ar-SA"/>
        </w:rPr>
        <w:t>NIP</w:t>
      </w:r>
      <w:r w:rsidR="002149D4">
        <w:rPr>
          <w:rFonts w:ascii="Century Gothic" w:eastAsia="Times New Roman" w:hAnsi="Century Gothic" w:cs="Times New Roman"/>
          <w:sz w:val="20"/>
          <w:szCs w:val="20"/>
          <w:lang w:bidi="ar-SA"/>
        </w:rPr>
        <w:t>:</w:t>
      </w:r>
      <w:r w:rsidRPr="00BE335C">
        <w:rPr>
          <w:rFonts w:ascii="Century Gothic" w:eastAsia="Times New Roman" w:hAnsi="Century Gothic" w:cs="Times New Roman"/>
          <w:sz w:val="20"/>
          <w:szCs w:val="20"/>
          <w:lang w:bidi="ar-SA"/>
        </w:rPr>
        <w:t xml:space="preserve"> 536-00-13-119; </w:t>
      </w:r>
      <w:r w:rsidR="00BC45F2">
        <w:rPr>
          <w:rFonts w:ascii="Century Gothic" w:eastAsia="Times New Roman" w:hAnsi="Century Gothic" w:cs="Times New Roman"/>
          <w:sz w:val="20"/>
          <w:szCs w:val="20"/>
          <w:lang w:bidi="ar-SA"/>
        </w:rPr>
        <w:t>REGON</w:t>
      </w:r>
      <w:r w:rsidR="002149D4">
        <w:rPr>
          <w:rFonts w:ascii="Century Gothic" w:eastAsia="Times New Roman" w:hAnsi="Century Gothic" w:cs="Times New Roman"/>
          <w:sz w:val="20"/>
          <w:szCs w:val="20"/>
          <w:lang w:bidi="ar-SA"/>
        </w:rPr>
        <w:t>:</w:t>
      </w:r>
      <w:r w:rsidR="00BC45F2">
        <w:rPr>
          <w:rFonts w:ascii="Century Gothic" w:eastAsia="Times New Roman" w:hAnsi="Century Gothic" w:cs="Times New Roman"/>
          <w:sz w:val="20"/>
          <w:szCs w:val="20"/>
          <w:lang w:bidi="ar-SA"/>
        </w:rPr>
        <w:t xml:space="preserve"> 011968687 reprezentowanym przez ………...……………...</w:t>
      </w:r>
      <w:r w:rsidR="002149D4">
        <w:rPr>
          <w:rFonts w:ascii="Century Gothic" w:eastAsia="Times New Roman" w:hAnsi="Century Gothic" w:cs="Times New Roman"/>
          <w:sz w:val="20"/>
          <w:szCs w:val="20"/>
          <w:lang w:bidi="ar-SA"/>
        </w:rPr>
        <w:t>…….</w:t>
      </w:r>
      <w:r w:rsidR="00BC45F2">
        <w:rPr>
          <w:rFonts w:ascii="Century Gothic" w:eastAsia="Times New Roman" w:hAnsi="Century Gothic" w:cs="Times New Roman"/>
          <w:sz w:val="20"/>
          <w:szCs w:val="20"/>
          <w:lang w:bidi="ar-SA"/>
        </w:rPr>
        <w:t>………</w:t>
      </w:r>
    </w:p>
    <w:p w:rsidR="00BC45F2" w:rsidRPr="00BE335C" w:rsidRDefault="00BC45F2" w:rsidP="00BC1705">
      <w:pPr>
        <w:widowControl/>
        <w:autoSpaceDE w:val="0"/>
        <w:jc w:val="both"/>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w:t>
      </w:r>
    </w:p>
    <w:p w:rsidR="00160F24" w:rsidRPr="00BE335C" w:rsidRDefault="00160F24" w:rsidP="00BC1705">
      <w:pPr>
        <w:widowControl/>
        <w:autoSpaceDE w:val="0"/>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 xml:space="preserve">zwanym w dalszej części umowy </w:t>
      </w:r>
      <w:r w:rsidRPr="00BE335C">
        <w:rPr>
          <w:rFonts w:ascii="Century Gothic" w:eastAsia="Times New Roman" w:hAnsi="Century Gothic" w:cs="Times New Roman"/>
          <w:b/>
          <w:bCs/>
          <w:sz w:val="20"/>
          <w:szCs w:val="20"/>
          <w:lang w:bidi="ar-SA"/>
        </w:rPr>
        <w:t>„Zamawiaj</w:t>
      </w:r>
      <w:r w:rsidRPr="00BE335C">
        <w:rPr>
          <w:rFonts w:ascii="Century Gothic" w:eastAsia="TimesNewRoman, 'Arial Unicode M" w:hAnsi="Century Gothic" w:cs="Times New Roman"/>
          <w:b/>
          <w:sz w:val="20"/>
          <w:szCs w:val="20"/>
          <w:lang w:bidi="ar-SA"/>
        </w:rPr>
        <w:t>ą</w:t>
      </w:r>
      <w:r w:rsidRPr="00BE335C">
        <w:rPr>
          <w:rFonts w:ascii="Century Gothic" w:eastAsia="Times New Roman" w:hAnsi="Century Gothic" w:cs="Times New Roman"/>
          <w:b/>
          <w:bCs/>
          <w:sz w:val="20"/>
          <w:szCs w:val="20"/>
          <w:lang w:bidi="ar-SA"/>
        </w:rPr>
        <w:t>cym”,</w:t>
      </w:r>
    </w:p>
    <w:p w:rsidR="00160F24" w:rsidRPr="00BE335C" w:rsidRDefault="00160F24" w:rsidP="00BC1705">
      <w:pPr>
        <w:widowControl/>
        <w:autoSpaceDE w:val="0"/>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a</w:t>
      </w:r>
    </w:p>
    <w:p w:rsidR="00BC45F2" w:rsidRDefault="00160F24" w:rsidP="00BC1705">
      <w:pPr>
        <w:widowControl/>
        <w:autoSpaceDE w:val="0"/>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w:t>
      </w:r>
      <w:r w:rsidR="00BC45F2">
        <w:rPr>
          <w:rFonts w:ascii="Century Gothic" w:eastAsia="Times New Roman" w:hAnsi="Century Gothic" w:cs="Times New Roman"/>
          <w:sz w:val="20"/>
          <w:szCs w:val="20"/>
          <w:lang w:bidi="ar-SA"/>
        </w:rPr>
        <w:t>.....</w:t>
      </w:r>
      <w:r w:rsidRPr="00BE335C">
        <w:rPr>
          <w:rFonts w:ascii="Century Gothic" w:eastAsia="Times New Roman" w:hAnsi="Century Gothic" w:cs="Times New Roman"/>
          <w:sz w:val="20"/>
          <w:szCs w:val="20"/>
          <w:lang w:bidi="ar-SA"/>
        </w:rPr>
        <w:t>........</w:t>
      </w:r>
      <w:r w:rsidR="00BC45F2">
        <w:rPr>
          <w:rFonts w:ascii="Century Gothic" w:eastAsia="Times New Roman" w:hAnsi="Century Gothic" w:cs="Times New Roman"/>
          <w:sz w:val="20"/>
          <w:szCs w:val="20"/>
          <w:lang w:bidi="ar-SA"/>
        </w:rPr>
        <w:t>.......... z siedzibą w …………………</w:t>
      </w:r>
      <w:r w:rsidRPr="00BE335C">
        <w:rPr>
          <w:rFonts w:ascii="Century Gothic" w:eastAsia="Times New Roman" w:hAnsi="Century Gothic" w:cs="Times New Roman"/>
          <w:sz w:val="20"/>
          <w:szCs w:val="20"/>
          <w:lang w:bidi="ar-SA"/>
        </w:rPr>
        <w:t>…………… wpisanym do Krajowego Rejestru Przedsiębiorców / Ce</w:t>
      </w:r>
      <w:r w:rsidR="00BC45F2">
        <w:rPr>
          <w:rFonts w:ascii="Century Gothic" w:eastAsia="Times New Roman" w:hAnsi="Century Gothic" w:cs="Times New Roman"/>
          <w:sz w:val="20"/>
          <w:szCs w:val="20"/>
          <w:lang w:bidi="ar-SA"/>
        </w:rPr>
        <w:t xml:space="preserve">ntralnej Ewidencji i Informacji </w:t>
      </w:r>
      <w:r w:rsidRPr="00BE335C">
        <w:rPr>
          <w:rFonts w:ascii="Century Gothic" w:eastAsia="Times New Roman" w:hAnsi="Century Gothic" w:cs="Times New Roman"/>
          <w:sz w:val="20"/>
          <w:szCs w:val="20"/>
          <w:lang w:bidi="ar-SA"/>
        </w:rPr>
        <w:t>o Dzi</w:t>
      </w:r>
      <w:r w:rsidR="00BC45F2">
        <w:rPr>
          <w:rFonts w:ascii="Century Gothic" w:eastAsia="Times New Roman" w:hAnsi="Century Gothic" w:cs="Times New Roman"/>
          <w:sz w:val="20"/>
          <w:szCs w:val="20"/>
          <w:lang w:bidi="ar-SA"/>
        </w:rPr>
        <w:t xml:space="preserve">ałalności Gospodarczej ……………….………….. </w:t>
      </w:r>
      <w:r w:rsidRPr="00BE335C">
        <w:rPr>
          <w:rFonts w:ascii="Century Gothic" w:eastAsia="Times New Roman" w:hAnsi="Century Gothic" w:cs="Times New Roman"/>
          <w:sz w:val="20"/>
          <w:szCs w:val="20"/>
          <w:lang w:bidi="ar-SA"/>
        </w:rPr>
        <w:t>NIP</w:t>
      </w:r>
      <w:r w:rsidR="00BC45F2">
        <w:rPr>
          <w:rFonts w:ascii="Century Gothic" w:eastAsia="Times New Roman" w:hAnsi="Century Gothic" w:cs="Times New Roman"/>
          <w:sz w:val="20"/>
          <w:szCs w:val="20"/>
          <w:lang w:bidi="ar-SA"/>
        </w:rPr>
        <w:t>: …………..…</w:t>
      </w:r>
      <w:r w:rsidRPr="00BE335C">
        <w:rPr>
          <w:rFonts w:ascii="Century Gothic" w:eastAsia="Times New Roman" w:hAnsi="Century Gothic" w:cs="Times New Roman"/>
          <w:sz w:val="20"/>
          <w:szCs w:val="20"/>
          <w:lang w:bidi="ar-SA"/>
        </w:rPr>
        <w:t>…………….,</w:t>
      </w:r>
      <w:r w:rsidR="00BC45F2">
        <w:rPr>
          <w:rFonts w:ascii="Century Gothic" w:eastAsia="Times New Roman" w:hAnsi="Century Gothic" w:cs="Times New Roman"/>
          <w:sz w:val="20"/>
          <w:szCs w:val="20"/>
          <w:lang w:bidi="ar-SA"/>
        </w:rPr>
        <w:t xml:space="preserve"> </w:t>
      </w:r>
      <w:r w:rsidRPr="00BE335C">
        <w:rPr>
          <w:rFonts w:ascii="Century Gothic" w:eastAsia="Times New Roman" w:hAnsi="Century Gothic" w:cs="Times New Roman"/>
          <w:sz w:val="20"/>
          <w:szCs w:val="20"/>
          <w:lang w:bidi="ar-SA"/>
        </w:rPr>
        <w:t>REGON</w:t>
      </w:r>
      <w:r w:rsidR="00BC45F2">
        <w:rPr>
          <w:rFonts w:ascii="Century Gothic" w:eastAsia="Times New Roman" w:hAnsi="Century Gothic" w:cs="Times New Roman"/>
          <w:sz w:val="20"/>
          <w:szCs w:val="20"/>
          <w:lang w:bidi="ar-SA"/>
        </w:rPr>
        <w:t>: …………………</w:t>
      </w:r>
      <w:r w:rsidRPr="00BE335C">
        <w:rPr>
          <w:rFonts w:ascii="Century Gothic" w:eastAsia="Times New Roman" w:hAnsi="Century Gothic" w:cs="Times New Roman"/>
          <w:sz w:val="20"/>
          <w:szCs w:val="20"/>
          <w:lang w:bidi="ar-SA"/>
        </w:rPr>
        <w:t xml:space="preserve">..….., </w:t>
      </w:r>
    </w:p>
    <w:p w:rsidR="00160F24" w:rsidRPr="00BE335C" w:rsidRDefault="00160F24" w:rsidP="00BC1705">
      <w:pPr>
        <w:widowControl/>
        <w:autoSpaceDE w:val="0"/>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reprezentowanym przez ………………………</w:t>
      </w:r>
      <w:r w:rsidR="00BC45F2">
        <w:rPr>
          <w:rFonts w:ascii="Century Gothic" w:eastAsia="Times New Roman" w:hAnsi="Century Gothic" w:cs="Times New Roman"/>
          <w:sz w:val="20"/>
          <w:szCs w:val="20"/>
          <w:lang w:bidi="ar-SA"/>
        </w:rPr>
        <w:t>..</w:t>
      </w:r>
      <w:r w:rsidRPr="00BE335C">
        <w:rPr>
          <w:rFonts w:ascii="Century Gothic" w:eastAsia="Times New Roman" w:hAnsi="Century Gothic" w:cs="Times New Roman"/>
          <w:sz w:val="20"/>
          <w:szCs w:val="20"/>
          <w:lang w:bidi="ar-SA"/>
        </w:rPr>
        <w:t>…</w:t>
      </w:r>
      <w:r w:rsidR="00BC45F2">
        <w:rPr>
          <w:rFonts w:ascii="Century Gothic" w:eastAsia="Times New Roman" w:hAnsi="Century Gothic" w:cs="Times New Roman"/>
          <w:sz w:val="20"/>
          <w:szCs w:val="20"/>
          <w:lang w:bidi="ar-SA"/>
        </w:rPr>
        <w:t>………………………., PESEL: …………………...</w:t>
      </w:r>
      <w:r w:rsidRPr="00BE335C">
        <w:rPr>
          <w:rFonts w:ascii="Century Gothic" w:eastAsia="Times New Roman" w:hAnsi="Century Gothic" w:cs="Times New Roman"/>
          <w:sz w:val="20"/>
          <w:szCs w:val="20"/>
          <w:lang w:bidi="ar-SA"/>
        </w:rPr>
        <w:t>……</w:t>
      </w:r>
      <w:r w:rsidR="00BC45F2">
        <w:rPr>
          <w:rFonts w:ascii="Century Gothic" w:eastAsia="Times New Roman" w:hAnsi="Century Gothic" w:cs="Times New Roman"/>
          <w:sz w:val="20"/>
          <w:szCs w:val="20"/>
          <w:lang w:bidi="ar-SA"/>
        </w:rPr>
        <w:t>,</w:t>
      </w:r>
    </w:p>
    <w:p w:rsidR="00160F24" w:rsidRPr="00BE335C" w:rsidRDefault="00160F24" w:rsidP="00BC1705">
      <w:pPr>
        <w:widowControl/>
        <w:autoSpaceDE w:val="0"/>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 xml:space="preserve">zwanym w dalszej części umowy </w:t>
      </w:r>
      <w:r w:rsidRPr="00BE335C">
        <w:rPr>
          <w:rFonts w:ascii="Century Gothic" w:eastAsia="Times New Roman" w:hAnsi="Century Gothic" w:cs="Times New Roman"/>
          <w:b/>
          <w:bCs/>
          <w:sz w:val="20"/>
          <w:szCs w:val="20"/>
          <w:lang w:bidi="ar-SA"/>
        </w:rPr>
        <w:t>„Wykonawc</w:t>
      </w:r>
      <w:r w:rsidRPr="00BE335C">
        <w:rPr>
          <w:rFonts w:ascii="Century Gothic" w:eastAsia="TimesNewRoman, 'Arial Unicode M" w:hAnsi="Century Gothic" w:cs="Times New Roman"/>
          <w:b/>
          <w:sz w:val="20"/>
          <w:szCs w:val="20"/>
          <w:lang w:bidi="ar-SA"/>
        </w:rPr>
        <w:t>ą</w:t>
      </w:r>
      <w:r w:rsidRPr="00BE335C">
        <w:rPr>
          <w:rFonts w:ascii="Century Gothic" w:eastAsia="Times New Roman" w:hAnsi="Century Gothic" w:cs="Times New Roman"/>
          <w:b/>
          <w:bCs/>
          <w:sz w:val="20"/>
          <w:szCs w:val="20"/>
          <w:lang w:bidi="ar-SA"/>
        </w:rPr>
        <w:t>”</w:t>
      </w:r>
    </w:p>
    <w:p w:rsidR="00160F24" w:rsidRPr="00BE335C" w:rsidRDefault="00160F24" w:rsidP="00BC1705">
      <w:pPr>
        <w:widowControl/>
        <w:autoSpaceDE w:val="0"/>
        <w:jc w:val="both"/>
        <w:rPr>
          <w:rFonts w:ascii="Century Gothic" w:eastAsia="Times New Roman" w:hAnsi="Century Gothic" w:cs="Times New Roman"/>
          <w:sz w:val="20"/>
          <w:szCs w:val="20"/>
          <w:lang w:bidi="ar-SA"/>
        </w:rPr>
      </w:pPr>
    </w:p>
    <w:p w:rsidR="00160F24" w:rsidRPr="00C65FBF" w:rsidRDefault="00160F24" w:rsidP="00BC1705">
      <w:pPr>
        <w:widowControl/>
        <w:jc w:val="both"/>
        <w:rPr>
          <w:rFonts w:ascii="Century Gothic" w:eastAsia="Times New Roman" w:hAnsi="Century Gothic" w:cs="Times New Roman"/>
          <w:sz w:val="20"/>
          <w:szCs w:val="20"/>
          <w:lang w:bidi="ar-SA"/>
        </w:rPr>
      </w:pPr>
      <w:r w:rsidRPr="00C65FBF">
        <w:rPr>
          <w:rFonts w:ascii="Century Gothic" w:eastAsia="Times New Roman" w:hAnsi="Century Gothic" w:cs="Times New Roman"/>
          <w:sz w:val="20"/>
          <w:szCs w:val="20"/>
          <w:lang w:bidi="ar-SA"/>
        </w:rPr>
        <w:t xml:space="preserve">wyłonionym w postępowaniu prowadzonym w trybie </w:t>
      </w:r>
      <w:r w:rsidR="004B6C52" w:rsidRPr="00C65FBF">
        <w:rPr>
          <w:rFonts w:ascii="Century Gothic" w:eastAsia="Times New Roman" w:hAnsi="Century Gothic" w:cs="Times New Roman"/>
          <w:sz w:val="20"/>
          <w:szCs w:val="20"/>
          <w:lang w:bidi="ar-SA"/>
        </w:rPr>
        <w:t>przetargu nieograniczonego</w:t>
      </w:r>
      <w:r w:rsidRPr="00C65FBF">
        <w:rPr>
          <w:rFonts w:ascii="Century Gothic" w:eastAsia="Times New Roman" w:hAnsi="Century Gothic" w:cs="Times New Roman"/>
          <w:sz w:val="20"/>
          <w:szCs w:val="20"/>
          <w:lang w:bidi="ar-SA"/>
        </w:rPr>
        <w:t xml:space="preserve"> </w:t>
      </w:r>
      <w:r w:rsidR="00C65FBF">
        <w:rPr>
          <w:rFonts w:ascii="Century Gothic" w:eastAsia="Times New Roman" w:hAnsi="Century Gothic" w:cs="Times New Roman"/>
          <w:sz w:val="20"/>
          <w:szCs w:val="20"/>
          <w:lang w:bidi="ar-SA"/>
        </w:rPr>
        <w:br/>
      </w:r>
      <w:r w:rsidRPr="00C65FBF">
        <w:rPr>
          <w:rFonts w:ascii="Century Gothic" w:eastAsia="Times New Roman" w:hAnsi="Century Gothic" w:cs="Times New Roman"/>
          <w:sz w:val="20"/>
          <w:szCs w:val="20"/>
          <w:lang w:bidi="ar-SA"/>
        </w:rPr>
        <w:t>do zamówienia publicznego</w:t>
      </w:r>
      <w:r w:rsidR="00345A15" w:rsidRPr="00C65FBF">
        <w:rPr>
          <w:rFonts w:ascii="Century Gothic" w:eastAsia="Times New Roman" w:hAnsi="Century Gothic" w:cs="Times New Roman"/>
          <w:sz w:val="20"/>
          <w:szCs w:val="20"/>
          <w:lang w:bidi="ar-SA"/>
        </w:rPr>
        <w:t xml:space="preserve"> </w:t>
      </w:r>
      <w:r w:rsidRPr="00C65FBF">
        <w:rPr>
          <w:rFonts w:ascii="Century Gothic" w:eastAsia="Times New Roman" w:hAnsi="Century Gothic" w:cs="Times New Roman"/>
          <w:sz w:val="20"/>
          <w:szCs w:val="20"/>
          <w:lang w:bidi="ar-SA"/>
        </w:rPr>
        <w:t xml:space="preserve">nr </w:t>
      </w:r>
      <w:r w:rsidR="00C06091">
        <w:rPr>
          <w:rFonts w:ascii="Century Gothic" w:eastAsia="Times New Roman" w:hAnsi="Century Gothic" w:cs="Times New Roman"/>
          <w:sz w:val="20"/>
          <w:szCs w:val="20"/>
          <w:lang w:bidi="ar-SA"/>
        </w:rPr>
        <w:t>01/23</w:t>
      </w:r>
      <w:r w:rsidR="007E413A" w:rsidRPr="00C65FBF">
        <w:rPr>
          <w:rFonts w:ascii="Century Gothic" w:eastAsia="Times New Roman" w:hAnsi="Century Gothic" w:cs="Times New Roman"/>
          <w:sz w:val="20"/>
          <w:szCs w:val="20"/>
          <w:lang w:bidi="ar-SA"/>
        </w:rPr>
        <w:t>/WŻ</w:t>
      </w:r>
      <w:r w:rsidRPr="00C65FBF">
        <w:rPr>
          <w:rFonts w:ascii="Century Gothic" w:eastAsia="Times New Roman" w:hAnsi="Century Gothic" w:cs="Times New Roman"/>
          <w:sz w:val="20"/>
          <w:szCs w:val="20"/>
          <w:lang w:bidi="ar-SA"/>
        </w:rPr>
        <w:t xml:space="preserve"> Centrum Szkolenia Policji w Legionowie, realizowanego zgodnie z</w:t>
      </w:r>
      <w:r w:rsidR="00345A15" w:rsidRPr="00C65FBF">
        <w:rPr>
          <w:rFonts w:ascii="Century Gothic" w:eastAsia="Times New Roman" w:hAnsi="Century Gothic" w:cs="Times New Roman"/>
          <w:sz w:val="20"/>
          <w:szCs w:val="20"/>
          <w:lang w:bidi="ar-SA"/>
        </w:rPr>
        <w:t xml:space="preserve"> </w:t>
      </w:r>
      <w:r w:rsidRPr="00C65FBF">
        <w:rPr>
          <w:rFonts w:ascii="Century Gothic" w:eastAsia="Times New Roman" w:hAnsi="Century Gothic" w:cs="Times New Roman"/>
          <w:sz w:val="20"/>
          <w:szCs w:val="20"/>
          <w:lang w:bidi="ar-SA"/>
        </w:rPr>
        <w:t>ustawą</w:t>
      </w:r>
      <w:r w:rsidR="00345A15" w:rsidRPr="00C65FBF">
        <w:rPr>
          <w:rFonts w:ascii="Century Gothic" w:eastAsia="Times New Roman" w:hAnsi="Century Gothic" w:cs="Times New Roman"/>
          <w:sz w:val="20"/>
          <w:szCs w:val="20"/>
          <w:lang w:bidi="ar-SA"/>
        </w:rPr>
        <w:t xml:space="preserve"> </w:t>
      </w:r>
      <w:r w:rsidRPr="00C65FBF">
        <w:rPr>
          <w:rFonts w:ascii="Century Gothic" w:eastAsia="Times New Roman" w:hAnsi="Century Gothic" w:cs="Times New Roman"/>
          <w:sz w:val="20"/>
          <w:szCs w:val="20"/>
          <w:lang w:bidi="ar-SA"/>
        </w:rPr>
        <w:t xml:space="preserve">z dnia </w:t>
      </w:r>
      <w:r w:rsidR="009D0100" w:rsidRPr="00C65FBF">
        <w:rPr>
          <w:rFonts w:ascii="Century Gothic" w:eastAsia="Times New Roman" w:hAnsi="Century Gothic" w:cs="Times New Roman"/>
          <w:sz w:val="20"/>
          <w:szCs w:val="20"/>
          <w:lang w:bidi="ar-SA"/>
        </w:rPr>
        <w:t>11</w:t>
      </w:r>
      <w:r w:rsidRPr="00C65FBF">
        <w:rPr>
          <w:rFonts w:ascii="Century Gothic" w:eastAsia="Times New Roman" w:hAnsi="Century Gothic" w:cs="Times New Roman"/>
          <w:sz w:val="20"/>
          <w:szCs w:val="20"/>
          <w:lang w:bidi="ar-SA"/>
        </w:rPr>
        <w:t xml:space="preserve"> </w:t>
      </w:r>
      <w:r w:rsidR="00FA314A" w:rsidRPr="00C65FBF">
        <w:rPr>
          <w:rFonts w:ascii="Century Gothic" w:eastAsia="Times New Roman" w:hAnsi="Century Gothic" w:cs="Times New Roman"/>
          <w:sz w:val="20"/>
          <w:szCs w:val="20"/>
          <w:lang w:bidi="ar-SA"/>
        </w:rPr>
        <w:t xml:space="preserve">września 2019 </w:t>
      </w:r>
      <w:r w:rsidRPr="00C65FBF">
        <w:rPr>
          <w:rFonts w:ascii="Century Gothic" w:eastAsia="Times New Roman" w:hAnsi="Century Gothic" w:cs="Times New Roman"/>
          <w:sz w:val="20"/>
          <w:szCs w:val="20"/>
          <w:lang w:bidi="ar-SA"/>
        </w:rPr>
        <w:t xml:space="preserve">r. </w:t>
      </w:r>
      <w:r w:rsidR="00FA314A" w:rsidRPr="00C65FBF">
        <w:rPr>
          <w:rFonts w:ascii="Century Gothic" w:eastAsia="Times New Roman" w:hAnsi="Century Gothic" w:cs="Times New Roman"/>
          <w:color w:val="000000"/>
          <w:kern w:val="0"/>
          <w:sz w:val="20"/>
          <w:szCs w:val="20"/>
          <w:lang w:eastAsia="pl-PL" w:bidi="ar-SA"/>
        </w:rPr>
        <w:t xml:space="preserve">– </w:t>
      </w:r>
      <w:r w:rsidRPr="00C65FBF">
        <w:rPr>
          <w:rFonts w:ascii="Century Gothic" w:eastAsia="Times New Roman" w:hAnsi="Century Gothic" w:cs="Times New Roman"/>
          <w:i/>
          <w:iCs/>
          <w:sz w:val="20"/>
          <w:szCs w:val="20"/>
          <w:lang w:bidi="ar-SA"/>
        </w:rPr>
        <w:t>Prawo zamówień publicznych</w:t>
      </w:r>
      <w:r w:rsidRPr="00C65FBF">
        <w:rPr>
          <w:rFonts w:ascii="Century Gothic" w:eastAsia="Times New Roman" w:hAnsi="Century Gothic" w:cs="Times New Roman"/>
          <w:sz w:val="20"/>
          <w:szCs w:val="20"/>
          <w:lang w:bidi="ar-SA"/>
        </w:rPr>
        <w:t xml:space="preserve"> </w:t>
      </w:r>
      <w:r w:rsidR="00C65FBF">
        <w:rPr>
          <w:rFonts w:ascii="Century Gothic" w:eastAsia="Times New Roman" w:hAnsi="Century Gothic" w:cs="Times New Roman"/>
          <w:sz w:val="20"/>
          <w:szCs w:val="20"/>
          <w:lang w:bidi="ar-SA"/>
        </w:rPr>
        <w:br/>
      </w:r>
      <w:r w:rsidRPr="00C65FBF">
        <w:rPr>
          <w:rFonts w:ascii="Century Gothic" w:eastAsia="Times New Roman" w:hAnsi="Century Gothic" w:cs="Times New Roman"/>
          <w:sz w:val="20"/>
          <w:szCs w:val="20"/>
          <w:lang w:bidi="ar-SA"/>
        </w:rPr>
        <w:t>(</w:t>
      </w:r>
      <w:r w:rsidR="00C06091">
        <w:rPr>
          <w:rFonts w:ascii="Century Gothic" w:hAnsi="Century Gothic" w:cs="Times New Roman"/>
          <w:sz w:val="20"/>
          <w:szCs w:val="20"/>
        </w:rPr>
        <w:t xml:space="preserve">Dz. U. 2022 </w:t>
      </w:r>
      <w:r w:rsidR="00265921" w:rsidRPr="00C65FBF">
        <w:rPr>
          <w:rFonts w:ascii="Century Gothic" w:hAnsi="Century Gothic" w:cs="Times New Roman"/>
          <w:sz w:val="20"/>
          <w:szCs w:val="20"/>
        </w:rPr>
        <w:t>poz. 1710, 1812, 1933</w:t>
      </w:r>
      <w:r w:rsidR="00C06091">
        <w:rPr>
          <w:rFonts w:ascii="Century Gothic" w:hAnsi="Century Gothic" w:cs="Times New Roman"/>
          <w:sz w:val="20"/>
          <w:szCs w:val="20"/>
        </w:rPr>
        <w:t xml:space="preserve"> i 2185</w:t>
      </w:r>
      <w:r w:rsidR="00265921" w:rsidRPr="00C65FBF">
        <w:rPr>
          <w:rFonts w:ascii="Century Gothic" w:hAnsi="Century Gothic" w:cs="Times New Roman"/>
          <w:sz w:val="20"/>
          <w:szCs w:val="20"/>
        </w:rPr>
        <w:t xml:space="preserve">), </w:t>
      </w:r>
      <w:r w:rsidRPr="00C65FBF">
        <w:rPr>
          <w:rFonts w:ascii="Century Gothic" w:eastAsia="Times New Roman" w:hAnsi="Century Gothic" w:cs="Times New Roman"/>
          <w:sz w:val="20"/>
          <w:szCs w:val="20"/>
          <w:lang w:bidi="ar-SA"/>
        </w:rPr>
        <w:t>zwaną w dalszej części umowy „ustawą”.</w:t>
      </w:r>
    </w:p>
    <w:p w:rsidR="00160F24" w:rsidRPr="00BE335C" w:rsidRDefault="00160F24" w:rsidP="00BC1705">
      <w:pPr>
        <w:widowControl/>
        <w:autoSpaceDN/>
        <w:jc w:val="both"/>
        <w:textAlignment w:val="auto"/>
        <w:rPr>
          <w:rFonts w:ascii="Century Gothic" w:eastAsia="Times New Roman" w:hAnsi="Century Gothic" w:cs="Times New Roman"/>
          <w:kern w:val="0"/>
          <w:sz w:val="20"/>
          <w:szCs w:val="20"/>
          <w:lang w:eastAsia="ar-SA" w:bidi="ar-SA"/>
        </w:rPr>
      </w:pPr>
    </w:p>
    <w:p w:rsidR="008E3C29" w:rsidRPr="00BE335C" w:rsidRDefault="008E3C29" w:rsidP="00BC1705">
      <w:pPr>
        <w:widowControl/>
        <w:autoSpaceDE w:val="0"/>
        <w:jc w:val="center"/>
        <w:rPr>
          <w:rFonts w:ascii="Century Gothic" w:eastAsia="Times New Roman" w:hAnsi="Century Gothic" w:cs="Times New Roman"/>
          <w:b/>
          <w:bCs/>
          <w:sz w:val="20"/>
          <w:szCs w:val="20"/>
          <w:lang w:bidi="ar-SA"/>
        </w:rPr>
      </w:pPr>
      <w:r w:rsidRPr="00BE335C">
        <w:rPr>
          <w:rFonts w:ascii="Century Gothic" w:eastAsia="Times New Roman" w:hAnsi="Century Gothic" w:cs="Times New Roman"/>
          <w:b/>
          <w:bCs/>
          <w:sz w:val="20"/>
          <w:szCs w:val="20"/>
          <w:lang w:bidi="ar-SA"/>
        </w:rPr>
        <w:t>Przedmiot umowy</w:t>
      </w:r>
    </w:p>
    <w:p w:rsidR="008E3C29" w:rsidRPr="00BE335C" w:rsidRDefault="002149D4" w:rsidP="00BC1705">
      <w:pPr>
        <w:widowControl/>
        <w:autoSpaceDE w:val="0"/>
        <w:jc w:val="center"/>
        <w:rPr>
          <w:rFonts w:ascii="Century Gothic" w:eastAsia="Times New Roman" w:hAnsi="Century Gothic" w:cs="Times New Roman"/>
          <w:b/>
          <w:bCs/>
          <w:sz w:val="20"/>
          <w:szCs w:val="20"/>
          <w:lang w:bidi="ar-SA"/>
        </w:rPr>
      </w:pPr>
      <w:r>
        <w:rPr>
          <w:rFonts w:ascii="Century Gothic" w:eastAsia="Times New Roman" w:hAnsi="Century Gothic" w:cs="Times New Roman"/>
          <w:b/>
          <w:bCs/>
          <w:sz w:val="20"/>
          <w:szCs w:val="20"/>
          <w:lang w:bidi="ar-SA"/>
        </w:rPr>
        <w:t>§ 1.</w:t>
      </w:r>
    </w:p>
    <w:p w:rsidR="008E3C29" w:rsidRPr="00291BC6" w:rsidRDefault="008E3C29" w:rsidP="00BC1705">
      <w:pPr>
        <w:widowControl/>
        <w:numPr>
          <w:ilvl w:val="0"/>
          <w:numId w:val="15"/>
        </w:numPr>
        <w:autoSpaceDE w:val="0"/>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Wykonawca</w:t>
      </w:r>
      <w:r w:rsidR="00085FE4" w:rsidRPr="00BE335C">
        <w:rPr>
          <w:rFonts w:ascii="Century Gothic" w:eastAsia="Times New Roman" w:hAnsi="Century Gothic" w:cs="Times New Roman"/>
          <w:sz w:val="20"/>
          <w:szCs w:val="20"/>
          <w:lang w:bidi="ar-SA"/>
        </w:rPr>
        <w:t xml:space="preserve"> sprzedaje a Zamawiający </w:t>
      </w:r>
      <w:r w:rsidR="007E413A" w:rsidRPr="00BE335C">
        <w:rPr>
          <w:rFonts w:ascii="Century Gothic" w:eastAsia="Times New Roman" w:hAnsi="Century Gothic" w:cs="Times New Roman"/>
          <w:sz w:val="20"/>
          <w:szCs w:val="20"/>
          <w:lang w:bidi="ar-SA"/>
        </w:rPr>
        <w:t xml:space="preserve">nabywa </w:t>
      </w:r>
      <w:r w:rsidR="004C6D6A" w:rsidRPr="004C6D6A">
        <w:rPr>
          <w:rFonts w:ascii="Century Gothic" w:eastAsia="Times New Roman" w:hAnsi="Century Gothic" w:cs="Times New Roman"/>
          <w:sz w:val="20"/>
          <w:szCs w:val="20"/>
          <w:lang w:bidi="ar-SA"/>
        </w:rPr>
        <w:t xml:space="preserve">ryby mrożone, wędzone, konserwy rybne, przetwory ze śledzi do Centrum Szkolenia Policji w Legionowie i/lub Wydziału Administracyjno-Gospodarczego CSP w Sułkowicach </w:t>
      </w:r>
      <w:r w:rsidRPr="00291BC6">
        <w:rPr>
          <w:rFonts w:ascii="Century Gothic" w:eastAsia="Times New Roman" w:hAnsi="Century Gothic" w:cs="Times New Roman"/>
          <w:bCs/>
          <w:color w:val="000000"/>
          <w:sz w:val="20"/>
          <w:szCs w:val="20"/>
          <w:lang w:bidi="ar-SA"/>
        </w:rPr>
        <w:t xml:space="preserve">zgodnie z ofertą i cenami określonymi </w:t>
      </w:r>
      <w:r w:rsidRPr="00291BC6">
        <w:rPr>
          <w:rFonts w:ascii="Century Gothic" w:eastAsia="Times New Roman" w:hAnsi="Century Gothic" w:cs="Times New Roman"/>
          <w:sz w:val="20"/>
          <w:szCs w:val="20"/>
          <w:lang w:bidi="ar-SA"/>
        </w:rPr>
        <w:t xml:space="preserve">w załącznikach nr 1 do umowy – </w:t>
      </w:r>
      <w:r w:rsidRPr="00291BC6">
        <w:rPr>
          <w:rFonts w:ascii="Century Gothic" w:eastAsia="Times New Roman" w:hAnsi="Century Gothic" w:cs="Times New Roman"/>
          <w:i/>
          <w:iCs/>
          <w:sz w:val="20"/>
          <w:szCs w:val="20"/>
          <w:lang w:bidi="ar-SA"/>
        </w:rPr>
        <w:t>Formularz oferty</w:t>
      </w:r>
      <w:r w:rsidRPr="00291BC6">
        <w:rPr>
          <w:rFonts w:ascii="Century Gothic" w:eastAsia="Times New Roman" w:hAnsi="Century Gothic" w:cs="Times New Roman"/>
          <w:iCs/>
          <w:sz w:val="20"/>
          <w:szCs w:val="20"/>
          <w:lang w:bidi="ar-SA"/>
        </w:rPr>
        <w:t xml:space="preserve"> wraz</w:t>
      </w:r>
      <w:r w:rsidRPr="00291BC6">
        <w:rPr>
          <w:rFonts w:ascii="Century Gothic" w:eastAsia="Times New Roman" w:hAnsi="Century Gothic" w:cs="Times New Roman"/>
          <w:i/>
          <w:iCs/>
          <w:sz w:val="20"/>
          <w:szCs w:val="20"/>
          <w:lang w:bidi="ar-SA"/>
        </w:rPr>
        <w:t xml:space="preserve"> z formularzem cenowym</w:t>
      </w:r>
      <w:r w:rsidR="00085FE4" w:rsidRPr="00291BC6">
        <w:rPr>
          <w:rFonts w:ascii="Century Gothic" w:eastAsia="Times New Roman" w:hAnsi="Century Gothic" w:cs="Times New Roman"/>
          <w:iCs/>
          <w:sz w:val="20"/>
          <w:szCs w:val="20"/>
          <w:lang w:bidi="ar-SA"/>
        </w:rPr>
        <w:t xml:space="preserve">, </w:t>
      </w:r>
      <w:r w:rsidR="004C6D6A">
        <w:rPr>
          <w:rFonts w:ascii="Century Gothic" w:eastAsia="Times New Roman" w:hAnsi="Century Gothic" w:cs="Times New Roman"/>
          <w:iCs/>
          <w:sz w:val="20"/>
          <w:szCs w:val="20"/>
          <w:lang w:bidi="ar-SA"/>
        </w:rPr>
        <w:br/>
      </w:r>
      <w:r w:rsidR="00085FE4" w:rsidRPr="00291BC6">
        <w:rPr>
          <w:rFonts w:ascii="Century Gothic" w:eastAsia="Times New Roman" w:hAnsi="Century Gothic" w:cs="Times New Roman"/>
          <w:iCs/>
          <w:sz w:val="20"/>
          <w:szCs w:val="20"/>
          <w:lang w:bidi="ar-SA"/>
        </w:rPr>
        <w:t>w części ……….</w:t>
      </w:r>
      <w:r w:rsidRPr="00291BC6">
        <w:rPr>
          <w:rFonts w:ascii="Century Gothic" w:eastAsia="Times New Roman" w:hAnsi="Century Gothic" w:cs="Times New Roman"/>
          <w:i/>
          <w:iCs/>
          <w:sz w:val="20"/>
          <w:szCs w:val="20"/>
          <w:lang w:bidi="ar-SA"/>
        </w:rPr>
        <w:t xml:space="preserve"> </w:t>
      </w:r>
      <w:r w:rsidRPr="00291BC6">
        <w:rPr>
          <w:rFonts w:ascii="Century Gothic" w:eastAsia="Times New Roman" w:hAnsi="Century Gothic" w:cs="Times New Roman"/>
          <w:iCs/>
          <w:sz w:val="20"/>
          <w:szCs w:val="20"/>
          <w:lang w:bidi="ar-SA"/>
        </w:rPr>
        <w:t xml:space="preserve">oraz nr 2 do umowy – </w:t>
      </w:r>
      <w:r w:rsidRPr="00291BC6">
        <w:rPr>
          <w:rFonts w:ascii="Century Gothic" w:eastAsia="Times New Roman" w:hAnsi="Century Gothic" w:cs="Times New Roman"/>
          <w:i/>
          <w:iCs/>
          <w:sz w:val="20"/>
          <w:szCs w:val="20"/>
          <w:lang w:bidi="ar-SA"/>
        </w:rPr>
        <w:t>Opis przedmiotu zamówienia.</w:t>
      </w:r>
    </w:p>
    <w:p w:rsidR="008E3C29" w:rsidRPr="00BE335C" w:rsidRDefault="008E3C29" w:rsidP="00BC1705">
      <w:pPr>
        <w:widowControl/>
        <w:numPr>
          <w:ilvl w:val="0"/>
          <w:numId w:val="15"/>
        </w:numPr>
        <w:autoSpaceDE w:val="0"/>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Wykonawca gwarantuje zachowanie parametrów przedmiotu umowy zgodnie</w:t>
      </w:r>
      <w:r w:rsidRPr="00BE335C">
        <w:rPr>
          <w:rFonts w:ascii="Century Gothic" w:eastAsia="Times New Roman" w:hAnsi="Century Gothic" w:cs="Times New Roman"/>
          <w:sz w:val="20"/>
          <w:szCs w:val="20"/>
          <w:lang w:bidi="ar-SA"/>
        </w:rPr>
        <w:br/>
        <w:t>z parametrami okre</w:t>
      </w:r>
      <w:r w:rsidRPr="00BE335C">
        <w:rPr>
          <w:rFonts w:ascii="Century Gothic" w:eastAsia="TimesNewRoman, 'MS Mincho'" w:hAnsi="Century Gothic" w:cs="TimesNewRoman, 'MS Mincho'"/>
          <w:sz w:val="20"/>
          <w:szCs w:val="20"/>
          <w:lang w:bidi="ar-SA"/>
        </w:rPr>
        <w:t>ś</w:t>
      </w:r>
      <w:r w:rsidRPr="00BE335C">
        <w:rPr>
          <w:rFonts w:ascii="Century Gothic" w:eastAsia="Times New Roman" w:hAnsi="Century Gothic" w:cs="Times New Roman"/>
          <w:sz w:val="20"/>
          <w:szCs w:val="20"/>
          <w:lang w:bidi="ar-SA"/>
        </w:rPr>
        <w:t>lonymi w ofercie, na podstawie której zawarta została niniejsza umowa.</w:t>
      </w:r>
    </w:p>
    <w:p w:rsidR="008E3C29" w:rsidRPr="00BE335C" w:rsidRDefault="008E3C29" w:rsidP="00BC1705">
      <w:pPr>
        <w:widowControl/>
        <w:numPr>
          <w:ilvl w:val="0"/>
          <w:numId w:val="15"/>
        </w:numPr>
        <w:autoSpaceDE w:val="0"/>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Zamawiaj</w:t>
      </w:r>
      <w:r w:rsidRPr="00BE335C">
        <w:rPr>
          <w:rFonts w:ascii="Century Gothic" w:eastAsia="TimesNewRoman, 'MS Mincho'" w:hAnsi="Century Gothic" w:cs="TimesNewRoman, 'MS Mincho'"/>
          <w:sz w:val="20"/>
          <w:szCs w:val="20"/>
          <w:lang w:bidi="ar-SA"/>
        </w:rPr>
        <w:t>ą</w:t>
      </w:r>
      <w:r w:rsidRPr="00BE335C">
        <w:rPr>
          <w:rFonts w:ascii="Century Gothic" w:eastAsia="Times New Roman" w:hAnsi="Century Gothic" w:cs="Times New Roman"/>
          <w:sz w:val="20"/>
          <w:szCs w:val="20"/>
          <w:lang w:bidi="ar-SA"/>
        </w:rPr>
        <w:t>cy zastrzega sobie prawo do sprawdzenia przestrzegania przez Wykonawc</w:t>
      </w:r>
      <w:r w:rsidRPr="00BE335C">
        <w:rPr>
          <w:rFonts w:ascii="Century Gothic" w:eastAsia="TimesNewRoman, 'MS Mincho'" w:hAnsi="Century Gothic" w:cs="TimesNewRoman, 'MS Mincho'"/>
          <w:sz w:val="20"/>
          <w:szCs w:val="20"/>
          <w:lang w:bidi="ar-SA"/>
        </w:rPr>
        <w:t xml:space="preserve">ę </w:t>
      </w:r>
      <w:r w:rsidRPr="00BE335C">
        <w:rPr>
          <w:rFonts w:ascii="Century Gothic" w:eastAsia="Times New Roman" w:hAnsi="Century Gothic" w:cs="Times New Roman"/>
          <w:sz w:val="20"/>
          <w:szCs w:val="20"/>
          <w:lang w:bidi="ar-SA"/>
        </w:rPr>
        <w:t>wymogów okre</w:t>
      </w:r>
      <w:r w:rsidRPr="00BE335C">
        <w:rPr>
          <w:rFonts w:ascii="Century Gothic" w:eastAsia="TimesNewRoman, 'MS Mincho'" w:hAnsi="Century Gothic" w:cs="TimesNewRoman, 'MS Mincho'"/>
          <w:sz w:val="20"/>
          <w:szCs w:val="20"/>
          <w:lang w:bidi="ar-SA"/>
        </w:rPr>
        <w:t>ś</w:t>
      </w:r>
      <w:r w:rsidRPr="00BE335C">
        <w:rPr>
          <w:rFonts w:ascii="Century Gothic" w:eastAsia="Times New Roman" w:hAnsi="Century Gothic" w:cs="Times New Roman"/>
          <w:sz w:val="20"/>
          <w:szCs w:val="20"/>
          <w:lang w:bidi="ar-SA"/>
        </w:rPr>
        <w:t>lonych w ust. 2 w okresie obowi</w:t>
      </w:r>
      <w:r w:rsidRPr="00BE335C">
        <w:rPr>
          <w:rFonts w:ascii="Century Gothic" w:eastAsia="TimesNewRoman, 'MS Mincho'" w:hAnsi="Century Gothic" w:cs="TimesNewRoman, 'MS Mincho'"/>
          <w:sz w:val="20"/>
          <w:szCs w:val="20"/>
          <w:lang w:bidi="ar-SA"/>
        </w:rPr>
        <w:t>ą</w:t>
      </w:r>
      <w:r w:rsidRPr="00BE335C">
        <w:rPr>
          <w:rFonts w:ascii="Century Gothic" w:eastAsia="Times New Roman" w:hAnsi="Century Gothic" w:cs="Times New Roman"/>
          <w:sz w:val="20"/>
          <w:szCs w:val="20"/>
          <w:lang w:bidi="ar-SA"/>
        </w:rPr>
        <w:t>zywania umowy.</w:t>
      </w:r>
    </w:p>
    <w:p w:rsidR="00B80A32" w:rsidRPr="00BE335C" w:rsidRDefault="00B80A32" w:rsidP="00BC1705">
      <w:pPr>
        <w:widowControl/>
        <w:numPr>
          <w:ilvl w:val="0"/>
          <w:numId w:val="15"/>
        </w:numPr>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kern w:val="0"/>
          <w:sz w:val="20"/>
          <w:szCs w:val="20"/>
          <w:lang w:eastAsia="en-US" w:bidi="ar-SA"/>
        </w:rPr>
        <w:t xml:space="preserve">Zamawiający zastrzega prawo jednostronnego wydłużenia okresu realizacji umowy </w:t>
      </w:r>
      <w:r w:rsidRPr="00BE335C">
        <w:rPr>
          <w:rFonts w:ascii="Century Gothic" w:eastAsia="Times New Roman" w:hAnsi="Century Gothic" w:cs="Times New Roman"/>
          <w:kern w:val="0"/>
          <w:sz w:val="20"/>
          <w:szCs w:val="20"/>
          <w:lang w:eastAsia="en-US" w:bidi="ar-SA"/>
        </w:rPr>
        <w:br/>
        <w:t>do 60 dni po terminie określonym w umowie, w ramach określonych na ten cel środków finansowych i żądania zawarcia w tym zakresie aneksu do umowy.</w:t>
      </w:r>
    </w:p>
    <w:p w:rsidR="00B80A32" w:rsidRPr="00BE335C" w:rsidRDefault="00B80A32" w:rsidP="00BC1705">
      <w:pPr>
        <w:widowControl/>
        <w:numPr>
          <w:ilvl w:val="0"/>
          <w:numId w:val="33"/>
        </w:numPr>
        <w:autoSpaceDE w:val="0"/>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Odbiór przedmiotu umowy nast</w:t>
      </w:r>
      <w:r w:rsidRPr="00BE335C">
        <w:rPr>
          <w:rFonts w:ascii="Century Gothic" w:eastAsia="TimesNewRoman, 'MS Mincho'" w:hAnsi="Century Gothic" w:cs="Times New Roman"/>
          <w:sz w:val="20"/>
          <w:szCs w:val="20"/>
          <w:lang w:bidi="ar-SA"/>
        </w:rPr>
        <w:t>ą</w:t>
      </w:r>
      <w:r w:rsidRPr="00BE335C">
        <w:rPr>
          <w:rFonts w:ascii="Century Gothic" w:eastAsia="Times New Roman" w:hAnsi="Century Gothic" w:cs="Times New Roman"/>
          <w:sz w:val="20"/>
          <w:szCs w:val="20"/>
          <w:lang w:bidi="ar-SA"/>
        </w:rPr>
        <w:t xml:space="preserve">pi w oparciu o </w:t>
      </w:r>
      <w:r w:rsidRPr="00BE335C">
        <w:rPr>
          <w:rFonts w:ascii="Century Gothic" w:eastAsia="Times New Roman" w:hAnsi="Century Gothic" w:cs="Times New Roman"/>
          <w:i/>
          <w:iCs/>
          <w:sz w:val="20"/>
          <w:szCs w:val="20"/>
          <w:lang w:bidi="ar-SA"/>
        </w:rPr>
        <w:t>Rejestr kontroli dostaw</w:t>
      </w:r>
      <w:r w:rsidRPr="00BE335C">
        <w:rPr>
          <w:rFonts w:ascii="Century Gothic" w:eastAsia="Times New Roman" w:hAnsi="Century Gothic" w:cs="Times New Roman"/>
          <w:sz w:val="20"/>
          <w:szCs w:val="20"/>
          <w:lang w:bidi="ar-SA"/>
        </w:rPr>
        <w:t xml:space="preserve"> prowadzony </w:t>
      </w:r>
      <w:r w:rsidRPr="00BE335C">
        <w:rPr>
          <w:rFonts w:ascii="Century Gothic" w:eastAsia="Times New Roman" w:hAnsi="Century Gothic" w:cs="Times New Roman"/>
          <w:sz w:val="20"/>
          <w:szCs w:val="20"/>
          <w:lang w:bidi="ar-SA"/>
        </w:rPr>
        <w:br/>
        <w:t>przez upoważnionego pracownika magazynu żywnościowego.</w:t>
      </w:r>
    </w:p>
    <w:p w:rsidR="006B043D" w:rsidRPr="00BE335C" w:rsidRDefault="006B043D" w:rsidP="00BC1705">
      <w:pPr>
        <w:widowControl/>
        <w:jc w:val="both"/>
        <w:rPr>
          <w:rFonts w:ascii="Century Gothic" w:eastAsia="Times New Roman" w:hAnsi="Century Gothic" w:cs="Times New Roman"/>
          <w:sz w:val="20"/>
          <w:szCs w:val="20"/>
          <w:lang w:bidi="ar-SA"/>
        </w:rPr>
      </w:pPr>
    </w:p>
    <w:p w:rsidR="008E3C29" w:rsidRPr="00BE335C" w:rsidRDefault="008E3C29" w:rsidP="00BC1705">
      <w:pPr>
        <w:keepNext/>
        <w:widowControl/>
        <w:autoSpaceDE w:val="0"/>
        <w:jc w:val="center"/>
        <w:outlineLvl w:val="2"/>
        <w:rPr>
          <w:rFonts w:ascii="Century Gothic" w:eastAsia="Times New Roman" w:hAnsi="Century Gothic" w:cs="Times New Roman"/>
          <w:b/>
          <w:bCs/>
          <w:sz w:val="20"/>
          <w:szCs w:val="20"/>
          <w:lang w:bidi="ar-SA"/>
        </w:rPr>
      </w:pPr>
      <w:r w:rsidRPr="00BE335C">
        <w:rPr>
          <w:rFonts w:ascii="Century Gothic" w:eastAsia="Times New Roman" w:hAnsi="Century Gothic" w:cs="Times New Roman"/>
          <w:b/>
          <w:bCs/>
          <w:sz w:val="20"/>
          <w:szCs w:val="20"/>
          <w:lang w:bidi="ar-SA"/>
        </w:rPr>
        <w:t>Termin i warunki realizacji umowy</w:t>
      </w:r>
    </w:p>
    <w:p w:rsidR="008E3C29" w:rsidRPr="002149D4" w:rsidRDefault="008E3C29" w:rsidP="00BC1705">
      <w:pPr>
        <w:keepNext/>
        <w:widowControl/>
        <w:autoSpaceDE w:val="0"/>
        <w:jc w:val="center"/>
        <w:outlineLvl w:val="2"/>
        <w:rPr>
          <w:rFonts w:ascii="Century Gothic" w:eastAsia="Times New Roman" w:hAnsi="Century Gothic" w:cs="Times New Roman"/>
          <w:b/>
          <w:bCs/>
          <w:sz w:val="20"/>
          <w:szCs w:val="20"/>
          <w:lang w:bidi="ar-SA"/>
        </w:rPr>
      </w:pPr>
      <w:r w:rsidRPr="00BE335C">
        <w:rPr>
          <w:rFonts w:ascii="Century Gothic" w:eastAsia="Times New Roman" w:hAnsi="Century Gothic" w:cs="Times New Roman"/>
          <w:b/>
          <w:bCs/>
          <w:sz w:val="20"/>
          <w:szCs w:val="20"/>
          <w:lang w:bidi="ar-SA"/>
        </w:rPr>
        <w:t>§ 2.</w:t>
      </w:r>
    </w:p>
    <w:p w:rsidR="00681584" w:rsidRPr="00BE335C" w:rsidRDefault="008E3C29" w:rsidP="00BC1705">
      <w:pPr>
        <w:widowControl/>
        <w:numPr>
          <w:ilvl w:val="1"/>
          <w:numId w:val="15"/>
        </w:numPr>
        <w:autoSpaceDE w:val="0"/>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Umowa b</w:t>
      </w:r>
      <w:r w:rsidRPr="00BE335C">
        <w:rPr>
          <w:rFonts w:ascii="Century Gothic" w:eastAsia="TimesNewRoman, 'MS Mincho'" w:hAnsi="Century Gothic" w:cs="TimesNewRoman, 'MS Mincho'"/>
          <w:sz w:val="20"/>
          <w:szCs w:val="20"/>
          <w:lang w:bidi="ar-SA"/>
        </w:rPr>
        <w:t>ę</w:t>
      </w:r>
      <w:r w:rsidRPr="00BE335C">
        <w:rPr>
          <w:rFonts w:ascii="Century Gothic" w:eastAsia="Times New Roman" w:hAnsi="Century Gothic" w:cs="Times New Roman"/>
          <w:sz w:val="20"/>
          <w:szCs w:val="20"/>
          <w:lang w:bidi="ar-SA"/>
        </w:rPr>
        <w:t>dzie obowi</w:t>
      </w:r>
      <w:r w:rsidRPr="00BE335C">
        <w:rPr>
          <w:rFonts w:ascii="Century Gothic" w:eastAsia="TimesNewRoman, 'MS Mincho'" w:hAnsi="Century Gothic" w:cs="TimesNewRoman, 'MS Mincho'"/>
          <w:sz w:val="20"/>
          <w:szCs w:val="20"/>
          <w:lang w:bidi="ar-SA"/>
        </w:rPr>
        <w:t>ą</w:t>
      </w:r>
      <w:r w:rsidRPr="00BE335C">
        <w:rPr>
          <w:rFonts w:ascii="Century Gothic" w:eastAsia="Times New Roman" w:hAnsi="Century Gothic" w:cs="Times New Roman"/>
          <w:sz w:val="20"/>
          <w:szCs w:val="20"/>
          <w:lang w:bidi="ar-SA"/>
        </w:rPr>
        <w:t>zywa</w:t>
      </w:r>
      <w:r w:rsidRPr="00BE335C">
        <w:rPr>
          <w:rFonts w:ascii="Century Gothic" w:eastAsia="TimesNewRoman, 'MS Mincho'" w:hAnsi="Century Gothic" w:cs="TimesNewRoman, 'MS Mincho'"/>
          <w:sz w:val="20"/>
          <w:szCs w:val="20"/>
          <w:lang w:bidi="ar-SA"/>
        </w:rPr>
        <w:t xml:space="preserve">ć </w:t>
      </w:r>
      <w:r w:rsidRPr="00BE335C">
        <w:rPr>
          <w:rFonts w:ascii="Century Gothic" w:eastAsia="Times New Roman" w:hAnsi="Century Gothic" w:cs="Times New Roman"/>
          <w:sz w:val="20"/>
          <w:szCs w:val="20"/>
          <w:lang w:bidi="ar-SA"/>
        </w:rPr>
        <w:t>przez czas okre</w:t>
      </w:r>
      <w:r w:rsidRPr="00BE335C">
        <w:rPr>
          <w:rFonts w:ascii="Century Gothic" w:eastAsia="TimesNewRoman, 'MS Mincho'" w:hAnsi="Century Gothic" w:cs="TimesNewRoman, 'MS Mincho'"/>
          <w:sz w:val="20"/>
          <w:szCs w:val="20"/>
          <w:lang w:bidi="ar-SA"/>
        </w:rPr>
        <w:t>ś</w:t>
      </w:r>
      <w:r w:rsidRPr="00BE335C">
        <w:rPr>
          <w:rFonts w:ascii="Century Gothic" w:eastAsia="Times New Roman" w:hAnsi="Century Gothic" w:cs="Times New Roman"/>
          <w:sz w:val="20"/>
          <w:szCs w:val="20"/>
          <w:lang w:bidi="ar-SA"/>
        </w:rPr>
        <w:t>lony, o</w:t>
      </w:r>
      <w:r w:rsidR="00970C4F" w:rsidRPr="00BE335C">
        <w:rPr>
          <w:rFonts w:ascii="Century Gothic" w:eastAsia="Times New Roman" w:hAnsi="Century Gothic" w:cs="Times New Roman"/>
          <w:sz w:val="20"/>
          <w:szCs w:val="20"/>
          <w:lang w:bidi="ar-SA"/>
        </w:rPr>
        <w:t xml:space="preserve">d dnia </w:t>
      </w:r>
      <w:r w:rsidR="004C72DD">
        <w:rPr>
          <w:rFonts w:ascii="Century Gothic" w:eastAsia="Times New Roman" w:hAnsi="Century Gothic" w:cs="Times New Roman"/>
          <w:sz w:val="20"/>
          <w:szCs w:val="20"/>
          <w:lang w:bidi="ar-SA"/>
        </w:rPr>
        <w:t>01 kwietnia</w:t>
      </w:r>
      <w:r w:rsidR="00F277DD">
        <w:rPr>
          <w:rFonts w:ascii="Century Gothic" w:eastAsia="Times New Roman" w:hAnsi="Century Gothic" w:cs="Times New Roman"/>
          <w:sz w:val="20"/>
          <w:szCs w:val="20"/>
          <w:lang w:bidi="ar-SA"/>
        </w:rPr>
        <w:t xml:space="preserve"> 2023</w:t>
      </w:r>
      <w:r w:rsidRPr="00BE335C">
        <w:rPr>
          <w:rFonts w:ascii="Century Gothic" w:eastAsia="Times New Roman" w:hAnsi="Century Gothic" w:cs="Times New Roman"/>
          <w:sz w:val="20"/>
          <w:szCs w:val="20"/>
          <w:lang w:bidi="ar-SA"/>
        </w:rPr>
        <w:t xml:space="preserve"> r. </w:t>
      </w:r>
      <w:r w:rsidR="00F277DD">
        <w:rPr>
          <w:rFonts w:ascii="Century Gothic" w:eastAsia="Times New Roman" w:hAnsi="Century Gothic" w:cs="Times New Roman"/>
          <w:sz w:val="20"/>
          <w:szCs w:val="20"/>
          <w:lang w:bidi="ar-SA"/>
        </w:rPr>
        <w:br/>
      </w:r>
      <w:r w:rsidR="00681584" w:rsidRPr="00BE335C">
        <w:rPr>
          <w:rFonts w:ascii="Century Gothic" w:eastAsia="Times New Roman" w:hAnsi="Century Gothic" w:cs="Times New Roman"/>
          <w:sz w:val="20"/>
          <w:szCs w:val="20"/>
          <w:lang w:bidi="ar-SA"/>
        </w:rPr>
        <w:t xml:space="preserve">do dnia </w:t>
      </w:r>
      <w:r w:rsidR="004C72DD">
        <w:rPr>
          <w:rFonts w:ascii="Century Gothic" w:eastAsia="Times New Roman" w:hAnsi="Century Gothic" w:cs="Times New Roman"/>
          <w:sz w:val="20"/>
          <w:szCs w:val="20"/>
          <w:lang w:bidi="ar-SA"/>
        </w:rPr>
        <w:t>31 marca 2024</w:t>
      </w:r>
      <w:r w:rsidRPr="00BE335C">
        <w:rPr>
          <w:rFonts w:ascii="Century Gothic" w:eastAsia="Times New Roman" w:hAnsi="Century Gothic" w:cs="Times New Roman"/>
          <w:sz w:val="20"/>
          <w:szCs w:val="20"/>
          <w:lang w:bidi="ar-SA"/>
        </w:rPr>
        <w:t xml:space="preserve"> r. </w:t>
      </w:r>
      <w:r w:rsidRPr="00BE335C">
        <w:rPr>
          <w:rFonts w:ascii="Century Gothic" w:eastAsia="Batang, 바탕" w:hAnsi="Century Gothic" w:cs="Times New Roman"/>
          <w:sz w:val="20"/>
          <w:szCs w:val="20"/>
          <w:lang w:bidi="ar-SA"/>
        </w:rPr>
        <w:t>Planowany termin pierwszej</w:t>
      </w:r>
      <w:r w:rsidR="00681584" w:rsidRPr="00BE335C">
        <w:rPr>
          <w:rFonts w:ascii="Century Gothic" w:eastAsia="Batang, 바탕" w:hAnsi="Century Gothic" w:cs="Times New Roman"/>
          <w:sz w:val="20"/>
          <w:szCs w:val="20"/>
          <w:lang w:bidi="ar-SA"/>
        </w:rPr>
        <w:t xml:space="preserve"> dostawy od dnia </w:t>
      </w:r>
      <w:r w:rsidR="003C0B62">
        <w:rPr>
          <w:rFonts w:ascii="Century Gothic" w:eastAsia="Batang, 바탕" w:hAnsi="Century Gothic" w:cs="Times New Roman"/>
          <w:sz w:val="20"/>
          <w:szCs w:val="20"/>
          <w:lang w:bidi="ar-SA"/>
        </w:rPr>
        <w:t>03</w:t>
      </w:r>
      <w:r w:rsidR="004C72DD">
        <w:rPr>
          <w:rFonts w:ascii="Century Gothic" w:eastAsia="Batang, 바탕" w:hAnsi="Century Gothic" w:cs="Times New Roman"/>
          <w:sz w:val="20"/>
          <w:szCs w:val="20"/>
          <w:lang w:bidi="ar-SA"/>
        </w:rPr>
        <w:t xml:space="preserve"> kwietnia</w:t>
      </w:r>
      <w:r w:rsidR="00681584" w:rsidRPr="00BE335C">
        <w:rPr>
          <w:rFonts w:ascii="Century Gothic" w:eastAsia="Batang, 바탕" w:hAnsi="Century Gothic" w:cs="Times New Roman"/>
          <w:sz w:val="20"/>
          <w:szCs w:val="20"/>
          <w:lang w:bidi="ar-SA"/>
        </w:rPr>
        <w:t xml:space="preserve"> </w:t>
      </w:r>
      <w:r w:rsidR="00F277DD">
        <w:rPr>
          <w:rFonts w:ascii="Century Gothic" w:eastAsia="Batang, 바탕" w:hAnsi="Century Gothic" w:cs="Times New Roman"/>
          <w:sz w:val="20"/>
          <w:szCs w:val="20"/>
          <w:lang w:bidi="ar-SA"/>
        </w:rPr>
        <w:t>2023</w:t>
      </w:r>
      <w:r w:rsidRPr="00BE335C">
        <w:rPr>
          <w:rFonts w:ascii="Century Gothic" w:eastAsia="Batang, 바탕" w:hAnsi="Century Gothic" w:cs="Times New Roman"/>
          <w:sz w:val="20"/>
          <w:szCs w:val="20"/>
          <w:lang w:bidi="ar-SA"/>
        </w:rPr>
        <w:t xml:space="preserve"> r.  </w:t>
      </w:r>
      <w:r w:rsidR="0081082E" w:rsidRPr="00BE335C">
        <w:rPr>
          <w:rFonts w:ascii="Century Gothic" w:hAnsi="Century Gothic" w:cs="Times New Roman"/>
          <w:sz w:val="20"/>
          <w:szCs w:val="20"/>
        </w:rPr>
        <w:t>Zamawiający zastrzega sobie możliwość wcześniejszej realizacji zamówienia.</w:t>
      </w:r>
    </w:p>
    <w:p w:rsidR="00681584" w:rsidRPr="00BE335C" w:rsidRDefault="00681584" w:rsidP="00BC1705">
      <w:pPr>
        <w:widowControl/>
        <w:numPr>
          <w:ilvl w:val="1"/>
          <w:numId w:val="38"/>
        </w:numPr>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 xml:space="preserve">Miejscem dostawy jest </w:t>
      </w:r>
      <w:r w:rsidRPr="00BE335C">
        <w:rPr>
          <w:rFonts w:ascii="Century Gothic" w:hAnsi="Century Gothic" w:cs="Times New Roman"/>
          <w:sz w:val="20"/>
          <w:szCs w:val="20"/>
        </w:rPr>
        <w:t xml:space="preserve">magazyn żywnościowy Centrum Szkolenia Policji w Legionowie </w:t>
      </w:r>
      <w:r w:rsidR="00560B98">
        <w:rPr>
          <w:rFonts w:ascii="Century Gothic" w:hAnsi="Century Gothic" w:cs="Times New Roman"/>
          <w:sz w:val="20"/>
          <w:szCs w:val="20"/>
        </w:rPr>
        <w:br/>
      </w:r>
      <w:r w:rsidRPr="00BE335C">
        <w:rPr>
          <w:rFonts w:ascii="Century Gothic" w:hAnsi="Century Gothic" w:cs="Times New Roman"/>
          <w:sz w:val="20"/>
          <w:szCs w:val="20"/>
        </w:rPr>
        <w:t>i/lub magazyn żywnościowy Wydziału Administracyjno-Gospodarczego w Sułkowicach</w:t>
      </w:r>
      <w:r w:rsidRPr="00BE335C">
        <w:rPr>
          <w:rFonts w:ascii="Century Gothic" w:eastAsiaTheme="minorHAnsi" w:hAnsi="Century Gothic" w:cs="Times New Roman"/>
          <w:color w:val="000000"/>
          <w:kern w:val="0"/>
          <w:sz w:val="20"/>
          <w:szCs w:val="20"/>
          <w:lang w:eastAsia="en-US" w:bidi="ar-SA"/>
        </w:rPr>
        <w:t>.</w:t>
      </w:r>
    </w:p>
    <w:p w:rsidR="00681584" w:rsidRPr="00BE335C" w:rsidRDefault="00681584" w:rsidP="00BC1705">
      <w:pPr>
        <w:widowControl/>
        <w:numPr>
          <w:ilvl w:val="1"/>
          <w:numId w:val="38"/>
        </w:numPr>
        <w:tabs>
          <w:tab w:val="left" w:pos="284"/>
          <w:tab w:val="left" w:pos="993"/>
        </w:tabs>
        <w:suppressAutoHyphens w:val="0"/>
        <w:autoSpaceDN/>
        <w:ind w:left="284" w:hanging="284"/>
        <w:contextualSpacing/>
        <w:jc w:val="both"/>
        <w:textAlignment w:val="auto"/>
        <w:rPr>
          <w:rFonts w:ascii="Century Gothic" w:eastAsiaTheme="minorHAnsi" w:hAnsi="Century Gothic" w:cs="Times New Roman"/>
          <w:kern w:val="0"/>
          <w:sz w:val="20"/>
          <w:szCs w:val="20"/>
          <w:lang w:eastAsia="en-US" w:bidi="ar-SA"/>
        </w:rPr>
      </w:pPr>
      <w:r w:rsidRPr="00BE335C">
        <w:rPr>
          <w:rFonts w:ascii="Century Gothic" w:eastAsiaTheme="minorHAnsi" w:hAnsi="Century Gothic" w:cs="Times New Roman"/>
          <w:kern w:val="0"/>
          <w:sz w:val="20"/>
          <w:szCs w:val="20"/>
          <w:lang w:eastAsia="en-US" w:bidi="ar-SA"/>
        </w:rPr>
        <w:t xml:space="preserve">Przyjęcia towaru do magazynu będą się odbywały zgodnie z procedurą zawartą </w:t>
      </w:r>
      <w:r w:rsidRPr="00BE335C">
        <w:rPr>
          <w:rFonts w:ascii="Century Gothic" w:eastAsiaTheme="minorHAnsi" w:hAnsi="Century Gothic" w:cs="Times New Roman"/>
          <w:kern w:val="0"/>
          <w:sz w:val="20"/>
          <w:szCs w:val="20"/>
          <w:lang w:eastAsia="en-US" w:bidi="ar-SA"/>
        </w:rPr>
        <w:br/>
        <w:t>w dokumentacji sanitarnej według zasad Dobrej Praktyki Produkcyjnej (GMP) i Dobrej Praktyki Higienicznej (GHP).</w:t>
      </w:r>
    </w:p>
    <w:p w:rsidR="00681584" w:rsidRPr="00BE335C" w:rsidRDefault="00681584" w:rsidP="00BC1705">
      <w:pPr>
        <w:widowControl/>
        <w:numPr>
          <w:ilvl w:val="1"/>
          <w:numId w:val="38"/>
        </w:numPr>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Termin realizacji zamówienia zostanie wskazany przez Zamawiającego na złożonym zamówieniu częściowym w formie pisemnej przesłanej faksem lub e-mailem.</w:t>
      </w:r>
    </w:p>
    <w:p w:rsidR="00021224" w:rsidRPr="00BE335C" w:rsidRDefault="00681584" w:rsidP="00BC1705">
      <w:pPr>
        <w:widowControl/>
        <w:autoSpaceDE w:val="0"/>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5.</w:t>
      </w:r>
      <w:r w:rsidRPr="00BE335C">
        <w:rPr>
          <w:rFonts w:ascii="Century Gothic" w:eastAsia="Times New Roman" w:hAnsi="Century Gothic" w:cs="Times New Roman"/>
          <w:sz w:val="20"/>
          <w:szCs w:val="20"/>
          <w:lang w:bidi="ar-SA"/>
        </w:rPr>
        <w:tab/>
      </w:r>
      <w:r w:rsidR="00021224" w:rsidRPr="00021224">
        <w:rPr>
          <w:rFonts w:ascii="Century Gothic" w:eastAsia="Times New Roman" w:hAnsi="Century Gothic" w:cs="Times New Roman"/>
          <w:sz w:val="20"/>
          <w:szCs w:val="20"/>
          <w:lang w:bidi="ar-SA"/>
        </w:rPr>
        <w:t>Dostawa zamówienia realizowana będzie partiami, w d</w:t>
      </w:r>
      <w:r w:rsidR="00021224">
        <w:rPr>
          <w:rFonts w:ascii="Century Gothic" w:eastAsia="Times New Roman" w:hAnsi="Century Gothic" w:cs="Times New Roman"/>
          <w:sz w:val="20"/>
          <w:szCs w:val="20"/>
          <w:lang w:bidi="ar-SA"/>
        </w:rPr>
        <w:t xml:space="preserve">ni robocze w godzinach od 8:00 </w:t>
      </w:r>
      <w:r w:rsidR="00021224">
        <w:rPr>
          <w:rFonts w:ascii="Century Gothic" w:eastAsia="Times New Roman" w:hAnsi="Century Gothic" w:cs="Times New Roman"/>
          <w:sz w:val="20"/>
          <w:szCs w:val="20"/>
          <w:lang w:bidi="ar-SA"/>
        </w:rPr>
        <w:br/>
      </w:r>
      <w:r w:rsidR="00021224" w:rsidRPr="00021224">
        <w:rPr>
          <w:rFonts w:ascii="Century Gothic" w:eastAsia="Times New Roman" w:hAnsi="Century Gothic" w:cs="Times New Roman"/>
          <w:sz w:val="20"/>
          <w:szCs w:val="20"/>
          <w:lang w:bidi="ar-SA"/>
        </w:rPr>
        <w:t>do 12:00, po złożeniu przez Zamawiającego zamówienia częściowego w formie pisemnej przesłanej faksem lub e-mailem.</w:t>
      </w:r>
    </w:p>
    <w:p w:rsidR="00681584" w:rsidRPr="00BE335C" w:rsidRDefault="00681584" w:rsidP="00BC1705">
      <w:pPr>
        <w:widowControl/>
        <w:autoSpaceDE w:val="0"/>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lastRenderedPageBreak/>
        <w:t>6.</w:t>
      </w:r>
      <w:r w:rsidRPr="00BE335C">
        <w:rPr>
          <w:rFonts w:ascii="Century Gothic" w:eastAsia="Times New Roman" w:hAnsi="Century Gothic" w:cs="Times New Roman"/>
          <w:sz w:val="20"/>
          <w:szCs w:val="20"/>
          <w:lang w:bidi="ar-SA"/>
        </w:rPr>
        <w:tab/>
        <w:t>Zamawiaj</w:t>
      </w:r>
      <w:r w:rsidRPr="00BE335C">
        <w:rPr>
          <w:rFonts w:ascii="Century Gothic" w:eastAsia="TimesNewRoman, 'MS Mincho'" w:hAnsi="Century Gothic" w:cs="Times New Roman"/>
          <w:sz w:val="20"/>
          <w:szCs w:val="20"/>
          <w:lang w:bidi="ar-SA"/>
        </w:rPr>
        <w:t>ą</w:t>
      </w:r>
      <w:r w:rsidRPr="00BE335C">
        <w:rPr>
          <w:rFonts w:ascii="Century Gothic" w:eastAsia="Times New Roman" w:hAnsi="Century Gothic" w:cs="Times New Roman"/>
          <w:sz w:val="20"/>
          <w:szCs w:val="20"/>
          <w:lang w:bidi="ar-SA"/>
        </w:rPr>
        <w:t>cy zastrzega sobie możliwo</w:t>
      </w:r>
      <w:r w:rsidRPr="00BE335C">
        <w:rPr>
          <w:rFonts w:ascii="Century Gothic" w:eastAsia="TimesNewRoman, 'MS Mincho'" w:hAnsi="Century Gothic" w:cs="Times New Roman"/>
          <w:sz w:val="20"/>
          <w:szCs w:val="20"/>
          <w:lang w:bidi="ar-SA"/>
        </w:rPr>
        <w:t xml:space="preserve">ść </w:t>
      </w:r>
      <w:r w:rsidRPr="00BE335C">
        <w:rPr>
          <w:rFonts w:ascii="Century Gothic" w:eastAsia="Times New Roman" w:hAnsi="Century Gothic" w:cs="Times New Roman"/>
          <w:sz w:val="20"/>
          <w:szCs w:val="20"/>
          <w:lang w:bidi="ar-SA"/>
        </w:rPr>
        <w:t>odmowy przyj</w:t>
      </w:r>
      <w:r w:rsidRPr="00BE335C">
        <w:rPr>
          <w:rFonts w:ascii="Century Gothic" w:eastAsia="TimesNewRoman, 'MS Mincho'" w:hAnsi="Century Gothic" w:cs="Times New Roman"/>
          <w:sz w:val="20"/>
          <w:szCs w:val="20"/>
          <w:lang w:bidi="ar-SA"/>
        </w:rPr>
        <w:t>ę</w:t>
      </w:r>
      <w:r w:rsidRPr="00BE335C">
        <w:rPr>
          <w:rFonts w:ascii="Century Gothic" w:eastAsia="Times New Roman" w:hAnsi="Century Gothic" w:cs="Times New Roman"/>
          <w:sz w:val="20"/>
          <w:szCs w:val="20"/>
          <w:lang w:bidi="ar-SA"/>
        </w:rPr>
        <w:t xml:space="preserve">cia całej partii przedmiotu umowy </w:t>
      </w:r>
      <w:r w:rsidRPr="00BE335C">
        <w:rPr>
          <w:rFonts w:ascii="Century Gothic" w:eastAsia="Times New Roman" w:hAnsi="Century Gothic" w:cs="Times New Roman"/>
          <w:sz w:val="20"/>
          <w:szCs w:val="20"/>
          <w:lang w:bidi="ar-SA"/>
        </w:rPr>
        <w:br/>
        <w:t>lub odrzucenia jej cz</w:t>
      </w:r>
      <w:r w:rsidRPr="00BE335C">
        <w:rPr>
          <w:rFonts w:ascii="Century Gothic" w:eastAsia="TimesNewRoman, 'MS Mincho'" w:hAnsi="Century Gothic" w:cs="Times New Roman"/>
          <w:sz w:val="20"/>
          <w:szCs w:val="20"/>
          <w:lang w:bidi="ar-SA"/>
        </w:rPr>
        <w:t>ęś</w:t>
      </w:r>
      <w:r w:rsidRPr="00BE335C">
        <w:rPr>
          <w:rFonts w:ascii="Century Gothic" w:eastAsia="Times New Roman" w:hAnsi="Century Gothic" w:cs="Times New Roman"/>
          <w:sz w:val="20"/>
          <w:szCs w:val="20"/>
          <w:lang w:bidi="ar-SA"/>
        </w:rPr>
        <w:t>ci w przypadku, gdy w trakcie oceny organoleptycznej zostanie stwierdzona zła jako</w:t>
      </w:r>
      <w:r w:rsidRPr="00BE335C">
        <w:rPr>
          <w:rFonts w:ascii="Century Gothic" w:eastAsia="TimesNewRoman, 'MS Mincho'" w:hAnsi="Century Gothic" w:cs="Times New Roman"/>
          <w:sz w:val="20"/>
          <w:szCs w:val="20"/>
          <w:lang w:bidi="ar-SA"/>
        </w:rPr>
        <w:t xml:space="preserve">ść </w:t>
      </w:r>
      <w:r w:rsidRPr="00BE335C">
        <w:rPr>
          <w:rFonts w:ascii="Century Gothic" w:eastAsia="Times New Roman" w:hAnsi="Century Gothic" w:cs="Times New Roman"/>
          <w:sz w:val="20"/>
          <w:szCs w:val="20"/>
          <w:lang w:bidi="ar-SA"/>
        </w:rPr>
        <w:t>produktów, widoczne uszkodzenia spowodowane niewła</w:t>
      </w:r>
      <w:r w:rsidRPr="00BE335C">
        <w:rPr>
          <w:rFonts w:ascii="Century Gothic" w:eastAsia="TimesNewRoman, 'MS Mincho'" w:hAnsi="Century Gothic" w:cs="Times New Roman"/>
          <w:sz w:val="20"/>
          <w:szCs w:val="20"/>
          <w:lang w:bidi="ar-SA"/>
        </w:rPr>
        <w:t>ś</w:t>
      </w:r>
      <w:r w:rsidRPr="00BE335C">
        <w:rPr>
          <w:rFonts w:ascii="Century Gothic" w:eastAsia="Times New Roman" w:hAnsi="Century Gothic" w:cs="Times New Roman"/>
          <w:sz w:val="20"/>
          <w:szCs w:val="20"/>
          <w:lang w:bidi="ar-SA"/>
        </w:rPr>
        <w:t>ciwym zabezpieczeniem produktów, złymi warunkami transportowymi lub niewła</w:t>
      </w:r>
      <w:r w:rsidRPr="00BE335C">
        <w:rPr>
          <w:rFonts w:ascii="Century Gothic" w:eastAsia="TimesNewRoman, 'MS Mincho'" w:hAnsi="Century Gothic" w:cs="Times New Roman"/>
          <w:sz w:val="20"/>
          <w:szCs w:val="20"/>
          <w:lang w:bidi="ar-SA"/>
        </w:rPr>
        <w:t>ś</w:t>
      </w:r>
      <w:r w:rsidRPr="00BE335C">
        <w:rPr>
          <w:rFonts w:ascii="Century Gothic" w:eastAsia="Times New Roman" w:hAnsi="Century Gothic" w:cs="Times New Roman"/>
          <w:sz w:val="20"/>
          <w:szCs w:val="20"/>
          <w:lang w:bidi="ar-SA"/>
        </w:rPr>
        <w:t xml:space="preserve">ciwym stanem higienicznym </w:t>
      </w:r>
      <w:r w:rsidRPr="00BE335C">
        <w:rPr>
          <w:rFonts w:ascii="Century Gothic" w:eastAsia="TimesNewRoman, 'MS Mincho'" w:hAnsi="Century Gothic" w:cs="Times New Roman"/>
          <w:sz w:val="20"/>
          <w:szCs w:val="20"/>
          <w:lang w:bidi="ar-SA"/>
        </w:rPr>
        <w:t>ś</w:t>
      </w:r>
      <w:r w:rsidRPr="00BE335C">
        <w:rPr>
          <w:rFonts w:ascii="Century Gothic" w:eastAsia="Times New Roman" w:hAnsi="Century Gothic" w:cs="Times New Roman"/>
          <w:sz w:val="20"/>
          <w:szCs w:val="20"/>
          <w:lang w:bidi="ar-SA"/>
        </w:rPr>
        <w:t>rodków transportu przewoż</w:t>
      </w:r>
      <w:r w:rsidRPr="00BE335C">
        <w:rPr>
          <w:rFonts w:ascii="Century Gothic" w:eastAsia="TimesNewRoman, 'MS Mincho'" w:hAnsi="Century Gothic" w:cs="Times New Roman"/>
          <w:sz w:val="20"/>
          <w:szCs w:val="20"/>
          <w:lang w:bidi="ar-SA"/>
        </w:rPr>
        <w:t>ą</w:t>
      </w:r>
      <w:r w:rsidRPr="00BE335C">
        <w:rPr>
          <w:rFonts w:ascii="Century Gothic" w:eastAsia="Times New Roman" w:hAnsi="Century Gothic" w:cs="Times New Roman"/>
          <w:sz w:val="20"/>
          <w:szCs w:val="20"/>
          <w:lang w:bidi="ar-SA"/>
        </w:rPr>
        <w:t xml:space="preserve">cych przedmiot umowy. W takim przypadku Zamawiający zastrzega sobie również prawo do oddania próbek partii dostawy </w:t>
      </w:r>
      <w:r w:rsidRPr="00BE335C">
        <w:rPr>
          <w:rFonts w:ascii="Century Gothic" w:eastAsia="Times New Roman" w:hAnsi="Century Gothic" w:cs="Times New Roman"/>
          <w:sz w:val="20"/>
          <w:szCs w:val="20"/>
          <w:lang w:bidi="ar-SA"/>
        </w:rPr>
        <w:br/>
        <w:t>do akredytowanego laboratorium, w celu wykon</w:t>
      </w:r>
      <w:r w:rsidR="00560B98">
        <w:rPr>
          <w:rFonts w:ascii="Century Gothic" w:eastAsia="Times New Roman" w:hAnsi="Century Gothic" w:cs="Times New Roman"/>
          <w:sz w:val="20"/>
          <w:szCs w:val="20"/>
          <w:lang w:bidi="ar-SA"/>
        </w:rPr>
        <w:t xml:space="preserve">ania badań mikrobiologicznych. </w:t>
      </w:r>
      <w:r w:rsidR="00560B98">
        <w:rPr>
          <w:rFonts w:ascii="Century Gothic" w:eastAsia="Times New Roman" w:hAnsi="Century Gothic" w:cs="Times New Roman"/>
          <w:sz w:val="20"/>
          <w:szCs w:val="20"/>
          <w:lang w:bidi="ar-SA"/>
        </w:rPr>
        <w:br/>
      </w:r>
      <w:r w:rsidRPr="00BE335C">
        <w:rPr>
          <w:rFonts w:ascii="Century Gothic" w:eastAsia="Times New Roman" w:hAnsi="Century Gothic" w:cs="Times New Roman"/>
          <w:sz w:val="20"/>
          <w:szCs w:val="20"/>
          <w:lang w:bidi="ar-SA"/>
        </w:rPr>
        <w:t>Koszty badania w całości pokryje Wykonawca.</w:t>
      </w:r>
    </w:p>
    <w:p w:rsidR="00F34C99" w:rsidRPr="00F34C99" w:rsidRDefault="00681584" w:rsidP="00BC1705">
      <w:pPr>
        <w:widowControl/>
        <w:autoSpaceDE w:val="0"/>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7.</w:t>
      </w:r>
      <w:r w:rsidRPr="00BE335C">
        <w:rPr>
          <w:rFonts w:ascii="Century Gothic" w:eastAsia="Times New Roman" w:hAnsi="Century Gothic" w:cs="Times New Roman"/>
          <w:sz w:val="20"/>
          <w:szCs w:val="20"/>
          <w:lang w:bidi="ar-SA"/>
        </w:rPr>
        <w:tab/>
      </w:r>
      <w:r w:rsidR="0073537A">
        <w:rPr>
          <w:rFonts w:ascii="Century Gothic" w:eastAsia="Times New Roman" w:hAnsi="Century Gothic" w:cs="Times New Roman"/>
          <w:sz w:val="20"/>
          <w:szCs w:val="20"/>
          <w:lang w:bidi="ar-SA"/>
        </w:rPr>
        <w:t>W</w:t>
      </w:r>
      <w:r w:rsidR="0073537A" w:rsidRPr="0073537A">
        <w:rPr>
          <w:rFonts w:ascii="Century Gothic" w:eastAsia="Times New Roman" w:hAnsi="Century Gothic" w:cs="Times New Roman"/>
          <w:sz w:val="20"/>
          <w:szCs w:val="20"/>
          <w:lang w:bidi="ar-SA"/>
        </w:rPr>
        <w:t xml:space="preserve"> przypadku</w:t>
      </w:r>
      <w:r w:rsidR="0073537A" w:rsidRPr="004C72DD">
        <w:rPr>
          <w:rFonts w:ascii="Century Gothic" w:eastAsia="Times New Roman" w:hAnsi="Century Gothic" w:cs="Times New Roman"/>
          <w:sz w:val="19"/>
          <w:szCs w:val="19"/>
          <w:lang w:bidi="ar-SA"/>
        </w:rPr>
        <w:t xml:space="preserve"> reklamacji złożonej przez Zamawiającego, Wykonawca zobowiązuje się w ciągu </w:t>
      </w:r>
      <w:r w:rsidR="0073537A" w:rsidRPr="0073537A">
        <w:rPr>
          <w:rFonts w:ascii="Century Gothic" w:eastAsia="Times New Roman" w:hAnsi="Century Gothic" w:cs="Times New Roman"/>
          <w:sz w:val="20"/>
          <w:szCs w:val="20"/>
          <w:lang w:bidi="ar-SA"/>
        </w:rPr>
        <w:t xml:space="preserve">2 dni od złożonej reklamacji wymienić wadliwą partię przedmiotu umowy na wolną od wad.     </w:t>
      </w:r>
    </w:p>
    <w:p w:rsidR="00681584" w:rsidRPr="00BE335C" w:rsidRDefault="00681584" w:rsidP="00BC1705">
      <w:pPr>
        <w:widowControl/>
        <w:numPr>
          <w:ilvl w:val="0"/>
          <w:numId w:val="38"/>
        </w:numPr>
        <w:suppressAutoHyphens w:val="0"/>
        <w:autoSpaceDE w:val="0"/>
        <w:autoSpaceDN/>
        <w:ind w:left="284" w:hanging="284"/>
        <w:contextualSpacing/>
        <w:jc w:val="both"/>
        <w:textAlignment w:val="auto"/>
        <w:rPr>
          <w:rFonts w:ascii="Century Gothic" w:eastAsiaTheme="minorHAnsi" w:hAnsi="Century Gothic" w:cs="Times New Roman"/>
          <w:vanish/>
          <w:kern w:val="0"/>
          <w:sz w:val="20"/>
          <w:szCs w:val="20"/>
          <w:lang w:eastAsia="en-US" w:bidi="ar-SA"/>
        </w:rPr>
      </w:pPr>
    </w:p>
    <w:p w:rsidR="00681584" w:rsidRPr="00BE335C" w:rsidRDefault="00681584" w:rsidP="00BC1705">
      <w:pPr>
        <w:widowControl/>
        <w:numPr>
          <w:ilvl w:val="0"/>
          <w:numId w:val="38"/>
        </w:numPr>
        <w:suppressAutoHyphens w:val="0"/>
        <w:autoSpaceDE w:val="0"/>
        <w:autoSpaceDN/>
        <w:ind w:left="284" w:hanging="284"/>
        <w:contextualSpacing/>
        <w:jc w:val="both"/>
        <w:textAlignment w:val="auto"/>
        <w:rPr>
          <w:rFonts w:ascii="Century Gothic" w:eastAsiaTheme="minorHAnsi" w:hAnsi="Century Gothic" w:cs="Times New Roman"/>
          <w:vanish/>
          <w:kern w:val="0"/>
          <w:sz w:val="20"/>
          <w:szCs w:val="20"/>
          <w:lang w:eastAsia="en-US" w:bidi="ar-SA"/>
        </w:rPr>
      </w:pPr>
    </w:p>
    <w:p w:rsidR="00F34C99" w:rsidRPr="00F34C99" w:rsidRDefault="00F34C99" w:rsidP="00BC1705">
      <w:pPr>
        <w:widowControl/>
        <w:numPr>
          <w:ilvl w:val="0"/>
          <w:numId w:val="38"/>
        </w:numPr>
        <w:suppressAutoHyphens w:val="0"/>
        <w:autoSpaceDE w:val="0"/>
        <w:autoSpaceDN/>
        <w:ind w:left="284" w:hanging="284"/>
        <w:contextualSpacing/>
        <w:jc w:val="both"/>
        <w:textAlignment w:val="auto"/>
        <w:rPr>
          <w:rFonts w:ascii="Century Gothic" w:eastAsia="Times New Roman" w:hAnsi="Century Gothic" w:cs="Times New Roman"/>
          <w:kern w:val="0"/>
          <w:sz w:val="20"/>
          <w:szCs w:val="20"/>
          <w:lang w:eastAsia="en-US" w:bidi="ar-SA"/>
        </w:rPr>
      </w:pPr>
      <w:r w:rsidRPr="00F34C99">
        <w:rPr>
          <w:rFonts w:ascii="Century Gothic" w:eastAsia="Times New Roman" w:hAnsi="Century Gothic" w:cs="Times New Roman"/>
          <w:kern w:val="0"/>
          <w:sz w:val="20"/>
          <w:szCs w:val="20"/>
          <w:lang w:eastAsia="en-US" w:bidi="ar-SA"/>
        </w:rPr>
        <w:t xml:space="preserve">Jeżeli </w:t>
      </w:r>
      <w:r w:rsidR="0073537A" w:rsidRPr="0073537A">
        <w:rPr>
          <w:rFonts w:ascii="Century Gothic" w:eastAsia="Times New Roman" w:hAnsi="Century Gothic" w:cs="Times New Roman"/>
          <w:kern w:val="0"/>
          <w:sz w:val="20"/>
          <w:szCs w:val="20"/>
          <w:lang w:eastAsia="en-US" w:bidi="ar-SA"/>
        </w:rPr>
        <w:t xml:space="preserve">Wykonawca w ciągu 2 dni od zgłoszenia przez Zamawiającego reklamacji </w:t>
      </w:r>
      <w:r w:rsidR="0073537A">
        <w:rPr>
          <w:rFonts w:ascii="Century Gothic" w:eastAsia="Times New Roman" w:hAnsi="Century Gothic" w:cs="Times New Roman"/>
          <w:kern w:val="0"/>
          <w:sz w:val="20"/>
          <w:szCs w:val="20"/>
          <w:lang w:eastAsia="en-US" w:bidi="ar-SA"/>
        </w:rPr>
        <w:br/>
      </w:r>
      <w:r w:rsidR="0073537A" w:rsidRPr="0073537A">
        <w:rPr>
          <w:rFonts w:ascii="Century Gothic" w:eastAsia="Times New Roman" w:hAnsi="Century Gothic" w:cs="Times New Roman"/>
          <w:kern w:val="0"/>
          <w:sz w:val="20"/>
          <w:szCs w:val="20"/>
          <w:lang w:eastAsia="en-US" w:bidi="ar-SA"/>
        </w:rPr>
        <w:t>pod względem jakościowym nie dostarczy partii towaru bez wad w zamian za towar reklamowany, Zamawiający będzie mógł zakupić towar u innego dostawcy, a dodatnią różnicę pomiędzy ceną zakupionego towaru a ceną u Wykonawcy pokryje Wykonawca.</w:t>
      </w:r>
    </w:p>
    <w:p w:rsidR="0073537A" w:rsidRPr="0073537A" w:rsidRDefault="00F34C99" w:rsidP="00BC1705">
      <w:pPr>
        <w:widowControl/>
        <w:numPr>
          <w:ilvl w:val="0"/>
          <w:numId w:val="38"/>
        </w:numPr>
        <w:tabs>
          <w:tab w:val="left" w:pos="0"/>
        </w:tabs>
        <w:suppressAutoHyphens w:val="0"/>
        <w:autoSpaceDN/>
        <w:ind w:left="284" w:hanging="284"/>
        <w:jc w:val="both"/>
        <w:textAlignment w:val="auto"/>
        <w:rPr>
          <w:rFonts w:ascii="Century Gothic" w:hAnsi="Century Gothic" w:cs="Times New Roman"/>
          <w:sz w:val="20"/>
          <w:szCs w:val="20"/>
        </w:rPr>
      </w:pPr>
      <w:r w:rsidRPr="00F34C99">
        <w:rPr>
          <w:rFonts w:ascii="Century Gothic" w:hAnsi="Century Gothic" w:cs="Times New Roman"/>
          <w:sz w:val="20"/>
          <w:szCs w:val="20"/>
        </w:rPr>
        <w:t xml:space="preserve">Jeżeli </w:t>
      </w:r>
      <w:r w:rsidR="0073537A" w:rsidRPr="0073537A">
        <w:rPr>
          <w:rFonts w:ascii="Century Gothic" w:hAnsi="Century Gothic" w:cs="Times New Roman"/>
          <w:sz w:val="20"/>
          <w:szCs w:val="20"/>
        </w:rPr>
        <w:t xml:space="preserve">Wykonawca w ciągu 2 dni od zgłoszenia przez Zamawiającego reklamacji </w:t>
      </w:r>
      <w:r w:rsidR="0073537A">
        <w:rPr>
          <w:rFonts w:ascii="Century Gothic" w:hAnsi="Century Gothic" w:cs="Times New Roman"/>
          <w:sz w:val="20"/>
          <w:szCs w:val="20"/>
        </w:rPr>
        <w:br/>
      </w:r>
      <w:r w:rsidR="0073537A" w:rsidRPr="0073537A">
        <w:rPr>
          <w:rFonts w:ascii="Century Gothic" w:hAnsi="Century Gothic" w:cs="Times New Roman"/>
          <w:sz w:val="20"/>
          <w:szCs w:val="20"/>
        </w:rPr>
        <w:t>pod względem ilościowym nie dostarczy różnicy wynikającej z pisemnego zamówienia partii                            i faktycznie zrealizowanej dostawy Zamawiający będzie mógł zakupić towar u innego dostawcy a dodatnią różnicę pomiędzy ceną zakupionego towaru a ceną u Wykonawcy pokryje Wykonawca.</w:t>
      </w:r>
    </w:p>
    <w:p w:rsidR="00681584" w:rsidRPr="00BE335C" w:rsidRDefault="00681584" w:rsidP="00BC1705">
      <w:pPr>
        <w:widowControl/>
        <w:numPr>
          <w:ilvl w:val="0"/>
          <w:numId w:val="38"/>
        </w:numPr>
        <w:suppressAutoHyphens w:val="0"/>
        <w:autoSpaceDN/>
        <w:ind w:left="284" w:hanging="426"/>
        <w:jc w:val="both"/>
        <w:textAlignment w:val="auto"/>
        <w:rPr>
          <w:rFonts w:ascii="Century Gothic" w:hAnsi="Century Gothic" w:cs="Times New Roman"/>
          <w:sz w:val="20"/>
          <w:szCs w:val="20"/>
        </w:rPr>
      </w:pPr>
      <w:r w:rsidRPr="00BE335C">
        <w:rPr>
          <w:rFonts w:ascii="Century Gothic" w:hAnsi="Century Gothic" w:cs="Times New Roman"/>
          <w:sz w:val="20"/>
          <w:szCs w:val="20"/>
        </w:rPr>
        <w:t>Zamawiający zastrzega sobie prawo odstąpienia umowy ze skutkiem natychmiastowym, jeżeli Wykonawca dwukrotnie dostarczy przedmiot umowy złej jakości lub jednorazowo zaniecha dostarczenia w terminie zamówionej partii towaru.</w:t>
      </w:r>
    </w:p>
    <w:p w:rsidR="00681584" w:rsidRPr="00BE335C" w:rsidRDefault="00FF3B3B" w:rsidP="00BC1705">
      <w:pPr>
        <w:widowControl/>
        <w:numPr>
          <w:ilvl w:val="0"/>
          <w:numId w:val="38"/>
        </w:numPr>
        <w:suppressAutoHyphens w:val="0"/>
        <w:autoSpaceDN/>
        <w:ind w:left="284" w:hanging="426"/>
        <w:jc w:val="both"/>
        <w:textAlignment w:val="auto"/>
        <w:rPr>
          <w:rFonts w:ascii="Century Gothic" w:hAnsi="Century Gothic" w:cs="Times New Roman"/>
          <w:sz w:val="20"/>
          <w:szCs w:val="20"/>
        </w:rPr>
      </w:pPr>
      <w:r>
        <w:rPr>
          <w:rFonts w:ascii="Century Gothic" w:eastAsia="Times New Roman" w:hAnsi="Century Gothic" w:cs="Times New Roman"/>
          <w:sz w:val="20"/>
          <w:szCs w:val="20"/>
          <w:lang w:bidi="ar-SA"/>
        </w:rPr>
        <w:t>Koordynatorami</w:t>
      </w:r>
      <w:r w:rsidR="00681584" w:rsidRPr="00BE335C">
        <w:rPr>
          <w:rFonts w:ascii="Century Gothic" w:eastAsia="Times New Roman" w:hAnsi="Century Gothic" w:cs="Times New Roman"/>
          <w:sz w:val="20"/>
          <w:szCs w:val="20"/>
          <w:lang w:bidi="ar-SA"/>
        </w:rPr>
        <w:t xml:space="preserve"> realizacji umowy ze strony Zamawiającego jest p. Mariola Suska </w:t>
      </w:r>
      <w:r w:rsidR="00681584" w:rsidRPr="00BE335C">
        <w:rPr>
          <w:rFonts w:ascii="Century Gothic" w:eastAsia="Times New Roman" w:hAnsi="Century Gothic" w:cs="Times New Roman"/>
          <w:sz w:val="20"/>
          <w:szCs w:val="20"/>
          <w:lang w:bidi="ar-SA"/>
        </w:rPr>
        <w:br/>
        <w:t>t</w:t>
      </w:r>
      <w:r>
        <w:rPr>
          <w:rFonts w:ascii="Century Gothic" w:eastAsia="Times New Roman" w:hAnsi="Century Gothic" w:cs="Times New Roman"/>
          <w:sz w:val="20"/>
          <w:szCs w:val="20"/>
          <w:lang w:bidi="ar-SA"/>
        </w:rPr>
        <w:t xml:space="preserve">el. (47) 725-56-55 (Legionowo) oraz p. </w:t>
      </w:r>
      <w:r w:rsidRPr="001476C5">
        <w:rPr>
          <w:rFonts w:ascii="Century Gothic" w:hAnsi="Century Gothic"/>
          <w:sz w:val="20"/>
          <w:szCs w:val="20"/>
        </w:rPr>
        <w:t>Agnieszka Bartnik tel. (47) 725 57 92</w:t>
      </w:r>
      <w:r w:rsidRPr="00BE335C">
        <w:rPr>
          <w:rFonts w:ascii="Century Gothic" w:eastAsia="Times New Roman" w:hAnsi="Century Gothic" w:cs="Times New Roman"/>
          <w:sz w:val="20"/>
          <w:szCs w:val="20"/>
          <w:lang w:bidi="ar-SA"/>
        </w:rPr>
        <w:t xml:space="preserve"> </w:t>
      </w:r>
      <w:r w:rsidR="00681584" w:rsidRPr="00BE335C">
        <w:rPr>
          <w:rFonts w:ascii="Century Gothic" w:eastAsia="Times New Roman" w:hAnsi="Century Gothic" w:cs="Times New Roman"/>
          <w:sz w:val="20"/>
          <w:szCs w:val="20"/>
          <w:lang w:bidi="ar-SA"/>
        </w:rPr>
        <w:t>(Sułkowice).</w:t>
      </w:r>
    </w:p>
    <w:p w:rsidR="00681584" w:rsidRPr="00BE335C" w:rsidRDefault="00681584" w:rsidP="00BC1705">
      <w:pPr>
        <w:widowControl/>
        <w:numPr>
          <w:ilvl w:val="0"/>
          <w:numId w:val="38"/>
        </w:numPr>
        <w:tabs>
          <w:tab w:val="left" w:pos="993"/>
        </w:tabs>
        <w:suppressAutoHyphens w:val="0"/>
        <w:autoSpaceDE w:val="0"/>
        <w:autoSpaceDN/>
        <w:ind w:left="283" w:hanging="425"/>
        <w:jc w:val="both"/>
        <w:textAlignment w:val="auto"/>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Koordynatorem realizacji umowy ze strony Wykonawcy jest p. ………………........</w:t>
      </w:r>
      <w:r w:rsidR="00560B98">
        <w:rPr>
          <w:rFonts w:ascii="Century Gothic" w:eastAsia="Times New Roman" w:hAnsi="Century Gothic" w:cs="Times New Roman"/>
          <w:sz w:val="20"/>
          <w:szCs w:val="20"/>
          <w:lang w:bidi="ar-SA"/>
        </w:rPr>
        <w:t>........</w:t>
      </w:r>
      <w:r w:rsidRPr="00BE335C">
        <w:rPr>
          <w:rFonts w:ascii="Century Gothic" w:eastAsia="Times New Roman" w:hAnsi="Century Gothic" w:cs="Times New Roman"/>
          <w:sz w:val="20"/>
          <w:szCs w:val="20"/>
          <w:lang w:bidi="ar-SA"/>
        </w:rPr>
        <w:t>.............</w:t>
      </w:r>
      <w:r w:rsidR="00CB0F7F" w:rsidRPr="00BE335C">
        <w:rPr>
          <w:rFonts w:ascii="Century Gothic" w:eastAsia="Times New Roman" w:hAnsi="Century Gothic" w:cs="Times New Roman"/>
          <w:sz w:val="20"/>
          <w:szCs w:val="20"/>
          <w:lang w:bidi="ar-SA"/>
        </w:rPr>
        <w:br/>
        <w:t>…………</w:t>
      </w:r>
      <w:r w:rsidR="00560B98">
        <w:rPr>
          <w:rFonts w:ascii="Century Gothic" w:eastAsia="Times New Roman" w:hAnsi="Century Gothic" w:cs="Times New Roman"/>
          <w:sz w:val="20"/>
          <w:szCs w:val="20"/>
          <w:lang w:bidi="ar-SA"/>
        </w:rPr>
        <w:t>………..</w:t>
      </w:r>
      <w:r w:rsidR="00CB0F7F" w:rsidRPr="00BE335C">
        <w:rPr>
          <w:rFonts w:ascii="Century Gothic" w:eastAsia="Times New Roman" w:hAnsi="Century Gothic" w:cs="Times New Roman"/>
          <w:sz w:val="20"/>
          <w:szCs w:val="20"/>
          <w:lang w:bidi="ar-SA"/>
        </w:rPr>
        <w:t xml:space="preserve">………………, </w:t>
      </w:r>
      <w:r w:rsidRPr="00BE335C">
        <w:rPr>
          <w:rFonts w:ascii="Century Gothic" w:eastAsia="Times New Roman" w:hAnsi="Century Gothic" w:cs="Times New Roman"/>
          <w:sz w:val="20"/>
          <w:szCs w:val="20"/>
          <w:lang w:bidi="ar-SA"/>
        </w:rPr>
        <w:t xml:space="preserve">tel. ...................................... </w:t>
      </w:r>
    </w:p>
    <w:p w:rsidR="00681584" w:rsidRPr="00BE335C" w:rsidRDefault="00681584" w:rsidP="00BC1705">
      <w:pPr>
        <w:widowControl/>
        <w:overflowPunct w:val="0"/>
        <w:autoSpaceDE w:val="0"/>
        <w:ind w:left="283" w:hanging="425"/>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13.</w:t>
      </w:r>
      <w:r w:rsidRPr="00BE335C">
        <w:rPr>
          <w:rFonts w:ascii="Century Gothic" w:eastAsia="Times New Roman" w:hAnsi="Century Gothic" w:cs="Times New Roman"/>
          <w:sz w:val="20"/>
          <w:szCs w:val="20"/>
          <w:lang w:bidi="ar-SA"/>
        </w:rPr>
        <w:tab/>
        <w:t>Koordynatorzy, o których mowa w ust. 11 i 12 zostają powołani celem ustalenia wszelkich szczegółów związanych z realizacją umowy. Ustalenia koordynatorów odbywać się będą telefonicznie lub w formie pisemnej przesłanej faksem.</w:t>
      </w:r>
    </w:p>
    <w:p w:rsidR="00681584" w:rsidRPr="00BE335C" w:rsidRDefault="00681584" w:rsidP="00BC1705">
      <w:pPr>
        <w:widowControl/>
        <w:autoSpaceDE w:val="0"/>
        <w:ind w:left="283" w:hanging="425"/>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14.</w:t>
      </w:r>
      <w:r w:rsidRPr="00BE335C">
        <w:rPr>
          <w:rFonts w:ascii="Century Gothic" w:eastAsia="Times New Roman" w:hAnsi="Century Gothic" w:cs="Times New Roman"/>
          <w:sz w:val="20"/>
          <w:szCs w:val="20"/>
          <w:lang w:bidi="ar-SA"/>
        </w:rPr>
        <w:tab/>
        <w:t xml:space="preserve">Zamawiający ma prawo odmowy odbioru przedmiotu umowy w przypadku niedotrzymania przez Wykonawcę terminu określonego w ust. 4.  </w:t>
      </w:r>
    </w:p>
    <w:p w:rsidR="008E3C29" w:rsidRDefault="008E3C29" w:rsidP="00BC1705">
      <w:pPr>
        <w:widowControl/>
        <w:autoSpaceDE w:val="0"/>
        <w:rPr>
          <w:rFonts w:ascii="Century Gothic" w:eastAsia="Times New Roman" w:hAnsi="Century Gothic" w:cs="Times New Roman"/>
          <w:b/>
          <w:bCs/>
          <w:sz w:val="20"/>
          <w:szCs w:val="20"/>
          <w:lang w:bidi="ar-SA"/>
        </w:rPr>
      </w:pPr>
    </w:p>
    <w:p w:rsidR="004C72DD" w:rsidRPr="00BE335C" w:rsidRDefault="004C72DD" w:rsidP="00BC1705">
      <w:pPr>
        <w:widowControl/>
        <w:autoSpaceDE w:val="0"/>
        <w:rPr>
          <w:rFonts w:ascii="Century Gothic" w:eastAsia="Times New Roman" w:hAnsi="Century Gothic" w:cs="Times New Roman"/>
          <w:b/>
          <w:bCs/>
          <w:sz w:val="20"/>
          <w:szCs w:val="20"/>
          <w:lang w:bidi="ar-SA"/>
        </w:rPr>
      </w:pPr>
    </w:p>
    <w:p w:rsidR="008E3C29" w:rsidRPr="00BE335C" w:rsidRDefault="008E3C29" w:rsidP="00BC1705">
      <w:pPr>
        <w:widowControl/>
        <w:autoSpaceDE w:val="0"/>
        <w:jc w:val="center"/>
        <w:rPr>
          <w:rFonts w:ascii="Century Gothic" w:eastAsia="Times New Roman" w:hAnsi="Century Gothic" w:cs="Times New Roman"/>
          <w:b/>
          <w:bCs/>
          <w:sz w:val="20"/>
          <w:szCs w:val="20"/>
          <w:lang w:bidi="ar-SA"/>
        </w:rPr>
      </w:pPr>
      <w:r w:rsidRPr="00BE335C">
        <w:rPr>
          <w:rFonts w:ascii="Century Gothic" w:eastAsia="Times New Roman" w:hAnsi="Century Gothic" w:cs="Times New Roman"/>
          <w:b/>
          <w:bCs/>
          <w:sz w:val="20"/>
          <w:szCs w:val="20"/>
          <w:lang w:bidi="ar-SA"/>
        </w:rPr>
        <w:t>Obowiązki Wykonawcy</w:t>
      </w:r>
    </w:p>
    <w:p w:rsidR="008E3C29" w:rsidRPr="002149D4" w:rsidRDefault="002149D4" w:rsidP="00BC1705">
      <w:pPr>
        <w:widowControl/>
        <w:suppressAutoHyphens w:val="0"/>
        <w:autoSpaceDE w:val="0"/>
        <w:jc w:val="center"/>
        <w:rPr>
          <w:rFonts w:ascii="Century Gothic" w:eastAsia="Times New Roman" w:hAnsi="Century Gothic" w:cs="Times New Roman"/>
          <w:b/>
          <w:bCs/>
          <w:sz w:val="20"/>
          <w:szCs w:val="20"/>
          <w:lang w:bidi="ar-SA"/>
        </w:rPr>
      </w:pPr>
      <w:r>
        <w:rPr>
          <w:rFonts w:ascii="Century Gothic" w:eastAsia="Times New Roman" w:hAnsi="Century Gothic" w:cs="Times New Roman"/>
          <w:b/>
          <w:bCs/>
          <w:sz w:val="20"/>
          <w:szCs w:val="20"/>
          <w:lang w:bidi="ar-SA"/>
        </w:rPr>
        <w:t>§ 3.</w:t>
      </w:r>
    </w:p>
    <w:p w:rsidR="008E3C29" w:rsidRPr="00BE335C" w:rsidRDefault="008E3C29" w:rsidP="00BC1705">
      <w:pPr>
        <w:widowControl/>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1.</w:t>
      </w:r>
      <w:r w:rsidRPr="00BE335C">
        <w:rPr>
          <w:rFonts w:ascii="Century Gothic" w:eastAsia="Times New Roman" w:hAnsi="Century Gothic" w:cs="Times New Roman"/>
          <w:sz w:val="20"/>
          <w:szCs w:val="20"/>
          <w:lang w:bidi="ar-SA"/>
        </w:rPr>
        <w:tab/>
        <w:t>Wykonawca ponosi wobec Zamawiającego pełn</w:t>
      </w:r>
      <w:r w:rsidR="00657A03">
        <w:rPr>
          <w:rFonts w:ascii="Century Gothic" w:eastAsia="Times New Roman" w:hAnsi="Century Gothic" w:cs="Times New Roman"/>
          <w:sz w:val="20"/>
          <w:szCs w:val="20"/>
          <w:lang w:bidi="ar-SA"/>
        </w:rPr>
        <w:t xml:space="preserve">ą odpowiedzialność za dostawy, </w:t>
      </w:r>
      <w:r w:rsidR="00657A03">
        <w:rPr>
          <w:rFonts w:ascii="Century Gothic" w:eastAsia="Times New Roman" w:hAnsi="Century Gothic" w:cs="Times New Roman"/>
          <w:sz w:val="20"/>
          <w:szCs w:val="20"/>
          <w:lang w:bidi="ar-SA"/>
        </w:rPr>
        <w:br/>
      </w:r>
      <w:r w:rsidRPr="00BE335C">
        <w:rPr>
          <w:rFonts w:ascii="Century Gothic" w:eastAsia="Times New Roman" w:hAnsi="Century Gothic" w:cs="Times New Roman"/>
          <w:sz w:val="20"/>
          <w:szCs w:val="20"/>
          <w:lang w:bidi="ar-SA"/>
        </w:rPr>
        <w:t xml:space="preserve">które realizuje przy </w:t>
      </w:r>
      <w:r w:rsidR="00D24449" w:rsidRPr="00BE335C">
        <w:rPr>
          <w:rFonts w:ascii="Century Gothic" w:eastAsia="Times New Roman" w:hAnsi="Century Gothic" w:cs="Times New Roman"/>
          <w:sz w:val="20"/>
          <w:szCs w:val="20"/>
          <w:lang w:bidi="ar-SA"/>
        </w:rPr>
        <w:t>pomocy P</w:t>
      </w:r>
      <w:r w:rsidRPr="00BE335C">
        <w:rPr>
          <w:rFonts w:ascii="Century Gothic" w:eastAsia="Times New Roman" w:hAnsi="Century Gothic" w:cs="Times New Roman"/>
          <w:sz w:val="20"/>
          <w:szCs w:val="20"/>
          <w:lang w:bidi="ar-SA"/>
        </w:rPr>
        <w:t>odwykonawców.</w:t>
      </w:r>
    </w:p>
    <w:p w:rsidR="008E3C29" w:rsidRPr="00BE335C" w:rsidRDefault="008E3C29" w:rsidP="00BC1705">
      <w:pPr>
        <w:widowControl/>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2.</w:t>
      </w:r>
      <w:r w:rsidRPr="00BE335C">
        <w:rPr>
          <w:rFonts w:ascii="Century Gothic" w:eastAsia="Times New Roman" w:hAnsi="Century Gothic" w:cs="Times New Roman"/>
          <w:sz w:val="20"/>
          <w:szCs w:val="20"/>
          <w:lang w:bidi="ar-SA"/>
        </w:rPr>
        <w:tab/>
        <w:t>Wykonawca zobowiązuje się dostarczać przedmiot umowy w opakowaniach zbiorczych odpowiednio posortowany i zabezpieczony przed uszkodzeniem, w warunkach temperaturowych    zalecanych    przez    producenta    oraz    czystym    środkiem    transportu</w:t>
      </w:r>
    </w:p>
    <w:p w:rsidR="008E3C29" w:rsidRPr="00BE335C" w:rsidRDefault="008E3C29" w:rsidP="00BC1705">
      <w:pPr>
        <w:widowControl/>
        <w:ind w:left="567" w:hanging="283"/>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przystosowanym do przewozu przedmiotu umowy.</w:t>
      </w:r>
    </w:p>
    <w:p w:rsidR="008E3C29" w:rsidRPr="00BE335C" w:rsidRDefault="008E3C29" w:rsidP="00BC1705">
      <w:pPr>
        <w:widowControl/>
        <w:ind w:left="284" w:hanging="284"/>
        <w:jc w:val="both"/>
        <w:rPr>
          <w:rFonts w:ascii="Century Gothic" w:eastAsia="Times New Roman" w:hAnsi="Century Gothic" w:cs="Times New Roman"/>
          <w:iCs/>
          <w:sz w:val="20"/>
          <w:szCs w:val="20"/>
          <w:lang w:bidi="ar-SA"/>
        </w:rPr>
      </w:pPr>
      <w:r w:rsidRPr="00BE335C">
        <w:rPr>
          <w:rFonts w:ascii="Century Gothic" w:eastAsia="Times New Roman" w:hAnsi="Century Gothic" w:cs="Times New Roman"/>
          <w:sz w:val="20"/>
          <w:szCs w:val="20"/>
          <w:lang w:bidi="ar-SA"/>
        </w:rPr>
        <w:t>3.</w:t>
      </w:r>
      <w:r w:rsidRPr="00BE335C">
        <w:rPr>
          <w:rFonts w:ascii="Century Gothic" w:eastAsia="Times New Roman" w:hAnsi="Century Gothic" w:cs="Times New Roman"/>
          <w:sz w:val="20"/>
          <w:szCs w:val="20"/>
          <w:lang w:bidi="ar-SA"/>
        </w:rPr>
        <w:tab/>
        <w:t>Wykonawca</w:t>
      </w:r>
      <w:r w:rsidR="00D24449" w:rsidRPr="00BE335C">
        <w:rPr>
          <w:rFonts w:ascii="Century Gothic" w:eastAsia="Times New Roman" w:hAnsi="Century Gothic" w:cs="Times New Roman"/>
          <w:sz w:val="20"/>
          <w:szCs w:val="20"/>
          <w:lang w:bidi="ar-SA"/>
        </w:rPr>
        <w:t xml:space="preserve"> powinien zapewnić w umowach z P</w:t>
      </w:r>
      <w:r w:rsidRPr="00BE335C">
        <w:rPr>
          <w:rFonts w:ascii="Century Gothic" w:eastAsia="Times New Roman" w:hAnsi="Century Gothic" w:cs="Times New Roman"/>
          <w:sz w:val="20"/>
          <w:szCs w:val="20"/>
          <w:lang w:bidi="ar-SA"/>
        </w:rPr>
        <w:t>odwykonawcami</w:t>
      </w:r>
      <w:r w:rsidR="00681584" w:rsidRPr="00BE335C">
        <w:rPr>
          <w:rFonts w:ascii="Century Gothic" w:eastAsia="Times New Roman" w:hAnsi="Century Gothic" w:cs="Times New Roman"/>
          <w:sz w:val="20"/>
          <w:szCs w:val="20"/>
          <w:lang w:bidi="ar-SA"/>
        </w:rPr>
        <w:t>,</w:t>
      </w:r>
      <w:r w:rsidRPr="00BE335C">
        <w:rPr>
          <w:rFonts w:ascii="Century Gothic" w:eastAsia="Times New Roman" w:hAnsi="Century Gothic" w:cs="Times New Roman"/>
          <w:sz w:val="20"/>
          <w:szCs w:val="20"/>
          <w:lang w:bidi="ar-SA"/>
        </w:rPr>
        <w:t xml:space="preserve"> by suma wynagrodzeń ustalona za za</w:t>
      </w:r>
      <w:r w:rsidR="00D24449" w:rsidRPr="00BE335C">
        <w:rPr>
          <w:rFonts w:ascii="Century Gothic" w:eastAsia="Times New Roman" w:hAnsi="Century Gothic" w:cs="Times New Roman"/>
          <w:sz w:val="20"/>
          <w:szCs w:val="20"/>
          <w:lang w:bidi="ar-SA"/>
        </w:rPr>
        <w:t>kres dostaw wykonywanych przez P</w:t>
      </w:r>
      <w:r w:rsidRPr="00BE335C">
        <w:rPr>
          <w:rFonts w:ascii="Century Gothic" w:eastAsia="Times New Roman" w:hAnsi="Century Gothic" w:cs="Times New Roman"/>
          <w:sz w:val="20"/>
          <w:szCs w:val="20"/>
          <w:lang w:bidi="ar-SA"/>
        </w:rPr>
        <w:t xml:space="preserve">odwykonawców nie przekroczyła wynagrodzenia przypadającego na ten sam zakres w umowie z Zamawiającym. </w:t>
      </w:r>
      <w:r w:rsidRPr="00BE335C">
        <w:rPr>
          <w:rFonts w:ascii="Century Gothic" w:eastAsia="Times New Roman" w:hAnsi="Century Gothic" w:cs="Times New Roman"/>
          <w:iCs/>
          <w:sz w:val="20"/>
          <w:szCs w:val="20"/>
          <w:lang w:bidi="ar-SA"/>
        </w:rPr>
        <w:t>Zapis będzie miał zastosowanie wobec Wykona</w:t>
      </w:r>
      <w:r w:rsidR="00D24449" w:rsidRPr="00BE335C">
        <w:rPr>
          <w:rFonts w:ascii="Century Gothic" w:eastAsia="Times New Roman" w:hAnsi="Century Gothic" w:cs="Times New Roman"/>
          <w:iCs/>
          <w:sz w:val="20"/>
          <w:szCs w:val="20"/>
          <w:lang w:bidi="ar-SA"/>
        </w:rPr>
        <w:t>wców, którzy będą korzystali z P</w:t>
      </w:r>
      <w:r w:rsidRPr="00BE335C">
        <w:rPr>
          <w:rFonts w:ascii="Century Gothic" w:eastAsia="Times New Roman" w:hAnsi="Century Gothic" w:cs="Times New Roman"/>
          <w:iCs/>
          <w:sz w:val="20"/>
          <w:szCs w:val="20"/>
          <w:lang w:bidi="ar-SA"/>
        </w:rPr>
        <w:t>odwykonawców.</w:t>
      </w:r>
    </w:p>
    <w:p w:rsidR="00804F0B" w:rsidRPr="00BE335C" w:rsidRDefault="00804F0B" w:rsidP="00BC1705">
      <w:pPr>
        <w:widowControl/>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 xml:space="preserve">4. </w:t>
      </w:r>
      <w:r w:rsidR="00757303">
        <w:rPr>
          <w:rFonts w:ascii="Century Gothic" w:eastAsia="Times New Roman" w:hAnsi="Century Gothic" w:cs="Times New Roman"/>
          <w:sz w:val="20"/>
          <w:szCs w:val="20"/>
          <w:lang w:bidi="ar-SA"/>
        </w:rPr>
        <w:t xml:space="preserve"> </w:t>
      </w:r>
      <w:r w:rsidRPr="00BE335C">
        <w:rPr>
          <w:rFonts w:ascii="Century Gothic" w:eastAsia="Times New Roman" w:hAnsi="Century Gothic" w:cs="Times New Roman"/>
          <w:sz w:val="20"/>
          <w:szCs w:val="20"/>
          <w:lang w:bidi="ar-SA"/>
        </w:rPr>
        <w:t>Z każdą dostawą produktów Wykonawca jest zobowiązany przedstawić świadectwo jakości dostarczanych wyrobów (atest) lub Państwowy Dokument Identyfikacyjny.</w:t>
      </w:r>
    </w:p>
    <w:p w:rsidR="00FE27A5" w:rsidRPr="00BE335C" w:rsidRDefault="00FE27A5" w:rsidP="00BC1705">
      <w:pPr>
        <w:widowControl/>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 xml:space="preserve">5. </w:t>
      </w:r>
      <w:r w:rsidR="00757303">
        <w:rPr>
          <w:rFonts w:ascii="Century Gothic" w:eastAsia="Times New Roman" w:hAnsi="Century Gothic" w:cs="Times New Roman"/>
          <w:sz w:val="20"/>
          <w:szCs w:val="20"/>
          <w:lang w:bidi="ar-SA"/>
        </w:rPr>
        <w:t xml:space="preserve"> </w:t>
      </w:r>
      <w:r w:rsidRPr="00BE335C">
        <w:rPr>
          <w:rFonts w:ascii="Century Gothic" w:eastAsia="Times New Roman" w:hAnsi="Century Gothic" w:cs="Times New Roman"/>
          <w:sz w:val="20"/>
          <w:szCs w:val="20"/>
          <w:lang w:bidi="ar-SA"/>
        </w:rPr>
        <w:t xml:space="preserve">Wykonawca oświadcza, że znany jest mu fakt, iż treść niniejszej umowy, a w szczególności </w:t>
      </w:r>
      <w:r w:rsidRPr="00757303">
        <w:rPr>
          <w:rFonts w:ascii="Century Gothic" w:eastAsia="Times New Roman" w:hAnsi="Century Gothic" w:cs="Times New Roman"/>
          <w:sz w:val="19"/>
          <w:szCs w:val="19"/>
          <w:lang w:bidi="ar-SA"/>
        </w:rPr>
        <w:t xml:space="preserve">jej przedmiot, wysokość wynagrodzenia stanowią informację publiczną w rozumieniu art. 1 ust. 1 </w:t>
      </w:r>
      <w:r w:rsidRPr="00BE335C">
        <w:rPr>
          <w:rFonts w:ascii="Century Gothic" w:eastAsia="Times New Roman" w:hAnsi="Century Gothic" w:cs="Times New Roman"/>
          <w:sz w:val="20"/>
          <w:szCs w:val="20"/>
          <w:lang w:bidi="ar-SA"/>
        </w:rPr>
        <w:t xml:space="preserve">ustawy z dnia 6 września 2001 r. </w:t>
      </w:r>
      <w:r w:rsidRPr="00BE335C">
        <w:rPr>
          <w:rFonts w:ascii="Century Gothic" w:eastAsia="Times New Roman" w:hAnsi="Century Gothic" w:cs="Times New Roman"/>
          <w:i/>
          <w:sz w:val="20"/>
          <w:szCs w:val="20"/>
          <w:lang w:bidi="ar-SA"/>
        </w:rPr>
        <w:t>o dostępie do informacji publicznej</w:t>
      </w:r>
      <w:r w:rsidR="00757303">
        <w:rPr>
          <w:rFonts w:ascii="Century Gothic" w:eastAsia="Times New Roman" w:hAnsi="Century Gothic" w:cs="Times New Roman"/>
          <w:sz w:val="20"/>
          <w:szCs w:val="20"/>
          <w:lang w:bidi="ar-SA"/>
        </w:rPr>
        <w:t xml:space="preserve"> (Dz. U. 2022 </w:t>
      </w:r>
      <w:r w:rsidRPr="00BE335C">
        <w:rPr>
          <w:rFonts w:ascii="Century Gothic" w:eastAsia="Times New Roman" w:hAnsi="Century Gothic" w:cs="Times New Roman"/>
          <w:sz w:val="20"/>
          <w:szCs w:val="20"/>
          <w:lang w:bidi="ar-SA"/>
        </w:rPr>
        <w:t>poz. 902 t.j.), która podlega udostępnieniu w trybie przedmiotowej ustawy.</w:t>
      </w:r>
    </w:p>
    <w:p w:rsidR="00FE27A5" w:rsidRPr="00BE335C" w:rsidRDefault="00FE27A5" w:rsidP="00BC1705">
      <w:pPr>
        <w:widowControl/>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6.</w:t>
      </w:r>
      <w:r w:rsidRPr="00BE335C">
        <w:rPr>
          <w:rFonts w:ascii="Century Gothic" w:eastAsia="Times New Roman" w:hAnsi="Century Gothic" w:cs="Times New Roman"/>
          <w:sz w:val="20"/>
          <w:szCs w:val="20"/>
          <w:lang w:bidi="ar-SA"/>
        </w:rPr>
        <w:tab/>
        <w:t>Wykonawca wyraża zgodę na udostępnienie w trybie ustawy, o której mowa w ust. 5 zawartych w niniejszej umowie dotyczących jego danych osobowych w zakresie imienia, nazwiska, a w przypadku prowadzenia działalności gospodarczej również w zakresie firmy.</w:t>
      </w:r>
    </w:p>
    <w:p w:rsidR="00327942" w:rsidRDefault="00327942" w:rsidP="00BC1705">
      <w:pPr>
        <w:widowControl/>
        <w:jc w:val="both"/>
        <w:rPr>
          <w:rFonts w:ascii="Century Gothic" w:eastAsia="Times New Roman" w:hAnsi="Century Gothic" w:cs="Times New Roman"/>
          <w:sz w:val="20"/>
          <w:szCs w:val="20"/>
          <w:lang w:bidi="ar-SA"/>
        </w:rPr>
      </w:pPr>
    </w:p>
    <w:p w:rsidR="004C72DD" w:rsidRPr="00BE335C" w:rsidRDefault="004C72DD" w:rsidP="00BC1705">
      <w:pPr>
        <w:widowControl/>
        <w:jc w:val="both"/>
        <w:rPr>
          <w:rFonts w:ascii="Century Gothic" w:eastAsia="Times New Roman" w:hAnsi="Century Gothic" w:cs="Times New Roman"/>
          <w:sz w:val="20"/>
          <w:szCs w:val="20"/>
          <w:lang w:bidi="ar-SA"/>
        </w:rPr>
      </w:pPr>
    </w:p>
    <w:p w:rsidR="008E3C29" w:rsidRPr="00BE335C" w:rsidRDefault="008E3C29" w:rsidP="00BC1705">
      <w:pPr>
        <w:widowControl/>
        <w:autoSpaceDE w:val="0"/>
        <w:jc w:val="center"/>
        <w:rPr>
          <w:rFonts w:ascii="Century Gothic" w:eastAsia="Times New Roman" w:hAnsi="Century Gothic" w:cs="Times New Roman"/>
          <w:sz w:val="20"/>
          <w:szCs w:val="20"/>
          <w:lang w:bidi="ar-SA"/>
        </w:rPr>
      </w:pPr>
      <w:r w:rsidRPr="00BE335C">
        <w:rPr>
          <w:rFonts w:ascii="Century Gothic" w:eastAsia="Times New Roman" w:hAnsi="Century Gothic" w:cs="Times New Roman"/>
          <w:b/>
          <w:bCs/>
          <w:sz w:val="20"/>
          <w:szCs w:val="20"/>
          <w:lang w:bidi="ar-SA"/>
        </w:rPr>
        <w:lastRenderedPageBreak/>
        <w:t>Warto</w:t>
      </w:r>
      <w:r w:rsidRPr="00BE335C">
        <w:rPr>
          <w:rFonts w:ascii="Century Gothic" w:eastAsia="TimesNewRoman, Bold" w:hAnsi="Century Gothic" w:cs="TimesNewRoman, Bold"/>
          <w:b/>
          <w:bCs/>
          <w:sz w:val="20"/>
          <w:szCs w:val="20"/>
          <w:lang w:bidi="ar-SA"/>
        </w:rPr>
        <w:t xml:space="preserve">ść </w:t>
      </w:r>
      <w:r w:rsidRPr="00BE335C">
        <w:rPr>
          <w:rFonts w:ascii="Century Gothic" w:eastAsia="Times New Roman" w:hAnsi="Century Gothic" w:cs="Times New Roman"/>
          <w:b/>
          <w:bCs/>
          <w:sz w:val="20"/>
          <w:szCs w:val="20"/>
          <w:lang w:bidi="ar-SA"/>
        </w:rPr>
        <w:t>umowy i zasady rozlicze</w:t>
      </w:r>
      <w:r w:rsidRPr="00BE335C">
        <w:rPr>
          <w:rFonts w:ascii="Century Gothic" w:eastAsia="TimesNewRoman, Bold" w:hAnsi="Century Gothic" w:cs="TimesNewRoman, Bold"/>
          <w:b/>
          <w:bCs/>
          <w:sz w:val="20"/>
          <w:szCs w:val="20"/>
          <w:lang w:bidi="ar-SA"/>
        </w:rPr>
        <w:t>ń</w:t>
      </w:r>
    </w:p>
    <w:p w:rsidR="008E3C29" w:rsidRPr="00BE335C" w:rsidRDefault="002149D4" w:rsidP="00BC1705">
      <w:pPr>
        <w:widowControl/>
        <w:jc w:val="center"/>
        <w:rPr>
          <w:rFonts w:ascii="Century Gothic" w:eastAsia="Times New Roman" w:hAnsi="Century Gothic" w:cs="Times New Roman"/>
          <w:b/>
          <w:sz w:val="20"/>
          <w:szCs w:val="20"/>
          <w:lang w:bidi="ar-SA"/>
        </w:rPr>
      </w:pPr>
      <w:r>
        <w:rPr>
          <w:rFonts w:ascii="Century Gothic" w:eastAsia="Times New Roman" w:hAnsi="Century Gothic" w:cs="Times New Roman"/>
          <w:b/>
          <w:sz w:val="20"/>
          <w:szCs w:val="20"/>
          <w:lang w:bidi="ar-SA"/>
        </w:rPr>
        <w:t>§ 4.</w:t>
      </w:r>
    </w:p>
    <w:p w:rsidR="003E401F" w:rsidRPr="00BE335C" w:rsidRDefault="008E3C29" w:rsidP="00BC1705">
      <w:pPr>
        <w:widowControl/>
        <w:autoSpaceDE w:val="0"/>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1.</w:t>
      </w:r>
      <w:r w:rsidRPr="00BE335C">
        <w:rPr>
          <w:rFonts w:ascii="Century Gothic" w:eastAsia="Times New Roman" w:hAnsi="Century Gothic" w:cs="Times New Roman"/>
          <w:sz w:val="20"/>
          <w:szCs w:val="20"/>
          <w:lang w:bidi="ar-SA"/>
        </w:rPr>
        <w:tab/>
      </w:r>
      <w:r w:rsidR="003E401F" w:rsidRPr="00BE335C">
        <w:rPr>
          <w:rFonts w:ascii="Century Gothic" w:eastAsia="Times New Roman" w:hAnsi="Century Gothic" w:cs="Times New Roman"/>
          <w:sz w:val="20"/>
          <w:szCs w:val="20"/>
          <w:lang w:bidi="ar-SA"/>
        </w:rPr>
        <w:t>Ł</w:t>
      </w:r>
      <w:r w:rsidR="003E401F" w:rsidRPr="00BE335C">
        <w:rPr>
          <w:rFonts w:ascii="Century Gothic" w:eastAsia="TimesNewRoman, 'MS Mincho'" w:hAnsi="Century Gothic" w:cs="TimesNewRoman, 'MS Mincho'"/>
          <w:sz w:val="20"/>
          <w:szCs w:val="20"/>
          <w:lang w:bidi="ar-SA"/>
        </w:rPr>
        <w:t>ą</w:t>
      </w:r>
      <w:r w:rsidR="003E401F" w:rsidRPr="00BE335C">
        <w:rPr>
          <w:rFonts w:ascii="Century Gothic" w:eastAsia="Times New Roman" w:hAnsi="Century Gothic" w:cs="Times New Roman"/>
          <w:sz w:val="20"/>
          <w:szCs w:val="20"/>
          <w:lang w:bidi="ar-SA"/>
        </w:rPr>
        <w:t>czne wynagrodzenie Wykonawcy z tytułu realizacji niniejszej umowy wynosi kwotę netto ………...…. złotych (słownie: ……………</w:t>
      </w:r>
      <w:r w:rsidR="00860E74">
        <w:rPr>
          <w:rFonts w:ascii="Century Gothic" w:eastAsia="Times New Roman" w:hAnsi="Century Gothic" w:cs="Times New Roman"/>
          <w:sz w:val="20"/>
          <w:szCs w:val="20"/>
          <w:lang w:bidi="ar-SA"/>
        </w:rPr>
        <w:t>………</w:t>
      </w:r>
      <w:r w:rsidR="003E401F" w:rsidRPr="00BE335C">
        <w:rPr>
          <w:rFonts w:ascii="Century Gothic" w:eastAsia="Times New Roman" w:hAnsi="Century Gothic" w:cs="Times New Roman"/>
          <w:sz w:val="20"/>
          <w:szCs w:val="20"/>
          <w:lang w:bidi="ar-SA"/>
        </w:rPr>
        <w:t>…………..….…) powi</w:t>
      </w:r>
      <w:r w:rsidR="003E401F" w:rsidRPr="00BE335C">
        <w:rPr>
          <w:rFonts w:ascii="Century Gothic" w:eastAsia="TimesNewRoman, 'MS Mincho'" w:hAnsi="Century Gothic" w:cs="TimesNewRoman, 'MS Mincho'"/>
          <w:sz w:val="20"/>
          <w:szCs w:val="20"/>
          <w:lang w:bidi="ar-SA"/>
        </w:rPr>
        <w:t>ę</w:t>
      </w:r>
      <w:r w:rsidR="003E401F" w:rsidRPr="00BE335C">
        <w:rPr>
          <w:rFonts w:ascii="Century Gothic" w:eastAsia="Times New Roman" w:hAnsi="Century Gothic" w:cs="Times New Roman"/>
          <w:sz w:val="20"/>
          <w:szCs w:val="20"/>
          <w:lang w:bidi="ar-SA"/>
        </w:rPr>
        <w:t xml:space="preserve">kszoną o podatek </w:t>
      </w:r>
      <w:r w:rsidR="00860E74">
        <w:rPr>
          <w:rFonts w:ascii="Century Gothic" w:eastAsia="Times New Roman" w:hAnsi="Century Gothic" w:cs="Times New Roman"/>
          <w:sz w:val="20"/>
          <w:szCs w:val="20"/>
          <w:lang w:bidi="ar-SA"/>
        </w:rPr>
        <w:br/>
      </w:r>
      <w:r w:rsidR="003E401F" w:rsidRPr="00BE335C">
        <w:rPr>
          <w:rFonts w:ascii="Century Gothic" w:eastAsia="Times New Roman" w:hAnsi="Century Gothic" w:cs="Times New Roman"/>
          <w:sz w:val="20"/>
          <w:szCs w:val="20"/>
          <w:lang w:bidi="ar-SA"/>
        </w:rPr>
        <w:t>od towarów i usług VAT naliczony według stawek podatku VAT na dzień zawarcia umowy, co stanowi kwot</w:t>
      </w:r>
      <w:r w:rsidR="003E401F" w:rsidRPr="00BE335C">
        <w:rPr>
          <w:rFonts w:ascii="Century Gothic" w:eastAsia="TimesNewRoman, 'MS Mincho'" w:hAnsi="Century Gothic" w:cs="TimesNewRoman, 'MS Mincho'"/>
          <w:sz w:val="20"/>
          <w:szCs w:val="20"/>
          <w:lang w:bidi="ar-SA"/>
        </w:rPr>
        <w:t xml:space="preserve">ę </w:t>
      </w:r>
      <w:r w:rsidR="003E401F" w:rsidRPr="00BE335C">
        <w:rPr>
          <w:rFonts w:ascii="Century Gothic" w:eastAsia="Times New Roman" w:hAnsi="Century Gothic" w:cs="Times New Roman"/>
          <w:sz w:val="20"/>
          <w:szCs w:val="20"/>
          <w:lang w:bidi="ar-SA"/>
        </w:rPr>
        <w:t>brutto …………...… złotych</w:t>
      </w:r>
      <w:r w:rsidR="00860E74">
        <w:rPr>
          <w:rFonts w:ascii="Century Gothic" w:eastAsia="Times New Roman" w:hAnsi="Century Gothic" w:cs="Times New Roman"/>
          <w:sz w:val="20"/>
          <w:szCs w:val="20"/>
          <w:lang w:bidi="ar-SA"/>
        </w:rPr>
        <w:t xml:space="preserve"> (słownie: ………...………….........................……).</w:t>
      </w:r>
    </w:p>
    <w:p w:rsidR="00F63FE1" w:rsidRPr="00BE335C" w:rsidRDefault="008E3C29" w:rsidP="00BC1705">
      <w:pPr>
        <w:widowControl/>
        <w:autoSpaceDE w:val="0"/>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2.</w:t>
      </w:r>
      <w:r w:rsidRPr="00BE335C">
        <w:rPr>
          <w:rFonts w:ascii="Century Gothic" w:eastAsia="Times New Roman" w:hAnsi="Century Gothic" w:cs="Times New Roman"/>
          <w:sz w:val="20"/>
          <w:szCs w:val="20"/>
          <w:lang w:bidi="ar-SA"/>
        </w:rPr>
        <w:tab/>
        <w:t xml:space="preserve">Ceny jednostkowe netto, o których mowa w </w:t>
      </w:r>
      <w:r w:rsidRPr="00BE335C">
        <w:rPr>
          <w:rFonts w:ascii="Century Gothic" w:eastAsia="Times New Roman" w:hAnsi="Century Gothic" w:cs="Times New Roman"/>
          <w:i/>
          <w:iCs/>
          <w:sz w:val="20"/>
          <w:szCs w:val="20"/>
          <w:lang w:bidi="ar-SA"/>
        </w:rPr>
        <w:t xml:space="preserve">Formularzu oferty wraz z formularzem cenowym </w:t>
      </w:r>
      <w:r w:rsidRPr="00BE335C">
        <w:rPr>
          <w:rFonts w:ascii="Century Gothic" w:eastAsia="Times New Roman" w:hAnsi="Century Gothic" w:cs="Times New Roman"/>
          <w:sz w:val="20"/>
          <w:szCs w:val="20"/>
          <w:lang w:bidi="ar-SA"/>
        </w:rPr>
        <w:t xml:space="preserve"> stanowi</w:t>
      </w:r>
      <w:r w:rsidRPr="00BE335C">
        <w:rPr>
          <w:rFonts w:ascii="Century Gothic" w:eastAsia="TimesNewRoman, 'MS Mincho'" w:hAnsi="Century Gothic" w:cs="Times New Roman"/>
          <w:sz w:val="20"/>
          <w:szCs w:val="20"/>
          <w:lang w:bidi="ar-SA"/>
        </w:rPr>
        <w:t>ą</w:t>
      </w:r>
      <w:r w:rsidRPr="00BE335C">
        <w:rPr>
          <w:rFonts w:ascii="Century Gothic" w:eastAsia="Times New Roman" w:hAnsi="Century Gothic" w:cs="Times New Roman"/>
          <w:sz w:val="20"/>
          <w:szCs w:val="20"/>
          <w:lang w:bidi="ar-SA"/>
        </w:rPr>
        <w:t>cym zał</w:t>
      </w:r>
      <w:r w:rsidRPr="00BE335C">
        <w:rPr>
          <w:rFonts w:ascii="Century Gothic" w:eastAsia="TimesNewRoman, 'MS Mincho'" w:hAnsi="Century Gothic" w:cs="Times New Roman"/>
          <w:sz w:val="20"/>
          <w:szCs w:val="20"/>
          <w:lang w:bidi="ar-SA"/>
        </w:rPr>
        <w:t>ą</w:t>
      </w:r>
      <w:r w:rsidRPr="00BE335C">
        <w:rPr>
          <w:rFonts w:ascii="Century Gothic" w:eastAsia="Times New Roman" w:hAnsi="Century Gothic" w:cs="Times New Roman"/>
          <w:sz w:val="20"/>
          <w:szCs w:val="20"/>
          <w:lang w:bidi="ar-SA"/>
        </w:rPr>
        <w:t>cznik nr 1 do umowy zawieraj</w:t>
      </w:r>
      <w:r w:rsidRPr="00BE335C">
        <w:rPr>
          <w:rFonts w:ascii="Century Gothic" w:eastAsia="TimesNewRoman, 'MS Mincho'" w:hAnsi="Century Gothic" w:cs="Times New Roman"/>
          <w:sz w:val="20"/>
          <w:szCs w:val="20"/>
          <w:lang w:bidi="ar-SA"/>
        </w:rPr>
        <w:t xml:space="preserve">ą </w:t>
      </w:r>
      <w:r w:rsidRPr="00BE335C">
        <w:rPr>
          <w:rFonts w:ascii="Century Gothic" w:eastAsia="Times New Roman" w:hAnsi="Century Gothic" w:cs="Times New Roman"/>
          <w:sz w:val="20"/>
          <w:szCs w:val="20"/>
          <w:lang w:bidi="ar-SA"/>
        </w:rPr>
        <w:t>koszty transportu, ubezpiecze</w:t>
      </w:r>
      <w:r w:rsidRPr="00BE335C">
        <w:rPr>
          <w:rFonts w:ascii="Century Gothic" w:eastAsia="TimesNewRoman, 'MS Mincho'" w:hAnsi="Century Gothic" w:cs="Times New Roman"/>
          <w:sz w:val="20"/>
          <w:szCs w:val="20"/>
          <w:lang w:bidi="ar-SA"/>
        </w:rPr>
        <w:t>ń</w:t>
      </w:r>
      <w:r w:rsidRPr="00BE335C">
        <w:rPr>
          <w:rFonts w:ascii="Century Gothic" w:eastAsia="Times New Roman" w:hAnsi="Century Gothic" w:cs="Times New Roman"/>
          <w:sz w:val="20"/>
          <w:szCs w:val="20"/>
          <w:lang w:bidi="ar-SA"/>
        </w:rPr>
        <w:t xml:space="preserve">, opłaty celne i podatkowe oraz wszelkie inne koszty Wykonawcy. </w:t>
      </w:r>
    </w:p>
    <w:p w:rsidR="00F63FE1" w:rsidRPr="00BE335C" w:rsidRDefault="00F63FE1" w:rsidP="00BC1705">
      <w:pPr>
        <w:widowControl/>
        <w:suppressAutoHyphens w:val="0"/>
        <w:autoSpaceDN/>
        <w:ind w:left="284"/>
        <w:jc w:val="both"/>
        <w:textAlignment w:val="auto"/>
        <w:rPr>
          <w:rFonts w:ascii="Century Gothic" w:hAnsi="Century Gothic" w:cs="Times New Roman"/>
          <w:sz w:val="20"/>
          <w:szCs w:val="20"/>
        </w:rPr>
      </w:pPr>
      <w:r w:rsidRPr="00BE335C">
        <w:rPr>
          <w:rFonts w:ascii="Century Gothic" w:hAnsi="Century Gothic" w:cs="Times New Roman"/>
          <w:sz w:val="20"/>
          <w:szCs w:val="20"/>
        </w:rPr>
        <w:t xml:space="preserve">W okresie trwania umowy podana cena jednostkowa artykułu wskazanego w formularzu cenowym do umowy może ulec zmianie kwartalnie o wskaźnik cen towarów i usług konsumpcyjnych </w:t>
      </w:r>
      <w:r w:rsidRPr="00A679B6">
        <w:rPr>
          <w:rFonts w:ascii="Century Gothic" w:hAnsi="Century Gothic" w:cs="Times New Roman"/>
          <w:sz w:val="19"/>
          <w:szCs w:val="19"/>
        </w:rPr>
        <w:t>ogłaszany przez Prezesa Główneg</w:t>
      </w:r>
      <w:r w:rsidR="00A679B6">
        <w:rPr>
          <w:rFonts w:ascii="Century Gothic" w:hAnsi="Century Gothic" w:cs="Times New Roman"/>
          <w:sz w:val="19"/>
          <w:szCs w:val="19"/>
        </w:rPr>
        <w:t xml:space="preserve">o Urzędu Statystycznego. </w:t>
      </w:r>
      <w:r w:rsidRPr="00A679B6">
        <w:rPr>
          <w:rFonts w:ascii="Century Gothic" w:hAnsi="Century Gothic" w:cs="Times New Roman"/>
          <w:sz w:val="19"/>
          <w:szCs w:val="19"/>
        </w:rPr>
        <w:t>Wzrost składników</w:t>
      </w:r>
      <w:r w:rsidRPr="00BE335C">
        <w:rPr>
          <w:rFonts w:ascii="Century Gothic" w:hAnsi="Century Gothic" w:cs="Times New Roman"/>
          <w:sz w:val="20"/>
          <w:szCs w:val="20"/>
        </w:rPr>
        <w:t xml:space="preserve"> cenotwórczych dostaw nie większy niż 25% nie będzie stanowił podstawy do ubiegania się o wzrost cen określonych w umowie. Zmiany wartości umowy wymagają formy pisemnej.</w:t>
      </w:r>
    </w:p>
    <w:p w:rsidR="00BF4ED7" w:rsidRPr="00BE335C" w:rsidRDefault="00BF4ED7" w:rsidP="00BC1705">
      <w:pPr>
        <w:widowControl/>
        <w:numPr>
          <w:ilvl w:val="3"/>
          <w:numId w:val="23"/>
        </w:numPr>
        <w:suppressAutoHyphens w:val="0"/>
        <w:autoSpaceDE w:val="0"/>
        <w:autoSpaceDN/>
        <w:ind w:left="284" w:hanging="284"/>
        <w:contextualSpacing/>
        <w:jc w:val="both"/>
        <w:textAlignment w:val="auto"/>
        <w:rPr>
          <w:rFonts w:ascii="Century Gothic" w:eastAsia="Times New Roman" w:hAnsi="Century Gothic" w:cs="Times New Roman"/>
          <w:kern w:val="0"/>
          <w:sz w:val="20"/>
          <w:szCs w:val="20"/>
          <w:lang w:eastAsia="en-US" w:bidi="ar-SA"/>
        </w:rPr>
      </w:pPr>
      <w:r w:rsidRPr="00BE335C">
        <w:rPr>
          <w:rFonts w:ascii="Century Gothic" w:eastAsiaTheme="minorHAnsi" w:hAnsi="Century Gothic" w:cs="Times New Roman"/>
          <w:color w:val="000000"/>
          <w:kern w:val="0"/>
          <w:sz w:val="20"/>
          <w:szCs w:val="20"/>
          <w:lang w:eastAsia="en-US" w:bidi="ar-SA"/>
        </w:rPr>
        <w:t xml:space="preserve">Zamawiający na podstawie </w:t>
      </w:r>
      <w:r w:rsidRPr="00A679B6">
        <w:rPr>
          <w:rFonts w:ascii="Century Gothic" w:eastAsiaTheme="minorHAnsi" w:hAnsi="Century Gothic" w:cs="Times New Roman"/>
          <w:color w:val="000000"/>
          <w:kern w:val="0"/>
          <w:sz w:val="19"/>
          <w:szCs w:val="19"/>
          <w:lang w:eastAsia="en-US" w:bidi="ar-SA"/>
        </w:rPr>
        <w:t>art. 455 ust. 1 pkt 1 us</w:t>
      </w:r>
      <w:r w:rsidR="00B369FE" w:rsidRPr="00A679B6">
        <w:rPr>
          <w:rFonts w:ascii="Century Gothic" w:eastAsiaTheme="minorHAnsi" w:hAnsi="Century Gothic" w:cs="Times New Roman"/>
          <w:color w:val="000000"/>
          <w:kern w:val="0"/>
          <w:sz w:val="19"/>
          <w:szCs w:val="19"/>
          <w:lang w:eastAsia="en-US" w:bidi="ar-SA"/>
        </w:rPr>
        <w:t xml:space="preserve">tawy, w związku ze specyfiką </w:t>
      </w:r>
      <w:r w:rsidRPr="00A679B6">
        <w:rPr>
          <w:rFonts w:ascii="Century Gothic" w:eastAsiaTheme="minorHAnsi" w:hAnsi="Century Gothic" w:cs="Times New Roman"/>
          <w:color w:val="000000"/>
          <w:kern w:val="0"/>
          <w:sz w:val="19"/>
          <w:szCs w:val="19"/>
          <w:lang w:eastAsia="en-US" w:bidi="ar-SA"/>
        </w:rPr>
        <w:t xml:space="preserve">funkcjonowania </w:t>
      </w:r>
      <w:r w:rsidRPr="00BE335C">
        <w:rPr>
          <w:rFonts w:ascii="Century Gothic" w:eastAsiaTheme="minorHAnsi" w:hAnsi="Century Gothic" w:cs="Times New Roman"/>
          <w:color w:val="000000"/>
          <w:kern w:val="0"/>
          <w:sz w:val="20"/>
          <w:szCs w:val="20"/>
          <w:lang w:eastAsia="en-US" w:bidi="ar-SA"/>
        </w:rPr>
        <w:t>jednostki i możliwością zmniejszen</w:t>
      </w:r>
      <w:r w:rsidR="00A679B6">
        <w:rPr>
          <w:rFonts w:ascii="Century Gothic" w:eastAsiaTheme="minorHAnsi" w:hAnsi="Century Gothic" w:cs="Times New Roman"/>
          <w:color w:val="000000"/>
          <w:kern w:val="0"/>
          <w:sz w:val="20"/>
          <w:szCs w:val="20"/>
          <w:lang w:eastAsia="en-US" w:bidi="ar-SA"/>
        </w:rPr>
        <w:t xml:space="preserve">ia się liczby stanu żywionych, </w:t>
      </w:r>
      <w:r w:rsidRPr="00BE335C">
        <w:rPr>
          <w:rFonts w:ascii="Century Gothic" w:eastAsiaTheme="minorHAnsi" w:hAnsi="Century Gothic" w:cs="Times New Roman"/>
          <w:color w:val="000000"/>
          <w:kern w:val="0"/>
          <w:sz w:val="20"/>
          <w:szCs w:val="20"/>
          <w:lang w:eastAsia="en-US" w:bidi="ar-SA"/>
        </w:rPr>
        <w:t>zastrzega sobie możliwość niezrealizowania całości zamówienia bez konsekwencji finansowych i prawnych.</w:t>
      </w:r>
    </w:p>
    <w:p w:rsidR="00447554" w:rsidRPr="00447554" w:rsidRDefault="000F7C6D" w:rsidP="00BC1705">
      <w:pPr>
        <w:widowControl/>
        <w:suppressAutoHyphens w:val="0"/>
        <w:autoSpaceDE w:val="0"/>
        <w:autoSpaceDN/>
        <w:adjustRightInd w:val="0"/>
        <w:ind w:left="284"/>
        <w:contextualSpacing/>
        <w:jc w:val="both"/>
        <w:textAlignment w:val="auto"/>
        <w:rPr>
          <w:rFonts w:ascii="Century Gothic" w:eastAsiaTheme="minorHAnsi" w:hAnsi="Century Gothic" w:cs="Times New Roman"/>
          <w:color w:val="000000"/>
          <w:kern w:val="0"/>
          <w:sz w:val="20"/>
          <w:szCs w:val="20"/>
          <w:lang w:eastAsia="en-US" w:bidi="ar-SA"/>
        </w:rPr>
      </w:pPr>
      <w:r w:rsidRPr="000F7C6D">
        <w:rPr>
          <w:rFonts w:ascii="Century Gothic" w:eastAsiaTheme="minorHAnsi" w:hAnsi="Century Gothic" w:cs="Times New Roman"/>
          <w:color w:val="000000"/>
          <w:kern w:val="0"/>
          <w:sz w:val="20"/>
          <w:szCs w:val="20"/>
          <w:lang w:eastAsia="en-US" w:bidi="ar-SA"/>
        </w:rPr>
        <w:t xml:space="preserve">Minimalne </w:t>
      </w:r>
      <w:r w:rsidR="00447554" w:rsidRPr="00447554">
        <w:rPr>
          <w:rFonts w:ascii="Century Gothic" w:eastAsiaTheme="minorHAnsi" w:hAnsi="Century Gothic" w:cs="Times New Roman"/>
          <w:color w:val="000000"/>
          <w:kern w:val="0"/>
          <w:sz w:val="20"/>
          <w:szCs w:val="20"/>
          <w:lang w:eastAsia="en-US" w:bidi="ar-SA"/>
        </w:rPr>
        <w:t>wynagrodzenie dla Wykonawcy w takim przypadku wyniesie 372 550,00 złotych brutto, w tym:</w:t>
      </w:r>
    </w:p>
    <w:p w:rsidR="00447554" w:rsidRPr="006F0840" w:rsidRDefault="00447554" w:rsidP="00BC1705">
      <w:pPr>
        <w:widowControl/>
        <w:suppressAutoHyphens w:val="0"/>
        <w:autoSpaceDE w:val="0"/>
        <w:autoSpaceDN/>
        <w:adjustRightInd w:val="0"/>
        <w:ind w:left="284"/>
        <w:contextualSpacing/>
        <w:jc w:val="both"/>
        <w:textAlignment w:val="auto"/>
        <w:rPr>
          <w:rFonts w:ascii="Century Gothic" w:eastAsiaTheme="minorHAnsi" w:hAnsi="Century Gothic" w:cs="Times New Roman"/>
          <w:color w:val="000000"/>
          <w:kern w:val="0"/>
          <w:sz w:val="19"/>
          <w:szCs w:val="19"/>
          <w:lang w:eastAsia="en-US" w:bidi="ar-SA"/>
        </w:rPr>
      </w:pPr>
      <w:r w:rsidRPr="00447554">
        <w:rPr>
          <w:rFonts w:ascii="Century Gothic" w:eastAsiaTheme="minorHAnsi" w:hAnsi="Century Gothic" w:cs="Times New Roman"/>
          <w:color w:val="000000"/>
          <w:kern w:val="0"/>
          <w:sz w:val="20"/>
          <w:szCs w:val="20"/>
          <w:lang w:eastAsia="en-US" w:bidi="ar-SA"/>
        </w:rPr>
        <w:t>1)</w:t>
      </w:r>
      <w:r w:rsidRPr="00447554">
        <w:rPr>
          <w:rFonts w:ascii="Century Gothic" w:eastAsiaTheme="minorHAnsi" w:hAnsi="Century Gothic" w:cs="Times New Roman"/>
          <w:color w:val="000000"/>
          <w:kern w:val="0"/>
          <w:sz w:val="20"/>
          <w:szCs w:val="20"/>
          <w:lang w:eastAsia="en-US" w:bidi="ar-SA"/>
        </w:rPr>
        <w:tab/>
        <w:t xml:space="preserve">część I – ryby mrożone – </w:t>
      </w:r>
      <w:r w:rsidRPr="006F0840">
        <w:rPr>
          <w:rFonts w:ascii="Century Gothic" w:eastAsiaTheme="minorHAnsi" w:hAnsi="Century Gothic" w:cs="Times New Roman"/>
          <w:color w:val="000000"/>
          <w:kern w:val="0"/>
          <w:sz w:val="19"/>
          <w:szCs w:val="19"/>
          <w:lang w:eastAsia="en-US" w:bidi="ar-SA"/>
        </w:rPr>
        <w:t>dostawa do Centrum Szkolenia Policji w Le</w:t>
      </w:r>
      <w:r w:rsidR="006F0840" w:rsidRPr="006F0840">
        <w:rPr>
          <w:rFonts w:ascii="Century Gothic" w:eastAsiaTheme="minorHAnsi" w:hAnsi="Century Gothic" w:cs="Times New Roman"/>
          <w:color w:val="000000"/>
          <w:kern w:val="0"/>
          <w:sz w:val="19"/>
          <w:szCs w:val="19"/>
          <w:lang w:eastAsia="en-US" w:bidi="ar-SA"/>
        </w:rPr>
        <w:t xml:space="preserve">gionowie </w:t>
      </w:r>
      <w:r w:rsidRPr="006F0840">
        <w:rPr>
          <w:rFonts w:ascii="Century Gothic" w:eastAsiaTheme="minorHAnsi" w:hAnsi="Century Gothic" w:cs="Times New Roman"/>
          <w:color w:val="000000"/>
          <w:kern w:val="0"/>
          <w:sz w:val="19"/>
          <w:szCs w:val="19"/>
          <w:lang w:eastAsia="en-US" w:bidi="ar-SA"/>
        </w:rPr>
        <w:t xml:space="preserve"> – 264 900,00 zł;</w:t>
      </w:r>
    </w:p>
    <w:p w:rsidR="00447554" w:rsidRPr="006F0840" w:rsidRDefault="00447554" w:rsidP="00BC1705">
      <w:pPr>
        <w:widowControl/>
        <w:suppressAutoHyphens w:val="0"/>
        <w:autoSpaceDE w:val="0"/>
        <w:autoSpaceDN/>
        <w:adjustRightInd w:val="0"/>
        <w:ind w:left="284"/>
        <w:contextualSpacing/>
        <w:jc w:val="both"/>
        <w:textAlignment w:val="auto"/>
        <w:rPr>
          <w:rFonts w:ascii="Century Gothic" w:eastAsiaTheme="minorHAnsi" w:hAnsi="Century Gothic" w:cs="Times New Roman"/>
          <w:color w:val="000000"/>
          <w:kern w:val="0"/>
          <w:sz w:val="19"/>
          <w:szCs w:val="19"/>
          <w:lang w:eastAsia="en-US" w:bidi="ar-SA"/>
        </w:rPr>
      </w:pPr>
      <w:r w:rsidRPr="00447554">
        <w:rPr>
          <w:rFonts w:ascii="Century Gothic" w:eastAsiaTheme="minorHAnsi" w:hAnsi="Century Gothic" w:cs="Times New Roman"/>
          <w:color w:val="000000"/>
          <w:kern w:val="0"/>
          <w:sz w:val="20"/>
          <w:szCs w:val="20"/>
          <w:lang w:eastAsia="en-US" w:bidi="ar-SA"/>
        </w:rPr>
        <w:t>2)</w:t>
      </w:r>
      <w:r w:rsidRPr="00447554">
        <w:rPr>
          <w:rFonts w:ascii="Century Gothic" w:eastAsiaTheme="minorHAnsi" w:hAnsi="Century Gothic" w:cs="Times New Roman"/>
          <w:color w:val="000000"/>
          <w:kern w:val="0"/>
          <w:sz w:val="20"/>
          <w:szCs w:val="20"/>
          <w:lang w:eastAsia="en-US" w:bidi="ar-SA"/>
        </w:rPr>
        <w:tab/>
        <w:t xml:space="preserve">część II – ryby wędzone – dostawa </w:t>
      </w:r>
      <w:r w:rsidRPr="006F0840">
        <w:rPr>
          <w:rFonts w:ascii="Century Gothic" w:eastAsiaTheme="minorHAnsi" w:hAnsi="Century Gothic" w:cs="Times New Roman"/>
          <w:color w:val="000000"/>
          <w:kern w:val="0"/>
          <w:sz w:val="19"/>
          <w:szCs w:val="19"/>
          <w:lang w:eastAsia="en-US" w:bidi="ar-SA"/>
        </w:rPr>
        <w:t>do Centrum Szko</w:t>
      </w:r>
      <w:r w:rsidR="006F0840" w:rsidRPr="006F0840">
        <w:rPr>
          <w:rFonts w:ascii="Century Gothic" w:eastAsiaTheme="minorHAnsi" w:hAnsi="Century Gothic" w:cs="Times New Roman"/>
          <w:color w:val="000000"/>
          <w:kern w:val="0"/>
          <w:sz w:val="19"/>
          <w:szCs w:val="19"/>
          <w:lang w:eastAsia="en-US" w:bidi="ar-SA"/>
        </w:rPr>
        <w:t>lenia Policji w Legionowie</w:t>
      </w:r>
      <w:r w:rsidRPr="006F0840">
        <w:rPr>
          <w:rFonts w:ascii="Century Gothic" w:eastAsiaTheme="minorHAnsi" w:hAnsi="Century Gothic" w:cs="Times New Roman"/>
          <w:color w:val="000000"/>
          <w:kern w:val="0"/>
          <w:sz w:val="19"/>
          <w:szCs w:val="19"/>
          <w:lang w:eastAsia="en-US" w:bidi="ar-SA"/>
        </w:rPr>
        <w:t xml:space="preserve"> – 26 000,00 zł;</w:t>
      </w:r>
    </w:p>
    <w:p w:rsidR="00447554" w:rsidRPr="006F0840" w:rsidRDefault="00447554" w:rsidP="00BC1705">
      <w:pPr>
        <w:widowControl/>
        <w:suppressAutoHyphens w:val="0"/>
        <w:autoSpaceDE w:val="0"/>
        <w:autoSpaceDN/>
        <w:adjustRightInd w:val="0"/>
        <w:ind w:left="284"/>
        <w:contextualSpacing/>
        <w:jc w:val="both"/>
        <w:textAlignment w:val="auto"/>
        <w:rPr>
          <w:rFonts w:ascii="Century Gothic" w:eastAsiaTheme="minorHAnsi" w:hAnsi="Century Gothic" w:cs="Times New Roman"/>
          <w:color w:val="000000"/>
          <w:kern w:val="0"/>
          <w:sz w:val="19"/>
          <w:szCs w:val="19"/>
          <w:lang w:eastAsia="en-US" w:bidi="ar-SA"/>
        </w:rPr>
      </w:pPr>
      <w:r w:rsidRPr="00447554">
        <w:rPr>
          <w:rFonts w:ascii="Century Gothic" w:eastAsiaTheme="minorHAnsi" w:hAnsi="Century Gothic" w:cs="Times New Roman"/>
          <w:color w:val="000000"/>
          <w:kern w:val="0"/>
          <w:sz w:val="20"/>
          <w:szCs w:val="20"/>
          <w:lang w:eastAsia="en-US" w:bidi="ar-SA"/>
        </w:rPr>
        <w:t>3)</w:t>
      </w:r>
      <w:r w:rsidRPr="00447554">
        <w:rPr>
          <w:rFonts w:ascii="Century Gothic" w:eastAsiaTheme="minorHAnsi" w:hAnsi="Century Gothic" w:cs="Times New Roman"/>
          <w:color w:val="000000"/>
          <w:kern w:val="0"/>
          <w:sz w:val="20"/>
          <w:szCs w:val="20"/>
          <w:lang w:eastAsia="en-US" w:bidi="ar-SA"/>
        </w:rPr>
        <w:tab/>
        <w:t xml:space="preserve">część III – </w:t>
      </w:r>
      <w:r w:rsidRPr="006F0840">
        <w:rPr>
          <w:rFonts w:ascii="Century Gothic" w:eastAsiaTheme="minorHAnsi" w:hAnsi="Century Gothic" w:cs="Times New Roman"/>
          <w:color w:val="000000"/>
          <w:kern w:val="0"/>
          <w:sz w:val="19"/>
          <w:szCs w:val="19"/>
          <w:lang w:eastAsia="en-US" w:bidi="ar-SA"/>
        </w:rPr>
        <w:t>konserwy rybne – dostawa do Centrum Szkol</w:t>
      </w:r>
      <w:r w:rsidR="006F0840">
        <w:rPr>
          <w:rFonts w:ascii="Century Gothic" w:eastAsiaTheme="minorHAnsi" w:hAnsi="Century Gothic" w:cs="Times New Roman"/>
          <w:color w:val="000000"/>
          <w:kern w:val="0"/>
          <w:sz w:val="19"/>
          <w:szCs w:val="19"/>
          <w:lang w:eastAsia="en-US" w:bidi="ar-SA"/>
        </w:rPr>
        <w:t xml:space="preserve">enia Policji w Legionowie </w:t>
      </w:r>
      <w:r w:rsidRPr="006F0840">
        <w:rPr>
          <w:rFonts w:ascii="Century Gothic" w:eastAsiaTheme="minorHAnsi" w:hAnsi="Century Gothic" w:cs="Times New Roman"/>
          <w:color w:val="000000"/>
          <w:kern w:val="0"/>
          <w:sz w:val="19"/>
          <w:szCs w:val="19"/>
          <w:lang w:eastAsia="en-US" w:bidi="ar-SA"/>
        </w:rPr>
        <w:t>– 44 400,00 zł;</w:t>
      </w:r>
    </w:p>
    <w:p w:rsidR="00447554" w:rsidRPr="002C38E1" w:rsidRDefault="00447554" w:rsidP="00BC1705">
      <w:pPr>
        <w:widowControl/>
        <w:suppressAutoHyphens w:val="0"/>
        <w:autoSpaceDE w:val="0"/>
        <w:autoSpaceDN/>
        <w:adjustRightInd w:val="0"/>
        <w:ind w:left="284"/>
        <w:contextualSpacing/>
        <w:jc w:val="both"/>
        <w:textAlignment w:val="auto"/>
        <w:rPr>
          <w:rFonts w:ascii="Century Gothic" w:eastAsiaTheme="minorHAnsi" w:hAnsi="Century Gothic" w:cs="Times New Roman"/>
          <w:color w:val="000000"/>
          <w:kern w:val="0"/>
          <w:sz w:val="20"/>
          <w:szCs w:val="20"/>
          <w:lang w:eastAsia="en-US" w:bidi="ar-SA"/>
        </w:rPr>
      </w:pPr>
      <w:r w:rsidRPr="002C38E1">
        <w:rPr>
          <w:rFonts w:ascii="Century Gothic" w:eastAsiaTheme="minorHAnsi" w:hAnsi="Century Gothic" w:cs="Times New Roman"/>
          <w:color w:val="000000"/>
          <w:kern w:val="0"/>
          <w:sz w:val="20"/>
          <w:szCs w:val="20"/>
          <w:lang w:eastAsia="en-US" w:bidi="ar-SA"/>
        </w:rPr>
        <w:t>4)</w:t>
      </w:r>
      <w:r w:rsidRPr="002C38E1">
        <w:rPr>
          <w:rFonts w:ascii="Century Gothic" w:eastAsiaTheme="minorHAnsi" w:hAnsi="Century Gothic" w:cs="Times New Roman"/>
          <w:color w:val="000000"/>
          <w:kern w:val="0"/>
          <w:sz w:val="20"/>
          <w:szCs w:val="20"/>
          <w:lang w:eastAsia="en-US" w:bidi="ar-SA"/>
        </w:rPr>
        <w:tab/>
        <w:t>część IV – przetwory ze śledzi – dostawa do Centrum Szko</w:t>
      </w:r>
      <w:r w:rsidR="006F0840" w:rsidRPr="002C38E1">
        <w:rPr>
          <w:rFonts w:ascii="Century Gothic" w:eastAsiaTheme="minorHAnsi" w:hAnsi="Century Gothic" w:cs="Times New Roman"/>
          <w:color w:val="000000"/>
          <w:kern w:val="0"/>
          <w:sz w:val="20"/>
          <w:szCs w:val="20"/>
          <w:lang w:eastAsia="en-US" w:bidi="ar-SA"/>
        </w:rPr>
        <w:t xml:space="preserve">lenia Policji w Legionowie </w:t>
      </w:r>
      <w:r w:rsidR="002C38E1">
        <w:rPr>
          <w:rFonts w:ascii="Century Gothic" w:eastAsiaTheme="minorHAnsi" w:hAnsi="Century Gothic" w:cs="Times New Roman"/>
          <w:color w:val="000000"/>
          <w:kern w:val="0"/>
          <w:sz w:val="20"/>
          <w:szCs w:val="20"/>
          <w:lang w:eastAsia="en-US" w:bidi="ar-SA"/>
        </w:rPr>
        <w:br/>
        <w:t xml:space="preserve">     </w:t>
      </w:r>
      <w:r w:rsidR="006F0840" w:rsidRPr="002C38E1">
        <w:rPr>
          <w:rFonts w:ascii="Century Gothic" w:eastAsiaTheme="minorHAnsi" w:hAnsi="Century Gothic" w:cs="Times New Roman"/>
          <w:color w:val="000000"/>
          <w:kern w:val="0"/>
          <w:sz w:val="20"/>
          <w:szCs w:val="20"/>
          <w:lang w:eastAsia="en-US" w:bidi="ar-SA"/>
        </w:rPr>
        <w:t xml:space="preserve">– 9 750,00 </w:t>
      </w:r>
      <w:r w:rsidRPr="002C38E1">
        <w:rPr>
          <w:rFonts w:ascii="Century Gothic" w:eastAsiaTheme="minorHAnsi" w:hAnsi="Century Gothic" w:cs="Times New Roman"/>
          <w:color w:val="000000"/>
          <w:kern w:val="0"/>
          <w:sz w:val="20"/>
          <w:szCs w:val="20"/>
          <w:lang w:eastAsia="en-US" w:bidi="ar-SA"/>
        </w:rPr>
        <w:t>zł;</w:t>
      </w:r>
    </w:p>
    <w:p w:rsidR="00447554" w:rsidRDefault="00447554" w:rsidP="00BC1705">
      <w:pPr>
        <w:widowControl/>
        <w:suppressAutoHyphens w:val="0"/>
        <w:autoSpaceDE w:val="0"/>
        <w:autoSpaceDN/>
        <w:adjustRightInd w:val="0"/>
        <w:ind w:left="284"/>
        <w:contextualSpacing/>
        <w:jc w:val="both"/>
        <w:textAlignment w:val="auto"/>
        <w:rPr>
          <w:rFonts w:ascii="Century Gothic" w:eastAsiaTheme="minorHAnsi" w:hAnsi="Century Gothic" w:cs="Times New Roman"/>
          <w:color w:val="000000"/>
          <w:kern w:val="0"/>
          <w:sz w:val="20"/>
          <w:szCs w:val="20"/>
          <w:lang w:eastAsia="en-US" w:bidi="ar-SA"/>
        </w:rPr>
      </w:pPr>
      <w:r w:rsidRPr="002C38E1">
        <w:rPr>
          <w:rFonts w:ascii="Century Gothic" w:eastAsiaTheme="minorHAnsi" w:hAnsi="Century Gothic" w:cs="Times New Roman"/>
          <w:color w:val="000000"/>
          <w:kern w:val="0"/>
          <w:sz w:val="20"/>
          <w:szCs w:val="20"/>
          <w:lang w:eastAsia="en-US" w:bidi="ar-SA"/>
        </w:rPr>
        <w:t>5)</w:t>
      </w:r>
      <w:r w:rsidRPr="002C38E1">
        <w:rPr>
          <w:rFonts w:ascii="Century Gothic" w:eastAsiaTheme="minorHAnsi" w:hAnsi="Century Gothic" w:cs="Times New Roman"/>
          <w:color w:val="000000"/>
          <w:kern w:val="0"/>
          <w:sz w:val="20"/>
          <w:szCs w:val="20"/>
          <w:lang w:eastAsia="en-US" w:bidi="ar-SA"/>
        </w:rPr>
        <w:tab/>
        <w:t>część V</w:t>
      </w:r>
      <w:r w:rsidRPr="00447554">
        <w:rPr>
          <w:rFonts w:ascii="Century Gothic" w:eastAsiaTheme="minorHAnsi" w:hAnsi="Century Gothic" w:cs="Times New Roman"/>
          <w:color w:val="000000"/>
          <w:kern w:val="0"/>
          <w:sz w:val="20"/>
          <w:szCs w:val="20"/>
          <w:lang w:eastAsia="en-US" w:bidi="ar-SA"/>
        </w:rPr>
        <w:t xml:space="preserve"> –</w:t>
      </w:r>
      <w:r w:rsidRPr="002C38E1">
        <w:rPr>
          <w:rFonts w:ascii="Century Gothic" w:eastAsiaTheme="minorHAnsi" w:hAnsi="Century Gothic" w:cs="Times New Roman"/>
          <w:color w:val="000000"/>
          <w:kern w:val="0"/>
          <w:sz w:val="19"/>
          <w:szCs w:val="19"/>
          <w:lang w:eastAsia="en-US" w:bidi="ar-SA"/>
        </w:rPr>
        <w:t xml:space="preserve"> ryby mrożone, wędzone, konserwy rybne, prz</w:t>
      </w:r>
      <w:r w:rsidR="002C38E1" w:rsidRPr="002C38E1">
        <w:rPr>
          <w:rFonts w:ascii="Century Gothic" w:eastAsiaTheme="minorHAnsi" w:hAnsi="Century Gothic" w:cs="Times New Roman"/>
          <w:color w:val="000000"/>
          <w:kern w:val="0"/>
          <w:sz w:val="19"/>
          <w:szCs w:val="19"/>
          <w:lang w:eastAsia="en-US" w:bidi="ar-SA"/>
        </w:rPr>
        <w:t xml:space="preserve">etwory ze śledzi - dostawa </w:t>
      </w:r>
      <w:r w:rsidRPr="002C38E1">
        <w:rPr>
          <w:rFonts w:ascii="Century Gothic" w:eastAsiaTheme="minorHAnsi" w:hAnsi="Century Gothic" w:cs="Times New Roman"/>
          <w:color w:val="000000"/>
          <w:kern w:val="0"/>
          <w:sz w:val="19"/>
          <w:szCs w:val="19"/>
          <w:lang w:eastAsia="en-US" w:bidi="ar-SA"/>
        </w:rPr>
        <w:t>do Wydziału</w:t>
      </w:r>
      <w:r w:rsidR="002C38E1">
        <w:rPr>
          <w:rFonts w:ascii="Century Gothic" w:eastAsiaTheme="minorHAnsi" w:hAnsi="Century Gothic" w:cs="Times New Roman"/>
          <w:color w:val="000000"/>
          <w:kern w:val="0"/>
          <w:sz w:val="19"/>
          <w:szCs w:val="19"/>
          <w:lang w:eastAsia="en-US" w:bidi="ar-SA"/>
        </w:rPr>
        <w:br/>
        <w:t xml:space="preserve">    </w:t>
      </w:r>
      <w:r w:rsidRPr="002C38E1">
        <w:rPr>
          <w:rFonts w:ascii="Century Gothic" w:eastAsiaTheme="minorHAnsi" w:hAnsi="Century Gothic" w:cs="Times New Roman"/>
          <w:color w:val="000000"/>
          <w:kern w:val="0"/>
          <w:sz w:val="19"/>
          <w:szCs w:val="19"/>
          <w:lang w:eastAsia="en-US" w:bidi="ar-SA"/>
        </w:rPr>
        <w:t xml:space="preserve"> </w:t>
      </w:r>
      <w:r w:rsidRPr="00447554">
        <w:rPr>
          <w:rFonts w:ascii="Century Gothic" w:eastAsiaTheme="minorHAnsi" w:hAnsi="Century Gothic" w:cs="Times New Roman"/>
          <w:color w:val="000000"/>
          <w:kern w:val="0"/>
          <w:sz w:val="20"/>
          <w:szCs w:val="20"/>
          <w:lang w:eastAsia="en-US" w:bidi="ar-SA"/>
        </w:rPr>
        <w:t>Administracyjno-Gospodarczego CSP w Sułkowicach – 27 500,00 zł.</w:t>
      </w:r>
    </w:p>
    <w:p w:rsidR="002C38E1" w:rsidRPr="00447554" w:rsidRDefault="002C38E1" w:rsidP="00BC1705">
      <w:pPr>
        <w:widowControl/>
        <w:suppressAutoHyphens w:val="0"/>
        <w:autoSpaceDE w:val="0"/>
        <w:autoSpaceDN/>
        <w:adjustRightInd w:val="0"/>
        <w:ind w:left="284"/>
        <w:contextualSpacing/>
        <w:jc w:val="both"/>
        <w:textAlignment w:val="auto"/>
        <w:rPr>
          <w:rFonts w:ascii="Century Gothic" w:eastAsiaTheme="minorHAnsi" w:hAnsi="Century Gothic" w:cs="Times New Roman"/>
          <w:color w:val="000000"/>
          <w:kern w:val="0"/>
          <w:sz w:val="20"/>
          <w:szCs w:val="20"/>
          <w:lang w:eastAsia="en-US" w:bidi="ar-SA"/>
        </w:rPr>
      </w:pPr>
      <w:r w:rsidRPr="002C38E1">
        <w:rPr>
          <w:rFonts w:ascii="Century Gothic" w:eastAsiaTheme="minorHAnsi" w:hAnsi="Century Gothic" w:cs="Times New Roman"/>
          <w:color w:val="000000"/>
          <w:kern w:val="0"/>
          <w:sz w:val="20"/>
          <w:szCs w:val="20"/>
          <w:lang w:eastAsia="en-US" w:bidi="ar-SA"/>
        </w:rPr>
        <w:t>Minimalne wynagrodzenie Wykonawcy z tytułu realizacji części I zostanie pomniejszone proporcjonalnie po zastosowaniu aukcji elektronicznej.</w:t>
      </w:r>
    </w:p>
    <w:p w:rsidR="008E3C29" w:rsidRPr="00BE335C" w:rsidRDefault="00BF4ED7" w:rsidP="00BC1705">
      <w:pPr>
        <w:widowControl/>
        <w:suppressAutoHyphens w:val="0"/>
        <w:autoSpaceDE w:val="0"/>
        <w:autoSpaceDN/>
        <w:adjustRightInd w:val="0"/>
        <w:ind w:left="284" w:hanging="284"/>
        <w:contextualSpacing/>
        <w:jc w:val="both"/>
        <w:textAlignment w:val="auto"/>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4.</w:t>
      </w:r>
      <w:r w:rsidRPr="00BE335C">
        <w:rPr>
          <w:rFonts w:ascii="Century Gothic" w:eastAsia="Times New Roman" w:hAnsi="Century Gothic" w:cs="Times New Roman"/>
          <w:sz w:val="20"/>
          <w:szCs w:val="20"/>
          <w:lang w:bidi="ar-SA"/>
        </w:rPr>
        <w:tab/>
        <w:t>Wykonawca b</w:t>
      </w:r>
      <w:r w:rsidRPr="00BE335C">
        <w:rPr>
          <w:rFonts w:ascii="Century Gothic" w:eastAsia="TimesNewRoman, 'MS Mincho'" w:hAnsi="Century Gothic" w:cs="Times New Roman"/>
          <w:sz w:val="20"/>
          <w:szCs w:val="20"/>
          <w:lang w:bidi="ar-SA"/>
        </w:rPr>
        <w:t>ę</w:t>
      </w:r>
      <w:r w:rsidRPr="00BE335C">
        <w:rPr>
          <w:rFonts w:ascii="Century Gothic" w:eastAsia="Times New Roman" w:hAnsi="Century Gothic" w:cs="Times New Roman"/>
          <w:sz w:val="20"/>
          <w:szCs w:val="20"/>
          <w:lang w:bidi="ar-SA"/>
        </w:rPr>
        <w:t>dzie wystawiał faktury cz</w:t>
      </w:r>
      <w:r w:rsidRPr="00BE335C">
        <w:rPr>
          <w:rFonts w:ascii="Century Gothic" w:eastAsia="TimesNewRoman, 'MS Mincho'" w:hAnsi="Century Gothic" w:cs="Times New Roman"/>
          <w:sz w:val="20"/>
          <w:szCs w:val="20"/>
          <w:lang w:bidi="ar-SA"/>
        </w:rPr>
        <w:t>ęś</w:t>
      </w:r>
      <w:r w:rsidRPr="00BE335C">
        <w:rPr>
          <w:rFonts w:ascii="Century Gothic" w:eastAsia="Times New Roman" w:hAnsi="Century Gothic" w:cs="Times New Roman"/>
          <w:sz w:val="20"/>
          <w:szCs w:val="20"/>
          <w:lang w:bidi="ar-SA"/>
        </w:rPr>
        <w:t>ciowe n</w:t>
      </w:r>
      <w:r w:rsidR="00860E74">
        <w:rPr>
          <w:rFonts w:ascii="Century Gothic" w:eastAsia="Times New Roman" w:hAnsi="Century Gothic" w:cs="Times New Roman"/>
          <w:sz w:val="20"/>
          <w:szCs w:val="20"/>
          <w:lang w:bidi="ar-SA"/>
        </w:rPr>
        <w:t xml:space="preserve">a podstawie cen jednostkowych, </w:t>
      </w:r>
      <w:r w:rsidR="00860E74">
        <w:rPr>
          <w:rFonts w:ascii="Century Gothic" w:eastAsia="Times New Roman" w:hAnsi="Century Gothic" w:cs="Times New Roman"/>
          <w:sz w:val="20"/>
          <w:szCs w:val="20"/>
          <w:lang w:bidi="ar-SA"/>
        </w:rPr>
        <w:br/>
      </w:r>
      <w:r w:rsidRPr="00BE335C">
        <w:rPr>
          <w:rFonts w:ascii="Century Gothic" w:eastAsia="Times New Roman" w:hAnsi="Century Gothic" w:cs="Times New Roman"/>
          <w:sz w:val="20"/>
          <w:szCs w:val="20"/>
          <w:lang w:bidi="ar-SA"/>
        </w:rPr>
        <w:t>o których mowa w ust. 2, oraz wielkości fak</w:t>
      </w:r>
      <w:r w:rsidR="00860E74">
        <w:rPr>
          <w:rFonts w:ascii="Century Gothic" w:eastAsia="Times New Roman" w:hAnsi="Century Gothic" w:cs="Times New Roman"/>
          <w:sz w:val="20"/>
          <w:szCs w:val="20"/>
          <w:lang w:bidi="ar-SA"/>
        </w:rPr>
        <w:t xml:space="preserve">tycznie zrealizowanej dostawy. </w:t>
      </w:r>
      <w:r w:rsidR="00860E74">
        <w:rPr>
          <w:rFonts w:ascii="Century Gothic" w:eastAsia="Times New Roman" w:hAnsi="Century Gothic" w:cs="Times New Roman"/>
          <w:sz w:val="20"/>
          <w:szCs w:val="20"/>
          <w:lang w:bidi="ar-SA"/>
        </w:rPr>
        <w:br/>
      </w:r>
      <w:r w:rsidRPr="00BE335C">
        <w:rPr>
          <w:rFonts w:ascii="Century Gothic" w:eastAsia="Times New Roman" w:hAnsi="Century Gothic" w:cs="Times New Roman"/>
          <w:sz w:val="20"/>
          <w:szCs w:val="20"/>
          <w:lang w:bidi="ar-SA"/>
        </w:rPr>
        <w:t>Ewentualne zmiany w zakresie stawki podatku VA</w:t>
      </w:r>
      <w:r w:rsidR="00C91D10" w:rsidRPr="00BE335C">
        <w:rPr>
          <w:rFonts w:ascii="Century Gothic" w:eastAsia="Times New Roman" w:hAnsi="Century Gothic" w:cs="Times New Roman"/>
          <w:sz w:val="20"/>
          <w:szCs w:val="20"/>
          <w:lang w:bidi="ar-SA"/>
        </w:rPr>
        <w:t>T należy uwzględnić w fakturze.</w:t>
      </w:r>
    </w:p>
    <w:p w:rsidR="007E06B5" w:rsidRPr="00BE335C" w:rsidRDefault="00C91D10" w:rsidP="00BC1705">
      <w:pPr>
        <w:widowControl/>
        <w:autoSpaceDE w:val="0"/>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5</w:t>
      </w:r>
      <w:r w:rsidR="008E3C29" w:rsidRPr="00BE335C">
        <w:rPr>
          <w:rFonts w:ascii="Century Gothic" w:eastAsia="Times New Roman" w:hAnsi="Century Gothic" w:cs="Times New Roman"/>
          <w:sz w:val="20"/>
          <w:szCs w:val="20"/>
          <w:lang w:bidi="ar-SA"/>
        </w:rPr>
        <w:t>.</w:t>
      </w:r>
      <w:r w:rsidR="008E3C29" w:rsidRPr="00BE335C">
        <w:rPr>
          <w:rFonts w:ascii="Century Gothic" w:eastAsia="Times New Roman" w:hAnsi="Century Gothic" w:cs="Times New Roman"/>
          <w:sz w:val="20"/>
          <w:szCs w:val="20"/>
          <w:lang w:bidi="ar-SA"/>
        </w:rPr>
        <w:tab/>
        <w:t>Płatno</w:t>
      </w:r>
      <w:r w:rsidR="008E3C29" w:rsidRPr="00BE335C">
        <w:rPr>
          <w:rFonts w:ascii="Century Gothic" w:eastAsia="TimesNewRoman, 'MS Mincho'" w:hAnsi="Century Gothic" w:cs="TimesNewRoman, 'MS Mincho'"/>
          <w:sz w:val="20"/>
          <w:szCs w:val="20"/>
          <w:lang w:bidi="ar-SA"/>
        </w:rPr>
        <w:t xml:space="preserve">ść </w:t>
      </w:r>
      <w:r w:rsidR="008E3C29" w:rsidRPr="00BE335C">
        <w:rPr>
          <w:rFonts w:ascii="Century Gothic" w:eastAsia="Times New Roman" w:hAnsi="Century Gothic" w:cs="Times New Roman"/>
          <w:sz w:val="20"/>
          <w:szCs w:val="20"/>
          <w:lang w:bidi="ar-SA"/>
        </w:rPr>
        <w:t>dokonana b</w:t>
      </w:r>
      <w:r w:rsidR="008E3C29" w:rsidRPr="00BE335C">
        <w:rPr>
          <w:rFonts w:ascii="Century Gothic" w:eastAsia="TimesNewRoman, 'MS Mincho'" w:hAnsi="Century Gothic" w:cs="TimesNewRoman, 'MS Mincho'"/>
          <w:sz w:val="20"/>
          <w:szCs w:val="20"/>
          <w:lang w:bidi="ar-SA"/>
        </w:rPr>
        <w:t>ę</w:t>
      </w:r>
      <w:r w:rsidR="008E3C29" w:rsidRPr="00BE335C">
        <w:rPr>
          <w:rFonts w:ascii="Century Gothic" w:eastAsia="Times New Roman" w:hAnsi="Century Gothic" w:cs="Times New Roman"/>
          <w:sz w:val="20"/>
          <w:szCs w:val="20"/>
          <w:lang w:bidi="ar-SA"/>
        </w:rPr>
        <w:t>dzie za dostarczenie</w:t>
      </w:r>
      <w:r w:rsidR="008E3C29" w:rsidRPr="00BE335C">
        <w:rPr>
          <w:rFonts w:ascii="Century Gothic" w:eastAsia="TimesNewRoman, 'MS Mincho'" w:hAnsi="Century Gothic" w:cs="TimesNewRoman, 'MS Mincho'"/>
          <w:sz w:val="20"/>
          <w:szCs w:val="20"/>
          <w:lang w:bidi="ar-SA"/>
        </w:rPr>
        <w:t xml:space="preserve"> </w:t>
      </w:r>
      <w:r w:rsidR="008E3C29" w:rsidRPr="00BE335C">
        <w:rPr>
          <w:rFonts w:ascii="Century Gothic" w:eastAsia="TimesNewRoman, 'MS Mincho'" w:hAnsi="Century Gothic" w:cs="Times New Roman"/>
          <w:sz w:val="20"/>
          <w:szCs w:val="20"/>
          <w:lang w:bidi="ar-SA"/>
        </w:rPr>
        <w:t xml:space="preserve">partii </w:t>
      </w:r>
      <w:r w:rsidR="008E3C29" w:rsidRPr="00BE335C">
        <w:rPr>
          <w:rFonts w:ascii="Century Gothic" w:eastAsia="Times New Roman" w:hAnsi="Century Gothic" w:cs="Times New Roman"/>
          <w:sz w:val="20"/>
          <w:szCs w:val="20"/>
          <w:lang w:bidi="ar-SA"/>
        </w:rPr>
        <w:t xml:space="preserve">przedmiotu umowy przelewem </w:t>
      </w:r>
      <w:r w:rsidR="00860E74">
        <w:rPr>
          <w:rFonts w:ascii="Century Gothic" w:eastAsia="Times New Roman" w:hAnsi="Century Gothic" w:cs="Times New Roman"/>
          <w:sz w:val="20"/>
          <w:szCs w:val="20"/>
          <w:lang w:bidi="ar-SA"/>
        </w:rPr>
        <w:br/>
      </w:r>
      <w:r w:rsidR="008E3C29" w:rsidRPr="00BE335C">
        <w:rPr>
          <w:rFonts w:ascii="Century Gothic" w:eastAsia="Times New Roman" w:hAnsi="Century Gothic" w:cs="Times New Roman"/>
          <w:sz w:val="20"/>
          <w:szCs w:val="20"/>
          <w:lang w:bidi="ar-SA"/>
        </w:rPr>
        <w:t>na rachunek bankowy Wykonawcy wskazany na fakturze w ci</w:t>
      </w:r>
      <w:r w:rsidR="008E3C29" w:rsidRPr="00BE335C">
        <w:rPr>
          <w:rFonts w:ascii="Century Gothic" w:eastAsia="TimesNewRoman, 'MS Mincho'" w:hAnsi="Century Gothic" w:cs="TimesNewRoman, 'MS Mincho'"/>
          <w:sz w:val="20"/>
          <w:szCs w:val="20"/>
          <w:lang w:bidi="ar-SA"/>
        </w:rPr>
        <w:t>ą</w:t>
      </w:r>
      <w:r w:rsidR="007E06B5" w:rsidRPr="00BE335C">
        <w:rPr>
          <w:rFonts w:ascii="Century Gothic" w:eastAsia="Times New Roman" w:hAnsi="Century Gothic" w:cs="Times New Roman"/>
          <w:sz w:val="20"/>
          <w:szCs w:val="20"/>
          <w:lang w:bidi="ar-SA"/>
        </w:rPr>
        <w:t>gu 30 dni od daty doręczenia prawidłowo doręczonej faktury VAT przez Wykonawcę.</w:t>
      </w:r>
    </w:p>
    <w:p w:rsidR="00F63FE1" w:rsidRPr="00BE335C" w:rsidRDefault="00C91D10" w:rsidP="00BC1705">
      <w:pPr>
        <w:widowControl/>
        <w:autoSpaceDE w:val="0"/>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6</w:t>
      </w:r>
      <w:r w:rsidR="008E3C29" w:rsidRPr="00BE335C">
        <w:rPr>
          <w:rFonts w:ascii="Century Gothic" w:eastAsia="Times New Roman" w:hAnsi="Century Gothic" w:cs="Times New Roman"/>
          <w:sz w:val="20"/>
          <w:szCs w:val="20"/>
          <w:lang w:bidi="ar-SA"/>
        </w:rPr>
        <w:t>.</w:t>
      </w:r>
      <w:r w:rsidR="008E3C29" w:rsidRPr="00BE335C">
        <w:rPr>
          <w:rFonts w:ascii="Century Gothic" w:eastAsia="Times New Roman" w:hAnsi="Century Gothic" w:cs="Times New Roman"/>
          <w:sz w:val="20"/>
          <w:szCs w:val="20"/>
          <w:lang w:bidi="ar-SA"/>
        </w:rPr>
        <w:tab/>
        <w:t>Za dat</w:t>
      </w:r>
      <w:r w:rsidR="008E3C29" w:rsidRPr="00BE335C">
        <w:rPr>
          <w:rFonts w:ascii="Century Gothic" w:eastAsia="TimesNewRoman, 'MS Mincho'" w:hAnsi="Century Gothic" w:cs="TimesNewRoman, 'MS Mincho'"/>
          <w:sz w:val="20"/>
          <w:szCs w:val="20"/>
          <w:lang w:bidi="ar-SA"/>
        </w:rPr>
        <w:t xml:space="preserve">ę </w:t>
      </w:r>
      <w:r w:rsidR="008E3C29" w:rsidRPr="00BE335C">
        <w:rPr>
          <w:rFonts w:ascii="Century Gothic" w:eastAsia="Times New Roman" w:hAnsi="Century Gothic" w:cs="Times New Roman"/>
          <w:sz w:val="20"/>
          <w:szCs w:val="20"/>
          <w:lang w:bidi="ar-SA"/>
        </w:rPr>
        <w:t>płatno</w:t>
      </w:r>
      <w:r w:rsidR="008E3C29" w:rsidRPr="00BE335C">
        <w:rPr>
          <w:rFonts w:ascii="Century Gothic" w:eastAsia="TimesNewRoman, 'MS Mincho'" w:hAnsi="Century Gothic" w:cs="TimesNewRoman, 'MS Mincho'"/>
          <w:sz w:val="20"/>
          <w:szCs w:val="20"/>
          <w:lang w:bidi="ar-SA"/>
        </w:rPr>
        <w:t>ś</w:t>
      </w:r>
      <w:r w:rsidR="008E3C29" w:rsidRPr="00BE335C">
        <w:rPr>
          <w:rFonts w:ascii="Century Gothic" w:eastAsia="Times New Roman" w:hAnsi="Century Gothic" w:cs="Times New Roman"/>
          <w:sz w:val="20"/>
          <w:szCs w:val="20"/>
          <w:lang w:bidi="ar-SA"/>
        </w:rPr>
        <w:t>ci przyjmuje si</w:t>
      </w:r>
      <w:r w:rsidR="008E3C29" w:rsidRPr="00BE335C">
        <w:rPr>
          <w:rFonts w:ascii="Century Gothic" w:eastAsia="TimesNewRoman, 'MS Mincho'" w:hAnsi="Century Gothic" w:cs="TimesNewRoman, 'MS Mincho'"/>
          <w:sz w:val="20"/>
          <w:szCs w:val="20"/>
          <w:lang w:bidi="ar-SA"/>
        </w:rPr>
        <w:t xml:space="preserve">ę </w:t>
      </w:r>
      <w:r w:rsidR="008E3C29" w:rsidRPr="00BE335C">
        <w:rPr>
          <w:rFonts w:ascii="Century Gothic" w:eastAsia="Times New Roman" w:hAnsi="Century Gothic" w:cs="Times New Roman"/>
          <w:sz w:val="20"/>
          <w:szCs w:val="20"/>
          <w:lang w:bidi="ar-SA"/>
        </w:rPr>
        <w:t>dzie</w:t>
      </w:r>
      <w:r w:rsidR="008E3C29" w:rsidRPr="00BE335C">
        <w:rPr>
          <w:rFonts w:ascii="Century Gothic" w:eastAsia="TimesNewRoman, 'MS Mincho'" w:hAnsi="Century Gothic" w:cs="TimesNewRoman, 'MS Mincho'"/>
          <w:sz w:val="20"/>
          <w:szCs w:val="20"/>
          <w:lang w:bidi="ar-SA"/>
        </w:rPr>
        <w:t>ń</w:t>
      </w:r>
      <w:r w:rsidR="008E3C29" w:rsidRPr="00860E74">
        <w:rPr>
          <w:rFonts w:ascii="Century Gothic" w:eastAsia="Times New Roman" w:hAnsi="Century Gothic" w:cs="Times New Roman"/>
          <w:sz w:val="19"/>
          <w:szCs w:val="19"/>
          <w:lang w:bidi="ar-SA"/>
        </w:rPr>
        <w:t>, w którym Zamawiaj</w:t>
      </w:r>
      <w:r w:rsidR="008E3C29" w:rsidRPr="00860E74">
        <w:rPr>
          <w:rFonts w:ascii="Century Gothic" w:eastAsia="TimesNewRoman, 'MS Mincho'" w:hAnsi="Century Gothic" w:cs="TimesNewRoman, 'MS Mincho'"/>
          <w:sz w:val="19"/>
          <w:szCs w:val="19"/>
          <w:lang w:bidi="ar-SA"/>
        </w:rPr>
        <w:t>ą</w:t>
      </w:r>
      <w:r w:rsidR="008E3C29" w:rsidRPr="00860E74">
        <w:rPr>
          <w:rFonts w:ascii="Century Gothic" w:eastAsia="Times New Roman" w:hAnsi="Century Gothic" w:cs="Times New Roman"/>
          <w:sz w:val="19"/>
          <w:szCs w:val="19"/>
          <w:lang w:bidi="ar-SA"/>
        </w:rPr>
        <w:t>cy polecił swojemu bankowi przela</w:t>
      </w:r>
      <w:r w:rsidR="008E3C29" w:rsidRPr="00860E74">
        <w:rPr>
          <w:rFonts w:ascii="Century Gothic" w:eastAsia="TimesNewRoman, 'MS Mincho'" w:hAnsi="Century Gothic" w:cs="TimesNewRoman, 'MS Mincho'"/>
          <w:sz w:val="19"/>
          <w:szCs w:val="19"/>
          <w:lang w:bidi="ar-SA"/>
        </w:rPr>
        <w:t xml:space="preserve">ć </w:t>
      </w:r>
      <w:r w:rsidR="008E3C29" w:rsidRPr="00BE335C">
        <w:rPr>
          <w:rFonts w:ascii="Century Gothic" w:eastAsia="Times New Roman" w:hAnsi="Century Gothic" w:cs="Times New Roman"/>
          <w:sz w:val="20"/>
          <w:szCs w:val="20"/>
          <w:lang w:bidi="ar-SA"/>
        </w:rPr>
        <w:t>na konto Wykonawcy należn</w:t>
      </w:r>
      <w:r w:rsidR="008E3C29" w:rsidRPr="00BE335C">
        <w:rPr>
          <w:rFonts w:ascii="Century Gothic" w:eastAsia="TimesNewRoman, 'MS Mincho'" w:hAnsi="Century Gothic" w:cs="TimesNewRoman, 'MS Mincho'"/>
          <w:sz w:val="20"/>
          <w:szCs w:val="20"/>
          <w:lang w:bidi="ar-SA"/>
        </w:rPr>
        <w:t xml:space="preserve">ą </w:t>
      </w:r>
      <w:r w:rsidR="008E3C29" w:rsidRPr="00BE335C">
        <w:rPr>
          <w:rFonts w:ascii="Century Gothic" w:eastAsia="Times New Roman" w:hAnsi="Century Gothic" w:cs="Times New Roman"/>
          <w:sz w:val="20"/>
          <w:szCs w:val="20"/>
          <w:lang w:bidi="ar-SA"/>
        </w:rPr>
        <w:t>mu kwot</w:t>
      </w:r>
      <w:r w:rsidR="008E3C29" w:rsidRPr="00BE335C">
        <w:rPr>
          <w:rFonts w:ascii="Century Gothic" w:eastAsia="TimesNewRoman, 'MS Mincho'" w:hAnsi="Century Gothic" w:cs="TimesNewRoman, 'MS Mincho'"/>
          <w:sz w:val="20"/>
          <w:szCs w:val="20"/>
          <w:lang w:bidi="ar-SA"/>
        </w:rPr>
        <w:t xml:space="preserve">ę </w:t>
      </w:r>
      <w:r w:rsidR="008E3C29" w:rsidRPr="00BE335C">
        <w:rPr>
          <w:rFonts w:ascii="Century Gothic" w:eastAsia="Times New Roman" w:hAnsi="Century Gothic" w:cs="Times New Roman"/>
          <w:sz w:val="20"/>
          <w:szCs w:val="20"/>
          <w:lang w:bidi="ar-SA"/>
        </w:rPr>
        <w:t>(data przyj</w:t>
      </w:r>
      <w:r w:rsidR="008E3C29" w:rsidRPr="00BE335C">
        <w:rPr>
          <w:rFonts w:ascii="Century Gothic" w:eastAsia="TimesNewRoman, 'MS Mincho'" w:hAnsi="Century Gothic" w:cs="TimesNewRoman, 'MS Mincho'"/>
          <w:sz w:val="20"/>
          <w:szCs w:val="20"/>
          <w:lang w:bidi="ar-SA"/>
        </w:rPr>
        <w:t>ę</w:t>
      </w:r>
      <w:r w:rsidR="008E3C29" w:rsidRPr="00BE335C">
        <w:rPr>
          <w:rFonts w:ascii="Century Gothic" w:eastAsia="Times New Roman" w:hAnsi="Century Gothic" w:cs="Times New Roman"/>
          <w:sz w:val="20"/>
          <w:szCs w:val="20"/>
          <w:lang w:bidi="ar-SA"/>
        </w:rPr>
        <w:t>cia przez bank polecenia przelewu).</w:t>
      </w:r>
    </w:p>
    <w:p w:rsidR="00057393" w:rsidRPr="00BE335C" w:rsidRDefault="00C91D10" w:rsidP="00BC1705">
      <w:pPr>
        <w:widowControl/>
        <w:autoSpaceDE w:val="0"/>
        <w:ind w:left="284" w:hanging="284"/>
        <w:jc w:val="both"/>
        <w:rPr>
          <w:rFonts w:ascii="Century Gothic" w:eastAsia="Times New Roman" w:hAnsi="Century Gothic" w:cs="Times New Roman"/>
          <w:iCs/>
          <w:color w:val="000000"/>
          <w:sz w:val="20"/>
          <w:szCs w:val="20"/>
          <w:lang w:bidi="ar-SA"/>
        </w:rPr>
      </w:pPr>
      <w:r w:rsidRPr="00BE335C">
        <w:rPr>
          <w:rFonts w:ascii="Century Gothic" w:eastAsia="Times New Roman" w:hAnsi="Century Gothic" w:cs="Times New Roman"/>
          <w:sz w:val="20"/>
          <w:szCs w:val="20"/>
          <w:lang w:bidi="ar-SA"/>
        </w:rPr>
        <w:t>7</w:t>
      </w:r>
      <w:r w:rsidR="008E3C29" w:rsidRPr="00BE335C">
        <w:rPr>
          <w:rFonts w:ascii="Century Gothic" w:eastAsia="Times New Roman" w:hAnsi="Century Gothic" w:cs="Times New Roman"/>
          <w:color w:val="000000"/>
          <w:sz w:val="20"/>
          <w:szCs w:val="20"/>
          <w:lang w:bidi="ar-SA"/>
        </w:rPr>
        <w:t>.</w:t>
      </w:r>
      <w:r w:rsidR="008E3C29" w:rsidRPr="00BE335C">
        <w:rPr>
          <w:rFonts w:ascii="Century Gothic" w:eastAsia="Times New Roman" w:hAnsi="Century Gothic" w:cs="Times New Roman"/>
          <w:color w:val="000000"/>
          <w:sz w:val="20"/>
          <w:szCs w:val="20"/>
          <w:lang w:bidi="ar-SA"/>
        </w:rPr>
        <w:tab/>
        <w:t xml:space="preserve">Do </w:t>
      </w:r>
      <w:r w:rsidR="008E3C29" w:rsidRPr="00860E74">
        <w:rPr>
          <w:rFonts w:ascii="Century Gothic" w:eastAsia="Times New Roman" w:hAnsi="Century Gothic" w:cs="Times New Roman"/>
          <w:color w:val="000000"/>
          <w:sz w:val="20"/>
          <w:szCs w:val="20"/>
          <w:lang w:bidi="ar-SA"/>
        </w:rPr>
        <w:t>każdej faktury Wykonawca zobowi</w:t>
      </w:r>
      <w:r w:rsidR="008E3C29" w:rsidRPr="00860E74">
        <w:rPr>
          <w:rFonts w:ascii="Century Gothic" w:eastAsia="TimesNewRoman, 'MS Mincho'" w:hAnsi="Century Gothic" w:cs="Times New Roman"/>
          <w:color w:val="000000"/>
          <w:sz w:val="20"/>
          <w:szCs w:val="20"/>
          <w:lang w:bidi="ar-SA"/>
        </w:rPr>
        <w:t>ą</w:t>
      </w:r>
      <w:r w:rsidR="008E3C29" w:rsidRPr="00860E74">
        <w:rPr>
          <w:rFonts w:ascii="Century Gothic" w:eastAsia="Times New Roman" w:hAnsi="Century Gothic" w:cs="Times New Roman"/>
          <w:color w:val="000000"/>
          <w:sz w:val="20"/>
          <w:szCs w:val="20"/>
          <w:lang w:bidi="ar-SA"/>
        </w:rPr>
        <w:t>zuje si</w:t>
      </w:r>
      <w:r w:rsidR="008E3C29" w:rsidRPr="00860E74">
        <w:rPr>
          <w:rFonts w:ascii="Century Gothic" w:eastAsia="TimesNewRoman, 'MS Mincho'" w:hAnsi="Century Gothic" w:cs="Times New Roman"/>
          <w:color w:val="000000"/>
          <w:sz w:val="20"/>
          <w:szCs w:val="20"/>
          <w:lang w:bidi="ar-SA"/>
        </w:rPr>
        <w:t xml:space="preserve">ę </w:t>
      </w:r>
      <w:r w:rsidR="008E3C29" w:rsidRPr="00860E74">
        <w:rPr>
          <w:rFonts w:ascii="Century Gothic" w:eastAsia="Times New Roman" w:hAnsi="Century Gothic" w:cs="Times New Roman"/>
          <w:color w:val="000000"/>
          <w:sz w:val="20"/>
          <w:szCs w:val="20"/>
          <w:lang w:bidi="ar-SA"/>
        </w:rPr>
        <w:t>doł</w:t>
      </w:r>
      <w:r w:rsidR="008E3C29" w:rsidRPr="00860E74">
        <w:rPr>
          <w:rFonts w:ascii="Century Gothic" w:eastAsia="TimesNewRoman, 'MS Mincho'" w:hAnsi="Century Gothic" w:cs="Times New Roman"/>
          <w:color w:val="000000"/>
          <w:sz w:val="20"/>
          <w:szCs w:val="20"/>
          <w:lang w:bidi="ar-SA"/>
        </w:rPr>
        <w:t>ą</w:t>
      </w:r>
      <w:r w:rsidR="008E3C29" w:rsidRPr="00860E74">
        <w:rPr>
          <w:rFonts w:ascii="Century Gothic" w:eastAsia="Times New Roman" w:hAnsi="Century Gothic" w:cs="Times New Roman"/>
          <w:color w:val="000000"/>
          <w:sz w:val="20"/>
          <w:szCs w:val="20"/>
          <w:lang w:bidi="ar-SA"/>
        </w:rPr>
        <w:t>czy</w:t>
      </w:r>
      <w:r w:rsidR="008E3C29" w:rsidRPr="00860E74">
        <w:rPr>
          <w:rFonts w:ascii="Century Gothic" w:eastAsia="TimesNewRoman, 'MS Mincho'" w:hAnsi="Century Gothic" w:cs="Times New Roman"/>
          <w:color w:val="000000"/>
          <w:sz w:val="20"/>
          <w:szCs w:val="20"/>
          <w:lang w:bidi="ar-SA"/>
        </w:rPr>
        <w:t xml:space="preserve">ć </w:t>
      </w:r>
      <w:r w:rsidR="008E3C29" w:rsidRPr="00860E74">
        <w:rPr>
          <w:rFonts w:ascii="Century Gothic" w:eastAsia="Times New Roman" w:hAnsi="Century Gothic" w:cs="Times New Roman"/>
          <w:color w:val="000000"/>
          <w:sz w:val="20"/>
          <w:szCs w:val="20"/>
          <w:lang w:bidi="ar-SA"/>
        </w:rPr>
        <w:t>pisemne o</w:t>
      </w:r>
      <w:r w:rsidR="008E3C29" w:rsidRPr="00860E74">
        <w:rPr>
          <w:rFonts w:ascii="Century Gothic" w:eastAsia="TimesNewRoman, 'MS Mincho'" w:hAnsi="Century Gothic" w:cs="Times New Roman"/>
          <w:color w:val="000000"/>
          <w:sz w:val="20"/>
          <w:szCs w:val="20"/>
          <w:lang w:bidi="ar-SA"/>
        </w:rPr>
        <w:t>ś</w:t>
      </w:r>
      <w:r w:rsidR="00D24449" w:rsidRPr="00860E74">
        <w:rPr>
          <w:rFonts w:ascii="Century Gothic" w:eastAsia="Times New Roman" w:hAnsi="Century Gothic" w:cs="Times New Roman"/>
          <w:color w:val="000000"/>
          <w:sz w:val="20"/>
          <w:szCs w:val="20"/>
          <w:lang w:bidi="ar-SA"/>
        </w:rPr>
        <w:t>wiadczenie Po</w:t>
      </w:r>
      <w:r w:rsidR="00A33623" w:rsidRPr="00860E74">
        <w:rPr>
          <w:rFonts w:ascii="Century Gothic" w:eastAsia="Times New Roman" w:hAnsi="Century Gothic" w:cs="Times New Roman"/>
          <w:color w:val="000000"/>
          <w:sz w:val="20"/>
          <w:szCs w:val="20"/>
          <w:lang w:bidi="ar-SA"/>
        </w:rPr>
        <w:t>dwykonawców</w:t>
      </w:r>
      <w:r w:rsidR="008E3C29" w:rsidRPr="00860E74">
        <w:rPr>
          <w:rFonts w:ascii="Century Gothic" w:eastAsia="Times New Roman" w:hAnsi="Century Gothic" w:cs="Times New Roman"/>
          <w:color w:val="000000"/>
          <w:sz w:val="20"/>
          <w:szCs w:val="20"/>
          <w:lang w:bidi="ar-SA"/>
        </w:rPr>
        <w:t xml:space="preserve"> o uiszczeniu przez niego wszelkich wymagalnych wierzytelno</w:t>
      </w:r>
      <w:r w:rsidR="008E3C29" w:rsidRPr="00860E74">
        <w:rPr>
          <w:rFonts w:ascii="Century Gothic" w:eastAsia="TimesNewRoman, 'MS Mincho'" w:hAnsi="Century Gothic" w:cs="Times New Roman"/>
          <w:color w:val="000000"/>
          <w:sz w:val="20"/>
          <w:szCs w:val="20"/>
          <w:lang w:bidi="ar-SA"/>
        </w:rPr>
        <w:t>ś</w:t>
      </w:r>
      <w:r w:rsidR="008E3C29" w:rsidRPr="00860E74">
        <w:rPr>
          <w:rFonts w:ascii="Century Gothic" w:eastAsia="Times New Roman" w:hAnsi="Century Gothic" w:cs="Times New Roman"/>
          <w:color w:val="000000"/>
          <w:sz w:val="20"/>
          <w:szCs w:val="20"/>
          <w:lang w:bidi="ar-SA"/>
        </w:rPr>
        <w:t>ci przysługuj</w:t>
      </w:r>
      <w:r w:rsidR="008E3C29" w:rsidRPr="00860E74">
        <w:rPr>
          <w:rFonts w:ascii="Century Gothic" w:eastAsia="TimesNewRoman, 'MS Mincho'" w:hAnsi="Century Gothic" w:cs="Times New Roman"/>
          <w:color w:val="000000"/>
          <w:sz w:val="20"/>
          <w:szCs w:val="20"/>
          <w:lang w:bidi="ar-SA"/>
        </w:rPr>
        <w:t>ą</w:t>
      </w:r>
      <w:r w:rsidR="00860E74" w:rsidRPr="00860E74">
        <w:rPr>
          <w:rFonts w:ascii="Century Gothic" w:eastAsia="Times New Roman" w:hAnsi="Century Gothic" w:cs="Times New Roman"/>
          <w:color w:val="000000"/>
          <w:sz w:val="20"/>
          <w:szCs w:val="20"/>
          <w:lang w:bidi="ar-SA"/>
        </w:rPr>
        <w:t>cy</w:t>
      </w:r>
      <w:r w:rsidR="00D24449" w:rsidRPr="00860E74">
        <w:rPr>
          <w:rFonts w:ascii="Century Gothic" w:eastAsia="Times New Roman" w:hAnsi="Century Gothic" w:cs="Times New Roman"/>
          <w:color w:val="000000"/>
          <w:sz w:val="20"/>
          <w:szCs w:val="20"/>
          <w:lang w:bidi="ar-SA"/>
        </w:rPr>
        <w:t xml:space="preserve"> Po</w:t>
      </w:r>
      <w:r w:rsidR="008E3C29" w:rsidRPr="00860E74">
        <w:rPr>
          <w:rFonts w:ascii="Century Gothic" w:eastAsia="Times New Roman" w:hAnsi="Century Gothic" w:cs="Times New Roman"/>
          <w:color w:val="000000"/>
          <w:sz w:val="20"/>
          <w:szCs w:val="20"/>
          <w:lang w:bidi="ar-SA"/>
        </w:rPr>
        <w:t>dwykonawcom</w:t>
      </w:r>
      <w:r w:rsidR="008E3C29" w:rsidRPr="00BE335C">
        <w:rPr>
          <w:rFonts w:ascii="Century Gothic" w:eastAsia="Times New Roman" w:hAnsi="Century Gothic" w:cs="Times New Roman"/>
          <w:color w:val="000000"/>
          <w:sz w:val="20"/>
          <w:szCs w:val="20"/>
          <w:lang w:bidi="ar-SA"/>
        </w:rPr>
        <w:t>, a powstałych w zwi</w:t>
      </w:r>
      <w:r w:rsidR="008E3C29" w:rsidRPr="00BE335C">
        <w:rPr>
          <w:rFonts w:ascii="Century Gothic" w:eastAsia="TimesNewRoman, 'MS Mincho'" w:hAnsi="Century Gothic" w:cs="Times New Roman"/>
          <w:color w:val="000000"/>
          <w:sz w:val="20"/>
          <w:szCs w:val="20"/>
          <w:lang w:bidi="ar-SA"/>
        </w:rPr>
        <w:t>ą</w:t>
      </w:r>
      <w:r w:rsidR="008E3C29" w:rsidRPr="00BE335C">
        <w:rPr>
          <w:rFonts w:ascii="Century Gothic" w:eastAsia="Times New Roman" w:hAnsi="Century Gothic" w:cs="Times New Roman"/>
          <w:color w:val="000000"/>
          <w:sz w:val="20"/>
          <w:szCs w:val="20"/>
          <w:lang w:bidi="ar-SA"/>
        </w:rPr>
        <w:t>zku z realizacj</w:t>
      </w:r>
      <w:r w:rsidR="008E3C29" w:rsidRPr="00BE335C">
        <w:rPr>
          <w:rFonts w:ascii="Century Gothic" w:eastAsia="TimesNewRoman, 'MS Mincho'" w:hAnsi="Century Gothic" w:cs="Times New Roman"/>
          <w:color w:val="000000"/>
          <w:sz w:val="20"/>
          <w:szCs w:val="20"/>
          <w:lang w:bidi="ar-SA"/>
        </w:rPr>
        <w:t xml:space="preserve">ą </w:t>
      </w:r>
      <w:r w:rsidR="008E3C29" w:rsidRPr="00BE335C">
        <w:rPr>
          <w:rFonts w:ascii="Century Gothic" w:eastAsia="Times New Roman" w:hAnsi="Century Gothic" w:cs="Times New Roman"/>
          <w:color w:val="000000"/>
          <w:sz w:val="20"/>
          <w:szCs w:val="20"/>
          <w:lang w:bidi="ar-SA"/>
        </w:rPr>
        <w:t xml:space="preserve">niniejszej umowy. </w:t>
      </w:r>
      <w:r w:rsidR="008E3C29" w:rsidRPr="00860E74">
        <w:rPr>
          <w:rFonts w:ascii="Century Gothic" w:eastAsia="Times New Roman" w:hAnsi="Century Gothic" w:cs="Times New Roman"/>
          <w:iCs/>
          <w:color w:val="000000"/>
          <w:sz w:val="19"/>
          <w:szCs w:val="19"/>
          <w:lang w:bidi="ar-SA"/>
        </w:rPr>
        <w:t>Zapis b</w:t>
      </w:r>
      <w:r w:rsidR="008E3C29" w:rsidRPr="00860E74">
        <w:rPr>
          <w:rFonts w:ascii="Century Gothic" w:eastAsia="TimesNewRoman, Italic" w:hAnsi="Century Gothic" w:cs="Times New Roman"/>
          <w:iCs/>
          <w:color w:val="000000"/>
          <w:sz w:val="19"/>
          <w:szCs w:val="19"/>
          <w:lang w:bidi="ar-SA"/>
        </w:rPr>
        <w:t>ę</w:t>
      </w:r>
      <w:r w:rsidR="008E3C29" w:rsidRPr="00860E74">
        <w:rPr>
          <w:rFonts w:ascii="Century Gothic" w:eastAsia="Times New Roman" w:hAnsi="Century Gothic" w:cs="Times New Roman"/>
          <w:iCs/>
          <w:color w:val="000000"/>
          <w:sz w:val="19"/>
          <w:szCs w:val="19"/>
          <w:lang w:bidi="ar-SA"/>
        </w:rPr>
        <w:t>dzie miał zastosowanie wobec Wykonawców, którzy b</w:t>
      </w:r>
      <w:r w:rsidR="008E3C29" w:rsidRPr="00860E74">
        <w:rPr>
          <w:rFonts w:ascii="Century Gothic" w:eastAsia="TimesNewRoman, Italic" w:hAnsi="Century Gothic" w:cs="Times New Roman"/>
          <w:iCs/>
          <w:color w:val="000000"/>
          <w:sz w:val="19"/>
          <w:szCs w:val="19"/>
          <w:lang w:bidi="ar-SA"/>
        </w:rPr>
        <w:t>ę</w:t>
      </w:r>
      <w:r w:rsidR="008E3C29" w:rsidRPr="00860E74">
        <w:rPr>
          <w:rFonts w:ascii="Century Gothic" w:eastAsia="Times New Roman" w:hAnsi="Century Gothic" w:cs="Times New Roman"/>
          <w:iCs/>
          <w:color w:val="000000"/>
          <w:sz w:val="19"/>
          <w:szCs w:val="19"/>
          <w:lang w:bidi="ar-SA"/>
        </w:rPr>
        <w:t>d</w:t>
      </w:r>
      <w:r w:rsidR="008E3C29" w:rsidRPr="00860E74">
        <w:rPr>
          <w:rFonts w:ascii="Century Gothic" w:eastAsia="TimesNewRoman, Italic" w:hAnsi="Century Gothic" w:cs="Times New Roman"/>
          <w:iCs/>
          <w:color w:val="000000"/>
          <w:sz w:val="19"/>
          <w:szCs w:val="19"/>
          <w:lang w:bidi="ar-SA"/>
        </w:rPr>
        <w:t xml:space="preserve">ą </w:t>
      </w:r>
      <w:r w:rsidR="008B64F1" w:rsidRPr="00860E74">
        <w:rPr>
          <w:rFonts w:ascii="Century Gothic" w:eastAsia="Times New Roman" w:hAnsi="Century Gothic" w:cs="Times New Roman"/>
          <w:iCs/>
          <w:color w:val="000000"/>
          <w:sz w:val="19"/>
          <w:szCs w:val="19"/>
          <w:lang w:bidi="ar-SA"/>
        </w:rPr>
        <w:t xml:space="preserve">korzystali </w:t>
      </w:r>
      <w:r w:rsidR="00D24449" w:rsidRPr="00860E74">
        <w:rPr>
          <w:rFonts w:ascii="Century Gothic" w:eastAsia="Times New Roman" w:hAnsi="Century Gothic" w:cs="Times New Roman"/>
          <w:iCs/>
          <w:color w:val="000000"/>
          <w:sz w:val="19"/>
          <w:szCs w:val="19"/>
          <w:lang w:bidi="ar-SA"/>
        </w:rPr>
        <w:t>z P</w:t>
      </w:r>
      <w:r w:rsidR="008E3C29" w:rsidRPr="00860E74">
        <w:rPr>
          <w:rFonts w:ascii="Century Gothic" w:eastAsia="Times New Roman" w:hAnsi="Century Gothic" w:cs="Times New Roman"/>
          <w:iCs/>
          <w:color w:val="000000"/>
          <w:sz w:val="19"/>
          <w:szCs w:val="19"/>
          <w:lang w:bidi="ar-SA"/>
        </w:rPr>
        <w:t>odwykonawców.</w:t>
      </w:r>
    </w:p>
    <w:p w:rsidR="008D0D38" w:rsidRPr="00A679B6" w:rsidRDefault="008D0D38" w:rsidP="00BC1705">
      <w:pPr>
        <w:widowControl/>
        <w:autoSpaceDE w:val="0"/>
        <w:ind w:left="284" w:hanging="284"/>
        <w:jc w:val="both"/>
        <w:rPr>
          <w:rFonts w:ascii="Century Gothic" w:eastAsia="Times New Roman" w:hAnsi="Century Gothic" w:cs="Times New Roman"/>
          <w:iCs/>
          <w:color w:val="000000"/>
          <w:sz w:val="20"/>
          <w:szCs w:val="20"/>
          <w:lang w:bidi="ar-SA"/>
        </w:rPr>
      </w:pPr>
    </w:p>
    <w:p w:rsidR="008E3C29" w:rsidRPr="00BE335C" w:rsidRDefault="008E3C29" w:rsidP="00BC1705">
      <w:pPr>
        <w:widowControl/>
        <w:autoSpaceDE w:val="0"/>
        <w:jc w:val="center"/>
        <w:rPr>
          <w:rFonts w:ascii="Century Gothic" w:eastAsia="Times New Roman" w:hAnsi="Century Gothic" w:cs="Times New Roman"/>
          <w:b/>
          <w:bCs/>
          <w:sz w:val="20"/>
          <w:szCs w:val="20"/>
          <w:lang w:bidi="ar-SA"/>
        </w:rPr>
      </w:pPr>
      <w:r w:rsidRPr="00BE335C">
        <w:rPr>
          <w:rFonts w:ascii="Century Gothic" w:eastAsia="Times New Roman" w:hAnsi="Century Gothic" w:cs="Times New Roman"/>
          <w:b/>
          <w:bCs/>
          <w:sz w:val="20"/>
          <w:szCs w:val="20"/>
          <w:lang w:bidi="ar-SA"/>
        </w:rPr>
        <w:t>Gwarancja i rękojmia</w:t>
      </w:r>
    </w:p>
    <w:p w:rsidR="008E3C29" w:rsidRPr="002149D4" w:rsidRDefault="002149D4" w:rsidP="00BC1705">
      <w:pPr>
        <w:widowControl/>
        <w:suppressAutoHyphens w:val="0"/>
        <w:autoSpaceDE w:val="0"/>
        <w:jc w:val="center"/>
        <w:rPr>
          <w:rFonts w:ascii="Century Gothic" w:eastAsia="Times New Roman" w:hAnsi="Century Gothic" w:cs="Times New Roman"/>
          <w:b/>
          <w:bCs/>
          <w:sz w:val="20"/>
          <w:szCs w:val="20"/>
          <w:lang w:eastAsia="pl-PL" w:bidi="ar-SA"/>
        </w:rPr>
      </w:pPr>
      <w:r>
        <w:rPr>
          <w:rFonts w:ascii="Century Gothic" w:eastAsia="Times New Roman" w:hAnsi="Century Gothic" w:cs="Times New Roman"/>
          <w:b/>
          <w:bCs/>
          <w:sz w:val="20"/>
          <w:szCs w:val="20"/>
          <w:lang w:eastAsia="pl-PL" w:bidi="ar-SA"/>
        </w:rPr>
        <w:t>§ 5.</w:t>
      </w:r>
    </w:p>
    <w:p w:rsidR="002863F0" w:rsidRPr="00BE335C" w:rsidRDefault="002863F0" w:rsidP="00BC1705">
      <w:pPr>
        <w:widowControl/>
        <w:numPr>
          <w:ilvl w:val="3"/>
          <w:numId w:val="16"/>
        </w:numPr>
        <w:ind w:left="284" w:hanging="284"/>
        <w:jc w:val="both"/>
        <w:rPr>
          <w:rFonts w:ascii="Century Gothic" w:eastAsia="Times New Roman" w:hAnsi="Century Gothic" w:cs="Times New Roman"/>
          <w:sz w:val="20"/>
          <w:szCs w:val="20"/>
          <w:lang w:bidi="ar-SA"/>
        </w:rPr>
      </w:pPr>
      <w:r w:rsidRPr="002863F0">
        <w:rPr>
          <w:rFonts w:ascii="Century Gothic" w:eastAsia="Times New Roman" w:hAnsi="Century Gothic" w:cs="Times New Roman"/>
          <w:sz w:val="20"/>
          <w:szCs w:val="20"/>
          <w:lang w:bidi="ar-SA"/>
        </w:rPr>
        <w:t>Niezależnie od rękojmi Wykonawca gwarantuje t</w:t>
      </w:r>
      <w:r>
        <w:rPr>
          <w:rFonts w:ascii="Century Gothic" w:eastAsia="Times New Roman" w:hAnsi="Century Gothic" w:cs="Times New Roman"/>
          <w:sz w:val="20"/>
          <w:szCs w:val="20"/>
          <w:lang w:bidi="ar-SA"/>
        </w:rPr>
        <w:t xml:space="preserve">ermin przydatności do spożycia </w:t>
      </w:r>
      <w:r>
        <w:rPr>
          <w:rFonts w:ascii="Century Gothic" w:eastAsia="Times New Roman" w:hAnsi="Century Gothic" w:cs="Times New Roman"/>
          <w:sz w:val="20"/>
          <w:szCs w:val="20"/>
          <w:lang w:bidi="ar-SA"/>
        </w:rPr>
        <w:br/>
      </w:r>
      <w:r w:rsidRPr="002863F0">
        <w:rPr>
          <w:rFonts w:ascii="Century Gothic" w:eastAsia="Times New Roman" w:hAnsi="Century Gothic" w:cs="Times New Roman"/>
          <w:sz w:val="20"/>
          <w:szCs w:val="20"/>
          <w:lang w:bidi="ar-SA"/>
        </w:rPr>
        <w:t>na oferowany przedmiot umowy (określony w Formularzu oferty wraz z formularzem cenowym) liczony od dnia dostarczenia przedmiotu umowy.</w:t>
      </w:r>
    </w:p>
    <w:p w:rsidR="00700A57" w:rsidRPr="00BE335C" w:rsidRDefault="00700A57" w:rsidP="00BC1705">
      <w:pPr>
        <w:widowControl/>
        <w:autoSpaceDE w:val="0"/>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2.</w:t>
      </w:r>
      <w:r w:rsidRPr="00BE335C">
        <w:rPr>
          <w:rFonts w:ascii="Century Gothic" w:eastAsia="Times New Roman" w:hAnsi="Century Gothic" w:cs="Times New Roman"/>
          <w:sz w:val="20"/>
          <w:szCs w:val="20"/>
          <w:lang w:bidi="ar-SA"/>
        </w:rPr>
        <w:tab/>
        <w:t xml:space="preserve">Wykonawca w ciągu 2 dni od zgłoszenia przez Zamawiającego reklamacji pod względem jakościowym dostarczy partię towaru bez wad w zamian za towar reklamowany. </w:t>
      </w:r>
    </w:p>
    <w:p w:rsidR="008E3C29" w:rsidRPr="00BE335C" w:rsidRDefault="00700A57" w:rsidP="00BC1705">
      <w:pPr>
        <w:widowControl/>
        <w:autoSpaceDE w:val="0"/>
        <w:ind w:left="284" w:hanging="284"/>
        <w:jc w:val="both"/>
        <w:rPr>
          <w:rFonts w:ascii="Century Gothic" w:eastAsiaTheme="minorHAnsi" w:hAnsi="Century Gothic" w:cs="Times New Roman"/>
          <w:color w:val="000000"/>
          <w:kern w:val="0"/>
          <w:sz w:val="20"/>
          <w:szCs w:val="20"/>
          <w:lang w:eastAsia="en-US" w:bidi="ar-SA"/>
        </w:rPr>
      </w:pPr>
      <w:r w:rsidRPr="00BE335C">
        <w:rPr>
          <w:rFonts w:ascii="Century Gothic" w:eastAsia="Times New Roman" w:hAnsi="Century Gothic" w:cs="Times New Roman"/>
          <w:sz w:val="20"/>
          <w:szCs w:val="20"/>
          <w:lang w:bidi="ar-SA"/>
        </w:rPr>
        <w:t xml:space="preserve">3. </w:t>
      </w:r>
      <w:r w:rsidRPr="00BE335C">
        <w:rPr>
          <w:rFonts w:ascii="Century Gothic" w:eastAsia="Times New Roman" w:hAnsi="Century Gothic" w:cs="Times New Roman"/>
          <w:sz w:val="20"/>
          <w:szCs w:val="20"/>
          <w:lang w:bidi="ar-SA"/>
        </w:rPr>
        <w:tab/>
        <w:t xml:space="preserve">Wykonawca w ciągu 2 dni od zgłoszenia przez Zamawiającego reklamacji pod względem ilościowym dostarczy partię towaru bez wad w zamian za towar reklamowany. </w:t>
      </w:r>
    </w:p>
    <w:p w:rsidR="00327942" w:rsidRPr="00A679B6" w:rsidRDefault="00327942" w:rsidP="00BC1705">
      <w:pPr>
        <w:widowControl/>
        <w:autoSpaceDN/>
        <w:jc w:val="both"/>
        <w:textAlignment w:val="auto"/>
        <w:rPr>
          <w:rFonts w:ascii="Century Gothic" w:eastAsiaTheme="minorHAnsi" w:hAnsi="Century Gothic" w:cs="Times New Roman"/>
          <w:color w:val="000000"/>
          <w:kern w:val="0"/>
          <w:sz w:val="20"/>
          <w:szCs w:val="20"/>
          <w:lang w:eastAsia="en-US" w:bidi="ar-SA"/>
        </w:rPr>
      </w:pPr>
    </w:p>
    <w:p w:rsidR="008C1C45" w:rsidRPr="00BE335C" w:rsidRDefault="008C1C45" w:rsidP="00BC1705">
      <w:pPr>
        <w:widowControl/>
        <w:autoSpaceDE w:val="0"/>
        <w:jc w:val="center"/>
        <w:rPr>
          <w:rFonts w:ascii="Century Gothic" w:eastAsia="Times New Roman" w:hAnsi="Century Gothic" w:cs="Times New Roman"/>
          <w:b/>
          <w:bCs/>
          <w:sz w:val="20"/>
          <w:szCs w:val="20"/>
          <w:lang w:bidi="ar-SA"/>
        </w:rPr>
      </w:pPr>
      <w:r w:rsidRPr="00BE335C">
        <w:rPr>
          <w:rFonts w:ascii="Century Gothic" w:eastAsia="Times New Roman" w:hAnsi="Century Gothic" w:cs="Times New Roman"/>
          <w:b/>
          <w:bCs/>
          <w:sz w:val="20"/>
          <w:szCs w:val="20"/>
          <w:lang w:bidi="ar-SA"/>
        </w:rPr>
        <w:t>Siła wyższa</w:t>
      </w:r>
    </w:p>
    <w:p w:rsidR="008C1C45" w:rsidRPr="002149D4" w:rsidRDefault="002149D4" w:rsidP="00BC1705">
      <w:pPr>
        <w:widowControl/>
        <w:suppressAutoHyphens w:val="0"/>
        <w:autoSpaceDE w:val="0"/>
        <w:jc w:val="center"/>
        <w:rPr>
          <w:rFonts w:ascii="Century Gothic" w:eastAsia="Times New Roman" w:hAnsi="Century Gothic" w:cs="Times New Roman"/>
          <w:b/>
          <w:bCs/>
          <w:sz w:val="20"/>
          <w:szCs w:val="20"/>
          <w:lang w:eastAsia="pl-PL" w:bidi="ar-SA"/>
        </w:rPr>
      </w:pPr>
      <w:r>
        <w:rPr>
          <w:rFonts w:ascii="Century Gothic" w:eastAsia="Times New Roman" w:hAnsi="Century Gothic" w:cs="Times New Roman"/>
          <w:b/>
          <w:bCs/>
          <w:sz w:val="20"/>
          <w:szCs w:val="20"/>
          <w:lang w:eastAsia="pl-PL" w:bidi="ar-SA"/>
        </w:rPr>
        <w:t>§ 6.</w:t>
      </w:r>
    </w:p>
    <w:p w:rsidR="008C1C45" w:rsidRPr="006E24CD" w:rsidRDefault="008C1C45" w:rsidP="00BC1705">
      <w:pPr>
        <w:widowControl/>
        <w:suppressAutoHyphens w:val="0"/>
        <w:autoSpaceDE w:val="0"/>
        <w:ind w:firstLine="284"/>
        <w:jc w:val="both"/>
        <w:textAlignment w:val="auto"/>
        <w:rPr>
          <w:rFonts w:ascii="Century Gothic" w:hAnsi="Century Gothic" w:cs="Times New Roman"/>
          <w:color w:val="000000"/>
          <w:kern w:val="0"/>
          <w:sz w:val="20"/>
          <w:szCs w:val="20"/>
          <w:lang w:bidi="ar-SA"/>
        </w:rPr>
      </w:pPr>
      <w:r w:rsidRPr="00BE335C">
        <w:rPr>
          <w:rFonts w:ascii="Century Gothic" w:hAnsi="Century Gothic" w:cs="Times New Roman"/>
          <w:color w:val="000000"/>
          <w:kern w:val="0"/>
          <w:sz w:val="20"/>
          <w:szCs w:val="20"/>
          <w:lang w:bidi="ar-SA"/>
        </w:rPr>
        <w:t xml:space="preserve">Jeżeli którakolwiek ze stron stwierdzi, że umowa nie może być realizowana z powodu </w:t>
      </w:r>
      <w:r w:rsidRPr="00BE335C">
        <w:rPr>
          <w:rFonts w:ascii="Century Gothic" w:hAnsi="Century Gothic" w:cs="Times New Roman"/>
          <w:color w:val="000000"/>
          <w:kern w:val="0"/>
          <w:sz w:val="20"/>
          <w:szCs w:val="20"/>
          <w:lang w:bidi="ar-SA"/>
        </w:rPr>
        <w:br/>
        <w:t xml:space="preserve">działania siły wyższej lub z powodu następstw działania siły wyższej, niezwłocznie powiadomi </w:t>
      </w:r>
      <w:r w:rsidR="002863F0">
        <w:rPr>
          <w:rFonts w:ascii="Century Gothic" w:hAnsi="Century Gothic" w:cs="Times New Roman"/>
          <w:color w:val="000000"/>
          <w:kern w:val="0"/>
          <w:sz w:val="20"/>
          <w:szCs w:val="20"/>
          <w:lang w:bidi="ar-SA"/>
        </w:rPr>
        <w:br/>
      </w:r>
      <w:r w:rsidRPr="00BE335C">
        <w:rPr>
          <w:rFonts w:ascii="Century Gothic" w:hAnsi="Century Gothic" w:cs="Times New Roman"/>
          <w:color w:val="000000"/>
          <w:kern w:val="0"/>
          <w:sz w:val="20"/>
          <w:szCs w:val="20"/>
          <w:lang w:bidi="ar-SA"/>
        </w:rPr>
        <w:t xml:space="preserve">o tym na piśmie drugą stronę. </w:t>
      </w:r>
    </w:p>
    <w:p w:rsidR="008E3C29" w:rsidRPr="00BE335C" w:rsidRDefault="008E3C29" w:rsidP="00BC1705">
      <w:pPr>
        <w:widowControl/>
        <w:autoSpaceDE w:val="0"/>
        <w:jc w:val="center"/>
        <w:rPr>
          <w:rFonts w:ascii="Century Gothic" w:eastAsia="Times New Roman" w:hAnsi="Century Gothic" w:cs="Times New Roman"/>
          <w:b/>
          <w:bCs/>
          <w:sz w:val="20"/>
          <w:szCs w:val="20"/>
          <w:lang w:bidi="ar-SA"/>
        </w:rPr>
      </w:pPr>
      <w:r w:rsidRPr="00BE335C">
        <w:rPr>
          <w:rFonts w:ascii="Century Gothic" w:eastAsia="Times New Roman" w:hAnsi="Century Gothic" w:cs="Times New Roman"/>
          <w:b/>
          <w:bCs/>
          <w:sz w:val="20"/>
          <w:szCs w:val="20"/>
          <w:lang w:bidi="ar-SA"/>
        </w:rPr>
        <w:lastRenderedPageBreak/>
        <w:t>Kary umowne</w:t>
      </w:r>
      <w:r w:rsidR="003656A1" w:rsidRPr="00BE335C">
        <w:rPr>
          <w:rFonts w:ascii="Century Gothic" w:eastAsia="Times New Roman" w:hAnsi="Century Gothic" w:cs="Times New Roman"/>
          <w:b/>
          <w:bCs/>
          <w:sz w:val="20"/>
          <w:szCs w:val="20"/>
          <w:lang w:bidi="ar-SA"/>
        </w:rPr>
        <w:t>, wypowiedzenie</w:t>
      </w:r>
      <w:r w:rsidRPr="00BE335C">
        <w:rPr>
          <w:rFonts w:ascii="Century Gothic" w:eastAsia="Times New Roman" w:hAnsi="Century Gothic" w:cs="Times New Roman"/>
          <w:b/>
          <w:bCs/>
          <w:sz w:val="20"/>
          <w:szCs w:val="20"/>
          <w:lang w:bidi="ar-SA"/>
        </w:rPr>
        <w:t xml:space="preserve"> i odstąpienie od umowy</w:t>
      </w:r>
    </w:p>
    <w:p w:rsidR="008E3C29" w:rsidRPr="00BE335C" w:rsidRDefault="002149D4" w:rsidP="00BC1705">
      <w:pPr>
        <w:widowControl/>
        <w:autoSpaceDE w:val="0"/>
        <w:jc w:val="center"/>
        <w:rPr>
          <w:rFonts w:ascii="Century Gothic" w:eastAsia="Times New Roman" w:hAnsi="Century Gothic" w:cs="Times New Roman"/>
          <w:b/>
          <w:bCs/>
          <w:sz w:val="20"/>
          <w:szCs w:val="20"/>
          <w:lang w:bidi="ar-SA"/>
        </w:rPr>
      </w:pPr>
      <w:r>
        <w:rPr>
          <w:rFonts w:ascii="Century Gothic" w:eastAsia="Times New Roman" w:hAnsi="Century Gothic" w:cs="Times New Roman"/>
          <w:b/>
          <w:bCs/>
          <w:sz w:val="20"/>
          <w:szCs w:val="20"/>
          <w:lang w:bidi="ar-SA"/>
        </w:rPr>
        <w:t>§ 7.</w:t>
      </w:r>
    </w:p>
    <w:p w:rsidR="008E3C29" w:rsidRPr="00BE335C" w:rsidRDefault="008E3C29" w:rsidP="00BC1705">
      <w:pPr>
        <w:widowControl/>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1.</w:t>
      </w:r>
      <w:r w:rsidRPr="00BE335C">
        <w:rPr>
          <w:rFonts w:ascii="Century Gothic" w:eastAsia="Times New Roman" w:hAnsi="Century Gothic" w:cs="Times New Roman"/>
          <w:sz w:val="20"/>
          <w:szCs w:val="20"/>
          <w:lang w:bidi="ar-SA"/>
        </w:rPr>
        <w:tab/>
        <w:t xml:space="preserve">Strony zgodnie postanawiają, że obowiązującą je formą </w:t>
      </w:r>
      <w:r w:rsidRPr="005D0BEA">
        <w:rPr>
          <w:rFonts w:ascii="Century Gothic" w:eastAsia="Times New Roman" w:hAnsi="Century Gothic" w:cs="Times New Roman"/>
          <w:sz w:val="19"/>
          <w:szCs w:val="19"/>
          <w:lang w:bidi="ar-SA"/>
        </w:rPr>
        <w:t>odszkodowania będą kary umowne.</w:t>
      </w:r>
    </w:p>
    <w:p w:rsidR="008E3C29" w:rsidRPr="00BE335C" w:rsidRDefault="008E3C29" w:rsidP="00BC1705">
      <w:pPr>
        <w:widowControl/>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2.</w:t>
      </w:r>
      <w:r w:rsidRPr="00BE335C">
        <w:rPr>
          <w:rFonts w:ascii="Century Gothic" w:eastAsia="Times New Roman" w:hAnsi="Century Gothic" w:cs="Times New Roman"/>
          <w:sz w:val="20"/>
          <w:szCs w:val="20"/>
          <w:lang w:bidi="ar-SA"/>
        </w:rPr>
        <w:tab/>
        <w:t>Zostają określone następujące wysokości kar umownych:</w:t>
      </w:r>
    </w:p>
    <w:p w:rsidR="00B45CCE" w:rsidRPr="00BE335C" w:rsidRDefault="00597772" w:rsidP="00BC1705">
      <w:pPr>
        <w:widowControl/>
        <w:ind w:left="568" w:hanging="284"/>
        <w:jc w:val="both"/>
        <w:rPr>
          <w:rFonts w:ascii="Century Gothic" w:hAnsi="Century Gothic" w:cs="Times New Roman"/>
          <w:sz w:val="20"/>
          <w:szCs w:val="20"/>
        </w:rPr>
      </w:pPr>
      <w:r w:rsidRPr="00BE335C">
        <w:rPr>
          <w:rFonts w:ascii="Century Gothic" w:eastAsia="Times New Roman" w:hAnsi="Century Gothic" w:cs="Times New Roman"/>
          <w:sz w:val="20"/>
          <w:szCs w:val="20"/>
          <w:lang w:bidi="ar-SA"/>
        </w:rPr>
        <w:t>1)</w:t>
      </w:r>
      <w:r w:rsidRPr="00BE335C">
        <w:rPr>
          <w:rFonts w:ascii="Century Gothic" w:eastAsia="Times New Roman" w:hAnsi="Century Gothic" w:cs="Times New Roman"/>
          <w:sz w:val="20"/>
          <w:szCs w:val="20"/>
          <w:lang w:bidi="ar-SA"/>
        </w:rPr>
        <w:tab/>
      </w:r>
      <w:r w:rsidR="00A254FA" w:rsidRPr="00BE335C">
        <w:rPr>
          <w:rFonts w:ascii="Century Gothic" w:hAnsi="Century Gothic" w:cs="Times New Roman"/>
          <w:sz w:val="20"/>
          <w:szCs w:val="20"/>
        </w:rPr>
        <w:t xml:space="preserve">w przypadku opóźnienia terminu dostawy przedmiotu umowy Wykonawca zapłaci   Zamawiającemu kary umowne w wysokości 0,3% </w:t>
      </w:r>
      <w:r w:rsidR="00B45CCE" w:rsidRPr="00B45CCE">
        <w:rPr>
          <w:rFonts w:ascii="Century Gothic" w:hAnsi="Century Gothic" w:cs="Times New Roman"/>
          <w:sz w:val="20"/>
          <w:szCs w:val="20"/>
        </w:rPr>
        <w:t>wynagrodzenia za zamówioną partię towaru za każdy rozpoczęty dzień o</w:t>
      </w:r>
      <w:r w:rsidR="00B45CCE">
        <w:rPr>
          <w:rFonts w:ascii="Century Gothic" w:hAnsi="Century Gothic" w:cs="Times New Roman"/>
          <w:sz w:val="20"/>
          <w:szCs w:val="20"/>
        </w:rPr>
        <w:t xml:space="preserve">późnienia </w:t>
      </w:r>
      <w:r w:rsidR="005D0BEA">
        <w:rPr>
          <w:rFonts w:ascii="Century Gothic" w:hAnsi="Century Gothic" w:cs="Times New Roman"/>
          <w:sz w:val="20"/>
          <w:szCs w:val="20"/>
        </w:rPr>
        <w:t xml:space="preserve">tej </w:t>
      </w:r>
      <w:r w:rsidR="00B45CCE" w:rsidRPr="00B45CCE">
        <w:rPr>
          <w:rFonts w:ascii="Century Gothic" w:hAnsi="Century Gothic" w:cs="Times New Roman"/>
          <w:sz w:val="20"/>
          <w:szCs w:val="20"/>
        </w:rPr>
        <w:t>dostawy;</w:t>
      </w:r>
    </w:p>
    <w:p w:rsidR="00A254FA" w:rsidRPr="00026DA0" w:rsidRDefault="00026DA0" w:rsidP="00BC1705">
      <w:pPr>
        <w:widowControl/>
        <w:ind w:left="568" w:hanging="284"/>
        <w:jc w:val="both"/>
        <w:rPr>
          <w:rFonts w:ascii="Century Gothic" w:hAnsi="Century Gothic" w:cs="Times New Roman"/>
          <w:sz w:val="19"/>
          <w:szCs w:val="19"/>
        </w:rPr>
      </w:pPr>
      <w:r>
        <w:rPr>
          <w:rFonts w:ascii="Century Gothic" w:hAnsi="Century Gothic" w:cs="Times New Roman"/>
          <w:sz w:val="20"/>
          <w:szCs w:val="20"/>
        </w:rPr>
        <w:t xml:space="preserve">2) </w:t>
      </w:r>
      <w:r w:rsidR="00A254FA" w:rsidRPr="00BE335C">
        <w:rPr>
          <w:rFonts w:ascii="Century Gothic" w:hAnsi="Century Gothic" w:cs="Times New Roman"/>
          <w:sz w:val="20"/>
          <w:szCs w:val="20"/>
        </w:rPr>
        <w:t>w przypadku nienależytego wykonania z</w:t>
      </w:r>
      <w:r>
        <w:rPr>
          <w:rFonts w:ascii="Century Gothic" w:hAnsi="Century Gothic" w:cs="Times New Roman"/>
          <w:sz w:val="20"/>
          <w:szCs w:val="20"/>
        </w:rPr>
        <w:t xml:space="preserve">obowiązań wynikających z umowy </w:t>
      </w:r>
      <w:r>
        <w:rPr>
          <w:rFonts w:ascii="Century Gothic" w:hAnsi="Century Gothic" w:cs="Times New Roman"/>
          <w:sz w:val="20"/>
          <w:szCs w:val="20"/>
        </w:rPr>
        <w:br/>
      </w:r>
      <w:r w:rsidR="00A254FA" w:rsidRPr="00BE335C">
        <w:rPr>
          <w:rFonts w:ascii="Century Gothic" w:hAnsi="Century Gothic" w:cs="Times New Roman"/>
          <w:sz w:val="20"/>
          <w:szCs w:val="20"/>
        </w:rPr>
        <w:t xml:space="preserve">przez Wykonawcę, Wykonawca zapłaci Zamawiającemu karę umowną w wysokości </w:t>
      </w:r>
      <w:r w:rsidR="00A254FA" w:rsidRPr="00BE335C">
        <w:rPr>
          <w:rFonts w:ascii="Century Gothic" w:hAnsi="Century Gothic" w:cs="Times New Roman"/>
          <w:sz w:val="20"/>
          <w:szCs w:val="20"/>
        </w:rPr>
        <w:br/>
        <w:t>10% łącz</w:t>
      </w:r>
      <w:r>
        <w:rPr>
          <w:rFonts w:ascii="Century Gothic" w:hAnsi="Century Gothic" w:cs="Times New Roman"/>
          <w:sz w:val="20"/>
          <w:szCs w:val="20"/>
        </w:rPr>
        <w:t xml:space="preserve">nego wynagrodzenia brutto </w:t>
      </w:r>
      <w:r w:rsidRPr="00026DA0">
        <w:rPr>
          <w:rFonts w:ascii="Century Gothic" w:hAnsi="Century Gothic" w:cs="Times New Roman"/>
          <w:sz w:val="20"/>
          <w:szCs w:val="20"/>
        </w:rPr>
        <w:t>za każdą część, n</w:t>
      </w:r>
      <w:r>
        <w:rPr>
          <w:rFonts w:ascii="Century Gothic" w:hAnsi="Century Gothic" w:cs="Times New Roman"/>
          <w:sz w:val="20"/>
          <w:szCs w:val="20"/>
        </w:rPr>
        <w:t xml:space="preserve">a którą została </w:t>
      </w:r>
      <w:r w:rsidRPr="00026DA0">
        <w:rPr>
          <w:rFonts w:ascii="Century Gothic" w:hAnsi="Century Gothic" w:cs="Times New Roman"/>
          <w:sz w:val="19"/>
          <w:szCs w:val="19"/>
        </w:rPr>
        <w:t>podpisana umowa.</w:t>
      </w:r>
    </w:p>
    <w:p w:rsidR="008E3C29" w:rsidRPr="00BE335C" w:rsidRDefault="008E3C29" w:rsidP="00BC1705">
      <w:pPr>
        <w:widowControl/>
        <w:suppressAutoHyphens w:val="0"/>
        <w:ind w:left="284" w:hanging="284"/>
        <w:jc w:val="both"/>
        <w:rPr>
          <w:rFonts w:ascii="Century Gothic" w:eastAsia="Times New Roman" w:hAnsi="Century Gothic" w:cs="Times New Roman"/>
          <w:spacing w:val="-3"/>
          <w:sz w:val="20"/>
          <w:szCs w:val="20"/>
          <w:lang w:bidi="ar-SA"/>
        </w:rPr>
      </w:pPr>
      <w:r w:rsidRPr="00BE335C">
        <w:rPr>
          <w:rFonts w:ascii="Century Gothic" w:eastAsia="Times New Roman" w:hAnsi="Century Gothic" w:cs="Times New Roman"/>
          <w:spacing w:val="-3"/>
          <w:sz w:val="20"/>
          <w:szCs w:val="20"/>
          <w:lang w:bidi="ar-SA"/>
        </w:rPr>
        <w:t>3.</w:t>
      </w:r>
      <w:r w:rsidRPr="00BE335C">
        <w:rPr>
          <w:rFonts w:ascii="Century Gothic" w:eastAsia="Times New Roman" w:hAnsi="Century Gothic" w:cs="Times New Roman"/>
          <w:spacing w:val="-3"/>
          <w:sz w:val="20"/>
          <w:szCs w:val="20"/>
          <w:lang w:bidi="ar-SA"/>
        </w:rPr>
        <w:tab/>
        <w:t xml:space="preserve">O naliczeniu kar umownych Zamawiający informuje pisemnie Wykonawcę, określając </w:t>
      </w:r>
      <w:r w:rsidRPr="00BE335C">
        <w:rPr>
          <w:rFonts w:ascii="Century Gothic" w:eastAsia="Times New Roman" w:hAnsi="Century Gothic" w:cs="Times New Roman"/>
          <w:spacing w:val="-3"/>
          <w:sz w:val="20"/>
          <w:szCs w:val="20"/>
          <w:lang w:bidi="ar-SA"/>
        </w:rPr>
        <w:br/>
        <w:t>jednocześnie termin uiszczenia kar oraz podając formę uregulowania należności.</w:t>
      </w:r>
    </w:p>
    <w:p w:rsidR="008E3C29" w:rsidRPr="00BE335C" w:rsidRDefault="008E3C29" w:rsidP="00BC1705">
      <w:pPr>
        <w:widowControl/>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4.</w:t>
      </w:r>
      <w:r w:rsidRPr="00BE335C">
        <w:rPr>
          <w:rFonts w:ascii="Century Gothic" w:eastAsia="Times New Roman" w:hAnsi="Century Gothic" w:cs="Times New Roman"/>
          <w:sz w:val="20"/>
          <w:szCs w:val="20"/>
          <w:lang w:bidi="ar-SA"/>
        </w:rPr>
        <w:tab/>
        <w:t>W przypadku uchylenia się Wykonawcy od terminowej z</w:t>
      </w:r>
      <w:r w:rsidR="00CA5A60" w:rsidRPr="00BE335C">
        <w:rPr>
          <w:rFonts w:ascii="Century Gothic" w:eastAsia="Times New Roman" w:hAnsi="Century Gothic" w:cs="Times New Roman"/>
          <w:sz w:val="20"/>
          <w:szCs w:val="20"/>
          <w:lang w:bidi="ar-SA"/>
        </w:rPr>
        <w:t>apłaty kar umownych, Zamawiający</w:t>
      </w:r>
      <w:r w:rsidRPr="00BE335C">
        <w:rPr>
          <w:rFonts w:ascii="Century Gothic" w:eastAsia="Times New Roman" w:hAnsi="Century Gothic" w:cs="Times New Roman"/>
          <w:sz w:val="20"/>
          <w:szCs w:val="20"/>
          <w:lang w:bidi="ar-SA"/>
        </w:rPr>
        <w:t xml:space="preserve"> potrąca je z zapłaty należności (faktury).</w:t>
      </w:r>
    </w:p>
    <w:p w:rsidR="008E3C29" w:rsidRPr="00BE335C" w:rsidRDefault="008E3C29" w:rsidP="00BC1705">
      <w:pPr>
        <w:widowControl/>
        <w:suppressAutoHyphens w:val="0"/>
        <w:ind w:left="284" w:hanging="284"/>
        <w:jc w:val="both"/>
        <w:rPr>
          <w:rFonts w:ascii="Century Gothic" w:eastAsia="Times New Roman" w:hAnsi="Century Gothic" w:cs="Times New Roman"/>
          <w:sz w:val="20"/>
          <w:szCs w:val="20"/>
          <w:lang w:eastAsia="pl-PL" w:bidi="ar-SA"/>
        </w:rPr>
      </w:pPr>
      <w:r w:rsidRPr="00BE335C">
        <w:rPr>
          <w:rFonts w:ascii="Century Gothic" w:eastAsia="Times New Roman" w:hAnsi="Century Gothic" w:cs="Times New Roman"/>
          <w:sz w:val="20"/>
          <w:szCs w:val="20"/>
          <w:lang w:eastAsia="pl-PL" w:bidi="ar-SA"/>
        </w:rPr>
        <w:t>5.</w:t>
      </w:r>
      <w:r w:rsidRPr="00BE335C">
        <w:rPr>
          <w:rFonts w:ascii="Century Gothic" w:eastAsia="Times New Roman" w:hAnsi="Century Gothic" w:cs="Times New Roman"/>
          <w:sz w:val="20"/>
          <w:szCs w:val="20"/>
          <w:lang w:eastAsia="pl-PL" w:bidi="ar-SA"/>
        </w:rPr>
        <w:tab/>
        <w:t xml:space="preserve">Zamawiający może dochodzić na zasadach ogólnych odszkodowania przenoszącego </w:t>
      </w:r>
      <w:r w:rsidRPr="00BE335C">
        <w:rPr>
          <w:rFonts w:ascii="Century Gothic" w:eastAsia="Times New Roman" w:hAnsi="Century Gothic" w:cs="Times New Roman"/>
          <w:sz w:val="20"/>
          <w:szCs w:val="20"/>
          <w:lang w:eastAsia="pl-PL" w:bidi="ar-SA"/>
        </w:rPr>
        <w:br/>
        <w:t>wysokość kary umownej do wysokości rzeczywiście poniesionej szkody.</w:t>
      </w:r>
    </w:p>
    <w:p w:rsidR="008E3C29" w:rsidRPr="00BE335C" w:rsidRDefault="008E3C29" w:rsidP="00BC1705">
      <w:pPr>
        <w:widowControl/>
        <w:ind w:left="284" w:hanging="284"/>
        <w:jc w:val="both"/>
        <w:rPr>
          <w:rFonts w:ascii="Century Gothic" w:eastAsia="Times New Roman" w:hAnsi="Century Gothic" w:cs="Times New Roman"/>
          <w:sz w:val="20"/>
          <w:szCs w:val="20"/>
          <w:lang w:eastAsia="pl-PL" w:bidi="ar-SA"/>
        </w:rPr>
      </w:pPr>
      <w:r w:rsidRPr="00BE335C">
        <w:rPr>
          <w:rFonts w:ascii="Century Gothic" w:eastAsia="Times New Roman" w:hAnsi="Century Gothic" w:cs="Times New Roman"/>
          <w:sz w:val="20"/>
          <w:szCs w:val="20"/>
          <w:lang w:eastAsia="pl-PL" w:bidi="ar-SA"/>
        </w:rPr>
        <w:t>6.</w:t>
      </w:r>
      <w:r w:rsidRPr="00BE335C">
        <w:rPr>
          <w:rFonts w:ascii="Century Gothic" w:eastAsia="Times New Roman" w:hAnsi="Century Gothic" w:cs="Times New Roman"/>
          <w:sz w:val="20"/>
          <w:szCs w:val="20"/>
          <w:lang w:eastAsia="pl-PL" w:bidi="ar-SA"/>
        </w:rPr>
        <w:tab/>
        <w:t xml:space="preserve">Jeżeli przedmiot zamówienia ma wady, Zamawiający może złożyć </w:t>
      </w:r>
      <w:r w:rsidRPr="00026DA0">
        <w:rPr>
          <w:rFonts w:ascii="Century Gothic" w:eastAsia="Times New Roman" w:hAnsi="Century Gothic" w:cs="Times New Roman"/>
          <w:sz w:val="19"/>
          <w:szCs w:val="19"/>
          <w:lang w:eastAsia="pl-PL" w:bidi="ar-SA"/>
        </w:rPr>
        <w:t>oświadczen</w:t>
      </w:r>
      <w:r w:rsidR="00CA5A60" w:rsidRPr="00026DA0">
        <w:rPr>
          <w:rFonts w:ascii="Century Gothic" w:eastAsia="Times New Roman" w:hAnsi="Century Gothic" w:cs="Times New Roman"/>
          <w:sz w:val="19"/>
          <w:szCs w:val="19"/>
          <w:lang w:eastAsia="pl-PL" w:bidi="ar-SA"/>
        </w:rPr>
        <w:t xml:space="preserve">ie </w:t>
      </w:r>
      <w:r w:rsidRPr="00026DA0">
        <w:rPr>
          <w:rFonts w:ascii="Century Gothic" w:eastAsia="Times New Roman" w:hAnsi="Century Gothic" w:cs="Times New Roman"/>
          <w:sz w:val="19"/>
          <w:szCs w:val="19"/>
          <w:lang w:eastAsia="pl-PL" w:bidi="ar-SA"/>
        </w:rPr>
        <w:t>o obniżeniu</w:t>
      </w:r>
      <w:r w:rsidRPr="00BE335C">
        <w:rPr>
          <w:rFonts w:ascii="Century Gothic" w:eastAsia="Times New Roman" w:hAnsi="Century Gothic" w:cs="Times New Roman"/>
          <w:sz w:val="20"/>
          <w:szCs w:val="20"/>
          <w:lang w:eastAsia="pl-PL" w:bidi="ar-SA"/>
        </w:rPr>
        <w:t xml:space="preserve"> ceny lub odstąpić od umowy, zgodnie z art. 560 k. c.</w:t>
      </w:r>
    </w:p>
    <w:p w:rsidR="008E3C29" w:rsidRPr="00BE335C" w:rsidRDefault="008E3C29" w:rsidP="00BC1705">
      <w:pPr>
        <w:widowControl/>
        <w:suppressAutoHyphens w:val="0"/>
        <w:ind w:left="284" w:hanging="284"/>
        <w:jc w:val="both"/>
        <w:rPr>
          <w:rFonts w:ascii="Century Gothic" w:eastAsia="Times New Roman" w:hAnsi="Century Gothic" w:cs="Times New Roman"/>
          <w:sz w:val="20"/>
          <w:szCs w:val="20"/>
          <w:lang w:eastAsia="pl-PL" w:bidi="ar-SA"/>
        </w:rPr>
      </w:pPr>
      <w:r w:rsidRPr="00BE335C">
        <w:rPr>
          <w:rFonts w:ascii="Century Gothic" w:eastAsia="Times New Roman" w:hAnsi="Century Gothic" w:cs="Times New Roman"/>
          <w:sz w:val="20"/>
          <w:szCs w:val="20"/>
          <w:lang w:eastAsia="pl-PL" w:bidi="ar-SA"/>
        </w:rPr>
        <w:t>7.</w:t>
      </w:r>
      <w:r w:rsidRPr="00BE335C">
        <w:rPr>
          <w:rFonts w:ascii="Century Gothic" w:eastAsia="Times New Roman" w:hAnsi="Century Gothic" w:cs="Times New Roman"/>
          <w:sz w:val="20"/>
          <w:szCs w:val="20"/>
          <w:lang w:eastAsia="pl-PL" w:bidi="ar-SA"/>
        </w:rPr>
        <w:tab/>
        <w:t xml:space="preserve">Zamawiający zastrzega sobie prawo </w:t>
      </w:r>
      <w:r w:rsidR="003656A1" w:rsidRPr="00BE335C">
        <w:rPr>
          <w:rFonts w:ascii="Century Gothic" w:eastAsia="Times New Roman" w:hAnsi="Century Gothic" w:cs="Times New Roman"/>
          <w:sz w:val="20"/>
          <w:szCs w:val="20"/>
          <w:lang w:eastAsia="pl-PL" w:bidi="ar-SA"/>
        </w:rPr>
        <w:t>wypowiedzenia</w:t>
      </w:r>
      <w:r w:rsidRPr="00BE335C">
        <w:rPr>
          <w:rFonts w:ascii="Century Gothic" w:eastAsia="Times New Roman" w:hAnsi="Century Gothic" w:cs="Times New Roman"/>
          <w:sz w:val="20"/>
          <w:szCs w:val="20"/>
          <w:lang w:eastAsia="pl-PL" w:bidi="ar-SA"/>
        </w:rPr>
        <w:t xml:space="preserve"> um</w:t>
      </w:r>
      <w:r w:rsidR="00026DA0">
        <w:rPr>
          <w:rFonts w:ascii="Century Gothic" w:eastAsia="Times New Roman" w:hAnsi="Century Gothic" w:cs="Times New Roman"/>
          <w:sz w:val="20"/>
          <w:szCs w:val="20"/>
          <w:lang w:eastAsia="pl-PL" w:bidi="ar-SA"/>
        </w:rPr>
        <w:t xml:space="preserve">owy ze skutkiem </w:t>
      </w:r>
      <w:r w:rsidR="00026DA0" w:rsidRPr="00026DA0">
        <w:rPr>
          <w:rFonts w:ascii="Century Gothic" w:eastAsia="Times New Roman" w:hAnsi="Century Gothic" w:cs="Times New Roman"/>
          <w:sz w:val="19"/>
          <w:szCs w:val="19"/>
          <w:lang w:eastAsia="pl-PL" w:bidi="ar-SA"/>
        </w:rPr>
        <w:t>natychmiastowym,</w:t>
      </w:r>
      <w:r w:rsidRPr="00BE335C">
        <w:rPr>
          <w:rFonts w:ascii="Century Gothic" w:eastAsia="Times New Roman" w:hAnsi="Century Gothic" w:cs="Times New Roman"/>
          <w:sz w:val="20"/>
          <w:szCs w:val="20"/>
          <w:lang w:eastAsia="pl-PL" w:bidi="ar-SA"/>
        </w:rPr>
        <w:t xml:space="preserve"> jeżeli Wykonawca dwukrotnie dostarczy przedmiot umow</w:t>
      </w:r>
      <w:r w:rsidR="003656A1" w:rsidRPr="00BE335C">
        <w:rPr>
          <w:rFonts w:ascii="Century Gothic" w:eastAsia="Times New Roman" w:hAnsi="Century Gothic" w:cs="Times New Roman"/>
          <w:sz w:val="20"/>
          <w:szCs w:val="20"/>
          <w:lang w:eastAsia="pl-PL" w:bidi="ar-SA"/>
        </w:rPr>
        <w:t xml:space="preserve">y złej jakości lub jednorazowo </w:t>
      </w:r>
      <w:r w:rsidRPr="00BE335C">
        <w:rPr>
          <w:rFonts w:ascii="Century Gothic" w:eastAsia="Times New Roman" w:hAnsi="Century Gothic" w:cs="Times New Roman"/>
          <w:sz w:val="20"/>
          <w:szCs w:val="20"/>
          <w:lang w:eastAsia="pl-PL" w:bidi="ar-SA"/>
        </w:rPr>
        <w:t>zaniecha dostarczenia w terminie zamówionej partii towaru.</w:t>
      </w:r>
    </w:p>
    <w:p w:rsidR="00160F24" w:rsidRPr="00BE335C" w:rsidRDefault="008E3C29" w:rsidP="00BC1705">
      <w:pPr>
        <w:widowControl/>
        <w:numPr>
          <w:ilvl w:val="0"/>
          <w:numId w:val="17"/>
        </w:numPr>
        <w:suppressAutoHyphens w:val="0"/>
        <w:ind w:left="284" w:hanging="284"/>
        <w:jc w:val="both"/>
        <w:rPr>
          <w:rFonts w:ascii="Century Gothic" w:eastAsia="Times New Roman" w:hAnsi="Century Gothic" w:cs="Times New Roman"/>
          <w:spacing w:val="-3"/>
          <w:sz w:val="20"/>
          <w:szCs w:val="20"/>
          <w:lang w:bidi="ar-SA"/>
        </w:rPr>
      </w:pPr>
      <w:r w:rsidRPr="00BE335C">
        <w:rPr>
          <w:rFonts w:ascii="Century Gothic" w:eastAsia="Times New Roman" w:hAnsi="Century Gothic" w:cs="Times New Roman"/>
          <w:spacing w:val="-3"/>
          <w:sz w:val="20"/>
          <w:szCs w:val="20"/>
          <w:lang w:bidi="ar-SA"/>
        </w:rPr>
        <w:t xml:space="preserve">Zamawiający zastrzega sobie prawo odstąpienia od umowy w terminie 30 dni od momentu powzięcia wiadomości o wystąpieniu istotnej zmiany okoliczności powodującej, że wykonanie umowy nie leży w interesie publicznym, czego nie można było przewidzieć w chwili </w:t>
      </w:r>
      <w:r w:rsidRPr="00BE335C">
        <w:rPr>
          <w:rFonts w:ascii="Century Gothic" w:eastAsia="Times New Roman" w:hAnsi="Century Gothic" w:cs="Times New Roman"/>
          <w:spacing w:val="-3"/>
          <w:sz w:val="20"/>
          <w:szCs w:val="20"/>
          <w:lang w:bidi="ar-SA"/>
        </w:rPr>
        <w:br/>
        <w:t>jej zawarcia. W takim przypadku, Wykonawca może żądać wyłącznie wynagrodzenia z tytułu wykonania zrealizowanej części umowy.</w:t>
      </w:r>
    </w:p>
    <w:p w:rsidR="008C45DC" w:rsidRPr="00BE335C" w:rsidRDefault="008C45DC" w:rsidP="00BC1705">
      <w:pPr>
        <w:widowControl/>
        <w:suppressAutoHyphens w:val="0"/>
        <w:ind w:left="284"/>
        <w:jc w:val="both"/>
        <w:rPr>
          <w:rFonts w:ascii="Century Gothic" w:eastAsia="Times New Roman" w:hAnsi="Century Gothic" w:cs="Times New Roman"/>
          <w:spacing w:val="-3"/>
          <w:sz w:val="20"/>
          <w:szCs w:val="20"/>
          <w:lang w:bidi="ar-SA"/>
        </w:rPr>
      </w:pPr>
    </w:p>
    <w:p w:rsidR="00850B46" w:rsidRPr="00BE335C" w:rsidRDefault="00850B46" w:rsidP="00BC1705">
      <w:pPr>
        <w:autoSpaceDE w:val="0"/>
        <w:adjustRightInd w:val="0"/>
        <w:jc w:val="center"/>
        <w:rPr>
          <w:rFonts w:ascii="Century Gothic" w:hAnsi="Century Gothic"/>
          <w:b/>
          <w:bCs/>
          <w:sz w:val="20"/>
          <w:szCs w:val="20"/>
        </w:rPr>
      </w:pPr>
      <w:r w:rsidRPr="00BE335C">
        <w:rPr>
          <w:rFonts w:ascii="Century Gothic" w:hAnsi="Century Gothic"/>
          <w:b/>
          <w:bCs/>
          <w:sz w:val="20"/>
          <w:szCs w:val="20"/>
        </w:rPr>
        <w:t>Zmiany umowy związane z wystąpieniem COVID-19</w:t>
      </w:r>
    </w:p>
    <w:p w:rsidR="002E06A4" w:rsidRPr="00BE335C" w:rsidRDefault="00277480" w:rsidP="00BC1705">
      <w:pPr>
        <w:autoSpaceDE w:val="0"/>
        <w:adjustRightInd w:val="0"/>
        <w:jc w:val="center"/>
        <w:rPr>
          <w:rFonts w:ascii="Century Gothic" w:hAnsi="Century Gothic"/>
          <w:b/>
          <w:bCs/>
          <w:sz w:val="20"/>
          <w:szCs w:val="20"/>
        </w:rPr>
      </w:pPr>
      <w:r w:rsidRPr="00BE335C">
        <w:rPr>
          <w:rFonts w:ascii="Century Gothic" w:hAnsi="Century Gothic"/>
          <w:b/>
          <w:bCs/>
          <w:sz w:val="20"/>
          <w:szCs w:val="20"/>
        </w:rPr>
        <w:t>§ 8</w:t>
      </w:r>
      <w:r w:rsidR="002149D4">
        <w:rPr>
          <w:rFonts w:ascii="Century Gothic" w:hAnsi="Century Gothic"/>
          <w:b/>
          <w:bCs/>
          <w:sz w:val="20"/>
          <w:szCs w:val="20"/>
        </w:rPr>
        <w:t>.</w:t>
      </w:r>
    </w:p>
    <w:p w:rsidR="00850B46" w:rsidRPr="00BE335C" w:rsidRDefault="00850B46" w:rsidP="00BC1705">
      <w:pPr>
        <w:autoSpaceDE w:val="0"/>
        <w:adjustRightInd w:val="0"/>
        <w:ind w:left="284" w:hanging="284"/>
        <w:jc w:val="both"/>
        <w:rPr>
          <w:rFonts w:ascii="Century Gothic" w:hAnsi="Century Gothic"/>
          <w:bCs/>
          <w:sz w:val="20"/>
          <w:szCs w:val="20"/>
        </w:rPr>
      </w:pPr>
      <w:r w:rsidRPr="00BE335C">
        <w:rPr>
          <w:rFonts w:ascii="Century Gothic" w:hAnsi="Century Gothic"/>
          <w:bCs/>
          <w:sz w:val="20"/>
          <w:szCs w:val="20"/>
        </w:rPr>
        <w:t>1.</w:t>
      </w:r>
      <w:r w:rsidRPr="00BE335C">
        <w:rPr>
          <w:rFonts w:ascii="Century Gothic" w:hAnsi="Century Gothic"/>
          <w:bCs/>
          <w:sz w:val="20"/>
          <w:szCs w:val="20"/>
        </w:rPr>
        <w:tab/>
        <w:t xml:space="preserve">Umowa może zostać zmieniona </w:t>
      </w:r>
      <w:r w:rsidRPr="00644394">
        <w:rPr>
          <w:rFonts w:ascii="Century Gothic" w:hAnsi="Century Gothic"/>
          <w:bCs/>
          <w:sz w:val="19"/>
          <w:szCs w:val="19"/>
        </w:rPr>
        <w:t>w sytuacji zaist</w:t>
      </w:r>
      <w:r w:rsidR="00644394">
        <w:rPr>
          <w:rFonts w:ascii="Century Gothic" w:hAnsi="Century Gothic"/>
          <w:bCs/>
          <w:sz w:val="19"/>
          <w:szCs w:val="19"/>
        </w:rPr>
        <w:t xml:space="preserve">nienia okoliczności związanych </w:t>
      </w:r>
      <w:r w:rsidRPr="00644394">
        <w:rPr>
          <w:rFonts w:ascii="Century Gothic" w:hAnsi="Century Gothic"/>
          <w:bCs/>
          <w:sz w:val="19"/>
          <w:szCs w:val="19"/>
        </w:rPr>
        <w:t xml:space="preserve">z wystąpieniem </w:t>
      </w:r>
      <w:r w:rsidRPr="00BE335C">
        <w:rPr>
          <w:rFonts w:ascii="Century Gothic" w:hAnsi="Century Gothic"/>
          <w:bCs/>
          <w:sz w:val="20"/>
          <w:szCs w:val="20"/>
        </w:rPr>
        <w:t xml:space="preserve">COVID-19, które wpływają lub mogą wpłynąć na </w:t>
      </w:r>
      <w:r w:rsidR="0007760B" w:rsidRPr="00BE335C">
        <w:rPr>
          <w:rFonts w:ascii="Century Gothic" w:hAnsi="Century Gothic"/>
          <w:bCs/>
          <w:sz w:val="20"/>
          <w:szCs w:val="20"/>
        </w:rPr>
        <w:t xml:space="preserve">należyte wykonanie </w:t>
      </w:r>
      <w:r w:rsidRPr="00BE335C">
        <w:rPr>
          <w:rFonts w:ascii="Century Gothic" w:hAnsi="Century Gothic"/>
          <w:bCs/>
          <w:sz w:val="20"/>
          <w:szCs w:val="20"/>
        </w:rPr>
        <w:t>umowy.</w:t>
      </w:r>
    </w:p>
    <w:p w:rsidR="00850B46" w:rsidRPr="00BE335C" w:rsidRDefault="00850B46" w:rsidP="00BC1705">
      <w:pPr>
        <w:autoSpaceDE w:val="0"/>
        <w:adjustRightInd w:val="0"/>
        <w:ind w:left="284" w:hanging="284"/>
        <w:jc w:val="both"/>
        <w:rPr>
          <w:rFonts w:ascii="Century Gothic" w:hAnsi="Century Gothic"/>
          <w:bCs/>
          <w:sz w:val="20"/>
          <w:szCs w:val="20"/>
        </w:rPr>
      </w:pPr>
      <w:r w:rsidRPr="00BE335C">
        <w:rPr>
          <w:rFonts w:ascii="Century Gothic" w:hAnsi="Century Gothic"/>
          <w:bCs/>
          <w:sz w:val="20"/>
          <w:szCs w:val="20"/>
        </w:rPr>
        <w:t>2.</w:t>
      </w:r>
      <w:r w:rsidRPr="00BE335C">
        <w:rPr>
          <w:rFonts w:ascii="Century Gothic" w:hAnsi="Century Gothic"/>
          <w:bCs/>
          <w:sz w:val="20"/>
          <w:szCs w:val="20"/>
        </w:rPr>
        <w:tab/>
        <w:t xml:space="preserve">Strony umowy niezwłocznie, wzajemnie informują się o wpływie okoliczności związanych </w:t>
      </w:r>
      <w:r w:rsidR="0017336C">
        <w:rPr>
          <w:rFonts w:ascii="Century Gothic" w:hAnsi="Century Gothic"/>
          <w:bCs/>
          <w:sz w:val="20"/>
          <w:szCs w:val="20"/>
        </w:rPr>
        <w:br/>
      </w:r>
      <w:r w:rsidRPr="00BE335C">
        <w:rPr>
          <w:rFonts w:ascii="Century Gothic" w:hAnsi="Century Gothic"/>
          <w:bCs/>
          <w:sz w:val="20"/>
          <w:szCs w:val="20"/>
        </w:rPr>
        <w:t>z wystąpieniem COVID-19 na należyte wykonanie um</w:t>
      </w:r>
      <w:r w:rsidR="0017336C">
        <w:rPr>
          <w:rFonts w:ascii="Century Gothic" w:hAnsi="Century Gothic"/>
          <w:bCs/>
          <w:sz w:val="20"/>
          <w:szCs w:val="20"/>
        </w:rPr>
        <w:t xml:space="preserve">owy, o ile taki wpływ wystąpił </w:t>
      </w:r>
      <w:r w:rsidRPr="00BE335C">
        <w:rPr>
          <w:rFonts w:ascii="Century Gothic" w:hAnsi="Century Gothic"/>
          <w:bCs/>
          <w:sz w:val="20"/>
          <w:szCs w:val="20"/>
        </w:rPr>
        <w:t>lub może wystąpić.</w:t>
      </w:r>
    </w:p>
    <w:p w:rsidR="00850B46" w:rsidRPr="00BE335C" w:rsidRDefault="00850B46" w:rsidP="00BC1705">
      <w:pPr>
        <w:autoSpaceDE w:val="0"/>
        <w:adjustRightInd w:val="0"/>
        <w:ind w:left="284" w:hanging="284"/>
        <w:jc w:val="both"/>
        <w:rPr>
          <w:rFonts w:ascii="Century Gothic" w:hAnsi="Century Gothic"/>
          <w:bCs/>
          <w:sz w:val="20"/>
          <w:szCs w:val="20"/>
        </w:rPr>
      </w:pPr>
      <w:r w:rsidRPr="00BE335C">
        <w:rPr>
          <w:rFonts w:ascii="Century Gothic" w:hAnsi="Century Gothic"/>
          <w:bCs/>
          <w:sz w:val="20"/>
          <w:szCs w:val="20"/>
        </w:rPr>
        <w:t xml:space="preserve">3. Każda ze Stron umowy może zawnioskować o jej zmianę. W celu dokonania zmiany umowy Strona o to wnioskująca zobowiązana jest do złożenia drugiej Stronie propozycji zmiany </w:t>
      </w:r>
      <w:r w:rsidRPr="00BE335C">
        <w:rPr>
          <w:rFonts w:ascii="Century Gothic" w:hAnsi="Century Gothic"/>
          <w:bCs/>
          <w:sz w:val="20"/>
          <w:szCs w:val="20"/>
        </w:rPr>
        <w:br/>
        <w:t>w terminie 14 dni od dnia zaistnienia okoliczności będących podstawą zmiany.</w:t>
      </w:r>
    </w:p>
    <w:p w:rsidR="00850B46" w:rsidRPr="00BE335C" w:rsidRDefault="00850B46" w:rsidP="00BC1705">
      <w:pPr>
        <w:autoSpaceDE w:val="0"/>
        <w:adjustRightInd w:val="0"/>
        <w:ind w:left="284" w:hanging="284"/>
        <w:jc w:val="both"/>
        <w:rPr>
          <w:rFonts w:ascii="Century Gothic" w:hAnsi="Century Gothic"/>
          <w:bCs/>
          <w:sz w:val="20"/>
          <w:szCs w:val="20"/>
        </w:rPr>
      </w:pPr>
      <w:r w:rsidRPr="00BE335C">
        <w:rPr>
          <w:rFonts w:ascii="Century Gothic" w:hAnsi="Century Gothic"/>
          <w:bCs/>
          <w:sz w:val="20"/>
          <w:szCs w:val="20"/>
        </w:rPr>
        <w:t>4.</w:t>
      </w:r>
      <w:r w:rsidRPr="00BE335C">
        <w:rPr>
          <w:rFonts w:ascii="Century Gothic" w:hAnsi="Century Gothic"/>
          <w:bCs/>
          <w:sz w:val="20"/>
          <w:szCs w:val="20"/>
        </w:rPr>
        <w:tab/>
        <w:t>Wniosek o zmianę umowy powinien zawierać co najmniej:</w:t>
      </w:r>
    </w:p>
    <w:p w:rsidR="00850B46" w:rsidRPr="00BE335C" w:rsidRDefault="00850B46" w:rsidP="00BC1705">
      <w:pPr>
        <w:autoSpaceDE w:val="0"/>
        <w:adjustRightInd w:val="0"/>
        <w:ind w:left="568" w:hanging="284"/>
        <w:jc w:val="both"/>
        <w:rPr>
          <w:rFonts w:ascii="Century Gothic" w:hAnsi="Century Gothic"/>
          <w:bCs/>
          <w:sz w:val="20"/>
          <w:szCs w:val="20"/>
        </w:rPr>
      </w:pPr>
      <w:r w:rsidRPr="00BE335C">
        <w:rPr>
          <w:rFonts w:ascii="Century Gothic" w:hAnsi="Century Gothic"/>
          <w:bCs/>
          <w:sz w:val="20"/>
          <w:szCs w:val="20"/>
        </w:rPr>
        <w:t>1) zakres proponowanej zmiany;</w:t>
      </w:r>
    </w:p>
    <w:p w:rsidR="00850B46" w:rsidRPr="00BE335C" w:rsidRDefault="00850B46" w:rsidP="00BC1705">
      <w:pPr>
        <w:autoSpaceDE w:val="0"/>
        <w:adjustRightInd w:val="0"/>
        <w:ind w:left="568" w:hanging="284"/>
        <w:jc w:val="both"/>
        <w:rPr>
          <w:rFonts w:ascii="Century Gothic" w:hAnsi="Century Gothic"/>
          <w:bCs/>
          <w:sz w:val="20"/>
          <w:szCs w:val="20"/>
        </w:rPr>
      </w:pPr>
      <w:r w:rsidRPr="00BE335C">
        <w:rPr>
          <w:rFonts w:ascii="Century Gothic" w:hAnsi="Century Gothic"/>
          <w:bCs/>
          <w:sz w:val="20"/>
          <w:szCs w:val="20"/>
        </w:rPr>
        <w:t>2) opis okoliczności faktycznych uprawniających do dokonania zmiany;</w:t>
      </w:r>
    </w:p>
    <w:p w:rsidR="00850B46" w:rsidRPr="00BE335C" w:rsidRDefault="00850B46" w:rsidP="00BC1705">
      <w:pPr>
        <w:autoSpaceDE w:val="0"/>
        <w:adjustRightInd w:val="0"/>
        <w:ind w:left="568" w:hanging="284"/>
        <w:jc w:val="both"/>
        <w:rPr>
          <w:rFonts w:ascii="Century Gothic" w:hAnsi="Century Gothic"/>
          <w:bCs/>
          <w:sz w:val="20"/>
          <w:szCs w:val="20"/>
        </w:rPr>
      </w:pPr>
      <w:r w:rsidRPr="00BE335C">
        <w:rPr>
          <w:rFonts w:ascii="Century Gothic" w:hAnsi="Century Gothic"/>
          <w:bCs/>
          <w:sz w:val="20"/>
          <w:szCs w:val="20"/>
        </w:rPr>
        <w:t xml:space="preserve">3) podstawę dokonania zmiany, to jest podstawę prawną wynikającą z przepisów ustawy </w:t>
      </w:r>
      <w:r w:rsidRPr="00BE335C">
        <w:rPr>
          <w:rFonts w:ascii="Century Gothic" w:hAnsi="Century Gothic"/>
          <w:bCs/>
          <w:sz w:val="20"/>
          <w:szCs w:val="20"/>
        </w:rPr>
        <w:br/>
        <w:t>lub postanowień umowy;</w:t>
      </w:r>
    </w:p>
    <w:p w:rsidR="008A5275" w:rsidRPr="00BE335C" w:rsidRDefault="00850B46" w:rsidP="00BC1705">
      <w:pPr>
        <w:autoSpaceDE w:val="0"/>
        <w:adjustRightInd w:val="0"/>
        <w:ind w:left="568" w:hanging="284"/>
        <w:jc w:val="both"/>
        <w:rPr>
          <w:rFonts w:ascii="Century Gothic" w:hAnsi="Century Gothic"/>
          <w:bCs/>
          <w:sz w:val="20"/>
          <w:szCs w:val="20"/>
        </w:rPr>
      </w:pPr>
      <w:r w:rsidRPr="00BE335C">
        <w:rPr>
          <w:rFonts w:ascii="Century Gothic" w:hAnsi="Century Gothic"/>
          <w:bCs/>
          <w:sz w:val="20"/>
          <w:szCs w:val="20"/>
        </w:rPr>
        <w:t>4) informacje i dowody potwierdzające, że zostały spełnione okoliczności uzasadniające dokonanie zmiany umowy.</w:t>
      </w:r>
    </w:p>
    <w:p w:rsidR="00850B46" w:rsidRPr="00BE335C" w:rsidRDefault="00850B46" w:rsidP="00BC1705">
      <w:pPr>
        <w:autoSpaceDE w:val="0"/>
        <w:adjustRightInd w:val="0"/>
        <w:ind w:left="284" w:hanging="284"/>
        <w:jc w:val="both"/>
        <w:rPr>
          <w:rFonts w:ascii="Century Gothic" w:hAnsi="Century Gothic"/>
          <w:bCs/>
          <w:sz w:val="20"/>
          <w:szCs w:val="20"/>
        </w:rPr>
      </w:pPr>
      <w:r w:rsidRPr="00BE335C">
        <w:rPr>
          <w:rFonts w:ascii="Century Gothic" w:hAnsi="Century Gothic"/>
          <w:bCs/>
          <w:sz w:val="20"/>
          <w:szCs w:val="20"/>
        </w:rPr>
        <w:t>5.</w:t>
      </w:r>
      <w:r w:rsidRPr="00BE335C">
        <w:rPr>
          <w:rFonts w:ascii="Century Gothic" w:hAnsi="Century Gothic"/>
          <w:bCs/>
          <w:sz w:val="20"/>
          <w:szCs w:val="20"/>
        </w:rPr>
        <w:tab/>
        <w:t xml:space="preserve">Dowodami, o których mowa w pkt. 4 ppkt 4, są wszelkie oświadczenia lub dokumenty, </w:t>
      </w:r>
      <w:r w:rsidR="00DA10A1" w:rsidRPr="00BE335C">
        <w:rPr>
          <w:rFonts w:ascii="Century Gothic" w:hAnsi="Century Gothic"/>
          <w:bCs/>
          <w:sz w:val="20"/>
          <w:szCs w:val="20"/>
        </w:rPr>
        <w:br/>
      </w:r>
      <w:r w:rsidRPr="00BE335C">
        <w:rPr>
          <w:rFonts w:ascii="Century Gothic" w:hAnsi="Century Gothic"/>
          <w:bCs/>
          <w:sz w:val="20"/>
          <w:szCs w:val="20"/>
        </w:rPr>
        <w:t>które uzasadniają dokonanie proponowanej zmiany, w tym w szczególności:</w:t>
      </w:r>
    </w:p>
    <w:p w:rsidR="00327942" w:rsidRPr="00BE335C" w:rsidRDefault="00766F7D" w:rsidP="00BC1705">
      <w:pPr>
        <w:autoSpaceDE w:val="0"/>
        <w:adjustRightInd w:val="0"/>
        <w:ind w:left="568" w:hanging="284"/>
        <w:jc w:val="both"/>
        <w:rPr>
          <w:rFonts w:ascii="Century Gothic" w:hAnsi="Century Gothic"/>
          <w:bCs/>
          <w:sz w:val="20"/>
          <w:szCs w:val="20"/>
        </w:rPr>
      </w:pPr>
      <w:r w:rsidRPr="00BE335C">
        <w:rPr>
          <w:rFonts w:ascii="Century Gothic" w:hAnsi="Century Gothic"/>
          <w:bCs/>
          <w:sz w:val="20"/>
          <w:szCs w:val="20"/>
        </w:rPr>
        <w:t>1)</w:t>
      </w:r>
      <w:r w:rsidR="00850B46" w:rsidRPr="00BE335C">
        <w:rPr>
          <w:rFonts w:ascii="Century Gothic" w:hAnsi="Century Gothic"/>
          <w:bCs/>
          <w:sz w:val="20"/>
          <w:szCs w:val="20"/>
        </w:rPr>
        <w:tab/>
        <w:t xml:space="preserve">oświadczenia lub dokumenty dotyczące nieobecności pracowników lub osób świadczących pracę za wynagrodzeniem na innej podstawie niż stosunek pracy, </w:t>
      </w:r>
      <w:r w:rsidR="0017336C">
        <w:rPr>
          <w:rFonts w:ascii="Century Gothic" w:hAnsi="Century Gothic"/>
          <w:bCs/>
          <w:sz w:val="20"/>
          <w:szCs w:val="20"/>
        </w:rPr>
        <w:br/>
      </w:r>
      <w:r w:rsidR="00850B46" w:rsidRPr="00BE335C">
        <w:rPr>
          <w:rFonts w:ascii="Century Gothic" w:hAnsi="Century Gothic"/>
          <w:bCs/>
          <w:sz w:val="20"/>
          <w:szCs w:val="20"/>
        </w:rPr>
        <w:t>które uczestniczą lub mogłyby uczes</w:t>
      </w:r>
      <w:r w:rsidR="00256192" w:rsidRPr="00BE335C">
        <w:rPr>
          <w:rFonts w:ascii="Century Gothic" w:hAnsi="Century Gothic"/>
          <w:bCs/>
          <w:sz w:val="20"/>
          <w:szCs w:val="20"/>
        </w:rPr>
        <w:t>tniczyć w realizacji zamówienia;</w:t>
      </w:r>
    </w:p>
    <w:p w:rsidR="00850B46" w:rsidRPr="00BE335C" w:rsidRDefault="0017336C" w:rsidP="00BC1705">
      <w:pPr>
        <w:autoSpaceDE w:val="0"/>
        <w:adjustRightInd w:val="0"/>
        <w:ind w:left="568" w:hanging="284"/>
        <w:jc w:val="both"/>
        <w:rPr>
          <w:rFonts w:ascii="Century Gothic" w:hAnsi="Century Gothic"/>
          <w:bCs/>
          <w:sz w:val="20"/>
          <w:szCs w:val="20"/>
        </w:rPr>
      </w:pPr>
      <w:r>
        <w:rPr>
          <w:rFonts w:ascii="Century Gothic" w:hAnsi="Century Gothic"/>
          <w:bCs/>
          <w:sz w:val="20"/>
          <w:szCs w:val="20"/>
        </w:rPr>
        <w:t xml:space="preserve">2) </w:t>
      </w:r>
      <w:r w:rsidR="00850B46" w:rsidRPr="00BE335C">
        <w:rPr>
          <w:rFonts w:ascii="Century Gothic" w:hAnsi="Century Gothic"/>
          <w:bCs/>
          <w:sz w:val="20"/>
          <w:szCs w:val="20"/>
        </w:rPr>
        <w:t xml:space="preserve">decyzje wydane przez Głównego Inspektora Sanitarnego lub działającego z jego upoważnienia państwowego wojewódzkiego inspektora sanitarnego, </w:t>
      </w:r>
      <w:r>
        <w:rPr>
          <w:rFonts w:ascii="Century Gothic" w:hAnsi="Century Gothic"/>
          <w:bCs/>
          <w:sz w:val="20"/>
          <w:szCs w:val="20"/>
        </w:rPr>
        <w:t xml:space="preserve">w związku </w:t>
      </w:r>
      <w:r>
        <w:rPr>
          <w:rFonts w:ascii="Century Gothic" w:hAnsi="Century Gothic"/>
          <w:bCs/>
          <w:sz w:val="20"/>
          <w:szCs w:val="20"/>
        </w:rPr>
        <w:br/>
      </w:r>
      <w:r w:rsidR="00850B46" w:rsidRPr="00BE335C">
        <w:rPr>
          <w:rFonts w:ascii="Century Gothic" w:hAnsi="Century Gothic"/>
          <w:bCs/>
          <w:sz w:val="20"/>
          <w:szCs w:val="20"/>
        </w:rPr>
        <w:t xml:space="preserve">z przeciwdziałaniem COVID-19, nakładające na wykonawcę obowiązek podjęcia określonych czynności </w:t>
      </w:r>
      <w:r w:rsidR="00256192" w:rsidRPr="00BE335C">
        <w:rPr>
          <w:rFonts w:ascii="Century Gothic" w:hAnsi="Century Gothic"/>
          <w:bCs/>
          <w:sz w:val="20"/>
          <w:szCs w:val="20"/>
        </w:rPr>
        <w:t>zapobiegawczych lub kontrolnych;</w:t>
      </w:r>
    </w:p>
    <w:p w:rsidR="002C26A5" w:rsidRPr="00BE335C" w:rsidRDefault="00766F7D" w:rsidP="00BC1705">
      <w:pPr>
        <w:autoSpaceDE w:val="0"/>
        <w:adjustRightInd w:val="0"/>
        <w:ind w:left="568" w:hanging="284"/>
        <w:jc w:val="both"/>
        <w:rPr>
          <w:rFonts w:ascii="Century Gothic" w:hAnsi="Century Gothic"/>
          <w:bCs/>
          <w:sz w:val="20"/>
          <w:szCs w:val="20"/>
        </w:rPr>
      </w:pPr>
      <w:r w:rsidRPr="00BE335C">
        <w:rPr>
          <w:rFonts w:ascii="Century Gothic" w:hAnsi="Century Gothic"/>
          <w:bCs/>
          <w:sz w:val="20"/>
          <w:szCs w:val="20"/>
        </w:rPr>
        <w:t>3)</w:t>
      </w:r>
      <w:r w:rsidR="00850B46" w:rsidRPr="00BE335C">
        <w:rPr>
          <w:rFonts w:ascii="Century Gothic" w:hAnsi="Century Gothic"/>
          <w:bCs/>
          <w:sz w:val="20"/>
          <w:szCs w:val="20"/>
        </w:rPr>
        <w:tab/>
        <w:t>polecenia lub decyzje wydane przez wojewodów, ministra właściwego</w:t>
      </w:r>
      <w:r w:rsidR="00850B46" w:rsidRPr="0017336C">
        <w:rPr>
          <w:rFonts w:ascii="Century Gothic" w:hAnsi="Century Gothic"/>
          <w:bCs/>
          <w:sz w:val="19"/>
          <w:szCs w:val="19"/>
        </w:rPr>
        <w:t xml:space="preserve"> do spraw zdrowia</w:t>
      </w:r>
      <w:r w:rsidR="00850B46" w:rsidRPr="00BE335C">
        <w:rPr>
          <w:rFonts w:ascii="Century Gothic" w:hAnsi="Century Gothic"/>
          <w:bCs/>
          <w:sz w:val="20"/>
          <w:szCs w:val="20"/>
        </w:rPr>
        <w:t xml:space="preserve"> lub Prezesa Rady Ministrów, związane</w:t>
      </w:r>
      <w:r w:rsidR="0007760B" w:rsidRPr="00BE335C">
        <w:rPr>
          <w:rFonts w:ascii="Century Gothic" w:hAnsi="Century Gothic"/>
          <w:bCs/>
          <w:sz w:val="20"/>
          <w:szCs w:val="20"/>
        </w:rPr>
        <w:t xml:space="preserve"> z przeciwdziałaniem COVID-19, </w:t>
      </w:r>
      <w:r w:rsidR="00850B46" w:rsidRPr="00BE335C">
        <w:rPr>
          <w:rFonts w:ascii="Century Gothic" w:hAnsi="Century Gothic"/>
          <w:bCs/>
          <w:sz w:val="20"/>
          <w:szCs w:val="20"/>
        </w:rPr>
        <w:t xml:space="preserve">o których mowa </w:t>
      </w:r>
      <w:r w:rsidR="0017336C">
        <w:rPr>
          <w:rFonts w:ascii="Century Gothic" w:hAnsi="Century Gothic"/>
          <w:bCs/>
          <w:sz w:val="20"/>
          <w:szCs w:val="20"/>
        </w:rPr>
        <w:br/>
      </w:r>
      <w:r w:rsidR="00850B46" w:rsidRPr="00BE335C">
        <w:rPr>
          <w:rFonts w:ascii="Century Gothic" w:hAnsi="Century Gothic"/>
          <w:bCs/>
          <w:sz w:val="20"/>
          <w:szCs w:val="20"/>
        </w:rPr>
        <w:t xml:space="preserve">w art. 11 ust. 1–3 ustawy z dnia 2 marca 2020 r. </w:t>
      </w:r>
      <w:r w:rsidR="00850B46" w:rsidRPr="00BE335C">
        <w:rPr>
          <w:rFonts w:ascii="Century Gothic" w:hAnsi="Century Gothic"/>
          <w:bCs/>
          <w:i/>
          <w:sz w:val="20"/>
          <w:szCs w:val="20"/>
        </w:rPr>
        <w:t xml:space="preserve">o szczególnych rozwiązaniach związanych </w:t>
      </w:r>
      <w:r w:rsidR="00850B46" w:rsidRPr="00BE335C">
        <w:rPr>
          <w:rFonts w:ascii="Century Gothic" w:hAnsi="Century Gothic"/>
          <w:bCs/>
          <w:i/>
          <w:sz w:val="20"/>
          <w:szCs w:val="20"/>
        </w:rPr>
        <w:lastRenderedPageBreak/>
        <w:t>z zapobieganiem, przeciwdziałaniem i zwalczaniem COVID-19, innych chorób zakaźnych oraz wywołanych nimi sytuacji kryzysowych</w:t>
      </w:r>
      <w:r w:rsidR="0007760B" w:rsidRPr="00BE335C">
        <w:rPr>
          <w:rFonts w:ascii="Century Gothic" w:hAnsi="Century Gothic"/>
          <w:bCs/>
          <w:sz w:val="20"/>
          <w:szCs w:val="20"/>
        </w:rPr>
        <w:t xml:space="preserve"> </w:t>
      </w:r>
      <w:r w:rsidR="00850B46" w:rsidRPr="00BE335C">
        <w:rPr>
          <w:rFonts w:ascii="Century Gothic" w:hAnsi="Century Gothic"/>
          <w:bCs/>
          <w:sz w:val="20"/>
          <w:szCs w:val="20"/>
        </w:rPr>
        <w:t xml:space="preserve">(Dz. </w:t>
      </w:r>
      <w:r w:rsidR="00256192" w:rsidRPr="00BE335C">
        <w:rPr>
          <w:rFonts w:ascii="Century Gothic" w:hAnsi="Century Gothic"/>
          <w:bCs/>
          <w:sz w:val="20"/>
          <w:szCs w:val="20"/>
        </w:rPr>
        <w:t>U. z 2020 r., poz. 374, ze zm.);</w:t>
      </w:r>
    </w:p>
    <w:p w:rsidR="003E401F" w:rsidRPr="00BE335C" w:rsidRDefault="00766F7D" w:rsidP="00BC1705">
      <w:pPr>
        <w:autoSpaceDE w:val="0"/>
        <w:adjustRightInd w:val="0"/>
        <w:ind w:left="568" w:hanging="284"/>
        <w:jc w:val="both"/>
        <w:rPr>
          <w:rFonts w:ascii="Century Gothic" w:hAnsi="Century Gothic"/>
          <w:bCs/>
          <w:sz w:val="20"/>
          <w:szCs w:val="20"/>
        </w:rPr>
      </w:pPr>
      <w:r w:rsidRPr="00BE335C">
        <w:rPr>
          <w:rFonts w:ascii="Century Gothic" w:hAnsi="Century Gothic"/>
          <w:bCs/>
          <w:sz w:val="20"/>
          <w:szCs w:val="20"/>
        </w:rPr>
        <w:t>4)</w:t>
      </w:r>
      <w:r w:rsidR="00850B46" w:rsidRPr="00BE335C">
        <w:rPr>
          <w:rFonts w:ascii="Century Gothic" w:hAnsi="Century Gothic"/>
          <w:bCs/>
          <w:sz w:val="20"/>
          <w:szCs w:val="20"/>
        </w:rPr>
        <w:tab/>
        <w:t>analiza rynku potwierdzająca brak lub istotne ograniczenie dostępności materiałów, surowców, produktów lub sprzętu</w:t>
      </w:r>
      <w:r w:rsidR="00256192" w:rsidRPr="00BE335C">
        <w:rPr>
          <w:rFonts w:ascii="Century Gothic" w:hAnsi="Century Gothic"/>
          <w:bCs/>
          <w:sz w:val="20"/>
          <w:szCs w:val="20"/>
        </w:rPr>
        <w:t xml:space="preserve"> niezbędnych do wykonania umowy;</w:t>
      </w:r>
    </w:p>
    <w:p w:rsidR="00850B46" w:rsidRPr="00BE335C" w:rsidRDefault="00766F7D" w:rsidP="00BC1705">
      <w:pPr>
        <w:autoSpaceDE w:val="0"/>
        <w:adjustRightInd w:val="0"/>
        <w:ind w:left="568" w:hanging="284"/>
        <w:jc w:val="both"/>
        <w:rPr>
          <w:rFonts w:ascii="Century Gothic" w:hAnsi="Century Gothic"/>
          <w:bCs/>
          <w:sz w:val="20"/>
          <w:szCs w:val="20"/>
        </w:rPr>
      </w:pPr>
      <w:r w:rsidRPr="00BE335C">
        <w:rPr>
          <w:rFonts w:ascii="Century Gothic" w:hAnsi="Century Gothic"/>
          <w:bCs/>
          <w:sz w:val="20"/>
          <w:szCs w:val="20"/>
        </w:rPr>
        <w:t>5)</w:t>
      </w:r>
      <w:r w:rsidR="00850B46" w:rsidRPr="00BE335C">
        <w:rPr>
          <w:rFonts w:ascii="Century Gothic" w:hAnsi="Century Gothic"/>
          <w:bCs/>
          <w:sz w:val="20"/>
          <w:szCs w:val="20"/>
        </w:rPr>
        <w:tab/>
        <w:t>dokument potwierdzający obiektywne trudności w uzyskaniu materiałów, surowców, produktów lub sprzętu niezbędnych do wykonania umowy, takie jak w szczególności oferty lub korespondencja z podmiotem trzecim (np. dystrybutorem, produ</w:t>
      </w:r>
      <w:r w:rsidR="00256192" w:rsidRPr="00BE335C">
        <w:rPr>
          <w:rFonts w:ascii="Century Gothic" w:hAnsi="Century Gothic"/>
          <w:bCs/>
          <w:sz w:val="20"/>
          <w:szCs w:val="20"/>
        </w:rPr>
        <w:t>centem, dostawcą, usługodawcą);</w:t>
      </w:r>
    </w:p>
    <w:p w:rsidR="00850B46" w:rsidRPr="00BE335C" w:rsidRDefault="00766F7D" w:rsidP="00BC1705">
      <w:pPr>
        <w:autoSpaceDE w:val="0"/>
        <w:adjustRightInd w:val="0"/>
        <w:ind w:left="568" w:hanging="284"/>
        <w:jc w:val="both"/>
        <w:rPr>
          <w:rFonts w:ascii="Century Gothic" w:hAnsi="Century Gothic"/>
          <w:b/>
          <w:bCs/>
          <w:sz w:val="20"/>
          <w:szCs w:val="20"/>
        </w:rPr>
      </w:pPr>
      <w:r w:rsidRPr="00BE335C">
        <w:rPr>
          <w:rFonts w:ascii="Century Gothic" w:hAnsi="Century Gothic"/>
          <w:bCs/>
          <w:sz w:val="20"/>
          <w:szCs w:val="20"/>
        </w:rPr>
        <w:t>6)</w:t>
      </w:r>
      <w:r w:rsidR="00850B46" w:rsidRPr="00BE335C">
        <w:rPr>
          <w:rFonts w:ascii="Century Gothic" w:hAnsi="Century Gothic"/>
          <w:bCs/>
          <w:sz w:val="20"/>
          <w:szCs w:val="20"/>
        </w:rPr>
        <w:tab/>
        <w:t xml:space="preserve">dokument potwierdzający wystąpienie opóźnień w realizacji innych przedsięwzięć, </w:t>
      </w:r>
      <w:r w:rsidR="00850B46" w:rsidRPr="00BE335C">
        <w:rPr>
          <w:rFonts w:ascii="Century Gothic" w:hAnsi="Century Gothic"/>
          <w:bCs/>
          <w:sz w:val="20"/>
          <w:szCs w:val="20"/>
        </w:rPr>
        <w:br/>
        <w:t>które wpływają na termin realizacji umo</w:t>
      </w:r>
      <w:r w:rsidR="00256192" w:rsidRPr="00BE335C">
        <w:rPr>
          <w:rFonts w:ascii="Century Gothic" w:hAnsi="Century Gothic"/>
          <w:bCs/>
          <w:sz w:val="20"/>
          <w:szCs w:val="20"/>
        </w:rPr>
        <w:t>wy lub poszczególnych świadczeń;</w:t>
      </w:r>
    </w:p>
    <w:p w:rsidR="00F54D1B" w:rsidRPr="00BE335C" w:rsidRDefault="00766F7D" w:rsidP="00BC1705">
      <w:pPr>
        <w:autoSpaceDE w:val="0"/>
        <w:adjustRightInd w:val="0"/>
        <w:ind w:left="568" w:hanging="284"/>
        <w:jc w:val="both"/>
        <w:rPr>
          <w:rFonts w:ascii="Century Gothic" w:hAnsi="Century Gothic"/>
          <w:bCs/>
          <w:sz w:val="20"/>
          <w:szCs w:val="20"/>
        </w:rPr>
      </w:pPr>
      <w:r w:rsidRPr="00BE335C">
        <w:rPr>
          <w:rFonts w:ascii="Century Gothic" w:hAnsi="Century Gothic"/>
          <w:bCs/>
          <w:sz w:val="20"/>
          <w:szCs w:val="20"/>
        </w:rPr>
        <w:t>7)</w:t>
      </w:r>
      <w:r w:rsidR="00850B46" w:rsidRPr="00BE335C">
        <w:rPr>
          <w:rFonts w:ascii="Century Gothic" w:hAnsi="Century Gothic"/>
          <w:bCs/>
          <w:sz w:val="20"/>
          <w:szCs w:val="20"/>
        </w:rPr>
        <w:tab/>
        <w:t>dokument potwierdzający wystąpienie okoliczności, których Strony nie mogły przewidzieć przed zawarciem umowy, a które wpływają na termin wykonania umow</w:t>
      </w:r>
      <w:r w:rsidR="00256192" w:rsidRPr="00BE335C">
        <w:rPr>
          <w:rFonts w:ascii="Century Gothic" w:hAnsi="Century Gothic"/>
          <w:bCs/>
          <w:sz w:val="20"/>
          <w:szCs w:val="20"/>
        </w:rPr>
        <w:t xml:space="preserve">y </w:t>
      </w:r>
      <w:r w:rsidR="00256192" w:rsidRPr="00BE335C">
        <w:rPr>
          <w:rFonts w:ascii="Century Gothic" w:hAnsi="Century Gothic"/>
          <w:bCs/>
          <w:sz w:val="20"/>
          <w:szCs w:val="20"/>
        </w:rPr>
        <w:br/>
        <w:t>lub poszczególnych świadczeń;</w:t>
      </w:r>
    </w:p>
    <w:p w:rsidR="00850B46" w:rsidRPr="00BE335C" w:rsidRDefault="00766F7D" w:rsidP="00BC1705">
      <w:pPr>
        <w:autoSpaceDE w:val="0"/>
        <w:adjustRightInd w:val="0"/>
        <w:ind w:left="568" w:hanging="284"/>
        <w:jc w:val="both"/>
        <w:rPr>
          <w:rFonts w:ascii="Century Gothic" w:hAnsi="Century Gothic"/>
          <w:bCs/>
          <w:sz w:val="20"/>
          <w:szCs w:val="20"/>
        </w:rPr>
      </w:pPr>
      <w:r w:rsidRPr="00BE335C">
        <w:rPr>
          <w:rFonts w:ascii="Century Gothic" w:hAnsi="Century Gothic"/>
          <w:bCs/>
          <w:sz w:val="20"/>
          <w:szCs w:val="20"/>
        </w:rPr>
        <w:t>8)</w:t>
      </w:r>
      <w:r w:rsidR="00850B46" w:rsidRPr="00BE335C">
        <w:rPr>
          <w:rFonts w:ascii="Century Gothic" w:hAnsi="Century Gothic"/>
          <w:bCs/>
          <w:sz w:val="20"/>
          <w:szCs w:val="20"/>
        </w:rPr>
        <w:tab/>
        <w:t>dokument potwierdzający, że dokonanie z</w:t>
      </w:r>
      <w:r w:rsidR="00CA5A60" w:rsidRPr="00BE335C">
        <w:rPr>
          <w:rFonts w:ascii="Century Gothic" w:hAnsi="Century Gothic"/>
          <w:bCs/>
          <w:sz w:val="20"/>
          <w:szCs w:val="20"/>
        </w:rPr>
        <w:t xml:space="preserve">mian przedmiotu umowy ma wpływ </w:t>
      </w:r>
      <w:r w:rsidR="00850B46" w:rsidRPr="00BE335C">
        <w:rPr>
          <w:rFonts w:ascii="Century Gothic" w:hAnsi="Century Gothic"/>
          <w:bCs/>
          <w:sz w:val="20"/>
          <w:szCs w:val="20"/>
        </w:rPr>
        <w:t>na termin wykonania umo</w:t>
      </w:r>
      <w:r w:rsidR="00256192" w:rsidRPr="00BE335C">
        <w:rPr>
          <w:rFonts w:ascii="Century Gothic" w:hAnsi="Century Gothic"/>
          <w:bCs/>
          <w:sz w:val="20"/>
          <w:szCs w:val="20"/>
        </w:rPr>
        <w:t>wy lub poszczególnych świadczeń;</w:t>
      </w:r>
    </w:p>
    <w:p w:rsidR="002E06A4" w:rsidRPr="00BE335C" w:rsidRDefault="00766F7D" w:rsidP="00BC1705">
      <w:pPr>
        <w:autoSpaceDE w:val="0"/>
        <w:adjustRightInd w:val="0"/>
        <w:ind w:left="568" w:hanging="284"/>
        <w:jc w:val="both"/>
        <w:rPr>
          <w:rFonts w:ascii="Century Gothic" w:hAnsi="Century Gothic"/>
          <w:bCs/>
          <w:sz w:val="20"/>
          <w:szCs w:val="20"/>
        </w:rPr>
      </w:pPr>
      <w:r w:rsidRPr="00BE335C">
        <w:rPr>
          <w:rFonts w:ascii="Century Gothic" w:hAnsi="Century Gothic"/>
          <w:bCs/>
          <w:sz w:val="20"/>
          <w:szCs w:val="20"/>
        </w:rPr>
        <w:t>9)</w:t>
      </w:r>
      <w:r w:rsidR="00850B46" w:rsidRPr="00BE335C">
        <w:rPr>
          <w:rFonts w:ascii="Century Gothic" w:hAnsi="Century Gothic"/>
          <w:bCs/>
          <w:sz w:val="20"/>
          <w:szCs w:val="20"/>
        </w:rPr>
        <w:tab/>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w:t>
      </w:r>
      <w:r w:rsidR="00256192" w:rsidRPr="00BE335C">
        <w:rPr>
          <w:rFonts w:ascii="Century Gothic" w:hAnsi="Century Gothic"/>
          <w:bCs/>
          <w:sz w:val="20"/>
          <w:szCs w:val="20"/>
        </w:rPr>
        <w:t xml:space="preserve"> dokonania proponowanej zmiany);</w:t>
      </w:r>
    </w:p>
    <w:p w:rsidR="00850B46" w:rsidRPr="00BE335C" w:rsidRDefault="00766F7D" w:rsidP="00BC1705">
      <w:pPr>
        <w:autoSpaceDE w:val="0"/>
        <w:adjustRightInd w:val="0"/>
        <w:ind w:left="567" w:hanging="426"/>
        <w:jc w:val="both"/>
        <w:rPr>
          <w:rFonts w:ascii="Century Gothic" w:hAnsi="Century Gothic"/>
          <w:bCs/>
          <w:sz w:val="20"/>
          <w:szCs w:val="20"/>
        </w:rPr>
      </w:pPr>
      <w:r w:rsidRPr="00BE335C">
        <w:rPr>
          <w:rFonts w:ascii="Century Gothic" w:hAnsi="Century Gothic"/>
          <w:bCs/>
          <w:sz w:val="20"/>
          <w:szCs w:val="20"/>
        </w:rPr>
        <w:t xml:space="preserve">10) </w:t>
      </w:r>
      <w:r w:rsidR="00850B46" w:rsidRPr="00BE335C">
        <w:rPr>
          <w:rFonts w:ascii="Century Gothic" w:hAnsi="Century Gothic"/>
          <w:bCs/>
          <w:sz w:val="20"/>
          <w:szCs w:val="20"/>
        </w:rPr>
        <w:t xml:space="preserve">dokument potwierdzający konieczność uiszczenia dodatkowych danin publiczno-prawnych, opłat administracyjnych, sądowych itp., które muszą zostać poniesione </w:t>
      </w:r>
      <w:r w:rsidR="00850B46" w:rsidRPr="00BE335C">
        <w:rPr>
          <w:rFonts w:ascii="Century Gothic" w:hAnsi="Century Gothic"/>
          <w:bCs/>
          <w:sz w:val="20"/>
          <w:szCs w:val="20"/>
        </w:rPr>
        <w:br/>
        <w:t>przez Wyko</w:t>
      </w:r>
      <w:r w:rsidR="00256192" w:rsidRPr="00BE335C">
        <w:rPr>
          <w:rFonts w:ascii="Century Gothic" w:hAnsi="Century Gothic"/>
          <w:bCs/>
          <w:sz w:val="20"/>
          <w:szCs w:val="20"/>
        </w:rPr>
        <w:t>nawcę w związku ze zmianą umowy;</w:t>
      </w:r>
    </w:p>
    <w:p w:rsidR="00850B46" w:rsidRPr="00BE335C" w:rsidRDefault="00766F7D" w:rsidP="00BC1705">
      <w:pPr>
        <w:autoSpaceDE w:val="0"/>
        <w:adjustRightInd w:val="0"/>
        <w:ind w:left="568" w:hanging="426"/>
        <w:jc w:val="both"/>
        <w:rPr>
          <w:rFonts w:ascii="Century Gothic" w:hAnsi="Century Gothic"/>
          <w:bCs/>
          <w:sz w:val="20"/>
          <w:szCs w:val="20"/>
        </w:rPr>
      </w:pPr>
      <w:r w:rsidRPr="00BE335C">
        <w:rPr>
          <w:rFonts w:ascii="Century Gothic" w:hAnsi="Century Gothic"/>
          <w:bCs/>
          <w:sz w:val="20"/>
          <w:szCs w:val="20"/>
        </w:rPr>
        <w:t>11)</w:t>
      </w:r>
      <w:r w:rsidR="00850B46" w:rsidRPr="00BE335C">
        <w:rPr>
          <w:rFonts w:ascii="Century Gothic" w:hAnsi="Century Gothic"/>
          <w:bCs/>
          <w:sz w:val="20"/>
          <w:szCs w:val="20"/>
        </w:rPr>
        <w:tab/>
        <w:t>innych okoliczności, które uniemożliwiają bądź w istotnym stopniu ograniczają możliwość wykonania umowy.</w:t>
      </w:r>
    </w:p>
    <w:p w:rsidR="00850B46" w:rsidRPr="00BE335C" w:rsidRDefault="00850B46" w:rsidP="00BC1705">
      <w:pPr>
        <w:autoSpaceDE w:val="0"/>
        <w:adjustRightInd w:val="0"/>
        <w:ind w:left="284" w:hanging="284"/>
        <w:jc w:val="both"/>
        <w:rPr>
          <w:rFonts w:ascii="Century Gothic" w:hAnsi="Century Gothic"/>
          <w:bCs/>
          <w:sz w:val="20"/>
          <w:szCs w:val="20"/>
        </w:rPr>
      </w:pPr>
      <w:r w:rsidRPr="00BE335C">
        <w:rPr>
          <w:rFonts w:ascii="Century Gothic" w:hAnsi="Century Gothic"/>
          <w:bCs/>
          <w:sz w:val="20"/>
          <w:szCs w:val="20"/>
        </w:rPr>
        <w:t>6.</w:t>
      </w:r>
      <w:r w:rsidRPr="00BE335C">
        <w:rPr>
          <w:rFonts w:ascii="Century Gothic" w:hAnsi="Century Gothic"/>
          <w:bCs/>
          <w:sz w:val="20"/>
          <w:szCs w:val="20"/>
        </w:rPr>
        <w:tab/>
        <w:t xml:space="preserve">Strona wnioskująca o zmianę terminu wykonania umowy lub poszczególnych świadczeń zobowiązana jest do wykazania, że ze względu na zaistniałe okoliczności – uprawniające </w:t>
      </w:r>
      <w:r w:rsidRPr="00BE335C">
        <w:rPr>
          <w:rFonts w:ascii="Century Gothic" w:hAnsi="Century Gothic"/>
          <w:bCs/>
          <w:sz w:val="20"/>
          <w:szCs w:val="20"/>
        </w:rPr>
        <w:br/>
        <w:t>do dokonania zmiany – dochowanie pierwotnego terminu jest niemożliwe.</w:t>
      </w:r>
    </w:p>
    <w:p w:rsidR="00850B46" w:rsidRPr="00BE335C" w:rsidRDefault="00850B46" w:rsidP="00BC1705">
      <w:pPr>
        <w:autoSpaceDE w:val="0"/>
        <w:adjustRightInd w:val="0"/>
        <w:ind w:left="284" w:hanging="284"/>
        <w:jc w:val="both"/>
        <w:rPr>
          <w:rFonts w:ascii="Century Gothic" w:hAnsi="Century Gothic"/>
          <w:bCs/>
          <w:sz w:val="20"/>
          <w:szCs w:val="20"/>
        </w:rPr>
      </w:pPr>
      <w:r w:rsidRPr="00BE335C">
        <w:rPr>
          <w:rFonts w:ascii="Century Gothic" w:hAnsi="Century Gothic"/>
          <w:bCs/>
          <w:sz w:val="20"/>
          <w:szCs w:val="20"/>
        </w:rPr>
        <w:t>7.</w:t>
      </w:r>
      <w:r w:rsidRPr="00BE335C">
        <w:rPr>
          <w:rFonts w:ascii="Century Gothic" w:hAnsi="Century Gothic"/>
          <w:bCs/>
          <w:sz w:val="20"/>
          <w:szCs w:val="20"/>
        </w:rPr>
        <w:tab/>
        <w:t>W przypadku złożenia wniosku o zmianę druga Strona jest zobowiązana w terminie 14 dni od dnia otrzymania wniosku do ustosunkowania się d</w:t>
      </w:r>
      <w:r w:rsidR="00304E9B" w:rsidRPr="00BE335C">
        <w:rPr>
          <w:rFonts w:ascii="Century Gothic" w:hAnsi="Century Gothic"/>
          <w:bCs/>
          <w:sz w:val="20"/>
          <w:szCs w:val="20"/>
        </w:rPr>
        <w:t xml:space="preserve">o niego. Przede wszystkim druga </w:t>
      </w:r>
      <w:r w:rsidRPr="00BE335C">
        <w:rPr>
          <w:rFonts w:ascii="Century Gothic" w:hAnsi="Century Gothic"/>
          <w:bCs/>
          <w:sz w:val="20"/>
          <w:szCs w:val="20"/>
        </w:rPr>
        <w:t>Strona może:</w:t>
      </w:r>
    </w:p>
    <w:p w:rsidR="00850B46" w:rsidRPr="00BE335C" w:rsidRDefault="00850B46" w:rsidP="00BC1705">
      <w:pPr>
        <w:autoSpaceDE w:val="0"/>
        <w:adjustRightInd w:val="0"/>
        <w:ind w:left="568" w:hanging="284"/>
        <w:jc w:val="both"/>
        <w:rPr>
          <w:rFonts w:ascii="Century Gothic" w:hAnsi="Century Gothic"/>
          <w:bCs/>
          <w:sz w:val="20"/>
          <w:szCs w:val="20"/>
        </w:rPr>
      </w:pPr>
      <w:r w:rsidRPr="00BE335C">
        <w:rPr>
          <w:rFonts w:ascii="Century Gothic" w:hAnsi="Century Gothic"/>
          <w:bCs/>
          <w:sz w:val="20"/>
          <w:szCs w:val="20"/>
        </w:rPr>
        <w:t>1)</w:t>
      </w:r>
      <w:r w:rsidRPr="00BE335C">
        <w:rPr>
          <w:rFonts w:ascii="Century Gothic" w:hAnsi="Century Gothic"/>
          <w:bCs/>
          <w:sz w:val="20"/>
          <w:szCs w:val="20"/>
        </w:rPr>
        <w:tab/>
        <w:t>zaakceptować wniosek o zmianę;</w:t>
      </w:r>
    </w:p>
    <w:p w:rsidR="00850B46" w:rsidRPr="00BE335C" w:rsidRDefault="00850B46" w:rsidP="00BC1705">
      <w:pPr>
        <w:autoSpaceDE w:val="0"/>
        <w:adjustRightInd w:val="0"/>
        <w:ind w:left="568" w:hanging="284"/>
        <w:jc w:val="both"/>
        <w:rPr>
          <w:rFonts w:ascii="Century Gothic" w:hAnsi="Century Gothic"/>
          <w:bCs/>
          <w:sz w:val="20"/>
          <w:szCs w:val="20"/>
        </w:rPr>
      </w:pPr>
      <w:r w:rsidRPr="00BE335C">
        <w:rPr>
          <w:rFonts w:ascii="Century Gothic" w:hAnsi="Century Gothic"/>
          <w:bCs/>
          <w:sz w:val="20"/>
          <w:szCs w:val="20"/>
        </w:rPr>
        <w:t>2)</w:t>
      </w:r>
      <w:r w:rsidRPr="00BE335C">
        <w:rPr>
          <w:rFonts w:ascii="Century Gothic" w:hAnsi="Century Gothic"/>
          <w:bCs/>
          <w:sz w:val="20"/>
          <w:szCs w:val="20"/>
        </w:rPr>
        <w:tab/>
        <w:t>wezwać Stronę wnioskującą o zmianę do uzupełnienia wniosku lub przedstawienia dodatkowych wyjaśnień wraz ze stosownym uzasadnieniem takiego wezwania;</w:t>
      </w:r>
    </w:p>
    <w:p w:rsidR="00850B46" w:rsidRPr="00BE335C" w:rsidRDefault="00850B46" w:rsidP="00BC1705">
      <w:pPr>
        <w:autoSpaceDE w:val="0"/>
        <w:adjustRightInd w:val="0"/>
        <w:ind w:left="568" w:hanging="284"/>
        <w:jc w:val="both"/>
        <w:rPr>
          <w:rFonts w:ascii="Century Gothic" w:hAnsi="Century Gothic"/>
          <w:bCs/>
          <w:sz w:val="20"/>
          <w:szCs w:val="20"/>
        </w:rPr>
      </w:pPr>
      <w:r w:rsidRPr="00BE335C">
        <w:rPr>
          <w:rFonts w:ascii="Century Gothic" w:hAnsi="Century Gothic"/>
          <w:bCs/>
          <w:sz w:val="20"/>
          <w:szCs w:val="20"/>
        </w:rPr>
        <w:t>3)</w:t>
      </w:r>
      <w:r w:rsidRPr="00BE335C">
        <w:rPr>
          <w:rFonts w:ascii="Century Gothic" w:hAnsi="Century Gothic"/>
          <w:bCs/>
          <w:sz w:val="20"/>
          <w:szCs w:val="20"/>
        </w:rPr>
        <w:tab/>
        <w:t>zaproponować podjęcie negocjacji treści umowy w zakresie wnioskowanej zmiany;</w:t>
      </w:r>
    </w:p>
    <w:p w:rsidR="00850B46" w:rsidRPr="00743A38" w:rsidRDefault="00850B46" w:rsidP="00BC1705">
      <w:pPr>
        <w:autoSpaceDE w:val="0"/>
        <w:adjustRightInd w:val="0"/>
        <w:ind w:left="568" w:hanging="284"/>
        <w:jc w:val="both"/>
        <w:rPr>
          <w:rFonts w:ascii="Century Gothic" w:hAnsi="Century Gothic"/>
          <w:bCs/>
          <w:sz w:val="19"/>
          <w:szCs w:val="19"/>
        </w:rPr>
      </w:pPr>
      <w:r w:rsidRPr="00BE335C">
        <w:rPr>
          <w:rFonts w:ascii="Century Gothic" w:hAnsi="Century Gothic"/>
          <w:bCs/>
          <w:sz w:val="20"/>
          <w:szCs w:val="20"/>
        </w:rPr>
        <w:t>4)</w:t>
      </w:r>
      <w:r w:rsidRPr="00BE335C">
        <w:rPr>
          <w:rFonts w:ascii="Century Gothic" w:hAnsi="Century Gothic"/>
          <w:bCs/>
          <w:sz w:val="20"/>
          <w:szCs w:val="20"/>
        </w:rPr>
        <w:tab/>
        <w:t xml:space="preserve">odrzucić wniosek o zmianę. Odrzucenie wniosku </w:t>
      </w:r>
      <w:r w:rsidRPr="00743A38">
        <w:rPr>
          <w:rFonts w:ascii="Century Gothic" w:hAnsi="Century Gothic"/>
          <w:bCs/>
          <w:sz w:val="19"/>
          <w:szCs w:val="19"/>
        </w:rPr>
        <w:t>o zmianę powinno zawierać uzasadnienie.</w:t>
      </w:r>
    </w:p>
    <w:p w:rsidR="00850B46" w:rsidRPr="00BE335C" w:rsidRDefault="00850B46" w:rsidP="00BC1705">
      <w:pPr>
        <w:autoSpaceDE w:val="0"/>
        <w:adjustRightInd w:val="0"/>
        <w:ind w:left="284" w:hanging="284"/>
        <w:jc w:val="both"/>
        <w:rPr>
          <w:rFonts w:ascii="Century Gothic" w:hAnsi="Century Gothic"/>
          <w:bCs/>
          <w:sz w:val="20"/>
          <w:szCs w:val="20"/>
        </w:rPr>
      </w:pPr>
      <w:r w:rsidRPr="00BE335C">
        <w:rPr>
          <w:rFonts w:ascii="Century Gothic" w:hAnsi="Century Gothic"/>
          <w:bCs/>
          <w:sz w:val="20"/>
          <w:szCs w:val="20"/>
        </w:rPr>
        <w:t>8.</w:t>
      </w:r>
      <w:r w:rsidRPr="00BE335C">
        <w:rPr>
          <w:rFonts w:ascii="Century Gothic" w:hAnsi="Century Gothic"/>
          <w:bCs/>
          <w:sz w:val="20"/>
          <w:szCs w:val="20"/>
        </w:rPr>
        <w:tab/>
        <w:t>Zmiana umowy wymaga formy pisemnej pod rygorem nieważności.</w:t>
      </w:r>
    </w:p>
    <w:p w:rsidR="00850B46" w:rsidRPr="00BE335C" w:rsidRDefault="00850B46" w:rsidP="00BC1705">
      <w:pPr>
        <w:autoSpaceDE w:val="0"/>
        <w:adjustRightInd w:val="0"/>
        <w:ind w:left="284" w:hanging="284"/>
        <w:jc w:val="both"/>
        <w:rPr>
          <w:rFonts w:ascii="Century Gothic" w:hAnsi="Century Gothic"/>
          <w:bCs/>
          <w:sz w:val="20"/>
          <w:szCs w:val="20"/>
        </w:rPr>
      </w:pPr>
      <w:r w:rsidRPr="00BE335C">
        <w:rPr>
          <w:rFonts w:ascii="Century Gothic" w:hAnsi="Century Gothic"/>
          <w:bCs/>
          <w:sz w:val="20"/>
          <w:szCs w:val="20"/>
        </w:rPr>
        <w:t>9.</w:t>
      </w:r>
      <w:r w:rsidRPr="00BE335C">
        <w:rPr>
          <w:rFonts w:ascii="Century Gothic" w:hAnsi="Century Gothic"/>
          <w:bCs/>
          <w:sz w:val="20"/>
          <w:szCs w:val="20"/>
        </w:rPr>
        <w:tab/>
        <w:t>Z negocjacji treści zmiany umowy Strony sporządzają notatkę przedstawiającą przebieg spotkania i jego ustalenia.</w:t>
      </w:r>
    </w:p>
    <w:p w:rsidR="00850B46" w:rsidRPr="00BE335C" w:rsidRDefault="00850B46" w:rsidP="00BC1705">
      <w:pPr>
        <w:widowControl/>
        <w:autoSpaceDE w:val="0"/>
        <w:ind w:left="283" w:hanging="425"/>
        <w:jc w:val="both"/>
        <w:rPr>
          <w:rFonts w:ascii="Century Gothic" w:hAnsi="Century Gothic"/>
          <w:bCs/>
          <w:sz w:val="20"/>
          <w:szCs w:val="20"/>
        </w:rPr>
      </w:pPr>
      <w:r w:rsidRPr="00BE335C">
        <w:rPr>
          <w:rFonts w:ascii="Century Gothic" w:hAnsi="Century Gothic"/>
          <w:bCs/>
          <w:sz w:val="20"/>
          <w:szCs w:val="20"/>
        </w:rPr>
        <w:t>10.</w:t>
      </w:r>
      <w:r w:rsidRPr="00BE335C">
        <w:rPr>
          <w:rFonts w:ascii="Century Gothic" w:hAnsi="Century Gothic"/>
          <w:bCs/>
          <w:sz w:val="20"/>
          <w:szCs w:val="20"/>
        </w:rPr>
        <w:tab/>
        <w:t xml:space="preserve">W przypadku sporu pomiędzy Stronami co do treści wniosku o zmianę lub zasadności </w:t>
      </w:r>
      <w:r w:rsidRPr="00BE335C">
        <w:rPr>
          <w:rFonts w:ascii="Century Gothic" w:hAnsi="Century Gothic"/>
          <w:bCs/>
          <w:sz w:val="20"/>
          <w:szCs w:val="20"/>
        </w:rPr>
        <w:br/>
        <w:t xml:space="preserve">jej dokonania – w szczególności w odniesieniu do wpływu okoliczności będących podstawą do zmiany na realizację umowy – Strony mogą powołać eksperta lub zespół ekspertów </w:t>
      </w:r>
      <w:r w:rsidRPr="00BE335C">
        <w:rPr>
          <w:rFonts w:ascii="Century Gothic" w:hAnsi="Century Gothic"/>
          <w:bCs/>
          <w:sz w:val="20"/>
          <w:szCs w:val="20"/>
        </w:rPr>
        <w:br/>
        <w:t>w celu uzyskania niezależnej opinii na tem</w:t>
      </w:r>
      <w:r w:rsidR="00304E9B" w:rsidRPr="00BE335C">
        <w:rPr>
          <w:rFonts w:ascii="Century Gothic" w:hAnsi="Century Gothic"/>
          <w:bCs/>
          <w:sz w:val="20"/>
          <w:szCs w:val="20"/>
        </w:rPr>
        <w:t xml:space="preserve">at spornych zagadnień. Ekspert </w:t>
      </w:r>
      <w:r w:rsidRPr="00BE335C">
        <w:rPr>
          <w:rFonts w:ascii="Century Gothic" w:hAnsi="Century Gothic"/>
          <w:bCs/>
          <w:sz w:val="20"/>
          <w:szCs w:val="20"/>
        </w:rPr>
        <w:t>lub zespół ekspertów jest powoływany za zgodą Zamawiającego i Wykonawcy. Koszt opinii eksperta lub zespołu ekspertów ponosi Stro</w:t>
      </w:r>
      <w:r w:rsidR="00304E9B" w:rsidRPr="00BE335C">
        <w:rPr>
          <w:rFonts w:ascii="Century Gothic" w:hAnsi="Century Gothic"/>
          <w:bCs/>
          <w:sz w:val="20"/>
          <w:szCs w:val="20"/>
        </w:rPr>
        <w:t xml:space="preserve">na wnioskująca o zmianę, chyba </w:t>
      </w:r>
      <w:r w:rsidRPr="00BE335C">
        <w:rPr>
          <w:rFonts w:ascii="Century Gothic" w:hAnsi="Century Gothic"/>
          <w:bCs/>
          <w:sz w:val="20"/>
          <w:szCs w:val="20"/>
        </w:rPr>
        <w:t xml:space="preserve">że z treści opinii wynikać będzie jednoznacznie, że </w:t>
      </w:r>
      <w:r w:rsidR="00304E9B" w:rsidRPr="00BE335C">
        <w:rPr>
          <w:rFonts w:ascii="Century Gothic" w:hAnsi="Century Gothic"/>
          <w:bCs/>
          <w:sz w:val="20"/>
          <w:szCs w:val="20"/>
        </w:rPr>
        <w:t xml:space="preserve">stanowisko Strony wnioskującej </w:t>
      </w:r>
      <w:r w:rsidRPr="00BE335C">
        <w:rPr>
          <w:rFonts w:ascii="Century Gothic" w:hAnsi="Century Gothic"/>
          <w:bCs/>
          <w:sz w:val="20"/>
          <w:szCs w:val="20"/>
        </w:rPr>
        <w:t xml:space="preserve">o zmianę umowy było prawidłowe – w takim przypadku koszty opinii ponosi druga Strona. Koszty związane z opinią eksperta </w:t>
      </w:r>
      <w:r w:rsidR="00743A38">
        <w:rPr>
          <w:rFonts w:ascii="Century Gothic" w:hAnsi="Century Gothic"/>
          <w:bCs/>
          <w:sz w:val="20"/>
          <w:szCs w:val="20"/>
        </w:rPr>
        <w:br/>
      </w:r>
      <w:r w:rsidRPr="00BE335C">
        <w:rPr>
          <w:rFonts w:ascii="Century Gothic" w:hAnsi="Century Gothic"/>
          <w:bCs/>
          <w:sz w:val="20"/>
          <w:szCs w:val="20"/>
        </w:rPr>
        <w:t>lub zespołu ekspertów nie uprawniają do zmiany</w:t>
      </w:r>
      <w:r w:rsidR="00883FBB" w:rsidRPr="00BE335C">
        <w:rPr>
          <w:rFonts w:ascii="Century Gothic" w:hAnsi="Century Gothic"/>
          <w:bCs/>
          <w:sz w:val="20"/>
          <w:szCs w:val="20"/>
        </w:rPr>
        <w:t>.</w:t>
      </w:r>
    </w:p>
    <w:p w:rsidR="00327942" w:rsidRPr="002975AE" w:rsidRDefault="00327942" w:rsidP="00BC1705">
      <w:pPr>
        <w:widowControl/>
        <w:autoSpaceDE w:val="0"/>
        <w:rPr>
          <w:rFonts w:ascii="Century Gothic" w:eastAsia="Times New Roman" w:hAnsi="Century Gothic" w:cs="Times New Roman"/>
          <w:b/>
          <w:bCs/>
          <w:sz w:val="32"/>
          <w:szCs w:val="32"/>
          <w:lang w:bidi="ar-SA"/>
        </w:rPr>
      </w:pPr>
    </w:p>
    <w:p w:rsidR="00160F24" w:rsidRPr="00BE335C" w:rsidRDefault="00160F24" w:rsidP="00BC1705">
      <w:pPr>
        <w:widowControl/>
        <w:autoSpaceDE w:val="0"/>
        <w:jc w:val="center"/>
        <w:rPr>
          <w:rFonts w:ascii="Century Gothic" w:eastAsia="Times New Roman" w:hAnsi="Century Gothic" w:cs="Times New Roman"/>
          <w:b/>
          <w:bCs/>
          <w:sz w:val="20"/>
          <w:szCs w:val="20"/>
          <w:lang w:bidi="ar-SA"/>
        </w:rPr>
      </w:pPr>
      <w:r w:rsidRPr="00BE335C">
        <w:rPr>
          <w:rFonts w:ascii="Century Gothic" w:eastAsia="Times New Roman" w:hAnsi="Century Gothic" w:cs="Times New Roman"/>
          <w:b/>
          <w:bCs/>
          <w:sz w:val="20"/>
          <w:szCs w:val="20"/>
          <w:lang w:bidi="ar-SA"/>
        </w:rPr>
        <w:t>Ochrona danych osobowych</w:t>
      </w:r>
    </w:p>
    <w:p w:rsidR="0003044C" w:rsidRPr="00BE335C" w:rsidRDefault="00160F24" w:rsidP="00BC1705">
      <w:pPr>
        <w:widowControl/>
        <w:autoSpaceDE w:val="0"/>
        <w:jc w:val="center"/>
        <w:rPr>
          <w:rFonts w:ascii="Century Gothic" w:eastAsia="Times New Roman" w:hAnsi="Century Gothic" w:cs="Times New Roman"/>
          <w:b/>
          <w:bCs/>
          <w:sz w:val="20"/>
          <w:szCs w:val="20"/>
          <w:lang w:bidi="ar-SA"/>
        </w:rPr>
      </w:pPr>
      <w:r w:rsidRPr="00BE335C">
        <w:rPr>
          <w:rFonts w:ascii="Century Gothic" w:eastAsia="Times New Roman" w:hAnsi="Century Gothic" w:cs="Times New Roman"/>
          <w:b/>
          <w:bCs/>
          <w:sz w:val="20"/>
          <w:szCs w:val="20"/>
          <w:lang w:bidi="ar-SA"/>
        </w:rPr>
        <w:t xml:space="preserve">§ </w:t>
      </w:r>
      <w:r w:rsidR="00277480" w:rsidRPr="00BE335C">
        <w:rPr>
          <w:rFonts w:ascii="Century Gothic" w:eastAsia="Times New Roman" w:hAnsi="Century Gothic" w:cs="Times New Roman"/>
          <w:b/>
          <w:bCs/>
          <w:sz w:val="20"/>
          <w:szCs w:val="20"/>
          <w:lang w:bidi="ar-SA"/>
        </w:rPr>
        <w:t>9</w:t>
      </w:r>
      <w:r w:rsidR="00315DFB" w:rsidRPr="00BE335C">
        <w:rPr>
          <w:rFonts w:ascii="Century Gothic" w:eastAsia="Times New Roman" w:hAnsi="Century Gothic" w:cs="Times New Roman"/>
          <w:b/>
          <w:bCs/>
          <w:sz w:val="20"/>
          <w:szCs w:val="20"/>
          <w:lang w:bidi="ar-SA"/>
        </w:rPr>
        <w:t>.</w:t>
      </w:r>
    </w:p>
    <w:p w:rsidR="006E24CD" w:rsidRPr="002975AE" w:rsidRDefault="00381C34" w:rsidP="00BC1705">
      <w:pPr>
        <w:widowControl/>
        <w:suppressAutoHyphens w:val="0"/>
        <w:autoSpaceDN/>
        <w:jc w:val="both"/>
        <w:textAlignment w:val="auto"/>
        <w:rPr>
          <w:rFonts w:ascii="Century Gothic" w:eastAsia="Times New Roman" w:hAnsi="Century Gothic" w:cs="Times New Roman"/>
          <w:kern w:val="0"/>
          <w:sz w:val="19"/>
          <w:szCs w:val="19"/>
          <w:lang w:eastAsia="pl-PL" w:bidi="ar-SA"/>
        </w:rPr>
      </w:pPr>
      <w:r w:rsidRPr="00BE335C">
        <w:rPr>
          <w:rFonts w:ascii="Century Gothic" w:eastAsia="Times New Roman" w:hAnsi="Century Gothic" w:cs="Times New Roman"/>
          <w:kern w:val="0"/>
          <w:sz w:val="20"/>
          <w:szCs w:val="20"/>
          <w:lang w:eastAsia="pl-PL" w:bidi="ar-SA"/>
        </w:rPr>
        <w:t xml:space="preserve">Zgodnie z art. 13 </w:t>
      </w:r>
      <w:r w:rsidRPr="00BE335C">
        <w:rPr>
          <w:rFonts w:ascii="Century Gothic" w:eastAsia="Times New Roman" w:hAnsi="Century Gothic" w:cs="Times New Roman"/>
          <w:i/>
          <w:kern w:val="0"/>
          <w:sz w:val="20"/>
          <w:szCs w:val="20"/>
          <w:lang w:eastAsia="pl-PL" w:bidi="ar-SA"/>
        </w:rPr>
        <w:t xml:space="preserve">rozporządzenia Parlamentu Europejskiego i Rady (UE) 2016/679 z dnia </w:t>
      </w:r>
      <w:r w:rsidRPr="00BE335C">
        <w:rPr>
          <w:rFonts w:ascii="Century Gothic" w:eastAsia="Times New Roman" w:hAnsi="Century Gothic" w:cs="Times New Roman"/>
          <w:i/>
          <w:kern w:val="0"/>
          <w:sz w:val="20"/>
          <w:szCs w:val="20"/>
          <w:lang w:eastAsia="pl-PL" w:bidi="ar-SA"/>
        </w:rPr>
        <w:br/>
        <w:t xml:space="preserve">27 kwietnia 2016 r. w sprawie ochrony osób fizycznych w związku z przetwarzaniem danych osobowych i w sprawie </w:t>
      </w:r>
      <w:r w:rsidRPr="00743A38">
        <w:rPr>
          <w:rFonts w:ascii="Century Gothic" w:eastAsia="Times New Roman" w:hAnsi="Century Gothic" w:cs="Times New Roman"/>
          <w:i/>
          <w:kern w:val="0"/>
          <w:sz w:val="20"/>
          <w:szCs w:val="20"/>
          <w:lang w:eastAsia="pl-PL" w:bidi="ar-SA"/>
        </w:rPr>
        <w:t xml:space="preserve">swobodnego przepływu takich danych oraz uchylenia dyrektywy 95/46/WE (ogólne rozporządzenie o ochronie danych) z dnia 27 kwietnia 2016 r. </w:t>
      </w:r>
      <w:r w:rsidRPr="00743A38">
        <w:rPr>
          <w:rFonts w:ascii="Century Gothic" w:eastAsia="Times New Roman" w:hAnsi="Century Gothic" w:cs="Times New Roman"/>
          <w:i/>
          <w:kern w:val="0"/>
          <w:sz w:val="20"/>
          <w:szCs w:val="20"/>
          <w:lang w:eastAsia="pl-PL" w:bidi="ar-SA"/>
        </w:rPr>
        <w:br/>
      </w:r>
      <w:r w:rsidRPr="00743A38">
        <w:rPr>
          <w:rFonts w:ascii="Century Gothic" w:eastAsia="Times New Roman" w:hAnsi="Century Gothic" w:cs="Times New Roman"/>
          <w:kern w:val="0"/>
          <w:sz w:val="20"/>
          <w:szCs w:val="20"/>
          <w:lang w:eastAsia="pl-PL" w:bidi="ar-SA"/>
        </w:rPr>
        <w:t xml:space="preserve">WE (Dz. Urz. UE L 119 z 04.05.2016, str. 1 </w:t>
      </w:r>
      <w:r w:rsidRPr="006E24CD">
        <w:rPr>
          <w:rFonts w:ascii="Century Gothic" w:eastAsia="Times New Roman" w:hAnsi="Century Gothic" w:cs="Times New Roman"/>
          <w:kern w:val="0"/>
          <w:sz w:val="19"/>
          <w:szCs w:val="19"/>
          <w:lang w:eastAsia="pl-PL" w:bidi="ar-SA"/>
        </w:rPr>
        <w:t>oraz Dz. Urz.</w:t>
      </w:r>
      <w:r w:rsidR="00B3168D" w:rsidRPr="006E24CD">
        <w:rPr>
          <w:rFonts w:ascii="Century Gothic" w:eastAsia="Times New Roman" w:hAnsi="Century Gothic" w:cs="Times New Roman"/>
          <w:kern w:val="0"/>
          <w:sz w:val="19"/>
          <w:szCs w:val="19"/>
          <w:lang w:eastAsia="pl-PL" w:bidi="ar-SA"/>
        </w:rPr>
        <w:t xml:space="preserve"> UE L 127 z 23.05.2018, str. 2</w:t>
      </w:r>
      <w:r w:rsidR="006E24CD" w:rsidRPr="006E24CD">
        <w:rPr>
          <w:rFonts w:ascii="Century Gothic" w:eastAsia="Times New Roman" w:hAnsi="Century Gothic" w:cs="Times New Roman"/>
          <w:kern w:val="0"/>
          <w:sz w:val="19"/>
          <w:szCs w:val="19"/>
          <w:lang w:eastAsia="pl-PL" w:bidi="ar-SA"/>
        </w:rPr>
        <w:t xml:space="preserve"> </w:t>
      </w:r>
      <w:r w:rsidR="00B3168D" w:rsidRPr="006E24CD">
        <w:rPr>
          <w:rFonts w:ascii="Century Gothic" w:eastAsia="Times New Roman" w:hAnsi="Century Gothic" w:cs="Times New Roman"/>
          <w:kern w:val="0"/>
          <w:sz w:val="19"/>
          <w:szCs w:val="19"/>
          <w:lang w:eastAsia="pl-PL" w:bidi="ar-SA"/>
        </w:rPr>
        <w:t xml:space="preserve">oraz Dz. Urz. UE L </w:t>
      </w:r>
      <w:r w:rsidRPr="006E24CD">
        <w:rPr>
          <w:rFonts w:ascii="Century Gothic" w:eastAsia="Times New Roman" w:hAnsi="Century Gothic" w:cs="Times New Roman"/>
          <w:kern w:val="0"/>
          <w:sz w:val="19"/>
          <w:szCs w:val="19"/>
          <w:lang w:eastAsia="pl-PL" w:bidi="ar-SA"/>
        </w:rPr>
        <w:t>74,</w:t>
      </w:r>
    </w:p>
    <w:p w:rsidR="00381C34" w:rsidRPr="00743A38" w:rsidRDefault="00381C34" w:rsidP="00BC1705">
      <w:pPr>
        <w:widowControl/>
        <w:suppressAutoHyphens w:val="0"/>
        <w:autoSpaceDN/>
        <w:jc w:val="both"/>
        <w:textAlignment w:val="auto"/>
        <w:rPr>
          <w:rFonts w:ascii="Century Gothic" w:eastAsia="Times New Roman" w:hAnsi="Century Gothic" w:cs="Times New Roman"/>
          <w:kern w:val="0"/>
          <w:sz w:val="20"/>
          <w:szCs w:val="20"/>
          <w:lang w:eastAsia="pl-PL" w:bidi="ar-SA"/>
        </w:rPr>
      </w:pPr>
      <w:r w:rsidRPr="00743A38">
        <w:rPr>
          <w:rFonts w:ascii="Century Gothic" w:eastAsia="Times New Roman" w:hAnsi="Century Gothic" w:cs="Times New Roman"/>
          <w:kern w:val="0"/>
          <w:sz w:val="20"/>
          <w:szCs w:val="20"/>
          <w:lang w:eastAsia="pl-PL" w:bidi="ar-SA"/>
        </w:rPr>
        <w:lastRenderedPageBreak/>
        <w:t>str. 35 z 04.03.2021 r.) (dalej zwane RODO)</w:t>
      </w:r>
      <w:r w:rsidRPr="00743A38">
        <w:rPr>
          <w:rFonts w:ascii="Century Gothic" w:eastAsia="Times New Roman" w:hAnsi="Century Gothic" w:cs="Times New Roman"/>
          <w:i/>
          <w:kern w:val="0"/>
          <w:sz w:val="20"/>
          <w:szCs w:val="20"/>
          <w:lang w:eastAsia="pl-PL" w:bidi="ar-SA"/>
        </w:rPr>
        <w:t xml:space="preserve"> </w:t>
      </w:r>
      <w:r w:rsidRPr="00743A38">
        <w:rPr>
          <w:rFonts w:ascii="Century Gothic" w:eastAsia="Times New Roman" w:hAnsi="Century Gothic" w:cs="Times New Roman"/>
          <w:kern w:val="0"/>
          <w:sz w:val="20"/>
          <w:szCs w:val="20"/>
          <w:lang w:eastAsia="pl-PL" w:bidi="ar-SA"/>
        </w:rPr>
        <w:t>informujemy, że:</w:t>
      </w:r>
    </w:p>
    <w:p w:rsidR="00381C34" w:rsidRPr="00743A38" w:rsidRDefault="00381C34" w:rsidP="00BC1705">
      <w:pPr>
        <w:widowControl/>
        <w:numPr>
          <w:ilvl w:val="0"/>
          <w:numId w:val="37"/>
        </w:numPr>
        <w:suppressAutoHyphens w:val="0"/>
        <w:autoSpaceDN/>
        <w:ind w:left="284" w:hanging="284"/>
        <w:contextualSpacing/>
        <w:jc w:val="both"/>
        <w:textAlignment w:val="auto"/>
        <w:rPr>
          <w:rFonts w:ascii="Century Gothic" w:eastAsia="Times New Roman" w:hAnsi="Century Gothic" w:cs="Times New Roman"/>
          <w:kern w:val="0"/>
          <w:sz w:val="20"/>
          <w:szCs w:val="20"/>
          <w:lang w:eastAsia="pl-PL" w:bidi="ar-SA"/>
        </w:rPr>
      </w:pPr>
      <w:r w:rsidRPr="00743A38">
        <w:rPr>
          <w:rFonts w:ascii="Century Gothic" w:eastAsia="Calibri" w:hAnsi="Century Gothic" w:cs="Times New Roman"/>
          <w:color w:val="000000"/>
          <w:kern w:val="0"/>
          <w:sz w:val="20"/>
          <w:szCs w:val="20"/>
          <w:lang w:eastAsia="en-US" w:bidi="ar-SA"/>
        </w:rPr>
        <w:t>administratorem danych osobowych reprezentantów i przedstawicieli Wykonawcy</w:t>
      </w:r>
      <w:r w:rsidRPr="00743A38">
        <w:rPr>
          <w:rFonts w:ascii="Century Gothic" w:eastAsia="Calibri" w:hAnsi="Century Gothic" w:cs="Times New Roman"/>
          <w:b/>
          <w:color w:val="000000"/>
          <w:kern w:val="0"/>
          <w:sz w:val="20"/>
          <w:szCs w:val="20"/>
          <w:lang w:eastAsia="en-US" w:bidi="ar-SA"/>
        </w:rPr>
        <w:t>,</w:t>
      </w:r>
      <w:r w:rsidRPr="00743A38">
        <w:rPr>
          <w:rFonts w:ascii="Century Gothic" w:eastAsia="Calibri" w:hAnsi="Century Gothic" w:cs="Times New Roman"/>
          <w:color w:val="000000"/>
          <w:kern w:val="0"/>
          <w:sz w:val="20"/>
          <w:szCs w:val="20"/>
          <w:lang w:eastAsia="en-US" w:bidi="ar-SA"/>
        </w:rPr>
        <w:t xml:space="preserve"> </w:t>
      </w:r>
      <w:r w:rsidRPr="00743A38">
        <w:rPr>
          <w:rFonts w:ascii="Century Gothic" w:eastAsia="Calibri" w:hAnsi="Century Gothic" w:cs="Times New Roman"/>
          <w:color w:val="000000"/>
          <w:kern w:val="0"/>
          <w:sz w:val="20"/>
          <w:szCs w:val="20"/>
          <w:lang w:eastAsia="en-US" w:bidi="ar-SA"/>
        </w:rPr>
        <w:br/>
        <w:t xml:space="preserve">w tym osób wskazanych do kontaktu, jest </w:t>
      </w:r>
      <w:r w:rsidRPr="00743A38">
        <w:rPr>
          <w:rFonts w:ascii="Century Gothic" w:eastAsia="Times New Roman" w:hAnsi="Century Gothic" w:cs="Times New Roman"/>
          <w:kern w:val="0"/>
          <w:sz w:val="20"/>
          <w:szCs w:val="20"/>
          <w:lang w:eastAsia="pl-PL" w:bidi="ar-SA"/>
        </w:rPr>
        <w:t xml:space="preserve">Komendant </w:t>
      </w:r>
      <w:r w:rsidR="00743A38">
        <w:rPr>
          <w:rFonts w:ascii="Century Gothic" w:eastAsia="Times New Roman" w:hAnsi="Century Gothic" w:cs="Times New Roman"/>
          <w:kern w:val="0"/>
          <w:sz w:val="19"/>
          <w:szCs w:val="19"/>
          <w:lang w:eastAsia="pl-PL" w:bidi="ar-SA"/>
        </w:rPr>
        <w:t xml:space="preserve">Centrum Szkolenia Policji </w:t>
      </w:r>
      <w:r w:rsidRPr="00743A38">
        <w:rPr>
          <w:rFonts w:ascii="Century Gothic" w:eastAsia="Times New Roman" w:hAnsi="Century Gothic" w:cs="Times New Roman"/>
          <w:kern w:val="0"/>
          <w:sz w:val="19"/>
          <w:szCs w:val="19"/>
          <w:lang w:eastAsia="pl-PL" w:bidi="ar-SA"/>
        </w:rPr>
        <w:t>w</w:t>
      </w:r>
      <w:r w:rsidRPr="00743A38">
        <w:rPr>
          <w:rFonts w:ascii="Century Gothic" w:eastAsia="Times New Roman" w:hAnsi="Century Gothic" w:cs="Times New Roman"/>
          <w:kern w:val="0"/>
          <w:sz w:val="20"/>
          <w:szCs w:val="20"/>
          <w:lang w:eastAsia="pl-PL" w:bidi="ar-SA"/>
        </w:rPr>
        <w:t xml:space="preserve"> Legionowie z siedzibą przy  </w:t>
      </w:r>
      <w:bookmarkStart w:id="1" w:name="_Hlk102988129"/>
      <w:r w:rsidRPr="00743A38">
        <w:rPr>
          <w:rFonts w:ascii="Century Gothic" w:eastAsia="Times New Roman" w:hAnsi="Century Gothic" w:cs="Times New Roman"/>
          <w:kern w:val="0"/>
          <w:sz w:val="20"/>
          <w:szCs w:val="20"/>
          <w:lang w:bidi="ar-SA"/>
        </w:rPr>
        <w:t>ul. Zegrzyńska 121, 05-119 Legionowo</w:t>
      </w:r>
      <w:bookmarkEnd w:id="1"/>
      <w:r w:rsidRPr="00743A38">
        <w:rPr>
          <w:rFonts w:ascii="Century Gothic" w:eastAsia="Times New Roman" w:hAnsi="Century Gothic" w:cs="Times New Roman"/>
          <w:kern w:val="0"/>
          <w:sz w:val="20"/>
          <w:szCs w:val="20"/>
          <w:lang w:eastAsia="pl-PL" w:bidi="ar-SA"/>
        </w:rPr>
        <w:t xml:space="preserve">, tel. 47 725 52 22, faks 22 605 35 05, </w:t>
      </w:r>
      <w:r w:rsidR="00743A38">
        <w:rPr>
          <w:rFonts w:ascii="Century Gothic" w:eastAsia="Times New Roman" w:hAnsi="Century Gothic" w:cs="Times New Roman"/>
          <w:kern w:val="0"/>
          <w:sz w:val="20"/>
          <w:szCs w:val="20"/>
          <w:lang w:eastAsia="pl-PL" w:bidi="ar-SA"/>
        </w:rPr>
        <w:br/>
      </w:r>
      <w:r w:rsidRPr="00743A38">
        <w:rPr>
          <w:rFonts w:ascii="Century Gothic" w:eastAsia="Times New Roman" w:hAnsi="Century Gothic" w:cs="Times New Roman"/>
          <w:kern w:val="0"/>
          <w:sz w:val="20"/>
          <w:szCs w:val="20"/>
          <w:lang w:eastAsia="pl-PL" w:bidi="ar-SA"/>
        </w:rPr>
        <w:t>mail: sekrkom@csp.edu.pl,</w:t>
      </w:r>
    </w:p>
    <w:p w:rsidR="00381C34" w:rsidRPr="00BE335C" w:rsidRDefault="00381C34" w:rsidP="00BC1705">
      <w:pPr>
        <w:widowControl/>
        <w:numPr>
          <w:ilvl w:val="0"/>
          <w:numId w:val="37"/>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E335C">
        <w:rPr>
          <w:rFonts w:ascii="Century Gothic" w:eastAsia="Calibri" w:hAnsi="Century Gothic" w:cs="Times New Roman"/>
          <w:color w:val="000000"/>
          <w:kern w:val="0"/>
          <w:sz w:val="20"/>
          <w:szCs w:val="20"/>
          <w:lang w:eastAsia="en-US" w:bidi="ar-SA"/>
        </w:rPr>
        <w:t xml:space="preserve">kontakt z Inspektorem Ochrony Danych CSP jest możliwy przy użyciu poczty elektronicznej </w:t>
      </w:r>
      <w:r w:rsidR="00743A38">
        <w:rPr>
          <w:rFonts w:ascii="Century Gothic" w:eastAsia="Calibri" w:hAnsi="Century Gothic" w:cs="Times New Roman"/>
          <w:color w:val="000000"/>
          <w:kern w:val="0"/>
          <w:sz w:val="20"/>
          <w:szCs w:val="20"/>
          <w:lang w:eastAsia="en-US" w:bidi="ar-SA"/>
        </w:rPr>
        <w:br/>
      </w:r>
      <w:r w:rsidRPr="00BE335C">
        <w:rPr>
          <w:rFonts w:ascii="Century Gothic" w:eastAsia="Calibri" w:hAnsi="Century Gothic" w:cs="Times New Roman"/>
          <w:color w:val="000000"/>
          <w:kern w:val="0"/>
          <w:sz w:val="20"/>
          <w:szCs w:val="20"/>
          <w:lang w:eastAsia="en-US" w:bidi="ar-SA"/>
        </w:rPr>
        <w:t>– adres e-mail: iod@csp.edu.pl l</w:t>
      </w:r>
      <w:r w:rsidR="00BA30B0" w:rsidRPr="00BE335C">
        <w:rPr>
          <w:rFonts w:ascii="Century Gothic" w:eastAsia="Calibri" w:hAnsi="Century Gothic" w:cs="Times New Roman"/>
          <w:color w:val="000000"/>
          <w:kern w:val="0"/>
          <w:sz w:val="20"/>
          <w:szCs w:val="20"/>
          <w:lang w:eastAsia="en-US" w:bidi="ar-SA"/>
        </w:rPr>
        <w:t xml:space="preserve">ub listownie </w:t>
      </w:r>
      <w:r w:rsidR="00BA30B0" w:rsidRPr="00BE335C">
        <w:rPr>
          <w:rFonts w:ascii="Century Gothic" w:eastAsiaTheme="minorHAnsi" w:hAnsi="Century Gothic" w:cs="Times New Roman"/>
          <w:color w:val="000000"/>
          <w:kern w:val="0"/>
          <w:sz w:val="20"/>
          <w:szCs w:val="20"/>
          <w:lang w:eastAsia="en-US" w:bidi="ar-SA"/>
        </w:rPr>
        <w:t>–</w:t>
      </w:r>
      <w:r w:rsidRPr="00BE335C">
        <w:rPr>
          <w:rFonts w:ascii="Century Gothic" w:eastAsia="Calibri" w:hAnsi="Century Gothic" w:cs="Times New Roman"/>
          <w:color w:val="000000"/>
          <w:kern w:val="0"/>
          <w:sz w:val="20"/>
          <w:szCs w:val="20"/>
          <w:lang w:eastAsia="en-US" w:bidi="ar-SA"/>
        </w:rPr>
        <w:t xml:space="preserve"> adres korespondencyjny: </w:t>
      </w:r>
      <w:r w:rsidRPr="00BE335C">
        <w:rPr>
          <w:rFonts w:ascii="Century Gothic" w:eastAsia="Times New Roman" w:hAnsi="Century Gothic" w:cs="Times New Roman"/>
          <w:kern w:val="0"/>
          <w:sz w:val="20"/>
          <w:szCs w:val="20"/>
          <w:lang w:bidi="ar-SA"/>
        </w:rPr>
        <w:t>ul. Zegrzyńska 121, 05-119 Legionowo</w:t>
      </w:r>
      <w:r w:rsidRPr="00BE335C">
        <w:rPr>
          <w:rFonts w:ascii="Century Gothic" w:eastAsia="Calibri" w:hAnsi="Century Gothic" w:cs="Times New Roman"/>
          <w:color w:val="000000"/>
          <w:kern w:val="0"/>
          <w:sz w:val="20"/>
          <w:szCs w:val="20"/>
          <w:lang w:eastAsia="en-US" w:bidi="ar-SA"/>
        </w:rPr>
        <w:t xml:space="preserve">,      </w:t>
      </w:r>
    </w:p>
    <w:p w:rsidR="00381C34" w:rsidRPr="00BE335C" w:rsidRDefault="00381C34" w:rsidP="00BC1705">
      <w:pPr>
        <w:widowControl/>
        <w:numPr>
          <w:ilvl w:val="0"/>
          <w:numId w:val="29"/>
        </w:numPr>
        <w:suppressAutoHyphens w:val="0"/>
        <w:autoSpaceDN/>
        <w:ind w:left="284" w:firstLine="0"/>
        <w:jc w:val="both"/>
        <w:textAlignment w:val="auto"/>
        <w:rPr>
          <w:rFonts w:ascii="Century Gothic" w:eastAsia="Calibri" w:hAnsi="Century Gothic" w:cs="Times New Roman"/>
          <w:color w:val="000000"/>
          <w:kern w:val="0"/>
          <w:sz w:val="20"/>
          <w:szCs w:val="20"/>
          <w:lang w:eastAsia="en-US" w:bidi="ar-SA"/>
        </w:rPr>
      </w:pPr>
      <w:r w:rsidRPr="00BE335C">
        <w:rPr>
          <w:rFonts w:ascii="Century Gothic" w:eastAsia="Calibri" w:hAnsi="Century Gothic" w:cs="Times New Roman"/>
          <w:color w:val="000000"/>
          <w:kern w:val="0"/>
          <w:sz w:val="20"/>
          <w:szCs w:val="20"/>
          <w:lang w:eastAsia="en-US" w:bidi="ar-SA"/>
        </w:rPr>
        <w:t>do IOD w CSP należy kierować wyłącznie sprawy dotyczące przetwarzania Państwa danych przez CSP.</w:t>
      </w:r>
    </w:p>
    <w:p w:rsidR="00381C34" w:rsidRPr="00BE335C" w:rsidRDefault="00381C34" w:rsidP="00BC1705">
      <w:pPr>
        <w:widowControl/>
        <w:numPr>
          <w:ilvl w:val="0"/>
          <w:numId w:val="37"/>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E335C">
        <w:rPr>
          <w:rFonts w:ascii="Century Gothic" w:eastAsia="Calibri" w:hAnsi="Century Gothic" w:cs="Times New Roman"/>
          <w:color w:val="000000"/>
          <w:kern w:val="0"/>
          <w:sz w:val="20"/>
          <w:szCs w:val="20"/>
          <w:lang w:eastAsia="en-US" w:bidi="ar-SA"/>
        </w:rPr>
        <w:t xml:space="preserve">dane osobowe będą przetwarzane w celu wykonania niniejszej umowy  na podstawie </w:t>
      </w:r>
      <w:r w:rsidR="00B3168D">
        <w:rPr>
          <w:rFonts w:ascii="Century Gothic" w:eastAsia="Calibri" w:hAnsi="Century Gothic" w:cs="Times New Roman"/>
          <w:color w:val="000000"/>
          <w:kern w:val="0"/>
          <w:sz w:val="20"/>
          <w:szCs w:val="20"/>
          <w:lang w:eastAsia="en-US" w:bidi="ar-SA"/>
        </w:rPr>
        <w:br/>
      </w:r>
      <w:r w:rsidRPr="00BE335C">
        <w:rPr>
          <w:rFonts w:ascii="Century Gothic" w:eastAsia="Calibri" w:hAnsi="Century Gothic" w:cs="Times New Roman"/>
          <w:color w:val="000000"/>
          <w:kern w:val="0"/>
          <w:sz w:val="20"/>
          <w:szCs w:val="20"/>
          <w:lang w:eastAsia="en-US" w:bidi="ar-SA"/>
        </w:rPr>
        <w:t xml:space="preserve">art. 6 ust. 1 lit. b  RODO oraz w celu dochodzenia ewentualnych roszczeń na podstawie </w:t>
      </w:r>
      <w:r w:rsidR="00B3168D">
        <w:rPr>
          <w:rFonts w:ascii="Century Gothic" w:eastAsia="Calibri" w:hAnsi="Century Gothic" w:cs="Times New Roman"/>
          <w:color w:val="000000"/>
          <w:kern w:val="0"/>
          <w:sz w:val="20"/>
          <w:szCs w:val="20"/>
          <w:lang w:eastAsia="en-US" w:bidi="ar-SA"/>
        </w:rPr>
        <w:br/>
        <w:t xml:space="preserve">art. 6 </w:t>
      </w:r>
      <w:r w:rsidRPr="00BE335C">
        <w:rPr>
          <w:rFonts w:ascii="Century Gothic" w:eastAsia="Calibri" w:hAnsi="Century Gothic" w:cs="Times New Roman"/>
          <w:color w:val="000000"/>
          <w:kern w:val="0"/>
          <w:sz w:val="20"/>
          <w:szCs w:val="20"/>
          <w:lang w:eastAsia="en-US" w:bidi="ar-SA"/>
        </w:rPr>
        <w:t>ust. 1 lit. f RODO;</w:t>
      </w:r>
    </w:p>
    <w:p w:rsidR="00381C34" w:rsidRPr="00BE335C" w:rsidRDefault="00381C34" w:rsidP="00BC1705">
      <w:pPr>
        <w:widowControl/>
        <w:numPr>
          <w:ilvl w:val="0"/>
          <w:numId w:val="37"/>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E335C">
        <w:rPr>
          <w:rFonts w:ascii="Century Gothic" w:eastAsia="Calibri" w:hAnsi="Century Gothic" w:cs="Times New Roman"/>
          <w:color w:val="000000"/>
          <w:kern w:val="0"/>
          <w:sz w:val="20"/>
          <w:szCs w:val="20"/>
          <w:lang w:eastAsia="en-US" w:bidi="ar-SA"/>
        </w:rPr>
        <w:t xml:space="preserve">dane osobowe mogą być przekazywane innym podmiotom w szczególności: firmom wspierających CSP w obsłudze systemów teleinformatycznych, firmom kurierskim </w:t>
      </w:r>
      <w:r w:rsidRPr="00BE335C">
        <w:rPr>
          <w:rFonts w:ascii="Century Gothic" w:eastAsia="Calibri" w:hAnsi="Century Gothic" w:cs="Times New Roman"/>
          <w:color w:val="000000"/>
          <w:kern w:val="0"/>
          <w:sz w:val="20"/>
          <w:szCs w:val="20"/>
          <w:lang w:eastAsia="en-US" w:bidi="ar-SA"/>
        </w:rPr>
        <w:br/>
        <w:t>i operatorom pocztowym, na podstawie zawartych u</w:t>
      </w:r>
      <w:r w:rsidR="00B3168D">
        <w:rPr>
          <w:rFonts w:ascii="Century Gothic" w:eastAsia="Calibri" w:hAnsi="Century Gothic" w:cs="Times New Roman"/>
          <w:color w:val="000000"/>
          <w:kern w:val="0"/>
          <w:sz w:val="20"/>
          <w:szCs w:val="20"/>
          <w:lang w:eastAsia="en-US" w:bidi="ar-SA"/>
        </w:rPr>
        <w:t xml:space="preserve">mów </w:t>
      </w:r>
      <w:r w:rsidR="00B3168D" w:rsidRPr="00B3168D">
        <w:rPr>
          <w:rFonts w:ascii="Century Gothic" w:eastAsia="Calibri" w:hAnsi="Century Gothic" w:cs="Times New Roman"/>
          <w:color w:val="000000"/>
          <w:kern w:val="0"/>
          <w:sz w:val="19"/>
          <w:szCs w:val="19"/>
          <w:lang w:eastAsia="en-US" w:bidi="ar-SA"/>
        </w:rPr>
        <w:t>oraz podmiotom upoważnionych</w:t>
      </w:r>
      <w:r w:rsidRPr="00B3168D">
        <w:rPr>
          <w:rFonts w:ascii="Century Gothic" w:eastAsia="Calibri" w:hAnsi="Century Gothic" w:cs="Times New Roman"/>
          <w:color w:val="000000"/>
          <w:kern w:val="0"/>
          <w:sz w:val="19"/>
          <w:szCs w:val="19"/>
          <w:lang w:eastAsia="en-US" w:bidi="ar-SA"/>
        </w:rPr>
        <w:t xml:space="preserve"> </w:t>
      </w:r>
      <w:r w:rsidRPr="00BE335C">
        <w:rPr>
          <w:rFonts w:ascii="Century Gothic" w:eastAsia="Calibri" w:hAnsi="Century Gothic" w:cs="Times New Roman"/>
          <w:color w:val="000000"/>
          <w:kern w:val="0"/>
          <w:sz w:val="20"/>
          <w:szCs w:val="20"/>
          <w:lang w:eastAsia="en-US" w:bidi="ar-SA"/>
        </w:rPr>
        <w:t>do otrzymywania danych osobowych na podstawie przepisów prawa;</w:t>
      </w:r>
    </w:p>
    <w:p w:rsidR="00381C34" w:rsidRPr="00BE335C" w:rsidRDefault="00381C34" w:rsidP="00BC1705">
      <w:pPr>
        <w:widowControl/>
        <w:numPr>
          <w:ilvl w:val="0"/>
          <w:numId w:val="37"/>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E335C">
        <w:rPr>
          <w:rFonts w:ascii="Century Gothic" w:eastAsia="Calibri" w:hAnsi="Century Gothic" w:cs="Times New Roman"/>
          <w:color w:val="000000"/>
          <w:kern w:val="0"/>
          <w:sz w:val="20"/>
          <w:szCs w:val="20"/>
          <w:lang w:eastAsia="en-US" w:bidi="ar-SA"/>
        </w:rPr>
        <w:t>dane osobowe przetwarzane będą przez o</w:t>
      </w:r>
      <w:r w:rsidR="00B3168D">
        <w:rPr>
          <w:rFonts w:ascii="Century Gothic" w:eastAsia="Calibri" w:hAnsi="Century Gothic" w:cs="Times New Roman"/>
          <w:color w:val="000000"/>
          <w:kern w:val="0"/>
          <w:sz w:val="20"/>
          <w:szCs w:val="20"/>
          <w:lang w:eastAsia="en-US" w:bidi="ar-SA"/>
        </w:rPr>
        <w:t xml:space="preserve">kres trwania niniejszej umowy, </w:t>
      </w:r>
      <w:r w:rsidR="00B3168D">
        <w:rPr>
          <w:rFonts w:ascii="Century Gothic" w:eastAsia="Calibri" w:hAnsi="Century Gothic" w:cs="Times New Roman"/>
          <w:color w:val="000000"/>
          <w:kern w:val="0"/>
          <w:sz w:val="20"/>
          <w:szCs w:val="20"/>
          <w:lang w:eastAsia="en-US" w:bidi="ar-SA"/>
        </w:rPr>
        <w:br/>
      </w:r>
      <w:r w:rsidRPr="00BE335C">
        <w:rPr>
          <w:rFonts w:ascii="Century Gothic" w:eastAsia="Calibri" w:hAnsi="Century Gothic" w:cs="Times New Roman"/>
          <w:color w:val="000000"/>
          <w:kern w:val="0"/>
          <w:sz w:val="20"/>
          <w:szCs w:val="20"/>
          <w:lang w:eastAsia="en-US" w:bidi="ar-SA"/>
        </w:rPr>
        <w:t>a po jej wygaśnięciu przez okres wskazany w przepisach prawa karno-skarbowego, podatkowego oraz dotyczących zasobów archiwalnych i archiwów, dane osobowe przetwarzane w celu dochodzenia ewentualnych roszczeń przetwarzane będą do czasu wygaśnięcia roszczeń określonych w przepisach prawa;</w:t>
      </w:r>
    </w:p>
    <w:p w:rsidR="00381C34" w:rsidRPr="00BE335C" w:rsidRDefault="00381C34" w:rsidP="00BC1705">
      <w:pPr>
        <w:widowControl/>
        <w:numPr>
          <w:ilvl w:val="0"/>
          <w:numId w:val="37"/>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E335C">
        <w:rPr>
          <w:rFonts w:ascii="Century Gothic" w:eastAsia="Calibri" w:hAnsi="Century Gothic" w:cs="Times New Roman"/>
          <w:color w:val="000000"/>
          <w:kern w:val="0"/>
          <w:sz w:val="20"/>
          <w:szCs w:val="20"/>
          <w:lang w:eastAsia="en-US" w:bidi="ar-SA"/>
        </w:rPr>
        <w:t>w zakresie jakim przesłanką przetwarzania jest prawnie uzasadniony interes realizowany przez administratora tj. art. 6 ust. 1 lit. f RODO, przysługuje Państwu prawo do wniesienia sprzeciwu wobec przetwarzania danych osobowych;</w:t>
      </w:r>
    </w:p>
    <w:p w:rsidR="00381C34" w:rsidRPr="00BE335C" w:rsidRDefault="00381C34" w:rsidP="00BC1705">
      <w:pPr>
        <w:widowControl/>
        <w:numPr>
          <w:ilvl w:val="0"/>
          <w:numId w:val="37"/>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E335C">
        <w:rPr>
          <w:rFonts w:ascii="Century Gothic" w:eastAsia="Calibri" w:hAnsi="Century Gothic" w:cs="Times New Roman"/>
          <w:color w:val="000000"/>
          <w:kern w:val="0"/>
          <w:sz w:val="20"/>
          <w:szCs w:val="20"/>
          <w:lang w:eastAsia="en-US" w:bidi="ar-SA"/>
        </w:rPr>
        <w:t xml:space="preserve">osoba, do której dane należą posiada prawo do żądania od administratora dostępu do swoich danych osobowych, prawo do ich sprostowania, przenoszenia, usunięcia </w:t>
      </w:r>
      <w:r w:rsidR="00DC4B20">
        <w:rPr>
          <w:rFonts w:ascii="Century Gothic" w:eastAsia="Calibri" w:hAnsi="Century Gothic" w:cs="Times New Roman"/>
          <w:color w:val="000000"/>
          <w:kern w:val="0"/>
          <w:sz w:val="20"/>
          <w:szCs w:val="20"/>
          <w:lang w:eastAsia="en-US" w:bidi="ar-SA"/>
        </w:rPr>
        <w:br/>
      </w:r>
      <w:r w:rsidRPr="00BE335C">
        <w:rPr>
          <w:rFonts w:ascii="Century Gothic" w:eastAsia="Calibri" w:hAnsi="Century Gothic" w:cs="Times New Roman"/>
          <w:color w:val="000000"/>
          <w:kern w:val="0"/>
          <w:sz w:val="20"/>
          <w:szCs w:val="20"/>
          <w:lang w:eastAsia="en-US" w:bidi="ar-SA"/>
        </w:rPr>
        <w:t>lub ograniczenia przetwarzania;</w:t>
      </w:r>
    </w:p>
    <w:p w:rsidR="00381C34" w:rsidRPr="00BE335C" w:rsidRDefault="00381C34" w:rsidP="00BC1705">
      <w:pPr>
        <w:widowControl/>
        <w:numPr>
          <w:ilvl w:val="0"/>
          <w:numId w:val="37"/>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E335C">
        <w:rPr>
          <w:rFonts w:ascii="Century Gothic" w:eastAsia="Calibri" w:hAnsi="Century Gothic" w:cs="Times New Roman"/>
          <w:color w:val="000000"/>
          <w:kern w:val="0"/>
          <w:sz w:val="20"/>
          <w:szCs w:val="20"/>
          <w:lang w:eastAsia="en-US" w:bidi="ar-SA"/>
        </w:rPr>
        <w:t xml:space="preserve">osoba, do której dane należą ma prawo wniesienia skargi do Prezesa Urzędu Ochrony Danych Osobowych (na adres Urzędu Ochrony Danych Osobowych, ul. Stawki 2, </w:t>
      </w:r>
      <w:r w:rsidR="00DC4B20">
        <w:rPr>
          <w:rFonts w:ascii="Century Gothic" w:eastAsia="Calibri" w:hAnsi="Century Gothic" w:cs="Times New Roman"/>
          <w:color w:val="000000"/>
          <w:kern w:val="0"/>
          <w:sz w:val="20"/>
          <w:szCs w:val="20"/>
          <w:lang w:eastAsia="en-US" w:bidi="ar-SA"/>
        </w:rPr>
        <w:br/>
      </w:r>
      <w:r w:rsidRPr="00BE335C">
        <w:rPr>
          <w:rFonts w:ascii="Century Gothic" w:eastAsia="Calibri" w:hAnsi="Century Gothic" w:cs="Times New Roman"/>
          <w:color w:val="000000"/>
          <w:kern w:val="0"/>
          <w:sz w:val="20"/>
          <w:szCs w:val="20"/>
          <w:lang w:eastAsia="en-US" w:bidi="ar-SA"/>
        </w:rPr>
        <w:t>00-193 Warszawa);</w:t>
      </w:r>
    </w:p>
    <w:p w:rsidR="00381C34" w:rsidRPr="00BE335C" w:rsidRDefault="00381C34" w:rsidP="00BC1705">
      <w:pPr>
        <w:widowControl/>
        <w:numPr>
          <w:ilvl w:val="0"/>
          <w:numId w:val="37"/>
        </w:numPr>
        <w:suppressAutoHyphens w:val="0"/>
        <w:autoSpaceDN/>
        <w:ind w:left="284" w:hanging="284"/>
        <w:jc w:val="both"/>
        <w:textAlignment w:val="auto"/>
        <w:rPr>
          <w:rFonts w:ascii="Century Gothic" w:eastAsia="Calibri" w:hAnsi="Century Gothic" w:cs="Times New Roman"/>
          <w:color w:val="000000"/>
          <w:kern w:val="0"/>
          <w:sz w:val="20"/>
          <w:szCs w:val="20"/>
          <w:lang w:eastAsia="en-US" w:bidi="ar-SA"/>
        </w:rPr>
      </w:pPr>
      <w:r w:rsidRPr="00BE335C">
        <w:rPr>
          <w:rFonts w:ascii="Century Gothic" w:eastAsia="Calibri" w:hAnsi="Century Gothic" w:cs="Times New Roman"/>
          <w:color w:val="000000"/>
          <w:kern w:val="0"/>
          <w:sz w:val="20"/>
          <w:szCs w:val="20"/>
          <w:lang w:eastAsia="en-US" w:bidi="ar-SA"/>
        </w:rPr>
        <w:t xml:space="preserve">podanie danych osobowych zawartych w umowie jest niezbędne do jej realizacji. </w:t>
      </w:r>
    </w:p>
    <w:p w:rsidR="00381C34" w:rsidRPr="00BE335C" w:rsidRDefault="00381C34" w:rsidP="00BC1705">
      <w:pPr>
        <w:autoSpaceDN/>
        <w:jc w:val="both"/>
        <w:textAlignment w:val="auto"/>
        <w:rPr>
          <w:rFonts w:ascii="Century Gothic" w:eastAsia="Lucida Sans Unicode" w:hAnsi="Century Gothic" w:cs="Times New Roman"/>
          <w:kern w:val="0"/>
          <w:sz w:val="20"/>
          <w:szCs w:val="20"/>
          <w:lang w:eastAsia="ar-SA" w:bidi="ar-SA"/>
        </w:rPr>
      </w:pPr>
      <w:r w:rsidRPr="00BE335C">
        <w:rPr>
          <w:rFonts w:ascii="Century Gothic" w:eastAsia="Lucida Sans Unicode" w:hAnsi="Century Gothic" w:cs="Times New Roman"/>
          <w:kern w:val="0"/>
          <w:sz w:val="20"/>
          <w:szCs w:val="20"/>
          <w:lang w:eastAsia="ar-SA" w:bidi="ar-SA"/>
        </w:rPr>
        <w:t xml:space="preserve">       Wykonawca zobowiązuje się do przekazania w imieniu CSP klauzuli informacyjnej, osobom pełniącym funkcję koordynatorów, osobom wyznaczonym do realizacji zadań określonych oraz osobom wyznaczonym do kontaktów (o ile dane osobowe dotyczące ww. kategorii osób zostaną przekazane CSP). </w:t>
      </w:r>
    </w:p>
    <w:p w:rsidR="00E70128" w:rsidRPr="00BE335C" w:rsidRDefault="00E70128" w:rsidP="00BC1705">
      <w:pPr>
        <w:widowControl/>
        <w:autoSpaceDE w:val="0"/>
        <w:jc w:val="both"/>
        <w:rPr>
          <w:rFonts w:ascii="Century Gothic" w:eastAsia="Times New Roman" w:hAnsi="Century Gothic" w:cs="Times New Roman"/>
          <w:sz w:val="20"/>
          <w:szCs w:val="20"/>
          <w:lang w:bidi="ar-SA"/>
        </w:rPr>
      </w:pPr>
    </w:p>
    <w:p w:rsidR="00E70128" w:rsidRPr="00BE335C" w:rsidRDefault="00E70128" w:rsidP="00BC1705">
      <w:pPr>
        <w:widowControl/>
        <w:suppressAutoHyphens w:val="0"/>
        <w:autoSpaceDE w:val="0"/>
        <w:jc w:val="center"/>
        <w:textAlignment w:val="auto"/>
        <w:rPr>
          <w:rFonts w:ascii="Century Gothic" w:hAnsi="Century Gothic" w:cs="Times New Roman"/>
          <w:b/>
          <w:bCs/>
          <w:sz w:val="20"/>
          <w:szCs w:val="20"/>
          <w:lang w:eastAsia="ko-KR"/>
        </w:rPr>
      </w:pPr>
      <w:r w:rsidRPr="00BE335C">
        <w:rPr>
          <w:rFonts w:ascii="Century Gothic" w:hAnsi="Century Gothic" w:cs="Times New Roman"/>
          <w:b/>
          <w:bCs/>
          <w:sz w:val="20"/>
          <w:szCs w:val="20"/>
          <w:lang w:eastAsia="ko-KR"/>
        </w:rPr>
        <w:t>Udostępnienie danych osobowych pracowników i współpracowników Stron</w:t>
      </w:r>
    </w:p>
    <w:p w:rsidR="00E70128" w:rsidRPr="002149D4" w:rsidRDefault="002149D4" w:rsidP="00BC1705">
      <w:pPr>
        <w:widowControl/>
        <w:autoSpaceDE w:val="0"/>
        <w:jc w:val="center"/>
        <w:rPr>
          <w:rFonts w:ascii="Century Gothic" w:eastAsia="Times New Roman" w:hAnsi="Century Gothic" w:cs="Times New Roman"/>
          <w:b/>
          <w:bCs/>
          <w:sz w:val="20"/>
          <w:szCs w:val="20"/>
          <w:lang w:bidi="ar-SA"/>
        </w:rPr>
      </w:pPr>
      <w:r>
        <w:rPr>
          <w:rFonts w:ascii="Century Gothic" w:eastAsia="Times New Roman" w:hAnsi="Century Gothic" w:cs="Times New Roman"/>
          <w:b/>
          <w:bCs/>
          <w:sz w:val="20"/>
          <w:szCs w:val="20"/>
          <w:lang w:bidi="ar-SA"/>
        </w:rPr>
        <w:t>§ 10.</w:t>
      </w:r>
    </w:p>
    <w:p w:rsidR="00E70128" w:rsidRPr="00BE335C" w:rsidRDefault="00E70128" w:rsidP="00BC1705">
      <w:pPr>
        <w:pStyle w:val="Akapitzlist"/>
        <w:numPr>
          <w:ilvl w:val="0"/>
          <w:numId w:val="21"/>
        </w:numPr>
        <w:autoSpaceDE w:val="0"/>
        <w:autoSpaceDN w:val="0"/>
        <w:spacing w:after="0" w:line="240" w:lineRule="auto"/>
        <w:ind w:left="284" w:hanging="284"/>
        <w:jc w:val="both"/>
        <w:rPr>
          <w:rFonts w:ascii="Century Gothic" w:hAnsi="Century Gothic" w:cs="Times New Roman"/>
          <w:sz w:val="20"/>
          <w:szCs w:val="20"/>
          <w:lang w:eastAsia="ko-KR"/>
        </w:rPr>
      </w:pPr>
      <w:r w:rsidRPr="00BE335C">
        <w:rPr>
          <w:rFonts w:ascii="Century Gothic" w:hAnsi="Century Gothic" w:cs="Times New Roman"/>
          <w:sz w:val="20"/>
          <w:szCs w:val="20"/>
          <w:lang w:eastAsia="ko-KR"/>
        </w:rPr>
        <w:t>W celu wykonania Umowy, Strony wzajemnie udostępniają sobie dane</w:t>
      </w:r>
      <w:r w:rsidRPr="00D332D7">
        <w:rPr>
          <w:rFonts w:ascii="Century Gothic" w:hAnsi="Century Gothic" w:cs="Times New Roman"/>
          <w:sz w:val="19"/>
          <w:szCs w:val="19"/>
          <w:lang w:eastAsia="ko-KR"/>
        </w:rPr>
        <w:t xml:space="preserve"> swoich pracowników </w:t>
      </w:r>
      <w:r w:rsidRPr="00BE335C">
        <w:rPr>
          <w:rFonts w:ascii="Century Gothic" w:hAnsi="Century Gothic" w:cs="Times New Roman"/>
          <w:sz w:val="20"/>
          <w:szCs w:val="20"/>
          <w:lang w:eastAsia="ko-KR"/>
        </w:rPr>
        <w:t xml:space="preserve">i współpracowników zaangażowanych w wykonywanie Umowy w celu umożliwienia utrzymywania bieżącego kontaktu z Kontrahentem przy wykonywaniu Umowy, </w:t>
      </w:r>
      <w:r w:rsidR="00D332D7">
        <w:rPr>
          <w:rFonts w:ascii="Century Gothic" w:hAnsi="Century Gothic" w:cs="Times New Roman"/>
          <w:sz w:val="20"/>
          <w:szCs w:val="20"/>
          <w:lang w:eastAsia="ko-KR"/>
        </w:rPr>
        <w:br/>
      </w:r>
      <w:r w:rsidRPr="00BE335C">
        <w:rPr>
          <w:rFonts w:ascii="Century Gothic" w:hAnsi="Century Gothic" w:cs="Times New Roman"/>
          <w:sz w:val="20"/>
          <w:szCs w:val="20"/>
          <w:lang w:eastAsia="ko-KR"/>
        </w:rPr>
        <w:t>a także – w zale</w:t>
      </w:r>
      <w:r w:rsidR="00BA30B0" w:rsidRPr="00BE335C">
        <w:rPr>
          <w:rFonts w:ascii="Century Gothic" w:hAnsi="Century Gothic" w:cs="Times New Roman"/>
          <w:sz w:val="20"/>
          <w:szCs w:val="20"/>
          <w:lang w:eastAsia="ko-KR"/>
        </w:rPr>
        <w:t xml:space="preserve">żności od specyfiki współpracy </w:t>
      </w:r>
      <w:r w:rsidR="00BA30B0" w:rsidRPr="00BE335C">
        <w:rPr>
          <w:rFonts w:ascii="Century Gothic" w:hAnsi="Century Gothic" w:cs="Times New Roman"/>
          <w:color w:val="000000"/>
          <w:sz w:val="20"/>
          <w:szCs w:val="20"/>
        </w:rPr>
        <w:t>–</w:t>
      </w:r>
      <w:r w:rsidRPr="00BE335C">
        <w:rPr>
          <w:rFonts w:ascii="Century Gothic" w:hAnsi="Century Gothic" w:cs="Times New Roman"/>
          <w:sz w:val="20"/>
          <w:szCs w:val="20"/>
          <w:lang w:eastAsia="ko-KR"/>
        </w:rPr>
        <w:t xml:space="preserve"> umożliwienia dostępu fizycznego </w:t>
      </w:r>
      <w:r w:rsidR="00D332D7">
        <w:rPr>
          <w:rFonts w:ascii="Century Gothic" w:hAnsi="Century Gothic" w:cs="Times New Roman"/>
          <w:sz w:val="20"/>
          <w:szCs w:val="20"/>
          <w:lang w:eastAsia="ko-KR"/>
        </w:rPr>
        <w:br/>
      </w:r>
      <w:r w:rsidRPr="00BE335C">
        <w:rPr>
          <w:rFonts w:ascii="Century Gothic" w:hAnsi="Century Gothic" w:cs="Times New Roman"/>
          <w:sz w:val="20"/>
          <w:szCs w:val="20"/>
          <w:lang w:eastAsia="ko-KR"/>
        </w:rPr>
        <w:t>do nieruchomości drugiej Strony</w:t>
      </w:r>
      <w:r w:rsidRPr="00D332D7">
        <w:rPr>
          <w:rFonts w:ascii="Century Gothic" w:hAnsi="Century Gothic" w:cs="Times New Roman"/>
          <w:sz w:val="19"/>
          <w:szCs w:val="19"/>
          <w:lang w:eastAsia="ko-KR"/>
        </w:rPr>
        <w:t xml:space="preserve"> lub dostępu do systemów teleinformatycznych</w:t>
      </w:r>
      <w:r w:rsidR="009D4E69" w:rsidRPr="00D332D7">
        <w:rPr>
          <w:rFonts w:ascii="Century Gothic" w:hAnsi="Century Gothic" w:cs="Times New Roman"/>
          <w:sz w:val="19"/>
          <w:szCs w:val="19"/>
          <w:lang w:eastAsia="ko-KR"/>
        </w:rPr>
        <w:t xml:space="preserve"> </w:t>
      </w:r>
      <w:r w:rsidR="00805C97" w:rsidRPr="00D332D7">
        <w:rPr>
          <w:rFonts w:ascii="Century Gothic" w:hAnsi="Century Gothic" w:cs="Times New Roman"/>
          <w:sz w:val="19"/>
          <w:szCs w:val="19"/>
          <w:lang w:eastAsia="ko-KR"/>
        </w:rPr>
        <w:t>drugiej Strony.</w:t>
      </w:r>
    </w:p>
    <w:p w:rsidR="00351FAB" w:rsidRPr="00BE335C" w:rsidRDefault="00E70128" w:rsidP="00BC1705">
      <w:pPr>
        <w:pStyle w:val="Akapitzlist"/>
        <w:numPr>
          <w:ilvl w:val="0"/>
          <w:numId w:val="21"/>
        </w:numPr>
        <w:autoSpaceDE w:val="0"/>
        <w:autoSpaceDN w:val="0"/>
        <w:spacing w:after="0" w:line="240" w:lineRule="auto"/>
        <w:ind w:left="284" w:hanging="284"/>
        <w:jc w:val="both"/>
        <w:rPr>
          <w:rFonts w:ascii="Century Gothic" w:hAnsi="Century Gothic" w:cs="Times New Roman"/>
          <w:sz w:val="20"/>
          <w:szCs w:val="20"/>
          <w:lang w:eastAsia="ko-KR"/>
        </w:rPr>
      </w:pPr>
      <w:r w:rsidRPr="00BE335C">
        <w:rPr>
          <w:rFonts w:ascii="Century Gothic" w:hAnsi="Century Gothic" w:cs="Times New Roman"/>
          <w:sz w:val="20"/>
          <w:szCs w:val="20"/>
          <w:lang w:eastAsia="ko-KR"/>
        </w:rPr>
        <w:t xml:space="preserve">W celu zawarcia i wykonywania Umowy, Strony wzajemnie udostępniają sobie dane osobowe osób reprezentujących Strony, </w:t>
      </w:r>
      <w:r w:rsidRPr="00D332D7">
        <w:rPr>
          <w:rFonts w:ascii="Century Gothic" w:hAnsi="Century Gothic" w:cs="Times New Roman"/>
          <w:sz w:val="19"/>
          <w:szCs w:val="19"/>
          <w:lang w:eastAsia="ko-KR"/>
        </w:rPr>
        <w:t>w tym pełn</w:t>
      </w:r>
      <w:r w:rsidR="00D332D7">
        <w:rPr>
          <w:rFonts w:ascii="Century Gothic" w:hAnsi="Century Gothic" w:cs="Times New Roman"/>
          <w:sz w:val="19"/>
          <w:szCs w:val="19"/>
          <w:lang w:eastAsia="ko-KR"/>
        </w:rPr>
        <w:t xml:space="preserve">omocników lub członków organów </w:t>
      </w:r>
      <w:r w:rsidRPr="00D332D7">
        <w:rPr>
          <w:rFonts w:ascii="Century Gothic" w:hAnsi="Century Gothic" w:cs="Times New Roman"/>
          <w:sz w:val="19"/>
          <w:szCs w:val="19"/>
          <w:lang w:eastAsia="ko-KR"/>
        </w:rPr>
        <w:t xml:space="preserve">w celu </w:t>
      </w:r>
      <w:r w:rsidRPr="00BE335C">
        <w:rPr>
          <w:rFonts w:ascii="Century Gothic" w:hAnsi="Century Gothic" w:cs="Times New Roman"/>
          <w:sz w:val="20"/>
          <w:szCs w:val="20"/>
          <w:lang w:eastAsia="ko-KR"/>
        </w:rPr>
        <w:t>umożliwienia kontaktu między Stronami jak i weryfikacji umocowani</w:t>
      </w:r>
      <w:r w:rsidR="00805C97" w:rsidRPr="00BE335C">
        <w:rPr>
          <w:rFonts w:ascii="Century Gothic" w:hAnsi="Century Gothic" w:cs="Times New Roman"/>
          <w:sz w:val="20"/>
          <w:szCs w:val="20"/>
          <w:lang w:eastAsia="ko-KR"/>
        </w:rPr>
        <w:t>a przedstawicieli Stron.</w:t>
      </w:r>
    </w:p>
    <w:p w:rsidR="00E70128" w:rsidRPr="00BE335C" w:rsidRDefault="00E70128" w:rsidP="00BC1705">
      <w:pPr>
        <w:pStyle w:val="Akapitzlist"/>
        <w:numPr>
          <w:ilvl w:val="0"/>
          <w:numId w:val="21"/>
        </w:numPr>
        <w:autoSpaceDE w:val="0"/>
        <w:autoSpaceDN w:val="0"/>
        <w:spacing w:after="0" w:line="240" w:lineRule="auto"/>
        <w:ind w:left="284" w:hanging="284"/>
        <w:jc w:val="both"/>
        <w:rPr>
          <w:rFonts w:ascii="Century Gothic" w:hAnsi="Century Gothic" w:cs="Times New Roman"/>
          <w:sz w:val="20"/>
          <w:szCs w:val="20"/>
          <w:lang w:eastAsia="ko-KR"/>
        </w:rPr>
      </w:pPr>
      <w:r w:rsidRPr="00BE335C">
        <w:rPr>
          <w:rFonts w:ascii="Century Gothic" w:hAnsi="Century Gothic" w:cs="Times New Roman"/>
          <w:sz w:val="20"/>
          <w:szCs w:val="20"/>
          <w:lang w:eastAsia="ko-KR"/>
        </w:rPr>
        <w:t xml:space="preserve">Wskutek wzajemnego udostępnienia danych osobowych osób wskazanych w pkt 1 i pkt 2 powyżej, Strony stają się niezależnymi administratorami udostępnionych jej danych. </w:t>
      </w:r>
      <w:r w:rsidRPr="00BE335C">
        <w:rPr>
          <w:rFonts w:ascii="Century Gothic" w:hAnsi="Century Gothic" w:cs="Times New Roman"/>
          <w:sz w:val="20"/>
          <w:szCs w:val="20"/>
          <w:lang w:eastAsia="ko-KR"/>
        </w:rPr>
        <w:br/>
        <w:t xml:space="preserve">Każda ze Stron jako administrator udostępnionych jej danych osobowych samodzielnie decyduje o celach i środkach przetwarzania udostępnionych jej danych osobowych, </w:t>
      </w:r>
      <w:r w:rsidRPr="00BE335C">
        <w:rPr>
          <w:rFonts w:ascii="Century Gothic" w:hAnsi="Century Gothic" w:cs="Times New Roman"/>
          <w:sz w:val="20"/>
          <w:szCs w:val="20"/>
          <w:lang w:eastAsia="ko-KR"/>
        </w:rPr>
        <w:br/>
        <w:t>w granicach obowiązującego prawa i ponosi za to odpowiedzialność.</w:t>
      </w:r>
    </w:p>
    <w:p w:rsidR="0031321A" w:rsidRPr="00DC4F9F" w:rsidRDefault="00E70128" w:rsidP="00BC1705">
      <w:pPr>
        <w:pStyle w:val="Akapitzlist"/>
        <w:numPr>
          <w:ilvl w:val="0"/>
          <w:numId w:val="21"/>
        </w:numPr>
        <w:autoSpaceDE w:val="0"/>
        <w:autoSpaceDN w:val="0"/>
        <w:spacing w:after="0" w:line="240" w:lineRule="auto"/>
        <w:ind w:left="284" w:hanging="284"/>
        <w:jc w:val="both"/>
        <w:rPr>
          <w:rFonts w:ascii="Century Gothic" w:hAnsi="Century Gothic" w:cs="Times New Roman"/>
          <w:sz w:val="20"/>
          <w:szCs w:val="20"/>
          <w:lang w:eastAsia="ko-KR"/>
        </w:rPr>
      </w:pPr>
      <w:r w:rsidRPr="00BE335C">
        <w:rPr>
          <w:rFonts w:ascii="Century Gothic" w:hAnsi="Century Gothic" w:cs="Times New Roman"/>
          <w:sz w:val="20"/>
          <w:szCs w:val="20"/>
          <w:lang w:eastAsia="ko-KR"/>
        </w:rPr>
        <w:t xml:space="preserve">Wykonawca jest zobowiązany </w:t>
      </w:r>
      <w:r w:rsidRPr="00BE335C">
        <w:rPr>
          <w:rFonts w:ascii="Century Gothic" w:eastAsia="Times New Roman" w:hAnsi="Century Gothic" w:cs="Times New Roman"/>
          <w:sz w:val="20"/>
          <w:szCs w:val="20"/>
        </w:rPr>
        <w:t xml:space="preserve">do przekazania informacji zawartej w </w:t>
      </w:r>
      <w:r w:rsidR="00A6235A">
        <w:rPr>
          <w:rFonts w:ascii="Century Gothic" w:eastAsia="Times New Roman" w:hAnsi="Century Gothic" w:cs="Times New Roman"/>
          <w:bCs/>
          <w:sz w:val="20"/>
          <w:szCs w:val="20"/>
        </w:rPr>
        <w:t>§ 9</w:t>
      </w:r>
      <w:r w:rsidRPr="00BE335C">
        <w:rPr>
          <w:rFonts w:ascii="Century Gothic" w:eastAsia="Times New Roman" w:hAnsi="Century Gothic" w:cs="Times New Roman"/>
          <w:sz w:val="20"/>
          <w:szCs w:val="20"/>
        </w:rPr>
        <w:t xml:space="preserve"> w celu dopełnienia obowiązku informacyjnego przewidzianego w art. 13 lub art. 14 RODO wobec osób fizycznych, od których dane osobowe bezpośrednio lub pośrednio pozyskał w celu realizacji niniejszej umowy.</w:t>
      </w:r>
    </w:p>
    <w:p w:rsidR="00160F24" w:rsidRPr="00BE335C" w:rsidRDefault="00160F24" w:rsidP="00BC1705">
      <w:pPr>
        <w:widowControl/>
        <w:autoSpaceDE w:val="0"/>
        <w:jc w:val="center"/>
        <w:rPr>
          <w:rFonts w:ascii="Century Gothic" w:eastAsia="Times New Roman" w:hAnsi="Century Gothic" w:cs="Times New Roman"/>
          <w:sz w:val="20"/>
          <w:szCs w:val="20"/>
          <w:lang w:bidi="ar-SA"/>
        </w:rPr>
      </w:pPr>
      <w:r w:rsidRPr="00BE335C">
        <w:rPr>
          <w:rFonts w:ascii="Century Gothic" w:eastAsia="Times New Roman" w:hAnsi="Century Gothic" w:cs="Times New Roman"/>
          <w:b/>
          <w:bCs/>
          <w:sz w:val="20"/>
          <w:szCs w:val="20"/>
          <w:lang w:bidi="ar-SA"/>
        </w:rPr>
        <w:lastRenderedPageBreak/>
        <w:t>Postanowienia ko</w:t>
      </w:r>
      <w:r w:rsidRPr="00BE335C">
        <w:rPr>
          <w:rFonts w:ascii="Century Gothic" w:eastAsia="TimesNewRoman, Bold" w:hAnsi="Century Gothic" w:cs="TimesNewRoman, Bold"/>
          <w:b/>
          <w:bCs/>
          <w:sz w:val="20"/>
          <w:szCs w:val="20"/>
          <w:lang w:bidi="ar-SA"/>
        </w:rPr>
        <w:t>ń</w:t>
      </w:r>
      <w:r w:rsidRPr="00BE335C">
        <w:rPr>
          <w:rFonts w:ascii="Century Gothic" w:eastAsia="Times New Roman" w:hAnsi="Century Gothic" w:cs="Times New Roman"/>
          <w:b/>
          <w:bCs/>
          <w:sz w:val="20"/>
          <w:szCs w:val="20"/>
          <w:lang w:bidi="ar-SA"/>
        </w:rPr>
        <w:t>cowe</w:t>
      </w:r>
    </w:p>
    <w:p w:rsidR="00BD0BF5" w:rsidRPr="00BE335C" w:rsidRDefault="00160F24" w:rsidP="00BC1705">
      <w:pPr>
        <w:widowControl/>
        <w:jc w:val="center"/>
        <w:rPr>
          <w:rFonts w:ascii="Century Gothic" w:eastAsia="Times New Roman" w:hAnsi="Century Gothic" w:cs="Times New Roman"/>
          <w:b/>
          <w:sz w:val="20"/>
          <w:szCs w:val="20"/>
          <w:lang w:bidi="ar-SA"/>
        </w:rPr>
      </w:pPr>
      <w:r w:rsidRPr="00BE335C">
        <w:rPr>
          <w:rFonts w:ascii="Century Gothic" w:eastAsia="Times New Roman" w:hAnsi="Century Gothic" w:cs="Times New Roman"/>
          <w:b/>
          <w:sz w:val="20"/>
          <w:szCs w:val="20"/>
          <w:lang w:bidi="ar-SA"/>
        </w:rPr>
        <w:t xml:space="preserve">§ </w:t>
      </w:r>
      <w:r w:rsidR="00C4769F" w:rsidRPr="00BE335C">
        <w:rPr>
          <w:rFonts w:ascii="Century Gothic" w:eastAsia="Times New Roman" w:hAnsi="Century Gothic" w:cs="Times New Roman"/>
          <w:b/>
          <w:sz w:val="20"/>
          <w:szCs w:val="20"/>
          <w:lang w:bidi="ar-SA"/>
        </w:rPr>
        <w:t>1</w:t>
      </w:r>
      <w:r w:rsidR="00E70128" w:rsidRPr="00BE335C">
        <w:rPr>
          <w:rFonts w:ascii="Century Gothic" w:eastAsia="Times New Roman" w:hAnsi="Century Gothic" w:cs="Times New Roman"/>
          <w:b/>
          <w:sz w:val="20"/>
          <w:szCs w:val="20"/>
          <w:lang w:bidi="ar-SA"/>
        </w:rPr>
        <w:t>1</w:t>
      </w:r>
      <w:r w:rsidR="00C4769F" w:rsidRPr="00BE335C">
        <w:rPr>
          <w:rFonts w:ascii="Century Gothic" w:eastAsia="Times New Roman" w:hAnsi="Century Gothic" w:cs="Times New Roman"/>
          <w:b/>
          <w:sz w:val="20"/>
          <w:szCs w:val="20"/>
          <w:lang w:bidi="ar-SA"/>
        </w:rPr>
        <w:t>.</w:t>
      </w:r>
    </w:p>
    <w:p w:rsidR="00160F24" w:rsidRPr="00BE335C" w:rsidRDefault="00160F24" w:rsidP="00BC1705">
      <w:pPr>
        <w:widowControl/>
        <w:numPr>
          <w:ilvl w:val="0"/>
          <w:numId w:val="10"/>
        </w:numPr>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W razie zaistnienia sporu wynikającego z niniejszej umowy lub pozostające</w:t>
      </w:r>
      <w:r w:rsidR="00D332D7">
        <w:rPr>
          <w:rFonts w:ascii="Century Gothic" w:eastAsia="Times New Roman" w:hAnsi="Century Gothic" w:cs="Times New Roman"/>
          <w:sz w:val="20"/>
          <w:szCs w:val="20"/>
          <w:lang w:bidi="ar-SA"/>
        </w:rPr>
        <w:t xml:space="preserve">go </w:t>
      </w:r>
      <w:r w:rsidRPr="00BE335C">
        <w:rPr>
          <w:rFonts w:ascii="Century Gothic" w:eastAsia="Times New Roman" w:hAnsi="Century Gothic" w:cs="Times New Roman"/>
          <w:sz w:val="20"/>
          <w:szCs w:val="20"/>
          <w:lang w:bidi="ar-SA"/>
        </w:rPr>
        <w:t xml:space="preserve">w związku </w:t>
      </w:r>
      <w:r w:rsidR="00D332D7">
        <w:rPr>
          <w:rFonts w:ascii="Century Gothic" w:eastAsia="Times New Roman" w:hAnsi="Century Gothic" w:cs="Times New Roman"/>
          <w:sz w:val="20"/>
          <w:szCs w:val="20"/>
          <w:lang w:bidi="ar-SA"/>
        </w:rPr>
        <w:br/>
      </w:r>
      <w:r w:rsidRPr="00BE335C">
        <w:rPr>
          <w:rFonts w:ascii="Century Gothic" w:eastAsia="Times New Roman" w:hAnsi="Century Gothic" w:cs="Times New Roman"/>
          <w:sz w:val="20"/>
          <w:szCs w:val="20"/>
          <w:lang w:bidi="ar-SA"/>
        </w:rPr>
        <w:t>z nią, strony podejmą próbę ugodowego rozwiązania sporu.</w:t>
      </w:r>
    </w:p>
    <w:p w:rsidR="00160F24" w:rsidRPr="00BE335C" w:rsidRDefault="00160F24" w:rsidP="00BC1705">
      <w:pPr>
        <w:widowControl/>
        <w:numPr>
          <w:ilvl w:val="0"/>
          <w:numId w:val="10"/>
        </w:numPr>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Jeżeli próba ugodowego rozwiązania sporu nie doprowadzi do zawarcia ugody, strony poddadzą się rozstrzygnięciu  sądu właściwego dla siedziby Zamawiającego.</w:t>
      </w:r>
    </w:p>
    <w:p w:rsidR="00160F24" w:rsidRPr="00BE335C" w:rsidRDefault="00160F24" w:rsidP="00BC1705">
      <w:pPr>
        <w:widowControl/>
        <w:numPr>
          <w:ilvl w:val="0"/>
          <w:numId w:val="10"/>
        </w:numPr>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Wykonawca zobowiązuje się do niezwłocznego powiadomienia, o każdej zmianie adresu.</w:t>
      </w:r>
    </w:p>
    <w:p w:rsidR="00160F24" w:rsidRPr="00BE335C" w:rsidRDefault="00160F24" w:rsidP="00BC1705">
      <w:pPr>
        <w:widowControl/>
        <w:numPr>
          <w:ilvl w:val="0"/>
          <w:numId w:val="10"/>
        </w:numPr>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W przypadku niezrealizowania zobowiązania wskazanego w ust. 3, pisma dostarczone</w:t>
      </w:r>
      <w:r w:rsidRPr="00BE335C">
        <w:rPr>
          <w:rFonts w:ascii="Century Gothic" w:eastAsia="Times New Roman" w:hAnsi="Century Gothic" w:cs="Times New Roman"/>
          <w:sz w:val="20"/>
          <w:szCs w:val="20"/>
          <w:lang w:bidi="ar-SA"/>
        </w:rPr>
        <w:br/>
        <w:t>pod adres wskazany w niniejszej umowie uważa się za doręczone.</w:t>
      </w:r>
    </w:p>
    <w:p w:rsidR="00160F24" w:rsidRPr="00BE335C" w:rsidRDefault="00160F24" w:rsidP="00BC1705">
      <w:pPr>
        <w:widowControl/>
        <w:numPr>
          <w:ilvl w:val="0"/>
          <w:numId w:val="10"/>
        </w:numPr>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Wykonawca bez pisemnej zgody Zamawiającego nie może dokonywać przelewu wierzytelności wynikających z niniejszej umowy na osoby trzecie.</w:t>
      </w:r>
    </w:p>
    <w:p w:rsidR="00160F24" w:rsidRPr="00BE335C" w:rsidRDefault="00160F24" w:rsidP="00BC1705">
      <w:pPr>
        <w:widowControl/>
        <w:numPr>
          <w:ilvl w:val="0"/>
          <w:numId w:val="10"/>
        </w:numPr>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 xml:space="preserve">Wszelkie zmiany i uzupełnienia dotyczące niniejszej umowy wymagają formy pisemnej </w:t>
      </w:r>
      <w:r w:rsidR="00C4769F" w:rsidRPr="00BE335C">
        <w:rPr>
          <w:rFonts w:ascii="Century Gothic" w:eastAsia="Times New Roman" w:hAnsi="Century Gothic" w:cs="Times New Roman"/>
          <w:sz w:val="20"/>
          <w:szCs w:val="20"/>
          <w:lang w:bidi="ar-SA"/>
        </w:rPr>
        <w:br/>
      </w:r>
      <w:r w:rsidRPr="00BE335C">
        <w:rPr>
          <w:rFonts w:ascii="Century Gothic" w:eastAsia="Times New Roman" w:hAnsi="Century Gothic" w:cs="Times New Roman"/>
          <w:sz w:val="20"/>
          <w:szCs w:val="20"/>
          <w:lang w:bidi="ar-SA"/>
        </w:rPr>
        <w:t>pod rygorem nieważności.</w:t>
      </w:r>
    </w:p>
    <w:p w:rsidR="00160F24" w:rsidRPr="00BE335C" w:rsidRDefault="00160F24" w:rsidP="00BC1705">
      <w:pPr>
        <w:widowControl/>
        <w:numPr>
          <w:ilvl w:val="0"/>
          <w:numId w:val="10"/>
        </w:numPr>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W sprawach nieuregulowanych niniejszą umową ma</w:t>
      </w:r>
      <w:r w:rsidR="00D332D7">
        <w:rPr>
          <w:rFonts w:ascii="Century Gothic" w:eastAsia="Times New Roman" w:hAnsi="Century Gothic" w:cs="Times New Roman"/>
          <w:sz w:val="20"/>
          <w:szCs w:val="20"/>
          <w:lang w:bidi="ar-SA"/>
        </w:rPr>
        <w:t xml:space="preserve">ją zastosowanie przepisy ustawy </w:t>
      </w:r>
      <w:r w:rsidR="00D850E0">
        <w:rPr>
          <w:rFonts w:ascii="Century Gothic" w:eastAsia="Times New Roman" w:hAnsi="Century Gothic" w:cs="Times New Roman"/>
          <w:sz w:val="20"/>
          <w:szCs w:val="20"/>
          <w:lang w:bidi="ar-SA"/>
        </w:rPr>
        <w:br/>
      </w:r>
      <w:r w:rsidRPr="00BE335C">
        <w:rPr>
          <w:rFonts w:ascii="Century Gothic" w:eastAsia="Times New Roman" w:hAnsi="Century Gothic" w:cs="Times New Roman"/>
          <w:sz w:val="20"/>
          <w:szCs w:val="20"/>
          <w:lang w:bidi="ar-SA"/>
        </w:rPr>
        <w:t xml:space="preserve">z dnia 23 kwietnia 1964 r. </w:t>
      </w:r>
      <w:r w:rsidR="000115A3" w:rsidRPr="00BE335C">
        <w:rPr>
          <w:rFonts w:ascii="Century Gothic" w:eastAsia="Times New Roman" w:hAnsi="Century Gothic" w:cs="Times New Roman"/>
          <w:sz w:val="20"/>
          <w:szCs w:val="20"/>
          <w:lang w:bidi="ar-SA"/>
        </w:rPr>
        <w:t xml:space="preserve">– </w:t>
      </w:r>
      <w:r w:rsidRPr="00BE335C">
        <w:rPr>
          <w:rFonts w:ascii="Century Gothic" w:eastAsia="Times New Roman" w:hAnsi="Century Gothic" w:cs="Times New Roman"/>
          <w:i/>
          <w:iCs/>
          <w:sz w:val="20"/>
          <w:szCs w:val="20"/>
          <w:lang w:bidi="ar-SA"/>
        </w:rPr>
        <w:t xml:space="preserve">Kodeks cywilny </w:t>
      </w:r>
      <w:r w:rsidRPr="00BE335C">
        <w:rPr>
          <w:rFonts w:ascii="Century Gothic" w:eastAsia="Times New Roman" w:hAnsi="Century Gothic" w:cs="Times New Roman"/>
          <w:sz w:val="20"/>
          <w:szCs w:val="20"/>
          <w:lang w:bidi="ar-SA"/>
        </w:rPr>
        <w:t>(</w:t>
      </w:r>
      <w:r w:rsidR="00D850E0">
        <w:rPr>
          <w:rFonts w:ascii="Century Gothic" w:eastAsia="Times New Roman" w:hAnsi="Century Gothic" w:cs="Times New Roman"/>
          <w:kern w:val="0"/>
          <w:sz w:val="20"/>
          <w:szCs w:val="20"/>
          <w:lang w:eastAsia="ar-SA" w:bidi="ar-SA"/>
        </w:rPr>
        <w:t xml:space="preserve">Dz. U. </w:t>
      </w:r>
      <w:r w:rsidR="00D850E0" w:rsidRPr="00D850E0">
        <w:rPr>
          <w:rFonts w:ascii="Century Gothic" w:eastAsia="Times New Roman" w:hAnsi="Century Gothic" w:cs="Times New Roman"/>
          <w:kern w:val="0"/>
          <w:sz w:val="20"/>
          <w:szCs w:val="20"/>
          <w:lang w:eastAsia="ar-SA" w:bidi="ar-SA"/>
        </w:rPr>
        <w:t>2022 poz. 1360</w:t>
      </w:r>
      <w:r w:rsidRPr="00BE335C">
        <w:rPr>
          <w:rFonts w:ascii="Century Gothic" w:eastAsia="Times New Roman" w:hAnsi="Century Gothic" w:cs="Times New Roman"/>
          <w:sz w:val="20"/>
          <w:szCs w:val="20"/>
          <w:lang w:bidi="ar-SA"/>
        </w:rPr>
        <w:t xml:space="preserve">) oraz </w:t>
      </w:r>
      <w:r w:rsidRPr="00BE335C">
        <w:rPr>
          <w:rFonts w:ascii="Century Gothic" w:hAnsi="Century Gothic"/>
          <w:sz w:val="20"/>
          <w:szCs w:val="20"/>
        </w:rPr>
        <w:t xml:space="preserve">ustawy z dnia </w:t>
      </w:r>
      <w:r w:rsidR="00D850E0">
        <w:rPr>
          <w:rFonts w:ascii="Century Gothic" w:hAnsi="Century Gothic"/>
          <w:sz w:val="20"/>
          <w:szCs w:val="20"/>
        </w:rPr>
        <w:br/>
      </w:r>
      <w:r w:rsidR="000115A3" w:rsidRPr="00BE335C">
        <w:rPr>
          <w:rFonts w:ascii="Century Gothic" w:hAnsi="Century Gothic"/>
          <w:sz w:val="20"/>
          <w:szCs w:val="20"/>
        </w:rPr>
        <w:t xml:space="preserve">11 września 2019 </w:t>
      </w:r>
      <w:r w:rsidRPr="00BE335C">
        <w:rPr>
          <w:rFonts w:ascii="Century Gothic" w:hAnsi="Century Gothic"/>
          <w:sz w:val="20"/>
          <w:szCs w:val="20"/>
        </w:rPr>
        <w:t xml:space="preserve">r. </w:t>
      </w:r>
      <w:r w:rsidR="000115A3" w:rsidRPr="00BE335C">
        <w:rPr>
          <w:rFonts w:ascii="Century Gothic" w:eastAsia="Times New Roman" w:hAnsi="Century Gothic" w:cs="Times New Roman"/>
          <w:sz w:val="20"/>
          <w:szCs w:val="20"/>
          <w:lang w:bidi="ar-SA"/>
        </w:rPr>
        <w:t xml:space="preserve">– </w:t>
      </w:r>
      <w:r w:rsidRPr="00BE335C">
        <w:rPr>
          <w:rFonts w:ascii="Century Gothic" w:hAnsi="Century Gothic"/>
          <w:i/>
          <w:sz w:val="20"/>
          <w:szCs w:val="20"/>
        </w:rPr>
        <w:t>Prawo zamówień publicznych</w:t>
      </w:r>
      <w:r w:rsidRPr="00BE335C">
        <w:rPr>
          <w:rFonts w:ascii="Century Gothic" w:hAnsi="Century Gothic"/>
          <w:sz w:val="20"/>
          <w:szCs w:val="20"/>
        </w:rPr>
        <w:t xml:space="preserve"> (</w:t>
      </w:r>
      <w:r w:rsidR="00B4162B">
        <w:rPr>
          <w:rFonts w:ascii="Century Gothic" w:eastAsiaTheme="minorHAnsi" w:hAnsi="Century Gothic" w:cs="Times New Roman"/>
          <w:color w:val="000000"/>
          <w:kern w:val="0"/>
          <w:sz w:val="20"/>
          <w:szCs w:val="20"/>
          <w:lang w:eastAsia="en-US" w:bidi="ar-SA"/>
        </w:rPr>
        <w:t xml:space="preserve">Dz. U. 2022 </w:t>
      </w:r>
      <w:r w:rsidR="00265921" w:rsidRPr="00BE335C">
        <w:rPr>
          <w:rFonts w:ascii="Century Gothic" w:eastAsiaTheme="minorHAnsi" w:hAnsi="Century Gothic" w:cs="Times New Roman"/>
          <w:color w:val="000000"/>
          <w:kern w:val="0"/>
          <w:sz w:val="20"/>
          <w:szCs w:val="20"/>
          <w:lang w:eastAsia="en-US" w:bidi="ar-SA"/>
        </w:rPr>
        <w:t>poz. 1710, 1812, 1933</w:t>
      </w:r>
      <w:r w:rsidR="00B4162B">
        <w:rPr>
          <w:rFonts w:ascii="Century Gothic" w:eastAsiaTheme="minorHAnsi" w:hAnsi="Century Gothic" w:cs="Times New Roman"/>
          <w:color w:val="000000"/>
          <w:kern w:val="0"/>
          <w:sz w:val="20"/>
          <w:szCs w:val="20"/>
          <w:lang w:eastAsia="en-US" w:bidi="ar-SA"/>
        </w:rPr>
        <w:t xml:space="preserve"> i 2185</w:t>
      </w:r>
      <w:r w:rsidR="00265921" w:rsidRPr="00BE335C">
        <w:rPr>
          <w:rFonts w:ascii="Century Gothic" w:eastAsiaTheme="minorHAnsi" w:hAnsi="Century Gothic" w:cs="Times New Roman"/>
          <w:color w:val="000000"/>
          <w:kern w:val="0"/>
          <w:sz w:val="20"/>
          <w:szCs w:val="20"/>
          <w:lang w:eastAsia="en-US" w:bidi="ar-SA"/>
        </w:rPr>
        <w:t>)</w:t>
      </w:r>
      <w:r w:rsidR="00265921" w:rsidRPr="00BE335C">
        <w:rPr>
          <w:rFonts w:ascii="Century Gothic" w:hAnsi="Century Gothic"/>
          <w:sz w:val="20"/>
          <w:szCs w:val="20"/>
        </w:rPr>
        <w:t>.</w:t>
      </w:r>
    </w:p>
    <w:p w:rsidR="00160F24" w:rsidRPr="00BE335C" w:rsidRDefault="00160F24" w:rsidP="00BC1705">
      <w:pPr>
        <w:widowControl/>
        <w:numPr>
          <w:ilvl w:val="0"/>
          <w:numId w:val="10"/>
        </w:numPr>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Załączniki do umowy stanowią jej integralną część.</w:t>
      </w:r>
    </w:p>
    <w:p w:rsidR="00160F24" w:rsidRPr="00BE335C" w:rsidRDefault="00160F24" w:rsidP="00BC1705">
      <w:pPr>
        <w:widowControl/>
        <w:numPr>
          <w:ilvl w:val="0"/>
          <w:numId w:val="10"/>
        </w:numPr>
        <w:ind w:left="284" w:hanging="284"/>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Umowa zostaje zawarta z chwilą podpisania jej przez obie strony.</w:t>
      </w:r>
    </w:p>
    <w:p w:rsidR="00160F24" w:rsidRPr="00BE335C" w:rsidRDefault="00160F24" w:rsidP="00BC1705">
      <w:pPr>
        <w:widowControl/>
        <w:numPr>
          <w:ilvl w:val="0"/>
          <w:numId w:val="10"/>
        </w:numPr>
        <w:autoSpaceDE w:val="0"/>
        <w:ind w:left="283" w:hanging="425"/>
        <w:jc w:val="both"/>
        <w:rPr>
          <w:rFonts w:ascii="Century Gothic" w:eastAsia="Times New Roman" w:hAnsi="Century Gothic" w:cs="Times New Roman"/>
          <w:sz w:val="20"/>
          <w:szCs w:val="20"/>
          <w:lang w:bidi="ar-SA"/>
        </w:rPr>
      </w:pPr>
      <w:r w:rsidRPr="00BE335C">
        <w:rPr>
          <w:rFonts w:ascii="Century Gothic" w:eastAsia="Times New Roman" w:hAnsi="Century Gothic" w:cs="Times New Roman"/>
          <w:sz w:val="20"/>
          <w:szCs w:val="20"/>
          <w:lang w:bidi="ar-SA"/>
        </w:rPr>
        <w:t xml:space="preserve">Umowę sporządzono w dwóch jednobrzmiących egzemplarzach, jeden dla Wykonawcy </w:t>
      </w:r>
      <w:r w:rsidR="00C4769F" w:rsidRPr="00BE335C">
        <w:rPr>
          <w:rFonts w:ascii="Century Gothic" w:eastAsia="Times New Roman" w:hAnsi="Century Gothic" w:cs="Times New Roman"/>
          <w:sz w:val="20"/>
          <w:szCs w:val="20"/>
          <w:lang w:bidi="ar-SA"/>
        </w:rPr>
        <w:br/>
      </w:r>
      <w:r w:rsidRPr="00BE335C">
        <w:rPr>
          <w:rFonts w:ascii="Century Gothic" w:eastAsia="Times New Roman" w:hAnsi="Century Gothic" w:cs="Times New Roman"/>
          <w:sz w:val="20"/>
          <w:szCs w:val="20"/>
          <w:lang w:bidi="ar-SA"/>
        </w:rPr>
        <w:t>i jeden dla Zamawiającego.</w:t>
      </w:r>
    </w:p>
    <w:p w:rsidR="00461B4E" w:rsidRPr="00BE335C" w:rsidRDefault="00461B4E" w:rsidP="00BC1705">
      <w:pPr>
        <w:rPr>
          <w:rFonts w:ascii="Century Gothic" w:eastAsia="Times New Roman" w:hAnsi="Century Gothic" w:cs="Times New Roman"/>
          <w:spacing w:val="-3"/>
          <w:sz w:val="20"/>
          <w:szCs w:val="20"/>
          <w:lang w:bidi="ar-SA"/>
        </w:rPr>
      </w:pPr>
    </w:p>
    <w:p w:rsidR="009D4E69" w:rsidRPr="00BE335C" w:rsidRDefault="009D4E69" w:rsidP="00BC1705">
      <w:pPr>
        <w:rPr>
          <w:rFonts w:ascii="Century Gothic" w:eastAsia="Times New Roman" w:hAnsi="Century Gothic" w:cs="Times New Roman"/>
          <w:spacing w:val="-3"/>
          <w:sz w:val="20"/>
          <w:szCs w:val="20"/>
          <w:lang w:bidi="ar-SA"/>
        </w:rPr>
      </w:pPr>
    </w:p>
    <w:p w:rsidR="002B4C17" w:rsidRPr="00327942" w:rsidRDefault="002B4C17" w:rsidP="00BC1705">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entury Gothic" w:eastAsia="Times New Roman" w:hAnsi="Century Gothic" w:cs="Times New Roman"/>
          <w:spacing w:val="-3"/>
          <w:sz w:val="19"/>
          <w:szCs w:val="19"/>
          <w:u w:val="single"/>
          <w:lang w:bidi="ar-SA"/>
        </w:rPr>
      </w:pPr>
      <w:r w:rsidRPr="00327942">
        <w:rPr>
          <w:rFonts w:ascii="Century Gothic" w:eastAsia="Times New Roman" w:hAnsi="Century Gothic" w:cs="Times New Roman"/>
          <w:spacing w:val="-3"/>
          <w:sz w:val="19"/>
          <w:szCs w:val="19"/>
          <w:u w:val="single"/>
          <w:lang w:bidi="ar-SA"/>
        </w:rPr>
        <w:t>Załączniki:</w:t>
      </w:r>
    </w:p>
    <w:p w:rsidR="002B4C17" w:rsidRPr="00327942" w:rsidRDefault="002B4C17" w:rsidP="00BC1705">
      <w:pPr>
        <w:widowControl/>
        <w:numPr>
          <w:ilvl w:val="0"/>
          <w:numId w:val="51"/>
        </w:numPr>
        <w:suppressAutoHyphens w:val="0"/>
        <w:ind w:left="284" w:hanging="284"/>
        <w:jc w:val="both"/>
        <w:rPr>
          <w:rFonts w:ascii="Century Gothic" w:eastAsia="Times New Roman" w:hAnsi="Century Gothic" w:cs="Times New Roman"/>
          <w:sz w:val="19"/>
          <w:szCs w:val="19"/>
          <w:lang w:bidi="ar-SA"/>
        </w:rPr>
      </w:pPr>
      <w:r w:rsidRPr="00327942">
        <w:rPr>
          <w:rFonts w:ascii="Century Gothic" w:eastAsia="Times New Roman" w:hAnsi="Century Gothic" w:cs="Times New Roman"/>
          <w:sz w:val="19"/>
          <w:szCs w:val="19"/>
          <w:lang w:bidi="ar-SA"/>
        </w:rPr>
        <w:t>Formularz oferty wraz z f</w:t>
      </w:r>
      <w:r w:rsidRPr="00327942">
        <w:rPr>
          <w:rFonts w:ascii="Century Gothic" w:eastAsia="Times New Roman" w:hAnsi="Century Gothic" w:cs="Times New Roman"/>
          <w:spacing w:val="-3"/>
          <w:sz w:val="19"/>
          <w:szCs w:val="19"/>
          <w:lang w:bidi="ar-SA"/>
        </w:rPr>
        <w:t>ormularzem cenowym.</w:t>
      </w:r>
    </w:p>
    <w:p w:rsidR="002B4C17" w:rsidRPr="00327942" w:rsidRDefault="002B4C17" w:rsidP="00BC1705">
      <w:pPr>
        <w:widowControl/>
        <w:numPr>
          <w:ilvl w:val="0"/>
          <w:numId w:val="51"/>
        </w:numPr>
        <w:suppressAutoHyphens w:val="0"/>
        <w:ind w:left="284" w:hanging="284"/>
        <w:jc w:val="both"/>
        <w:rPr>
          <w:rFonts w:ascii="Century Gothic" w:eastAsia="Times New Roman" w:hAnsi="Century Gothic" w:cs="Times New Roman"/>
          <w:spacing w:val="-3"/>
          <w:sz w:val="19"/>
          <w:szCs w:val="19"/>
          <w:lang w:bidi="ar-SA"/>
        </w:rPr>
      </w:pPr>
      <w:r w:rsidRPr="00327942">
        <w:rPr>
          <w:rFonts w:ascii="Century Gothic" w:eastAsia="Times New Roman" w:hAnsi="Century Gothic" w:cs="Times New Roman"/>
          <w:spacing w:val="-3"/>
          <w:sz w:val="19"/>
          <w:szCs w:val="19"/>
          <w:lang w:bidi="ar-SA"/>
        </w:rPr>
        <w:t>Opis przedmiotu zamówienia.</w:t>
      </w:r>
    </w:p>
    <w:p w:rsidR="002B4C17" w:rsidRPr="00327942" w:rsidRDefault="002B4C17" w:rsidP="00BC1705">
      <w:pPr>
        <w:widowControl/>
        <w:numPr>
          <w:ilvl w:val="0"/>
          <w:numId w:val="51"/>
        </w:numPr>
        <w:suppressAutoHyphens w:val="0"/>
        <w:ind w:left="284" w:hanging="284"/>
        <w:jc w:val="both"/>
        <w:rPr>
          <w:rFonts w:ascii="Century Gothic" w:eastAsia="Times New Roman" w:hAnsi="Century Gothic" w:cs="Times New Roman"/>
          <w:spacing w:val="-3"/>
          <w:sz w:val="19"/>
          <w:szCs w:val="19"/>
          <w:lang w:bidi="ar-SA"/>
        </w:rPr>
      </w:pPr>
      <w:r w:rsidRPr="00327942">
        <w:rPr>
          <w:rFonts w:ascii="Century Gothic" w:eastAsia="Times New Roman" w:hAnsi="Century Gothic" w:cs="Times New Roman"/>
          <w:spacing w:val="-3"/>
          <w:sz w:val="19"/>
          <w:szCs w:val="19"/>
          <w:lang w:bidi="ar-SA"/>
        </w:rPr>
        <w:t xml:space="preserve">Ostateczny ranking aukcji elektronicznej (dotyczy części </w:t>
      </w:r>
      <w:r w:rsidR="00B4162B">
        <w:rPr>
          <w:rFonts w:ascii="Century Gothic" w:eastAsiaTheme="minorHAnsi" w:hAnsi="Century Gothic" w:cs="Times New Roman"/>
          <w:color w:val="000000"/>
          <w:kern w:val="0"/>
          <w:sz w:val="19"/>
          <w:szCs w:val="19"/>
          <w:lang w:eastAsia="en-US" w:bidi="ar-SA"/>
        </w:rPr>
        <w:t>I</w:t>
      </w:r>
      <w:r w:rsidRPr="00327942">
        <w:rPr>
          <w:rFonts w:ascii="Century Gothic" w:eastAsia="Times New Roman" w:hAnsi="Century Gothic" w:cs="Times New Roman"/>
          <w:spacing w:val="-3"/>
          <w:sz w:val="19"/>
          <w:szCs w:val="19"/>
          <w:lang w:bidi="ar-SA"/>
        </w:rPr>
        <w:t>).</w:t>
      </w:r>
    </w:p>
    <w:p w:rsidR="002B4C17" w:rsidRPr="00BE335C" w:rsidRDefault="002B4C17" w:rsidP="00BC1705">
      <w:pPr>
        <w:widowControl/>
        <w:ind w:left="284" w:hanging="284"/>
        <w:jc w:val="both"/>
        <w:rPr>
          <w:rFonts w:ascii="Century Gothic" w:eastAsia="Times New Roman" w:hAnsi="Century Gothic" w:cs="Times New Roman"/>
          <w:spacing w:val="-3"/>
          <w:sz w:val="18"/>
          <w:szCs w:val="18"/>
          <w:lang w:bidi="ar-SA"/>
        </w:rPr>
      </w:pPr>
      <w:r w:rsidRPr="00327942">
        <w:rPr>
          <w:rFonts w:ascii="Century Gothic" w:eastAsia="Times New Roman" w:hAnsi="Century Gothic" w:cs="Times New Roman"/>
          <w:spacing w:val="-3"/>
          <w:sz w:val="19"/>
          <w:szCs w:val="19"/>
          <w:lang w:bidi="ar-SA"/>
        </w:rPr>
        <w:t>4.</w:t>
      </w:r>
      <w:r w:rsidRPr="00327942">
        <w:rPr>
          <w:rFonts w:ascii="Century Gothic" w:eastAsia="Times New Roman" w:hAnsi="Century Gothic" w:cs="Times New Roman"/>
          <w:spacing w:val="-3"/>
          <w:sz w:val="19"/>
          <w:szCs w:val="19"/>
          <w:lang w:bidi="ar-SA"/>
        </w:rPr>
        <w:tab/>
        <w:t>Projekt aneksu do umowy.</w:t>
      </w:r>
    </w:p>
    <w:p w:rsidR="002B4C17" w:rsidRPr="00BE335C" w:rsidRDefault="002B4C17" w:rsidP="00BC1705">
      <w:pPr>
        <w:widowControl/>
        <w:ind w:left="284" w:hanging="284"/>
        <w:jc w:val="both"/>
        <w:rPr>
          <w:rFonts w:ascii="Century Gothic" w:eastAsia="Times New Roman" w:hAnsi="Century Gothic" w:cs="Times New Roman"/>
          <w:spacing w:val="-3"/>
          <w:sz w:val="20"/>
          <w:szCs w:val="20"/>
          <w:lang w:bidi="ar-SA"/>
        </w:rPr>
      </w:pPr>
    </w:p>
    <w:p w:rsidR="002B4C17" w:rsidRPr="00BE335C" w:rsidRDefault="002B4C17" w:rsidP="00BC1705">
      <w:pPr>
        <w:widowControl/>
        <w:ind w:left="284" w:hanging="284"/>
        <w:jc w:val="both"/>
        <w:rPr>
          <w:rFonts w:ascii="Century Gothic" w:eastAsia="Times New Roman" w:hAnsi="Century Gothic" w:cs="Times New Roman"/>
          <w:spacing w:val="-3"/>
          <w:sz w:val="20"/>
          <w:szCs w:val="20"/>
          <w:lang w:bidi="ar-SA"/>
        </w:rPr>
      </w:pPr>
    </w:p>
    <w:p w:rsidR="002B4C17" w:rsidRDefault="002B4C17" w:rsidP="00BC1705">
      <w:pPr>
        <w:widowControl/>
        <w:ind w:left="284" w:hanging="284"/>
        <w:jc w:val="both"/>
        <w:rPr>
          <w:rFonts w:ascii="Century Gothic" w:eastAsia="Times New Roman" w:hAnsi="Century Gothic" w:cs="Times New Roman"/>
          <w:spacing w:val="-3"/>
          <w:sz w:val="20"/>
          <w:szCs w:val="20"/>
          <w:lang w:bidi="ar-SA"/>
        </w:rPr>
      </w:pPr>
    </w:p>
    <w:p w:rsidR="00327942" w:rsidRPr="00BE335C" w:rsidRDefault="00327942" w:rsidP="00BC1705">
      <w:pPr>
        <w:widowControl/>
        <w:ind w:left="284" w:hanging="284"/>
        <w:jc w:val="both"/>
        <w:rPr>
          <w:rFonts w:ascii="Century Gothic" w:eastAsia="Times New Roman" w:hAnsi="Century Gothic" w:cs="Times New Roman"/>
          <w:spacing w:val="-3"/>
          <w:sz w:val="20"/>
          <w:szCs w:val="20"/>
          <w:lang w:bidi="ar-SA"/>
        </w:rPr>
      </w:pPr>
    </w:p>
    <w:p w:rsidR="002B4C17" w:rsidRPr="00BE335C" w:rsidRDefault="002B4C17" w:rsidP="00BC1705">
      <w:pPr>
        <w:widowControl/>
        <w:ind w:left="284" w:hanging="284"/>
        <w:jc w:val="both"/>
        <w:rPr>
          <w:rFonts w:ascii="Century Gothic" w:eastAsia="Times New Roman" w:hAnsi="Century Gothic" w:cs="Times New Roman"/>
          <w:spacing w:val="-3"/>
          <w:sz w:val="20"/>
          <w:szCs w:val="20"/>
          <w:lang w:bidi="ar-SA"/>
        </w:rPr>
      </w:pPr>
    </w:p>
    <w:p w:rsidR="002B4C17" w:rsidRPr="00BE335C" w:rsidRDefault="002B4C17" w:rsidP="00BC1705">
      <w:pPr>
        <w:widowControl/>
        <w:jc w:val="both"/>
        <w:rPr>
          <w:rFonts w:ascii="Century Gothic" w:eastAsia="Times New Roman" w:hAnsi="Century Gothic" w:cs="Times New Roman"/>
          <w:spacing w:val="-3"/>
          <w:sz w:val="20"/>
          <w:szCs w:val="20"/>
          <w:lang w:bidi="ar-SA"/>
        </w:rPr>
      </w:pPr>
    </w:p>
    <w:p w:rsidR="002B4C17" w:rsidRDefault="002B4C17" w:rsidP="00BC1705">
      <w:pPr>
        <w:widowControl/>
        <w:ind w:left="284" w:hanging="284"/>
        <w:jc w:val="both"/>
        <w:rPr>
          <w:rFonts w:ascii="Century Gothic" w:eastAsia="Times New Roman" w:hAnsi="Century Gothic" w:cs="Times New Roman"/>
          <w:spacing w:val="-3"/>
          <w:sz w:val="20"/>
          <w:szCs w:val="20"/>
          <w:lang w:bidi="ar-SA"/>
        </w:rPr>
      </w:pPr>
    </w:p>
    <w:p w:rsidR="00327942" w:rsidRPr="00BE335C" w:rsidRDefault="00327942" w:rsidP="00BC1705">
      <w:pPr>
        <w:widowControl/>
        <w:ind w:left="284" w:hanging="284"/>
        <w:jc w:val="both"/>
        <w:rPr>
          <w:rFonts w:ascii="Century Gothic" w:eastAsia="Times New Roman" w:hAnsi="Century Gothic" w:cs="Times New Roman"/>
          <w:spacing w:val="-3"/>
          <w:sz w:val="20"/>
          <w:szCs w:val="20"/>
          <w:lang w:bidi="ar-SA"/>
        </w:rPr>
      </w:pPr>
    </w:p>
    <w:p w:rsidR="002B4C17" w:rsidRPr="00BE335C" w:rsidRDefault="002B4C17" w:rsidP="00BC1705">
      <w:pPr>
        <w:widowControl/>
        <w:ind w:left="284" w:hanging="284"/>
        <w:jc w:val="both"/>
        <w:rPr>
          <w:rFonts w:ascii="Century Gothic" w:eastAsia="Times New Roman" w:hAnsi="Century Gothic" w:cs="Times New Roman"/>
          <w:spacing w:val="-3"/>
          <w:sz w:val="20"/>
          <w:szCs w:val="20"/>
          <w:lang w:bidi="ar-SA"/>
        </w:rPr>
      </w:pPr>
    </w:p>
    <w:p w:rsidR="002B4C17" w:rsidRPr="00BE335C" w:rsidRDefault="002B4C17" w:rsidP="00BC1705">
      <w:pPr>
        <w:widowControl/>
        <w:ind w:left="284" w:hanging="284"/>
        <w:jc w:val="both"/>
        <w:rPr>
          <w:rFonts w:ascii="Century Gothic" w:eastAsia="Times New Roman" w:hAnsi="Century Gothic" w:cs="Times New Roman"/>
          <w:spacing w:val="-3"/>
          <w:sz w:val="20"/>
          <w:szCs w:val="20"/>
          <w:lang w:bidi="ar-SA"/>
        </w:rPr>
      </w:pPr>
    </w:p>
    <w:p w:rsidR="00012CF0" w:rsidRPr="00BE335C" w:rsidRDefault="002B4C17" w:rsidP="00BC1705">
      <w:pPr>
        <w:widowControl/>
        <w:jc w:val="both"/>
        <w:rPr>
          <w:rFonts w:ascii="Century Gothic" w:eastAsia="Times New Roman" w:hAnsi="Century Gothic" w:cs="Times New Roman"/>
          <w:b/>
          <w:spacing w:val="-3"/>
          <w:sz w:val="20"/>
          <w:szCs w:val="20"/>
          <w:lang w:bidi="ar-SA"/>
        </w:rPr>
      </w:pPr>
      <w:r w:rsidRPr="00BE335C">
        <w:rPr>
          <w:rFonts w:ascii="Century Gothic" w:eastAsia="Times New Roman" w:hAnsi="Century Gothic" w:cs="Times New Roman"/>
          <w:spacing w:val="-3"/>
          <w:sz w:val="20"/>
          <w:szCs w:val="20"/>
          <w:lang w:bidi="ar-SA"/>
        </w:rPr>
        <w:t>..........................................</w:t>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t xml:space="preserve">    </w:t>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r>
      <w:r w:rsidRPr="00BE335C">
        <w:rPr>
          <w:rFonts w:ascii="Century Gothic" w:eastAsia="Times New Roman" w:hAnsi="Century Gothic" w:cs="Times New Roman"/>
          <w:spacing w:val="-3"/>
          <w:sz w:val="20"/>
          <w:szCs w:val="20"/>
          <w:lang w:bidi="ar-SA"/>
        </w:rPr>
        <w:tab/>
        <w:t xml:space="preserve">                 ............................................</w:t>
      </w:r>
      <w:r w:rsidRPr="00BE335C">
        <w:rPr>
          <w:rFonts w:ascii="Century Gothic" w:eastAsia="Times New Roman" w:hAnsi="Century Gothic" w:cs="Times New Roman"/>
          <w:spacing w:val="-3"/>
          <w:sz w:val="20"/>
          <w:szCs w:val="20"/>
          <w:lang w:bidi="ar-SA"/>
        </w:rPr>
        <w:br/>
      </w:r>
      <w:r w:rsidRPr="00BE335C">
        <w:rPr>
          <w:rFonts w:ascii="Century Gothic" w:eastAsia="Times New Roman" w:hAnsi="Century Gothic" w:cs="Times New Roman"/>
          <w:b/>
          <w:spacing w:val="-3"/>
          <w:sz w:val="20"/>
          <w:szCs w:val="20"/>
          <w:lang w:bidi="ar-SA"/>
        </w:rPr>
        <w:t xml:space="preserve">        Zamawiający </w:t>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t xml:space="preserve">               </w:t>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t xml:space="preserve">  </w:t>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r>
      <w:r w:rsidRPr="00BE335C">
        <w:rPr>
          <w:rFonts w:ascii="Century Gothic" w:eastAsia="Times New Roman" w:hAnsi="Century Gothic" w:cs="Times New Roman"/>
          <w:b/>
          <w:spacing w:val="-3"/>
          <w:sz w:val="20"/>
          <w:szCs w:val="20"/>
          <w:lang w:bidi="ar-SA"/>
        </w:rPr>
        <w:tab/>
        <w:t xml:space="preserve">              Wykonawca</w:t>
      </w:r>
    </w:p>
    <w:p w:rsidR="00176D80" w:rsidRDefault="00176D80" w:rsidP="00BC1705">
      <w:pPr>
        <w:widowControl/>
        <w:jc w:val="both"/>
        <w:rPr>
          <w:rFonts w:ascii="Century Gothic" w:eastAsia="Times New Roman" w:hAnsi="Century Gothic" w:cs="Times New Roman"/>
          <w:b/>
          <w:spacing w:val="-3"/>
          <w:lang w:bidi="ar-SA"/>
        </w:rPr>
      </w:pPr>
    </w:p>
    <w:p w:rsidR="00BC45F2" w:rsidRDefault="00BC45F2" w:rsidP="00BC1705">
      <w:pPr>
        <w:widowControl/>
        <w:jc w:val="both"/>
        <w:rPr>
          <w:rFonts w:ascii="Century Gothic" w:eastAsia="Times New Roman" w:hAnsi="Century Gothic" w:cs="Times New Roman"/>
          <w:b/>
          <w:spacing w:val="-3"/>
          <w:lang w:bidi="ar-SA"/>
        </w:rPr>
      </w:pPr>
    </w:p>
    <w:p w:rsidR="00327942" w:rsidRDefault="00327942" w:rsidP="002B4C17">
      <w:pPr>
        <w:widowControl/>
        <w:jc w:val="both"/>
        <w:rPr>
          <w:rFonts w:ascii="Century Gothic" w:eastAsia="Times New Roman" w:hAnsi="Century Gothic" w:cs="Times New Roman"/>
          <w:b/>
          <w:spacing w:val="-3"/>
          <w:lang w:bidi="ar-SA"/>
        </w:rPr>
      </w:pPr>
    </w:p>
    <w:p w:rsidR="00327942" w:rsidRDefault="00327942" w:rsidP="002B4C17">
      <w:pPr>
        <w:widowControl/>
        <w:jc w:val="both"/>
        <w:rPr>
          <w:rFonts w:ascii="Century Gothic" w:eastAsia="Times New Roman" w:hAnsi="Century Gothic" w:cs="Times New Roman"/>
          <w:b/>
          <w:spacing w:val="-3"/>
          <w:lang w:bidi="ar-SA"/>
        </w:rPr>
      </w:pPr>
    </w:p>
    <w:p w:rsidR="00DE4AE5" w:rsidRDefault="00DE4AE5" w:rsidP="002B4C17">
      <w:pPr>
        <w:widowControl/>
        <w:jc w:val="both"/>
        <w:rPr>
          <w:rFonts w:ascii="Century Gothic" w:eastAsia="Times New Roman" w:hAnsi="Century Gothic" w:cs="Times New Roman"/>
          <w:b/>
          <w:spacing w:val="-3"/>
          <w:lang w:bidi="ar-SA"/>
        </w:rPr>
      </w:pPr>
    </w:p>
    <w:p w:rsidR="00DE4AE5" w:rsidRDefault="00DE4AE5" w:rsidP="002B4C17">
      <w:pPr>
        <w:widowControl/>
        <w:jc w:val="both"/>
        <w:rPr>
          <w:rFonts w:ascii="Century Gothic" w:eastAsia="Times New Roman" w:hAnsi="Century Gothic" w:cs="Times New Roman"/>
          <w:b/>
          <w:spacing w:val="-3"/>
          <w:lang w:bidi="ar-SA"/>
        </w:rPr>
      </w:pPr>
    </w:p>
    <w:p w:rsidR="00DE4AE5" w:rsidRDefault="00DE4AE5" w:rsidP="002B4C17">
      <w:pPr>
        <w:widowControl/>
        <w:jc w:val="both"/>
        <w:rPr>
          <w:rFonts w:ascii="Century Gothic" w:eastAsia="Times New Roman" w:hAnsi="Century Gothic" w:cs="Times New Roman"/>
          <w:b/>
          <w:spacing w:val="-3"/>
          <w:lang w:bidi="ar-SA"/>
        </w:rPr>
      </w:pPr>
    </w:p>
    <w:p w:rsidR="00DE4AE5" w:rsidRDefault="00DE4AE5" w:rsidP="002B4C17">
      <w:pPr>
        <w:widowControl/>
        <w:jc w:val="both"/>
        <w:rPr>
          <w:rFonts w:ascii="Century Gothic" w:eastAsia="Times New Roman" w:hAnsi="Century Gothic" w:cs="Times New Roman"/>
          <w:b/>
          <w:spacing w:val="-3"/>
          <w:lang w:bidi="ar-SA"/>
        </w:rPr>
      </w:pPr>
    </w:p>
    <w:p w:rsidR="00DE4AE5" w:rsidRDefault="00DE4AE5" w:rsidP="002B4C17">
      <w:pPr>
        <w:widowControl/>
        <w:jc w:val="both"/>
        <w:rPr>
          <w:rFonts w:ascii="Century Gothic" w:eastAsia="Times New Roman" w:hAnsi="Century Gothic" w:cs="Times New Roman"/>
          <w:b/>
          <w:spacing w:val="-3"/>
          <w:lang w:bidi="ar-SA"/>
        </w:rPr>
      </w:pPr>
    </w:p>
    <w:p w:rsidR="00DE4AE5" w:rsidRDefault="00DE4AE5" w:rsidP="002B4C17">
      <w:pPr>
        <w:widowControl/>
        <w:jc w:val="both"/>
        <w:rPr>
          <w:rFonts w:ascii="Century Gothic" w:eastAsia="Times New Roman" w:hAnsi="Century Gothic" w:cs="Times New Roman"/>
          <w:b/>
          <w:spacing w:val="-3"/>
          <w:lang w:bidi="ar-SA"/>
        </w:rPr>
      </w:pPr>
    </w:p>
    <w:p w:rsidR="00327942" w:rsidRDefault="00327942" w:rsidP="002B4C17">
      <w:pPr>
        <w:widowControl/>
        <w:jc w:val="both"/>
        <w:rPr>
          <w:rFonts w:ascii="Century Gothic" w:eastAsia="Times New Roman" w:hAnsi="Century Gothic" w:cs="Times New Roman"/>
          <w:b/>
          <w:spacing w:val="-3"/>
          <w:lang w:bidi="ar-SA"/>
        </w:rPr>
      </w:pPr>
    </w:p>
    <w:p w:rsidR="00D850E0" w:rsidRDefault="00D850E0" w:rsidP="002B4C17">
      <w:pPr>
        <w:widowControl/>
        <w:jc w:val="both"/>
        <w:rPr>
          <w:rFonts w:ascii="Century Gothic" w:eastAsia="Times New Roman" w:hAnsi="Century Gothic" w:cs="Times New Roman"/>
          <w:b/>
          <w:spacing w:val="-3"/>
          <w:lang w:bidi="ar-SA"/>
        </w:rPr>
      </w:pPr>
    </w:p>
    <w:p w:rsidR="00D850E0" w:rsidRDefault="00D850E0" w:rsidP="002B4C17">
      <w:pPr>
        <w:widowControl/>
        <w:jc w:val="both"/>
        <w:rPr>
          <w:rFonts w:ascii="Century Gothic" w:eastAsia="Times New Roman" w:hAnsi="Century Gothic" w:cs="Times New Roman"/>
          <w:b/>
          <w:spacing w:val="-3"/>
          <w:lang w:bidi="ar-SA"/>
        </w:rPr>
      </w:pPr>
    </w:p>
    <w:p w:rsidR="00D850E0" w:rsidRDefault="00D850E0" w:rsidP="002B4C17">
      <w:pPr>
        <w:widowControl/>
        <w:jc w:val="both"/>
        <w:rPr>
          <w:rFonts w:ascii="Century Gothic" w:eastAsia="Times New Roman" w:hAnsi="Century Gothic" w:cs="Times New Roman"/>
          <w:b/>
          <w:spacing w:val="-3"/>
          <w:lang w:bidi="ar-SA"/>
        </w:rPr>
      </w:pPr>
    </w:p>
    <w:p w:rsidR="00D850E0" w:rsidRPr="00284B72" w:rsidRDefault="00D850E0" w:rsidP="00715D0D">
      <w:pPr>
        <w:widowControl/>
        <w:jc w:val="both"/>
        <w:rPr>
          <w:rFonts w:ascii="Century Gothic" w:eastAsia="Times New Roman" w:hAnsi="Century Gothic" w:cs="Times New Roman"/>
          <w:b/>
          <w:spacing w:val="-3"/>
          <w:lang w:bidi="ar-SA"/>
        </w:rPr>
      </w:pPr>
    </w:p>
    <w:p w:rsidR="002B4C17" w:rsidRPr="00BC45F2" w:rsidRDefault="002B4C17" w:rsidP="00715D0D">
      <w:pPr>
        <w:widowControl/>
        <w:suppressAutoHyphens w:val="0"/>
        <w:spacing w:before="100"/>
        <w:jc w:val="center"/>
        <w:textAlignment w:val="auto"/>
        <w:rPr>
          <w:rFonts w:ascii="Century Gothic" w:hAnsi="Century Gothic"/>
          <w:sz w:val="26"/>
          <w:szCs w:val="26"/>
        </w:rPr>
      </w:pPr>
      <w:r w:rsidRPr="00BC45F2">
        <w:rPr>
          <w:rFonts w:ascii="Century Gothic" w:eastAsia="Times New Roman" w:hAnsi="Century Gothic" w:cs="Times New Roman"/>
          <w:b/>
          <w:bCs/>
          <w:sz w:val="26"/>
          <w:szCs w:val="26"/>
          <w:lang w:bidi="ar-SA"/>
        </w:rPr>
        <w:tab/>
      </w:r>
      <w:r w:rsidRPr="00BC45F2">
        <w:rPr>
          <w:rFonts w:ascii="Century Gothic" w:eastAsia="Times New Roman" w:hAnsi="Century Gothic" w:cs="Times New Roman"/>
          <w:b/>
          <w:bCs/>
          <w:kern w:val="0"/>
          <w:sz w:val="26"/>
          <w:szCs w:val="26"/>
          <w:u w:val="single"/>
          <w:lang w:eastAsia="pl-PL" w:bidi="ar-SA"/>
        </w:rPr>
        <w:t xml:space="preserve">ANEKS NR 1 </w:t>
      </w:r>
    </w:p>
    <w:p w:rsidR="002B4C17" w:rsidRPr="00BC45F2" w:rsidRDefault="00973F22" w:rsidP="00715D0D">
      <w:pPr>
        <w:widowControl/>
        <w:suppressAutoHyphens w:val="0"/>
        <w:spacing w:before="100"/>
        <w:jc w:val="center"/>
        <w:textAlignment w:val="auto"/>
        <w:rPr>
          <w:rFonts w:ascii="Century Gothic" w:hAnsi="Century Gothic"/>
          <w:sz w:val="26"/>
          <w:szCs w:val="26"/>
        </w:rPr>
      </w:pPr>
      <w:r>
        <w:rPr>
          <w:rFonts w:ascii="Century Gothic" w:eastAsia="Times New Roman" w:hAnsi="Century Gothic" w:cs="Times New Roman"/>
          <w:b/>
          <w:bCs/>
          <w:kern w:val="0"/>
          <w:sz w:val="26"/>
          <w:szCs w:val="26"/>
          <w:lang w:eastAsia="pl-PL" w:bidi="ar-SA"/>
        </w:rPr>
        <w:t>do Umowy nr 01/23</w:t>
      </w:r>
      <w:r w:rsidR="002B4C17" w:rsidRPr="00BC45F2">
        <w:rPr>
          <w:rFonts w:ascii="Century Gothic" w:eastAsia="Times New Roman" w:hAnsi="Century Gothic" w:cs="Times New Roman"/>
          <w:b/>
          <w:bCs/>
          <w:kern w:val="0"/>
          <w:sz w:val="26"/>
          <w:szCs w:val="26"/>
          <w:lang w:eastAsia="pl-PL" w:bidi="ar-SA"/>
        </w:rPr>
        <w:t>/WŻ</w:t>
      </w:r>
      <w:r w:rsidR="00CD1826" w:rsidRPr="00BC45F2">
        <w:rPr>
          <w:rFonts w:ascii="Century Gothic" w:eastAsia="Times New Roman" w:hAnsi="Century Gothic" w:cs="Times New Roman"/>
          <w:b/>
          <w:bCs/>
          <w:kern w:val="0"/>
          <w:sz w:val="26"/>
          <w:szCs w:val="26"/>
          <w:lang w:eastAsia="pl-PL" w:bidi="ar-SA"/>
        </w:rPr>
        <w:t>/.….</w:t>
      </w:r>
      <w:r w:rsidR="002B4C17" w:rsidRPr="00BC45F2">
        <w:rPr>
          <w:rFonts w:ascii="Century Gothic" w:eastAsia="Times New Roman" w:hAnsi="Century Gothic" w:cs="Times New Roman"/>
          <w:b/>
          <w:bCs/>
          <w:kern w:val="0"/>
          <w:sz w:val="26"/>
          <w:szCs w:val="26"/>
          <w:lang w:eastAsia="pl-PL" w:bidi="ar-SA"/>
        </w:rPr>
        <w:t xml:space="preserve"> z dnia ……………</w:t>
      </w:r>
      <w:r w:rsidR="00CD1826" w:rsidRPr="00BC45F2">
        <w:rPr>
          <w:rFonts w:ascii="Century Gothic" w:eastAsia="Times New Roman" w:hAnsi="Century Gothic" w:cs="Times New Roman"/>
          <w:b/>
          <w:bCs/>
          <w:kern w:val="0"/>
          <w:sz w:val="26"/>
          <w:szCs w:val="26"/>
          <w:lang w:eastAsia="pl-PL" w:bidi="ar-SA"/>
        </w:rPr>
        <w:t>....</w:t>
      </w:r>
      <w:r w:rsidR="002B4C17" w:rsidRPr="00BC45F2">
        <w:rPr>
          <w:rFonts w:ascii="Century Gothic" w:eastAsia="Times New Roman" w:hAnsi="Century Gothic" w:cs="Times New Roman"/>
          <w:b/>
          <w:bCs/>
          <w:kern w:val="0"/>
          <w:sz w:val="26"/>
          <w:szCs w:val="26"/>
          <w:lang w:eastAsia="pl-PL" w:bidi="ar-SA"/>
        </w:rPr>
        <w:t>…</w:t>
      </w:r>
      <w:r w:rsidR="00CD1826" w:rsidRPr="00BC45F2">
        <w:rPr>
          <w:rFonts w:ascii="Century Gothic" w:eastAsia="Times New Roman" w:hAnsi="Century Gothic" w:cs="Times New Roman"/>
          <w:b/>
          <w:bCs/>
          <w:kern w:val="0"/>
          <w:sz w:val="26"/>
          <w:szCs w:val="26"/>
          <w:lang w:eastAsia="pl-PL" w:bidi="ar-SA"/>
        </w:rPr>
        <w:t xml:space="preserve"> </w:t>
      </w:r>
      <w:r w:rsidR="002B4C17" w:rsidRPr="00BC45F2">
        <w:rPr>
          <w:rFonts w:ascii="Century Gothic" w:eastAsia="Times New Roman" w:hAnsi="Century Gothic" w:cs="Times New Roman"/>
          <w:b/>
          <w:bCs/>
          <w:kern w:val="0"/>
          <w:sz w:val="26"/>
          <w:szCs w:val="26"/>
          <w:lang w:eastAsia="pl-PL" w:bidi="ar-SA"/>
        </w:rPr>
        <w:t xml:space="preserve">r. </w:t>
      </w:r>
    </w:p>
    <w:p w:rsidR="002B4C17" w:rsidRPr="00284B72" w:rsidRDefault="002B4C17" w:rsidP="00715D0D">
      <w:pPr>
        <w:widowControl/>
        <w:suppressAutoHyphens w:val="0"/>
        <w:spacing w:before="100"/>
        <w:jc w:val="center"/>
        <w:textAlignment w:val="auto"/>
        <w:rPr>
          <w:rFonts w:ascii="Century Gothic" w:eastAsia="Times New Roman" w:hAnsi="Century Gothic" w:cs="Times New Roman"/>
          <w:kern w:val="0"/>
          <w:lang w:eastAsia="pl-PL" w:bidi="ar-SA"/>
        </w:rPr>
      </w:pPr>
    </w:p>
    <w:p w:rsidR="002B4C17" w:rsidRDefault="002B4C17" w:rsidP="00715D0D">
      <w:pPr>
        <w:widowControl/>
        <w:suppressAutoHyphens w:val="0"/>
        <w:jc w:val="both"/>
        <w:textAlignment w:val="auto"/>
        <w:rPr>
          <w:rFonts w:ascii="Century Gothic" w:eastAsia="Times New Roman" w:hAnsi="Century Gothic" w:cs="Times New Roman"/>
          <w:kern w:val="0"/>
          <w:sz w:val="20"/>
          <w:szCs w:val="20"/>
          <w:lang w:eastAsia="pl-PL" w:bidi="ar-SA"/>
        </w:rPr>
      </w:pPr>
      <w:r w:rsidRPr="00BE335C">
        <w:rPr>
          <w:rFonts w:ascii="Century Gothic" w:eastAsia="Times New Roman" w:hAnsi="Century Gothic" w:cs="Times New Roman"/>
          <w:kern w:val="0"/>
          <w:sz w:val="20"/>
          <w:szCs w:val="20"/>
          <w:lang w:eastAsia="pl-PL" w:bidi="ar-SA"/>
        </w:rPr>
        <w:t>Zawarty w</w:t>
      </w:r>
      <w:r w:rsidR="00CD1826" w:rsidRPr="00BE335C">
        <w:rPr>
          <w:rFonts w:ascii="Century Gothic" w:eastAsia="Times New Roman" w:hAnsi="Century Gothic" w:cs="Times New Roman"/>
          <w:kern w:val="0"/>
          <w:sz w:val="20"/>
          <w:szCs w:val="20"/>
          <w:lang w:eastAsia="pl-PL" w:bidi="ar-SA"/>
        </w:rPr>
        <w:t xml:space="preserve"> Legionowie w dniu ………</w:t>
      </w:r>
      <w:r w:rsidR="00BE335C">
        <w:rPr>
          <w:rFonts w:ascii="Century Gothic" w:eastAsia="Times New Roman" w:hAnsi="Century Gothic" w:cs="Times New Roman"/>
          <w:kern w:val="0"/>
          <w:sz w:val="20"/>
          <w:szCs w:val="20"/>
          <w:lang w:eastAsia="pl-PL" w:bidi="ar-SA"/>
        </w:rPr>
        <w:t>…………</w:t>
      </w:r>
      <w:r w:rsidR="00973F22">
        <w:rPr>
          <w:rFonts w:ascii="Century Gothic" w:eastAsia="Times New Roman" w:hAnsi="Century Gothic" w:cs="Times New Roman"/>
          <w:kern w:val="0"/>
          <w:sz w:val="20"/>
          <w:szCs w:val="20"/>
          <w:lang w:eastAsia="pl-PL" w:bidi="ar-SA"/>
        </w:rPr>
        <w:t>………. 2023</w:t>
      </w:r>
      <w:r w:rsidR="00CD1826" w:rsidRPr="00BE335C">
        <w:rPr>
          <w:rFonts w:ascii="Century Gothic" w:eastAsia="Times New Roman" w:hAnsi="Century Gothic" w:cs="Times New Roman"/>
          <w:kern w:val="0"/>
          <w:sz w:val="20"/>
          <w:szCs w:val="20"/>
          <w:lang w:eastAsia="pl-PL" w:bidi="ar-SA"/>
        </w:rPr>
        <w:t xml:space="preserve"> </w:t>
      </w:r>
      <w:r w:rsidRPr="00BE335C">
        <w:rPr>
          <w:rFonts w:ascii="Century Gothic" w:eastAsia="Times New Roman" w:hAnsi="Century Gothic" w:cs="Times New Roman"/>
          <w:kern w:val="0"/>
          <w:sz w:val="20"/>
          <w:szCs w:val="20"/>
          <w:lang w:eastAsia="pl-PL" w:bidi="ar-SA"/>
        </w:rPr>
        <w:t xml:space="preserve">r. pomiędzy </w:t>
      </w:r>
      <w:r w:rsidR="00BE335C">
        <w:rPr>
          <w:rFonts w:ascii="Century Gothic" w:eastAsia="Times New Roman" w:hAnsi="Century Gothic" w:cs="Times New Roman"/>
          <w:b/>
          <w:bCs/>
          <w:kern w:val="0"/>
          <w:sz w:val="20"/>
          <w:szCs w:val="20"/>
          <w:lang w:eastAsia="pl-PL" w:bidi="ar-SA"/>
        </w:rPr>
        <w:t xml:space="preserve">SKARBEM PAŃSTWA </w:t>
      </w:r>
      <w:r w:rsidR="00BE335C">
        <w:rPr>
          <w:rFonts w:ascii="Century Gothic" w:eastAsia="Times New Roman" w:hAnsi="Century Gothic" w:cs="Times New Roman"/>
          <w:b/>
          <w:bCs/>
          <w:kern w:val="0"/>
          <w:sz w:val="20"/>
          <w:szCs w:val="20"/>
          <w:lang w:eastAsia="pl-PL" w:bidi="ar-SA"/>
        </w:rPr>
        <w:br/>
      </w:r>
      <w:r w:rsidRPr="00BE335C">
        <w:rPr>
          <w:rFonts w:ascii="Century Gothic" w:eastAsia="Times New Roman" w:hAnsi="Century Gothic" w:cs="Times New Roman"/>
          <w:b/>
          <w:bCs/>
          <w:kern w:val="0"/>
          <w:sz w:val="20"/>
          <w:szCs w:val="20"/>
          <w:lang w:eastAsia="pl-PL" w:bidi="ar-SA"/>
        </w:rPr>
        <w:t>–</w:t>
      </w:r>
      <w:r w:rsidRPr="00BE335C">
        <w:rPr>
          <w:rFonts w:ascii="Century Gothic" w:eastAsia="Times New Roman" w:hAnsi="Century Gothic" w:cs="Times New Roman"/>
          <w:kern w:val="0"/>
          <w:sz w:val="20"/>
          <w:szCs w:val="20"/>
          <w:lang w:eastAsia="pl-PL" w:bidi="ar-SA"/>
        </w:rPr>
        <w:t xml:space="preserve"> </w:t>
      </w:r>
      <w:r w:rsidRPr="00BE335C">
        <w:rPr>
          <w:rFonts w:ascii="Century Gothic" w:eastAsia="Times New Roman" w:hAnsi="Century Gothic" w:cs="Times New Roman"/>
          <w:b/>
          <w:bCs/>
          <w:kern w:val="0"/>
          <w:sz w:val="20"/>
          <w:szCs w:val="20"/>
          <w:lang w:eastAsia="pl-PL" w:bidi="ar-SA"/>
        </w:rPr>
        <w:t xml:space="preserve">CENTRUM SZKOLENIA POLICJI </w:t>
      </w:r>
      <w:r w:rsidRPr="00BE335C">
        <w:rPr>
          <w:rFonts w:ascii="Century Gothic" w:eastAsia="Times New Roman" w:hAnsi="Century Gothic" w:cs="Times New Roman"/>
          <w:kern w:val="0"/>
          <w:sz w:val="20"/>
          <w:szCs w:val="20"/>
          <w:lang w:eastAsia="pl-PL" w:bidi="ar-SA"/>
        </w:rPr>
        <w:t>w Legionowie, ul. Ze</w:t>
      </w:r>
      <w:r w:rsidR="00BE335C">
        <w:rPr>
          <w:rFonts w:ascii="Century Gothic" w:eastAsia="Times New Roman" w:hAnsi="Century Gothic" w:cs="Times New Roman"/>
          <w:kern w:val="0"/>
          <w:sz w:val="20"/>
          <w:szCs w:val="20"/>
          <w:lang w:eastAsia="pl-PL" w:bidi="ar-SA"/>
        </w:rPr>
        <w:t xml:space="preserve">grzyńska 121, </w:t>
      </w:r>
      <w:r w:rsidRPr="00BE335C">
        <w:rPr>
          <w:rFonts w:ascii="Century Gothic" w:eastAsia="Times New Roman" w:hAnsi="Century Gothic" w:cs="Times New Roman"/>
          <w:kern w:val="0"/>
          <w:sz w:val="20"/>
          <w:szCs w:val="20"/>
          <w:lang w:eastAsia="pl-PL" w:bidi="ar-SA"/>
        </w:rPr>
        <w:t xml:space="preserve">05-119 Legionowo, </w:t>
      </w:r>
      <w:r w:rsidR="00BE335C">
        <w:rPr>
          <w:rFonts w:ascii="Century Gothic" w:eastAsia="Times New Roman" w:hAnsi="Century Gothic" w:cs="Times New Roman"/>
          <w:kern w:val="0"/>
          <w:sz w:val="20"/>
          <w:szCs w:val="20"/>
          <w:lang w:eastAsia="pl-PL" w:bidi="ar-SA"/>
        </w:rPr>
        <w:br/>
      </w:r>
      <w:r w:rsidRPr="00BE335C">
        <w:rPr>
          <w:rFonts w:ascii="Century Gothic" w:eastAsia="Times New Roman" w:hAnsi="Century Gothic" w:cs="Times New Roman"/>
          <w:kern w:val="0"/>
          <w:sz w:val="20"/>
          <w:szCs w:val="20"/>
          <w:lang w:eastAsia="pl-PL" w:bidi="ar-SA"/>
        </w:rPr>
        <w:t>NIP 536-00-13-119, R</w:t>
      </w:r>
      <w:r w:rsidR="00BE335C">
        <w:rPr>
          <w:rFonts w:ascii="Century Gothic" w:eastAsia="Times New Roman" w:hAnsi="Century Gothic" w:cs="Times New Roman"/>
          <w:kern w:val="0"/>
          <w:sz w:val="20"/>
          <w:szCs w:val="20"/>
          <w:lang w:eastAsia="pl-PL" w:bidi="ar-SA"/>
        </w:rPr>
        <w:t xml:space="preserve">EGON 011968687 reprezentowanym </w:t>
      </w:r>
      <w:r w:rsidRPr="00BE335C">
        <w:rPr>
          <w:rFonts w:ascii="Century Gothic" w:eastAsia="Times New Roman" w:hAnsi="Century Gothic" w:cs="Times New Roman"/>
          <w:kern w:val="0"/>
          <w:sz w:val="20"/>
          <w:szCs w:val="20"/>
          <w:lang w:eastAsia="pl-PL" w:bidi="ar-SA"/>
        </w:rPr>
        <w:t xml:space="preserve">przez </w:t>
      </w:r>
      <w:r w:rsidR="00BE335C">
        <w:rPr>
          <w:rFonts w:ascii="Century Gothic" w:eastAsia="Times New Roman" w:hAnsi="Century Gothic" w:cs="Times New Roman"/>
          <w:kern w:val="0"/>
          <w:sz w:val="20"/>
          <w:szCs w:val="20"/>
          <w:lang w:eastAsia="pl-PL" w:bidi="ar-SA"/>
        </w:rPr>
        <w:t>………</w:t>
      </w:r>
      <w:r w:rsidRPr="00BE335C">
        <w:rPr>
          <w:rFonts w:ascii="Century Gothic" w:eastAsia="Times New Roman" w:hAnsi="Century Gothic" w:cs="Times New Roman"/>
          <w:kern w:val="0"/>
          <w:sz w:val="20"/>
          <w:szCs w:val="20"/>
          <w:lang w:eastAsia="pl-PL" w:bidi="ar-SA"/>
        </w:rPr>
        <w:t>…</w:t>
      </w:r>
      <w:r w:rsidR="00BE335C">
        <w:rPr>
          <w:rFonts w:ascii="Century Gothic" w:eastAsia="Times New Roman" w:hAnsi="Century Gothic" w:cs="Times New Roman"/>
          <w:kern w:val="0"/>
          <w:sz w:val="20"/>
          <w:szCs w:val="20"/>
          <w:lang w:eastAsia="pl-PL" w:bidi="ar-SA"/>
        </w:rPr>
        <w:t>……………………</w:t>
      </w:r>
      <w:r w:rsidRPr="00BE335C">
        <w:rPr>
          <w:rFonts w:ascii="Century Gothic" w:eastAsia="Times New Roman" w:hAnsi="Century Gothic" w:cs="Times New Roman"/>
          <w:kern w:val="0"/>
          <w:sz w:val="20"/>
          <w:szCs w:val="20"/>
          <w:lang w:eastAsia="pl-PL" w:bidi="ar-SA"/>
        </w:rPr>
        <w:t>……</w:t>
      </w:r>
      <w:r w:rsidR="00BE335C">
        <w:rPr>
          <w:rFonts w:ascii="Century Gothic" w:eastAsia="Times New Roman" w:hAnsi="Century Gothic" w:cs="Times New Roman"/>
          <w:kern w:val="0"/>
          <w:sz w:val="20"/>
          <w:szCs w:val="20"/>
          <w:lang w:eastAsia="pl-PL" w:bidi="ar-SA"/>
        </w:rPr>
        <w:t>…</w:t>
      </w:r>
    </w:p>
    <w:p w:rsidR="00BE335C" w:rsidRPr="00BE335C" w:rsidRDefault="00BE335C" w:rsidP="00715D0D">
      <w:pPr>
        <w:widowControl/>
        <w:suppressAutoHyphens w:val="0"/>
        <w:jc w:val="both"/>
        <w:textAlignment w:val="auto"/>
        <w:rPr>
          <w:rFonts w:ascii="Century Gothic" w:hAnsi="Century Gothic"/>
          <w:sz w:val="20"/>
          <w:szCs w:val="20"/>
        </w:rPr>
      </w:pPr>
      <w:r>
        <w:rPr>
          <w:rFonts w:ascii="Century Gothic" w:eastAsia="Times New Roman" w:hAnsi="Century Gothic" w:cs="Times New Roman"/>
          <w:kern w:val="0"/>
          <w:sz w:val="20"/>
          <w:szCs w:val="20"/>
          <w:lang w:eastAsia="pl-PL" w:bidi="ar-SA"/>
        </w:rPr>
        <w:t>……………………………………………………………………………………………………..……………….,</w:t>
      </w:r>
    </w:p>
    <w:p w:rsidR="002B4C17" w:rsidRPr="00BE335C" w:rsidRDefault="002B4C17" w:rsidP="00715D0D">
      <w:pPr>
        <w:widowControl/>
        <w:suppressAutoHyphens w:val="0"/>
        <w:jc w:val="both"/>
        <w:textAlignment w:val="auto"/>
        <w:rPr>
          <w:rFonts w:ascii="Century Gothic" w:hAnsi="Century Gothic"/>
          <w:sz w:val="20"/>
          <w:szCs w:val="20"/>
        </w:rPr>
      </w:pPr>
      <w:r w:rsidRPr="00BE335C">
        <w:rPr>
          <w:rFonts w:ascii="Century Gothic" w:eastAsia="Times New Roman" w:hAnsi="Century Gothic" w:cs="Times New Roman"/>
          <w:kern w:val="0"/>
          <w:sz w:val="20"/>
          <w:szCs w:val="20"/>
          <w:lang w:eastAsia="pl-PL" w:bidi="ar-SA"/>
        </w:rPr>
        <w:t xml:space="preserve">zwanym w dalszej części umowy </w:t>
      </w:r>
      <w:r w:rsidRPr="00BE335C">
        <w:rPr>
          <w:rFonts w:ascii="Century Gothic" w:eastAsia="Times New Roman" w:hAnsi="Century Gothic" w:cs="Times New Roman"/>
          <w:b/>
          <w:bCs/>
          <w:kern w:val="0"/>
          <w:sz w:val="20"/>
          <w:szCs w:val="20"/>
          <w:lang w:eastAsia="pl-PL" w:bidi="ar-SA"/>
        </w:rPr>
        <w:t>„Zamawiającym”,</w:t>
      </w:r>
    </w:p>
    <w:p w:rsidR="002B4C17" w:rsidRPr="00BE335C" w:rsidRDefault="002B4C17" w:rsidP="00715D0D">
      <w:pPr>
        <w:widowControl/>
        <w:suppressAutoHyphens w:val="0"/>
        <w:spacing w:before="100"/>
        <w:jc w:val="both"/>
        <w:textAlignment w:val="auto"/>
        <w:rPr>
          <w:rFonts w:ascii="Century Gothic" w:eastAsia="Times New Roman" w:hAnsi="Century Gothic" w:cs="Times New Roman"/>
          <w:kern w:val="0"/>
          <w:sz w:val="20"/>
          <w:szCs w:val="20"/>
          <w:lang w:eastAsia="pl-PL" w:bidi="ar-SA"/>
        </w:rPr>
      </w:pPr>
      <w:r w:rsidRPr="00BE335C">
        <w:rPr>
          <w:rFonts w:ascii="Century Gothic" w:eastAsia="Times New Roman" w:hAnsi="Century Gothic" w:cs="Times New Roman"/>
          <w:kern w:val="0"/>
          <w:sz w:val="20"/>
          <w:szCs w:val="20"/>
          <w:lang w:eastAsia="pl-PL" w:bidi="ar-SA"/>
        </w:rPr>
        <w:t>a</w:t>
      </w:r>
    </w:p>
    <w:p w:rsidR="002B4C17" w:rsidRPr="00BE335C" w:rsidRDefault="002B4C17" w:rsidP="00715D0D">
      <w:pPr>
        <w:widowControl/>
        <w:suppressAutoHyphens w:val="0"/>
        <w:jc w:val="both"/>
        <w:textAlignment w:val="auto"/>
        <w:rPr>
          <w:rFonts w:ascii="Century Gothic" w:eastAsia="Times New Roman" w:hAnsi="Century Gothic" w:cs="Times New Roman"/>
          <w:kern w:val="0"/>
          <w:sz w:val="20"/>
          <w:szCs w:val="20"/>
          <w:lang w:eastAsia="pl-PL" w:bidi="ar-SA"/>
        </w:rPr>
      </w:pPr>
      <w:r w:rsidRPr="00BE335C">
        <w:rPr>
          <w:rFonts w:ascii="Century Gothic" w:eastAsia="Times New Roman" w:hAnsi="Century Gothic" w:cs="Times New Roman"/>
          <w:kern w:val="0"/>
          <w:sz w:val="20"/>
          <w:szCs w:val="20"/>
          <w:lang w:eastAsia="pl-PL" w:bidi="ar-SA"/>
        </w:rPr>
        <w:t>........................................................................... z siedzibą w ………………………………….. wpisanym do Krajowego Rejestru Przedsiębiorców / Centralnej Ewidencji i Informacji</w:t>
      </w:r>
      <w:r w:rsidRPr="00BE335C">
        <w:rPr>
          <w:rFonts w:ascii="Century Gothic" w:eastAsia="Times New Roman" w:hAnsi="Century Gothic" w:cs="Times New Roman"/>
          <w:kern w:val="0"/>
          <w:sz w:val="20"/>
          <w:szCs w:val="20"/>
          <w:lang w:eastAsia="pl-PL" w:bidi="ar-SA"/>
        </w:rPr>
        <w:br/>
        <w:t>o Działalności G</w:t>
      </w:r>
      <w:r w:rsidR="00BE335C">
        <w:rPr>
          <w:rFonts w:ascii="Century Gothic" w:eastAsia="Times New Roman" w:hAnsi="Century Gothic" w:cs="Times New Roman"/>
          <w:kern w:val="0"/>
          <w:sz w:val="20"/>
          <w:szCs w:val="20"/>
          <w:lang w:eastAsia="pl-PL" w:bidi="ar-SA"/>
        </w:rPr>
        <w:t>ospodarczej ………….….……</w:t>
      </w:r>
      <w:r w:rsidRPr="00BE335C">
        <w:rPr>
          <w:rFonts w:ascii="Century Gothic" w:eastAsia="Times New Roman" w:hAnsi="Century Gothic" w:cs="Times New Roman"/>
          <w:kern w:val="0"/>
          <w:sz w:val="20"/>
          <w:szCs w:val="20"/>
          <w:lang w:eastAsia="pl-PL" w:bidi="ar-SA"/>
        </w:rPr>
        <w:t>… NIP</w:t>
      </w:r>
      <w:r w:rsidR="00BE335C">
        <w:rPr>
          <w:rFonts w:ascii="Century Gothic" w:eastAsia="Times New Roman" w:hAnsi="Century Gothic" w:cs="Times New Roman"/>
          <w:kern w:val="0"/>
          <w:sz w:val="20"/>
          <w:szCs w:val="20"/>
          <w:lang w:eastAsia="pl-PL" w:bidi="ar-SA"/>
        </w:rPr>
        <w:t>: ……….…</w:t>
      </w:r>
      <w:r w:rsidRPr="00BE335C">
        <w:rPr>
          <w:rFonts w:ascii="Century Gothic" w:eastAsia="Times New Roman" w:hAnsi="Century Gothic" w:cs="Times New Roman"/>
          <w:kern w:val="0"/>
          <w:sz w:val="20"/>
          <w:szCs w:val="20"/>
          <w:lang w:eastAsia="pl-PL" w:bidi="ar-SA"/>
        </w:rPr>
        <w:t>…</w:t>
      </w:r>
      <w:r w:rsidR="00BE335C">
        <w:rPr>
          <w:rFonts w:ascii="Century Gothic" w:eastAsia="Times New Roman" w:hAnsi="Century Gothic" w:cs="Times New Roman"/>
          <w:kern w:val="0"/>
          <w:sz w:val="20"/>
          <w:szCs w:val="20"/>
          <w:lang w:eastAsia="pl-PL" w:bidi="ar-SA"/>
        </w:rPr>
        <w:t>.</w:t>
      </w:r>
      <w:r w:rsidRPr="00BE335C">
        <w:rPr>
          <w:rFonts w:ascii="Century Gothic" w:eastAsia="Times New Roman" w:hAnsi="Century Gothic" w:cs="Times New Roman"/>
          <w:kern w:val="0"/>
          <w:sz w:val="20"/>
          <w:szCs w:val="20"/>
          <w:lang w:eastAsia="pl-PL" w:bidi="ar-SA"/>
        </w:rPr>
        <w:t>……, REGON</w:t>
      </w:r>
      <w:r w:rsidR="00BE335C">
        <w:rPr>
          <w:rFonts w:ascii="Century Gothic" w:eastAsia="Times New Roman" w:hAnsi="Century Gothic" w:cs="Times New Roman"/>
          <w:kern w:val="0"/>
          <w:sz w:val="20"/>
          <w:szCs w:val="20"/>
          <w:lang w:eastAsia="pl-PL" w:bidi="ar-SA"/>
        </w:rPr>
        <w:t>: ……….……..</w:t>
      </w:r>
      <w:r w:rsidRPr="00BE335C">
        <w:rPr>
          <w:rFonts w:ascii="Century Gothic" w:eastAsia="Times New Roman" w:hAnsi="Century Gothic" w:cs="Times New Roman"/>
          <w:kern w:val="0"/>
          <w:sz w:val="20"/>
          <w:szCs w:val="20"/>
          <w:lang w:eastAsia="pl-PL" w:bidi="ar-SA"/>
        </w:rPr>
        <w:t>……,</w:t>
      </w:r>
    </w:p>
    <w:p w:rsidR="002B4C17" w:rsidRPr="00BE335C" w:rsidRDefault="002B4C17" w:rsidP="00715D0D">
      <w:pPr>
        <w:widowControl/>
        <w:suppressAutoHyphens w:val="0"/>
        <w:jc w:val="both"/>
        <w:textAlignment w:val="auto"/>
        <w:rPr>
          <w:rFonts w:ascii="Century Gothic" w:hAnsi="Century Gothic"/>
          <w:sz w:val="20"/>
          <w:szCs w:val="20"/>
        </w:rPr>
      </w:pPr>
      <w:r w:rsidRPr="00BE335C">
        <w:rPr>
          <w:rFonts w:ascii="Century Gothic" w:eastAsia="Times New Roman" w:hAnsi="Century Gothic" w:cs="Times New Roman"/>
          <w:kern w:val="0"/>
          <w:sz w:val="20"/>
          <w:szCs w:val="20"/>
          <w:lang w:eastAsia="pl-PL" w:bidi="ar-SA"/>
        </w:rPr>
        <w:t>reprezentowaną przez …………………….……………………………….…</w:t>
      </w:r>
      <w:r w:rsidR="00BE335C">
        <w:rPr>
          <w:rFonts w:ascii="Century Gothic" w:eastAsia="Times New Roman" w:hAnsi="Century Gothic" w:cs="Times New Roman"/>
          <w:kern w:val="0"/>
          <w:sz w:val="20"/>
          <w:szCs w:val="20"/>
          <w:lang w:eastAsia="pl-PL" w:bidi="ar-SA"/>
        </w:rPr>
        <w:t>……..</w:t>
      </w:r>
      <w:r w:rsidRPr="00BE335C">
        <w:rPr>
          <w:rFonts w:ascii="Century Gothic" w:eastAsia="Times New Roman" w:hAnsi="Century Gothic" w:cs="Times New Roman"/>
          <w:kern w:val="0"/>
          <w:sz w:val="20"/>
          <w:szCs w:val="20"/>
          <w:lang w:eastAsia="pl-PL" w:bidi="ar-SA"/>
        </w:rPr>
        <w:t>…………</w:t>
      </w:r>
      <w:r w:rsidR="00BE335C">
        <w:rPr>
          <w:rFonts w:ascii="Century Gothic" w:eastAsia="Times New Roman" w:hAnsi="Century Gothic" w:cs="Times New Roman"/>
          <w:kern w:val="0"/>
          <w:sz w:val="20"/>
          <w:szCs w:val="20"/>
          <w:lang w:eastAsia="pl-PL" w:bidi="ar-SA"/>
        </w:rPr>
        <w:t>………….</w:t>
      </w:r>
      <w:r w:rsidRPr="00BE335C">
        <w:rPr>
          <w:rFonts w:ascii="Century Gothic" w:eastAsia="Times New Roman" w:hAnsi="Century Gothic" w:cs="Times New Roman"/>
          <w:kern w:val="0"/>
          <w:sz w:val="20"/>
          <w:szCs w:val="20"/>
          <w:lang w:eastAsia="pl-PL" w:bidi="ar-SA"/>
        </w:rPr>
        <w:t>…..</w:t>
      </w:r>
      <w:r w:rsidR="00BE335C">
        <w:rPr>
          <w:rFonts w:ascii="Century Gothic" w:eastAsia="Times New Roman" w:hAnsi="Century Gothic" w:cs="Times New Roman"/>
          <w:kern w:val="0"/>
          <w:sz w:val="20"/>
          <w:szCs w:val="20"/>
          <w:lang w:eastAsia="pl-PL" w:bidi="ar-SA"/>
        </w:rPr>
        <w:t>,</w:t>
      </w:r>
      <w:r w:rsidRPr="00BE335C">
        <w:rPr>
          <w:rFonts w:ascii="Century Gothic" w:eastAsia="Times New Roman" w:hAnsi="Century Gothic" w:cs="Times New Roman"/>
          <w:kern w:val="0"/>
          <w:sz w:val="20"/>
          <w:szCs w:val="20"/>
          <w:lang w:eastAsia="pl-PL" w:bidi="ar-SA"/>
        </w:rPr>
        <w:t xml:space="preserve"> zwanym w dalszej części umowy </w:t>
      </w:r>
      <w:r w:rsidRPr="00BE335C">
        <w:rPr>
          <w:rFonts w:ascii="Century Gothic" w:eastAsia="Times New Roman" w:hAnsi="Century Gothic" w:cs="Times New Roman"/>
          <w:b/>
          <w:bCs/>
          <w:kern w:val="0"/>
          <w:sz w:val="20"/>
          <w:szCs w:val="20"/>
          <w:lang w:eastAsia="pl-PL" w:bidi="ar-SA"/>
        </w:rPr>
        <w:t>„Wykonawcą”</w:t>
      </w:r>
    </w:p>
    <w:p w:rsidR="002B4C17" w:rsidRPr="00BE335C" w:rsidRDefault="002B4C17" w:rsidP="006D4507">
      <w:pPr>
        <w:jc w:val="both"/>
        <w:rPr>
          <w:rFonts w:ascii="Century Gothic" w:hAnsi="Century Gothic" w:cs="Times New Roman"/>
          <w:sz w:val="20"/>
          <w:szCs w:val="20"/>
        </w:rPr>
      </w:pPr>
      <w:r w:rsidRPr="00BE335C">
        <w:rPr>
          <w:rFonts w:ascii="Century Gothic" w:eastAsia="Times New Roman" w:hAnsi="Century Gothic" w:cs="Times New Roman"/>
          <w:kern w:val="0"/>
          <w:sz w:val="20"/>
          <w:szCs w:val="20"/>
          <w:lang w:eastAsia="pl-PL" w:bidi="ar-SA"/>
        </w:rPr>
        <w:t>wyłonionym w trybie przetargu nieograniczonego do</w:t>
      </w:r>
      <w:r w:rsidR="00973F22">
        <w:rPr>
          <w:rFonts w:ascii="Century Gothic" w:eastAsia="Times New Roman" w:hAnsi="Century Gothic" w:cs="Times New Roman"/>
          <w:kern w:val="0"/>
          <w:sz w:val="20"/>
          <w:szCs w:val="20"/>
          <w:lang w:eastAsia="pl-PL" w:bidi="ar-SA"/>
        </w:rPr>
        <w:t xml:space="preserve"> zamówienia publicznego nr 01/23</w:t>
      </w:r>
      <w:r w:rsidRPr="00BE335C">
        <w:rPr>
          <w:rFonts w:ascii="Century Gothic" w:eastAsia="Times New Roman" w:hAnsi="Century Gothic" w:cs="Times New Roman"/>
          <w:kern w:val="0"/>
          <w:sz w:val="20"/>
          <w:szCs w:val="20"/>
          <w:lang w:eastAsia="pl-PL" w:bidi="ar-SA"/>
        </w:rPr>
        <w:t>/WŻ Centrum Szkolenia Policji w Legionowie, realizo</w:t>
      </w:r>
      <w:r w:rsidR="00BE335C">
        <w:rPr>
          <w:rFonts w:ascii="Century Gothic" w:eastAsia="Times New Roman" w:hAnsi="Century Gothic" w:cs="Times New Roman"/>
          <w:kern w:val="0"/>
          <w:sz w:val="20"/>
          <w:szCs w:val="20"/>
          <w:lang w:eastAsia="pl-PL" w:bidi="ar-SA"/>
        </w:rPr>
        <w:t xml:space="preserve">wanego zgodnie z ustawą z dnia </w:t>
      </w:r>
      <w:r w:rsidR="00973F22">
        <w:rPr>
          <w:rFonts w:ascii="Century Gothic" w:eastAsia="Times New Roman" w:hAnsi="Century Gothic" w:cs="Times New Roman"/>
          <w:kern w:val="0"/>
          <w:sz w:val="20"/>
          <w:szCs w:val="20"/>
          <w:lang w:eastAsia="pl-PL" w:bidi="ar-SA"/>
        </w:rPr>
        <w:br/>
      </w:r>
      <w:r w:rsidRPr="00BE335C">
        <w:rPr>
          <w:rFonts w:ascii="Century Gothic" w:hAnsi="Century Gothic" w:cs="Times New Roman"/>
          <w:sz w:val="20"/>
          <w:szCs w:val="20"/>
        </w:rPr>
        <w:t xml:space="preserve">11 września 2019 r. </w:t>
      </w:r>
      <w:r w:rsidRPr="00BE335C">
        <w:rPr>
          <w:rFonts w:ascii="Century Gothic" w:eastAsiaTheme="minorHAnsi" w:hAnsi="Century Gothic" w:cs="Times New Roman"/>
          <w:color w:val="000000"/>
          <w:kern w:val="0"/>
          <w:sz w:val="20"/>
          <w:szCs w:val="20"/>
          <w:lang w:eastAsia="en-US" w:bidi="ar-SA"/>
        </w:rPr>
        <w:t xml:space="preserve">– </w:t>
      </w:r>
      <w:r w:rsidRPr="00BE335C">
        <w:rPr>
          <w:rFonts w:ascii="Century Gothic" w:hAnsi="Century Gothic" w:cs="Times New Roman"/>
          <w:i/>
          <w:sz w:val="20"/>
          <w:szCs w:val="20"/>
        </w:rPr>
        <w:t>Prawo zamówień publicznych</w:t>
      </w:r>
      <w:r w:rsidRPr="00BE335C">
        <w:rPr>
          <w:rFonts w:ascii="Century Gothic" w:hAnsi="Century Gothic" w:cs="Times New Roman"/>
          <w:sz w:val="20"/>
          <w:szCs w:val="20"/>
        </w:rPr>
        <w:t xml:space="preserve"> (</w:t>
      </w:r>
      <w:r w:rsidR="00973F22">
        <w:rPr>
          <w:rFonts w:ascii="Century Gothic" w:eastAsia="Calibri" w:hAnsi="Century Gothic" w:cs="Times New Roman"/>
          <w:noProof/>
          <w:kern w:val="0"/>
          <w:sz w:val="20"/>
          <w:szCs w:val="20"/>
          <w:lang w:eastAsia="en-US" w:bidi="ar-SA"/>
        </w:rPr>
        <w:t xml:space="preserve">Dz. U. 2022 </w:t>
      </w:r>
      <w:r w:rsidR="00265921" w:rsidRPr="00BE335C">
        <w:rPr>
          <w:rFonts w:ascii="Century Gothic" w:eastAsia="Calibri" w:hAnsi="Century Gothic" w:cs="Times New Roman"/>
          <w:noProof/>
          <w:kern w:val="0"/>
          <w:sz w:val="20"/>
          <w:szCs w:val="20"/>
          <w:lang w:eastAsia="en-US" w:bidi="ar-SA"/>
        </w:rPr>
        <w:t>poz. 1710, 1812, 1933</w:t>
      </w:r>
      <w:r w:rsidR="00973F22">
        <w:rPr>
          <w:rFonts w:ascii="Century Gothic" w:eastAsia="Calibri" w:hAnsi="Century Gothic" w:cs="Times New Roman"/>
          <w:noProof/>
          <w:kern w:val="0"/>
          <w:sz w:val="20"/>
          <w:szCs w:val="20"/>
          <w:lang w:eastAsia="en-US" w:bidi="ar-SA"/>
        </w:rPr>
        <w:t xml:space="preserve"> i 2185</w:t>
      </w:r>
      <w:r w:rsidR="00265921" w:rsidRPr="00BE335C">
        <w:rPr>
          <w:rFonts w:ascii="Century Gothic" w:eastAsia="Calibri" w:hAnsi="Century Gothic" w:cs="Times New Roman"/>
          <w:noProof/>
          <w:kern w:val="0"/>
          <w:sz w:val="20"/>
          <w:szCs w:val="20"/>
          <w:lang w:eastAsia="en-US" w:bidi="ar-SA"/>
        </w:rPr>
        <w:t xml:space="preserve">), </w:t>
      </w:r>
      <w:r w:rsidRPr="00BE335C">
        <w:rPr>
          <w:rFonts w:ascii="Century Gothic" w:eastAsia="Times New Roman" w:hAnsi="Century Gothic" w:cs="Times New Roman"/>
          <w:kern w:val="0"/>
          <w:sz w:val="20"/>
          <w:szCs w:val="20"/>
          <w:lang w:eastAsia="pl-PL" w:bidi="ar-SA"/>
        </w:rPr>
        <w:t xml:space="preserve">zwaną w dalszej części umowy „ustawą”. </w:t>
      </w:r>
    </w:p>
    <w:p w:rsidR="002B4C17" w:rsidRPr="00BE335C" w:rsidRDefault="002B4C17" w:rsidP="006D4507">
      <w:pPr>
        <w:widowControl/>
        <w:suppressAutoHyphens w:val="0"/>
        <w:spacing w:before="100"/>
        <w:textAlignment w:val="auto"/>
        <w:rPr>
          <w:rFonts w:ascii="Century Gothic" w:eastAsia="Times New Roman" w:hAnsi="Century Gothic" w:cs="Times New Roman"/>
          <w:kern w:val="0"/>
          <w:sz w:val="20"/>
          <w:szCs w:val="20"/>
          <w:lang w:eastAsia="pl-PL" w:bidi="ar-SA"/>
        </w:rPr>
      </w:pPr>
    </w:p>
    <w:p w:rsidR="002B4C17" w:rsidRPr="00BE335C" w:rsidRDefault="002B4C17" w:rsidP="006D4507">
      <w:pPr>
        <w:widowControl/>
        <w:suppressAutoHyphens w:val="0"/>
        <w:spacing w:before="100" w:line="276" w:lineRule="auto"/>
        <w:jc w:val="center"/>
        <w:textAlignment w:val="auto"/>
        <w:rPr>
          <w:rFonts w:ascii="Century Gothic" w:hAnsi="Century Gothic"/>
          <w:sz w:val="20"/>
          <w:szCs w:val="20"/>
        </w:rPr>
      </w:pPr>
      <w:r w:rsidRPr="00BE335C">
        <w:rPr>
          <w:rFonts w:ascii="Century Gothic" w:eastAsia="Times New Roman" w:hAnsi="Century Gothic" w:cs="Times New Roman"/>
          <w:b/>
          <w:bCs/>
          <w:kern w:val="0"/>
          <w:sz w:val="20"/>
          <w:szCs w:val="20"/>
          <w:lang w:eastAsia="pl-PL" w:bidi="ar-SA"/>
        </w:rPr>
        <w:t>§ 1.</w:t>
      </w:r>
    </w:p>
    <w:p w:rsidR="002B4C17" w:rsidRPr="00BE335C" w:rsidRDefault="002B4C17" w:rsidP="006D4507">
      <w:pPr>
        <w:widowControl/>
        <w:suppressAutoHyphens w:val="0"/>
        <w:spacing w:before="100" w:line="276" w:lineRule="auto"/>
        <w:jc w:val="both"/>
        <w:textAlignment w:val="auto"/>
        <w:rPr>
          <w:rFonts w:ascii="Century Gothic" w:eastAsia="Times New Roman" w:hAnsi="Century Gothic" w:cs="Times New Roman"/>
          <w:b/>
          <w:bCs/>
          <w:kern w:val="0"/>
          <w:sz w:val="20"/>
          <w:szCs w:val="20"/>
          <w:lang w:eastAsia="pl-PL" w:bidi="ar-SA"/>
        </w:rPr>
      </w:pPr>
      <w:r w:rsidRPr="00BE335C">
        <w:rPr>
          <w:rFonts w:ascii="Century Gothic" w:eastAsia="Times New Roman" w:hAnsi="Century Gothic" w:cs="Times New Roman"/>
          <w:kern w:val="0"/>
          <w:sz w:val="20"/>
          <w:szCs w:val="20"/>
          <w:lang w:eastAsia="pl-PL" w:bidi="ar-SA"/>
        </w:rPr>
        <w:t>Na podstawie § 1 ust. 4 okres realizacji umowy ulega wydłużeniu do dnia</w:t>
      </w:r>
      <w:r w:rsidRPr="00BE335C">
        <w:rPr>
          <w:rFonts w:ascii="Century Gothic" w:eastAsia="Times New Roman" w:hAnsi="Century Gothic" w:cs="Times New Roman"/>
          <w:b/>
          <w:bCs/>
          <w:kern w:val="0"/>
          <w:sz w:val="20"/>
          <w:szCs w:val="20"/>
          <w:lang w:eastAsia="pl-PL" w:bidi="ar-SA"/>
        </w:rPr>
        <w:t xml:space="preserve"> ………</w:t>
      </w:r>
      <w:r w:rsidR="00BE335C">
        <w:rPr>
          <w:rFonts w:ascii="Century Gothic" w:eastAsia="Times New Roman" w:hAnsi="Century Gothic" w:cs="Times New Roman"/>
          <w:b/>
          <w:bCs/>
          <w:kern w:val="0"/>
          <w:sz w:val="20"/>
          <w:szCs w:val="20"/>
          <w:lang w:eastAsia="pl-PL" w:bidi="ar-SA"/>
        </w:rPr>
        <w:t>…….</w:t>
      </w:r>
      <w:r w:rsidRPr="00BE335C">
        <w:rPr>
          <w:rFonts w:ascii="Century Gothic" w:eastAsia="Times New Roman" w:hAnsi="Century Gothic" w:cs="Times New Roman"/>
          <w:b/>
          <w:bCs/>
          <w:kern w:val="0"/>
          <w:sz w:val="20"/>
          <w:szCs w:val="20"/>
          <w:lang w:eastAsia="pl-PL" w:bidi="ar-SA"/>
        </w:rPr>
        <w:t xml:space="preserve">……………. </w:t>
      </w:r>
    </w:p>
    <w:p w:rsidR="00CD1826" w:rsidRPr="00BE335C" w:rsidRDefault="00CD1826" w:rsidP="006D4507">
      <w:pPr>
        <w:widowControl/>
        <w:suppressAutoHyphens w:val="0"/>
        <w:spacing w:before="100" w:line="276" w:lineRule="auto"/>
        <w:jc w:val="both"/>
        <w:textAlignment w:val="auto"/>
        <w:rPr>
          <w:rFonts w:ascii="Century Gothic" w:hAnsi="Century Gothic"/>
          <w:sz w:val="20"/>
          <w:szCs w:val="20"/>
        </w:rPr>
      </w:pPr>
    </w:p>
    <w:p w:rsidR="002B4C17" w:rsidRPr="00BE335C" w:rsidRDefault="002B4C17" w:rsidP="006D4507">
      <w:pPr>
        <w:widowControl/>
        <w:suppressAutoHyphens w:val="0"/>
        <w:spacing w:before="100" w:line="276" w:lineRule="auto"/>
        <w:jc w:val="center"/>
        <w:textAlignment w:val="auto"/>
        <w:rPr>
          <w:rFonts w:ascii="Century Gothic" w:hAnsi="Century Gothic"/>
          <w:sz w:val="20"/>
          <w:szCs w:val="20"/>
        </w:rPr>
      </w:pPr>
      <w:r w:rsidRPr="00BE335C">
        <w:rPr>
          <w:rFonts w:ascii="Century Gothic" w:eastAsia="Times New Roman" w:hAnsi="Century Gothic" w:cs="Times New Roman"/>
          <w:b/>
          <w:bCs/>
          <w:kern w:val="0"/>
          <w:sz w:val="20"/>
          <w:szCs w:val="20"/>
          <w:lang w:eastAsia="pl-PL" w:bidi="ar-SA"/>
        </w:rPr>
        <w:t>§ 2.</w:t>
      </w:r>
    </w:p>
    <w:p w:rsidR="002B4C17" w:rsidRPr="00BE335C" w:rsidRDefault="002B4C17" w:rsidP="006D4507">
      <w:pPr>
        <w:widowControl/>
        <w:suppressAutoHyphens w:val="0"/>
        <w:spacing w:before="100" w:line="276" w:lineRule="auto"/>
        <w:textAlignment w:val="auto"/>
        <w:rPr>
          <w:rFonts w:ascii="Century Gothic" w:eastAsia="Times New Roman" w:hAnsi="Century Gothic" w:cs="Times New Roman"/>
          <w:kern w:val="0"/>
          <w:sz w:val="20"/>
          <w:szCs w:val="20"/>
          <w:lang w:eastAsia="pl-PL" w:bidi="ar-SA"/>
        </w:rPr>
      </w:pPr>
      <w:r w:rsidRPr="00BE335C">
        <w:rPr>
          <w:rFonts w:ascii="Century Gothic" w:eastAsia="Times New Roman" w:hAnsi="Century Gothic" w:cs="Times New Roman"/>
          <w:kern w:val="0"/>
          <w:sz w:val="20"/>
          <w:szCs w:val="20"/>
          <w:lang w:eastAsia="pl-PL" w:bidi="ar-SA"/>
        </w:rPr>
        <w:t xml:space="preserve">Pozostałe warunki umowy nie ulegają zmianie. </w:t>
      </w:r>
    </w:p>
    <w:p w:rsidR="002B4C17" w:rsidRPr="00BE335C" w:rsidRDefault="002B4C17" w:rsidP="006D4507">
      <w:pPr>
        <w:widowControl/>
        <w:suppressAutoHyphens w:val="0"/>
        <w:spacing w:before="100" w:line="276" w:lineRule="auto"/>
        <w:textAlignment w:val="auto"/>
        <w:rPr>
          <w:rFonts w:ascii="Century Gothic" w:eastAsia="Times New Roman" w:hAnsi="Century Gothic" w:cs="Times New Roman"/>
          <w:kern w:val="0"/>
          <w:sz w:val="20"/>
          <w:szCs w:val="20"/>
          <w:lang w:eastAsia="pl-PL" w:bidi="ar-SA"/>
        </w:rPr>
      </w:pPr>
    </w:p>
    <w:p w:rsidR="002B4C17" w:rsidRPr="00BE335C" w:rsidRDefault="002B4C17" w:rsidP="006D4507">
      <w:pPr>
        <w:widowControl/>
        <w:suppressAutoHyphens w:val="0"/>
        <w:spacing w:before="100" w:line="276" w:lineRule="auto"/>
        <w:jc w:val="center"/>
        <w:textAlignment w:val="auto"/>
        <w:rPr>
          <w:rFonts w:ascii="Century Gothic" w:hAnsi="Century Gothic"/>
          <w:sz w:val="20"/>
          <w:szCs w:val="20"/>
        </w:rPr>
      </w:pPr>
      <w:r w:rsidRPr="00BE335C">
        <w:rPr>
          <w:rFonts w:ascii="Century Gothic" w:eastAsia="Times New Roman" w:hAnsi="Century Gothic" w:cs="Times New Roman"/>
          <w:b/>
          <w:bCs/>
          <w:kern w:val="0"/>
          <w:sz w:val="20"/>
          <w:szCs w:val="20"/>
          <w:lang w:eastAsia="pl-PL" w:bidi="ar-SA"/>
        </w:rPr>
        <w:t>§ 3.</w:t>
      </w:r>
    </w:p>
    <w:p w:rsidR="002B4C17" w:rsidRPr="00BE335C" w:rsidRDefault="002B4C17" w:rsidP="006D4507">
      <w:pPr>
        <w:widowControl/>
        <w:suppressAutoHyphens w:val="0"/>
        <w:spacing w:before="100" w:line="276" w:lineRule="auto"/>
        <w:jc w:val="both"/>
        <w:textAlignment w:val="auto"/>
        <w:rPr>
          <w:rFonts w:ascii="Century Gothic" w:eastAsia="Times New Roman" w:hAnsi="Century Gothic" w:cs="Times New Roman"/>
          <w:kern w:val="0"/>
          <w:sz w:val="20"/>
          <w:szCs w:val="20"/>
          <w:lang w:eastAsia="pl-PL" w:bidi="ar-SA"/>
        </w:rPr>
      </w:pPr>
      <w:r w:rsidRPr="00BE335C">
        <w:rPr>
          <w:rFonts w:ascii="Century Gothic" w:eastAsia="Times New Roman" w:hAnsi="Century Gothic" w:cs="Times New Roman"/>
          <w:kern w:val="0"/>
          <w:sz w:val="20"/>
          <w:szCs w:val="20"/>
          <w:lang w:eastAsia="pl-PL" w:bidi="ar-SA"/>
        </w:rPr>
        <w:t xml:space="preserve">Niniejszy aneks sporządzony został w dwóch jednobrzmiących egzemplarzach, po jednym </w:t>
      </w:r>
      <w:r w:rsidRPr="00BE335C">
        <w:rPr>
          <w:rFonts w:ascii="Century Gothic" w:eastAsia="Times New Roman" w:hAnsi="Century Gothic" w:cs="Times New Roman"/>
          <w:kern w:val="0"/>
          <w:sz w:val="20"/>
          <w:szCs w:val="20"/>
          <w:lang w:eastAsia="pl-PL" w:bidi="ar-SA"/>
        </w:rPr>
        <w:br/>
        <w:t>egzemplarzu dla każdej ze stron.</w:t>
      </w:r>
    </w:p>
    <w:p w:rsidR="002B4C17" w:rsidRPr="00BE335C" w:rsidRDefault="002B4C17" w:rsidP="006D4507">
      <w:pPr>
        <w:widowControl/>
        <w:suppressAutoHyphens w:val="0"/>
        <w:spacing w:before="100" w:line="276" w:lineRule="auto"/>
        <w:textAlignment w:val="auto"/>
        <w:rPr>
          <w:rFonts w:ascii="Century Gothic" w:eastAsia="Times New Roman" w:hAnsi="Century Gothic" w:cs="Times New Roman"/>
          <w:kern w:val="0"/>
          <w:sz w:val="20"/>
          <w:szCs w:val="20"/>
          <w:lang w:eastAsia="pl-PL" w:bidi="ar-SA"/>
        </w:rPr>
      </w:pPr>
    </w:p>
    <w:p w:rsidR="002B4C17" w:rsidRDefault="002B4C17" w:rsidP="006D4507">
      <w:pPr>
        <w:widowControl/>
        <w:suppressAutoHyphens w:val="0"/>
        <w:spacing w:before="100" w:line="276" w:lineRule="auto"/>
        <w:textAlignment w:val="auto"/>
        <w:rPr>
          <w:rFonts w:ascii="Century Gothic" w:eastAsia="Times New Roman" w:hAnsi="Century Gothic" w:cs="Times New Roman"/>
          <w:kern w:val="0"/>
          <w:sz w:val="20"/>
          <w:szCs w:val="20"/>
          <w:lang w:eastAsia="pl-PL" w:bidi="ar-SA"/>
        </w:rPr>
      </w:pPr>
    </w:p>
    <w:p w:rsidR="00BE335C" w:rsidRDefault="00BE335C" w:rsidP="006D4507">
      <w:pPr>
        <w:widowControl/>
        <w:suppressAutoHyphens w:val="0"/>
        <w:spacing w:before="100" w:line="276" w:lineRule="auto"/>
        <w:textAlignment w:val="auto"/>
        <w:rPr>
          <w:rFonts w:ascii="Century Gothic" w:eastAsia="Times New Roman" w:hAnsi="Century Gothic" w:cs="Times New Roman"/>
          <w:kern w:val="0"/>
          <w:sz w:val="20"/>
          <w:szCs w:val="20"/>
          <w:lang w:eastAsia="pl-PL" w:bidi="ar-SA"/>
        </w:rPr>
      </w:pPr>
    </w:p>
    <w:p w:rsidR="00BE335C" w:rsidRPr="00BE335C" w:rsidRDefault="00BE335C" w:rsidP="006D4507">
      <w:pPr>
        <w:widowControl/>
        <w:suppressAutoHyphens w:val="0"/>
        <w:spacing w:before="100" w:line="276" w:lineRule="auto"/>
        <w:textAlignment w:val="auto"/>
        <w:rPr>
          <w:rFonts w:ascii="Century Gothic" w:eastAsia="Times New Roman" w:hAnsi="Century Gothic" w:cs="Times New Roman"/>
          <w:kern w:val="0"/>
          <w:sz w:val="20"/>
          <w:szCs w:val="20"/>
          <w:lang w:eastAsia="pl-PL" w:bidi="ar-SA"/>
        </w:rPr>
      </w:pPr>
    </w:p>
    <w:p w:rsidR="002B4C17" w:rsidRPr="00BE335C" w:rsidRDefault="00BE335C" w:rsidP="006D4507">
      <w:pPr>
        <w:widowControl/>
        <w:suppressAutoHyphens w:val="0"/>
        <w:spacing w:before="100" w:line="276" w:lineRule="auto"/>
        <w:textAlignment w:val="auto"/>
        <w:rPr>
          <w:rFonts w:ascii="Century Gothic" w:eastAsia="Times New Roman" w:hAnsi="Century Gothic" w:cs="Times New Roman"/>
          <w:b/>
          <w:bCs/>
          <w:kern w:val="0"/>
          <w:sz w:val="20"/>
          <w:szCs w:val="20"/>
          <w:lang w:eastAsia="pl-PL" w:bidi="ar-SA"/>
        </w:rPr>
      </w:pPr>
      <w:r>
        <w:rPr>
          <w:rFonts w:ascii="Century Gothic" w:eastAsia="Times New Roman" w:hAnsi="Century Gothic" w:cs="Times New Roman"/>
          <w:b/>
          <w:bCs/>
          <w:kern w:val="0"/>
          <w:sz w:val="20"/>
          <w:szCs w:val="20"/>
          <w:lang w:eastAsia="pl-PL" w:bidi="ar-SA"/>
        </w:rPr>
        <w:t xml:space="preserve">       </w:t>
      </w:r>
      <w:r w:rsidR="002B4C17" w:rsidRPr="00BE335C">
        <w:rPr>
          <w:rFonts w:ascii="Century Gothic" w:eastAsia="Times New Roman" w:hAnsi="Century Gothic" w:cs="Times New Roman"/>
          <w:b/>
          <w:bCs/>
          <w:kern w:val="0"/>
          <w:sz w:val="20"/>
          <w:szCs w:val="20"/>
          <w:lang w:eastAsia="pl-PL" w:bidi="ar-SA"/>
        </w:rPr>
        <w:t>ZAMAWIAJĄCY                                                                                           WYKONAWCA</w:t>
      </w:r>
    </w:p>
    <w:p w:rsidR="002B4C17" w:rsidRPr="00284B72" w:rsidRDefault="002B4C17" w:rsidP="006D4507">
      <w:pPr>
        <w:widowControl/>
        <w:rPr>
          <w:rFonts w:ascii="Century Gothic" w:eastAsia="Times New Roman" w:hAnsi="Century Gothic" w:cs="Times New Roman"/>
          <w:b/>
          <w:bCs/>
          <w:sz w:val="16"/>
          <w:szCs w:val="16"/>
          <w:highlight w:val="darkGray"/>
          <w:lang w:bidi="ar-SA"/>
        </w:rPr>
      </w:pPr>
    </w:p>
    <w:p w:rsidR="002B4C17" w:rsidRPr="00284B72" w:rsidRDefault="002B4C17" w:rsidP="006D4507">
      <w:pPr>
        <w:widowControl/>
        <w:rPr>
          <w:rFonts w:ascii="Century Gothic" w:eastAsia="Times New Roman" w:hAnsi="Century Gothic" w:cs="Times New Roman"/>
          <w:b/>
          <w:bCs/>
          <w:sz w:val="16"/>
          <w:szCs w:val="16"/>
          <w:highlight w:val="darkGray"/>
          <w:lang w:bidi="ar-SA"/>
        </w:rPr>
      </w:pPr>
    </w:p>
    <w:p w:rsidR="002B4C17" w:rsidRPr="00284B72" w:rsidRDefault="002B4C17" w:rsidP="002B4C17">
      <w:pPr>
        <w:widowControl/>
        <w:rPr>
          <w:rFonts w:ascii="Century Gothic" w:eastAsia="Times New Roman" w:hAnsi="Century Gothic" w:cs="Times New Roman"/>
          <w:b/>
          <w:bCs/>
          <w:sz w:val="16"/>
          <w:szCs w:val="16"/>
          <w:highlight w:val="darkGray"/>
          <w:lang w:bidi="ar-SA"/>
        </w:rPr>
      </w:pPr>
    </w:p>
    <w:p w:rsidR="002B4C17" w:rsidRPr="00284B72" w:rsidRDefault="002B4C17" w:rsidP="002B4C17">
      <w:pPr>
        <w:widowControl/>
        <w:rPr>
          <w:rFonts w:ascii="Century Gothic" w:eastAsia="Times New Roman" w:hAnsi="Century Gothic" w:cs="Times New Roman"/>
          <w:b/>
          <w:bCs/>
          <w:sz w:val="16"/>
          <w:szCs w:val="16"/>
          <w:highlight w:val="darkGray"/>
          <w:lang w:bidi="ar-SA"/>
        </w:rPr>
      </w:pPr>
    </w:p>
    <w:p w:rsidR="002B4C17" w:rsidRPr="00284B72" w:rsidRDefault="002B4C17" w:rsidP="002B4C17">
      <w:pPr>
        <w:widowControl/>
        <w:rPr>
          <w:rFonts w:ascii="Century Gothic" w:eastAsia="Times New Roman" w:hAnsi="Century Gothic" w:cs="Times New Roman"/>
          <w:b/>
          <w:bCs/>
          <w:sz w:val="16"/>
          <w:szCs w:val="16"/>
          <w:highlight w:val="darkGray"/>
          <w:lang w:bidi="ar-SA"/>
        </w:rPr>
      </w:pPr>
    </w:p>
    <w:p w:rsidR="002B4C17" w:rsidRPr="00284B72" w:rsidRDefault="002B4C17" w:rsidP="002B4C17">
      <w:pPr>
        <w:widowControl/>
        <w:rPr>
          <w:rFonts w:ascii="Century Gothic" w:eastAsia="Times New Roman" w:hAnsi="Century Gothic" w:cs="Times New Roman"/>
          <w:b/>
          <w:bCs/>
          <w:sz w:val="16"/>
          <w:szCs w:val="16"/>
          <w:highlight w:val="darkGray"/>
          <w:lang w:bidi="ar-SA"/>
        </w:rPr>
      </w:pPr>
    </w:p>
    <w:p w:rsidR="002B4C17" w:rsidRPr="00284B72" w:rsidRDefault="002B4C17" w:rsidP="002B4C17">
      <w:pPr>
        <w:widowControl/>
        <w:rPr>
          <w:rFonts w:ascii="Century Gothic" w:eastAsia="Times New Roman" w:hAnsi="Century Gothic" w:cs="Times New Roman"/>
          <w:b/>
          <w:bCs/>
          <w:sz w:val="16"/>
          <w:szCs w:val="16"/>
          <w:highlight w:val="darkGray"/>
          <w:lang w:bidi="ar-SA"/>
        </w:rPr>
      </w:pPr>
    </w:p>
    <w:p w:rsidR="002B4C17" w:rsidRDefault="002B4C17" w:rsidP="002B4C17">
      <w:pPr>
        <w:widowControl/>
        <w:rPr>
          <w:rFonts w:ascii="Century Gothic" w:eastAsia="Times New Roman" w:hAnsi="Century Gothic" w:cs="Times New Roman"/>
          <w:b/>
          <w:bCs/>
          <w:sz w:val="16"/>
          <w:szCs w:val="16"/>
          <w:highlight w:val="darkGray"/>
          <w:lang w:bidi="ar-SA"/>
        </w:rPr>
      </w:pPr>
    </w:p>
    <w:p w:rsidR="00A338A2" w:rsidRDefault="00A338A2" w:rsidP="002B4C17">
      <w:pPr>
        <w:widowControl/>
        <w:rPr>
          <w:rFonts w:ascii="Century Gothic" w:eastAsia="Times New Roman" w:hAnsi="Century Gothic" w:cs="Times New Roman"/>
          <w:b/>
          <w:bCs/>
          <w:sz w:val="16"/>
          <w:szCs w:val="16"/>
          <w:highlight w:val="darkGray"/>
          <w:lang w:bidi="ar-SA"/>
        </w:rPr>
      </w:pPr>
    </w:p>
    <w:p w:rsidR="00A338A2" w:rsidRDefault="00A338A2" w:rsidP="002B4C17">
      <w:pPr>
        <w:widowControl/>
        <w:rPr>
          <w:rFonts w:ascii="Century Gothic" w:eastAsia="Times New Roman" w:hAnsi="Century Gothic" w:cs="Times New Roman"/>
          <w:b/>
          <w:bCs/>
          <w:sz w:val="16"/>
          <w:szCs w:val="16"/>
          <w:highlight w:val="darkGray"/>
          <w:lang w:bidi="ar-SA"/>
        </w:rPr>
      </w:pPr>
    </w:p>
    <w:p w:rsidR="00A338A2" w:rsidRPr="00284B72" w:rsidRDefault="00A338A2" w:rsidP="002B4C17">
      <w:pPr>
        <w:widowControl/>
        <w:rPr>
          <w:rFonts w:ascii="Century Gothic" w:eastAsia="Times New Roman" w:hAnsi="Century Gothic" w:cs="Times New Roman"/>
          <w:b/>
          <w:bCs/>
          <w:sz w:val="16"/>
          <w:szCs w:val="16"/>
          <w:highlight w:val="darkGray"/>
          <w:lang w:bidi="ar-SA"/>
        </w:rPr>
      </w:pPr>
    </w:p>
    <w:p w:rsidR="002B4C17" w:rsidRPr="00284B72" w:rsidRDefault="002B4C17" w:rsidP="002B4C17">
      <w:pPr>
        <w:widowControl/>
        <w:rPr>
          <w:rFonts w:ascii="Century Gothic" w:eastAsia="Times New Roman" w:hAnsi="Century Gothic" w:cs="Times New Roman"/>
          <w:b/>
          <w:bCs/>
          <w:sz w:val="16"/>
          <w:szCs w:val="16"/>
          <w:highlight w:val="darkGray"/>
          <w:lang w:bidi="ar-SA"/>
        </w:rPr>
      </w:pPr>
    </w:p>
    <w:p w:rsidR="002B4C17" w:rsidRPr="00284B72" w:rsidRDefault="002B4C17" w:rsidP="002B4C17">
      <w:pPr>
        <w:widowControl/>
        <w:rPr>
          <w:rFonts w:ascii="Century Gothic" w:eastAsia="Times New Roman" w:hAnsi="Century Gothic" w:cs="Times New Roman"/>
          <w:b/>
          <w:bCs/>
          <w:sz w:val="16"/>
          <w:szCs w:val="16"/>
          <w:highlight w:val="darkGray"/>
          <w:lang w:bidi="ar-SA"/>
        </w:rPr>
      </w:pPr>
    </w:p>
    <w:p w:rsidR="000A3641" w:rsidRPr="00284B72" w:rsidRDefault="000A3641" w:rsidP="002B4C17">
      <w:pPr>
        <w:widowControl/>
        <w:rPr>
          <w:rFonts w:ascii="Century Gothic" w:eastAsia="Times New Roman" w:hAnsi="Century Gothic" w:cs="Times New Roman"/>
          <w:b/>
          <w:bCs/>
          <w:sz w:val="16"/>
          <w:szCs w:val="16"/>
          <w:highlight w:val="darkGray"/>
          <w:lang w:bidi="ar-SA"/>
        </w:rPr>
      </w:pPr>
    </w:p>
    <w:p w:rsidR="002B4C17" w:rsidRPr="00284B72" w:rsidRDefault="002B4C17" w:rsidP="002B4C17">
      <w:pPr>
        <w:widowControl/>
        <w:rPr>
          <w:rFonts w:ascii="Century Gothic" w:eastAsia="Times New Roman" w:hAnsi="Century Gothic" w:cs="Times New Roman"/>
          <w:b/>
          <w:bCs/>
          <w:sz w:val="16"/>
          <w:szCs w:val="16"/>
          <w:highlight w:val="darkGray"/>
          <w:lang w:bidi="ar-SA"/>
        </w:rPr>
      </w:pPr>
    </w:p>
    <w:p w:rsidR="002B4C17" w:rsidRPr="00284B72" w:rsidRDefault="002B4C17" w:rsidP="00DE23E7">
      <w:pPr>
        <w:widowControl/>
        <w:ind w:left="7371" w:hanging="141"/>
        <w:rPr>
          <w:rFonts w:ascii="Century Gothic" w:eastAsia="Times New Roman" w:hAnsi="Century Gothic" w:cs="Times New Roman"/>
          <w:b/>
          <w:bCs/>
          <w:sz w:val="16"/>
          <w:szCs w:val="16"/>
          <w:lang w:bidi="ar-SA"/>
        </w:rPr>
      </w:pPr>
    </w:p>
    <w:p w:rsidR="00B604E2" w:rsidRPr="00284B72" w:rsidRDefault="00A338A2" w:rsidP="00DE23E7">
      <w:pPr>
        <w:widowControl/>
        <w:ind w:left="7371" w:hanging="141"/>
        <w:rPr>
          <w:rFonts w:ascii="Century Gothic" w:eastAsia="Times New Roman" w:hAnsi="Century Gothic" w:cs="Times New Roman"/>
          <w:b/>
          <w:bCs/>
          <w:sz w:val="16"/>
          <w:szCs w:val="16"/>
          <w:lang w:bidi="ar-SA"/>
        </w:rPr>
      </w:pPr>
      <w:r>
        <w:rPr>
          <w:rFonts w:ascii="Century Gothic" w:eastAsia="Times New Roman" w:hAnsi="Century Gothic" w:cs="Times New Roman"/>
          <w:b/>
          <w:bCs/>
          <w:sz w:val="16"/>
          <w:szCs w:val="16"/>
          <w:lang w:bidi="ar-SA"/>
        </w:rPr>
        <w:t xml:space="preserve">Załącznik nr </w:t>
      </w:r>
      <w:r w:rsidR="00B604E2" w:rsidRPr="00284B72">
        <w:rPr>
          <w:rFonts w:ascii="Century Gothic" w:eastAsia="Times New Roman" w:hAnsi="Century Gothic" w:cs="Times New Roman"/>
          <w:b/>
          <w:bCs/>
          <w:sz w:val="16"/>
          <w:szCs w:val="16"/>
          <w:lang w:bidi="ar-SA"/>
        </w:rPr>
        <w:t>6 do SWZ</w:t>
      </w:r>
    </w:p>
    <w:p w:rsidR="00B604E2" w:rsidRPr="00284B72" w:rsidRDefault="00B604E2" w:rsidP="00DE23E7">
      <w:pPr>
        <w:widowControl/>
        <w:rPr>
          <w:rFonts w:ascii="Century Gothic" w:eastAsia="Times New Roman" w:hAnsi="Century Gothic" w:cs="Times New Roman"/>
          <w:b/>
          <w:sz w:val="16"/>
          <w:szCs w:val="16"/>
          <w:lang w:bidi="ar-SA"/>
        </w:rPr>
      </w:pPr>
      <w:r w:rsidRPr="00284B72">
        <w:rPr>
          <w:rFonts w:ascii="Century Gothic" w:eastAsia="Times New Roman" w:hAnsi="Century Gothic" w:cs="Times New Roman"/>
          <w:b/>
          <w:sz w:val="16"/>
          <w:szCs w:val="16"/>
          <w:lang w:bidi="ar-SA"/>
        </w:rPr>
        <w:t xml:space="preserve">                                                                                                                                                     </w:t>
      </w:r>
      <w:r w:rsidR="00A338A2">
        <w:rPr>
          <w:rFonts w:ascii="Century Gothic" w:eastAsia="Times New Roman" w:hAnsi="Century Gothic" w:cs="Times New Roman"/>
          <w:b/>
          <w:sz w:val="16"/>
          <w:szCs w:val="16"/>
          <w:lang w:bidi="ar-SA"/>
        </w:rPr>
        <w:t xml:space="preserve">             </w:t>
      </w:r>
      <w:r w:rsidRPr="00284B72">
        <w:rPr>
          <w:rFonts w:ascii="Century Gothic" w:eastAsia="Times New Roman" w:hAnsi="Century Gothic" w:cs="Times New Roman"/>
          <w:b/>
          <w:sz w:val="16"/>
          <w:szCs w:val="16"/>
          <w:lang w:bidi="ar-SA"/>
        </w:rPr>
        <w:t xml:space="preserve">Sprawa nr </w:t>
      </w:r>
      <w:r w:rsidR="00973F22">
        <w:rPr>
          <w:rFonts w:ascii="Century Gothic" w:eastAsia="Times New Roman" w:hAnsi="Century Gothic" w:cs="Times New Roman"/>
          <w:b/>
          <w:sz w:val="16"/>
          <w:szCs w:val="16"/>
          <w:lang w:bidi="ar-SA"/>
        </w:rPr>
        <w:t>01/23</w:t>
      </w:r>
      <w:r w:rsidR="007E413A" w:rsidRPr="00284B72">
        <w:rPr>
          <w:rFonts w:ascii="Century Gothic" w:eastAsia="Times New Roman" w:hAnsi="Century Gothic" w:cs="Times New Roman"/>
          <w:b/>
          <w:sz w:val="16"/>
          <w:szCs w:val="16"/>
          <w:lang w:bidi="ar-SA"/>
        </w:rPr>
        <w:t>/WŻ</w:t>
      </w:r>
    </w:p>
    <w:p w:rsidR="00B604E2" w:rsidRPr="00284B72" w:rsidRDefault="00B604E2" w:rsidP="00DE23E7">
      <w:pPr>
        <w:widowControl/>
        <w:spacing w:line="320" w:lineRule="exact"/>
        <w:rPr>
          <w:rFonts w:ascii="Century Gothic" w:eastAsia="Times New Roman" w:hAnsi="Century Gothic" w:cs="Times New Roman"/>
          <w:b/>
          <w:sz w:val="16"/>
          <w:lang w:bidi="ar-SA"/>
        </w:rPr>
      </w:pPr>
    </w:p>
    <w:p w:rsidR="00B265EB" w:rsidRPr="00284B72" w:rsidRDefault="00B265EB" w:rsidP="00DE23E7">
      <w:pPr>
        <w:widowControl/>
        <w:spacing w:line="320" w:lineRule="exact"/>
        <w:rPr>
          <w:rFonts w:ascii="Century Gothic" w:eastAsia="Times New Roman" w:hAnsi="Century Gothic" w:cs="Times New Roman"/>
          <w:b/>
          <w:sz w:val="16"/>
          <w:lang w:bidi="ar-SA"/>
        </w:rPr>
      </w:pPr>
    </w:p>
    <w:p w:rsidR="00B604E2" w:rsidRPr="00954CAE" w:rsidRDefault="00B604E2" w:rsidP="00DE23E7">
      <w:pPr>
        <w:tabs>
          <w:tab w:val="left" w:pos="8720"/>
        </w:tabs>
        <w:jc w:val="both"/>
        <w:rPr>
          <w:rFonts w:ascii="Century Gothic" w:eastAsia="Times New Roman" w:hAnsi="Century Gothic" w:cs="Times New Roman"/>
          <w:b/>
          <w:sz w:val="20"/>
          <w:szCs w:val="20"/>
          <w:lang w:eastAsia="ar-SA" w:bidi="ar-SA"/>
        </w:rPr>
      </w:pPr>
      <w:r w:rsidRPr="00954CAE">
        <w:rPr>
          <w:rFonts w:ascii="Century Gothic" w:eastAsia="Times New Roman" w:hAnsi="Century Gothic" w:cs="Times New Roman"/>
          <w:b/>
          <w:sz w:val="20"/>
          <w:szCs w:val="20"/>
          <w:lang w:eastAsia="ar-SA" w:bidi="ar-SA"/>
        </w:rPr>
        <w:t xml:space="preserve">Wykaz narzędzi, wyposażenia zakładu i urządzeń technicznych dostępnych Wykonawcy </w:t>
      </w:r>
      <w:r w:rsidR="00954CAE">
        <w:rPr>
          <w:rFonts w:ascii="Century Gothic" w:eastAsia="Times New Roman" w:hAnsi="Century Gothic" w:cs="Times New Roman"/>
          <w:b/>
          <w:sz w:val="20"/>
          <w:szCs w:val="20"/>
          <w:lang w:eastAsia="ar-SA" w:bidi="ar-SA"/>
        </w:rPr>
        <w:br/>
      </w:r>
      <w:r w:rsidRPr="00954CAE">
        <w:rPr>
          <w:rFonts w:ascii="Century Gothic" w:eastAsia="Times New Roman" w:hAnsi="Century Gothic" w:cs="Times New Roman"/>
          <w:b/>
          <w:sz w:val="20"/>
          <w:szCs w:val="20"/>
          <w:lang w:eastAsia="ar-SA" w:bidi="ar-SA"/>
        </w:rPr>
        <w:t>w celu realizacji zamówienia wraz z informacją o podstawie dysponowania tymi zasobami</w:t>
      </w:r>
    </w:p>
    <w:p w:rsidR="00B604E2" w:rsidRPr="00954CAE" w:rsidRDefault="00B604E2" w:rsidP="00DE23E7">
      <w:pPr>
        <w:tabs>
          <w:tab w:val="left" w:pos="9004"/>
        </w:tabs>
        <w:spacing w:line="320" w:lineRule="exact"/>
        <w:ind w:left="284"/>
        <w:jc w:val="both"/>
        <w:rPr>
          <w:rFonts w:ascii="Century Gothic" w:eastAsia="Times New Roman" w:hAnsi="Century Gothic" w:cs="Times New Roman"/>
          <w:sz w:val="20"/>
          <w:szCs w:val="20"/>
          <w:lang w:eastAsia="ar-SA" w:bidi="ar-SA"/>
        </w:rPr>
      </w:pPr>
    </w:p>
    <w:p w:rsidR="00B604E2" w:rsidRPr="00954CAE" w:rsidRDefault="00B604E2" w:rsidP="00DE23E7">
      <w:pPr>
        <w:widowControl/>
        <w:autoSpaceDE w:val="0"/>
        <w:jc w:val="both"/>
        <w:rPr>
          <w:rFonts w:ascii="Century Gothic" w:eastAsia="Times New Roman" w:hAnsi="Century Gothic" w:cs="Times New Roman"/>
          <w:sz w:val="20"/>
          <w:szCs w:val="20"/>
          <w:lang w:bidi="ar-SA"/>
        </w:rPr>
      </w:pPr>
      <w:r w:rsidRPr="00954CAE">
        <w:rPr>
          <w:rFonts w:ascii="Century Gothic" w:eastAsia="Times New Roman" w:hAnsi="Century Gothic" w:cs="Times New Roman"/>
          <w:b/>
          <w:sz w:val="20"/>
          <w:szCs w:val="20"/>
          <w:lang w:bidi="ar-SA"/>
        </w:rPr>
        <w:t xml:space="preserve">Wykonawca musi wykazać dysponowanie co najmniej jednym </w:t>
      </w:r>
      <w:r w:rsidRPr="00954CAE">
        <w:rPr>
          <w:rFonts w:ascii="Century Gothic" w:eastAsia="TimesNewRoman, 'MS Mincho'" w:hAnsi="Century Gothic" w:cs="TimesNewRoman, 'MS Mincho'"/>
          <w:b/>
          <w:sz w:val="20"/>
          <w:szCs w:val="20"/>
          <w:lang w:bidi="ar-SA"/>
        </w:rPr>
        <w:t>ś</w:t>
      </w:r>
      <w:r w:rsidRPr="00954CAE">
        <w:rPr>
          <w:rFonts w:ascii="Century Gothic" w:eastAsia="Times New Roman" w:hAnsi="Century Gothic" w:cs="Times New Roman"/>
          <w:b/>
          <w:sz w:val="20"/>
          <w:szCs w:val="20"/>
          <w:lang w:bidi="ar-SA"/>
        </w:rPr>
        <w:t>rodkiem transportu przystosowanym do przewozu przedmiotu zamówienia</w:t>
      </w:r>
    </w:p>
    <w:p w:rsidR="00B604E2" w:rsidRPr="00954CAE" w:rsidRDefault="00B604E2" w:rsidP="00B604E2">
      <w:pPr>
        <w:widowControl/>
        <w:autoSpaceDE w:val="0"/>
        <w:spacing w:line="320" w:lineRule="exact"/>
        <w:jc w:val="both"/>
        <w:rPr>
          <w:rFonts w:ascii="Century Gothic" w:eastAsia="Times New Roman" w:hAnsi="Century Gothic" w:cs="Times New Roman"/>
          <w:b/>
          <w:color w:val="FF0000"/>
          <w:sz w:val="20"/>
          <w:szCs w:val="20"/>
          <w:lang w:bidi="ar-SA"/>
        </w:rPr>
      </w:pPr>
    </w:p>
    <w:p w:rsidR="00B604E2" w:rsidRPr="00954CAE" w:rsidRDefault="00B604E2" w:rsidP="00B604E2">
      <w:pPr>
        <w:tabs>
          <w:tab w:val="left" w:pos="567"/>
          <w:tab w:val="left" w:pos="8720"/>
        </w:tabs>
        <w:spacing w:line="320" w:lineRule="exact"/>
        <w:jc w:val="both"/>
        <w:rPr>
          <w:rFonts w:ascii="Century Gothic" w:eastAsia="Times New Roman" w:hAnsi="Century Gothic" w:cs="Times New Roman"/>
          <w:b/>
          <w:sz w:val="20"/>
          <w:szCs w:val="20"/>
          <w:lang w:eastAsia="ar-SA" w:bidi="ar-SA"/>
        </w:rPr>
      </w:pPr>
    </w:p>
    <w:tbl>
      <w:tblPr>
        <w:tblW w:w="9200" w:type="dxa"/>
        <w:tblLayout w:type="fixed"/>
        <w:tblCellMar>
          <w:left w:w="10" w:type="dxa"/>
          <w:right w:w="10" w:type="dxa"/>
        </w:tblCellMar>
        <w:tblLook w:val="04A0" w:firstRow="1" w:lastRow="0" w:firstColumn="1" w:lastColumn="0" w:noHBand="0" w:noVBand="1"/>
      </w:tblPr>
      <w:tblGrid>
        <w:gridCol w:w="1875"/>
        <w:gridCol w:w="1801"/>
        <w:gridCol w:w="2880"/>
        <w:gridCol w:w="2644"/>
      </w:tblGrid>
      <w:tr w:rsidR="00B604E2" w:rsidRPr="00954CAE" w:rsidTr="00954CAE">
        <w:trPr>
          <w:cantSplit/>
          <w:trHeight w:val="480"/>
        </w:trPr>
        <w:tc>
          <w:tcPr>
            <w:tcW w:w="1875" w:type="dxa"/>
            <w:vMerge w:val="restart"/>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vAlign w:val="center"/>
          </w:tcPr>
          <w:p w:rsidR="00B604E2" w:rsidRPr="00954CAE" w:rsidRDefault="00B604E2" w:rsidP="00954CAE">
            <w:pPr>
              <w:ind w:left="-70"/>
              <w:jc w:val="center"/>
              <w:rPr>
                <w:rFonts w:ascii="Century Gothic" w:eastAsia="Times New Roman" w:hAnsi="Century Gothic" w:cs="Times New Roman"/>
                <w:b/>
                <w:sz w:val="18"/>
                <w:szCs w:val="18"/>
                <w:lang w:eastAsia="ar-SA" w:bidi="ar-SA"/>
              </w:rPr>
            </w:pPr>
            <w:r w:rsidRPr="00954CAE">
              <w:rPr>
                <w:rFonts w:ascii="Century Gothic" w:eastAsia="Times New Roman" w:hAnsi="Century Gothic" w:cs="Times New Roman"/>
                <w:b/>
                <w:sz w:val="18"/>
                <w:szCs w:val="18"/>
                <w:lang w:eastAsia="ar-SA" w:bidi="ar-SA"/>
              </w:rPr>
              <w:t>Rodzaj środka transportu</w:t>
            </w:r>
          </w:p>
        </w:tc>
        <w:tc>
          <w:tcPr>
            <w:tcW w:w="1801" w:type="dxa"/>
            <w:vMerge w:val="restart"/>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vAlign w:val="center"/>
          </w:tcPr>
          <w:p w:rsidR="00B604E2" w:rsidRPr="00954CAE" w:rsidRDefault="00B604E2" w:rsidP="00954CAE">
            <w:pPr>
              <w:tabs>
                <w:tab w:val="left" w:pos="567"/>
                <w:tab w:val="left" w:pos="8720"/>
              </w:tabs>
              <w:jc w:val="center"/>
              <w:rPr>
                <w:rFonts w:ascii="Century Gothic" w:eastAsia="Times New Roman" w:hAnsi="Century Gothic" w:cs="Times New Roman"/>
                <w:b/>
                <w:sz w:val="18"/>
                <w:szCs w:val="18"/>
                <w:lang w:eastAsia="ar-SA" w:bidi="ar-SA"/>
              </w:rPr>
            </w:pPr>
            <w:r w:rsidRPr="00954CAE">
              <w:rPr>
                <w:rFonts w:ascii="Century Gothic" w:eastAsia="Times New Roman" w:hAnsi="Century Gothic" w:cs="Times New Roman"/>
                <w:b/>
                <w:sz w:val="18"/>
                <w:szCs w:val="18"/>
                <w:lang w:eastAsia="ar-SA" w:bidi="ar-SA"/>
              </w:rPr>
              <w:t>Numer rejestracyjny</w:t>
            </w:r>
          </w:p>
        </w:tc>
        <w:tc>
          <w:tcPr>
            <w:tcW w:w="2880" w:type="dxa"/>
            <w:vMerge w:val="restart"/>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vAlign w:val="center"/>
          </w:tcPr>
          <w:p w:rsidR="00B604E2" w:rsidRPr="00954CAE" w:rsidRDefault="00B604E2" w:rsidP="00954CAE">
            <w:pPr>
              <w:tabs>
                <w:tab w:val="left" w:pos="567"/>
                <w:tab w:val="left" w:pos="8720"/>
              </w:tabs>
              <w:jc w:val="center"/>
              <w:rPr>
                <w:rFonts w:ascii="Century Gothic" w:eastAsia="Times New Roman" w:hAnsi="Century Gothic" w:cs="Times New Roman"/>
                <w:b/>
                <w:sz w:val="18"/>
                <w:szCs w:val="18"/>
                <w:lang w:eastAsia="ar-SA" w:bidi="ar-SA"/>
              </w:rPr>
            </w:pPr>
            <w:r w:rsidRPr="00954CAE">
              <w:rPr>
                <w:rFonts w:ascii="Century Gothic" w:eastAsia="Times New Roman" w:hAnsi="Century Gothic" w:cs="Times New Roman"/>
                <w:b/>
                <w:sz w:val="18"/>
                <w:szCs w:val="18"/>
                <w:lang w:eastAsia="ar-SA" w:bidi="ar-SA"/>
              </w:rPr>
              <w:t xml:space="preserve">Data wydania decyzji </w:t>
            </w:r>
            <w:r w:rsidRPr="00954CAE">
              <w:rPr>
                <w:rFonts w:ascii="Century Gothic" w:eastAsia="Times New Roman" w:hAnsi="Century Gothic" w:cs="Times New Roman"/>
                <w:b/>
                <w:sz w:val="18"/>
                <w:szCs w:val="18"/>
                <w:lang w:eastAsia="ar-SA" w:bidi="ar-SA"/>
              </w:rPr>
              <w:br/>
              <w:t>lub kontroli dopuszczającej pojazd do transportu przedmiotu zamówienia</w:t>
            </w:r>
          </w:p>
        </w:tc>
        <w:tc>
          <w:tcPr>
            <w:tcW w:w="264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rsidR="00B604E2" w:rsidRPr="00954CAE" w:rsidRDefault="00B604E2" w:rsidP="00954CAE">
            <w:pPr>
              <w:tabs>
                <w:tab w:val="left" w:pos="567"/>
                <w:tab w:val="left" w:pos="8720"/>
              </w:tabs>
              <w:jc w:val="center"/>
              <w:rPr>
                <w:rFonts w:ascii="Century Gothic" w:eastAsia="Times New Roman" w:hAnsi="Century Gothic" w:cs="Times New Roman"/>
                <w:b/>
                <w:sz w:val="18"/>
                <w:szCs w:val="18"/>
                <w:lang w:eastAsia="ar-SA" w:bidi="ar-SA"/>
              </w:rPr>
            </w:pPr>
            <w:r w:rsidRPr="00954CAE">
              <w:rPr>
                <w:rFonts w:ascii="Century Gothic" w:eastAsia="Times New Roman" w:hAnsi="Century Gothic" w:cs="Times New Roman"/>
                <w:b/>
                <w:sz w:val="18"/>
                <w:szCs w:val="18"/>
                <w:lang w:eastAsia="ar-SA" w:bidi="ar-SA"/>
              </w:rPr>
              <w:t>Podstawa dysponowania środkiem transportu</w:t>
            </w:r>
          </w:p>
        </w:tc>
      </w:tr>
      <w:tr w:rsidR="00B604E2" w:rsidRPr="00954CAE" w:rsidTr="00954CAE">
        <w:trPr>
          <w:cantSplit/>
          <w:trHeight w:val="628"/>
        </w:trPr>
        <w:tc>
          <w:tcPr>
            <w:tcW w:w="1875" w:type="dxa"/>
            <w:vMerge/>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vAlign w:val="center"/>
          </w:tcPr>
          <w:p w:rsidR="00B604E2" w:rsidRPr="00954CAE" w:rsidRDefault="00B604E2" w:rsidP="00B604E2">
            <w:pPr>
              <w:rPr>
                <w:rFonts w:ascii="Century Gothic" w:hAnsi="Century Gothic"/>
                <w:sz w:val="20"/>
                <w:szCs w:val="20"/>
              </w:rPr>
            </w:pPr>
          </w:p>
        </w:tc>
        <w:tc>
          <w:tcPr>
            <w:tcW w:w="1801" w:type="dxa"/>
            <w:vMerge/>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vAlign w:val="center"/>
          </w:tcPr>
          <w:p w:rsidR="00B604E2" w:rsidRPr="00954CAE" w:rsidRDefault="00B604E2" w:rsidP="00B604E2">
            <w:pPr>
              <w:rPr>
                <w:rFonts w:ascii="Century Gothic" w:hAnsi="Century Gothic"/>
                <w:sz w:val="20"/>
                <w:szCs w:val="20"/>
              </w:rPr>
            </w:pPr>
          </w:p>
        </w:tc>
        <w:tc>
          <w:tcPr>
            <w:tcW w:w="2880" w:type="dxa"/>
            <w:vMerge/>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vAlign w:val="center"/>
          </w:tcPr>
          <w:p w:rsidR="00B604E2" w:rsidRPr="00954CAE" w:rsidRDefault="00B604E2" w:rsidP="00B604E2">
            <w:pPr>
              <w:rPr>
                <w:rFonts w:ascii="Century Gothic" w:hAnsi="Century Gothic"/>
                <w:sz w:val="20"/>
                <w:szCs w:val="20"/>
              </w:rPr>
            </w:pPr>
          </w:p>
        </w:tc>
        <w:tc>
          <w:tcPr>
            <w:tcW w:w="2644"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rsidR="00B604E2" w:rsidRPr="00954CAE" w:rsidRDefault="00B604E2" w:rsidP="00B604E2">
            <w:pPr>
              <w:rPr>
                <w:rFonts w:ascii="Century Gothic" w:hAnsi="Century Gothic"/>
                <w:sz w:val="20"/>
                <w:szCs w:val="20"/>
              </w:rPr>
            </w:pPr>
          </w:p>
        </w:tc>
      </w:tr>
      <w:tr w:rsidR="00B604E2" w:rsidRPr="00954CAE" w:rsidTr="0072435E">
        <w:tc>
          <w:tcPr>
            <w:tcW w:w="1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954CAE" w:rsidRDefault="00B604E2" w:rsidP="00B604E2">
            <w:pPr>
              <w:tabs>
                <w:tab w:val="left" w:pos="213"/>
                <w:tab w:val="left" w:pos="8366"/>
              </w:tabs>
              <w:snapToGrid w:val="0"/>
              <w:spacing w:line="320" w:lineRule="exact"/>
              <w:ind w:left="-354"/>
              <w:jc w:val="both"/>
              <w:rPr>
                <w:rFonts w:ascii="Century Gothic" w:eastAsia="Times New Roman" w:hAnsi="Century Gothic" w:cs="Times New Roman"/>
                <w:b/>
                <w:sz w:val="19"/>
                <w:szCs w:val="19"/>
                <w:lang w:eastAsia="ar-SA" w:bidi="ar-SA"/>
              </w:rPr>
            </w:pPr>
          </w:p>
          <w:p w:rsidR="00B604E2" w:rsidRPr="00954CAE" w:rsidRDefault="00B604E2" w:rsidP="00B604E2">
            <w:pPr>
              <w:tabs>
                <w:tab w:val="left" w:pos="213"/>
                <w:tab w:val="left" w:pos="8366"/>
              </w:tabs>
              <w:spacing w:line="320" w:lineRule="exact"/>
              <w:ind w:left="-354"/>
              <w:jc w:val="both"/>
              <w:rPr>
                <w:rFonts w:ascii="Century Gothic" w:eastAsia="Times New Roman" w:hAnsi="Century Gothic" w:cs="Times New Roman"/>
                <w:b/>
                <w:sz w:val="19"/>
                <w:szCs w:val="19"/>
                <w:lang w:eastAsia="ar-SA" w:bidi="ar-SA"/>
              </w:rPr>
            </w:pPr>
          </w:p>
          <w:p w:rsidR="00B604E2" w:rsidRPr="00954CAE" w:rsidRDefault="00B604E2" w:rsidP="00B604E2">
            <w:pPr>
              <w:tabs>
                <w:tab w:val="left" w:pos="213"/>
                <w:tab w:val="left" w:pos="8366"/>
              </w:tabs>
              <w:spacing w:line="320" w:lineRule="exact"/>
              <w:ind w:left="-354"/>
              <w:jc w:val="both"/>
              <w:rPr>
                <w:rFonts w:ascii="Century Gothic" w:eastAsia="Times New Roman" w:hAnsi="Century Gothic" w:cs="Times New Roman"/>
                <w:b/>
                <w:sz w:val="19"/>
                <w:szCs w:val="19"/>
                <w:lang w:eastAsia="ar-SA" w:bidi="ar-SA"/>
              </w:rPr>
            </w:pPr>
          </w:p>
          <w:p w:rsidR="00B604E2" w:rsidRPr="00954CAE" w:rsidRDefault="00B604E2" w:rsidP="00B604E2">
            <w:pPr>
              <w:tabs>
                <w:tab w:val="left" w:pos="213"/>
                <w:tab w:val="left" w:pos="8366"/>
              </w:tabs>
              <w:spacing w:line="320" w:lineRule="exact"/>
              <w:ind w:left="-354"/>
              <w:jc w:val="both"/>
              <w:rPr>
                <w:rFonts w:ascii="Century Gothic" w:eastAsia="Times New Roman" w:hAnsi="Century Gothic" w:cs="Times New Roman"/>
                <w:b/>
                <w:sz w:val="19"/>
                <w:szCs w:val="19"/>
                <w:lang w:eastAsia="ar-SA" w:bidi="ar-SA"/>
              </w:rPr>
            </w:pPr>
          </w:p>
        </w:tc>
        <w:tc>
          <w:tcPr>
            <w:tcW w:w="18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954CAE" w:rsidRDefault="00B604E2" w:rsidP="00B604E2">
            <w:pPr>
              <w:widowControl/>
              <w:snapToGrid w:val="0"/>
              <w:rPr>
                <w:rFonts w:ascii="Century Gothic" w:eastAsia="Times New Roman" w:hAnsi="Century Gothic" w:cs="Times New Roman"/>
                <w:b/>
                <w:sz w:val="19"/>
                <w:szCs w:val="19"/>
                <w:lang w:bidi="ar-SA"/>
              </w:rPr>
            </w:pPr>
          </w:p>
          <w:p w:rsidR="00B604E2" w:rsidRPr="00954CAE" w:rsidRDefault="00B604E2" w:rsidP="00B604E2">
            <w:pPr>
              <w:widowControl/>
              <w:rPr>
                <w:rFonts w:ascii="Century Gothic" w:eastAsia="Times New Roman" w:hAnsi="Century Gothic" w:cs="Times New Roman"/>
                <w:b/>
                <w:sz w:val="19"/>
                <w:szCs w:val="19"/>
                <w:lang w:bidi="ar-SA"/>
              </w:rPr>
            </w:pPr>
          </w:p>
          <w:p w:rsidR="00B604E2" w:rsidRPr="00954CAE" w:rsidRDefault="00B604E2" w:rsidP="00B604E2">
            <w:pPr>
              <w:widowControl/>
              <w:rPr>
                <w:rFonts w:ascii="Century Gothic" w:eastAsia="Times New Roman" w:hAnsi="Century Gothic" w:cs="Times New Roman"/>
                <w:b/>
                <w:sz w:val="19"/>
                <w:szCs w:val="19"/>
                <w:lang w:bidi="ar-SA"/>
              </w:rPr>
            </w:pPr>
          </w:p>
          <w:p w:rsidR="00B604E2" w:rsidRPr="00954CAE" w:rsidRDefault="00B604E2" w:rsidP="00B604E2">
            <w:pPr>
              <w:tabs>
                <w:tab w:val="left" w:pos="567"/>
                <w:tab w:val="left" w:pos="8720"/>
              </w:tabs>
              <w:spacing w:line="320" w:lineRule="exact"/>
              <w:jc w:val="both"/>
              <w:rPr>
                <w:rFonts w:ascii="Century Gothic" w:eastAsia="Times New Roman" w:hAnsi="Century Gothic" w:cs="Times New Roman"/>
                <w:b/>
                <w:sz w:val="19"/>
                <w:szCs w:val="19"/>
                <w:lang w:eastAsia="ar-SA" w:bidi="ar-SA"/>
              </w:rPr>
            </w:pPr>
          </w:p>
        </w:tc>
        <w:tc>
          <w:tcPr>
            <w:tcW w:w="28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954CAE" w:rsidRDefault="00B604E2" w:rsidP="00B604E2">
            <w:pPr>
              <w:tabs>
                <w:tab w:val="left" w:pos="567"/>
                <w:tab w:val="left" w:pos="8720"/>
              </w:tabs>
              <w:snapToGrid w:val="0"/>
              <w:spacing w:line="320" w:lineRule="exact"/>
              <w:jc w:val="both"/>
              <w:rPr>
                <w:rFonts w:ascii="Century Gothic" w:eastAsia="Times New Roman" w:hAnsi="Century Gothic" w:cs="Times New Roman"/>
                <w:b/>
                <w:sz w:val="19"/>
                <w:szCs w:val="19"/>
                <w:lang w:eastAsia="ar-SA" w:bidi="ar-SA"/>
              </w:rPr>
            </w:pP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604E2" w:rsidRPr="00954CAE" w:rsidRDefault="00B604E2" w:rsidP="00954CAE">
            <w:pPr>
              <w:tabs>
                <w:tab w:val="left" w:pos="567"/>
                <w:tab w:val="left" w:pos="8720"/>
              </w:tabs>
              <w:jc w:val="center"/>
              <w:rPr>
                <w:rFonts w:ascii="Century Gothic" w:eastAsia="Times New Roman" w:hAnsi="Century Gothic" w:cs="Times New Roman"/>
                <w:sz w:val="19"/>
                <w:szCs w:val="19"/>
                <w:lang w:bidi="ar-SA"/>
              </w:rPr>
            </w:pPr>
            <w:r w:rsidRPr="00954CAE">
              <w:rPr>
                <w:rFonts w:ascii="Century Gothic" w:eastAsia="Times New Roman" w:hAnsi="Century Gothic" w:cs="Times New Roman"/>
                <w:b/>
                <w:sz w:val="19"/>
                <w:szCs w:val="19"/>
                <w:lang w:eastAsia="ar-SA" w:bidi="ar-SA"/>
              </w:rPr>
              <w:t>Dysponuję</w:t>
            </w:r>
            <w:r w:rsidR="00954CAE">
              <w:rPr>
                <w:rFonts w:ascii="Century Gothic" w:eastAsia="Times New Roman" w:hAnsi="Century Gothic" w:cs="Times New Roman"/>
                <w:b/>
                <w:sz w:val="19"/>
                <w:szCs w:val="19"/>
                <w:lang w:eastAsia="ar-SA" w:bidi="ar-SA"/>
              </w:rPr>
              <w:br/>
            </w:r>
            <w:r w:rsidRPr="00954CAE">
              <w:rPr>
                <w:rFonts w:ascii="Century Gothic" w:eastAsia="Times New Roman" w:hAnsi="Century Gothic" w:cs="Times New Roman"/>
                <w:b/>
                <w:sz w:val="19"/>
                <w:szCs w:val="19"/>
                <w:lang w:eastAsia="ar-SA" w:bidi="ar-SA"/>
              </w:rPr>
              <w:t>/będę dysponował*</w:t>
            </w:r>
          </w:p>
        </w:tc>
      </w:tr>
      <w:tr w:rsidR="00B604E2" w:rsidRPr="00954CAE" w:rsidTr="0072435E">
        <w:tc>
          <w:tcPr>
            <w:tcW w:w="1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954CAE" w:rsidRDefault="00B604E2" w:rsidP="00B604E2">
            <w:pPr>
              <w:tabs>
                <w:tab w:val="left" w:pos="213"/>
                <w:tab w:val="left" w:pos="8366"/>
              </w:tabs>
              <w:snapToGrid w:val="0"/>
              <w:spacing w:line="320" w:lineRule="exact"/>
              <w:ind w:left="-354"/>
              <w:jc w:val="both"/>
              <w:rPr>
                <w:rFonts w:ascii="Century Gothic" w:eastAsia="Times New Roman" w:hAnsi="Century Gothic" w:cs="Times New Roman"/>
                <w:b/>
                <w:sz w:val="19"/>
                <w:szCs w:val="19"/>
                <w:lang w:eastAsia="ar-SA" w:bidi="ar-SA"/>
              </w:rPr>
            </w:pPr>
          </w:p>
        </w:tc>
        <w:tc>
          <w:tcPr>
            <w:tcW w:w="18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954CAE" w:rsidRDefault="00B604E2" w:rsidP="00B604E2">
            <w:pPr>
              <w:widowControl/>
              <w:snapToGrid w:val="0"/>
              <w:rPr>
                <w:rFonts w:ascii="Century Gothic" w:eastAsia="Times New Roman" w:hAnsi="Century Gothic" w:cs="Times New Roman"/>
                <w:b/>
                <w:sz w:val="19"/>
                <w:szCs w:val="19"/>
                <w:lang w:bidi="ar-SA"/>
              </w:rPr>
            </w:pPr>
          </w:p>
        </w:tc>
        <w:tc>
          <w:tcPr>
            <w:tcW w:w="28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954CAE" w:rsidRDefault="00B604E2" w:rsidP="00B604E2">
            <w:pPr>
              <w:tabs>
                <w:tab w:val="left" w:pos="567"/>
                <w:tab w:val="left" w:pos="8720"/>
              </w:tabs>
              <w:snapToGrid w:val="0"/>
              <w:spacing w:line="320" w:lineRule="exact"/>
              <w:jc w:val="both"/>
              <w:rPr>
                <w:rFonts w:ascii="Century Gothic" w:eastAsia="Times New Roman" w:hAnsi="Century Gothic" w:cs="Times New Roman"/>
                <w:b/>
                <w:sz w:val="19"/>
                <w:szCs w:val="19"/>
                <w:lang w:eastAsia="ar-SA" w:bidi="ar-SA"/>
              </w:rPr>
            </w:pPr>
          </w:p>
          <w:p w:rsidR="00B604E2" w:rsidRPr="00954CAE" w:rsidRDefault="00B604E2" w:rsidP="00B604E2">
            <w:pPr>
              <w:tabs>
                <w:tab w:val="left" w:pos="567"/>
                <w:tab w:val="left" w:pos="8720"/>
              </w:tabs>
              <w:spacing w:line="320" w:lineRule="exact"/>
              <w:jc w:val="both"/>
              <w:rPr>
                <w:rFonts w:ascii="Century Gothic" w:eastAsia="Times New Roman" w:hAnsi="Century Gothic" w:cs="Times New Roman"/>
                <w:b/>
                <w:sz w:val="19"/>
                <w:szCs w:val="19"/>
                <w:lang w:eastAsia="ar-SA" w:bidi="ar-SA"/>
              </w:rPr>
            </w:pPr>
          </w:p>
          <w:p w:rsidR="00B604E2" w:rsidRPr="00954CAE" w:rsidRDefault="00B604E2" w:rsidP="00B604E2">
            <w:pPr>
              <w:tabs>
                <w:tab w:val="left" w:pos="567"/>
                <w:tab w:val="left" w:pos="8720"/>
              </w:tabs>
              <w:spacing w:line="320" w:lineRule="exact"/>
              <w:jc w:val="both"/>
              <w:rPr>
                <w:rFonts w:ascii="Century Gothic" w:eastAsia="Times New Roman" w:hAnsi="Century Gothic" w:cs="Times New Roman"/>
                <w:b/>
                <w:sz w:val="19"/>
                <w:szCs w:val="19"/>
                <w:lang w:eastAsia="ar-SA" w:bidi="ar-SA"/>
              </w:rPr>
            </w:pPr>
          </w:p>
          <w:p w:rsidR="00B604E2" w:rsidRPr="00954CAE" w:rsidRDefault="00B604E2" w:rsidP="00B604E2">
            <w:pPr>
              <w:tabs>
                <w:tab w:val="left" w:pos="567"/>
                <w:tab w:val="left" w:pos="8720"/>
              </w:tabs>
              <w:spacing w:line="320" w:lineRule="exact"/>
              <w:jc w:val="both"/>
              <w:rPr>
                <w:rFonts w:ascii="Century Gothic" w:eastAsia="Times New Roman" w:hAnsi="Century Gothic" w:cs="Times New Roman"/>
                <w:b/>
                <w:sz w:val="19"/>
                <w:szCs w:val="19"/>
                <w:lang w:eastAsia="ar-SA" w:bidi="ar-SA"/>
              </w:rPr>
            </w:pP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604E2" w:rsidRPr="00954CAE" w:rsidRDefault="00B604E2" w:rsidP="00954CAE">
            <w:pPr>
              <w:tabs>
                <w:tab w:val="left" w:pos="567"/>
                <w:tab w:val="left" w:pos="8720"/>
              </w:tabs>
              <w:jc w:val="center"/>
              <w:rPr>
                <w:rFonts w:ascii="Century Gothic" w:eastAsia="Times New Roman" w:hAnsi="Century Gothic" w:cs="Times New Roman"/>
                <w:sz w:val="19"/>
                <w:szCs w:val="19"/>
                <w:lang w:bidi="ar-SA"/>
              </w:rPr>
            </w:pPr>
            <w:r w:rsidRPr="00954CAE">
              <w:rPr>
                <w:rFonts w:ascii="Century Gothic" w:eastAsia="Times New Roman" w:hAnsi="Century Gothic" w:cs="Times New Roman"/>
                <w:b/>
                <w:sz w:val="19"/>
                <w:szCs w:val="19"/>
                <w:lang w:eastAsia="ar-SA" w:bidi="ar-SA"/>
              </w:rPr>
              <w:t>Dysponuję</w:t>
            </w:r>
            <w:r w:rsidR="00954CAE">
              <w:rPr>
                <w:rFonts w:ascii="Century Gothic" w:eastAsia="Times New Roman" w:hAnsi="Century Gothic" w:cs="Times New Roman"/>
                <w:b/>
                <w:sz w:val="19"/>
                <w:szCs w:val="19"/>
                <w:lang w:eastAsia="ar-SA" w:bidi="ar-SA"/>
              </w:rPr>
              <w:br/>
            </w:r>
            <w:r w:rsidRPr="00954CAE">
              <w:rPr>
                <w:rFonts w:ascii="Century Gothic" w:eastAsia="Times New Roman" w:hAnsi="Century Gothic" w:cs="Times New Roman"/>
                <w:b/>
                <w:sz w:val="19"/>
                <w:szCs w:val="19"/>
                <w:lang w:eastAsia="ar-SA" w:bidi="ar-SA"/>
              </w:rPr>
              <w:t>/będę dysponował*</w:t>
            </w:r>
          </w:p>
        </w:tc>
      </w:tr>
      <w:tr w:rsidR="00B604E2" w:rsidRPr="00954CAE" w:rsidTr="0072435E">
        <w:tc>
          <w:tcPr>
            <w:tcW w:w="1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954CAE" w:rsidRDefault="00B604E2" w:rsidP="00B604E2">
            <w:pPr>
              <w:tabs>
                <w:tab w:val="left" w:pos="213"/>
                <w:tab w:val="left" w:pos="8366"/>
              </w:tabs>
              <w:snapToGrid w:val="0"/>
              <w:spacing w:line="320" w:lineRule="exact"/>
              <w:ind w:left="-354"/>
              <w:jc w:val="both"/>
              <w:rPr>
                <w:rFonts w:ascii="Century Gothic" w:eastAsia="Times New Roman" w:hAnsi="Century Gothic" w:cs="Times New Roman"/>
                <w:b/>
                <w:sz w:val="19"/>
                <w:szCs w:val="19"/>
                <w:lang w:eastAsia="ar-SA" w:bidi="ar-SA"/>
              </w:rPr>
            </w:pPr>
          </w:p>
          <w:p w:rsidR="00B604E2" w:rsidRPr="00954CAE" w:rsidRDefault="00B604E2" w:rsidP="00B604E2">
            <w:pPr>
              <w:tabs>
                <w:tab w:val="left" w:pos="213"/>
                <w:tab w:val="left" w:pos="8366"/>
              </w:tabs>
              <w:spacing w:line="320" w:lineRule="exact"/>
              <w:ind w:left="-354"/>
              <w:jc w:val="both"/>
              <w:rPr>
                <w:rFonts w:ascii="Century Gothic" w:eastAsia="Times New Roman" w:hAnsi="Century Gothic" w:cs="Times New Roman"/>
                <w:b/>
                <w:sz w:val="19"/>
                <w:szCs w:val="19"/>
                <w:lang w:eastAsia="ar-SA" w:bidi="ar-SA"/>
              </w:rPr>
            </w:pPr>
          </w:p>
          <w:p w:rsidR="00B604E2" w:rsidRPr="00954CAE" w:rsidRDefault="00B604E2" w:rsidP="00B604E2">
            <w:pPr>
              <w:tabs>
                <w:tab w:val="left" w:pos="213"/>
                <w:tab w:val="left" w:pos="8366"/>
              </w:tabs>
              <w:spacing w:line="320" w:lineRule="exact"/>
              <w:ind w:left="-354"/>
              <w:jc w:val="both"/>
              <w:rPr>
                <w:rFonts w:ascii="Century Gothic" w:eastAsia="Times New Roman" w:hAnsi="Century Gothic" w:cs="Times New Roman"/>
                <w:b/>
                <w:sz w:val="19"/>
                <w:szCs w:val="19"/>
                <w:lang w:eastAsia="ar-SA" w:bidi="ar-SA"/>
              </w:rPr>
            </w:pPr>
          </w:p>
          <w:p w:rsidR="00B604E2" w:rsidRPr="00954CAE" w:rsidRDefault="00B604E2" w:rsidP="00B604E2">
            <w:pPr>
              <w:tabs>
                <w:tab w:val="left" w:pos="213"/>
                <w:tab w:val="left" w:pos="8366"/>
              </w:tabs>
              <w:spacing w:line="320" w:lineRule="exact"/>
              <w:ind w:left="-354"/>
              <w:jc w:val="both"/>
              <w:rPr>
                <w:rFonts w:ascii="Century Gothic" w:eastAsia="Times New Roman" w:hAnsi="Century Gothic" w:cs="Times New Roman"/>
                <w:b/>
                <w:sz w:val="19"/>
                <w:szCs w:val="19"/>
                <w:lang w:eastAsia="ar-SA" w:bidi="ar-SA"/>
              </w:rPr>
            </w:pPr>
          </w:p>
        </w:tc>
        <w:tc>
          <w:tcPr>
            <w:tcW w:w="18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954CAE" w:rsidRDefault="00B604E2" w:rsidP="00B604E2">
            <w:pPr>
              <w:widowControl/>
              <w:snapToGrid w:val="0"/>
              <w:rPr>
                <w:rFonts w:ascii="Century Gothic" w:eastAsia="Times New Roman" w:hAnsi="Century Gothic" w:cs="Times New Roman"/>
                <w:b/>
                <w:sz w:val="19"/>
                <w:szCs w:val="19"/>
                <w:lang w:bidi="ar-SA"/>
              </w:rPr>
            </w:pPr>
          </w:p>
          <w:p w:rsidR="00B604E2" w:rsidRPr="00954CAE" w:rsidRDefault="00B604E2" w:rsidP="00B604E2">
            <w:pPr>
              <w:widowControl/>
              <w:rPr>
                <w:rFonts w:ascii="Century Gothic" w:eastAsia="Times New Roman" w:hAnsi="Century Gothic" w:cs="Times New Roman"/>
                <w:b/>
                <w:sz w:val="19"/>
                <w:szCs w:val="19"/>
                <w:lang w:bidi="ar-SA"/>
              </w:rPr>
            </w:pPr>
          </w:p>
          <w:p w:rsidR="00B604E2" w:rsidRPr="00954CAE" w:rsidRDefault="00B604E2" w:rsidP="00B604E2">
            <w:pPr>
              <w:widowControl/>
              <w:rPr>
                <w:rFonts w:ascii="Century Gothic" w:eastAsia="Times New Roman" w:hAnsi="Century Gothic" w:cs="Times New Roman"/>
                <w:b/>
                <w:sz w:val="19"/>
                <w:szCs w:val="19"/>
                <w:lang w:bidi="ar-SA"/>
              </w:rPr>
            </w:pPr>
          </w:p>
          <w:p w:rsidR="00B604E2" w:rsidRPr="00954CAE" w:rsidRDefault="00B604E2" w:rsidP="00B604E2">
            <w:pPr>
              <w:tabs>
                <w:tab w:val="left" w:pos="567"/>
                <w:tab w:val="left" w:pos="8720"/>
              </w:tabs>
              <w:spacing w:line="320" w:lineRule="exact"/>
              <w:jc w:val="both"/>
              <w:rPr>
                <w:rFonts w:ascii="Century Gothic" w:eastAsia="Times New Roman" w:hAnsi="Century Gothic" w:cs="Times New Roman"/>
                <w:b/>
                <w:sz w:val="19"/>
                <w:szCs w:val="19"/>
                <w:lang w:eastAsia="ar-SA" w:bidi="ar-SA"/>
              </w:rPr>
            </w:pPr>
          </w:p>
        </w:tc>
        <w:tc>
          <w:tcPr>
            <w:tcW w:w="28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954CAE" w:rsidRDefault="00B604E2" w:rsidP="00B604E2">
            <w:pPr>
              <w:tabs>
                <w:tab w:val="left" w:pos="567"/>
                <w:tab w:val="left" w:pos="8720"/>
              </w:tabs>
              <w:snapToGrid w:val="0"/>
              <w:spacing w:line="320" w:lineRule="exact"/>
              <w:jc w:val="both"/>
              <w:rPr>
                <w:rFonts w:ascii="Century Gothic" w:eastAsia="Times New Roman" w:hAnsi="Century Gothic" w:cs="Times New Roman"/>
                <w:b/>
                <w:sz w:val="19"/>
                <w:szCs w:val="19"/>
                <w:lang w:eastAsia="ar-SA" w:bidi="ar-SA"/>
              </w:rPr>
            </w:pP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604E2" w:rsidRPr="00954CAE" w:rsidRDefault="00B604E2" w:rsidP="00954CAE">
            <w:pPr>
              <w:tabs>
                <w:tab w:val="left" w:pos="567"/>
                <w:tab w:val="left" w:pos="8720"/>
              </w:tabs>
              <w:jc w:val="center"/>
              <w:rPr>
                <w:rFonts w:ascii="Century Gothic" w:eastAsia="Times New Roman" w:hAnsi="Century Gothic" w:cs="Times New Roman"/>
                <w:sz w:val="19"/>
                <w:szCs w:val="19"/>
                <w:lang w:bidi="ar-SA"/>
              </w:rPr>
            </w:pPr>
            <w:r w:rsidRPr="00954CAE">
              <w:rPr>
                <w:rFonts w:ascii="Century Gothic" w:eastAsia="Times New Roman" w:hAnsi="Century Gothic" w:cs="Times New Roman"/>
                <w:b/>
                <w:sz w:val="19"/>
                <w:szCs w:val="19"/>
                <w:lang w:eastAsia="ar-SA" w:bidi="ar-SA"/>
              </w:rPr>
              <w:t>Dysponuję</w:t>
            </w:r>
            <w:r w:rsidR="00954CAE">
              <w:rPr>
                <w:rFonts w:ascii="Century Gothic" w:eastAsia="Times New Roman" w:hAnsi="Century Gothic" w:cs="Times New Roman"/>
                <w:b/>
                <w:sz w:val="19"/>
                <w:szCs w:val="19"/>
                <w:lang w:eastAsia="ar-SA" w:bidi="ar-SA"/>
              </w:rPr>
              <w:br/>
            </w:r>
            <w:r w:rsidRPr="00954CAE">
              <w:rPr>
                <w:rFonts w:ascii="Century Gothic" w:eastAsia="Times New Roman" w:hAnsi="Century Gothic" w:cs="Times New Roman"/>
                <w:b/>
                <w:sz w:val="19"/>
                <w:szCs w:val="19"/>
                <w:lang w:eastAsia="ar-SA" w:bidi="ar-SA"/>
              </w:rPr>
              <w:t>/będę dysponował*</w:t>
            </w:r>
          </w:p>
        </w:tc>
      </w:tr>
    </w:tbl>
    <w:p w:rsidR="00B604E2" w:rsidRPr="00E834BE" w:rsidRDefault="00B604E2" w:rsidP="00B604E2">
      <w:pPr>
        <w:tabs>
          <w:tab w:val="left" w:pos="567"/>
          <w:tab w:val="left" w:pos="8720"/>
        </w:tabs>
        <w:spacing w:line="320" w:lineRule="exact"/>
        <w:jc w:val="both"/>
        <w:rPr>
          <w:rFonts w:ascii="Century Gothic" w:eastAsia="Times New Roman" w:hAnsi="Century Gothic" w:cs="Times New Roman"/>
          <w:sz w:val="16"/>
          <w:szCs w:val="16"/>
          <w:lang w:bidi="ar-SA"/>
        </w:rPr>
      </w:pPr>
      <w:r w:rsidRPr="00E834BE">
        <w:rPr>
          <w:rFonts w:ascii="Century Gothic" w:eastAsia="Times New Roman" w:hAnsi="Century Gothic" w:cs="Times New Roman"/>
          <w:sz w:val="16"/>
          <w:szCs w:val="16"/>
          <w:lang w:eastAsia="ar-SA" w:bidi="ar-SA"/>
        </w:rPr>
        <w:t>* niepotrzebne skreślić</w:t>
      </w:r>
    </w:p>
    <w:p w:rsidR="00B604E2" w:rsidRPr="00954CAE" w:rsidRDefault="00B604E2" w:rsidP="00B604E2">
      <w:pPr>
        <w:tabs>
          <w:tab w:val="left" w:pos="567"/>
          <w:tab w:val="left" w:pos="8720"/>
        </w:tabs>
        <w:spacing w:line="320" w:lineRule="exact"/>
        <w:rPr>
          <w:rFonts w:ascii="Century Gothic" w:eastAsia="Times New Roman" w:hAnsi="Century Gothic" w:cs="Times New Roman"/>
          <w:b/>
          <w:sz w:val="28"/>
          <w:szCs w:val="28"/>
          <w:lang w:eastAsia="ar-SA" w:bidi="ar-SA"/>
        </w:rPr>
      </w:pPr>
    </w:p>
    <w:p w:rsidR="00B604E2" w:rsidRPr="00954CAE" w:rsidRDefault="00B604E2" w:rsidP="002B4C17">
      <w:pPr>
        <w:tabs>
          <w:tab w:val="left" w:pos="567"/>
          <w:tab w:val="left" w:pos="8720"/>
        </w:tabs>
        <w:rPr>
          <w:rFonts w:ascii="Century Gothic" w:eastAsia="Times New Roman" w:hAnsi="Century Gothic" w:cs="Times New Roman"/>
          <w:b/>
          <w:sz w:val="20"/>
          <w:szCs w:val="20"/>
          <w:lang w:eastAsia="ar-SA" w:bidi="ar-SA"/>
        </w:rPr>
      </w:pPr>
      <w:r w:rsidRPr="00954CAE">
        <w:rPr>
          <w:rFonts w:ascii="Century Gothic" w:eastAsia="Times New Roman" w:hAnsi="Century Gothic" w:cs="Times New Roman"/>
          <w:b/>
          <w:sz w:val="20"/>
          <w:szCs w:val="20"/>
          <w:lang w:eastAsia="ar-SA" w:bidi="ar-SA"/>
        </w:rPr>
        <w:t>Uwaga!</w:t>
      </w:r>
    </w:p>
    <w:p w:rsidR="00B604E2" w:rsidRPr="00954CAE" w:rsidRDefault="00B604E2" w:rsidP="002B4C17">
      <w:pPr>
        <w:tabs>
          <w:tab w:val="left" w:pos="567"/>
          <w:tab w:val="left" w:pos="8720"/>
        </w:tabs>
        <w:jc w:val="both"/>
        <w:rPr>
          <w:rFonts w:ascii="Century Gothic" w:eastAsia="Times New Roman" w:hAnsi="Century Gothic" w:cs="Times New Roman"/>
          <w:sz w:val="20"/>
          <w:szCs w:val="20"/>
          <w:lang w:eastAsia="ar-SA" w:bidi="ar-SA"/>
        </w:rPr>
      </w:pPr>
      <w:r w:rsidRPr="00954CAE">
        <w:rPr>
          <w:rFonts w:ascii="Century Gothic" w:eastAsia="Times New Roman" w:hAnsi="Century Gothic" w:cs="Times New Roman"/>
          <w:sz w:val="20"/>
          <w:szCs w:val="20"/>
          <w:lang w:eastAsia="ar-SA" w:bidi="ar-SA"/>
        </w:rPr>
        <w:t xml:space="preserve">Wykonawca może polegać na potencjale technicznym innych podmiotów, niezależnie </w:t>
      </w:r>
      <w:r w:rsidRPr="00954CAE">
        <w:rPr>
          <w:rFonts w:ascii="Century Gothic" w:eastAsia="Times New Roman" w:hAnsi="Century Gothic" w:cs="Times New Roman"/>
          <w:sz w:val="20"/>
          <w:szCs w:val="20"/>
          <w:lang w:eastAsia="ar-SA" w:bidi="ar-SA"/>
        </w:rPr>
        <w:br/>
        <w:t>od charakteru prawnego łączącego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w:t>
      </w:r>
      <w:r w:rsidRPr="00954CAE">
        <w:rPr>
          <w:rFonts w:ascii="Century Gothic" w:eastAsia="Times New Roman" w:hAnsi="Century Gothic" w:cs="Times New Roman"/>
          <w:sz w:val="20"/>
          <w:szCs w:val="20"/>
          <w:lang w:eastAsia="ar-SA" w:bidi="ar-SA"/>
        </w:rPr>
        <w:br/>
        <w:t>z nich przy wykonaniu zamówienia.</w:t>
      </w:r>
    </w:p>
    <w:p w:rsidR="00B604E2" w:rsidRPr="00954CAE" w:rsidRDefault="00B604E2" w:rsidP="00B604E2">
      <w:pPr>
        <w:widowControl/>
        <w:jc w:val="both"/>
        <w:rPr>
          <w:rFonts w:ascii="Century Gothic" w:eastAsia="Times New Roman" w:hAnsi="Century Gothic" w:cs="Times New Roman"/>
          <w:sz w:val="20"/>
          <w:szCs w:val="20"/>
          <w:lang w:bidi="ar-SA"/>
        </w:rPr>
      </w:pPr>
    </w:p>
    <w:p w:rsidR="00B604E2" w:rsidRPr="00954CAE" w:rsidRDefault="00B604E2" w:rsidP="00B604E2">
      <w:pPr>
        <w:widowControl/>
        <w:jc w:val="both"/>
        <w:rPr>
          <w:rFonts w:ascii="Century Gothic" w:eastAsia="Times New Roman" w:hAnsi="Century Gothic" w:cs="Times New Roman"/>
          <w:sz w:val="20"/>
          <w:szCs w:val="20"/>
          <w:lang w:bidi="ar-SA"/>
        </w:rPr>
      </w:pPr>
    </w:p>
    <w:p w:rsidR="00B604E2" w:rsidRPr="00954CAE" w:rsidRDefault="00B604E2" w:rsidP="00B604E2">
      <w:pPr>
        <w:widowControl/>
        <w:jc w:val="both"/>
        <w:rPr>
          <w:rFonts w:ascii="Century Gothic" w:eastAsia="Times New Roman" w:hAnsi="Century Gothic" w:cs="Times New Roman"/>
          <w:sz w:val="20"/>
          <w:szCs w:val="20"/>
          <w:lang w:bidi="ar-SA"/>
        </w:rPr>
      </w:pPr>
    </w:p>
    <w:p w:rsidR="00B604E2" w:rsidRPr="00954CAE" w:rsidRDefault="00B604E2" w:rsidP="00B604E2">
      <w:pPr>
        <w:widowControl/>
        <w:jc w:val="both"/>
        <w:rPr>
          <w:rFonts w:ascii="Century Gothic" w:eastAsia="Times New Roman" w:hAnsi="Century Gothic" w:cs="Times New Roman"/>
          <w:sz w:val="20"/>
          <w:szCs w:val="20"/>
          <w:lang w:bidi="ar-SA"/>
        </w:rPr>
      </w:pPr>
      <w:r w:rsidRPr="00954CAE">
        <w:rPr>
          <w:rFonts w:ascii="Century Gothic" w:eastAsia="Times New Roman" w:hAnsi="Century Gothic" w:cs="Times New Roman"/>
          <w:sz w:val="20"/>
          <w:szCs w:val="20"/>
          <w:lang w:bidi="ar-SA"/>
        </w:rPr>
        <w:t>…...……</w:t>
      </w:r>
      <w:r w:rsidR="00954CAE">
        <w:rPr>
          <w:rFonts w:ascii="Century Gothic" w:eastAsia="Times New Roman" w:hAnsi="Century Gothic" w:cs="Times New Roman"/>
          <w:sz w:val="20"/>
          <w:szCs w:val="20"/>
          <w:lang w:bidi="ar-SA"/>
        </w:rPr>
        <w:t>………</w:t>
      </w:r>
      <w:r w:rsidRPr="00954CAE">
        <w:rPr>
          <w:rFonts w:ascii="Century Gothic" w:eastAsia="Times New Roman" w:hAnsi="Century Gothic" w:cs="Times New Roman"/>
          <w:sz w:val="20"/>
          <w:szCs w:val="20"/>
          <w:lang w:bidi="ar-SA"/>
        </w:rPr>
        <w:t>……</w:t>
      </w:r>
      <w:r w:rsidR="00954CAE">
        <w:rPr>
          <w:rFonts w:ascii="Century Gothic" w:eastAsia="Times New Roman" w:hAnsi="Century Gothic" w:cs="Times New Roman"/>
          <w:sz w:val="20"/>
          <w:szCs w:val="20"/>
          <w:lang w:bidi="ar-SA"/>
        </w:rPr>
        <w:t>..</w:t>
      </w:r>
      <w:r w:rsidRPr="00954CAE">
        <w:rPr>
          <w:rFonts w:ascii="Century Gothic" w:eastAsia="Times New Roman" w:hAnsi="Century Gothic" w:cs="Times New Roman"/>
          <w:sz w:val="20"/>
          <w:szCs w:val="20"/>
          <w:lang w:bidi="ar-SA"/>
        </w:rPr>
        <w:t>…….. dn. …………</w:t>
      </w:r>
      <w:r w:rsidR="00954CAE">
        <w:rPr>
          <w:rFonts w:ascii="Century Gothic" w:eastAsia="Times New Roman" w:hAnsi="Century Gothic" w:cs="Times New Roman"/>
          <w:sz w:val="20"/>
          <w:szCs w:val="20"/>
          <w:lang w:bidi="ar-SA"/>
        </w:rPr>
        <w:t>……….</w:t>
      </w:r>
      <w:r w:rsidRPr="00954CAE">
        <w:rPr>
          <w:rFonts w:ascii="Century Gothic" w:eastAsia="Times New Roman" w:hAnsi="Century Gothic" w:cs="Times New Roman"/>
          <w:sz w:val="20"/>
          <w:szCs w:val="20"/>
          <w:lang w:bidi="ar-SA"/>
        </w:rPr>
        <w:t>…</w:t>
      </w:r>
    </w:p>
    <w:p w:rsidR="00B604E2" w:rsidRPr="00954CAE" w:rsidRDefault="00B604E2" w:rsidP="00B604E2">
      <w:pPr>
        <w:widowControl/>
        <w:jc w:val="both"/>
        <w:rPr>
          <w:rFonts w:ascii="Century Gothic" w:eastAsia="Times New Roman" w:hAnsi="Century Gothic" w:cs="Times New Roman"/>
          <w:sz w:val="16"/>
          <w:szCs w:val="16"/>
          <w:lang w:bidi="ar-SA"/>
        </w:rPr>
      </w:pPr>
      <w:r w:rsidRPr="00954CAE">
        <w:rPr>
          <w:rFonts w:ascii="Century Gothic" w:eastAsia="Times New Roman" w:hAnsi="Century Gothic" w:cs="Times New Roman"/>
          <w:i/>
          <w:iCs/>
          <w:sz w:val="16"/>
          <w:szCs w:val="16"/>
          <w:lang w:bidi="ar-SA"/>
        </w:rPr>
        <w:t xml:space="preserve">          </w:t>
      </w:r>
      <w:r w:rsidR="00954CAE">
        <w:rPr>
          <w:rFonts w:ascii="Century Gothic" w:eastAsia="Times New Roman" w:hAnsi="Century Gothic" w:cs="Times New Roman"/>
          <w:i/>
          <w:iCs/>
          <w:sz w:val="16"/>
          <w:szCs w:val="16"/>
          <w:lang w:bidi="ar-SA"/>
        </w:rPr>
        <w:t xml:space="preserve">  </w:t>
      </w:r>
      <w:r w:rsidRPr="00954CAE">
        <w:rPr>
          <w:rFonts w:ascii="Century Gothic" w:eastAsia="Times New Roman" w:hAnsi="Century Gothic" w:cs="Times New Roman"/>
          <w:i/>
          <w:iCs/>
          <w:sz w:val="16"/>
          <w:szCs w:val="16"/>
          <w:lang w:bidi="ar-SA"/>
        </w:rPr>
        <w:t xml:space="preserve"> (miejscowość</w:t>
      </w:r>
      <w:r w:rsidRPr="00954CAE">
        <w:rPr>
          <w:rFonts w:ascii="Century Gothic" w:eastAsia="Times New Roman" w:hAnsi="Century Gothic" w:cs="Times New Roman"/>
          <w:sz w:val="16"/>
          <w:szCs w:val="16"/>
          <w:lang w:bidi="ar-SA"/>
        </w:rPr>
        <w:t xml:space="preserve">)        </w:t>
      </w:r>
    </w:p>
    <w:p w:rsidR="00B604E2" w:rsidRPr="00954CAE" w:rsidRDefault="00B604E2" w:rsidP="00B604E2">
      <w:pPr>
        <w:widowControl/>
        <w:jc w:val="both"/>
        <w:rPr>
          <w:rFonts w:ascii="Century Gothic" w:eastAsia="Times New Roman" w:hAnsi="Century Gothic" w:cs="Times New Roman"/>
          <w:sz w:val="28"/>
          <w:szCs w:val="28"/>
          <w:lang w:bidi="ar-SA"/>
        </w:rPr>
      </w:pPr>
    </w:p>
    <w:p w:rsidR="004F5ABD" w:rsidRDefault="004F5ABD" w:rsidP="004F5ABD">
      <w:pPr>
        <w:widowControl/>
        <w:tabs>
          <w:tab w:val="left" w:pos="1978"/>
          <w:tab w:val="left" w:pos="3828"/>
          <w:tab w:val="center" w:pos="4677"/>
        </w:tabs>
        <w:autoSpaceDN/>
        <w:rPr>
          <w:rFonts w:ascii="Century Gothic" w:eastAsia="Times New Roman" w:hAnsi="Century Gothic" w:cs="Times New Roman"/>
          <w:sz w:val="18"/>
          <w:szCs w:val="18"/>
          <w:lang w:bidi="ar-SA"/>
        </w:rPr>
      </w:pPr>
    </w:p>
    <w:p w:rsidR="00E834BE" w:rsidRPr="00954CAE" w:rsidRDefault="00E834BE" w:rsidP="004F5ABD">
      <w:pPr>
        <w:widowControl/>
        <w:tabs>
          <w:tab w:val="left" w:pos="1978"/>
          <w:tab w:val="left" w:pos="3828"/>
          <w:tab w:val="center" w:pos="4677"/>
        </w:tabs>
        <w:autoSpaceDN/>
        <w:rPr>
          <w:rFonts w:ascii="Century Gothic" w:eastAsia="Times New Roman" w:hAnsi="Century Gothic" w:cs="Times New Roman"/>
          <w:sz w:val="18"/>
          <w:szCs w:val="18"/>
          <w:lang w:bidi="ar-SA"/>
        </w:rPr>
      </w:pPr>
    </w:p>
    <w:p w:rsidR="004F5ABD" w:rsidRPr="00954CAE" w:rsidRDefault="004F5ABD" w:rsidP="004F5ABD">
      <w:pPr>
        <w:widowControl/>
        <w:tabs>
          <w:tab w:val="left" w:pos="1978"/>
          <w:tab w:val="left" w:pos="3828"/>
          <w:tab w:val="center" w:pos="4677"/>
        </w:tabs>
        <w:autoSpaceDN/>
        <w:rPr>
          <w:rFonts w:ascii="Century Gothic" w:eastAsia="Arial" w:hAnsi="Century Gothic" w:cs="Times New Roman"/>
          <w:b/>
          <w:i/>
          <w:kern w:val="1"/>
          <w:sz w:val="20"/>
          <w:szCs w:val="20"/>
        </w:rPr>
      </w:pPr>
      <w:r w:rsidRPr="00954CAE">
        <w:rPr>
          <w:rFonts w:ascii="Century Gothic" w:eastAsia="Arial" w:hAnsi="Century Gothic" w:cs="Times New Roman"/>
          <w:b/>
          <w:i/>
          <w:kern w:val="1"/>
          <w:sz w:val="20"/>
          <w:szCs w:val="20"/>
        </w:rPr>
        <w:t>Dokument należy wypełnić i podpisać kwalifikowanym podpisem elektronicznym.</w:t>
      </w:r>
    </w:p>
    <w:p w:rsidR="004F5ABD" w:rsidRPr="00954CAE" w:rsidRDefault="004F5ABD" w:rsidP="004F5ABD">
      <w:pPr>
        <w:widowControl/>
        <w:tabs>
          <w:tab w:val="left" w:pos="1978"/>
          <w:tab w:val="left" w:pos="3828"/>
          <w:tab w:val="center" w:pos="4677"/>
        </w:tabs>
        <w:autoSpaceDN/>
        <w:rPr>
          <w:rFonts w:ascii="Century Gothic" w:eastAsia="Arial" w:hAnsi="Century Gothic" w:cs="Times New Roman"/>
          <w:b/>
          <w:i/>
          <w:kern w:val="1"/>
          <w:sz w:val="20"/>
          <w:szCs w:val="20"/>
        </w:rPr>
      </w:pPr>
      <w:r w:rsidRPr="00954CAE">
        <w:rPr>
          <w:rFonts w:ascii="Century Gothic" w:eastAsia="Arial" w:hAnsi="Century Gothic" w:cs="Times New Roman"/>
          <w:b/>
          <w:i/>
          <w:kern w:val="1"/>
          <w:sz w:val="20"/>
          <w:szCs w:val="20"/>
        </w:rPr>
        <w:t xml:space="preserve">Zamawiający zaleca zapisanie dokumentu w formacie PDF. </w:t>
      </w:r>
    </w:p>
    <w:p w:rsidR="009D4E69" w:rsidRPr="00284B72" w:rsidRDefault="00B604E2" w:rsidP="00F57FFB">
      <w:pPr>
        <w:widowControl/>
        <w:jc w:val="both"/>
        <w:rPr>
          <w:rFonts w:ascii="Century Gothic" w:eastAsia="Times New Roman" w:hAnsi="Century Gothic" w:cs="Times New Roman"/>
          <w:sz w:val="18"/>
          <w:szCs w:val="18"/>
          <w:lang w:bidi="ar-SA"/>
        </w:rPr>
      </w:pPr>
      <w:r w:rsidRPr="00284B72">
        <w:rPr>
          <w:rFonts w:ascii="Century Gothic" w:eastAsia="Times New Roman" w:hAnsi="Century Gothic" w:cs="Times New Roman"/>
          <w:sz w:val="18"/>
          <w:szCs w:val="18"/>
          <w:lang w:bidi="ar-SA"/>
        </w:rPr>
        <w:t xml:space="preserve">                   </w:t>
      </w:r>
      <w:r w:rsidR="00F57FFB" w:rsidRPr="00284B72">
        <w:rPr>
          <w:rFonts w:ascii="Century Gothic" w:eastAsia="Times New Roman" w:hAnsi="Century Gothic" w:cs="Times New Roman"/>
          <w:sz w:val="18"/>
          <w:szCs w:val="18"/>
          <w:lang w:bidi="ar-SA"/>
        </w:rPr>
        <w:t xml:space="preserve">                               </w:t>
      </w:r>
    </w:p>
    <w:p w:rsidR="000A3641" w:rsidRDefault="000A3641" w:rsidP="00F57FFB">
      <w:pPr>
        <w:widowControl/>
        <w:jc w:val="both"/>
        <w:rPr>
          <w:rFonts w:ascii="Century Gothic" w:eastAsia="Times New Roman" w:hAnsi="Century Gothic" w:cs="Times New Roman"/>
          <w:sz w:val="18"/>
          <w:szCs w:val="18"/>
          <w:lang w:bidi="ar-SA"/>
        </w:rPr>
      </w:pPr>
    </w:p>
    <w:p w:rsidR="00DE4AE5" w:rsidRDefault="00DE4AE5" w:rsidP="00F57FFB">
      <w:pPr>
        <w:widowControl/>
        <w:jc w:val="both"/>
        <w:rPr>
          <w:rFonts w:ascii="Century Gothic" w:eastAsia="Times New Roman" w:hAnsi="Century Gothic" w:cs="Times New Roman"/>
          <w:sz w:val="18"/>
          <w:szCs w:val="18"/>
          <w:lang w:bidi="ar-SA"/>
        </w:rPr>
      </w:pPr>
    </w:p>
    <w:p w:rsidR="002F04B8" w:rsidRPr="00284B72" w:rsidRDefault="002F04B8" w:rsidP="00DA10A1">
      <w:pPr>
        <w:widowControl/>
        <w:spacing w:line="360" w:lineRule="auto"/>
        <w:jc w:val="both"/>
        <w:rPr>
          <w:rFonts w:ascii="Century Gothic" w:eastAsiaTheme="minorHAnsi" w:hAnsi="Century Gothic" w:cs="Times New Roman"/>
          <w:color w:val="000000"/>
          <w:kern w:val="0"/>
          <w:sz w:val="8"/>
          <w:szCs w:val="8"/>
          <w:lang w:eastAsia="en-US" w:bidi="ar-SA"/>
        </w:rPr>
      </w:pPr>
    </w:p>
    <w:p w:rsidR="00FC6A2D" w:rsidRPr="00284B72" w:rsidRDefault="00FC6A2D" w:rsidP="00DE23E7">
      <w:pPr>
        <w:widowControl/>
        <w:autoSpaceDN/>
        <w:ind w:left="7371"/>
        <w:textAlignment w:val="auto"/>
        <w:rPr>
          <w:rFonts w:ascii="Century Gothic" w:eastAsia="Times New Roman" w:hAnsi="Century Gothic" w:cs="Times New Roman"/>
          <w:b/>
          <w:iCs/>
          <w:kern w:val="0"/>
          <w:sz w:val="16"/>
          <w:szCs w:val="16"/>
          <w:lang w:eastAsia="ar-SA" w:bidi="ar-SA"/>
        </w:rPr>
      </w:pPr>
      <w:r w:rsidRPr="00284B72">
        <w:rPr>
          <w:rFonts w:ascii="Century Gothic" w:eastAsia="Times New Roman" w:hAnsi="Century Gothic" w:cs="Times New Roman"/>
          <w:b/>
          <w:iCs/>
          <w:kern w:val="0"/>
          <w:sz w:val="16"/>
          <w:szCs w:val="16"/>
          <w:lang w:eastAsia="ar-SA" w:bidi="ar-SA"/>
        </w:rPr>
        <w:lastRenderedPageBreak/>
        <w:t>Załącznik nr 7 do SWZ</w:t>
      </w:r>
    </w:p>
    <w:p w:rsidR="00FC6A2D" w:rsidRPr="00284B72" w:rsidRDefault="00FC6A2D" w:rsidP="00DE23E7">
      <w:pPr>
        <w:widowControl/>
        <w:autoSpaceDN/>
        <w:ind w:left="7371"/>
        <w:textAlignment w:val="auto"/>
        <w:rPr>
          <w:rFonts w:ascii="Century Gothic" w:eastAsia="Times New Roman" w:hAnsi="Century Gothic" w:cs="Times New Roman"/>
          <w:b/>
          <w:sz w:val="16"/>
          <w:szCs w:val="16"/>
          <w:lang w:bidi="ar-SA"/>
        </w:rPr>
      </w:pPr>
      <w:r w:rsidRPr="00284B72">
        <w:rPr>
          <w:rFonts w:ascii="Century Gothic" w:eastAsia="Times New Roman" w:hAnsi="Century Gothic" w:cs="Times New Roman"/>
          <w:b/>
          <w:sz w:val="16"/>
          <w:szCs w:val="16"/>
          <w:lang w:bidi="ar-SA"/>
        </w:rPr>
        <w:t xml:space="preserve">Sprawa nr </w:t>
      </w:r>
      <w:r w:rsidR="00973F22">
        <w:rPr>
          <w:rFonts w:ascii="Century Gothic" w:eastAsia="Times New Roman" w:hAnsi="Century Gothic" w:cs="Times New Roman"/>
          <w:b/>
          <w:sz w:val="16"/>
          <w:szCs w:val="16"/>
          <w:lang w:bidi="ar-SA"/>
        </w:rPr>
        <w:t>01/23</w:t>
      </w:r>
      <w:r w:rsidRPr="00284B72">
        <w:rPr>
          <w:rFonts w:ascii="Century Gothic" w:eastAsia="Times New Roman" w:hAnsi="Century Gothic" w:cs="Times New Roman"/>
          <w:b/>
          <w:sz w:val="16"/>
          <w:szCs w:val="16"/>
          <w:lang w:bidi="ar-SA"/>
        </w:rPr>
        <w:t>/WŻ</w:t>
      </w:r>
    </w:p>
    <w:p w:rsidR="00B265EB" w:rsidRPr="001F00CE" w:rsidRDefault="00B265EB" w:rsidP="00DE23E7">
      <w:pPr>
        <w:widowControl/>
        <w:autoSpaceDN/>
        <w:ind w:left="7371"/>
        <w:textAlignment w:val="auto"/>
        <w:rPr>
          <w:rFonts w:ascii="Century Gothic" w:eastAsia="Times New Roman" w:hAnsi="Century Gothic" w:cs="Times New Roman"/>
          <w:b/>
          <w:iCs/>
          <w:kern w:val="0"/>
          <w:sz w:val="4"/>
          <w:szCs w:val="4"/>
          <w:lang w:eastAsia="ar-SA" w:bidi="ar-SA"/>
        </w:rPr>
      </w:pPr>
    </w:p>
    <w:p w:rsidR="00FC6A2D" w:rsidRPr="009B7087" w:rsidRDefault="00FC6A2D" w:rsidP="00DE23E7">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Wykonawca:</w:t>
      </w:r>
    </w:p>
    <w:p w:rsidR="00FC6A2D" w:rsidRPr="009B7087" w:rsidRDefault="00FC6A2D" w:rsidP="00DE23E7">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t>
      </w:r>
      <w:r w:rsidR="009B7087">
        <w:rPr>
          <w:rFonts w:ascii="Century Gothic" w:eastAsia="Calibri" w:hAnsi="Century Gothic" w:cs="Times New Roman"/>
          <w:noProof/>
          <w:kern w:val="0"/>
          <w:sz w:val="20"/>
          <w:szCs w:val="20"/>
          <w:lang w:eastAsia="en-US" w:bidi="ar-SA"/>
        </w:rPr>
        <w:t>……...</w:t>
      </w:r>
      <w:r w:rsidRPr="009B7087">
        <w:rPr>
          <w:rFonts w:ascii="Century Gothic" w:eastAsia="Calibri" w:hAnsi="Century Gothic" w:cs="Times New Roman"/>
          <w:noProof/>
          <w:kern w:val="0"/>
          <w:sz w:val="20"/>
          <w:szCs w:val="20"/>
          <w:lang w:eastAsia="en-US" w:bidi="ar-SA"/>
        </w:rPr>
        <w:t>……….</w:t>
      </w:r>
    </w:p>
    <w:p w:rsidR="00FC6A2D" w:rsidRPr="009B7087" w:rsidRDefault="00FC6A2D" w:rsidP="00DE23E7">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reprezentowany przez:</w:t>
      </w:r>
    </w:p>
    <w:p w:rsidR="00FC6A2D" w:rsidRPr="009B7087" w:rsidRDefault="00FC6A2D" w:rsidP="00DE23E7">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t>
      </w:r>
      <w:r w:rsidR="009B7087">
        <w:rPr>
          <w:rFonts w:ascii="Century Gothic" w:eastAsia="Calibri" w:hAnsi="Century Gothic" w:cs="Times New Roman"/>
          <w:noProof/>
          <w:kern w:val="0"/>
          <w:sz w:val="20"/>
          <w:szCs w:val="20"/>
          <w:lang w:eastAsia="en-US" w:bidi="ar-SA"/>
        </w:rPr>
        <w:t>……..</w:t>
      </w:r>
      <w:r w:rsidRPr="009B7087">
        <w:rPr>
          <w:rFonts w:ascii="Century Gothic" w:eastAsia="Calibri" w:hAnsi="Century Gothic" w:cs="Times New Roman"/>
          <w:noProof/>
          <w:kern w:val="0"/>
          <w:sz w:val="20"/>
          <w:szCs w:val="20"/>
          <w:lang w:eastAsia="en-US" w:bidi="ar-SA"/>
        </w:rPr>
        <w:t>……..</w:t>
      </w:r>
    </w:p>
    <w:p w:rsidR="00FC6A2D" w:rsidRPr="009B7087" w:rsidRDefault="00FC6A2D" w:rsidP="00DE23E7">
      <w:pPr>
        <w:widowControl/>
        <w:suppressAutoHyphens w:val="0"/>
        <w:autoSpaceDN/>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t>
      </w:r>
      <w:r w:rsidR="009B7087">
        <w:rPr>
          <w:rFonts w:ascii="Century Gothic" w:eastAsia="Calibri" w:hAnsi="Century Gothic" w:cs="Times New Roman"/>
          <w:noProof/>
          <w:kern w:val="0"/>
          <w:sz w:val="20"/>
          <w:szCs w:val="20"/>
          <w:lang w:eastAsia="en-US" w:bidi="ar-SA"/>
        </w:rPr>
        <w:t>……..</w:t>
      </w:r>
      <w:r w:rsidRPr="009B7087">
        <w:rPr>
          <w:rFonts w:ascii="Century Gothic" w:eastAsia="Calibri" w:hAnsi="Century Gothic" w:cs="Times New Roman"/>
          <w:noProof/>
          <w:kern w:val="0"/>
          <w:sz w:val="20"/>
          <w:szCs w:val="20"/>
          <w:lang w:eastAsia="en-US" w:bidi="ar-SA"/>
        </w:rPr>
        <w:t>…..</w:t>
      </w:r>
    </w:p>
    <w:p w:rsidR="00FC6A2D" w:rsidRPr="009B7087" w:rsidRDefault="00FC6A2D" w:rsidP="00DE23E7">
      <w:pPr>
        <w:widowControl/>
        <w:suppressAutoHyphens w:val="0"/>
        <w:autoSpaceDN/>
        <w:ind w:right="4959"/>
        <w:textAlignment w:val="auto"/>
        <w:rPr>
          <w:rFonts w:ascii="Century Gothic" w:eastAsia="Calibri" w:hAnsi="Century Gothic" w:cs="Times New Roman"/>
          <w:noProof/>
          <w:kern w:val="0"/>
          <w:sz w:val="14"/>
          <w:szCs w:val="14"/>
          <w:lang w:eastAsia="en-US" w:bidi="ar-SA"/>
        </w:rPr>
      </w:pPr>
      <w:r w:rsidRPr="009B7087">
        <w:rPr>
          <w:rFonts w:ascii="Century Gothic" w:eastAsia="Calibri" w:hAnsi="Century Gothic" w:cs="Times New Roman"/>
          <w:noProof/>
          <w:kern w:val="0"/>
          <w:sz w:val="14"/>
          <w:szCs w:val="14"/>
          <w:lang w:eastAsia="en-US" w:bidi="ar-SA"/>
        </w:rPr>
        <w:t>(imię,nazwisko, stanowisko/podstawa do  reprezentacji)</w:t>
      </w:r>
    </w:p>
    <w:p w:rsidR="00FC6A2D" w:rsidRPr="00284B72" w:rsidRDefault="00FC6A2D" w:rsidP="00DE23E7">
      <w:pPr>
        <w:widowControl/>
        <w:autoSpaceDN/>
        <w:textAlignment w:val="auto"/>
        <w:rPr>
          <w:rFonts w:ascii="Century Gothic" w:eastAsia="Times New Roman" w:hAnsi="Century Gothic" w:cs="Times New Roman"/>
          <w:i/>
          <w:iCs/>
          <w:kern w:val="0"/>
          <w:lang w:eastAsia="ar-SA" w:bidi="ar-SA"/>
        </w:rPr>
      </w:pPr>
    </w:p>
    <w:p w:rsidR="00FC6A2D" w:rsidRDefault="00FC6A2D" w:rsidP="00DE23E7">
      <w:pPr>
        <w:widowControl/>
        <w:autoSpaceDN/>
        <w:textAlignment w:val="auto"/>
        <w:rPr>
          <w:rFonts w:ascii="Century Gothic" w:eastAsia="Times New Roman" w:hAnsi="Century Gothic" w:cs="Times New Roman"/>
          <w:i/>
          <w:iCs/>
          <w:kern w:val="0"/>
          <w:lang w:eastAsia="ar-SA" w:bidi="ar-SA"/>
        </w:rPr>
      </w:pPr>
    </w:p>
    <w:p w:rsidR="009B7087" w:rsidRPr="00284B72" w:rsidRDefault="009B7087" w:rsidP="00FC6A2D">
      <w:pPr>
        <w:widowControl/>
        <w:autoSpaceDN/>
        <w:textAlignment w:val="auto"/>
        <w:rPr>
          <w:rFonts w:ascii="Century Gothic" w:eastAsia="Times New Roman" w:hAnsi="Century Gothic" w:cs="Times New Roman"/>
          <w:i/>
          <w:iCs/>
          <w:kern w:val="0"/>
          <w:lang w:eastAsia="ar-SA" w:bidi="ar-SA"/>
        </w:rPr>
      </w:pPr>
    </w:p>
    <w:p w:rsidR="00FC6A2D" w:rsidRPr="009B7087" w:rsidRDefault="00FC6A2D" w:rsidP="00FC6A2D">
      <w:pPr>
        <w:autoSpaceDN/>
        <w:ind w:right="72"/>
        <w:jc w:val="center"/>
        <w:textAlignment w:val="auto"/>
        <w:rPr>
          <w:rFonts w:ascii="Century Gothic" w:eastAsia="Times New Roman" w:hAnsi="Century Gothic" w:cs="Times New Roman"/>
          <w:b/>
          <w:bCs/>
          <w:kern w:val="0"/>
          <w:sz w:val="22"/>
          <w:szCs w:val="22"/>
          <w:lang w:eastAsia="ar-SA" w:bidi="ar-SA"/>
        </w:rPr>
      </w:pPr>
      <w:r w:rsidRPr="009B7087">
        <w:rPr>
          <w:rFonts w:ascii="Century Gothic" w:eastAsia="Times New Roman" w:hAnsi="Century Gothic" w:cs="Times New Roman"/>
          <w:b/>
          <w:bCs/>
          <w:kern w:val="0"/>
          <w:sz w:val="22"/>
          <w:szCs w:val="22"/>
          <w:lang w:eastAsia="ar-SA" w:bidi="ar-SA"/>
        </w:rPr>
        <w:t>INORMACJA O PRZYNALEŻNOŚCI/BRAKU PRZYNALEŻNOŚCI DO GRUPY KAPITAŁOWEJ</w:t>
      </w:r>
    </w:p>
    <w:p w:rsidR="00FC6A2D" w:rsidRDefault="00FC6A2D" w:rsidP="00FC6A2D">
      <w:pPr>
        <w:autoSpaceDN/>
        <w:ind w:right="72"/>
        <w:jc w:val="both"/>
        <w:textAlignment w:val="auto"/>
        <w:rPr>
          <w:rFonts w:ascii="Century Gothic" w:eastAsia="Times New Roman" w:hAnsi="Century Gothic" w:cs="Times New Roman"/>
          <w:b/>
          <w:bCs/>
          <w:kern w:val="0"/>
          <w:sz w:val="20"/>
          <w:szCs w:val="20"/>
          <w:lang w:eastAsia="ar-SA" w:bidi="ar-SA"/>
        </w:rPr>
      </w:pPr>
    </w:p>
    <w:p w:rsidR="009B7087" w:rsidRPr="00284B72" w:rsidRDefault="009B7087" w:rsidP="00FC6A2D">
      <w:pPr>
        <w:autoSpaceDN/>
        <w:ind w:right="72"/>
        <w:jc w:val="both"/>
        <w:textAlignment w:val="auto"/>
        <w:rPr>
          <w:rFonts w:ascii="Century Gothic" w:eastAsia="Times New Roman" w:hAnsi="Century Gothic" w:cs="Times New Roman"/>
          <w:b/>
          <w:bCs/>
          <w:kern w:val="0"/>
          <w:sz w:val="20"/>
          <w:szCs w:val="20"/>
          <w:lang w:eastAsia="ar-SA" w:bidi="ar-SA"/>
        </w:rPr>
      </w:pPr>
    </w:p>
    <w:p w:rsidR="00FC6A2D" w:rsidRPr="001F00CE" w:rsidRDefault="00FC6A2D" w:rsidP="00FC6A2D">
      <w:pPr>
        <w:autoSpaceDN/>
        <w:ind w:right="72"/>
        <w:jc w:val="both"/>
        <w:textAlignment w:val="auto"/>
        <w:rPr>
          <w:rFonts w:ascii="Century Gothic" w:eastAsia="Times New Roman" w:hAnsi="Century Gothic" w:cs="Times New Roman"/>
          <w:b/>
          <w:bCs/>
          <w:kern w:val="0"/>
          <w:sz w:val="8"/>
          <w:szCs w:val="8"/>
          <w:lang w:eastAsia="ar-SA" w:bidi="ar-SA"/>
        </w:rPr>
      </w:pPr>
    </w:p>
    <w:p w:rsidR="00FC6A2D" w:rsidRPr="009B7087" w:rsidRDefault="00FC6A2D" w:rsidP="00973F22">
      <w:pPr>
        <w:widowControl/>
        <w:tabs>
          <w:tab w:val="left" w:pos="360"/>
        </w:tabs>
        <w:autoSpaceDN/>
        <w:jc w:val="both"/>
        <w:textAlignment w:val="auto"/>
        <w:rPr>
          <w:rFonts w:ascii="Century Gothic" w:eastAsia="Times New Roman" w:hAnsi="Century Gothic" w:cs="Times New Roman"/>
          <w:i/>
          <w:kern w:val="0"/>
          <w:sz w:val="20"/>
          <w:szCs w:val="20"/>
          <w:lang w:eastAsia="ar-SA" w:bidi="ar-SA"/>
        </w:rPr>
      </w:pPr>
      <w:r w:rsidRPr="009B7087">
        <w:rPr>
          <w:rFonts w:ascii="Century Gothic" w:eastAsia="Times New Roman" w:hAnsi="Century Gothic" w:cs="Times New Roman"/>
          <w:kern w:val="0"/>
          <w:sz w:val="20"/>
          <w:szCs w:val="20"/>
          <w:lang w:eastAsia="ar-SA" w:bidi="ar-SA"/>
        </w:rPr>
        <w:t>W związku z udziałem w postępowaniu w sprawie udzielenia zamówienia publicznego</w:t>
      </w:r>
      <w:r w:rsidRPr="009B7087">
        <w:rPr>
          <w:rFonts w:ascii="Century Gothic" w:eastAsia="Times New Roman" w:hAnsi="Century Gothic" w:cs="Times New Roman"/>
          <w:kern w:val="0"/>
          <w:sz w:val="20"/>
          <w:szCs w:val="20"/>
          <w:lang w:eastAsia="ar-SA" w:bidi="ar-SA"/>
        </w:rPr>
        <w:br/>
        <w:t>na</w:t>
      </w:r>
      <w:r w:rsidRPr="009B7087">
        <w:rPr>
          <w:rFonts w:ascii="Century Gothic" w:eastAsia="Times New Roman" w:hAnsi="Century Gothic" w:cs="Times New Roman"/>
          <w:i/>
          <w:kern w:val="0"/>
          <w:sz w:val="20"/>
          <w:szCs w:val="20"/>
          <w:lang w:eastAsia="ar-SA" w:bidi="ar-SA"/>
        </w:rPr>
        <w:t xml:space="preserve"> </w:t>
      </w:r>
      <w:r w:rsidR="00B265EB" w:rsidRPr="009B7087">
        <w:rPr>
          <w:rFonts w:ascii="Century Gothic" w:eastAsia="Times New Roman" w:hAnsi="Century Gothic" w:cs="Times New Roman"/>
          <w:i/>
          <w:kern w:val="0"/>
          <w:sz w:val="20"/>
          <w:szCs w:val="20"/>
          <w:lang w:eastAsia="ar-SA" w:bidi="ar-SA"/>
        </w:rPr>
        <w:t xml:space="preserve">dostawę </w:t>
      </w:r>
      <w:r w:rsidR="00973F22" w:rsidRPr="00973F22">
        <w:rPr>
          <w:rFonts w:ascii="Century Gothic" w:eastAsia="Times New Roman" w:hAnsi="Century Gothic" w:cs="Times New Roman"/>
          <w:i/>
          <w:kern w:val="0"/>
          <w:sz w:val="20"/>
          <w:szCs w:val="20"/>
          <w:lang w:eastAsia="ar-SA" w:bidi="ar-SA"/>
        </w:rPr>
        <w:t>ryb mrożonych, wędzonych, konserw</w:t>
      </w:r>
      <w:r w:rsidR="00973F22">
        <w:rPr>
          <w:rFonts w:ascii="Century Gothic" w:eastAsia="Times New Roman" w:hAnsi="Century Gothic" w:cs="Times New Roman"/>
          <w:i/>
          <w:kern w:val="0"/>
          <w:sz w:val="20"/>
          <w:szCs w:val="20"/>
          <w:lang w:eastAsia="ar-SA" w:bidi="ar-SA"/>
        </w:rPr>
        <w:t xml:space="preserve"> rybnych, przetworów ze śledzi </w:t>
      </w:r>
      <w:r w:rsidR="00973F22" w:rsidRPr="00973F22">
        <w:rPr>
          <w:rFonts w:ascii="Century Gothic" w:eastAsia="Times New Roman" w:hAnsi="Century Gothic" w:cs="Times New Roman"/>
          <w:i/>
          <w:kern w:val="0"/>
          <w:sz w:val="20"/>
          <w:szCs w:val="20"/>
          <w:lang w:eastAsia="ar-SA" w:bidi="ar-SA"/>
        </w:rPr>
        <w:t xml:space="preserve">do Centrum </w:t>
      </w:r>
      <w:r w:rsidR="00973F22">
        <w:rPr>
          <w:rFonts w:ascii="Century Gothic" w:eastAsia="Times New Roman" w:hAnsi="Century Gothic" w:cs="Times New Roman"/>
          <w:i/>
          <w:kern w:val="0"/>
          <w:sz w:val="20"/>
          <w:szCs w:val="20"/>
          <w:lang w:eastAsia="ar-SA" w:bidi="ar-SA"/>
        </w:rPr>
        <w:t xml:space="preserve">Szkolenia Policji w Legionowie </w:t>
      </w:r>
      <w:r w:rsidR="00973F22" w:rsidRPr="00973F22">
        <w:rPr>
          <w:rFonts w:ascii="Century Gothic" w:eastAsia="Times New Roman" w:hAnsi="Century Gothic" w:cs="Times New Roman"/>
          <w:i/>
          <w:kern w:val="0"/>
          <w:sz w:val="19"/>
          <w:szCs w:val="19"/>
          <w:lang w:eastAsia="ar-SA" w:bidi="ar-SA"/>
        </w:rPr>
        <w:t xml:space="preserve">i/lub Wydziału Administracyjno-Gospodarczego CSP w Sułkowicach </w:t>
      </w:r>
      <w:r w:rsidRPr="009B7087">
        <w:rPr>
          <w:rFonts w:ascii="Century Gothic" w:eastAsia="Times New Roman" w:hAnsi="Century Gothic" w:cs="Times New Roman"/>
          <w:kern w:val="0"/>
          <w:sz w:val="20"/>
          <w:szCs w:val="20"/>
          <w:lang w:eastAsia="ar-SA" w:bidi="ar-SA"/>
        </w:rPr>
        <w:t xml:space="preserve">oraz zgodnie z treścią </w:t>
      </w:r>
      <w:r w:rsidRPr="009B7087">
        <w:rPr>
          <w:rFonts w:ascii="Century Gothic" w:eastAsia="Times New Roman" w:hAnsi="Century Gothic" w:cs="Times New Roman"/>
          <w:i/>
          <w:kern w:val="0"/>
          <w:sz w:val="20"/>
          <w:szCs w:val="20"/>
          <w:lang w:eastAsia="ar-SA" w:bidi="ar-SA"/>
        </w:rPr>
        <w:t xml:space="preserve">Specyfikacji warunków zamówienia </w:t>
      </w:r>
      <w:r w:rsidRPr="009B7087">
        <w:rPr>
          <w:rFonts w:ascii="Century Gothic" w:eastAsia="Times New Roman" w:hAnsi="Century Gothic" w:cs="Times New Roman"/>
          <w:kern w:val="0"/>
          <w:sz w:val="20"/>
          <w:szCs w:val="20"/>
          <w:lang w:eastAsia="ar-SA" w:bidi="ar-SA"/>
        </w:rPr>
        <w:t xml:space="preserve">(Rozdział VII pkt 3 lit. </w:t>
      </w:r>
      <w:r w:rsidR="00CD1826" w:rsidRPr="009B7087">
        <w:rPr>
          <w:rFonts w:ascii="Century Gothic" w:eastAsia="Times New Roman" w:hAnsi="Century Gothic" w:cs="Times New Roman"/>
          <w:kern w:val="0"/>
          <w:sz w:val="20"/>
          <w:szCs w:val="20"/>
          <w:lang w:eastAsia="ar-SA" w:bidi="ar-SA"/>
        </w:rPr>
        <w:t>d</w:t>
      </w:r>
      <w:r w:rsidRPr="009B7087">
        <w:rPr>
          <w:rFonts w:ascii="Century Gothic" w:eastAsia="Times New Roman" w:hAnsi="Century Gothic" w:cs="Times New Roman"/>
          <w:kern w:val="0"/>
          <w:sz w:val="20"/>
          <w:szCs w:val="20"/>
          <w:lang w:eastAsia="ar-SA" w:bidi="ar-SA"/>
        </w:rPr>
        <w:t xml:space="preserve"> – SWZ)</w:t>
      </w:r>
    </w:p>
    <w:p w:rsidR="00FC6A2D" w:rsidRPr="009B7087" w:rsidRDefault="00FC6A2D" w:rsidP="00FC6A2D">
      <w:pPr>
        <w:widowControl/>
        <w:tabs>
          <w:tab w:val="left" w:pos="360"/>
        </w:tabs>
        <w:autoSpaceDN/>
        <w:textAlignment w:val="auto"/>
        <w:rPr>
          <w:rFonts w:ascii="Century Gothic" w:eastAsia="Times New Roman" w:hAnsi="Century Gothic" w:cs="Times New Roman"/>
          <w:kern w:val="0"/>
          <w:sz w:val="20"/>
          <w:szCs w:val="20"/>
          <w:lang w:eastAsia="ar-SA" w:bidi="ar-SA"/>
        </w:rPr>
      </w:pPr>
    </w:p>
    <w:p w:rsidR="009B7087" w:rsidRDefault="00FC6A2D" w:rsidP="009B7087">
      <w:pPr>
        <w:widowControl/>
        <w:autoSpaceDN/>
        <w:ind w:left="567" w:hanging="567"/>
        <w:jc w:val="both"/>
        <w:textAlignment w:val="auto"/>
        <w:rPr>
          <w:rFonts w:ascii="Century Gothic" w:eastAsia="Times New Roman" w:hAnsi="Century Gothic" w:cs="Times New Roman"/>
          <w:kern w:val="0"/>
          <w:sz w:val="20"/>
          <w:szCs w:val="20"/>
          <w:lang w:eastAsia="ar-SA" w:bidi="ar-SA"/>
        </w:rPr>
      </w:pPr>
      <w:r w:rsidRPr="009B7087">
        <w:rPr>
          <w:rFonts w:ascii="Cambria Math" w:eastAsia="YuGothicUI-Regular" w:hAnsi="Cambria Math" w:cs="Cambria Math"/>
          <w:kern w:val="0"/>
          <w:sz w:val="20"/>
          <w:szCs w:val="20"/>
          <w:lang w:eastAsia="ar-SA" w:bidi="ar-SA"/>
        </w:rPr>
        <w:t>▢</w:t>
      </w:r>
      <w:r w:rsidRPr="009B7087">
        <w:rPr>
          <w:rFonts w:ascii="Century Gothic" w:eastAsia="YuGothicUI-Regular" w:hAnsi="Century Gothic" w:cs="YuGothicUI-Regular"/>
          <w:kern w:val="0"/>
          <w:sz w:val="20"/>
          <w:szCs w:val="20"/>
          <w:lang w:eastAsia="ar-SA" w:bidi="ar-SA"/>
        </w:rPr>
        <w:tab/>
      </w:r>
      <w:r w:rsidRPr="009B7087">
        <w:rPr>
          <w:rFonts w:ascii="Century Gothic" w:eastAsia="Times New Roman" w:hAnsi="Century Gothic" w:cs="Times New Roman"/>
          <w:kern w:val="0"/>
          <w:sz w:val="20"/>
          <w:szCs w:val="20"/>
          <w:lang w:eastAsia="ar-SA" w:bidi="ar-SA"/>
        </w:rPr>
        <w:t>oświadczamy, że nie należymy</w:t>
      </w:r>
      <w:r w:rsidRPr="009B7087">
        <w:rPr>
          <w:rFonts w:ascii="Century Gothic" w:eastAsia="Calibri" w:hAnsi="Century Gothic" w:cs="Arial"/>
          <w:b/>
          <w:noProof/>
          <w:kern w:val="0"/>
          <w:sz w:val="20"/>
          <w:szCs w:val="20"/>
          <w:lang w:eastAsia="en-US" w:bidi="ar-SA"/>
        </w:rPr>
        <w:t>*</w:t>
      </w:r>
      <w:r w:rsidRPr="009B7087">
        <w:rPr>
          <w:rFonts w:ascii="Century Gothic" w:eastAsia="Times New Roman" w:hAnsi="Century Gothic" w:cs="Times New Roman"/>
          <w:kern w:val="0"/>
          <w:sz w:val="20"/>
          <w:szCs w:val="20"/>
          <w:lang w:eastAsia="ar-SA" w:bidi="ar-SA"/>
        </w:rPr>
        <w:t xml:space="preserve"> do tej samej grupy</w:t>
      </w:r>
      <w:r w:rsidR="009B7087">
        <w:rPr>
          <w:rFonts w:ascii="Century Gothic" w:eastAsia="Times New Roman" w:hAnsi="Century Gothic" w:cs="Times New Roman"/>
          <w:kern w:val="0"/>
          <w:sz w:val="20"/>
          <w:szCs w:val="20"/>
          <w:lang w:eastAsia="ar-SA" w:bidi="ar-SA"/>
        </w:rPr>
        <w:t xml:space="preserve"> </w:t>
      </w:r>
      <w:r w:rsidRPr="009B7087">
        <w:rPr>
          <w:rFonts w:ascii="Century Gothic" w:eastAsia="Times New Roman" w:hAnsi="Century Gothic" w:cs="Times New Roman"/>
          <w:kern w:val="0"/>
          <w:sz w:val="20"/>
          <w:szCs w:val="20"/>
          <w:lang w:eastAsia="ar-SA" w:bidi="ar-SA"/>
        </w:rPr>
        <w:t xml:space="preserve"> </w:t>
      </w:r>
      <w:r w:rsidR="009B7087" w:rsidRPr="009B7087">
        <w:rPr>
          <w:rFonts w:ascii="Century Gothic" w:eastAsia="Times New Roman" w:hAnsi="Century Gothic" w:cs="Times New Roman"/>
          <w:kern w:val="0"/>
          <w:sz w:val="20"/>
          <w:szCs w:val="20"/>
          <w:lang w:eastAsia="ar-SA" w:bidi="ar-SA"/>
        </w:rPr>
        <w:t xml:space="preserve">kapitałowej </w:t>
      </w:r>
      <w:r w:rsidR="009B7087">
        <w:rPr>
          <w:rFonts w:ascii="Century Gothic" w:eastAsia="Times New Roman" w:hAnsi="Century Gothic" w:cs="Times New Roman"/>
          <w:kern w:val="0"/>
          <w:sz w:val="20"/>
          <w:szCs w:val="20"/>
          <w:lang w:eastAsia="ar-SA" w:bidi="ar-SA"/>
        </w:rPr>
        <w:t xml:space="preserve"> </w:t>
      </w:r>
      <w:r w:rsidR="009B7087" w:rsidRPr="009B7087">
        <w:rPr>
          <w:rFonts w:ascii="Century Gothic" w:eastAsia="Times New Roman" w:hAnsi="Century Gothic" w:cs="Times New Roman"/>
          <w:kern w:val="0"/>
          <w:sz w:val="20"/>
          <w:szCs w:val="20"/>
          <w:lang w:eastAsia="ar-SA" w:bidi="ar-SA"/>
        </w:rPr>
        <w:t>w</w:t>
      </w:r>
      <w:r w:rsidR="009B7087">
        <w:rPr>
          <w:rFonts w:ascii="Century Gothic" w:eastAsia="Times New Roman" w:hAnsi="Century Gothic" w:cs="Times New Roman"/>
          <w:kern w:val="0"/>
          <w:sz w:val="20"/>
          <w:szCs w:val="20"/>
          <w:lang w:eastAsia="ar-SA" w:bidi="ar-SA"/>
        </w:rPr>
        <w:t xml:space="preserve"> </w:t>
      </w:r>
      <w:r w:rsidR="009B7087" w:rsidRPr="009B7087">
        <w:rPr>
          <w:rFonts w:ascii="Century Gothic" w:eastAsia="Times New Roman" w:hAnsi="Century Gothic" w:cs="Times New Roman"/>
          <w:kern w:val="0"/>
          <w:sz w:val="20"/>
          <w:szCs w:val="20"/>
          <w:lang w:eastAsia="ar-SA" w:bidi="ar-SA"/>
        </w:rPr>
        <w:t xml:space="preserve"> rozumieniu </w:t>
      </w:r>
      <w:r w:rsidR="009B7087">
        <w:rPr>
          <w:rFonts w:ascii="Century Gothic" w:eastAsia="Times New Roman" w:hAnsi="Century Gothic" w:cs="Times New Roman"/>
          <w:kern w:val="0"/>
          <w:sz w:val="20"/>
          <w:szCs w:val="20"/>
          <w:lang w:eastAsia="ar-SA" w:bidi="ar-SA"/>
        </w:rPr>
        <w:t xml:space="preserve"> </w:t>
      </w:r>
      <w:r w:rsidR="009B7087" w:rsidRPr="009B7087">
        <w:rPr>
          <w:rFonts w:ascii="Century Gothic" w:eastAsia="Times New Roman" w:hAnsi="Century Gothic" w:cs="Times New Roman"/>
          <w:kern w:val="0"/>
          <w:sz w:val="20"/>
          <w:szCs w:val="20"/>
          <w:lang w:eastAsia="ar-SA" w:bidi="ar-SA"/>
        </w:rPr>
        <w:t>ustawy</w:t>
      </w:r>
      <w:r w:rsidR="009B7087">
        <w:rPr>
          <w:rFonts w:ascii="Century Gothic" w:eastAsia="Times New Roman" w:hAnsi="Century Gothic" w:cs="Times New Roman"/>
          <w:kern w:val="0"/>
          <w:sz w:val="20"/>
          <w:szCs w:val="20"/>
          <w:lang w:eastAsia="ar-SA" w:bidi="ar-SA"/>
        </w:rPr>
        <w:tab/>
        <w:t>z dnia</w:t>
      </w:r>
      <w:r w:rsidR="009B7087" w:rsidRPr="009B7087">
        <w:rPr>
          <w:rFonts w:ascii="Century Gothic" w:eastAsia="Times New Roman" w:hAnsi="Century Gothic" w:cs="Times New Roman"/>
          <w:kern w:val="0"/>
          <w:sz w:val="20"/>
          <w:szCs w:val="20"/>
          <w:lang w:eastAsia="ar-SA" w:bidi="ar-SA"/>
        </w:rPr>
        <w:t xml:space="preserve"> </w:t>
      </w:r>
      <w:r w:rsidR="009B7087">
        <w:rPr>
          <w:rFonts w:ascii="Century Gothic" w:eastAsia="Times New Roman" w:hAnsi="Century Gothic" w:cs="Times New Roman"/>
          <w:kern w:val="0"/>
          <w:sz w:val="20"/>
          <w:szCs w:val="20"/>
          <w:lang w:eastAsia="ar-SA" w:bidi="ar-SA"/>
        </w:rPr>
        <w:t xml:space="preserve">z </w:t>
      </w:r>
      <w:r w:rsidR="009B7087" w:rsidRPr="009B7087">
        <w:rPr>
          <w:rFonts w:ascii="Century Gothic" w:eastAsia="Times New Roman" w:hAnsi="Century Gothic" w:cs="Times New Roman"/>
          <w:kern w:val="0"/>
          <w:sz w:val="20"/>
          <w:szCs w:val="20"/>
          <w:lang w:eastAsia="ar-SA" w:bidi="ar-SA"/>
        </w:rPr>
        <w:t xml:space="preserve">dnia 16 lutego 2007 r. </w:t>
      </w:r>
      <w:r w:rsidR="009B7087" w:rsidRPr="009B7087">
        <w:rPr>
          <w:rFonts w:ascii="Century Gothic" w:eastAsia="Times New Roman" w:hAnsi="Century Gothic" w:cs="Times New Roman"/>
          <w:i/>
          <w:kern w:val="0"/>
          <w:sz w:val="20"/>
          <w:szCs w:val="20"/>
          <w:lang w:eastAsia="ar-SA" w:bidi="ar-SA"/>
        </w:rPr>
        <w:t>o ochronie konkurencji i konsumentów</w:t>
      </w:r>
      <w:r w:rsidR="009B7087" w:rsidRPr="009B7087">
        <w:rPr>
          <w:rFonts w:ascii="Century Gothic" w:eastAsia="Times New Roman" w:hAnsi="Century Gothic" w:cs="Times New Roman"/>
          <w:kern w:val="0"/>
          <w:sz w:val="20"/>
          <w:szCs w:val="20"/>
          <w:lang w:eastAsia="ar-SA" w:bidi="ar-SA"/>
        </w:rPr>
        <w:t>,</w:t>
      </w:r>
      <w:r w:rsidR="009B7087" w:rsidRPr="009B7087">
        <w:rPr>
          <w:rFonts w:ascii="Century Gothic" w:eastAsia="Calibri" w:hAnsi="Century Gothic" w:cs="Arial"/>
          <w:noProof/>
          <w:kern w:val="0"/>
          <w:sz w:val="20"/>
          <w:szCs w:val="20"/>
          <w:lang w:eastAsia="en-US" w:bidi="ar-SA"/>
        </w:rPr>
        <w:t xml:space="preserve"> </w:t>
      </w:r>
      <w:r w:rsidR="009B7087">
        <w:rPr>
          <w:rFonts w:ascii="Century Gothic" w:eastAsia="Times New Roman" w:hAnsi="Century Gothic" w:cs="Times New Roman"/>
          <w:kern w:val="0"/>
          <w:sz w:val="20"/>
          <w:szCs w:val="20"/>
          <w:lang w:eastAsia="ar-SA" w:bidi="ar-SA"/>
        </w:rPr>
        <w:t xml:space="preserve">co inny Wykonawca, </w:t>
      </w:r>
      <w:r w:rsidR="009B7087" w:rsidRPr="009B7087">
        <w:rPr>
          <w:rFonts w:ascii="Century Gothic" w:eastAsia="Times New Roman" w:hAnsi="Century Gothic" w:cs="Times New Roman"/>
          <w:kern w:val="0"/>
          <w:sz w:val="20"/>
          <w:szCs w:val="20"/>
          <w:lang w:eastAsia="ar-SA" w:bidi="ar-SA"/>
        </w:rPr>
        <w:t>który złożył odrębną ofertę w postępowaniu</w:t>
      </w:r>
    </w:p>
    <w:p w:rsidR="00FC6A2D" w:rsidRPr="009B7087" w:rsidRDefault="00FC6A2D" w:rsidP="00FC6A2D">
      <w:pPr>
        <w:widowControl/>
        <w:autoSpaceDN/>
        <w:jc w:val="both"/>
        <w:textAlignment w:val="auto"/>
        <w:rPr>
          <w:rFonts w:ascii="Century Gothic" w:eastAsia="Times New Roman" w:hAnsi="Century Gothic" w:cs="Times New Roman"/>
          <w:kern w:val="0"/>
          <w:sz w:val="20"/>
          <w:szCs w:val="20"/>
          <w:lang w:eastAsia="ar-SA" w:bidi="ar-SA"/>
        </w:rPr>
      </w:pPr>
    </w:p>
    <w:p w:rsidR="00FC6A2D" w:rsidRPr="009B7087" w:rsidRDefault="00FC6A2D" w:rsidP="00FC6A2D">
      <w:pPr>
        <w:widowControl/>
        <w:autoSpaceDN/>
        <w:jc w:val="both"/>
        <w:textAlignment w:val="auto"/>
        <w:rPr>
          <w:rFonts w:ascii="Century Gothic" w:eastAsia="Times New Roman" w:hAnsi="Century Gothic" w:cs="Times New Roman"/>
          <w:kern w:val="0"/>
          <w:sz w:val="20"/>
          <w:szCs w:val="20"/>
          <w:lang w:eastAsia="ar-SA" w:bidi="ar-SA"/>
        </w:rPr>
      </w:pPr>
      <w:r w:rsidRPr="009B7087">
        <w:rPr>
          <w:rFonts w:ascii="Century Gothic" w:eastAsia="Times New Roman" w:hAnsi="Century Gothic" w:cs="Times New Roman"/>
          <w:kern w:val="0"/>
          <w:sz w:val="20"/>
          <w:szCs w:val="20"/>
          <w:lang w:eastAsia="ar-SA" w:bidi="ar-SA"/>
        </w:rPr>
        <w:t>lub</w:t>
      </w:r>
    </w:p>
    <w:p w:rsidR="00FC6A2D" w:rsidRPr="009B7087" w:rsidRDefault="00FC6A2D" w:rsidP="00FC6A2D">
      <w:pPr>
        <w:widowControl/>
        <w:autoSpaceDN/>
        <w:jc w:val="both"/>
        <w:textAlignment w:val="auto"/>
        <w:rPr>
          <w:rFonts w:ascii="Century Gothic" w:eastAsia="Times New Roman" w:hAnsi="Century Gothic" w:cs="Times New Roman"/>
          <w:kern w:val="0"/>
          <w:sz w:val="20"/>
          <w:szCs w:val="20"/>
          <w:lang w:eastAsia="ar-SA" w:bidi="ar-SA"/>
        </w:rPr>
      </w:pPr>
    </w:p>
    <w:p w:rsidR="00FC6A2D" w:rsidRPr="009B7087" w:rsidRDefault="00FC6A2D" w:rsidP="00FC6A2D">
      <w:pPr>
        <w:widowControl/>
        <w:autoSpaceDN/>
        <w:ind w:left="567" w:hanging="567"/>
        <w:jc w:val="both"/>
        <w:textAlignment w:val="auto"/>
        <w:rPr>
          <w:rFonts w:ascii="Century Gothic" w:eastAsia="Times New Roman" w:hAnsi="Century Gothic" w:cs="Times New Roman"/>
          <w:kern w:val="0"/>
          <w:sz w:val="20"/>
          <w:szCs w:val="20"/>
          <w:lang w:eastAsia="ar-SA" w:bidi="ar-SA"/>
        </w:rPr>
      </w:pPr>
      <w:r w:rsidRPr="009B7087">
        <w:rPr>
          <w:rFonts w:ascii="Cambria Math" w:eastAsia="YuGothicUI-Regular" w:hAnsi="Cambria Math" w:cs="Cambria Math"/>
          <w:kern w:val="0"/>
          <w:sz w:val="20"/>
          <w:szCs w:val="20"/>
          <w:lang w:eastAsia="ar-SA" w:bidi="ar-SA"/>
        </w:rPr>
        <w:t>▢</w:t>
      </w:r>
      <w:r w:rsidRPr="009B7087">
        <w:rPr>
          <w:rFonts w:ascii="Century Gothic" w:eastAsia="YuGothicUI-Regular" w:hAnsi="Century Gothic" w:cs="YuGothicUI-Regular"/>
          <w:kern w:val="0"/>
          <w:sz w:val="20"/>
          <w:szCs w:val="20"/>
          <w:lang w:eastAsia="ar-SA" w:bidi="ar-SA"/>
        </w:rPr>
        <w:tab/>
      </w:r>
      <w:r w:rsidRPr="009B7087">
        <w:rPr>
          <w:rFonts w:ascii="Century Gothic" w:eastAsia="Times New Roman" w:hAnsi="Century Gothic" w:cs="Times New Roman"/>
          <w:kern w:val="0"/>
          <w:sz w:val="20"/>
          <w:szCs w:val="20"/>
          <w:lang w:eastAsia="ar-SA" w:bidi="ar-SA"/>
        </w:rPr>
        <w:t>oświadczamy,  że  należymy</w:t>
      </w:r>
      <w:r w:rsidRPr="009B7087">
        <w:rPr>
          <w:rFonts w:ascii="Century Gothic" w:eastAsia="Calibri" w:hAnsi="Century Gothic" w:cs="Times New Roman"/>
          <w:b/>
          <w:noProof/>
          <w:kern w:val="0"/>
          <w:sz w:val="20"/>
          <w:szCs w:val="20"/>
          <w:lang w:eastAsia="en-US" w:bidi="ar-SA"/>
        </w:rPr>
        <w:t>*</w:t>
      </w:r>
      <w:r w:rsidRPr="009B7087">
        <w:rPr>
          <w:rFonts w:ascii="Century Gothic" w:eastAsia="Times New Roman" w:hAnsi="Century Gothic" w:cs="Times New Roman"/>
          <w:kern w:val="0"/>
          <w:sz w:val="20"/>
          <w:szCs w:val="20"/>
          <w:lang w:eastAsia="ar-SA" w:bidi="ar-SA"/>
        </w:rPr>
        <w:t xml:space="preserve">  do  tej  samej  grupy  kap</w:t>
      </w:r>
      <w:r w:rsidR="009B7087" w:rsidRPr="009B7087">
        <w:rPr>
          <w:rFonts w:ascii="Century Gothic" w:eastAsia="Times New Roman" w:hAnsi="Century Gothic" w:cs="Times New Roman"/>
          <w:kern w:val="0"/>
          <w:sz w:val="20"/>
          <w:szCs w:val="20"/>
          <w:lang w:eastAsia="ar-SA" w:bidi="ar-SA"/>
        </w:rPr>
        <w:t>itałowej  w  rozumieniu  ustawy</w:t>
      </w:r>
      <w:r w:rsidR="009B7087">
        <w:rPr>
          <w:rFonts w:ascii="Century Gothic" w:eastAsia="Times New Roman" w:hAnsi="Century Gothic" w:cs="Times New Roman"/>
          <w:kern w:val="0"/>
          <w:sz w:val="20"/>
          <w:szCs w:val="20"/>
          <w:lang w:eastAsia="ar-SA" w:bidi="ar-SA"/>
        </w:rPr>
        <w:t xml:space="preserve"> </w:t>
      </w:r>
      <w:r w:rsidR="009B7087">
        <w:rPr>
          <w:rFonts w:ascii="Century Gothic" w:eastAsia="Times New Roman" w:hAnsi="Century Gothic" w:cs="Times New Roman"/>
          <w:kern w:val="0"/>
          <w:sz w:val="20"/>
          <w:szCs w:val="20"/>
          <w:lang w:eastAsia="ar-SA" w:bidi="ar-SA"/>
        </w:rPr>
        <w:br/>
      </w:r>
      <w:r w:rsidRPr="009B7087">
        <w:rPr>
          <w:rFonts w:ascii="Century Gothic" w:eastAsia="Times New Roman" w:hAnsi="Century Gothic" w:cs="Times New Roman"/>
          <w:kern w:val="0"/>
          <w:sz w:val="20"/>
          <w:szCs w:val="20"/>
          <w:lang w:eastAsia="ar-SA" w:bidi="ar-SA"/>
        </w:rPr>
        <w:t xml:space="preserve">z   dnia  16  lutego  2007  r.  </w:t>
      </w:r>
      <w:r w:rsidRPr="009B7087">
        <w:rPr>
          <w:rFonts w:ascii="Century Gothic" w:eastAsia="Times New Roman" w:hAnsi="Century Gothic" w:cs="Times New Roman"/>
          <w:i/>
          <w:kern w:val="0"/>
          <w:sz w:val="20"/>
          <w:szCs w:val="20"/>
          <w:lang w:eastAsia="ar-SA" w:bidi="ar-SA"/>
        </w:rPr>
        <w:t>o  ochronie  konkurencji  i   konsumentów</w:t>
      </w:r>
      <w:r w:rsidRPr="009B7087">
        <w:rPr>
          <w:rFonts w:ascii="Century Gothic" w:eastAsia="Times New Roman" w:hAnsi="Century Gothic" w:cs="Times New Roman"/>
          <w:kern w:val="0"/>
          <w:sz w:val="20"/>
          <w:szCs w:val="20"/>
          <w:lang w:eastAsia="ar-SA" w:bidi="ar-SA"/>
        </w:rPr>
        <w:t xml:space="preserve">, </w:t>
      </w:r>
      <w:r w:rsidRPr="009B7087">
        <w:rPr>
          <w:rFonts w:ascii="Century Gothic" w:eastAsia="Times New Roman" w:hAnsi="Century Gothic" w:cs="Times New Roman"/>
          <w:kern w:val="0"/>
          <w:sz w:val="20"/>
          <w:szCs w:val="20"/>
          <w:lang w:eastAsia="ar-SA" w:bidi="ar-SA"/>
        </w:rPr>
        <w:tab/>
        <w:t xml:space="preserve"> co   następujący Wykonawca, który złożył odrębną ofertę, </w:t>
      </w:r>
      <w:r w:rsidRPr="009B7087">
        <w:rPr>
          <w:rFonts w:ascii="Century Gothic" w:eastAsia="Times New Roman" w:hAnsi="Century Gothic" w:cs="Times New Roman"/>
          <w:kern w:val="0"/>
          <w:sz w:val="20"/>
          <w:szCs w:val="20"/>
          <w:lang w:eastAsia="ar-SA" w:bidi="ar-SA"/>
        </w:rPr>
        <w:tab/>
        <w:t>w postępowaniu:</w:t>
      </w:r>
    </w:p>
    <w:p w:rsidR="00FC6A2D" w:rsidRPr="009B7087" w:rsidRDefault="00FC6A2D" w:rsidP="00FC6A2D">
      <w:pPr>
        <w:widowControl/>
        <w:autoSpaceDN/>
        <w:ind w:left="15"/>
        <w:jc w:val="both"/>
        <w:textAlignment w:val="auto"/>
        <w:rPr>
          <w:rFonts w:ascii="Century Gothic" w:eastAsia="Times New Roman" w:hAnsi="Century Gothic" w:cs="Times New Roman"/>
          <w:kern w:val="0"/>
          <w:sz w:val="20"/>
          <w:szCs w:val="20"/>
          <w:lang w:eastAsia="ar-SA" w:bidi="ar-SA"/>
        </w:rPr>
      </w:pPr>
      <w:r w:rsidRPr="009B7087">
        <w:rPr>
          <w:rFonts w:ascii="Century Gothic" w:eastAsia="Times New Roman" w:hAnsi="Century Gothic" w:cs="Times New Roman"/>
          <w:kern w:val="0"/>
          <w:sz w:val="20"/>
          <w:szCs w:val="20"/>
          <w:lang w:eastAsia="ar-SA" w:bidi="ar-SA"/>
        </w:rPr>
        <w:t xml:space="preserve"> </w:t>
      </w:r>
    </w:p>
    <w:p w:rsidR="00FC6A2D" w:rsidRPr="009B7087" w:rsidRDefault="009B7087" w:rsidP="00FC6A2D">
      <w:pPr>
        <w:widowControl/>
        <w:autoSpaceDN/>
        <w:spacing w:line="360" w:lineRule="auto"/>
        <w:ind w:left="709" w:hanging="340"/>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w:t>
      </w:r>
      <w:r w:rsidR="00FC6A2D" w:rsidRPr="009B7087">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r w:rsidR="00FC6A2D" w:rsidRPr="009B7087">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r w:rsidR="00FC6A2D" w:rsidRPr="009B7087">
        <w:rPr>
          <w:rFonts w:ascii="Century Gothic" w:eastAsia="Times New Roman" w:hAnsi="Century Gothic" w:cs="Times New Roman"/>
          <w:kern w:val="0"/>
          <w:sz w:val="20"/>
          <w:szCs w:val="20"/>
          <w:lang w:eastAsia="ar-SA" w:bidi="ar-SA"/>
        </w:rPr>
        <w:t xml:space="preserve">…… </w:t>
      </w:r>
    </w:p>
    <w:p w:rsidR="00FC6A2D" w:rsidRPr="009B7087" w:rsidRDefault="009B7087" w:rsidP="009B7087">
      <w:pPr>
        <w:widowControl/>
        <w:autoSpaceDN/>
        <w:spacing w:line="360" w:lineRule="auto"/>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xml:space="preserve">         </w:t>
      </w:r>
      <w:r w:rsidR="00FC6A2D" w:rsidRPr="009B7087">
        <w:rPr>
          <w:rFonts w:ascii="Century Gothic" w:eastAsia="Times New Roman" w:hAnsi="Century Gothic" w:cs="Times New Roman"/>
          <w:kern w:val="0"/>
          <w:sz w:val="20"/>
          <w:szCs w:val="20"/>
          <w:lang w:eastAsia="ar-SA" w:bidi="ar-SA"/>
        </w:rPr>
        <w:tab/>
        <w:t>………………………………………………………</w:t>
      </w:r>
      <w:r>
        <w:rPr>
          <w:rFonts w:ascii="Century Gothic" w:eastAsia="Times New Roman" w:hAnsi="Century Gothic" w:cs="Times New Roman"/>
          <w:kern w:val="0"/>
          <w:sz w:val="20"/>
          <w:szCs w:val="20"/>
          <w:lang w:eastAsia="ar-SA" w:bidi="ar-SA"/>
        </w:rPr>
        <w:t>…</w:t>
      </w:r>
      <w:r w:rsidR="00FC6A2D" w:rsidRPr="009B7087">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w:t>
      </w:r>
      <w:r w:rsidR="00FC6A2D" w:rsidRPr="009B7087">
        <w:rPr>
          <w:rFonts w:ascii="Century Gothic" w:eastAsia="Times New Roman" w:hAnsi="Century Gothic" w:cs="Times New Roman"/>
          <w:kern w:val="0"/>
          <w:sz w:val="20"/>
          <w:szCs w:val="20"/>
          <w:lang w:eastAsia="ar-SA" w:bidi="ar-SA"/>
        </w:rPr>
        <w:t xml:space="preserve">…… </w:t>
      </w:r>
    </w:p>
    <w:p w:rsidR="00FC6A2D" w:rsidRPr="009B7087" w:rsidRDefault="00FC6A2D" w:rsidP="00FC6A2D">
      <w:pPr>
        <w:widowControl/>
        <w:autoSpaceDN/>
        <w:jc w:val="both"/>
        <w:textAlignment w:val="auto"/>
        <w:rPr>
          <w:rFonts w:ascii="Century Gothic" w:eastAsia="Times New Roman" w:hAnsi="Century Gothic" w:cs="Times New Roman"/>
          <w:kern w:val="0"/>
          <w:sz w:val="20"/>
          <w:szCs w:val="20"/>
          <w:lang w:eastAsia="ar-SA" w:bidi="ar-SA"/>
        </w:rPr>
      </w:pPr>
    </w:p>
    <w:p w:rsidR="00FC6A2D" w:rsidRPr="009B7087" w:rsidRDefault="00FC6A2D" w:rsidP="00FC6A2D">
      <w:pPr>
        <w:widowControl/>
        <w:suppressAutoHyphens w:val="0"/>
        <w:autoSpaceDN/>
        <w:snapToGrid w:val="0"/>
        <w:spacing w:line="276" w:lineRule="auto"/>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Data, miejscowość oraz podpis(-y):</w:t>
      </w:r>
    </w:p>
    <w:p w:rsidR="00FC6A2D" w:rsidRPr="009B7087" w:rsidRDefault="00FC6A2D" w:rsidP="00FC6A2D">
      <w:pPr>
        <w:widowControl/>
        <w:suppressAutoHyphens w:val="0"/>
        <w:autoSpaceDN/>
        <w:jc w:val="both"/>
        <w:textAlignment w:val="auto"/>
        <w:rPr>
          <w:rFonts w:ascii="Century Gothic" w:eastAsia="Calibri" w:hAnsi="Century Gothic" w:cs="Times New Roman"/>
          <w:i/>
          <w:noProof/>
          <w:kern w:val="0"/>
          <w:sz w:val="20"/>
          <w:szCs w:val="20"/>
          <w:lang w:eastAsia="en-US" w:bidi="ar-SA"/>
        </w:rPr>
      </w:pPr>
    </w:p>
    <w:p w:rsidR="00FC6A2D" w:rsidRPr="009B7087" w:rsidRDefault="00FC6A2D" w:rsidP="00FC6A2D">
      <w:pPr>
        <w:widowControl/>
        <w:suppressAutoHyphens w:val="0"/>
        <w:autoSpaceDN/>
        <w:spacing w:after="160" w:line="259" w:lineRule="auto"/>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t>
      </w:r>
    </w:p>
    <w:p w:rsidR="009B7087" w:rsidRDefault="009B7087" w:rsidP="00FC6A2D">
      <w:pPr>
        <w:widowControl/>
        <w:suppressAutoHyphens w:val="0"/>
        <w:autoSpaceDN/>
        <w:ind w:firstLine="709"/>
        <w:jc w:val="both"/>
        <w:textAlignment w:val="auto"/>
        <w:rPr>
          <w:rFonts w:ascii="Century Gothic" w:eastAsia="Calibri" w:hAnsi="Century Gothic" w:cs="Times New Roman"/>
          <w:noProof/>
          <w:kern w:val="0"/>
          <w:sz w:val="20"/>
          <w:szCs w:val="20"/>
          <w:lang w:eastAsia="en-US" w:bidi="ar-SA"/>
        </w:rPr>
      </w:pPr>
    </w:p>
    <w:p w:rsidR="00FC6A2D" w:rsidRPr="009B7087" w:rsidRDefault="00FC6A2D" w:rsidP="00FC6A2D">
      <w:pPr>
        <w:widowControl/>
        <w:suppressAutoHyphens w:val="0"/>
        <w:autoSpaceDN/>
        <w:ind w:firstLine="709"/>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Wraz ze złożeniem niniejszego oświadczenia, Wykonawca może przedstawić dowody, że powiązania z innym Wykonawcą nie pro</w:t>
      </w:r>
      <w:r w:rsidR="002F04B8" w:rsidRPr="009B7087">
        <w:rPr>
          <w:rFonts w:ascii="Century Gothic" w:eastAsia="Calibri" w:hAnsi="Century Gothic" w:cs="Times New Roman"/>
          <w:noProof/>
          <w:kern w:val="0"/>
          <w:sz w:val="20"/>
          <w:szCs w:val="20"/>
          <w:lang w:eastAsia="en-US" w:bidi="ar-SA"/>
        </w:rPr>
        <w:t>wadzą</w:t>
      </w:r>
      <w:r w:rsidR="002F04B8" w:rsidRPr="009B7087">
        <w:rPr>
          <w:rFonts w:ascii="Century Gothic" w:eastAsia="Calibri" w:hAnsi="Century Gothic" w:cs="Times New Roman"/>
          <w:noProof/>
          <w:kern w:val="0"/>
          <w:sz w:val="19"/>
          <w:szCs w:val="19"/>
          <w:lang w:eastAsia="en-US" w:bidi="ar-SA"/>
        </w:rPr>
        <w:t xml:space="preserve"> do zakłócenia </w:t>
      </w:r>
      <w:r w:rsidR="009B7087" w:rsidRPr="009B7087">
        <w:rPr>
          <w:rFonts w:ascii="Century Gothic" w:eastAsia="Calibri" w:hAnsi="Century Gothic" w:cs="Times New Roman"/>
          <w:noProof/>
          <w:kern w:val="0"/>
          <w:sz w:val="19"/>
          <w:szCs w:val="19"/>
          <w:lang w:eastAsia="en-US" w:bidi="ar-SA"/>
        </w:rPr>
        <w:t xml:space="preserve">konkurencji </w:t>
      </w:r>
      <w:r w:rsidRPr="009B7087">
        <w:rPr>
          <w:rFonts w:ascii="Century Gothic" w:eastAsia="Calibri" w:hAnsi="Century Gothic" w:cs="Times New Roman"/>
          <w:noProof/>
          <w:kern w:val="0"/>
          <w:sz w:val="19"/>
          <w:szCs w:val="19"/>
          <w:lang w:eastAsia="en-US" w:bidi="ar-SA"/>
        </w:rPr>
        <w:t>w przedmiotowym</w:t>
      </w:r>
      <w:r w:rsidRPr="009B7087">
        <w:rPr>
          <w:rFonts w:ascii="Century Gothic" w:eastAsia="Calibri" w:hAnsi="Century Gothic" w:cs="Times New Roman"/>
          <w:noProof/>
          <w:kern w:val="0"/>
          <w:sz w:val="20"/>
          <w:szCs w:val="20"/>
          <w:lang w:eastAsia="en-US" w:bidi="ar-SA"/>
        </w:rPr>
        <w:t xml:space="preserve"> postępowaniu o udzielenie zamówienia publicznego.</w:t>
      </w:r>
    </w:p>
    <w:p w:rsidR="00FC6A2D" w:rsidRPr="009B7087" w:rsidRDefault="00FC6A2D" w:rsidP="00FC6A2D">
      <w:pPr>
        <w:widowControl/>
        <w:suppressAutoHyphens w:val="0"/>
        <w:autoSpaceDN/>
        <w:snapToGrid w:val="0"/>
        <w:spacing w:after="160" w:line="276" w:lineRule="auto"/>
        <w:jc w:val="both"/>
        <w:textAlignment w:val="auto"/>
        <w:rPr>
          <w:rFonts w:ascii="Century Gothic" w:eastAsia="Calibri" w:hAnsi="Century Gothic" w:cs="Times New Roman"/>
          <w:noProof/>
          <w:kern w:val="0"/>
          <w:sz w:val="20"/>
          <w:szCs w:val="20"/>
          <w:lang w:eastAsia="en-US" w:bidi="ar-SA"/>
        </w:rPr>
      </w:pPr>
    </w:p>
    <w:p w:rsidR="00FC6A2D" w:rsidRPr="009B7087" w:rsidRDefault="00FC6A2D" w:rsidP="00FC6A2D">
      <w:pPr>
        <w:widowControl/>
        <w:suppressAutoHyphens w:val="0"/>
        <w:autoSpaceDN/>
        <w:snapToGrid w:val="0"/>
        <w:spacing w:line="276" w:lineRule="auto"/>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Data, miejscowość:</w:t>
      </w:r>
    </w:p>
    <w:p w:rsidR="00FC6A2D" w:rsidRPr="009B7087" w:rsidRDefault="00FC6A2D" w:rsidP="00FC6A2D">
      <w:pPr>
        <w:widowControl/>
        <w:suppressAutoHyphens w:val="0"/>
        <w:autoSpaceDN/>
        <w:jc w:val="both"/>
        <w:textAlignment w:val="auto"/>
        <w:rPr>
          <w:rFonts w:ascii="Century Gothic" w:eastAsia="Calibri" w:hAnsi="Century Gothic" w:cs="Times New Roman"/>
          <w:i/>
          <w:noProof/>
          <w:kern w:val="0"/>
          <w:sz w:val="20"/>
          <w:szCs w:val="20"/>
          <w:lang w:eastAsia="en-US" w:bidi="ar-SA"/>
        </w:rPr>
      </w:pPr>
    </w:p>
    <w:p w:rsidR="00FC6A2D" w:rsidRPr="009B7087" w:rsidRDefault="00FC6A2D" w:rsidP="00FC6A2D">
      <w:pPr>
        <w:widowControl/>
        <w:suppressAutoHyphens w:val="0"/>
        <w:autoSpaceDN/>
        <w:spacing w:line="259" w:lineRule="auto"/>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t>
      </w:r>
    </w:p>
    <w:p w:rsidR="00FC6A2D" w:rsidRPr="00284B72" w:rsidRDefault="00FC6A2D" w:rsidP="00FC6A2D">
      <w:pPr>
        <w:widowControl/>
        <w:suppressAutoHyphens w:val="0"/>
        <w:autoSpaceDN/>
        <w:spacing w:line="259" w:lineRule="auto"/>
        <w:textAlignment w:val="auto"/>
        <w:rPr>
          <w:rFonts w:ascii="Century Gothic" w:eastAsia="Calibri" w:hAnsi="Century Gothic" w:cs="Times New Roman"/>
          <w:noProof/>
          <w:kern w:val="0"/>
          <w:lang w:eastAsia="en-US" w:bidi="ar-SA"/>
        </w:rPr>
      </w:pPr>
    </w:p>
    <w:p w:rsidR="00B265EB" w:rsidRPr="00F44A2E" w:rsidRDefault="00B265EB" w:rsidP="00FC6A2D">
      <w:pPr>
        <w:widowControl/>
        <w:autoSpaceDN/>
        <w:jc w:val="both"/>
        <w:textAlignment w:val="auto"/>
        <w:rPr>
          <w:rFonts w:ascii="Century Gothic" w:eastAsia="Arial" w:hAnsi="Century Gothic" w:cs="Times New Roman"/>
          <w:b/>
          <w:i/>
          <w:kern w:val="1"/>
          <w:sz w:val="8"/>
          <w:szCs w:val="8"/>
        </w:rPr>
      </w:pPr>
    </w:p>
    <w:p w:rsidR="004F5ABD" w:rsidRPr="009B7087" w:rsidRDefault="004F5ABD" w:rsidP="004F5ABD">
      <w:pPr>
        <w:widowControl/>
        <w:tabs>
          <w:tab w:val="left" w:pos="1978"/>
          <w:tab w:val="left" w:pos="3828"/>
          <w:tab w:val="center" w:pos="4677"/>
        </w:tabs>
        <w:autoSpaceDN/>
        <w:rPr>
          <w:rFonts w:ascii="Century Gothic" w:eastAsia="Arial" w:hAnsi="Century Gothic" w:cs="Times New Roman"/>
          <w:b/>
          <w:i/>
          <w:kern w:val="1"/>
          <w:sz w:val="20"/>
          <w:szCs w:val="20"/>
        </w:rPr>
      </w:pPr>
      <w:r w:rsidRPr="009B7087">
        <w:rPr>
          <w:rFonts w:ascii="Century Gothic" w:eastAsia="Arial" w:hAnsi="Century Gothic" w:cs="Times New Roman"/>
          <w:b/>
          <w:i/>
          <w:kern w:val="1"/>
          <w:sz w:val="20"/>
          <w:szCs w:val="20"/>
        </w:rPr>
        <w:t>Dokument należy wypełnić i podpisać kwalifikowanym podpisem elektronicznym.</w:t>
      </w:r>
    </w:p>
    <w:p w:rsidR="00B265EB" w:rsidRPr="009B7087" w:rsidRDefault="004F5ABD" w:rsidP="004F5ABD">
      <w:pPr>
        <w:widowControl/>
        <w:tabs>
          <w:tab w:val="left" w:pos="1978"/>
          <w:tab w:val="left" w:pos="3828"/>
          <w:tab w:val="center" w:pos="4677"/>
        </w:tabs>
        <w:autoSpaceDN/>
        <w:rPr>
          <w:rFonts w:ascii="Century Gothic" w:eastAsia="Arial" w:hAnsi="Century Gothic" w:cs="Times New Roman"/>
          <w:b/>
          <w:i/>
          <w:kern w:val="1"/>
          <w:sz w:val="20"/>
          <w:szCs w:val="20"/>
        </w:rPr>
      </w:pPr>
      <w:r w:rsidRPr="009B7087">
        <w:rPr>
          <w:rFonts w:ascii="Century Gothic" w:eastAsia="Arial" w:hAnsi="Century Gothic" w:cs="Times New Roman"/>
          <w:b/>
          <w:i/>
          <w:kern w:val="1"/>
          <w:sz w:val="20"/>
          <w:szCs w:val="20"/>
        </w:rPr>
        <w:t xml:space="preserve">Zamawiający zaleca zapisanie dokumentu w formacie PDF. </w:t>
      </w:r>
    </w:p>
    <w:p w:rsidR="00B265EB" w:rsidRPr="001F00CE" w:rsidRDefault="00B265EB" w:rsidP="00FC6A2D">
      <w:pPr>
        <w:widowControl/>
        <w:autoSpaceDN/>
        <w:jc w:val="both"/>
        <w:textAlignment w:val="auto"/>
        <w:rPr>
          <w:rFonts w:ascii="Century Gothic" w:eastAsia="Arial" w:hAnsi="Century Gothic" w:cs="Times New Roman"/>
          <w:b/>
          <w:i/>
          <w:kern w:val="1"/>
          <w:sz w:val="12"/>
          <w:szCs w:val="12"/>
        </w:rPr>
      </w:pPr>
    </w:p>
    <w:p w:rsidR="00FC6A2D" w:rsidRPr="00284B72" w:rsidRDefault="00FC6A2D" w:rsidP="00FC6A2D">
      <w:pPr>
        <w:widowControl/>
        <w:autoSpaceDN/>
        <w:jc w:val="both"/>
        <w:textAlignment w:val="auto"/>
        <w:rPr>
          <w:rFonts w:ascii="Century Gothic" w:eastAsia="Times New Roman" w:hAnsi="Century Gothic" w:cs="Times New Roman"/>
          <w:kern w:val="0"/>
          <w:sz w:val="18"/>
          <w:szCs w:val="18"/>
          <w:lang w:eastAsia="ar-SA" w:bidi="ar-SA"/>
        </w:rPr>
      </w:pPr>
      <w:r w:rsidRPr="00284B72">
        <w:rPr>
          <w:rFonts w:ascii="Century Gothic" w:eastAsia="Times New Roman" w:hAnsi="Century Gothic" w:cs="Times New Roman"/>
          <w:kern w:val="0"/>
          <w:sz w:val="18"/>
          <w:szCs w:val="18"/>
          <w:lang w:eastAsia="ar-SA" w:bidi="ar-SA"/>
        </w:rPr>
        <w:t>___________</w:t>
      </w:r>
      <w:r w:rsidR="001F00CE">
        <w:rPr>
          <w:rFonts w:ascii="Century Gothic" w:eastAsia="Times New Roman" w:hAnsi="Century Gothic" w:cs="Times New Roman"/>
          <w:kern w:val="0"/>
          <w:sz w:val="18"/>
          <w:szCs w:val="18"/>
          <w:lang w:eastAsia="ar-SA" w:bidi="ar-SA"/>
        </w:rPr>
        <w:t>_______</w:t>
      </w:r>
    </w:p>
    <w:p w:rsidR="009B7087" w:rsidRDefault="00FC6A2D" w:rsidP="00B265EB">
      <w:pPr>
        <w:widowControl/>
        <w:autoSpaceDN/>
        <w:jc w:val="both"/>
        <w:textAlignment w:val="auto"/>
        <w:rPr>
          <w:rFonts w:ascii="Century Gothic" w:eastAsia="Times New Roman" w:hAnsi="Century Gothic" w:cs="Times New Roman"/>
          <w:kern w:val="0"/>
          <w:sz w:val="16"/>
          <w:szCs w:val="16"/>
          <w:lang w:eastAsia="ar-SA" w:bidi="ar-SA"/>
        </w:rPr>
      </w:pPr>
      <w:r w:rsidRPr="009B7087">
        <w:rPr>
          <w:rFonts w:ascii="Century Gothic" w:eastAsia="Times New Roman" w:hAnsi="Century Gothic" w:cs="Times New Roman"/>
          <w:kern w:val="0"/>
          <w:sz w:val="16"/>
          <w:szCs w:val="16"/>
          <w:lang w:eastAsia="ar-SA" w:bidi="ar-SA"/>
        </w:rPr>
        <w:t>* niniejsze oświadczenie składa każdy z Wykonawców wspólnie ubiegających się o udzielenie zamówienia</w:t>
      </w:r>
    </w:p>
    <w:p w:rsidR="00973F22" w:rsidRDefault="00973F22" w:rsidP="00B265EB">
      <w:pPr>
        <w:widowControl/>
        <w:autoSpaceDN/>
        <w:jc w:val="both"/>
        <w:textAlignment w:val="auto"/>
        <w:rPr>
          <w:rFonts w:ascii="Century Gothic" w:eastAsia="Times New Roman" w:hAnsi="Century Gothic" w:cs="Times New Roman"/>
          <w:kern w:val="0"/>
          <w:sz w:val="16"/>
          <w:szCs w:val="16"/>
          <w:lang w:eastAsia="ar-SA" w:bidi="ar-SA"/>
        </w:rPr>
      </w:pPr>
    </w:p>
    <w:p w:rsidR="00973F22" w:rsidRDefault="00973F22" w:rsidP="00B265EB">
      <w:pPr>
        <w:widowControl/>
        <w:autoSpaceDN/>
        <w:jc w:val="both"/>
        <w:textAlignment w:val="auto"/>
        <w:rPr>
          <w:rFonts w:ascii="Century Gothic" w:eastAsia="Times New Roman" w:hAnsi="Century Gothic" w:cs="Times New Roman"/>
          <w:kern w:val="0"/>
          <w:sz w:val="16"/>
          <w:szCs w:val="16"/>
          <w:lang w:eastAsia="ar-SA" w:bidi="ar-SA"/>
        </w:rPr>
      </w:pPr>
    </w:p>
    <w:p w:rsidR="009B7087" w:rsidRPr="009B7087" w:rsidRDefault="009B7087" w:rsidP="00B265EB">
      <w:pPr>
        <w:widowControl/>
        <w:autoSpaceDN/>
        <w:jc w:val="both"/>
        <w:textAlignment w:val="auto"/>
        <w:rPr>
          <w:rFonts w:ascii="Century Gothic" w:eastAsia="Times New Roman" w:hAnsi="Century Gothic" w:cs="Times New Roman"/>
          <w:kern w:val="0"/>
          <w:sz w:val="4"/>
          <w:szCs w:val="4"/>
          <w:lang w:eastAsia="ar-SA" w:bidi="ar-SA"/>
        </w:rPr>
      </w:pPr>
    </w:p>
    <w:p w:rsidR="004F5ABD" w:rsidRPr="00284B72" w:rsidRDefault="004F5ABD" w:rsidP="00DE23E7">
      <w:pPr>
        <w:widowControl/>
        <w:autoSpaceDN/>
        <w:ind w:left="7371"/>
        <w:textAlignment w:val="auto"/>
        <w:rPr>
          <w:rFonts w:ascii="Century Gothic" w:eastAsia="Times New Roman" w:hAnsi="Century Gothic" w:cs="Times New Roman"/>
          <w:b/>
          <w:iCs/>
          <w:kern w:val="0"/>
          <w:sz w:val="16"/>
          <w:szCs w:val="16"/>
          <w:lang w:eastAsia="ar-SA" w:bidi="ar-SA"/>
        </w:rPr>
      </w:pPr>
      <w:r w:rsidRPr="00284B72">
        <w:rPr>
          <w:rFonts w:ascii="Century Gothic" w:eastAsia="Times New Roman" w:hAnsi="Century Gothic" w:cs="Times New Roman"/>
          <w:b/>
          <w:iCs/>
          <w:kern w:val="0"/>
          <w:sz w:val="16"/>
          <w:szCs w:val="16"/>
          <w:lang w:eastAsia="ar-SA" w:bidi="ar-SA"/>
        </w:rPr>
        <w:lastRenderedPageBreak/>
        <w:t>Załącznik nr 8 do SWZ</w:t>
      </w:r>
    </w:p>
    <w:p w:rsidR="004F5ABD" w:rsidRPr="00284B72" w:rsidRDefault="004F5ABD" w:rsidP="00DE23E7">
      <w:pPr>
        <w:widowControl/>
        <w:autoSpaceDN/>
        <w:ind w:left="7371"/>
        <w:textAlignment w:val="auto"/>
        <w:rPr>
          <w:rFonts w:ascii="Century Gothic" w:eastAsia="Times New Roman" w:hAnsi="Century Gothic" w:cs="Times New Roman"/>
          <w:b/>
          <w:iCs/>
          <w:kern w:val="0"/>
          <w:sz w:val="16"/>
          <w:szCs w:val="16"/>
          <w:lang w:eastAsia="ar-SA" w:bidi="ar-SA"/>
        </w:rPr>
      </w:pPr>
      <w:r w:rsidRPr="00284B72">
        <w:rPr>
          <w:rFonts w:ascii="Century Gothic" w:eastAsia="Times New Roman" w:hAnsi="Century Gothic" w:cs="Times New Roman"/>
          <w:b/>
          <w:sz w:val="16"/>
          <w:szCs w:val="16"/>
          <w:lang w:bidi="ar-SA"/>
        </w:rPr>
        <w:t xml:space="preserve">Sprawa nr </w:t>
      </w:r>
      <w:r w:rsidR="00973F22">
        <w:rPr>
          <w:rFonts w:ascii="Century Gothic" w:eastAsia="Times New Roman" w:hAnsi="Century Gothic" w:cs="Times New Roman"/>
          <w:b/>
          <w:sz w:val="16"/>
          <w:szCs w:val="16"/>
          <w:lang w:bidi="ar-SA"/>
        </w:rPr>
        <w:t>01/23</w:t>
      </w:r>
      <w:r w:rsidRPr="00284B72">
        <w:rPr>
          <w:rFonts w:ascii="Century Gothic" w:eastAsia="Times New Roman" w:hAnsi="Century Gothic" w:cs="Times New Roman"/>
          <w:b/>
          <w:sz w:val="16"/>
          <w:szCs w:val="16"/>
          <w:lang w:bidi="ar-SA"/>
        </w:rPr>
        <w:t>/WŻ</w:t>
      </w:r>
    </w:p>
    <w:p w:rsidR="009B7087" w:rsidRPr="009B7087" w:rsidRDefault="009B7087" w:rsidP="00DE23E7">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Wykonawca:</w:t>
      </w:r>
    </w:p>
    <w:p w:rsidR="009B7087" w:rsidRPr="009B7087" w:rsidRDefault="009B7087" w:rsidP="00DE23E7">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9B7087">
        <w:rPr>
          <w:rFonts w:ascii="Century Gothic" w:eastAsia="Calibri" w:hAnsi="Century Gothic" w:cs="Times New Roman"/>
          <w:noProof/>
          <w:kern w:val="0"/>
          <w:sz w:val="20"/>
          <w:szCs w:val="20"/>
          <w:lang w:eastAsia="en-US" w:bidi="ar-SA"/>
        </w:rPr>
        <w:t>……….</w:t>
      </w:r>
    </w:p>
    <w:p w:rsidR="009B7087" w:rsidRPr="009B7087" w:rsidRDefault="009B7087" w:rsidP="00DE23E7">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reprezentowany przez:</w:t>
      </w:r>
    </w:p>
    <w:p w:rsidR="009B7087" w:rsidRPr="009B7087" w:rsidRDefault="009B7087" w:rsidP="00DE23E7">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9B7087">
        <w:rPr>
          <w:rFonts w:ascii="Century Gothic" w:eastAsia="Calibri" w:hAnsi="Century Gothic" w:cs="Times New Roman"/>
          <w:noProof/>
          <w:kern w:val="0"/>
          <w:sz w:val="20"/>
          <w:szCs w:val="20"/>
          <w:lang w:eastAsia="en-US" w:bidi="ar-SA"/>
        </w:rPr>
        <w:t>……..</w:t>
      </w:r>
    </w:p>
    <w:p w:rsidR="009B7087" w:rsidRPr="009B7087" w:rsidRDefault="009B7087" w:rsidP="00DE23E7">
      <w:pPr>
        <w:widowControl/>
        <w:suppressAutoHyphens w:val="0"/>
        <w:autoSpaceDN/>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9B7087">
        <w:rPr>
          <w:rFonts w:ascii="Century Gothic" w:eastAsia="Calibri" w:hAnsi="Century Gothic" w:cs="Times New Roman"/>
          <w:noProof/>
          <w:kern w:val="0"/>
          <w:sz w:val="20"/>
          <w:szCs w:val="20"/>
          <w:lang w:eastAsia="en-US" w:bidi="ar-SA"/>
        </w:rPr>
        <w:t>…..</w:t>
      </w:r>
    </w:p>
    <w:p w:rsidR="009B7087" w:rsidRPr="009B7087" w:rsidRDefault="009B7087" w:rsidP="00DE23E7">
      <w:pPr>
        <w:widowControl/>
        <w:suppressAutoHyphens w:val="0"/>
        <w:autoSpaceDN/>
        <w:ind w:right="4959"/>
        <w:textAlignment w:val="auto"/>
        <w:rPr>
          <w:rFonts w:ascii="Century Gothic" w:eastAsia="Calibri" w:hAnsi="Century Gothic" w:cs="Times New Roman"/>
          <w:noProof/>
          <w:kern w:val="0"/>
          <w:sz w:val="14"/>
          <w:szCs w:val="14"/>
          <w:lang w:eastAsia="en-US" w:bidi="ar-SA"/>
        </w:rPr>
      </w:pPr>
      <w:r w:rsidRPr="009B7087">
        <w:rPr>
          <w:rFonts w:ascii="Century Gothic" w:eastAsia="Calibri" w:hAnsi="Century Gothic" w:cs="Times New Roman"/>
          <w:noProof/>
          <w:kern w:val="0"/>
          <w:sz w:val="14"/>
          <w:szCs w:val="14"/>
          <w:lang w:eastAsia="en-US" w:bidi="ar-SA"/>
        </w:rPr>
        <w:t>(imię,nazwisko, stanowisko/podstawa do  reprezentacji)</w:t>
      </w:r>
    </w:p>
    <w:p w:rsidR="004F5ABD" w:rsidRPr="00284B72" w:rsidRDefault="004F5ABD" w:rsidP="004F5ABD">
      <w:pPr>
        <w:widowControl/>
        <w:suppressAutoHyphens w:val="0"/>
        <w:autoSpaceDN/>
        <w:spacing w:line="260" w:lineRule="atLeast"/>
        <w:jc w:val="both"/>
        <w:textAlignment w:val="auto"/>
        <w:rPr>
          <w:rFonts w:ascii="Century Gothic" w:eastAsia="Calibri" w:hAnsi="Century Gothic" w:cs="Arial"/>
          <w:i/>
          <w:noProof/>
          <w:kern w:val="0"/>
          <w:sz w:val="20"/>
          <w:szCs w:val="20"/>
          <w:lang w:eastAsia="en-US" w:bidi="ar-SA"/>
        </w:rPr>
      </w:pPr>
    </w:p>
    <w:p w:rsidR="004F5ABD" w:rsidRPr="00284B72" w:rsidRDefault="004F5ABD" w:rsidP="004F5ABD">
      <w:pPr>
        <w:widowControl/>
        <w:shd w:val="clear" w:color="auto" w:fill="FFFFFF"/>
        <w:suppressAutoHyphens w:val="0"/>
        <w:autoSpaceDN/>
        <w:spacing w:line="260" w:lineRule="atLeast"/>
        <w:jc w:val="center"/>
        <w:textAlignment w:val="auto"/>
        <w:rPr>
          <w:rFonts w:ascii="Century Gothic" w:eastAsia="Calibri" w:hAnsi="Century Gothic" w:cs="Times New Roman"/>
          <w:b/>
          <w:noProof/>
          <w:kern w:val="0"/>
          <w:lang w:eastAsia="en-US" w:bidi="ar-SA"/>
        </w:rPr>
      </w:pPr>
    </w:p>
    <w:p w:rsidR="004F5ABD" w:rsidRPr="00284B72" w:rsidRDefault="004F5ABD" w:rsidP="004F5ABD">
      <w:pPr>
        <w:widowControl/>
        <w:shd w:val="clear" w:color="auto" w:fill="FFFFFF"/>
        <w:suppressAutoHyphens w:val="0"/>
        <w:autoSpaceDN/>
        <w:spacing w:line="260" w:lineRule="atLeast"/>
        <w:jc w:val="center"/>
        <w:textAlignment w:val="auto"/>
        <w:rPr>
          <w:rFonts w:ascii="Century Gothic" w:eastAsia="Calibri" w:hAnsi="Century Gothic" w:cs="Times New Roman"/>
          <w:b/>
          <w:noProof/>
          <w:kern w:val="0"/>
          <w:lang w:eastAsia="en-US" w:bidi="ar-SA"/>
        </w:rPr>
      </w:pPr>
    </w:p>
    <w:p w:rsidR="004F5ABD" w:rsidRPr="009B7087" w:rsidRDefault="004F5ABD" w:rsidP="004F5ABD">
      <w:pPr>
        <w:widowControl/>
        <w:shd w:val="clear" w:color="auto" w:fill="FFFFFF"/>
        <w:suppressAutoHyphens w:val="0"/>
        <w:autoSpaceDN/>
        <w:spacing w:line="260" w:lineRule="atLeast"/>
        <w:jc w:val="center"/>
        <w:textAlignment w:val="auto"/>
        <w:rPr>
          <w:rFonts w:ascii="Century Gothic" w:eastAsia="Calibri" w:hAnsi="Century Gothic" w:cs="Times New Roman"/>
          <w:b/>
          <w:noProof/>
          <w:kern w:val="0"/>
          <w:sz w:val="22"/>
          <w:szCs w:val="22"/>
          <w:lang w:eastAsia="en-US" w:bidi="ar-SA"/>
        </w:rPr>
      </w:pPr>
      <w:r w:rsidRPr="009B7087">
        <w:rPr>
          <w:rFonts w:ascii="Century Gothic" w:eastAsia="Calibri" w:hAnsi="Century Gothic" w:cs="Times New Roman"/>
          <w:b/>
          <w:noProof/>
          <w:kern w:val="0"/>
          <w:sz w:val="22"/>
          <w:szCs w:val="22"/>
          <w:lang w:eastAsia="en-US" w:bidi="ar-SA"/>
        </w:rPr>
        <w:t>OŚWIADCZENIE*</w:t>
      </w:r>
      <w:r w:rsidRPr="009B7087">
        <w:rPr>
          <w:rFonts w:ascii="Century Gothic" w:eastAsia="Calibri" w:hAnsi="Century Gothic" w:cs="Times New Roman"/>
          <w:b/>
          <w:noProof/>
          <w:color w:val="FFFFFF"/>
          <w:kern w:val="0"/>
          <w:sz w:val="22"/>
          <w:szCs w:val="22"/>
          <w:vertAlign w:val="superscript"/>
          <w:lang w:eastAsia="en-US" w:bidi="ar-SA"/>
        </w:rPr>
        <w:footnoteReference w:id="10"/>
      </w:r>
    </w:p>
    <w:p w:rsidR="004F5ABD" w:rsidRPr="009B7087" w:rsidRDefault="004F5ABD" w:rsidP="004F5ABD">
      <w:pPr>
        <w:widowControl/>
        <w:shd w:val="clear" w:color="auto" w:fill="FFFFFF"/>
        <w:suppressAutoHyphens w:val="0"/>
        <w:autoSpaceDN/>
        <w:spacing w:line="260" w:lineRule="atLeast"/>
        <w:jc w:val="center"/>
        <w:textAlignment w:val="auto"/>
        <w:rPr>
          <w:rFonts w:ascii="Century Gothic" w:eastAsia="Calibri" w:hAnsi="Century Gothic" w:cs="Times New Roman"/>
          <w:b/>
          <w:noProof/>
          <w:kern w:val="0"/>
          <w:sz w:val="22"/>
          <w:szCs w:val="22"/>
          <w:lang w:eastAsia="en-US" w:bidi="ar-SA"/>
        </w:rPr>
      </w:pPr>
      <w:r w:rsidRPr="009B7087">
        <w:rPr>
          <w:rFonts w:ascii="Century Gothic" w:eastAsia="Calibri" w:hAnsi="Century Gothic" w:cs="Times New Roman"/>
          <w:b/>
          <w:noProof/>
          <w:kern w:val="0"/>
          <w:sz w:val="22"/>
          <w:szCs w:val="22"/>
          <w:lang w:eastAsia="en-US" w:bidi="ar-SA"/>
        </w:rPr>
        <w:t>O AKTUALNOŚCI INFORMACJI ZAWARTYCH W JEDZ**</w:t>
      </w:r>
    </w:p>
    <w:p w:rsidR="004F5ABD" w:rsidRPr="00284B72" w:rsidRDefault="004F5ABD" w:rsidP="004F5ABD">
      <w:pPr>
        <w:widowControl/>
        <w:shd w:val="clear" w:color="auto" w:fill="FFFFFF"/>
        <w:suppressAutoHyphens w:val="0"/>
        <w:autoSpaceDN/>
        <w:spacing w:line="260" w:lineRule="atLeast"/>
        <w:jc w:val="center"/>
        <w:textAlignment w:val="auto"/>
        <w:rPr>
          <w:rFonts w:ascii="Century Gothic" w:eastAsia="Calibri" w:hAnsi="Century Gothic" w:cs="Times New Roman"/>
          <w:b/>
          <w:noProof/>
          <w:kern w:val="0"/>
          <w:lang w:eastAsia="en-US" w:bidi="ar-SA"/>
        </w:rPr>
      </w:pPr>
    </w:p>
    <w:p w:rsidR="004F5ABD" w:rsidRPr="009B7087" w:rsidRDefault="004F5ABD" w:rsidP="00973F22">
      <w:pPr>
        <w:widowControl/>
        <w:suppressAutoHyphens w:val="0"/>
        <w:autoSpaceDN/>
        <w:ind w:firstLine="709"/>
        <w:jc w:val="both"/>
        <w:textAlignment w:val="auto"/>
        <w:rPr>
          <w:rFonts w:ascii="Century Gothic" w:eastAsia="Times New Roman" w:hAnsi="Century Gothic" w:cs="Times New Roman"/>
          <w:i/>
          <w:kern w:val="0"/>
          <w:sz w:val="20"/>
          <w:szCs w:val="20"/>
          <w:lang w:eastAsia="ar-SA" w:bidi="ar-SA"/>
        </w:rPr>
      </w:pPr>
      <w:r w:rsidRPr="009B7087">
        <w:rPr>
          <w:rFonts w:ascii="Century Gothic" w:eastAsia="Times New Roman" w:hAnsi="Century Gothic" w:cs="Times New Roman"/>
          <w:kern w:val="0"/>
          <w:sz w:val="20"/>
          <w:szCs w:val="20"/>
          <w:lang w:eastAsia="ar-SA" w:bidi="ar-SA"/>
        </w:rPr>
        <w:t>W związku z udziałem w postępowaniu w sprawie ud</w:t>
      </w:r>
      <w:r w:rsidR="009B7087" w:rsidRPr="009B7087">
        <w:rPr>
          <w:rFonts w:ascii="Century Gothic" w:eastAsia="Times New Roman" w:hAnsi="Century Gothic" w:cs="Times New Roman"/>
          <w:kern w:val="0"/>
          <w:sz w:val="20"/>
          <w:szCs w:val="20"/>
          <w:lang w:eastAsia="ar-SA" w:bidi="ar-SA"/>
        </w:rPr>
        <w:t xml:space="preserve">zielenia zamówienia publicznego </w:t>
      </w:r>
      <w:r w:rsidRPr="009B7087">
        <w:rPr>
          <w:rFonts w:ascii="Century Gothic" w:eastAsia="Times New Roman" w:hAnsi="Century Gothic" w:cs="Times New Roman"/>
          <w:i/>
          <w:kern w:val="0"/>
          <w:sz w:val="20"/>
          <w:szCs w:val="20"/>
          <w:lang w:eastAsia="ar-SA" w:bidi="ar-SA"/>
        </w:rPr>
        <w:t xml:space="preserve">na </w:t>
      </w:r>
      <w:r w:rsidR="00DE6CE6" w:rsidRPr="009B7087">
        <w:rPr>
          <w:rFonts w:ascii="Century Gothic" w:eastAsia="Times New Roman" w:hAnsi="Century Gothic" w:cs="Times New Roman"/>
          <w:i/>
          <w:kern w:val="0"/>
          <w:sz w:val="20"/>
          <w:szCs w:val="20"/>
          <w:lang w:eastAsia="ar-SA" w:bidi="ar-SA"/>
        </w:rPr>
        <w:t xml:space="preserve">dostawę </w:t>
      </w:r>
      <w:r w:rsidR="00973F22" w:rsidRPr="00973F22">
        <w:rPr>
          <w:rFonts w:ascii="Century Gothic" w:eastAsia="Times New Roman" w:hAnsi="Century Gothic" w:cs="Times New Roman"/>
          <w:i/>
          <w:kern w:val="0"/>
          <w:sz w:val="20"/>
          <w:szCs w:val="20"/>
          <w:lang w:eastAsia="ar-SA" w:bidi="ar-SA"/>
        </w:rPr>
        <w:t>ryb mrożonych, wędzonych, konserw</w:t>
      </w:r>
      <w:r w:rsidR="00973F22">
        <w:rPr>
          <w:rFonts w:ascii="Century Gothic" w:eastAsia="Times New Roman" w:hAnsi="Century Gothic" w:cs="Times New Roman"/>
          <w:i/>
          <w:kern w:val="0"/>
          <w:sz w:val="20"/>
          <w:szCs w:val="20"/>
          <w:lang w:eastAsia="ar-SA" w:bidi="ar-SA"/>
        </w:rPr>
        <w:t xml:space="preserve"> rybnych, przetworów ze śledzi </w:t>
      </w:r>
      <w:r w:rsidR="00973F22" w:rsidRPr="00973F22">
        <w:rPr>
          <w:rFonts w:ascii="Century Gothic" w:eastAsia="Times New Roman" w:hAnsi="Century Gothic" w:cs="Times New Roman"/>
          <w:i/>
          <w:kern w:val="0"/>
          <w:sz w:val="20"/>
          <w:szCs w:val="20"/>
          <w:lang w:eastAsia="ar-SA" w:bidi="ar-SA"/>
        </w:rPr>
        <w:t xml:space="preserve">do Centrum </w:t>
      </w:r>
      <w:r w:rsidR="00973F22">
        <w:rPr>
          <w:rFonts w:ascii="Century Gothic" w:eastAsia="Times New Roman" w:hAnsi="Century Gothic" w:cs="Times New Roman"/>
          <w:i/>
          <w:kern w:val="0"/>
          <w:sz w:val="20"/>
          <w:szCs w:val="20"/>
          <w:lang w:eastAsia="ar-SA" w:bidi="ar-SA"/>
        </w:rPr>
        <w:t>Szkolenia Policji w Legionowie</w:t>
      </w:r>
      <w:r w:rsidR="00973F22" w:rsidRPr="00973F22">
        <w:rPr>
          <w:rFonts w:ascii="Century Gothic" w:eastAsia="Times New Roman" w:hAnsi="Century Gothic" w:cs="Times New Roman"/>
          <w:i/>
          <w:kern w:val="0"/>
          <w:sz w:val="19"/>
          <w:szCs w:val="19"/>
          <w:lang w:eastAsia="ar-SA" w:bidi="ar-SA"/>
        </w:rPr>
        <w:t xml:space="preserve"> i/lub Wydziału Administracyjno-Gospodarczego CSP w Sułkowicach </w:t>
      </w:r>
      <w:r w:rsidR="00DE6CE6" w:rsidRPr="009B7087">
        <w:rPr>
          <w:rFonts w:ascii="Century Gothic" w:eastAsia="Times New Roman" w:hAnsi="Century Gothic" w:cs="Times New Roman"/>
          <w:kern w:val="0"/>
          <w:sz w:val="20"/>
          <w:szCs w:val="20"/>
          <w:lang w:eastAsia="ar-SA" w:bidi="ar-SA"/>
        </w:rPr>
        <w:t>(</w:t>
      </w:r>
      <w:r w:rsidR="00131951" w:rsidRPr="009B7087">
        <w:rPr>
          <w:rFonts w:ascii="Century Gothic" w:eastAsia="Times New Roman" w:hAnsi="Century Gothic" w:cs="Times New Roman"/>
          <w:kern w:val="0"/>
          <w:sz w:val="20"/>
          <w:szCs w:val="20"/>
          <w:lang w:eastAsia="ar-SA" w:bidi="ar-SA"/>
        </w:rPr>
        <w:t>sprawa nr</w:t>
      </w:r>
      <w:r w:rsidR="00973F22">
        <w:rPr>
          <w:rFonts w:ascii="Century Gothic" w:eastAsia="Times New Roman" w:hAnsi="Century Gothic" w:cs="Times New Roman"/>
          <w:kern w:val="0"/>
          <w:sz w:val="20"/>
          <w:szCs w:val="20"/>
          <w:lang w:eastAsia="ar-SA" w:bidi="ar-SA"/>
        </w:rPr>
        <w:t xml:space="preserve"> 01/23</w:t>
      </w:r>
      <w:r w:rsidRPr="009B7087">
        <w:rPr>
          <w:rFonts w:ascii="Century Gothic" w:eastAsia="Times New Roman" w:hAnsi="Century Gothic" w:cs="Times New Roman"/>
          <w:kern w:val="0"/>
          <w:sz w:val="20"/>
          <w:szCs w:val="20"/>
          <w:lang w:eastAsia="ar-SA" w:bidi="ar-SA"/>
        </w:rPr>
        <w:t>/WŻ</w:t>
      </w:r>
      <w:r w:rsidR="00DE6CE6" w:rsidRPr="009B7087">
        <w:rPr>
          <w:rFonts w:ascii="Century Gothic" w:eastAsia="Times New Roman" w:hAnsi="Century Gothic" w:cs="Times New Roman"/>
          <w:kern w:val="0"/>
          <w:sz w:val="20"/>
          <w:szCs w:val="20"/>
          <w:lang w:eastAsia="ar-SA" w:bidi="ar-SA"/>
        </w:rPr>
        <w:t>)</w:t>
      </w:r>
      <w:r w:rsidRPr="009B7087">
        <w:rPr>
          <w:rFonts w:ascii="Century Gothic" w:eastAsia="Times New Roman" w:hAnsi="Century Gothic" w:cs="Times New Roman"/>
          <w:i/>
          <w:kern w:val="0"/>
          <w:sz w:val="20"/>
          <w:szCs w:val="20"/>
          <w:lang w:eastAsia="ar-SA" w:bidi="ar-SA"/>
        </w:rPr>
        <w:t xml:space="preserve">, </w:t>
      </w:r>
      <w:r w:rsidRPr="009B7087">
        <w:rPr>
          <w:rFonts w:ascii="Century Gothic" w:eastAsia="Calibri" w:hAnsi="Century Gothic" w:cs="Times New Roman"/>
          <w:noProof/>
          <w:kern w:val="0"/>
          <w:sz w:val="20"/>
          <w:szCs w:val="20"/>
          <w:lang w:eastAsia="en-US" w:bidi="ar-SA"/>
        </w:rPr>
        <w:t xml:space="preserve">prowadzonego w trybie przetargu nieograniczonego, na podstawie </w:t>
      </w:r>
      <w:r w:rsidR="00973F22">
        <w:rPr>
          <w:rFonts w:ascii="Century Gothic" w:eastAsia="Calibri" w:hAnsi="Century Gothic" w:cs="Times New Roman"/>
          <w:noProof/>
          <w:kern w:val="0"/>
          <w:sz w:val="20"/>
          <w:szCs w:val="20"/>
          <w:lang w:eastAsia="en-US" w:bidi="ar-SA"/>
        </w:rPr>
        <w:br/>
      </w:r>
      <w:r w:rsidRPr="009B7087">
        <w:rPr>
          <w:rFonts w:ascii="Century Gothic" w:eastAsia="Calibri" w:hAnsi="Century Gothic" w:cs="Times New Roman"/>
          <w:noProof/>
          <w:kern w:val="0"/>
          <w:sz w:val="20"/>
          <w:szCs w:val="20"/>
          <w:lang w:eastAsia="en-US" w:bidi="ar-SA"/>
        </w:rPr>
        <w:t xml:space="preserve">art. 132 ustawy z dnia 11 września 2019 r. </w:t>
      </w:r>
      <w:r w:rsidR="008172A9" w:rsidRPr="009B7087">
        <w:rPr>
          <w:rFonts w:ascii="Century Gothic" w:eastAsiaTheme="minorHAnsi" w:hAnsi="Century Gothic" w:cs="Times New Roman"/>
          <w:color w:val="000000"/>
          <w:kern w:val="0"/>
          <w:sz w:val="20"/>
          <w:szCs w:val="20"/>
          <w:lang w:eastAsia="en-US" w:bidi="ar-SA"/>
        </w:rPr>
        <w:t>–</w:t>
      </w:r>
      <w:r w:rsidR="00131951" w:rsidRPr="009B7087">
        <w:rPr>
          <w:rFonts w:ascii="Century Gothic" w:eastAsia="Calibri" w:hAnsi="Century Gothic" w:cs="Times New Roman"/>
          <w:noProof/>
          <w:kern w:val="0"/>
          <w:sz w:val="20"/>
          <w:szCs w:val="20"/>
          <w:lang w:eastAsia="en-US" w:bidi="ar-SA"/>
        </w:rPr>
        <w:t xml:space="preserve"> </w:t>
      </w:r>
      <w:r w:rsidRPr="009B7087">
        <w:rPr>
          <w:rFonts w:ascii="Century Gothic" w:eastAsia="Calibri" w:hAnsi="Century Gothic" w:cs="Times New Roman"/>
          <w:i/>
          <w:noProof/>
          <w:kern w:val="0"/>
          <w:sz w:val="20"/>
          <w:szCs w:val="20"/>
          <w:lang w:eastAsia="en-US" w:bidi="ar-SA"/>
        </w:rPr>
        <w:t xml:space="preserve">Prawo zamówień publicznych </w:t>
      </w:r>
      <w:r w:rsidRPr="009B7087">
        <w:rPr>
          <w:rFonts w:ascii="Century Gothic" w:eastAsia="Calibri" w:hAnsi="Century Gothic" w:cs="Times New Roman"/>
          <w:noProof/>
          <w:kern w:val="0"/>
          <w:sz w:val="20"/>
          <w:szCs w:val="20"/>
          <w:lang w:eastAsia="en-US" w:bidi="ar-SA"/>
        </w:rPr>
        <w:t>(</w:t>
      </w:r>
      <w:r w:rsidR="00973F22">
        <w:rPr>
          <w:rFonts w:ascii="Century Gothic" w:eastAsia="Calibri" w:hAnsi="Century Gothic" w:cs="Times New Roman"/>
          <w:noProof/>
          <w:kern w:val="0"/>
          <w:sz w:val="20"/>
          <w:szCs w:val="20"/>
          <w:lang w:eastAsia="en-US" w:bidi="ar-SA"/>
        </w:rPr>
        <w:t xml:space="preserve">Dz. U. 2022 </w:t>
      </w:r>
      <w:r w:rsidR="00265921" w:rsidRPr="009B7087">
        <w:rPr>
          <w:rFonts w:ascii="Century Gothic" w:eastAsia="Calibri" w:hAnsi="Century Gothic" w:cs="Times New Roman"/>
          <w:noProof/>
          <w:kern w:val="0"/>
          <w:sz w:val="20"/>
          <w:szCs w:val="20"/>
          <w:lang w:eastAsia="en-US" w:bidi="ar-SA"/>
        </w:rPr>
        <w:t>poz. 1710, 1812, 1933</w:t>
      </w:r>
      <w:r w:rsidR="00973F22">
        <w:rPr>
          <w:rFonts w:ascii="Century Gothic" w:eastAsia="Calibri" w:hAnsi="Century Gothic" w:cs="Times New Roman"/>
          <w:noProof/>
          <w:kern w:val="0"/>
          <w:sz w:val="20"/>
          <w:szCs w:val="20"/>
          <w:lang w:eastAsia="en-US" w:bidi="ar-SA"/>
        </w:rPr>
        <w:t xml:space="preserve"> i 2185</w:t>
      </w:r>
      <w:r w:rsidR="00265921" w:rsidRPr="009B7087">
        <w:rPr>
          <w:rFonts w:ascii="Century Gothic" w:eastAsia="Calibri" w:hAnsi="Century Gothic" w:cs="Times New Roman"/>
          <w:noProof/>
          <w:kern w:val="0"/>
          <w:sz w:val="20"/>
          <w:szCs w:val="20"/>
          <w:lang w:eastAsia="en-US" w:bidi="ar-SA"/>
        </w:rPr>
        <w:t>),</w:t>
      </w:r>
      <w:r w:rsidR="00DE6CE6" w:rsidRPr="009B7087">
        <w:rPr>
          <w:rFonts w:ascii="Century Gothic" w:eastAsia="Calibri" w:hAnsi="Century Gothic" w:cs="Times New Roman"/>
          <w:noProof/>
          <w:kern w:val="0"/>
          <w:sz w:val="20"/>
          <w:szCs w:val="20"/>
          <w:lang w:eastAsia="en-US" w:bidi="ar-SA"/>
        </w:rPr>
        <w:t xml:space="preserve"> </w:t>
      </w:r>
      <w:r w:rsidRPr="009B7087">
        <w:rPr>
          <w:rFonts w:ascii="Century Gothic" w:eastAsia="Calibri" w:hAnsi="Century Gothic" w:cs="Times New Roman"/>
          <w:noProof/>
          <w:kern w:val="0"/>
          <w:sz w:val="20"/>
          <w:szCs w:val="20"/>
          <w:lang w:eastAsia="en-US" w:bidi="ar-SA"/>
        </w:rPr>
        <w:t xml:space="preserve">oświadczam/y, że informacje zawarte w </w:t>
      </w:r>
      <w:r w:rsidRPr="009B7087">
        <w:rPr>
          <w:rFonts w:ascii="Century Gothic" w:eastAsia="Calibri" w:hAnsi="Century Gothic" w:cs="Times New Roman"/>
          <w:i/>
          <w:noProof/>
          <w:kern w:val="0"/>
          <w:sz w:val="20"/>
          <w:szCs w:val="20"/>
          <w:lang w:eastAsia="en-US" w:bidi="ar-SA"/>
        </w:rPr>
        <w:t xml:space="preserve">Jednolitym </w:t>
      </w:r>
      <w:r w:rsidRPr="009F3CB2">
        <w:rPr>
          <w:rFonts w:ascii="Century Gothic" w:eastAsia="Calibri" w:hAnsi="Century Gothic" w:cs="Times New Roman"/>
          <w:i/>
          <w:noProof/>
          <w:kern w:val="0"/>
          <w:sz w:val="19"/>
          <w:szCs w:val="19"/>
          <w:lang w:eastAsia="en-US" w:bidi="ar-SA"/>
        </w:rPr>
        <w:t>europejskim</w:t>
      </w:r>
      <w:r w:rsidRPr="009B7087">
        <w:rPr>
          <w:rFonts w:ascii="Century Gothic" w:eastAsia="Calibri" w:hAnsi="Century Gothic" w:cs="Times New Roman"/>
          <w:i/>
          <w:noProof/>
          <w:kern w:val="0"/>
          <w:sz w:val="20"/>
          <w:szCs w:val="20"/>
          <w:lang w:eastAsia="en-US" w:bidi="ar-SA"/>
        </w:rPr>
        <w:t xml:space="preserve"> </w:t>
      </w:r>
      <w:r w:rsidRPr="009F3CB2">
        <w:rPr>
          <w:rFonts w:ascii="Century Gothic" w:eastAsia="Calibri" w:hAnsi="Century Gothic" w:cs="Times New Roman"/>
          <w:i/>
          <w:noProof/>
          <w:kern w:val="0"/>
          <w:sz w:val="19"/>
          <w:szCs w:val="19"/>
          <w:lang w:eastAsia="en-US" w:bidi="ar-SA"/>
        </w:rPr>
        <w:t>dokumencie</w:t>
      </w:r>
      <w:r w:rsidRPr="009B7087">
        <w:rPr>
          <w:rFonts w:ascii="Century Gothic" w:eastAsia="Calibri" w:hAnsi="Century Gothic" w:cs="Times New Roman"/>
          <w:i/>
          <w:noProof/>
          <w:kern w:val="0"/>
          <w:sz w:val="20"/>
          <w:szCs w:val="20"/>
          <w:lang w:eastAsia="en-US" w:bidi="ar-SA"/>
        </w:rPr>
        <w:t xml:space="preserve"> zamówienia</w:t>
      </w:r>
      <w:r w:rsidRPr="009B7087">
        <w:rPr>
          <w:rFonts w:ascii="Century Gothic" w:eastAsia="Calibri" w:hAnsi="Century Gothic" w:cs="Times New Roman"/>
          <w:noProof/>
          <w:kern w:val="0"/>
          <w:sz w:val="20"/>
          <w:szCs w:val="20"/>
          <w:lang w:eastAsia="en-US" w:bidi="ar-SA"/>
        </w:rPr>
        <w:t xml:space="preserve"> (JEDZ), o którym mowa w art. 125 ust. 1 ustawy, w zakresie podstaw wykluczenia </w:t>
      </w:r>
      <w:r w:rsidR="009F3CB2">
        <w:rPr>
          <w:rFonts w:ascii="Century Gothic" w:eastAsia="Calibri" w:hAnsi="Century Gothic" w:cs="Times New Roman"/>
          <w:noProof/>
          <w:kern w:val="0"/>
          <w:sz w:val="20"/>
          <w:szCs w:val="20"/>
          <w:lang w:eastAsia="en-US" w:bidi="ar-SA"/>
        </w:rPr>
        <w:br/>
      </w:r>
      <w:r w:rsidRPr="009B7087">
        <w:rPr>
          <w:rFonts w:ascii="Century Gothic" w:eastAsia="Calibri" w:hAnsi="Century Gothic" w:cs="Times New Roman"/>
          <w:noProof/>
          <w:kern w:val="0"/>
          <w:sz w:val="20"/>
          <w:szCs w:val="20"/>
          <w:lang w:eastAsia="en-US" w:bidi="ar-SA"/>
        </w:rPr>
        <w:t>z postępowania, o których mowa w art. 108 ust. 1 oraz w art. 109 ust. 1 ustawy,</w:t>
      </w:r>
    </w:p>
    <w:p w:rsidR="004F5ABD" w:rsidRPr="009B7087" w:rsidRDefault="004F5ABD" w:rsidP="004F5ABD">
      <w:pPr>
        <w:widowControl/>
        <w:suppressAutoHyphens w:val="0"/>
        <w:autoSpaceDN/>
        <w:spacing w:before="240" w:after="160" w:line="260" w:lineRule="atLeast"/>
        <w:jc w:val="center"/>
        <w:textAlignment w:val="auto"/>
        <w:rPr>
          <w:rFonts w:ascii="Century Gothic" w:eastAsia="Calibri" w:hAnsi="Century Gothic" w:cs="Times New Roman"/>
          <w:b/>
          <w:noProof/>
          <w:kern w:val="0"/>
          <w:sz w:val="20"/>
          <w:szCs w:val="20"/>
          <w:lang w:eastAsia="en-US" w:bidi="ar-SA"/>
        </w:rPr>
      </w:pPr>
      <w:r w:rsidRPr="009B7087">
        <w:rPr>
          <w:rFonts w:ascii="Century Gothic" w:eastAsia="Calibri" w:hAnsi="Century Gothic" w:cs="Times New Roman"/>
          <w:b/>
          <w:noProof/>
          <w:kern w:val="0"/>
          <w:sz w:val="20"/>
          <w:szCs w:val="20"/>
          <w:lang w:eastAsia="en-US" w:bidi="ar-SA"/>
        </w:rPr>
        <w:t>są aktualne / są nieaktualne.***</w:t>
      </w:r>
      <w:r w:rsidRPr="009B7087">
        <w:rPr>
          <w:rFonts w:ascii="Century Gothic" w:eastAsia="Calibri" w:hAnsi="Century Gothic" w:cs="Times New Roman"/>
          <w:b/>
          <w:noProof/>
          <w:color w:val="FFFFFF"/>
          <w:kern w:val="0"/>
          <w:sz w:val="20"/>
          <w:szCs w:val="20"/>
          <w:vertAlign w:val="superscript"/>
          <w:lang w:eastAsia="en-US" w:bidi="ar-SA"/>
        </w:rPr>
        <w:footnoteReference w:id="11"/>
      </w:r>
    </w:p>
    <w:p w:rsidR="004F5ABD" w:rsidRPr="00284B72" w:rsidRDefault="004F5ABD" w:rsidP="004F5ABD">
      <w:pPr>
        <w:widowControl/>
        <w:suppressAutoHyphens w:val="0"/>
        <w:autoSpaceDN/>
        <w:spacing w:before="240" w:after="160" w:line="260" w:lineRule="atLeast"/>
        <w:jc w:val="center"/>
        <w:textAlignment w:val="auto"/>
        <w:rPr>
          <w:rFonts w:ascii="Century Gothic" w:eastAsia="Calibri" w:hAnsi="Century Gothic" w:cs="Times New Roman"/>
          <w:b/>
          <w:noProof/>
          <w:kern w:val="0"/>
          <w:lang w:eastAsia="en-US" w:bidi="ar-SA"/>
        </w:rPr>
      </w:pPr>
    </w:p>
    <w:p w:rsidR="004F5ABD" w:rsidRPr="00284B72" w:rsidRDefault="004F5ABD" w:rsidP="004F5ABD">
      <w:pPr>
        <w:widowControl/>
        <w:suppressAutoHyphens w:val="0"/>
        <w:autoSpaceDN/>
        <w:spacing w:before="240" w:after="160" w:line="260" w:lineRule="atLeast"/>
        <w:jc w:val="center"/>
        <w:textAlignment w:val="auto"/>
        <w:rPr>
          <w:rFonts w:ascii="Century Gothic" w:eastAsia="Calibri" w:hAnsi="Century Gothic" w:cs="Times New Roman"/>
          <w:b/>
          <w:noProof/>
          <w:kern w:val="0"/>
          <w:lang w:eastAsia="en-US" w:bidi="ar-SA"/>
        </w:rPr>
      </w:pPr>
    </w:p>
    <w:p w:rsidR="004F5ABD" w:rsidRPr="001F00CE" w:rsidRDefault="004F5ABD" w:rsidP="004F5ABD">
      <w:pPr>
        <w:widowControl/>
        <w:suppressAutoHyphens w:val="0"/>
        <w:autoSpaceDN/>
        <w:snapToGrid w:val="0"/>
        <w:spacing w:after="160" w:line="276" w:lineRule="auto"/>
        <w:jc w:val="both"/>
        <w:textAlignment w:val="auto"/>
        <w:rPr>
          <w:rFonts w:ascii="Century Gothic" w:eastAsia="Calibri" w:hAnsi="Century Gothic" w:cs="Times New Roman"/>
          <w:noProof/>
          <w:kern w:val="0"/>
          <w:sz w:val="20"/>
          <w:szCs w:val="20"/>
          <w:lang w:eastAsia="en-US" w:bidi="ar-SA"/>
        </w:rPr>
      </w:pPr>
      <w:r w:rsidRPr="001F00CE">
        <w:rPr>
          <w:rFonts w:ascii="Century Gothic" w:eastAsia="Calibri" w:hAnsi="Century Gothic" w:cs="Times New Roman"/>
          <w:noProof/>
          <w:kern w:val="0"/>
          <w:sz w:val="20"/>
          <w:szCs w:val="20"/>
          <w:lang w:eastAsia="en-US" w:bidi="ar-SA"/>
        </w:rPr>
        <w:t>Data, miejscowość oraz podpis(-y):</w:t>
      </w:r>
    </w:p>
    <w:p w:rsidR="004F5ABD" w:rsidRPr="001F00CE" w:rsidRDefault="004F5ABD" w:rsidP="004F5ABD">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p>
    <w:p w:rsidR="004F5ABD" w:rsidRPr="001F00CE" w:rsidRDefault="001F00CE" w:rsidP="004F5ABD">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r>
        <w:rPr>
          <w:rFonts w:ascii="Century Gothic" w:eastAsia="Calibri" w:hAnsi="Century Gothic" w:cs="Times New Roman"/>
          <w:noProof/>
          <w:kern w:val="0"/>
          <w:sz w:val="20"/>
          <w:szCs w:val="20"/>
          <w:lang w:eastAsia="en-US" w:bidi="ar-SA"/>
        </w:rPr>
        <w:t>…………………………………………………</w:t>
      </w:r>
    </w:p>
    <w:p w:rsidR="004F5ABD" w:rsidRPr="001F00CE" w:rsidRDefault="004F5ABD" w:rsidP="004F5ABD">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4F5ABD" w:rsidRPr="001F00CE" w:rsidRDefault="004F5ABD" w:rsidP="004F5ABD">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4F5ABD" w:rsidRPr="001F00CE" w:rsidRDefault="004F5ABD" w:rsidP="004F5ABD">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4F5ABD" w:rsidRPr="001F00CE" w:rsidRDefault="004F5ABD" w:rsidP="004F5ABD">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4F5ABD" w:rsidRPr="001F00CE" w:rsidRDefault="004F5ABD" w:rsidP="004F5ABD">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4F5ABD" w:rsidRPr="001F00CE" w:rsidRDefault="004F5ABD" w:rsidP="004F5ABD">
      <w:pPr>
        <w:widowControl/>
        <w:tabs>
          <w:tab w:val="left" w:pos="1978"/>
          <w:tab w:val="left" w:pos="3828"/>
          <w:tab w:val="center" w:pos="4677"/>
        </w:tabs>
        <w:autoSpaceDN/>
        <w:rPr>
          <w:rFonts w:ascii="Century Gothic" w:eastAsia="Arial" w:hAnsi="Century Gothic" w:cs="Times New Roman"/>
          <w:b/>
          <w:i/>
          <w:kern w:val="1"/>
          <w:sz w:val="20"/>
          <w:szCs w:val="20"/>
        </w:rPr>
      </w:pPr>
      <w:r w:rsidRPr="001F00CE">
        <w:rPr>
          <w:rFonts w:ascii="Century Gothic" w:eastAsia="Arial" w:hAnsi="Century Gothic" w:cs="Times New Roman"/>
          <w:b/>
          <w:i/>
          <w:kern w:val="1"/>
          <w:sz w:val="20"/>
          <w:szCs w:val="20"/>
        </w:rPr>
        <w:t>Dokument należy wypełnić i podpisać kwalifikowanym podpisem elektronicznym.</w:t>
      </w:r>
    </w:p>
    <w:p w:rsidR="004F5ABD" w:rsidRPr="001F00CE" w:rsidRDefault="004F5ABD" w:rsidP="004F5ABD">
      <w:pPr>
        <w:widowControl/>
        <w:tabs>
          <w:tab w:val="left" w:pos="1978"/>
          <w:tab w:val="left" w:pos="3828"/>
          <w:tab w:val="center" w:pos="4677"/>
        </w:tabs>
        <w:autoSpaceDN/>
        <w:rPr>
          <w:rFonts w:ascii="Century Gothic" w:eastAsia="Arial" w:hAnsi="Century Gothic" w:cs="Times New Roman"/>
          <w:b/>
          <w:i/>
          <w:kern w:val="1"/>
          <w:sz w:val="20"/>
          <w:szCs w:val="20"/>
        </w:rPr>
      </w:pPr>
      <w:r w:rsidRPr="001F00CE">
        <w:rPr>
          <w:rFonts w:ascii="Century Gothic" w:eastAsia="Arial" w:hAnsi="Century Gothic" w:cs="Times New Roman"/>
          <w:b/>
          <w:i/>
          <w:kern w:val="1"/>
          <w:sz w:val="20"/>
          <w:szCs w:val="20"/>
        </w:rPr>
        <w:t xml:space="preserve">Zamawiający zaleca zapisanie dokumentu w formacie PDF. </w:t>
      </w:r>
    </w:p>
    <w:p w:rsidR="004F5ABD" w:rsidRPr="00284B72" w:rsidRDefault="004F5ABD" w:rsidP="004F5ABD">
      <w:pPr>
        <w:tabs>
          <w:tab w:val="left" w:pos="5325"/>
        </w:tabs>
        <w:rPr>
          <w:rFonts w:ascii="Century Gothic" w:hAnsi="Century Gothic" w:cs="Times New Roman"/>
          <w:b/>
        </w:rPr>
      </w:pPr>
    </w:p>
    <w:p w:rsidR="004F5ABD" w:rsidRPr="00284B72" w:rsidRDefault="004F5ABD" w:rsidP="00B265EB">
      <w:pPr>
        <w:widowControl/>
        <w:autoSpaceDN/>
        <w:jc w:val="both"/>
        <w:textAlignment w:val="auto"/>
        <w:rPr>
          <w:rFonts w:ascii="Century Gothic" w:eastAsia="Times New Roman" w:hAnsi="Century Gothic" w:cs="Times New Roman"/>
          <w:b/>
          <w:kern w:val="0"/>
          <w:sz w:val="18"/>
          <w:szCs w:val="18"/>
          <w:lang w:eastAsia="ar-SA" w:bidi="ar-SA"/>
        </w:rPr>
      </w:pPr>
    </w:p>
    <w:p w:rsidR="00403522" w:rsidRDefault="00403522" w:rsidP="00B265EB">
      <w:pPr>
        <w:widowControl/>
        <w:autoSpaceDN/>
        <w:jc w:val="both"/>
        <w:textAlignment w:val="auto"/>
        <w:rPr>
          <w:rFonts w:ascii="Century Gothic" w:eastAsia="Times New Roman" w:hAnsi="Century Gothic" w:cs="Times New Roman"/>
          <w:b/>
          <w:kern w:val="0"/>
          <w:sz w:val="18"/>
          <w:szCs w:val="18"/>
          <w:lang w:eastAsia="ar-SA" w:bidi="ar-SA"/>
        </w:rPr>
      </w:pPr>
    </w:p>
    <w:p w:rsidR="001F00CE" w:rsidRDefault="001F00CE" w:rsidP="00B265EB">
      <w:pPr>
        <w:widowControl/>
        <w:autoSpaceDN/>
        <w:jc w:val="both"/>
        <w:textAlignment w:val="auto"/>
        <w:rPr>
          <w:rFonts w:ascii="Century Gothic" w:eastAsia="Times New Roman" w:hAnsi="Century Gothic" w:cs="Times New Roman"/>
          <w:b/>
          <w:kern w:val="0"/>
          <w:sz w:val="18"/>
          <w:szCs w:val="18"/>
          <w:lang w:eastAsia="ar-SA" w:bidi="ar-SA"/>
        </w:rPr>
      </w:pPr>
    </w:p>
    <w:p w:rsidR="00973F22" w:rsidRDefault="00973F22" w:rsidP="00B265EB">
      <w:pPr>
        <w:widowControl/>
        <w:autoSpaceDN/>
        <w:jc w:val="both"/>
        <w:textAlignment w:val="auto"/>
        <w:rPr>
          <w:rFonts w:ascii="Century Gothic" w:eastAsia="Times New Roman" w:hAnsi="Century Gothic" w:cs="Times New Roman"/>
          <w:b/>
          <w:kern w:val="0"/>
          <w:sz w:val="18"/>
          <w:szCs w:val="18"/>
          <w:lang w:eastAsia="ar-SA" w:bidi="ar-SA"/>
        </w:rPr>
      </w:pPr>
    </w:p>
    <w:p w:rsidR="00973F22" w:rsidRDefault="00973F22" w:rsidP="00B265EB">
      <w:pPr>
        <w:widowControl/>
        <w:autoSpaceDN/>
        <w:jc w:val="both"/>
        <w:textAlignment w:val="auto"/>
        <w:rPr>
          <w:rFonts w:ascii="Century Gothic" w:eastAsia="Times New Roman" w:hAnsi="Century Gothic" w:cs="Times New Roman"/>
          <w:b/>
          <w:kern w:val="0"/>
          <w:sz w:val="18"/>
          <w:szCs w:val="18"/>
          <w:lang w:eastAsia="ar-SA" w:bidi="ar-SA"/>
        </w:rPr>
      </w:pPr>
    </w:p>
    <w:p w:rsidR="00973F22" w:rsidRDefault="00973F22" w:rsidP="00B265EB">
      <w:pPr>
        <w:widowControl/>
        <w:autoSpaceDN/>
        <w:jc w:val="both"/>
        <w:textAlignment w:val="auto"/>
        <w:rPr>
          <w:rFonts w:ascii="Century Gothic" w:eastAsia="Times New Roman" w:hAnsi="Century Gothic" w:cs="Times New Roman"/>
          <w:b/>
          <w:kern w:val="0"/>
          <w:sz w:val="18"/>
          <w:szCs w:val="18"/>
          <w:lang w:eastAsia="ar-SA" w:bidi="ar-SA"/>
        </w:rPr>
      </w:pPr>
    </w:p>
    <w:p w:rsidR="00621494" w:rsidRPr="001A21F5" w:rsidRDefault="00621494" w:rsidP="00DE23E7">
      <w:pPr>
        <w:widowControl/>
        <w:autoSpaceDN/>
        <w:jc w:val="both"/>
        <w:textAlignment w:val="auto"/>
        <w:rPr>
          <w:rFonts w:ascii="Century Gothic" w:eastAsia="Times New Roman" w:hAnsi="Century Gothic" w:cs="Times New Roman"/>
          <w:b/>
          <w:kern w:val="0"/>
          <w:sz w:val="16"/>
          <w:szCs w:val="16"/>
          <w:lang w:eastAsia="ar-SA" w:bidi="ar-SA"/>
        </w:rPr>
      </w:pPr>
    </w:p>
    <w:p w:rsidR="00403522" w:rsidRPr="001A21F5" w:rsidRDefault="00403522" w:rsidP="00DE23E7">
      <w:pPr>
        <w:widowControl/>
        <w:autoSpaceDN/>
        <w:jc w:val="both"/>
        <w:textAlignment w:val="auto"/>
        <w:rPr>
          <w:rFonts w:ascii="Century Gothic" w:eastAsia="Times New Roman" w:hAnsi="Century Gothic" w:cs="Times New Roman"/>
          <w:b/>
          <w:kern w:val="0"/>
          <w:sz w:val="2"/>
          <w:szCs w:val="2"/>
          <w:lang w:eastAsia="ar-SA" w:bidi="ar-SA"/>
        </w:rPr>
      </w:pPr>
    </w:p>
    <w:p w:rsidR="00403522" w:rsidRPr="00284B72" w:rsidRDefault="00403522" w:rsidP="00DE23E7">
      <w:pPr>
        <w:widowControl/>
        <w:autoSpaceDN/>
        <w:ind w:left="7371"/>
        <w:textAlignment w:val="auto"/>
        <w:rPr>
          <w:rFonts w:ascii="Century Gothic" w:eastAsia="Times New Roman" w:hAnsi="Century Gothic" w:cs="Times New Roman"/>
          <w:b/>
          <w:iCs/>
          <w:kern w:val="0"/>
          <w:sz w:val="16"/>
          <w:szCs w:val="16"/>
          <w:lang w:eastAsia="ar-SA" w:bidi="ar-SA"/>
        </w:rPr>
      </w:pPr>
      <w:r w:rsidRPr="00284B72">
        <w:rPr>
          <w:rFonts w:ascii="Century Gothic" w:eastAsia="Times New Roman" w:hAnsi="Century Gothic" w:cs="Times New Roman"/>
          <w:b/>
          <w:iCs/>
          <w:kern w:val="0"/>
          <w:sz w:val="16"/>
          <w:szCs w:val="16"/>
          <w:lang w:eastAsia="ar-SA" w:bidi="ar-SA"/>
        </w:rPr>
        <w:t>Załącznik nr 9 do SWZ</w:t>
      </w:r>
    </w:p>
    <w:p w:rsidR="00403522" w:rsidRPr="00284B72" w:rsidRDefault="00403522" w:rsidP="00DE23E7">
      <w:pPr>
        <w:widowControl/>
        <w:autoSpaceDN/>
        <w:ind w:left="7371"/>
        <w:textAlignment w:val="auto"/>
        <w:rPr>
          <w:rFonts w:ascii="Century Gothic" w:eastAsia="Times New Roman" w:hAnsi="Century Gothic" w:cs="Times New Roman"/>
          <w:b/>
          <w:iCs/>
          <w:kern w:val="0"/>
          <w:sz w:val="16"/>
          <w:szCs w:val="16"/>
          <w:lang w:eastAsia="ar-SA" w:bidi="ar-SA"/>
        </w:rPr>
      </w:pPr>
      <w:r w:rsidRPr="00284B72">
        <w:rPr>
          <w:rFonts w:ascii="Century Gothic" w:eastAsia="Times New Roman" w:hAnsi="Century Gothic" w:cs="Times New Roman"/>
          <w:b/>
          <w:sz w:val="16"/>
          <w:szCs w:val="16"/>
          <w:lang w:bidi="ar-SA"/>
        </w:rPr>
        <w:t xml:space="preserve">Sprawa nr </w:t>
      </w:r>
      <w:r w:rsidR="005B5D03">
        <w:rPr>
          <w:rFonts w:ascii="Century Gothic" w:eastAsia="Times New Roman" w:hAnsi="Century Gothic" w:cs="Times New Roman"/>
          <w:b/>
          <w:sz w:val="16"/>
          <w:szCs w:val="16"/>
          <w:lang w:bidi="ar-SA"/>
        </w:rPr>
        <w:t>01/23</w:t>
      </w:r>
      <w:r w:rsidRPr="00284B72">
        <w:rPr>
          <w:rFonts w:ascii="Century Gothic" w:eastAsia="Times New Roman" w:hAnsi="Century Gothic" w:cs="Times New Roman"/>
          <w:b/>
          <w:sz w:val="16"/>
          <w:szCs w:val="16"/>
          <w:lang w:bidi="ar-SA"/>
        </w:rPr>
        <w:t>/WŻ</w:t>
      </w:r>
    </w:p>
    <w:p w:rsidR="00621494" w:rsidRPr="009B7087" w:rsidRDefault="00621494" w:rsidP="00DE23E7">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Wykonawca:</w:t>
      </w:r>
    </w:p>
    <w:p w:rsidR="00621494" w:rsidRPr="009B7087" w:rsidRDefault="00621494" w:rsidP="00DE23E7">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9B7087">
        <w:rPr>
          <w:rFonts w:ascii="Century Gothic" w:eastAsia="Calibri" w:hAnsi="Century Gothic" w:cs="Times New Roman"/>
          <w:noProof/>
          <w:kern w:val="0"/>
          <w:sz w:val="20"/>
          <w:szCs w:val="20"/>
          <w:lang w:eastAsia="en-US" w:bidi="ar-SA"/>
        </w:rPr>
        <w:t>……….</w:t>
      </w:r>
    </w:p>
    <w:p w:rsidR="00621494" w:rsidRPr="009B7087" w:rsidRDefault="00621494" w:rsidP="00DE23E7">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reprezentowany przez:</w:t>
      </w:r>
    </w:p>
    <w:p w:rsidR="00621494" w:rsidRPr="009B7087" w:rsidRDefault="00621494" w:rsidP="00DE23E7">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9B7087">
        <w:rPr>
          <w:rFonts w:ascii="Century Gothic" w:eastAsia="Calibri" w:hAnsi="Century Gothic" w:cs="Times New Roman"/>
          <w:noProof/>
          <w:kern w:val="0"/>
          <w:sz w:val="20"/>
          <w:szCs w:val="20"/>
          <w:lang w:eastAsia="en-US" w:bidi="ar-SA"/>
        </w:rPr>
        <w:t>……..</w:t>
      </w:r>
    </w:p>
    <w:p w:rsidR="00621494" w:rsidRPr="009B7087" w:rsidRDefault="00621494" w:rsidP="00DE23E7">
      <w:pPr>
        <w:widowControl/>
        <w:suppressAutoHyphens w:val="0"/>
        <w:autoSpaceDN/>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9B7087">
        <w:rPr>
          <w:rFonts w:ascii="Century Gothic" w:eastAsia="Calibri" w:hAnsi="Century Gothic" w:cs="Times New Roman"/>
          <w:noProof/>
          <w:kern w:val="0"/>
          <w:sz w:val="20"/>
          <w:szCs w:val="20"/>
          <w:lang w:eastAsia="en-US" w:bidi="ar-SA"/>
        </w:rPr>
        <w:t>…..</w:t>
      </w:r>
    </w:p>
    <w:p w:rsidR="00621494" w:rsidRPr="009B7087" w:rsidRDefault="00621494" w:rsidP="00DE23E7">
      <w:pPr>
        <w:widowControl/>
        <w:suppressAutoHyphens w:val="0"/>
        <w:autoSpaceDN/>
        <w:ind w:right="4959"/>
        <w:textAlignment w:val="auto"/>
        <w:rPr>
          <w:rFonts w:ascii="Century Gothic" w:eastAsia="Calibri" w:hAnsi="Century Gothic" w:cs="Times New Roman"/>
          <w:noProof/>
          <w:kern w:val="0"/>
          <w:sz w:val="14"/>
          <w:szCs w:val="14"/>
          <w:lang w:eastAsia="en-US" w:bidi="ar-SA"/>
        </w:rPr>
      </w:pPr>
      <w:r w:rsidRPr="009B7087">
        <w:rPr>
          <w:rFonts w:ascii="Century Gothic" w:eastAsia="Calibri" w:hAnsi="Century Gothic" w:cs="Times New Roman"/>
          <w:noProof/>
          <w:kern w:val="0"/>
          <w:sz w:val="14"/>
          <w:szCs w:val="14"/>
          <w:lang w:eastAsia="en-US" w:bidi="ar-SA"/>
        </w:rPr>
        <w:t>(imię,nazwisko, stanowisko/podstawa do  reprezentacji)</w:t>
      </w:r>
    </w:p>
    <w:p w:rsidR="00403522" w:rsidRPr="00284B72" w:rsidRDefault="00403522" w:rsidP="00403522">
      <w:pPr>
        <w:widowControl/>
        <w:suppressAutoHyphens w:val="0"/>
        <w:autoSpaceDN/>
        <w:spacing w:line="260" w:lineRule="atLeast"/>
        <w:jc w:val="both"/>
        <w:textAlignment w:val="auto"/>
        <w:rPr>
          <w:rFonts w:ascii="Century Gothic" w:eastAsia="Calibri" w:hAnsi="Century Gothic" w:cs="Times New Roman"/>
          <w:i/>
          <w:noProof/>
          <w:kern w:val="0"/>
          <w:sz w:val="20"/>
          <w:szCs w:val="20"/>
          <w:lang w:eastAsia="en-US" w:bidi="ar-SA"/>
        </w:rPr>
      </w:pPr>
    </w:p>
    <w:p w:rsidR="009568AD" w:rsidRPr="00284B72" w:rsidRDefault="009568AD" w:rsidP="00403522">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322993" w:rsidRPr="006C4EB3" w:rsidRDefault="002A04BA" w:rsidP="00322993">
      <w:pPr>
        <w:spacing w:after="120"/>
        <w:jc w:val="center"/>
        <w:rPr>
          <w:rFonts w:ascii="Century Gothic" w:hAnsi="Century Gothic" w:cs="Times New Roman"/>
          <w:b/>
          <w:sz w:val="20"/>
          <w:szCs w:val="20"/>
          <w:u w:val="single"/>
        </w:rPr>
      </w:pPr>
      <w:r w:rsidRPr="006C4EB3">
        <w:rPr>
          <w:rFonts w:ascii="Century Gothic" w:hAnsi="Century Gothic" w:cs="Times New Roman"/>
          <w:b/>
          <w:sz w:val="20"/>
          <w:szCs w:val="20"/>
          <w:u w:val="single"/>
        </w:rPr>
        <w:t>Oświadczenie</w:t>
      </w:r>
      <w:r w:rsidR="00796BAD" w:rsidRPr="006C4EB3">
        <w:rPr>
          <w:rFonts w:ascii="Century Gothic" w:hAnsi="Century Gothic" w:cs="Times New Roman"/>
          <w:b/>
          <w:sz w:val="20"/>
          <w:szCs w:val="20"/>
          <w:u w:val="single"/>
        </w:rPr>
        <w:t xml:space="preserve"> Wykonawcy/W</w:t>
      </w:r>
      <w:r w:rsidR="009568AD" w:rsidRPr="006C4EB3">
        <w:rPr>
          <w:rFonts w:ascii="Century Gothic" w:hAnsi="Century Gothic" w:cs="Times New Roman"/>
          <w:b/>
          <w:sz w:val="20"/>
          <w:szCs w:val="20"/>
          <w:u w:val="single"/>
        </w:rPr>
        <w:t>ykonawcy wspólnie ubiegającego się o udzielenie zamówienia</w:t>
      </w:r>
    </w:p>
    <w:p w:rsidR="009568AD" w:rsidRPr="006C4EB3" w:rsidRDefault="009568AD" w:rsidP="00322993">
      <w:pPr>
        <w:spacing w:after="120"/>
        <w:rPr>
          <w:rFonts w:ascii="Century Gothic" w:hAnsi="Century Gothic" w:cs="Times New Roman"/>
          <w:b/>
          <w:sz w:val="20"/>
          <w:szCs w:val="20"/>
          <w:u w:val="single"/>
        </w:rPr>
      </w:pPr>
      <w:r w:rsidRPr="006C4EB3">
        <w:rPr>
          <w:rFonts w:ascii="Century Gothic" w:hAnsi="Century Gothic" w:cs="Times New Roman"/>
          <w:b/>
          <w:sz w:val="20"/>
          <w:szCs w:val="20"/>
          <w:u w:val="single"/>
        </w:rPr>
        <w:t xml:space="preserve"> </w:t>
      </w:r>
    </w:p>
    <w:p w:rsidR="009568AD" w:rsidRPr="006C4EB3" w:rsidRDefault="009568AD" w:rsidP="00322993">
      <w:pPr>
        <w:spacing w:before="120" w:line="276" w:lineRule="auto"/>
        <w:jc w:val="center"/>
        <w:rPr>
          <w:rFonts w:ascii="Century Gothic" w:hAnsi="Century Gothic" w:cs="Times New Roman"/>
          <w:b/>
          <w:caps/>
          <w:sz w:val="20"/>
          <w:szCs w:val="20"/>
          <w:u w:val="single"/>
        </w:rPr>
      </w:pPr>
      <w:r w:rsidRPr="006C4EB3">
        <w:rPr>
          <w:rFonts w:ascii="Century Gothic" w:hAnsi="Century Gothic" w:cs="Times New Roman"/>
          <w:b/>
          <w:sz w:val="20"/>
          <w:szCs w:val="20"/>
          <w:u w:val="single"/>
        </w:rPr>
        <w:t xml:space="preserve">DOTYCZĄCE PRZESŁANEK WYKLUCZENIA </w:t>
      </w:r>
      <w:r w:rsidRPr="009C6AA5">
        <w:rPr>
          <w:rFonts w:ascii="Century Gothic" w:hAnsi="Century Gothic" w:cs="Times New Roman"/>
          <w:b/>
          <w:sz w:val="19"/>
          <w:szCs w:val="19"/>
          <w:u w:val="single"/>
        </w:rPr>
        <w:t>Z ART. 5K ROZPORZĄDZENIA 833/2014 ORAZ ART. 7 UST. 1</w:t>
      </w:r>
      <w:r w:rsidRPr="006C4EB3">
        <w:rPr>
          <w:rFonts w:ascii="Century Gothic" w:hAnsi="Century Gothic" w:cs="Times New Roman"/>
          <w:b/>
          <w:sz w:val="20"/>
          <w:szCs w:val="20"/>
          <w:u w:val="single"/>
        </w:rPr>
        <w:t xml:space="preserve"> USTAWY </w:t>
      </w:r>
      <w:r w:rsidRPr="006C4EB3">
        <w:rPr>
          <w:rFonts w:ascii="Century Gothic" w:hAnsi="Century Gothic" w:cs="Times New Roman"/>
          <w:b/>
          <w:caps/>
          <w:sz w:val="20"/>
          <w:szCs w:val="20"/>
          <w:u w:val="single"/>
        </w:rPr>
        <w:t>o szczególnych rozwiązaniach w zakresie przeciwdziałania wspieraniu agresji na Ukrainę oraz służących ochronie bezpieczeństwa narodowego</w:t>
      </w:r>
    </w:p>
    <w:p w:rsidR="009568AD" w:rsidRPr="006C4EB3" w:rsidRDefault="009568AD" w:rsidP="00F41F0D">
      <w:pPr>
        <w:spacing w:before="120" w:line="276" w:lineRule="auto"/>
        <w:jc w:val="center"/>
        <w:rPr>
          <w:rFonts w:ascii="Century Gothic" w:hAnsi="Century Gothic" w:cs="Times New Roman"/>
          <w:b/>
          <w:sz w:val="20"/>
          <w:szCs w:val="20"/>
        </w:rPr>
      </w:pPr>
      <w:r w:rsidRPr="006C4EB3">
        <w:rPr>
          <w:rFonts w:ascii="Century Gothic" w:hAnsi="Century Gothic" w:cs="Times New Roman"/>
          <w:b/>
          <w:sz w:val="20"/>
          <w:szCs w:val="20"/>
        </w:rPr>
        <w:t>składane na podstawie art. 125 ust. 1 ustawy Pzp</w:t>
      </w:r>
    </w:p>
    <w:p w:rsidR="00F41F0D" w:rsidRPr="00902E55" w:rsidRDefault="00F41F0D" w:rsidP="00F41F0D">
      <w:pPr>
        <w:spacing w:before="120" w:line="276" w:lineRule="auto"/>
        <w:jc w:val="center"/>
        <w:rPr>
          <w:rFonts w:ascii="Century Gothic" w:hAnsi="Century Gothic" w:cs="Times New Roman"/>
          <w:b/>
          <w:u w:val="single"/>
        </w:rPr>
      </w:pPr>
    </w:p>
    <w:p w:rsidR="009568AD" w:rsidRPr="006C4EB3" w:rsidRDefault="009568AD" w:rsidP="004426DA">
      <w:pPr>
        <w:pStyle w:val="Textbody"/>
        <w:rPr>
          <w:rFonts w:ascii="Century Gothic" w:hAnsi="Century Gothic"/>
          <w:b/>
          <w:sz w:val="20"/>
          <w:szCs w:val="20"/>
        </w:rPr>
      </w:pPr>
      <w:r w:rsidRPr="006C4EB3">
        <w:rPr>
          <w:rStyle w:val="Domylnaczcionkaakapitu7"/>
          <w:rFonts w:ascii="Century Gothic" w:eastAsia="Wingdings" w:hAnsi="Century Gothic"/>
          <w:sz w:val="20"/>
          <w:szCs w:val="20"/>
        </w:rPr>
        <w:t xml:space="preserve">Na potrzeby postępowania o udzielenie zamówienia publicznego na </w:t>
      </w:r>
      <w:r w:rsidR="00322993" w:rsidRPr="006C4EB3">
        <w:rPr>
          <w:rFonts w:ascii="Century Gothic" w:hAnsi="Century Gothic"/>
          <w:b/>
          <w:bCs/>
          <w:sz w:val="20"/>
          <w:szCs w:val="20"/>
        </w:rPr>
        <w:t xml:space="preserve">dostawę </w:t>
      </w:r>
      <w:r w:rsidR="005B5D03" w:rsidRPr="005B5D03">
        <w:rPr>
          <w:rFonts w:ascii="Century Gothic" w:hAnsi="Century Gothic"/>
          <w:b/>
          <w:sz w:val="20"/>
          <w:szCs w:val="20"/>
        </w:rPr>
        <w:t xml:space="preserve">ryb mrożonych, wędzonych, konserw rybnych, przetworów ze śledzi do Centrum Szkolenia Policji w Legionowie i/lub Wydziału Administracyjno-Gospodarczego CSP w Sułkowicach </w:t>
      </w:r>
      <w:r w:rsidR="005B5D03">
        <w:rPr>
          <w:rFonts w:ascii="Century Gothic" w:hAnsi="Century Gothic"/>
          <w:kern w:val="0"/>
          <w:sz w:val="20"/>
          <w:szCs w:val="20"/>
          <w:lang w:eastAsia="ar-SA"/>
        </w:rPr>
        <w:t>(sprawa nr 01/23</w:t>
      </w:r>
      <w:r w:rsidR="00322993" w:rsidRPr="006C4EB3">
        <w:rPr>
          <w:rFonts w:ascii="Century Gothic" w:hAnsi="Century Gothic"/>
          <w:kern w:val="0"/>
          <w:sz w:val="20"/>
          <w:szCs w:val="20"/>
          <w:lang w:eastAsia="ar-SA"/>
        </w:rPr>
        <w:t>/WŻ</w:t>
      </w:r>
      <w:r w:rsidR="00322993" w:rsidRPr="006C4EB3">
        <w:rPr>
          <w:rStyle w:val="Domylnaczcionkaakapitu7"/>
          <w:rFonts w:ascii="Century Gothic" w:eastAsia="Wingdings" w:hAnsi="Century Gothic"/>
          <w:sz w:val="20"/>
          <w:szCs w:val="20"/>
        </w:rPr>
        <w:t xml:space="preserve">) </w:t>
      </w:r>
      <w:r w:rsidRPr="006C4EB3">
        <w:rPr>
          <w:rStyle w:val="Domylnaczcionkaakapitu7"/>
          <w:rFonts w:ascii="Century Gothic" w:eastAsia="Wingdings" w:hAnsi="Century Gothic"/>
          <w:sz w:val="20"/>
          <w:szCs w:val="20"/>
        </w:rPr>
        <w:t xml:space="preserve">prowadzonego przez </w:t>
      </w:r>
      <w:r w:rsidR="00322993" w:rsidRPr="006C4EB3">
        <w:rPr>
          <w:rStyle w:val="Domylnaczcionkaakapitu7"/>
          <w:rFonts w:ascii="Century Gothic" w:eastAsia="Wingdings" w:hAnsi="Century Gothic"/>
          <w:b/>
          <w:bCs/>
          <w:sz w:val="20"/>
          <w:szCs w:val="20"/>
        </w:rPr>
        <w:t>Centrum Szkolenia Policji w Legionowie</w:t>
      </w:r>
      <w:r w:rsidR="00322993" w:rsidRPr="006C4EB3">
        <w:rPr>
          <w:rStyle w:val="Domylnaczcionkaakapitu7"/>
          <w:rFonts w:ascii="Century Gothic" w:eastAsia="Wingdings" w:hAnsi="Century Gothic"/>
          <w:bCs/>
          <w:sz w:val="20"/>
          <w:szCs w:val="20"/>
        </w:rPr>
        <w:t xml:space="preserve">, </w:t>
      </w:r>
      <w:r w:rsidRPr="006C4EB3">
        <w:rPr>
          <w:rStyle w:val="Domylnaczcionkaakapitu7"/>
          <w:rFonts w:ascii="Century Gothic" w:eastAsia="Wingdings" w:hAnsi="Century Gothic"/>
          <w:sz w:val="20"/>
          <w:szCs w:val="20"/>
        </w:rPr>
        <w:t>oświadczam, co następuje:</w:t>
      </w:r>
    </w:p>
    <w:p w:rsidR="009F3575" w:rsidRDefault="009568AD" w:rsidP="009F3575">
      <w:pPr>
        <w:shd w:val="clear" w:color="auto" w:fill="BFBFBF" w:themeFill="background1" w:themeFillShade="BF"/>
        <w:spacing w:before="240" w:after="120"/>
        <w:rPr>
          <w:rFonts w:ascii="Century Gothic" w:hAnsi="Century Gothic" w:cs="Times New Roman"/>
          <w:b/>
          <w:sz w:val="20"/>
          <w:szCs w:val="20"/>
        </w:rPr>
      </w:pPr>
      <w:r w:rsidRPr="006C4EB3">
        <w:rPr>
          <w:rFonts w:ascii="Century Gothic" w:hAnsi="Century Gothic" w:cs="Times New Roman"/>
          <w:b/>
          <w:sz w:val="20"/>
          <w:szCs w:val="20"/>
        </w:rPr>
        <w:t>OŚWIADCZENIA DOTYCZĄCE WYKONAWCY:</w:t>
      </w:r>
    </w:p>
    <w:p w:rsidR="009F3575" w:rsidRPr="009F3575" w:rsidRDefault="009F3575" w:rsidP="009F3575">
      <w:pPr>
        <w:shd w:val="clear" w:color="auto" w:fill="BFBFBF" w:themeFill="background1" w:themeFillShade="BF"/>
        <w:spacing w:after="120"/>
        <w:rPr>
          <w:rFonts w:ascii="Century Gothic" w:hAnsi="Century Gothic" w:cs="Times New Roman"/>
          <w:b/>
        </w:rPr>
      </w:pPr>
    </w:p>
    <w:p w:rsidR="009568AD" w:rsidRPr="006C4EB3" w:rsidRDefault="009568AD" w:rsidP="009F3575">
      <w:pPr>
        <w:pStyle w:val="Akapitzlist"/>
        <w:numPr>
          <w:ilvl w:val="0"/>
          <w:numId w:val="39"/>
        </w:numPr>
        <w:spacing w:after="0" w:line="240" w:lineRule="auto"/>
        <w:jc w:val="both"/>
        <w:rPr>
          <w:rFonts w:ascii="Century Gothic" w:hAnsi="Century Gothic" w:cs="Times New Roman"/>
          <w:b/>
          <w:bCs/>
          <w:sz w:val="20"/>
          <w:szCs w:val="20"/>
        </w:rPr>
      </w:pPr>
      <w:r w:rsidRPr="006C4EB3">
        <w:rPr>
          <w:rFonts w:ascii="Century Gothic" w:hAnsi="Century Gothic" w:cs="Times New Roman"/>
          <w:sz w:val="20"/>
          <w:szCs w:val="20"/>
        </w:rPr>
        <w:t xml:space="preserve">Oświadczam, że nie podlegam wykluczeniu </w:t>
      </w:r>
      <w:r w:rsidR="00C03967" w:rsidRPr="006C4EB3">
        <w:rPr>
          <w:rFonts w:ascii="Century Gothic" w:hAnsi="Century Gothic" w:cs="Times New Roman"/>
          <w:sz w:val="20"/>
          <w:szCs w:val="20"/>
        </w:rPr>
        <w:t xml:space="preserve">z postępowania na podstawie </w:t>
      </w:r>
      <w:r w:rsidRPr="006C4EB3">
        <w:rPr>
          <w:rFonts w:ascii="Century Gothic" w:hAnsi="Century Gothic" w:cs="Times New Roman"/>
          <w:sz w:val="20"/>
          <w:szCs w:val="20"/>
        </w:rP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w:t>
      </w:r>
      <w:r w:rsidR="004874BB">
        <w:rPr>
          <w:rFonts w:ascii="Century Gothic" w:hAnsi="Century Gothic" w:cs="Times New Roman"/>
          <w:sz w:val="20"/>
          <w:szCs w:val="20"/>
        </w:rPr>
        <w:br/>
      </w:r>
      <w:r w:rsidRPr="006C4EB3">
        <w:rPr>
          <w:rFonts w:ascii="Century Gothic" w:hAnsi="Century Gothic" w:cs="Times New Roman"/>
          <w:sz w:val="20"/>
          <w:szCs w:val="20"/>
        </w:rPr>
        <w:t>dalej: rozporządzenie 2022/576.</w:t>
      </w:r>
      <w:r w:rsidRPr="006C4EB3">
        <w:rPr>
          <w:rStyle w:val="Odwoanieprzypisudolnego"/>
          <w:rFonts w:ascii="Century Gothic" w:hAnsi="Century Gothic" w:cs="Times New Roman"/>
          <w:sz w:val="20"/>
          <w:szCs w:val="20"/>
        </w:rPr>
        <w:footnoteReference w:id="12"/>
      </w:r>
    </w:p>
    <w:p w:rsidR="009568AD" w:rsidRPr="006C4EB3" w:rsidRDefault="009568AD" w:rsidP="00D83695">
      <w:pPr>
        <w:pStyle w:val="NormalnyWeb"/>
        <w:numPr>
          <w:ilvl w:val="0"/>
          <w:numId w:val="39"/>
        </w:numPr>
        <w:spacing w:before="0" w:beforeAutospacing="0" w:after="0"/>
        <w:jc w:val="both"/>
        <w:rPr>
          <w:rFonts w:ascii="Century Gothic" w:hAnsi="Century Gothic"/>
          <w:b/>
          <w:bCs/>
          <w:sz w:val="20"/>
          <w:szCs w:val="20"/>
        </w:rPr>
      </w:pPr>
      <w:r w:rsidRPr="006C4EB3">
        <w:rPr>
          <w:rFonts w:ascii="Century Gothic" w:hAnsi="Century Gothic"/>
          <w:sz w:val="20"/>
          <w:szCs w:val="20"/>
        </w:rPr>
        <w:t xml:space="preserve">Oświadczam, że nie zachodzą w stosunku do mnie przesłanki wykluczenia </w:t>
      </w:r>
      <w:r w:rsidR="009F3575">
        <w:rPr>
          <w:rFonts w:ascii="Century Gothic" w:hAnsi="Century Gothic"/>
          <w:sz w:val="20"/>
          <w:szCs w:val="20"/>
        </w:rPr>
        <w:br/>
      </w:r>
      <w:r w:rsidRPr="006C4EB3">
        <w:rPr>
          <w:rFonts w:ascii="Century Gothic" w:hAnsi="Century Gothic"/>
          <w:sz w:val="20"/>
          <w:szCs w:val="20"/>
        </w:rPr>
        <w:t xml:space="preserve">z postępowania na podstawie </w:t>
      </w:r>
      <w:r w:rsidRPr="009F3575">
        <w:rPr>
          <w:rFonts w:ascii="Century Gothic" w:hAnsi="Century Gothic"/>
          <w:sz w:val="19"/>
          <w:szCs w:val="19"/>
        </w:rPr>
        <w:t xml:space="preserve">art. </w:t>
      </w:r>
      <w:r w:rsidRPr="009F3575">
        <w:rPr>
          <w:rFonts w:ascii="Century Gothic" w:hAnsi="Century Gothic"/>
          <w:color w:val="222222"/>
          <w:sz w:val="19"/>
          <w:szCs w:val="19"/>
        </w:rPr>
        <w:t>7 ust. 1 ustawy z dnia 13 kwietnia 2022 r.</w:t>
      </w:r>
      <w:r w:rsidRPr="009F3575">
        <w:rPr>
          <w:rFonts w:ascii="Century Gothic" w:hAnsi="Century Gothic"/>
          <w:i/>
          <w:iCs/>
          <w:color w:val="222222"/>
          <w:sz w:val="19"/>
          <w:szCs w:val="19"/>
        </w:rPr>
        <w:t xml:space="preserve"> o szczególnych </w:t>
      </w:r>
      <w:r w:rsidRPr="006C4EB3">
        <w:rPr>
          <w:rFonts w:ascii="Century Gothic" w:hAnsi="Century Gothic"/>
          <w:i/>
          <w:iCs/>
          <w:color w:val="222222"/>
          <w:sz w:val="20"/>
          <w:szCs w:val="20"/>
        </w:rPr>
        <w:t xml:space="preserve">rozwiązaniach w zakresie przeciwdziałania wspieraniu agresji na Ukrainę oraz służących ochronie bezpieczeństwa narodowego </w:t>
      </w:r>
      <w:r w:rsidRPr="006C4EB3">
        <w:rPr>
          <w:rFonts w:ascii="Century Gothic" w:hAnsi="Century Gothic"/>
          <w:color w:val="222222"/>
          <w:sz w:val="20"/>
          <w:szCs w:val="20"/>
        </w:rPr>
        <w:t>(Dz. U. poz. 835)</w:t>
      </w:r>
      <w:r w:rsidRPr="006C4EB3">
        <w:rPr>
          <w:rFonts w:ascii="Century Gothic" w:hAnsi="Century Gothic"/>
          <w:i/>
          <w:iCs/>
          <w:color w:val="222222"/>
          <w:sz w:val="20"/>
          <w:szCs w:val="20"/>
        </w:rPr>
        <w:t>.</w:t>
      </w:r>
      <w:r w:rsidRPr="006C4EB3">
        <w:rPr>
          <w:rStyle w:val="Odwoanieprzypisudolnego"/>
          <w:rFonts w:ascii="Century Gothic" w:eastAsia="Wingdings" w:hAnsi="Century Gothic"/>
          <w:color w:val="222222"/>
          <w:sz w:val="20"/>
          <w:szCs w:val="20"/>
        </w:rPr>
        <w:footnoteReference w:id="13"/>
      </w:r>
    </w:p>
    <w:p w:rsidR="009568AD" w:rsidRPr="00902E55" w:rsidRDefault="009568AD" w:rsidP="00322993">
      <w:pPr>
        <w:shd w:val="clear" w:color="auto" w:fill="BFBFBF" w:themeFill="background1" w:themeFillShade="BF"/>
        <w:spacing w:before="240" w:after="120"/>
        <w:jc w:val="both"/>
        <w:rPr>
          <w:rFonts w:ascii="Century Gothic" w:hAnsi="Century Gothic" w:cs="Times New Roman"/>
          <w:sz w:val="19"/>
          <w:szCs w:val="19"/>
        </w:rPr>
      </w:pPr>
      <w:r w:rsidRPr="00902E55">
        <w:rPr>
          <w:rFonts w:ascii="Century Gothic" w:hAnsi="Century Gothic" w:cs="Times New Roman"/>
          <w:b/>
          <w:sz w:val="19"/>
          <w:szCs w:val="19"/>
        </w:rPr>
        <w:lastRenderedPageBreak/>
        <w:t xml:space="preserve">INFORMACJA DOTYCZĄCA POLEGANIA NA ZDOLNOŚCIACH LUB SYTUACJI PODMIOTU UDOSTĘPNIAJĄCEGO ZASOBY W ZAKRESIE ODPOWIADAJĄCYM PONAD 10% WARTOŚCI </w:t>
      </w:r>
      <w:r w:rsidRPr="00902E55">
        <w:rPr>
          <w:rFonts w:ascii="Century Gothic" w:hAnsi="Century Gothic" w:cs="Times New Roman"/>
          <w:b/>
          <w:sz w:val="18"/>
          <w:szCs w:val="18"/>
        </w:rPr>
        <w:t>ZAMÓWIENIA</w:t>
      </w:r>
      <w:r w:rsidRPr="00902E55">
        <w:rPr>
          <w:rFonts w:ascii="Century Gothic" w:hAnsi="Century Gothic" w:cs="Times New Roman"/>
          <w:b/>
          <w:bCs/>
          <w:sz w:val="18"/>
          <w:szCs w:val="18"/>
        </w:rPr>
        <w:t>:</w:t>
      </w:r>
    </w:p>
    <w:p w:rsidR="009568AD" w:rsidRPr="00C33DF0" w:rsidRDefault="009568AD" w:rsidP="00FD0467">
      <w:pPr>
        <w:spacing w:after="120"/>
        <w:jc w:val="both"/>
        <w:rPr>
          <w:rFonts w:ascii="Century Gothic" w:hAnsi="Century Gothic" w:cs="Times New Roman"/>
          <w:sz w:val="15"/>
          <w:szCs w:val="15"/>
        </w:rPr>
      </w:pPr>
      <w:bookmarkStart w:id="3" w:name="_Hlk99016800"/>
      <w:r w:rsidRPr="00C33DF0">
        <w:rPr>
          <w:rFonts w:ascii="Century Gothic" w:hAnsi="Century Gothic" w:cs="Times New Roman"/>
          <w:color w:val="0070C0"/>
          <w:sz w:val="15"/>
          <w:szCs w:val="15"/>
        </w:rPr>
        <w:t>[UWAGA</w:t>
      </w:r>
      <w:r w:rsidRPr="00C33DF0">
        <w:rPr>
          <w:rFonts w:ascii="Century Gothic" w:hAnsi="Century Gothic" w:cs="Times New Roman"/>
          <w:i/>
          <w:color w:val="0070C0"/>
          <w:sz w:val="15"/>
          <w:szCs w:val="15"/>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C33DF0">
        <w:rPr>
          <w:rFonts w:ascii="Century Gothic" w:hAnsi="Century Gothic" w:cs="Times New Roman"/>
          <w:color w:val="0070C0"/>
          <w:sz w:val="15"/>
          <w:szCs w:val="15"/>
        </w:rPr>
        <w:t>]</w:t>
      </w:r>
      <w:bookmarkEnd w:id="3"/>
    </w:p>
    <w:p w:rsidR="00C03967" w:rsidRPr="00CB7262" w:rsidRDefault="009568AD" w:rsidP="00C03967">
      <w:pPr>
        <w:jc w:val="both"/>
        <w:rPr>
          <w:rFonts w:ascii="Century Gothic" w:hAnsi="Century Gothic" w:cs="Times New Roman"/>
          <w:sz w:val="20"/>
          <w:szCs w:val="20"/>
        </w:rPr>
      </w:pPr>
      <w:r w:rsidRPr="00CB7262">
        <w:rPr>
          <w:rFonts w:ascii="Century Gothic" w:hAnsi="Century Gothic" w:cs="Times New Roman"/>
          <w:sz w:val="20"/>
          <w:szCs w:val="20"/>
        </w:rPr>
        <w:t xml:space="preserve">Oświadczam, że w celu wykazania spełniania warunków udziału w postępowaniu, określonych przez zamawiającego w </w:t>
      </w:r>
      <w:r w:rsidR="00C03967" w:rsidRPr="00CB7262">
        <w:rPr>
          <w:rFonts w:ascii="Century Gothic" w:hAnsi="Century Gothic" w:cs="Times New Roman"/>
          <w:sz w:val="20"/>
          <w:szCs w:val="20"/>
        </w:rPr>
        <w:t>………………………………</w:t>
      </w:r>
      <w:r w:rsidRPr="00CB7262">
        <w:rPr>
          <w:rFonts w:ascii="Century Gothic" w:hAnsi="Century Gothic" w:cs="Times New Roman"/>
          <w:sz w:val="20"/>
          <w:szCs w:val="20"/>
        </w:rPr>
        <w:t>…</w:t>
      </w:r>
      <w:r w:rsidR="00CB7262">
        <w:rPr>
          <w:rFonts w:ascii="Century Gothic" w:hAnsi="Century Gothic" w:cs="Times New Roman"/>
          <w:sz w:val="20"/>
          <w:szCs w:val="20"/>
        </w:rPr>
        <w:t>……………</w:t>
      </w:r>
      <w:r w:rsidRPr="00CB7262">
        <w:rPr>
          <w:rFonts w:ascii="Century Gothic" w:hAnsi="Century Gothic" w:cs="Times New Roman"/>
          <w:sz w:val="20"/>
          <w:szCs w:val="20"/>
        </w:rPr>
        <w:t>………………...…</w:t>
      </w:r>
      <w:r w:rsidR="00C03967" w:rsidRPr="00CB7262">
        <w:rPr>
          <w:rFonts w:ascii="Century Gothic" w:hAnsi="Century Gothic" w:cs="Times New Roman"/>
          <w:sz w:val="20"/>
          <w:szCs w:val="20"/>
        </w:rPr>
        <w:t>...</w:t>
      </w:r>
      <w:r w:rsidRPr="00CB7262">
        <w:rPr>
          <w:rFonts w:ascii="Century Gothic" w:hAnsi="Century Gothic" w:cs="Times New Roman"/>
          <w:sz w:val="20"/>
          <w:szCs w:val="20"/>
        </w:rPr>
        <w:t>………………..</w:t>
      </w:r>
    </w:p>
    <w:p w:rsidR="00322993" w:rsidRPr="00CB7262" w:rsidRDefault="00C03967" w:rsidP="00C03967">
      <w:pPr>
        <w:jc w:val="both"/>
        <w:rPr>
          <w:rFonts w:ascii="Century Gothic" w:hAnsi="Century Gothic" w:cs="Times New Roman"/>
          <w:sz w:val="20"/>
          <w:szCs w:val="20"/>
        </w:rPr>
      </w:pPr>
      <w:r w:rsidRPr="00CB7262">
        <w:rPr>
          <w:rFonts w:ascii="Century Gothic" w:hAnsi="Century Gothic" w:cs="Times New Roman"/>
          <w:sz w:val="20"/>
          <w:szCs w:val="20"/>
        </w:rPr>
        <w:t>………………………………………………………………………………………………</w:t>
      </w:r>
      <w:r w:rsidR="00CB7262">
        <w:rPr>
          <w:rFonts w:ascii="Century Gothic" w:hAnsi="Century Gothic" w:cs="Times New Roman"/>
          <w:sz w:val="20"/>
          <w:szCs w:val="20"/>
        </w:rPr>
        <w:t>………………….</w:t>
      </w:r>
      <w:r w:rsidRPr="00CB7262">
        <w:rPr>
          <w:rFonts w:ascii="Century Gothic" w:hAnsi="Century Gothic" w:cs="Times New Roman"/>
          <w:sz w:val="20"/>
          <w:szCs w:val="20"/>
        </w:rPr>
        <w:t>…...</w:t>
      </w:r>
      <w:r w:rsidR="009568AD" w:rsidRPr="00CB7262">
        <w:rPr>
          <w:rFonts w:ascii="Century Gothic" w:hAnsi="Century Gothic" w:cs="Times New Roman"/>
          <w:sz w:val="20"/>
          <w:szCs w:val="20"/>
        </w:rPr>
        <w:t xml:space="preserve"> </w:t>
      </w:r>
      <w:bookmarkStart w:id="4" w:name="_Hlk99005462"/>
    </w:p>
    <w:p w:rsidR="00322993" w:rsidRPr="00CB7262" w:rsidRDefault="009568AD" w:rsidP="00CB7262">
      <w:pPr>
        <w:jc w:val="center"/>
        <w:rPr>
          <w:rFonts w:ascii="Century Gothic" w:hAnsi="Century Gothic" w:cs="Times New Roman"/>
          <w:sz w:val="15"/>
          <w:szCs w:val="15"/>
        </w:rPr>
      </w:pPr>
      <w:r w:rsidRPr="00CB7262">
        <w:rPr>
          <w:rFonts w:ascii="Century Gothic" w:hAnsi="Century Gothic" w:cs="Times New Roman"/>
          <w:i/>
          <w:sz w:val="15"/>
          <w:szCs w:val="15"/>
        </w:rPr>
        <w:t xml:space="preserve">(wskazać </w:t>
      </w:r>
      <w:bookmarkEnd w:id="4"/>
      <w:r w:rsidRPr="00CB7262">
        <w:rPr>
          <w:rFonts w:ascii="Century Gothic" w:hAnsi="Century Gothic" w:cs="Times New Roman"/>
          <w:i/>
          <w:sz w:val="15"/>
          <w:szCs w:val="15"/>
        </w:rPr>
        <w:t xml:space="preserve">dokument i właściwą jednostkę redakcyjną dokumentu, w której określono </w:t>
      </w:r>
      <w:r w:rsidR="00CB7262">
        <w:rPr>
          <w:rFonts w:ascii="Century Gothic" w:hAnsi="Century Gothic" w:cs="Times New Roman"/>
          <w:i/>
          <w:sz w:val="15"/>
          <w:szCs w:val="15"/>
        </w:rPr>
        <w:t>warunki udziału w postępowaniu)</w:t>
      </w:r>
    </w:p>
    <w:p w:rsidR="00CB7262" w:rsidRPr="00997AA3" w:rsidRDefault="00CB7262" w:rsidP="00C03967">
      <w:pPr>
        <w:jc w:val="both"/>
        <w:rPr>
          <w:rFonts w:ascii="Century Gothic" w:hAnsi="Century Gothic" w:cs="Times New Roman"/>
          <w:sz w:val="8"/>
          <w:szCs w:val="8"/>
        </w:rPr>
      </w:pPr>
    </w:p>
    <w:p w:rsidR="00C03967" w:rsidRPr="00CB7262" w:rsidRDefault="009568AD" w:rsidP="00C03967">
      <w:pPr>
        <w:jc w:val="both"/>
        <w:rPr>
          <w:rFonts w:ascii="Century Gothic" w:hAnsi="Century Gothic" w:cs="Times New Roman"/>
          <w:sz w:val="20"/>
          <w:szCs w:val="20"/>
        </w:rPr>
      </w:pPr>
      <w:r w:rsidRPr="00CB7262">
        <w:rPr>
          <w:rFonts w:ascii="Century Gothic" w:hAnsi="Century Gothic" w:cs="Times New Roman"/>
          <w:sz w:val="20"/>
          <w:szCs w:val="20"/>
        </w:rPr>
        <w:t xml:space="preserve">polegam na zdolnościach lub sytuacji następującego podmiotu udostępniającego zasoby: </w:t>
      </w:r>
      <w:bookmarkStart w:id="5" w:name="_Hlk99014455"/>
    </w:p>
    <w:p w:rsidR="00C03967" w:rsidRPr="00CB7262" w:rsidRDefault="009568AD" w:rsidP="00C03967">
      <w:pPr>
        <w:jc w:val="both"/>
        <w:rPr>
          <w:rFonts w:ascii="Century Gothic" w:hAnsi="Century Gothic" w:cs="Times New Roman"/>
          <w:sz w:val="20"/>
          <w:szCs w:val="20"/>
        </w:rPr>
      </w:pPr>
      <w:r w:rsidRPr="00CB7262">
        <w:rPr>
          <w:rFonts w:ascii="Century Gothic" w:hAnsi="Century Gothic" w:cs="Times New Roman"/>
          <w:sz w:val="20"/>
          <w:szCs w:val="20"/>
        </w:rPr>
        <w:t>………………………………………………</w:t>
      </w:r>
      <w:r w:rsidR="00C03967" w:rsidRPr="00CB7262">
        <w:rPr>
          <w:rFonts w:ascii="Century Gothic" w:hAnsi="Century Gothic" w:cs="Times New Roman"/>
          <w:sz w:val="20"/>
          <w:szCs w:val="20"/>
        </w:rPr>
        <w:t>……….</w:t>
      </w:r>
      <w:r w:rsidRPr="00CB7262">
        <w:rPr>
          <w:rFonts w:ascii="Century Gothic" w:hAnsi="Century Gothic" w:cs="Times New Roman"/>
          <w:sz w:val="20"/>
          <w:szCs w:val="20"/>
        </w:rPr>
        <w:t>………………</w:t>
      </w:r>
      <w:r w:rsidR="00C03967" w:rsidRPr="00CB7262">
        <w:rPr>
          <w:rFonts w:ascii="Century Gothic" w:hAnsi="Century Gothic" w:cs="Times New Roman"/>
          <w:sz w:val="20"/>
          <w:szCs w:val="20"/>
        </w:rPr>
        <w:t>………...</w:t>
      </w:r>
      <w:r w:rsidR="00CB7262">
        <w:rPr>
          <w:rFonts w:ascii="Century Gothic" w:hAnsi="Century Gothic" w:cs="Times New Roman"/>
          <w:sz w:val="20"/>
          <w:szCs w:val="20"/>
        </w:rPr>
        <w:t>...........................</w:t>
      </w:r>
      <w:r w:rsidR="00C03967" w:rsidRPr="00CB7262">
        <w:rPr>
          <w:rFonts w:ascii="Century Gothic" w:hAnsi="Century Gothic" w:cs="Times New Roman"/>
          <w:sz w:val="20"/>
          <w:szCs w:val="20"/>
        </w:rPr>
        <w:t>………………..</w:t>
      </w:r>
    </w:p>
    <w:p w:rsidR="00322993" w:rsidRPr="00CB7262" w:rsidRDefault="00C03967" w:rsidP="00C03967">
      <w:pPr>
        <w:jc w:val="both"/>
        <w:rPr>
          <w:rFonts w:ascii="Century Gothic" w:hAnsi="Century Gothic" w:cs="Times New Roman"/>
          <w:i/>
          <w:sz w:val="20"/>
          <w:szCs w:val="20"/>
        </w:rPr>
      </w:pPr>
      <w:r w:rsidRPr="00CB7262">
        <w:rPr>
          <w:rFonts w:ascii="Century Gothic" w:hAnsi="Century Gothic" w:cs="Times New Roman"/>
          <w:sz w:val="20"/>
          <w:szCs w:val="20"/>
        </w:rPr>
        <w:t>………………………………………………………………………………………</w:t>
      </w:r>
      <w:r w:rsidR="00CB7262">
        <w:rPr>
          <w:rFonts w:ascii="Century Gothic" w:hAnsi="Century Gothic" w:cs="Times New Roman"/>
          <w:sz w:val="20"/>
          <w:szCs w:val="20"/>
        </w:rPr>
        <w:t>…………………...</w:t>
      </w:r>
      <w:r w:rsidRPr="00CB7262">
        <w:rPr>
          <w:rFonts w:ascii="Century Gothic" w:hAnsi="Century Gothic" w:cs="Times New Roman"/>
          <w:sz w:val="20"/>
          <w:szCs w:val="20"/>
        </w:rPr>
        <w:t>………….</w:t>
      </w:r>
      <w:bookmarkEnd w:id="5"/>
    </w:p>
    <w:p w:rsidR="00322993" w:rsidRPr="00CB7262" w:rsidRDefault="009568AD" w:rsidP="00CB7262">
      <w:pPr>
        <w:jc w:val="center"/>
        <w:rPr>
          <w:rFonts w:ascii="Century Gothic" w:hAnsi="Century Gothic" w:cs="Times New Roman"/>
          <w:sz w:val="15"/>
          <w:szCs w:val="15"/>
        </w:rPr>
      </w:pPr>
      <w:r w:rsidRPr="00CB7262">
        <w:rPr>
          <w:rFonts w:ascii="Century Gothic" w:hAnsi="Century Gothic" w:cs="Times New Roman"/>
          <w:i/>
          <w:sz w:val="15"/>
          <w:szCs w:val="15"/>
        </w:rPr>
        <w:t>(podać pełną nazwę/firmę, adres, a także w zależności od podmiotu: NIP/PESEL, KRS/CEiDG)</w:t>
      </w:r>
    </w:p>
    <w:p w:rsidR="00C03967" w:rsidRPr="00CB7262" w:rsidRDefault="009568AD" w:rsidP="00C03967">
      <w:pPr>
        <w:jc w:val="both"/>
        <w:rPr>
          <w:rFonts w:ascii="Century Gothic" w:hAnsi="Century Gothic" w:cs="Times New Roman"/>
          <w:sz w:val="20"/>
          <w:szCs w:val="20"/>
        </w:rPr>
      </w:pPr>
      <w:r w:rsidRPr="003B79BA">
        <w:rPr>
          <w:rFonts w:ascii="Century Gothic" w:hAnsi="Century Gothic" w:cs="Times New Roman"/>
          <w:sz w:val="12"/>
          <w:szCs w:val="12"/>
        </w:rPr>
        <w:br/>
      </w:r>
      <w:r w:rsidRPr="00CB7262">
        <w:rPr>
          <w:rFonts w:ascii="Century Gothic" w:hAnsi="Century Gothic" w:cs="Times New Roman"/>
          <w:sz w:val="20"/>
          <w:szCs w:val="20"/>
        </w:rPr>
        <w:t>w następujący</w:t>
      </w:r>
      <w:r w:rsidR="00322993" w:rsidRPr="00CB7262">
        <w:rPr>
          <w:rFonts w:ascii="Century Gothic" w:hAnsi="Century Gothic" w:cs="Times New Roman"/>
          <w:sz w:val="20"/>
          <w:szCs w:val="20"/>
        </w:rPr>
        <w:t>m zakresie: ………………………………………………</w:t>
      </w:r>
      <w:r w:rsidRPr="00CB7262">
        <w:rPr>
          <w:rFonts w:ascii="Century Gothic" w:hAnsi="Century Gothic" w:cs="Times New Roman"/>
          <w:sz w:val="20"/>
          <w:szCs w:val="20"/>
        </w:rPr>
        <w:t>………</w:t>
      </w:r>
      <w:r w:rsidR="00CB7262">
        <w:rPr>
          <w:rFonts w:ascii="Century Gothic" w:hAnsi="Century Gothic" w:cs="Times New Roman"/>
          <w:sz w:val="20"/>
          <w:szCs w:val="20"/>
        </w:rPr>
        <w:t>……………</w:t>
      </w:r>
      <w:r w:rsidRPr="00CB7262">
        <w:rPr>
          <w:rFonts w:ascii="Century Gothic" w:hAnsi="Century Gothic" w:cs="Times New Roman"/>
          <w:sz w:val="20"/>
          <w:szCs w:val="20"/>
        </w:rPr>
        <w:t>……</w:t>
      </w:r>
      <w:r w:rsidR="00C03967" w:rsidRPr="00CB7262">
        <w:rPr>
          <w:rFonts w:ascii="Century Gothic" w:hAnsi="Century Gothic" w:cs="Times New Roman"/>
          <w:sz w:val="20"/>
          <w:szCs w:val="20"/>
        </w:rPr>
        <w:t>.</w:t>
      </w:r>
      <w:r w:rsidRPr="00CB7262">
        <w:rPr>
          <w:rFonts w:ascii="Century Gothic" w:hAnsi="Century Gothic" w:cs="Times New Roman"/>
          <w:sz w:val="20"/>
          <w:szCs w:val="20"/>
        </w:rPr>
        <w:t>……</w:t>
      </w:r>
      <w:r w:rsidR="00CB7262">
        <w:rPr>
          <w:rFonts w:ascii="Century Gothic" w:hAnsi="Century Gothic" w:cs="Times New Roman"/>
          <w:sz w:val="20"/>
          <w:szCs w:val="20"/>
        </w:rPr>
        <w:t>.</w:t>
      </w:r>
      <w:r w:rsidRPr="00CB7262">
        <w:rPr>
          <w:rFonts w:ascii="Century Gothic" w:hAnsi="Century Gothic" w:cs="Times New Roman"/>
          <w:sz w:val="20"/>
          <w:szCs w:val="20"/>
        </w:rPr>
        <w:t>……</w:t>
      </w:r>
    </w:p>
    <w:p w:rsidR="00C03967" w:rsidRPr="00284B72" w:rsidRDefault="00C03967" w:rsidP="00CB7262">
      <w:pPr>
        <w:jc w:val="center"/>
        <w:rPr>
          <w:rFonts w:ascii="Century Gothic" w:hAnsi="Century Gothic" w:cs="Times New Roman"/>
          <w:iCs/>
          <w:sz w:val="16"/>
          <w:szCs w:val="16"/>
        </w:rPr>
      </w:pPr>
      <w:r w:rsidRPr="00CB7262">
        <w:rPr>
          <w:rFonts w:ascii="Century Gothic" w:hAnsi="Century Gothic" w:cs="Times New Roman"/>
          <w:sz w:val="20"/>
          <w:szCs w:val="20"/>
        </w:rPr>
        <w:t>……………………………………………………………………………………………….…</w:t>
      </w:r>
      <w:r w:rsidR="00CB7262">
        <w:rPr>
          <w:rFonts w:ascii="Century Gothic" w:hAnsi="Century Gothic" w:cs="Times New Roman"/>
          <w:sz w:val="20"/>
          <w:szCs w:val="20"/>
        </w:rPr>
        <w:t>………………….</w:t>
      </w:r>
      <w:r w:rsidRPr="00CB7262">
        <w:rPr>
          <w:rFonts w:ascii="Century Gothic" w:hAnsi="Century Gothic" w:cs="Times New Roman"/>
          <w:sz w:val="20"/>
          <w:szCs w:val="20"/>
        </w:rPr>
        <w:t>..</w:t>
      </w:r>
      <w:r w:rsidRPr="00CB7262">
        <w:rPr>
          <w:rFonts w:ascii="Century Gothic" w:hAnsi="Century Gothic" w:cs="Times New Roman"/>
          <w:sz w:val="20"/>
          <w:szCs w:val="20"/>
        </w:rPr>
        <w:br/>
      </w:r>
      <w:r w:rsidR="009568AD" w:rsidRPr="00CB7262">
        <w:rPr>
          <w:rFonts w:ascii="Century Gothic" w:hAnsi="Century Gothic" w:cs="Times New Roman"/>
          <w:i/>
          <w:sz w:val="15"/>
          <w:szCs w:val="15"/>
        </w:rPr>
        <w:t>(określić odpowiedni zakres udostępnianych zasobów dla wskazanego podmiotu)</w:t>
      </w:r>
    </w:p>
    <w:p w:rsidR="00CB7262" w:rsidRPr="00997AA3" w:rsidRDefault="00CB7262" w:rsidP="00C03967">
      <w:pPr>
        <w:jc w:val="both"/>
        <w:rPr>
          <w:rFonts w:ascii="Century Gothic" w:hAnsi="Century Gothic" w:cs="Times New Roman"/>
          <w:sz w:val="8"/>
          <w:szCs w:val="8"/>
        </w:rPr>
      </w:pPr>
    </w:p>
    <w:p w:rsidR="009568AD" w:rsidRPr="00CB7262" w:rsidRDefault="009568AD" w:rsidP="00C03967">
      <w:pPr>
        <w:jc w:val="both"/>
        <w:rPr>
          <w:rFonts w:ascii="Century Gothic" w:hAnsi="Century Gothic" w:cs="Times New Roman"/>
          <w:sz w:val="20"/>
          <w:szCs w:val="20"/>
        </w:rPr>
      </w:pPr>
      <w:r w:rsidRPr="00CB7262">
        <w:rPr>
          <w:rFonts w:ascii="Century Gothic" w:hAnsi="Century Gothic" w:cs="Times New Roman"/>
          <w:sz w:val="20"/>
          <w:szCs w:val="20"/>
        </w:rPr>
        <w:t xml:space="preserve">co odpowiada ponad 10% wartości przedmiotowego zamówienia. </w:t>
      </w:r>
    </w:p>
    <w:p w:rsidR="009568AD" w:rsidRPr="00902E55" w:rsidRDefault="009568AD" w:rsidP="00322993">
      <w:pPr>
        <w:shd w:val="clear" w:color="auto" w:fill="BFBFBF" w:themeFill="background1" w:themeFillShade="BF"/>
        <w:spacing w:before="240" w:after="120"/>
        <w:jc w:val="both"/>
        <w:rPr>
          <w:rFonts w:ascii="Century Gothic" w:hAnsi="Century Gothic" w:cs="Times New Roman"/>
          <w:b/>
          <w:sz w:val="19"/>
          <w:szCs w:val="19"/>
        </w:rPr>
      </w:pPr>
      <w:r w:rsidRPr="00902E55">
        <w:rPr>
          <w:rFonts w:ascii="Century Gothic" w:hAnsi="Century Gothic" w:cs="Times New Roman"/>
          <w:b/>
          <w:sz w:val="19"/>
          <w:szCs w:val="19"/>
        </w:rPr>
        <w:t>OŚWIADCZENIE DOTYCZĄCE PO</w:t>
      </w:r>
      <w:r w:rsidR="00A56D49" w:rsidRPr="00902E55">
        <w:rPr>
          <w:rFonts w:ascii="Century Gothic" w:hAnsi="Century Gothic" w:cs="Times New Roman"/>
          <w:b/>
          <w:sz w:val="19"/>
          <w:szCs w:val="19"/>
        </w:rPr>
        <w:t xml:space="preserve">DWYKONAWCY, NA KTÓREGO PRZYPADA </w:t>
      </w:r>
      <w:r w:rsidRPr="00902E55">
        <w:rPr>
          <w:rFonts w:ascii="Century Gothic" w:hAnsi="Century Gothic" w:cs="Times New Roman"/>
          <w:b/>
          <w:sz w:val="19"/>
          <w:szCs w:val="19"/>
        </w:rPr>
        <w:t>PONAD 10% WARTOŚCI ZAMÓWIENIA:</w:t>
      </w:r>
    </w:p>
    <w:p w:rsidR="009568AD" w:rsidRPr="00C33DF0" w:rsidRDefault="009568AD" w:rsidP="00FD0467">
      <w:pPr>
        <w:spacing w:after="120"/>
        <w:jc w:val="both"/>
        <w:rPr>
          <w:rFonts w:ascii="Century Gothic" w:hAnsi="Century Gothic" w:cs="Times New Roman"/>
          <w:sz w:val="15"/>
          <w:szCs w:val="15"/>
        </w:rPr>
      </w:pPr>
      <w:r w:rsidRPr="00C33DF0">
        <w:rPr>
          <w:rFonts w:ascii="Century Gothic" w:hAnsi="Century Gothic" w:cs="Times New Roman"/>
          <w:color w:val="0070C0"/>
          <w:sz w:val="15"/>
          <w:szCs w:val="15"/>
        </w:rPr>
        <w:t>[UWAGA</w:t>
      </w:r>
      <w:r w:rsidR="00D24449" w:rsidRPr="00C33DF0">
        <w:rPr>
          <w:rFonts w:ascii="Century Gothic" w:hAnsi="Century Gothic" w:cs="Times New Roman"/>
          <w:i/>
          <w:color w:val="0070C0"/>
          <w:sz w:val="15"/>
          <w:szCs w:val="15"/>
        </w:rPr>
        <w:t>: wypełnić tylko w przypadku P</w:t>
      </w:r>
      <w:r w:rsidRPr="00C33DF0">
        <w:rPr>
          <w:rFonts w:ascii="Century Gothic" w:hAnsi="Century Gothic" w:cs="Times New Roman"/>
          <w:i/>
          <w:color w:val="0070C0"/>
          <w:sz w:val="15"/>
          <w:szCs w:val="15"/>
        </w:rPr>
        <w:t xml:space="preserve">odwykonawcy (niebędącego podmiotem udostępniającym zasoby), </w:t>
      </w:r>
      <w:r w:rsidR="00C33DF0">
        <w:rPr>
          <w:rFonts w:ascii="Century Gothic" w:hAnsi="Century Gothic" w:cs="Times New Roman"/>
          <w:i/>
          <w:color w:val="0070C0"/>
          <w:sz w:val="15"/>
          <w:szCs w:val="15"/>
        </w:rPr>
        <w:br/>
      </w:r>
      <w:r w:rsidRPr="00C33DF0">
        <w:rPr>
          <w:rFonts w:ascii="Century Gothic" w:hAnsi="Century Gothic" w:cs="Times New Roman"/>
          <w:i/>
          <w:color w:val="0070C0"/>
          <w:sz w:val="15"/>
          <w:szCs w:val="15"/>
        </w:rPr>
        <w:t xml:space="preserve">na którego przypada ponad 10% wartości zamówienia. </w:t>
      </w:r>
      <w:r w:rsidR="00D24449" w:rsidRPr="00C33DF0">
        <w:rPr>
          <w:rFonts w:ascii="Century Gothic" w:hAnsi="Century Gothic" w:cs="Times New Roman"/>
          <w:i/>
          <w:color w:val="0070C0"/>
          <w:sz w:val="15"/>
          <w:szCs w:val="15"/>
        </w:rPr>
        <w:t>W przypadku więcej niż jednego P</w:t>
      </w:r>
      <w:r w:rsidRPr="00C33DF0">
        <w:rPr>
          <w:rFonts w:ascii="Century Gothic" w:hAnsi="Century Gothic" w:cs="Times New Roman"/>
          <w:i/>
          <w:color w:val="0070C0"/>
          <w:sz w:val="15"/>
          <w:szCs w:val="15"/>
        </w:rPr>
        <w:t xml:space="preserve">odwykonawcy, </w:t>
      </w:r>
      <w:r w:rsidR="00C33DF0">
        <w:rPr>
          <w:rFonts w:ascii="Century Gothic" w:hAnsi="Century Gothic" w:cs="Times New Roman"/>
          <w:i/>
          <w:color w:val="0070C0"/>
          <w:sz w:val="15"/>
          <w:szCs w:val="15"/>
        </w:rPr>
        <w:br/>
      </w:r>
      <w:r w:rsidRPr="00C33DF0">
        <w:rPr>
          <w:rFonts w:ascii="Century Gothic" w:hAnsi="Century Gothic" w:cs="Times New Roman"/>
          <w:i/>
          <w:color w:val="0070C0"/>
          <w:sz w:val="15"/>
          <w:szCs w:val="15"/>
        </w:rPr>
        <w:t>na którego zdolnościach lub sytuacji wykonawca nie polega, a na którego przypada ponad 10% wartości zamówienia,</w:t>
      </w:r>
      <w:r w:rsidR="00C33DF0">
        <w:rPr>
          <w:rFonts w:ascii="Century Gothic" w:hAnsi="Century Gothic" w:cs="Times New Roman"/>
          <w:i/>
          <w:color w:val="0070C0"/>
          <w:sz w:val="15"/>
          <w:szCs w:val="15"/>
        </w:rPr>
        <w:br/>
      </w:r>
      <w:r w:rsidRPr="00C33DF0">
        <w:rPr>
          <w:rFonts w:ascii="Century Gothic" w:hAnsi="Century Gothic" w:cs="Times New Roman"/>
          <w:i/>
          <w:color w:val="0070C0"/>
          <w:sz w:val="15"/>
          <w:szCs w:val="15"/>
        </w:rPr>
        <w:t xml:space="preserve"> należy zastosować tyle razy, ile jest to konieczne.</w:t>
      </w:r>
      <w:r w:rsidRPr="00C33DF0">
        <w:rPr>
          <w:rFonts w:ascii="Century Gothic" w:hAnsi="Century Gothic" w:cs="Times New Roman"/>
          <w:color w:val="0070C0"/>
          <w:sz w:val="15"/>
          <w:szCs w:val="15"/>
        </w:rPr>
        <w:t>]</w:t>
      </w:r>
    </w:p>
    <w:p w:rsidR="00FD0467" w:rsidRPr="00CB7262" w:rsidRDefault="009568AD" w:rsidP="00FD0467">
      <w:pPr>
        <w:jc w:val="both"/>
        <w:rPr>
          <w:rFonts w:ascii="Century Gothic" w:hAnsi="Century Gothic" w:cs="Times New Roman"/>
          <w:sz w:val="20"/>
          <w:szCs w:val="20"/>
        </w:rPr>
      </w:pPr>
      <w:r w:rsidRPr="00CB7262">
        <w:rPr>
          <w:rFonts w:ascii="Century Gothic" w:hAnsi="Century Gothic" w:cs="Times New Roman"/>
          <w:sz w:val="20"/>
          <w:szCs w:val="20"/>
        </w:rPr>
        <w:t>Oświadczam, że w stosunku do na</w:t>
      </w:r>
      <w:r w:rsidR="00D24449" w:rsidRPr="00CB7262">
        <w:rPr>
          <w:rFonts w:ascii="Century Gothic" w:hAnsi="Century Gothic" w:cs="Times New Roman"/>
          <w:sz w:val="20"/>
          <w:szCs w:val="20"/>
        </w:rPr>
        <w:t>stępującego podmiotu, będącego P</w:t>
      </w:r>
      <w:r w:rsidRPr="00CB7262">
        <w:rPr>
          <w:rFonts w:ascii="Century Gothic" w:hAnsi="Century Gothic" w:cs="Times New Roman"/>
          <w:sz w:val="20"/>
          <w:szCs w:val="20"/>
        </w:rPr>
        <w:t xml:space="preserve">odwykonawcą, </w:t>
      </w:r>
      <w:r w:rsidR="004D651D" w:rsidRPr="00CB7262">
        <w:rPr>
          <w:rFonts w:ascii="Century Gothic" w:hAnsi="Century Gothic" w:cs="Times New Roman"/>
          <w:sz w:val="20"/>
          <w:szCs w:val="20"/>
        </w:rPr>
        <w:br/>
      </w:r>
      <w:r w:rsidRPr="00CB7262">
        <w:rPr>
          <w:rFonts w:ascii="Century Gothic" w:hAnsi="Century Gothic" w:cs="Times New Roman"/>
          <w:sz w:val="20"/>
          <w:szCs w:val="20"/>
        </w:rPr>
        <w:t>na któr</w:t>
      </w:r>
      <w:r w:rsidR="00FD0467" w:rsidRPr="00CB7262">
        <w:rPr>
          <w:rFonts w:ascii="Century Gothic" w:hAnsi="Century Gothic" w:cs="Times New Roman"/>
          <w:sz w:val="20"/>
          <w:szCs w:val="20"/>
        </w:rPr>
        <w:t>ego przypada ponad 10% wartości zamówienia: ………</w:t>
      </w:r>
      <w:r w:rsidR="00CB7262">
        <w:rPr>
          <w:rFonts w:ascii="Century Gothic" w:hAnsi="Century Gothic" w:cs="Times New Roman"/>
          <w:sz w:val="20"/>
          <w:szCs w:val="20"/>
        </w:rPr>
        <w:t>……..</w:t>
      </w:r>
      <w:r w:rsidR="00FD0467" w:rsidRPr="00CB7262">
        <w:rPr>
          <w:rFonts w:ascii="Century Gothic" w:hAnsi="Century Gothic" w:cs="Times New Roman"/>
          <w:sz w:val="20"/>
          <w:szCs w:val="20"/>
        </w:rPr>
        <w:t>…</w:t>
      </w:r>
      <w:r w:rsidR="0036351D" w:rsidRPr="00CB7262">
        <w:rPr>
          <w:rFonts w:ascii="Century Gothic" w:hAnsi="Century Gothic" w:cs="Times New Roman"/>
          <w:sz w:val="20"/>
          <w:szCs w:val="20"/>
        </w:rPr>
        <w:t>……</w:t>
      </w:r>
      <w:r w:rsidR="00FD0467" w:rsidRPr="00CB7262">
        <w:rPr>
          <w:rFonts w:ascii="Century Gothic" w:hAnsi="Century Gothic" w:cs="Times New Roman"/>
          <w:sz w:val="20"/>
          <w:szCs w:val="20"/>
        </w:rPr>
        <w:t>………….</w:t>
      </w:r>
      <w:r w:rsidR="004D651D" w:rsidRPr="00CB7262">
        <w:rPr>
          <w:rFonts w:ascii="Century Gothic" w:hAnsi="Century Gothic" w:cs="Times New Roman"/>
          <w:sz w:val="20"/>
          <w:szCs w:val="20"/>
        </w:rPr>
        <w:t>…</w:t>
      </w:r>
      <w:r w:rsidRPr="00CB7262">
        <w:rPr>
          <w:rFonts w:ascii="Century Gothic" w:hAnsi="Century Gothic" w:cs="Times New Roman"/>
          <w:sz w:val="20"/>
          <w:szCs w:val="20"/>
        </w:rPr>
        <w:t>…..….……</w:t>
      </w:r>
    </w:p>
    <w:p w:rsidR="00A56D49" w:rsidRDefault="00FD0467" w:rsidP="00CB7262">
      <w:pPr>
        <w:jc w:val="center"/>
        <w:rPr>
          <w:rFonts w:ascii="Century Gothic" w:hAnsi="Century Gothic" w:cs="Times New Roman"/>
          <w:sz w:val="15"/>
          <w:szCs w:val="15"/>
        </w:rPr>
      </w:pPr>
      <w:r w:rsidRPr="00CB7262">
        <w:rPr>
          <w:rFonts w:ascii="Century Gothic" w:hAnsi="Century Gothic" w:cs="Times New Roman"/>
          <w:sz w:val="20"/>
          <w:szCs w:val="20"/>
        </w:rPr>
        <w:t>…………………………………………………………………</w:t>
      </w:r>
      <w:r w:rsidR="00CB7262">
        <w:rPr>
          <w:rFonts w:ascii="Century Gothic" w:hAnsi="Century Gothic" w:cs="Times New Roman"/>
          <w:sz w:val="20"/>
          <w:szCs w:val="20"/>
        </w:rPr>
        <w:t>………………….</w:t>
      </w:r>
      <w:r w:rsidRPr="00CB7262">
        <w:rPr>
          <w:rFonts w:ascii="Century Gothic" w:hAnsi="Century Gothic" w:cs="Times New Roman"/>
          <w:sz w:val="20"/>
          <w:szCs w:val="20"/>
        </w:rPr>
        <w:t>………………………………...</w:t>
      </w:r>
      <w:r w:rsidRPr="00284B72">
        <w:rPr>
          <w:rFonts w:ascii="Century Gothic" w:hAnsi="Century Gothic" w:cs="Times New Roman"/>
        </w:rPr>
        <w:br/>
      </w:r>
      <w:r w:rsidR="009568AD" w:rsidRPr="00CB7262">
        <w:rPr>
          <w:rFonts w:ascii="Century Gothic" w:hAnsi="Century Gothic" w:cs="Times New Roman"/>
          <w:sz w:val="15"/>
          <w:szCs w:val="15"/>
        </w:rPr>
        <w:t xml:space="preserve"> </w:t>
      </w:r>
      <w:r w:rsidR="009568AD" w:rsidRPr="00CB7262">
        <w:rPr>
          <w:rFonts w:ascii="Century Gothic" w:hAnsi="Century Gothic" w:cs="Times New Roman"/>
          <w:i/>
          <w:sz w:val="15"/>
          <w:szCs w:val="15"/>
        </w:rPr>
        <w:t>(podać pełną nazwę/firmę, adres, a także w zależności od podmiotu: NIP/PESEL, KRS/CEiDG)</w:t>
      </w:r>
    </w:p>
    <w:p w:rsidR="00CB7262" w:rsidRPr="00997AA3" w:rsidRDefault="00CB7262" w:rsidP="00CB7262">
      <w:pPr>
        <w:jc w:val="center"/>
        <w:rPr>
          <w:rFonts w:ascii="Century Gothic" w:hAnsi="Century Gothic" w:cs="Times New Roman"/>
          <w:sz w:val="8"/>
          <w:szCs w:val="8"/>
        </w:rPr>
      </w:pPr>
    </w:p>
    <w:p w:rsidR="009568AD" w:rsidRPr="00CB7262" w:rsidRDefault="009568AD" w:rsidP="00FD0467">
      <w:pPr>
        <w:jc w:val="both"/>
        <w:rPr>
          <w:rFonts w:ascii="Century Gothic" w:hAnsi="Century Gothic" w:cs="Times New Roman"/>
          <w:sz w:val="20"/>
          <w:szCs w:val="20"/>
        </w:rPr>
      </w:pPr>
      <w:r w:rsidRPr="00CB7262">
        <w:rPr>
          <w:rFonts w:ascii="Century Gothic" w:hAnsi="Century Gothic" w:cs="Times New Roman"/>
          <w:sz w:val="20"/>
          <w:szCs w:val="20"/>
        </w:rPr>
        <w:t>nie zachodzą podstawy wykluczenia z postępowania o udzielenie zamówienia przewidziane w  art.  5k rozporządzenia 833/2014 w brzmieniu nadanym rozporządzeniem 2022/576.</w:t>
      </w:r>
    </w:p>
    <w:p w:rsidR="009568AD" w:rsidRPr="00902E55" w:rsidRDefault="009568AD" w:rsidP="00322993">
      <w:pPr>
        <w:shd w:val="clear" w:color="auto" w:fill="BFBFBF" w:themeFill="background1" w:themeFillShade="BF"/>
        <w:spacing w:before="240" w:after="120"/>
        <w:jc w:val="both"/>
        <w:rPr>
          <w:rFonts w:ascii="Century Gothic" w:hAnsi="Century Gothic" w:cs="Times New Roman"/>
          <w:b/>
          <w:sz w:val="19"/>
          <w:szCs w:val="19"/>
        </w:rPr>
      </w:pPr>
      <w:r w:rsidRPr="00902E55">
        <w:rPr>
          <w:rFonts w:ascii="Century Gothic" w:hAnsi="Century Gothic" w:cs="Times New Roman"/>
          <w:b/>
          <w:sz w:val="19"/>
          <w:szCs w:val="19"/>
        </w:rPr>
        <w:t>OŚWIADCZENIE DOTYCZĄCE DOSTAWCY, NA KTÓREGO PRZYPADA PONAD 10% WARTOŚCI ZAMÓWIENIA:</w:t>
      </w:r>
    </w:p>
    <w:p w:rsidR="009568AD" w:rsidRPr="00C33DF0" w:rsidRDefault="009568AD" w:rsidP="00FD0467">
      <w:pPr>
        <w:spacing w:after="120"/>
        <w:jc w:val="both"/>
        <w:rPr>
          <w:rFonts w:ascii="Century Gothic" w:hAnsi="Century Gothic" w:cs="Times New Roman"/>
          <w:sz w:val="15"/>
          <w:szCs w:val="15"/>
        </w:rPr>
      </w:pPr>
      <w:r w:rsidRPr="00C33DF0">
        <w:rPr>
          <w:rFonts w:ascii="Century Gothic" w:hAnsi="Century Gothic" w:cs="Times New Roman"/>
          <w:color w:val="0070C0"/>
          <w:sz w:val="15"/>
          <w:szCs w:val="15"/>
        </w:rPr>
        <w:t>[UWAGA</w:t>
      </w:r>
      <w:r w:rsidRPr="00C33DF0">
        <w:rPr>
          <w:rFonts w:ascii="Century Gothic" w:hAnsi="Century Gothic" w:cs="Times New Roman"/>
          <w:i/>
          <w:color w:val="0070C0"/>
          <w:sz w:val="15"/>
          <w:szCs w:val="15"/>
        </w:rPr>
        <w:t>: wypełnić tylko w przypadku dostawcy, na którego przypada ponad 10% wartości zamówienia. W przypadku więcej niż jednego dostawcy, na którego przypada ponad 10% wartości zamówienia, należy zastosować tyle razy,</w:t>
      </w:r>
      <w:r w:rsidR="00C33DF0">
        <w:rPr>
          <w:rFonts w:ascii="Century Gothic" w:hAnsi="Century Gothic" w:cs="Times New Roman"/>
          <w:i/>
          <w:color w:val="0070C0"/>
          <w:sz w:val="15"/>
          <w:szCs w:val="15"/>
        </w:rPr>
        <w:t xml:space="preserve"> </w:t>
      </w:r>
      <w:r w:rsidRPr="00C33DF0">
        <w:rPr>
          <w:rFonts w:ascii="Century Gothic" w:hAnsi="Century Gothic" w:cs="Times New Roman"/>
          <w:i/>
          <w:color w:val="0070C0"/>
          <w:sz w:val="15"/>
          <w:szCs w:val="15"/>
        </w:rPr>
        <w:t>ile jest to konieczne.</w:t>
      </w:r>
      <w:r w:rsidRPr="00C33DF0">
        <w:rPr>
          <w:rFonts w:ascii="Century Gothic" w:hAnsi="Century Gothic" w:cs="Times New Roman"/>
          <w:color w:val="0070C0"/>
          <w:sz w:val="15"/>
          <w:szCs w:val="15"/>
        </w:rPr>
        <w:t>]</w:t>
      </w:r>
    </w:p>
    <w:p w:rsidR="00FD0467" w:rsidRPr="00CB7262" w:rsidRDefault="009568AD" w:rsidP="00FD0467">
      <w:pPr>
        <w:jc w:val="both"/>
        <w:rPr>
          <w:rFonts w:ascii="Century Gothic" w:hAnsi="Century Gothic" w:cs="Times New Roman"/>
          <w:sz w:val="20"/>
          <w:szCs w:val="20"/>
        </w:rPr>
      </w:pPr>
      <w:r w:rsidRPr="00CB7262">
        <w:rPr>
          <w:rFonts w:ascii="Century Gothic" w:hAnsi="Century Gothic" w:cs="Times New Roman"/>
          <w:sz w:val="20"/>
          <w:szCs w:val="20"/>
        </w:rPr>
        <w:t xml:space="preserve">Oświadczam, że w stosunku do następującego podmiotu, będącego dostawcą, </w:t>
      </w:r>
      <w:r w:rsidR="004D651D" w:rsidRPr="00CB7262">
        <w:rPr>
          <w:rFonts w:ascii="Century Gothic" w:hAnsi="Century Gothic" w:cs="Times New Roman"/>
          <w:sz w:val="20"/>
          <w:szCs w:val="20"/>
        </w:rPr>
        <w:br/>
      </w:r>
      <w:r w:rsidRPr="00CB7262">
        <w:rPr>
          <w:rFonts w:ascii="Century Gothic" w:hAnsi="Century Gothic" w:cs="Times New Roman"/>
          <w:sz w:val="20"/>
          <w:szCs w:val="20"/>
        </w:rPr>
        <w:t xml:space="preserve">na którego przypada ponad 10% </w:t>
      </w:r>
      <w:r w:rsidR="00FD0467" w:rsidRPr="00CB7262">
        <w:rPr>
          <w:rFonts w:ascii="Century Gothic" w:hAnsi="Century Gothic" w:cs="Times New Roman"/>
          <w:sz w:val="20"/>
          <w:szCs w:val="20"/>
        </w:rPr>
        <w:t>wartości zamówienia: ……</w:t>
      </w:r>
      <w:r w:rsidR="004D651D" w:rsidRPr="00CB7262">
        <w:rPr>
          <w:rFonts w:ascii="Century Gothic" w:hAnsi="Century Gothic" w:cs="Times New Roman"/>
          <w:sz w:val="20"/>
          <w:szCs w:val="20"/>
        </w:rPr>
        <w:t>………………………</w:t>
      </w:r>
      <w:r w:rsidR="00FD0467" w:rsidRPr="00CB7262">
        <w:rPr>
          <w:rFonts w:ascii="Century Gothic" w:hAnsi="Century Gothic" w:cs="Times New Roman"/>
          <w:sz w:val="20"/>
          <w:szCs w:val="20"/>
        </w:rPr>
        <w:t>…</w:t>
      </w:r>
      <w:r w:rsidRPr="00CB7262">
        <w:rPr>
          <w:rFonts w:ascii="Century Gothic" w:hAnsi="Century Gothic" w:cs="Times New Roman"/>
          <w:sz w:val="20"/>
          <w:szCs w:val="20"/>
        </w:rPr>
        <w:t>…</w:t>
      </w:r>
      <w:r w:rsidR="00FD0467" w:rsidRPr="00CB7262">
        <w:rPr>
          <w:rFonts w:ascii="Century Gothic" w:hAnsi="Century Gothic" w:cs="Times New Roman"/>
          <w:sz w:val="20"/>
          <w:szCs w:val="20"/>
        </w:rPr>
        <w:t>…</w:t>
      </w:r>
      <w:r w:rsidR="00CB7262">
        <w:rPr>
          <w:rFonts w:ascii="Century Gothic" w:hAnsi="Century Gothic" w:cs="Times New Roman"/>
          <w:sz w:val="20"/>
          <w:szCs w:val="20"/>
        </w:rPr>
        <w:t>……..</w:t>
      </w:r>
      <w:r w:rsidRPr="00CB7262">
        <w:rPr>
          <w:rFonts w:ascii="Century Gothic" w:hAnsi="Century Gothic" w:cs="Times New Roman"/>
          <w:sz w:val="20"/>
          <w:szCs w:val="20"/>
        </w:rPr>
        <w:t>……</w:t>
      </w:r>
    </w:p>
    <w:p w:rsidR="00FD0467" w:rsidRDefault="00FD0467" w:rsidP="00CB7262">
      <w:pPr>
        <w:jc w:val="center"/>
        <w:rPr>
          <w:rFonts w:ascii="Century Gothic" w:hAnsi="Century Gothic" w:cs="Times New Roman"/>
          <w:sz w:val="15"/>
          <w:szCs w:val="15"/>
        </w:rPr>
      </w:pPr>
      <w:r w:rsidRPr="00CB7262">
        <w:rPr>
          <w:rFonts w:ascii="Century Gothic" w:hAnsi="Century Gothic" w:cs="Times New Roman"/>
          <w:sz w:val="20"/>
          <w:szCs w:val="20"/>
        </w:rPr>
        <w:t>………………………………………………………………………</w:t>
      </w:r>
      <w:r w:rsidR="00CB7262">
        <w:rPr>
          <w:rFonts w:ascii="Century Gothic" w:hAnsi="Century Gothic" w:cs="Times New Roman"/>
          <w:sz w:val="20"/>
          <w:szCs w:val="20"/>
        </w:rPr>
        <w:t>………………….</w:t>
      </w:r>
      <w:r w:rsidRPr="00CB7262">
        <w:rPr>
          <w:rFonts w:ascii="Century Gothic" w:hAnsi="Century Gothic" w:cs="Times New Roman"/>
          <w:sz w:val="20"/>
          <w:szCs w:val="20"/>
        </w:rPr>
        <w:t>…………………………...</w:t>
      </w:r>
      <w:r w:rsidR="009568AD" w:rsidRPr="00CB7262">
        <w:rPr>
          <w:rFonts w:ascii="Century Gothic" w:hAnsi="Century Gothic" w:cs="Times New Roman"/>
          <w:sz w:val="20"/>
          <w:szCs w:val="20"/>
        </w:rPr>
        <w:t xml:space="preserve"> </w:t>
      </w:r>
      <w:r w:rsidRPr="00CB7262">
        <w:rPr>
          <w:rFonts w:ascii="Century Gothic" w:hAnsi="Century Gothic" w:cs="Times New Roman"/>
          <w:sz w:val="20"/>
          <w:szCs w:val="20"/>
        </w:rPr>
        <w:br/>
      </w:r>
      <w:r w:rsidR="009568AD" w:rsidRPr="00CB7262">
        <w:rPr>
          <w:rFonts w:ascii="Century Gothic" w:hAnsi="Century Gothic" w:cs="Times New Roman"/>
          <w:i/>
          <w:sz w:val="15"/>
          <w:szCs w:val="15"/>
        </w:rPr>
        <w:t>(podać pełną nazwę/firmę, adres, a także w zależności od podmiotu: NIP/PESEL, KRS/CEiDG)</w:t>
      </w:r>
    </w:p>
    <w:p w:rsidR="00CB7262" w:rsidRPr="00997AA3" w:rsidRDefault="00CB7262" w:rsidP="00CB7262">
      <w:pPr>
        <w:jc w:val="center"/>
        <w:rPr>
          <w:rFonts w:ascii="Century Gothic" w:hAnsi="Century Gothic" w:cs="Times New Roman"/>
          <w:sz w:val="8"/>
          <w:szCs w:val="8"/>
        </w:rPr>
      </w:pPr>
    </w:p>
    <w:p w:rsidR="009568AD" w:rsidRPr="00CB7262" w:rsidRDefault="009568AD" w:rsidP="00ED25FB">
      <w:pPr>
        <w:jc w:val="both"/>
        <w:rPr>
          <w:rFonts w:ascii="Century Gothic" w:hAnsi="Century Gothic" w:cs="Times New Roman"/>
          <w:sz w:val="20"/>
          <w:szCs w:val="20"/>
        </w:rPr>
      </w:pPr>
      <w:r w:rsidRPr="00CB7262">
        <w:rPr>
          <w:rFonts w:ascii="Century Gothic" w:hAnsi="Century Gothic" w:cs="Times New Roman"/>
          <w:sz w:val="20"/>
          <w:szCs w:val="20"/>
        </w:rPr>
        <w:t>nie zachodzą podstawy wykluczenia z postępowania o udzielenie zamówienia przewidziane w  art.  5k rozporządzenia 833/2014 w brzmieniu nadanym rozporządzeniem 2022/576.</w:t>
      </w:r>
    </w:p>
    <w:p w:rsidR="009568AD" w:rsidRPr="00CB7262" w:rsidRDefault="009568AD" w:rsidP="009568AD">
      <w:pPr>
        <w:shd w:val="clear" w:color="auto" w:fill="BFBFBF" w:themeFill="background1" w:themeFillShade="BF"/>
        <w:spacing w:before="240" w:line="360" w:lineRule="auto"/>
        <w:jc w:val="both"/>
        <w:rPr>
          <w:rFonts w:ascii="Century Gothic" w:hAnsi="Century Gothic" w:cs="Times New Roman"/>
          <w:b/>
          <w:sz w:val="20"/>
          <w:szCs w:val="20"/>
        </w:rPr>
      </w:pPr>
      <w:r w:rsidRPr="00CB7262">
        <w:rPr>
          <w:rFonts w:ascii="Century Gothic" w:hAnsi="Century Gothic" w:cs="Times New Roman"/>
          <w:b/>
          <w:sz w:val="20"/>
          <w:szCs w:val="20"/>
        </w:rPr>
        <w:lastRenderedPageBreak/>
        <w:t>OŚWIADCZENIE DOTYCZĄCE PODANYCH INFORMACJI:</w:t>
      </w:r>
    </w:p>
    <w:p w:rsidR="009568AD" w:rsidRPr="00CB7262" w:rsidRDefault="009568AD" w:rsidP="009568AD">
      <w:pPr>
        <w:spacing w:line="360" w:lineRule="auto"/>
        <w:jc w:val="both"/>
        <w:rPr>
          <w:rFonts w:ascii="Century Gothic" w:hAnsi="Century Gothic" w:cs="Times New Roman"/>
          <w:b/>
          <w:sz w:val="20"/>
          <w:szCs w:val="20"/>
        </w:rPr>
      </w:pPr>
    </w:p>
    <w:p w:rsidR="009568AD" w:rsidRPr="00CB7262" w:rsidRDefault="009568AD" w:rsidP="00322993">
      <w:pPr>
        <w:jc w:val="both"/>
        <w:rPr>
          <w:rFonts w:ascii="Century Gothic" w:hAnsi="Century Gothic" w:cs="Times New Roman"/>
          <w:sz w:val="20"/>
          <w:szCs w:val="20"/>
        </w:rPr>
      </w:pPr>
      <w:r w:rsidRPr="00CB7262">
        <w:rPr>
          <w:rFonts w:ascii="Century Gothic" w:hAnsi="Century Gothic" w:cs="Times New Roman"/>
          <w:sz w:val="20"/>
          <w:szCs w:val="20"/>
        </w:rPr>
        <w:t>Oświadczam, że wszystkie informacje podane w powyższych oświadczeni</w:t>
      </w:r>
      <w:r w:rsidR="00CB7262">
        <w:rPr>
          <w:rFonts w:ascii="Century Gothic" w:hAnsi="Century Gothic" w:cs="Times New Roman"/>
          <w:sz w:val="20"/>
          <w:szCs w:val="20"/>
        </w:rPr>
        <w:t xml:space="preserve">ach są aktualne </w:t>
      </w:r>
      <w:r w:rsidR="00CB7262">
        <w:rPr>
          <w:rFonts w:ascii="Century Gothic" w:hAnsi="Century Gothic" w:cs="Times New Roman"/>
          <w:sz w:val="20"/>
          <w:szCs w:val="20"/>
        </w:rPr>
        <w:br/>
      </w:r>
      <w:r w:rsidRPr="00CB7262">
        <w:rPr>
          <w:rFonts w:ascii="Century Gothic" w:hAnsi="Century Gothic" w:cs="Times New Roman"/>
          <w:sz w:val="20"/>
          <w:szCs w:val="20"/>
        </w:rPr>
        <w:t>i zgodne z prawdą oraz zostały przedstawione z pełną świadomością konsekwencji wprowadzenia zamawiającego w błąd przy przedstawianiu informacji.</w:t>
      </w:r>
    </w:p>
    <w:p w:rsidR="009568AD" w:rsidRPr="00CB7262" w:rsidRDefault="009568AD" w:rsidP="009568AD">
      <w:pPr>
        <w:spacing w:line="360" w:lineRule="auto"/>
        <w:jc w:val="both"/>
        <w:rPr>
          <w:rFonts w:ascii="Century Gothic" w:hAnsi="Century Gothic" w:cs="Times New Roman"/>
          <w:sz w:val="20"/>
          <w:szCs w:val="20"/>
        </w:rPr>
      </w:pPr>
    </w:p>
    <w:p w:rsidR="00FD0467" w:rsidRPr="00284B72" w:rsidRDefault="00FD0467" w:rsidP="009568AD">
      <w:pPr>
        <w:spacing w:line="360" w:lineRule="auto"/>
        <w:jc w:val="both"/>
        <w:rPr>
          <w:rFonts w:ascii="Century Gothic" w:hAnsi="Century Gothic" w:cs="Times New Roman"/>
          <w:sz w:val="20"/>
          <w:szCs w:val="20"/>
        </w:rPr>
      </w:pPr>
    </w:p>
    <w:p w:rsidR="00FD0467" w:rsidRPr="00284B72" w:rsidRDefault="00FD0467" w:rsidP="009568AD">
      <w:pPr>
        <w:spacing w:line="360" w:lineRule="auto"/>
        <w:jc w:val="both"/>
        <w:rPr>
          <w:rFonts w:ascii="Century Gothic" w:hAnsi="Century Gothic" w:cs="Times New Roman"/>
          <w:sz w:val="20"/>
          <w:szCs w:val="20"/>
        </w:rPr>
      </w:pPr>
    </w:p>
    <w:p w:rsidR="00F341FA" w:rsidRPr="00284B72" w:rsidRDefault="00F341FA" w:rsidP="009568AD">
      <w:pPr>
        <w:spacing w:line="360" w:lineRule="auto"/>
        <w:jc w:val="both"/>
        <w:rPr>
          <w:rFonts w:ascii="Century Gothic" w:hAnsi="Century Gothic" w:cs="Times New Roman"/>
          <w:sz w:val="20"/>
          <w:szCs w:val="20"/>
        </w:rPr>
      </w:pPr>
    </w:p>
    <w:p w:rsidR="00FD0467" w:rsidRPr="00CB7262" w:rsidRDefault="00FD0467" w:rsidP="00CB7262">
      <w:pPr>
        <w:widowControl/>
        <w:suppressAutoHyphens w:val="0"/>
        <w:autoSpaceDN/>
        <w:snapToGrid w:val="0"/>
        <w:spacing w:after="160" w:line="276" w:lineRule="auto"/>
        <w:textAlignment w:val="auto"/>
        <w:rPr>
          <w:rFonts w:ascii="Century Gothic" w:eastAsia="Calibri" w:hAnsi="Century Gothic" w:cs="Times New Roman"/>
          <w:noProof/>
          <w:kern w:val="0"/>
          <w:sz w:val="20"/>
          <w:szCs w:val="20"/>
          <w:lang w:eastAsia="en-US" w:bidi="ar-SA"/>
        </w:rPr>
      </w:pPr>
      <w:r w:rsidRPr="00CB7262">
        <w:rPr>
          <w:rFonts w:ascii="Century Gothic" w:eastAsia="Calibri" w:hAnsi="Century Gothic" w:cs="Times New Roman"/>
          <w:noProof/>
          <w:kern w:val="0"/>
          <w:sz w:val="20"/>
          <w:szCs w:val="20"/>
          <w:lang w:eastAsia="en-US" w:bidi="ar-SA"/>
        </w:rPr>
        <w:t>Data, miejscowość oraz podpis(-y):</w:t>
      </w:r>
    </w:p>
    <w:p w:rsidR="00CB7262" w:rsidRDefault="00CB7262" w:rsidP="00FD0467">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p>
    <w:p w:rsidR="00FD0467" w:rsidRPr="00CB7262" w:rsidRDefault="00CB7262" w:rsidP="00FD0467">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r>
        <w:rPr>
          <w:rFonts w:ascii="Century Gothic" w:eastAsia="Calibri" w:hAnsi="Century Gothic" w:cs="Times New Roman"/>
          <w:noProof/>
          <w:kern w:val="0"/>
          <w:sz w:val="20"/>
          <w:szCs w:val="20"/>
          <w:lang w:eastAsia="en-US" w:bidi="ar-SA"/>
        </w:rPr>
        <w:t>…………………………………………………</w:t>
      </w:r>
    </w:p>
    <w:p w:rsidR="00FD0467" w:rsidRPr="00284B72" w:rsidRDefault="00FD0467"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F341FA" w:rsidRDefault="00F341F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3B79BA" w:rsidRPr="00284B72" w:rsidRDefault="003B79B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F341FA" w:rsidRPr="00284B72" w:rsidRDefault="00F341FA" w:rsidP="00FD0467">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FD0467" w:rsidRPr="00CB7262" w:rsidRDefault="00FD0467" w:rsidP="00FD0467">
      <w:pPr>
        <w:widowControl/>
        <w:tabs>
          <w:tab w:val="left" w:pos="1978"/>
          <w:tab w:val="left" w:pos="3828"/>
          <w:tab w:val="center" w:pos="4677"/>
        </w:tabs>
        <w:autoSpaceDN/>
        <w:rPr>
          <w:rFonts w:ascii="Century Gothic" w:eastAsia="Arial" w:hAnsi="Century Gothic" w:cs="Times New Roman"/>
          <w:b/>
          <w:i/>
          <w:kern w:val="1"/>
          <w:sz w:val="20"/>
          <w:szCs w:val="20"/>
        </w:rPr>
      </w:pPr>
      <w:r w:rsidRPr="00CB7262">
        <w:rPr>
          <w:rFonts w:ascii="Century Gothic" w:eastAsia="Arial" w:hAnsi="Century Gothic" w:cs="Times New Roman"/>
          <w:b/>
          <w:i/>
          <w:kern w:val="1"/>
          <w:sz w:val="20"/>
          <w:szCs w:val="20"/>
        </w:rPr>
        <w:t>Dokument należy wypełnić i podpisać kwalifikowanym podpisem elektronicznym.</w:t>
      </w:r>
    </w:p>
    <w:p w:rsidR="00FD0467" w:rsidRPr="00CB7262" w:rsidRDefault="00FD0467" w:rsidP="00FD0467">
      <w:pPr>
        <w:widowControl/>
        <w:tabs>
          <w:tab w:val="left" w:pos="1978"/>
          <w:tab w:val="left" w:pos="3828"/>
          <w:tab w:val="center" w:pos="4677"/>
        </w:tabs>
        <w:autoSpaceDN/>
        <w:rPr>
          <w:rFonts w:ascii="Century Gothic" w:eastAsia="Arial" w:hAnsi="Century Gothic" w:cs="Times New Roman"/>
          <w:b/>
          <w:i/>
          <w:kern w:val="1"/>
          <w:sz w:val="20"/>
          <w:szCs w:val="20"/>
        </w:rPr>
      </w:pPr>
      <w:r w:rsidRPr="00CB7262">
        <w:rPr>
          <w:rFonts w:ascii="Century Gothic" w:eastAsia="Arial" w:hAnsi="Century Gothic" w:cs="Times New Roman"/>
          <w:b/>
          <w:i/>
          <w:kern w:val="1"/>
          <w:sz w:val="20"/>
          <w:szCs w:val="20"/>
        </w:rPr>
        <w:t xml:space="preserve">Zamawiający zaleca zapisanie dokumentu w formacie PDF. </w:t>
      </w:r>
    </w:p>
    <w:p w:rsidR="009568AD" w:rsidRPr="00284B72" w:rsidRDefault="009568AD" w:rsidP="00FD0467">
      <w:pPr>
        <w:spacing w:line="360" w:lineRule="auto"/>
        <w:jc w:val="both"/>
        <w:rPr>
          <w:rStyle w:val="Domylnaczcionkaakapitu7"/>
          <w:rFonts w:ascii="Century Gothic" w:eastAsiaTheme="minorHAnsi" w:hAnsi="Century Gothic" w:cs="Times New Roman"/>
          <w:kern w:val="0"/>
          <w:sz w:val="20"/>
          <w:szCs w:val="20"/>
          <w:lang w:eastAsia="en-US" w:bidi="ar-SA"/>
        </w:rPr>
      </w:pPr>
    </w:p>
    <w:p w:rsidR="009568AD" w:rsidRPr="00284B72" w:rsidRDefault="009568AD" w:rsidP="00C03967">
      <w:pPr>
        <w:rPr>
          <w:rStyle w:val="Domylnaczcionkaakapitu7"/>
          <w:rFonts w:ascii="Century Gothic" w:hAnsi="Century Gothic" w:cs="Times New Roman"/>
          <w:b/>
          <w:sz w:val="20"/>
          <w:szCs w:val="20"/>
        </w:rPr>
      </w:pPr>
    </w:p>
    <w:p w:rsidR="009568AD" w:rsidRDefault="009568AD" w:rsidP="009568AD">
      <w:pPr>
        <w:jc w:val="right"/>
        <w:rPr>
          <w:rStyle w:val="Domylnaczcionkaakapitu7"/>
          <w:rFonts w:ascii="Century Gothic" w:hAnsi="Century Gothic" w:cs="Times New Roman"/>
          <w:b/>
          <w:sz w:val="20"/>
          <w:szCs w:val="20"/>
        </w:rPr>
      </w:pPr>
    </w:p>
    <w:p w:rsidR="003B79BA" w:rsidRDefault="003B79BA" w:rsidP="009568AD">
      <w:pPr>
        <w:jc w:val="right"/>
        <w:rPr>
          <w:rStyle w:val="Domylnaczcionkaakapitu7"/>
          <w:rFonts w:ascii="Century Gothic" w:hAnsi="Century Gothic" w:cs="Times New Roman"/>
          <w:b/>
          <w:sz w:val="20"/>
          <w:szCs w:val="20"/>
        </w:rPr>
      </w:pPr>
    </w:p>
    <w:p w:rsidR="003B79BA" w:rsidRDefault="003B79BA" w:rsidP="009568AD">
      <w:pPr>
        <w:jc w:val="right"/>
        <w:rPr>
          <w:rStyle w:val="Domylnaczcionkaakapitu7"/>
          <w:rFonts w:ascii="Century Gothic" w:hAnsi="Century Gothic" w:cs="Times New Roman"/>
          <w:b/>
          <w:sz w:val="20"/>
          <w:szCs w:val="20"/>
        </w:rPr>
      </w:pPr>
    </w:p>
    <w:p w:rsidR="003B79BA" w:rsidRDefault="003B79BA" w:rsidP="009568AD">
      <w:pPr>
        <w:jc w:val="right"/>
        <w:rPr>
          <w:rStyle w:val="Domylnaczcionkaakapitu7"/>
          <w:rFonts w:ascii="Century Gothic" w:hAnsi="Century Gothic" w:cs="Times New Roman"/>
          <w:b/>
          <w:sz w:val="20"/>
          <w:szCs w:val="20"/>
        </w:rPr>
      </w:pPr>
    </w:p>
    <w:p w:rsidR="003B79BA" w:rsidRDefault="003B79BA" w:rsidP="009568AD">
      <w:pPr>
        <w:jc w:val="right"/>
        <w:rPr>
          <w:rStyle w:val="Domylnaczcionkaakapitu7"/>
          <w:rFonts w:ascii="Century Gothic" w:hAnsi="Century Gothic" w:cs="Times New Roman"/>
          <w:b/>
          <w:sz w:val="20"/>
          <w:szCs w:val="20"/>
        </w:rPr>
      </w:pPr>
    </w:p>
    <w:p w:rsidR="00CB7262" w:rsidRDefault="00CB7262" w:rsidP="009568AD">
      <w:pPr>
        <w:jc w:val="right"/>
        <w:rPr>
          <w:rStyle w:val="Domylnaczcionkaakapitu7"/>
          <w:rFonts w:ascii="Century Gothic" w:hAnsi="Century Gothic" w:cs="Times New Roman"/>
          <w:b/>
          <w:sz w:val="20"/>
          <w:szCs w:val="20"/>
        </w:rPr>
      </w:pPr>
    </w:p>
    <w:p w:rsidR="00CB7262" w:rsidRPr="00284B72" w:rsidRDefault="00CB7262" w:rsidP="00DE23E7">
      <w:pPr>
        <w:jc w:val="right"/>
        <w:rPr>
          <w:rStyle w:val="Domylnaczcionkaakapitu7"/>
          <w:rFonts w:ascii="Century Gothic" w:hAnsi="Century Gothic" w:cs="Times New Roman"/>
          <w:b/>
          <w:sz w:val="20"/>
          <w:szCs w:val="20"/>
        </w:rPr>
      </w:pPr>
    </w:p>
    <w:p w:rsidR="009568AD" w:rsidRPr="00284B72" w:rsidRDefault="009568AD" w:rsidP="00DE23E7">
      <w:pPr>
        <w:rPr>
          <w:rStyle w:val="Domylnaczcionkaakapitu7"/>
          <w:rFonts w:ascii="Century Gothic" w:hAnsi="Century Gothic" w:cs="Times New Roman"/>
          <w:b/>
          <w:sz w:val="20"/>
          <w:szCs w:val="20"/>
        </w:rPr>
      </w:pPr>
    </w:p>
    <w:p w:rsidR="00C03967" w:rsidRPr="00284B72" w:rsidRDefault="00C03967" w:rsidP="00DE23E7">
      <w:pPr>
        <w:widowControl/>
        <w:autoSpaceDN/>
        <w:ind w:left="7371" w:hanging="141"/>
        <w:textAlignment w:val="auto"/>
        <w:rPr>
          <w:rFonts w:ascii="Century Gothic" w:eastAsia="Times New Roman" w:hAnsi="Century Gothic" w:cs="Times New Roman"/>
          <w:b/>
          <w:iCs/>
          <w:kern w:val="0"/>
          <w:sz w:val="16"/>
          <w:szCs w:val="16"/>
          <w:lang w:eastAsia="ar-SA" w:bidi="ar-SA"/>
        </w:rPr>
      </w:pPr>
      <w:r w:rsidRPr="00284B72">
        <w:rPr>
          <w:rFonts w:ascii="Century Gothic" w:eastAsia="Times New Roman" w:hAnsi="Century Gothic" w:cs="Times New Roman"/>
          <w:b/>
          <w:iCs/>
          <w:kern w:val="0"/>
          <w:sz w:val="16"/>
          <w:szCs w:val="16"/>
          <w:lang w:eastAsia="ar-SA" w:bidi="ar-SA"/>
        </w:rPr>
        <w:lastRenderedPageBreak/>
        <w:t>Załącznik nr 9</w:t>
      </w:r>
      <w:r w:rsidR="002A04BA" w:rsidRPr="00284B72">
        <w:rPr>
          <w:rFonts w:ascii="Century Gothic" w:eastAsia="Times New Roman" w:hAnsi="Century Gothic" w:cs="Times New Roman"/>
          <w:b/>
          <w:iCs/>
          <w:kern w:val="0"/>
          <w:sz w:val="16"/>
          <w:szCs w:val="16"/>
          <w:lang w:eastAsia="ar-SA" w:bidi="ar-SA"/>
        </w:rPr>
        <w:t>a</w:t>
      </w:r>
      <w:r w:rsidRPr="00284B72">
        <w:rPr>
          <w:rFonts w:ascii="Century Gothic" w:eastAsia="Times New Roman" w:hAnsi="Century Gothic" w:cs="Times New Roman"/>
          <w:b/>
          <w:iCs/>
          <w:kern w:val="0"/>
          <w:sz w:val="16"/>
          <w:szCs w:val="16"/>
          <w:lang w:eastAsia="ar-SA" w:bidi="ar-SA"/>
        </w:rPr>
        <w:t xml:space="preserve"> do SWZ</w:t>
      </w:r>
    </w:p>
    <w:p w:rsidR="00C03967" w:rsidRPr="00284B72" w:rsidRDefault="00C03967" w:rsidP="00DE23E7">
      <w:pPr>
        <w:widowControl/>
        <w:autoSpaceDN/>
        <w:ind w:left="7230"/>
        <w:textAlignment w:val="auto"/>
        <w:rPr>
          <w:rFonts w:ascii="Century Gothic" w:eastAsia="Times New Roman" w:hAnsi="Century Gothic" w:cs="Times New Roman"/>
          <w:b/>
          <w:iCs/>
          <w:kern w:val="0"/>
          <w:sz w:val="16"/>
          <w:szCs w:val="16"/>
          <w:lang w:eastAsia="ar-SA" w:bidi="ar-SA"/>
        </w:rPr>
      </w:pPr>
      <w:r w:rsidRPr="00284B72">
        <w:rPr>
          <w:rFonts w:ascii="Century Gothic" w:eastAsia="Times New Roman" w:hAnsi="Century Gothic" w:cs="Times New Roman"/>
          <w:b/>
          <w:sz w:val="16"/>
          <w:szCs w:val="16"/>
          <w:lang w:bidi="ar-SA"/>
        </w:rPr>
        <w:t xml:space="preserve">Sprawa nr </w:t>
      </w:r>
      <w:r w:rsidR="005B5D03">
        <w:rPr>
          <w:rFonts w:ascii="Century Gothic" w:eastAsia="Times New Roman" w:hAnsi="Century Gothic" w:cs="Times New Roman"/>
          <w:b/>
          <w:sz w:val="16"/>
          <w:szCs w:val="16"/>
          <w:lang w:bidi="ar-SA"/>
        </w:rPr>
        <w:t>01/23</w:t>
      </w:r>
      <w:r w:rsidRPr="00284B72">
        <w:rPr>
          <w:rFonts w:ascii="Century Gothic" w:eastAsia="Times New Roman" w:hAnsi="Century Gothic" w:cs="Times New Roman"/>
          <w:b/>
          <w:sz w:val="16"/>
          <w:szCs w:val="16"/>
          <w:lang w:bidi="ar-SA"/>
        </w:rPr>
        <w:t>/WŻ</w:t>
      </w:r>
    </w:p>
    <w:p w:rsidR="003B79BA" w:rsidRPr="009B7087" w:rsidRDefault="003B79BA" w:rsidP="00DE23E7">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Wykonawca:</w:t>
      </w:r>
    </w:p>
    <w:p w:rsidR="003B79BA" w:rsidRPr="009B7087" w:rsidRDefault="003B79BA" w:rsidP="00DE23E7">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9B7087">
        <w:rPr>
          <w:rFonts w:ascii="Century Gothic" w:eastAsia="Calibri" w:hAnsi="Century Gothic" w:cs="Times New Roman"/>
          <w:noProof/>
          <w:kern w:val="0"/>
          <w:sz w:val="20"/>
          <w:szCs w:val="20"/>
          <w:lang w:eastAsia="en-US" w:bidi="ar-SA"/>
        </w:rPr>
        <w:t>……….</w:t>
      </w:r>
    </w:p>
    <w:p w:rsidR="003B79BA" w:rsidRPr="009B7087" w:rsidRDefault="003B79BA" w:rsidP="00DE23E7">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reprezentowany przez:</w:t>
      </w:r>
    </w:p>
    <w:p w:rsidR="003B79BA" w:rsidRPr="009B7087" w:rsidRDefault="003B79BA" w:rsidP="00DE23E7">
      <w:pPr>
        <w:widowControl/>
        <w:suppressAutoHyphens w:val="0"/>
        <w:autoSpaceDN/>
        <w:spacing w:line="360" w:lineRule="auto"/>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9B7087">
        <w:rPr>
          <w:rFonts w:ascii="Century Gothic" w:eastAsia="Calibri" w:hAnsi="Century Gothic" w:cs="Times New Roman"/>
          <w:noProof/>
          <w:kern w:val="0"/>
          <w:sz w:val="20"/>
          <w:szCs w:val="20"/>
          <w:lang w:eastAsia="en-US" w:bidi="ar-SA"/>
        </w:rPr>
        <w:t>……..</w:t>
      </w:r>
    </w:p>
    <w:p w:rsidR="003B79BA" w:rsidRPr="009B7087" w:rsidRDefault="003B79BA" w:rsidP="00DE23E7">
      <w:pPr>
        <w:widowControl/>
        <w:suppressAutoHyphens w:val="0"/>
        <w:autoSpaceDN/>
        <w:ind w:right="5103"/>
        <w:jc w:val="both"/>
        <w:textAlignment w:val="auto"/>
        <w:rPr>
          <w:rFonts w:ascii="Century Gothic" w:eastAsia="Calibri" w:hAnsi="Century Gothic" w:cs="Times New Roman"/>
          <w:noProof/>
          <w:kern w:val="0"/>
          <w:sz w:val="20"/>
          <w:szCs w:val="20"/>
          <w:lang w:eastAsia="en-US" w:bidi="ar-SA"/>
        </w:rPr>
      </w:pPr>
      <w:r w:rsidRPr="009B7087">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9B7087">
        <w:rPr>
          <w:rFonts w:ascii="Century Gothic" w:eastAsia="Calibri" w:hAnsi="Century Gothic" w:cs="Times New Roman"/>
          <w:noProof/>
          <w:kern w:val="0"/>
          <w:sz w:val="20"/>
          <w:szCs w:val="20"/>
          <w:lang w:eastAsia="en-US" w:bidi="ar-SA"/>
        </w:rPr>
        <w:t>…..</w:t>
      </w:r>
    </w:p>
    <w:p w:rsidR="003B79BA" w:rsidRPr="009B7087" w:rsidRDefault="003B79BA" w:rsidP="00DE23E7">
      <w:pPr>
        <w:widowControl/>
        <w:suppressAutoHyphens w:val="0"/>
        <w:autoSpaceDN/>
        <w:ind w:right="4959"/>
        <w:textAlignment w:val="auto"/>
        <w:rPr>
          <w:rFonts w:ascii="Century Gothic" w:eastAsia="Calibri" w:hAnsi="Century Gothic" w:cs="Times New Roman"/>
          <w:noProof/>
          <w:kern w:val="0"/>
          <w:sz w:val="14"/>
          <w:szCs w:val="14"/>
          <w:lang w:eastAsia="en-US" w:bidi="ar-SA"/>
        </w:rPr>
      </w:pPr>
      <w:r w:rsidRPr="009B7087">
        <w:rPr>
          <w:rFonts w:ascii="Century Gothic" w:eastAsia="Calibri" w:hAnsi="Century Gothic" w:cs="Times New Roman"/>
          <w:noProof/>
          <w:kern w:val="0"/>
          <w:sz w:val="14"/>
          <w:szCs w:val="14"/>
          <w:lang w:eastAsia="en-US" w:bidi="ar-SA"/>
        </w:rPr>
        <w:t>(imię,nazwisko, stanowisko/podstawa do  reprezentacji)</w:t>
      </w:r>
    </w:p>
    <w:p w:rsidR="00C03967" w:rsidRPr="00284B72" w:rsidRDefault="00C03967" w:rsidP="00C03967">
      <w:pPr>
        <w:widowControl/>
        <w:suppressAutoHyphens w:val="0"/>
        <w:autoSpaceDN/>
        <w:spacing w:line="260" w:lineRule="atLeast"/>
        <w:jc w:val="both"/>
        <w:textAlignment w:val="auto"/>
        <w:rPr>
          <w:rFonts w:ascii="Century Gothic" w:eastAsia="Calibri" w:hAnsi="Century Gothic" w:cs="Times New Roman"/>
          <w:i/>
          <w:noProof/>
          <w:kern w:val="0"/>
          <w:sz w:val="20"/>
          <w:szCs w:val="20"/>
          <w:lang w:eastAsia="en-US" w:bidi="ar-SA"/>
        </w:rPr>
      </w:pPr>
    </w:p>
    <w:p w:rsidR="009568AD" w:rsidRPr="00284B72" w:rsidRDefault="009568AD" w:rsidP="009568AD">
      <w:pPr>
        <w:rPr>
          <w:rFonts w:ascii="Century Gothic" w:hAnsi="Century Gothic" w:cs="Times New Roman"/>
          <w:szCs w:val="22"/>
        </w:rPr>
      </w:pPr>
    </w:p>
    <w:p w:rsidR="009568AD" w:rsidRPr="00284B72" w:rsidRDefault="009568AD" w:rsidP="009568AD">
      <w:pPr>
        <w:rPr>
          <w:rFonts w:ascii="Century Gothic" w:hAnsi="Century Gothic" w:cs="Times New Roman"/>
          <w:b/>
          <w:sz w:val="20"/>
          <w:szCs w:val="20"/>
        </w:rPr>
      </w:pPr>
    </w:p>
    <w:p w:rsidR="009568AD" w:rsidRPr="008C4B40" w:rsidRDefault="002A04BA" w:rsidP="009568AD">
      <w:pPr>
        <w:spacing w:after="120" w:line="360" w:lineRule="auto"/>
        <w:jc w:val="center"/>
        <w:rPr>
          <w:rFonts w:ascii="Century Gothic" w:hAnsi="Century Gothic" w:cs="Times New Roman"/>
          <w:b/>
          <w:sz w:val="20"/>
          <w:szCs w:val="20"/>
          <w:u w:val="single"/>
        </w:rPr>
      </w:pPr>
      <w:r w:rsidRPr="008C4B40">
        <w:rPr>
          <w:rFonts w:ascii="Century Gothic" w:hAnsi="Century Gothic" w:cs="Times New Roman"/>
          <w:b/>
          <w:sz w:val="20"/>
          <w:szCs w:val="20"/>
          <w:u w:val="single"/>
        </w:rPr>
        <w:t>Oświadczenie</w:t>
      </w:r>
      <w:r w:rsidR="009568AD" w:rsidRPr="008C4B40">
        <w:rPr>
          <w:rFonts w:ascii="Century Gothic" w:hAnsi="Century Gothic" w:cs="Times New Roman"/>
          <w:b/>
          <w:sz w:val="20"/>
          <w:szCs w:val="20"/>
          <w:u w:val="single"/>
        </w:rPr>
        <w:t xml:space="preserve"> podmiotu udostępniającego zasoby/ Podwykonawcy </w:t>
      </w:r>
    </w:p>
    <w:p w:rsidR="009568AD" w:rsidRPr="008C4B40" w:rsidRDefault="009568AD" w:rsidP="00E6134C">
      <w:pPr>
        <w:spacing w:line="276" w:lineRule="auto"/>
        <w:jc w:val="center"/>
        <w:rPr>
          <w:rFonts w:ascii="Century Gothic" w:hAnsi="Century Gothic" w:cs="Times New Roman"/>
          <w:b/>
          <w:i/>
          <w:caps/>
          <w:sz w:val="20"/>
          <w:szCs w:val="20"/>
          <w:u w:val="single"/>
        </w:rPr>
      </w:pPr>
      <w:r w:rsidRPr="008C4B40">
        <w:rPr>
          <w:rFonts w:ascii="Century Gothic" w:hAnsi="Century Gothic" w:cs="Times New Roman"/>
          <w:b/>
          <w:sz w:val="20"/>
          <w:szCs w:val="20"/>
          <w:u w:val="single"/>
        </w:rPr>
        <w:t xml:space="preserve">DOTYCZĄCE PRZESŁANEK WYKLUCZENIA </w:t>
      </w:r>
      <w:r w:rsidRPr="008C4B40">
        <w:rPr>
          <w:rFonts w:ascii="Century Gothic" w:hAnsi="Century Gothic" w:cs="Times New Roman"/>
          <w:b/>
          <w:sz w:val="19"/>
          <w:szCs w:val="19"/>
          <w:u w:val="single"/>
        </w:rPr>
        <w:t>Z ART. 5K ROZPORZĄDZENIA 833/2014 ORAZ ART. 7 UST. 1</w:t>
      </w:r>
      <w:r w:rsidRPr="008C4B40">
        <w:rPr>
          <w:rFonts w:ascii="Century Gothic" w:hAnsi="Century Gothic" w:cs="Times New Roman"/>
          <w:b/>
          <w:sz w:val="20"/>
          <w:szCs w:val="20"/>
          <w:u w:val="single"/>
        </w:rPr>
        <w:t xml:space="preserve"> USTAWY </w:t>
      </w:r>
      <w:r w:rsidRPr="008C4B40">
        <w:rPr>
          <w:rFonts w:ascii="Century Gothic" w:hAnsi="Century Gothic" w:cs="Times New Roman"/>
          <w:b/>
          <w:i/>
          <w:caps/>
          <w:sz w:val="20"/>
          <w:szCs w:val="20"/>
          <w:u w:val="single"/>
        </w:rPr>
        <w:t>o szczególnych rozwiązaniach w zakresie przeciwdziałania wspieraniu agresji na Ukrainę oraz służących ochronie bezpieczeństwa narodowego</w:t>
      </w:r>
    </w:p>
    <w:p w:rsidR="009568AD" w:rsidRPr="008C4B40" w:rsidRDefault="009568AD" w:rsidP="00567A33">
      <w:pPr>
        <w:spacing w:before="120" w:line="276" w:lineRule="auto"/>
        <w:jc w:val="center"/>
        <w:rPr>
          <w:rFonts w:ascii="Century Gothic" w:hAnsi="Century Gothic" w:cs="Times New Roman"/>
          <w:b/>
          <w:sz w:val="20"/>
          <w:szCs w:val="20"/>
        </w:rPr>
      </w:pPr>
      <w:r w:rsidRPr="008C4B40">
        <w:rPr>
          <w:rFonts w:ascii="Century Gothic" w:hAnsi="Century Gothic" w:cs="Times New Roman"/>
          <w:b/>
          <w:sz w:val="20"/>
          <w:szCs w:val="20"/>
        </w:rPr>
        <w:t xml:space="preserve">składane na podstawie art. 125 ust. 5 ustawy Pzp; </w:t>
      </w:r>
    </w:p>
    <w:p w:rsidR="009568AD" w:rsidRPr="008C4B40" w:rsidRDefault="009568AD" w:rsidP="00567A33">
      <w:pPr>
        <w:jc w:val="center"/>
        <w:rPr>
          <w:rFonts w:ascii="Century Gothic" w:hAnsi="Century Gothic" w:cs="Times New Roman"/>
          <w:b/>
          <w:sz w:val="20"/>
          <w:szCs w:val="20"/>
        </w:rPr>
      </w:pPr>
      <w:r w:rsidRPr="008C4B40">
        <w:rPr>
          <w:rFonts w:ascii="Century Gothic" w:hAnsi="Century Gothic" w:cs="Times New Roman"/>
          <w:b/>
          <w:sz w:val="20"/>
          <w:szCs w:val="20"/>
        </w:rPr>
        <w:t>(w przypadku Podwykonawcy na postawie art. 462 ust. 5 ustawy Pzp)</w:t>
      </w:r>
    </w:p>
    <w:p w:rsidR="00567A33" w:rsidRPr="00284B72" w:rsidRDefault="00567A33" w:rsidP="00567A33">
      <w:pPr>
        <w:spacing w:before="120" w:line="276" w:lineRule="auto"/>
        <w:jc w:val="center"/>
        <w:rPr>
          <w:rFonts w:ascii="Century Gothic" w:hAnsi="Century Gothic" w:cs="Times New Roman"/>
          <w:b/>
          <w:u w:val="single"/>
        </w:rPr>
      </w:pPr>
    </w:p>
    <w:p w:rsidR="00E6134C" w:rsidRPr="008C4B40" w:rsidRDefault="00E6134C" w:rsidP="00E6134C">
      <w:pPr>
        <w:pStyle w:val="Textbody"/>
        <w:rPr>
          <w:rFonts w:ascii="Century Gothic" w:hAnsi="Century Gothic"/>
          <w:b/>
          <w:sz w:val="20"/>
          <w:szCs w:val="20"/>
        </w:rPr>
      </w:pPr>
      <w:r w:rsidRPr="008C4B40">
        <w:rPr>
          <w:rStyle w:val="Domylnaczcionkaakapitu7"/>
          <w:rFonts w:ascii="Century Gothic" w:eastAsia="Wingdings" w:hAnsi="Century Gothic"/>
          <w:sz w:val="20"/>
          <w:szCs w:val="20"/>
        </w:rPr>
        <w:t xml:space="preserve">Na potrzeby postępowania o udzielenie zamówienia publicznego na </w:t>
      </w:r>
      <w:r w:rsidR="00902E55" w:rsidRPr="008C4B40">
        <w:rPr>
          <w:rFonts w:ascii="Century Gothic" w:hAnsi="Century Gothic"/>
          <w:b/>
          <w:bCs/>
          <w:sz w:val="20"/>
          <w:szCs w:val="20"/>
        </w:rPr>
        <w:t xml:space="preserve">dostawę </w:t>
      </w:r>
      <w:r w:rsidR="005B5D03" w:rsidRPr="005B5D03">
        <w:rPr>
          <w:rFonts w:ascii="Century Gothic" w:hAnsi="Century Gothic"/>
          <w:b/>
          <w:sz w:val="20"/>
          <w:szCs w:val="20"/>
        </w:rPr>
        <w:t xml:space="preserve">ryb mrożonych, wędzonych, konserw rybnych, przetworów ze śledzi do Centrum Szkolenia Policji w Legionowie i/lub Wydziału Administracyjno-Gospodarczego CSP w Sułkowicach </w:t>
      </w:r>
      <w:r w:rsidR="005B5D03">
        <w:rPr>
          <w:rFonts w:ascii="Century Gothic" w:hAnsi="Century Gothic"/>
          <w:kern w:val="0"/>
          <w:sz w:val="20"/>
          <w:szCs w:val="20"/>
          <w:lang w:eastAsia="ar-SA"/>
        </w:rPr>
        <w:t>(sprawa nr 01/23</w:t>
      </w:r>
      <w:r w:rsidR="00902E55" w:rsidRPr="008C4B40">
        <w:rPr>
          <w:rFonts w:ascii="Century Gothic" w:hAnsi="Century Gothic"/>
          <w:kern w:val="0"/>
          <w:sz w:val="20"/>
          <w:szCs w:val="20"/>
          <w:lang w:eastAsia="ar-SA"/>
        </w:rPr>
        <w:t>/WŻ</w:t>
      </w:r>
      <w:r w:rsidR="00902E55" w:rsidRPr="008C4B40">
        <w:rPr>
          <w:rStyle w:val="Domylnaczcionkaakapitu7"/>
          <w:rFonts w:ascii="Century Gothic" w:eastAsia="Wingdings" w:hAnsi="Century Gothic"/>
          <w:sz w:val="20"/>
          <w:szCs w:val="20"/>
        </w:rPr>
        <w:t xml:space="preserve">) </w:t>
      </w:r>
      <w:r w:rsidRPr="008C4B40">
        <w:rPr>
          <w:rStyle w:val="Domylnaczcionkaakapitu7"/>
          <w:rFonts w:ascii="Century Gothic" w:eastAsia="Wingdings" w:hAnsi="Century Gothic"/>
          <w:sz w:val="20"/>
          <w:szCs w:val="20"/>
        </w:rPr>
        <w:t xml:space="preserve">prowadzonego przez </w:t>
      </w:r>
      <w:r w:rsidRPr="008C4B40">
        <w:rPr>
          <w:rStyle w:val="Domylnaczcionkaakapitu7"/>
          <w:rFonts w:ascii="Century Gothic" w:eastAsia="Wingdings" w:hAnsi="Century Gothic"/>
          <w:b/>
          <w:bCs/>
          <w:sz w:val="20"/>
          <w:szCs w:val="20"/>
        </w:rPr>
        <w:t>Centrum Szkolenia Policji w Legionowie</w:t>
      </w:r>
      <w:r w:rsidRPr="008C4B40">
        <w:rPr>
          <w:rStyle w:val="Domylnaczcionkaakapitu7"/>
          <w:rFonts w:ascii="Century Gothic" w:eastAsia="Wingdings" w:hAnsi="Century Gothic"/>
          <w:bCs/>
          <w:sz w:val="20"/>
          <w:szCs w:val="20"/>
        </w:rPr>
        <w:t xml:space="preserve">, </w:t>
      </w:r>
      <w:r w:rsidRPr="008C4B40">
        <w:rPr>
          <w:rStyle w:val="Domylnaczcionkaakapitu7"/>
          <w:rFonts w:ascii="Century Gothic" w:eastAsia="Wingdings" w:hAnsi="Century Gothic"/>
          <w:sz w:val="20"/>
          <w:szCs w:val="20"/>
        </w:rPr>
        <w:t>oświadczam, co następuje:</w:t>
      </w:r>
    </w:p>
    <w:p w:rsidR="009568AD" w:rsidRPr="008C4B40" w:rsidRDefault="009568AD" w:rsidP="009568AD">
      <w:pPr>
        <w:shd w:val="clear" w:color="auto" w:fill="BFBFBF" w:themeFill="background1" w:themeFillShade="BF"/>
        <w:spacing w:before="360" w:line="360" w:lineRule="auto"/>
        <w:rPr>
          <w:rFonts w:ascii="Century Gothic" w:hAnsi="Century Gothic" w:cs="Times New Roman"/>
          <w:b/>
          <w:sz w:val="20"/>
          <w:szCs w:val="20"/>
        </w:rPr>
      </w:pPr>
      <w:r w:rsidRPr="008C4B40">
        <w:rPr>
          <w:rFonts w:ascii="Century Gothic" w:hAnsi="Century Gothic" w:cs="Times New Roman"/>
          <w:b/>
          <w:sz w:val="20"/>
          <w:szCs w:val="20"/>
        </w:rPr>
        <w:t>OŚWIADCZENIA DOTYCZĄCE PODMIOTU UDOSTEPNIAJĄCEGO ZASOBY:</w:t>
      </w:r>
    </w:p>
    <w:p w:rsidR="009568AD" w:rsidRPr="008C4B40" w:rsidRDefault="009568AD" w:rsidP="00D83695">
      <w:pPr>
        <w:pStyle w:val="Akapitzlist"/>
        <w:numPr>
          <w:ilvl w:val="0"/>
          <w:numId w:val="40"/>
        </w:numPr>
        <w:spacing w:before="120" w:after="0" w:line="240" w:lineRule="auto"/>
        <w:ind w:left="714" w:hanging="357"/>
        <w:jc w:val="both"/>
        <w:rPr>
          <w:rFonts w:ascii="Century Gothic" w:hAnsi="Century Gothic" w:cs="Times New Roman"/>
          <w:bCs/>
          <w:sz w:val="20"/>
          <w:szCs w:val="20"/>
        </w:rPr>
      </w:pPr>
      <w:r w:rsidRPr="008C4B40">
        <w:rPr>
          <w:rFonts w:ascii="Century Gothic" w:hAnsi="Century Gothic" w:cs="Times New Roman"/>
          <w:sz w:val="20"/>
          <w:szCs w:val="20"/>
        </w:rPr>
        <w:t xml:space="preserve">Oświadczam, że nie zachodzą w stosunku do mnie przesłanki wykluczenia </w:t>
      </w:r>
      <w:r w:rsidR="008C4B40">
        <w:rPr>
          <w:rFonts w:ascii="Century Gothic" w:hAnsi="Century Gothic" w:cs="Times New Roman"/>
          <w:sz w:val="20"/>
          <w:szCs w:val="20"/>
        </w:rPr>
        <w:br/>
      </w:r>
      <w:r w:rsidRPr="008C4B40">
        <w:rPr>
          <w:rFonts w:ascii="Century Gothic" w:hAnsi="Century Gothic" w:cs="Times New Roman"/>
          <w:sz w:val="20"/>
          <w:szCs w:val="20"/>
        </w:rPr>
        <w:t xml:space="preserve">z postępowania na podstawie art. 5k rozporządzenia Rady (UE) nr 833/2014 z dnia </w:t>
      </w:r>
      <w:r w:rsidR="00E6134C" w:rsidRPr="008C4B40">
        <w:rPr>
          <w:rFonts w:ascii="Century Gothic" w:hAnsi="Century Gothic" w:cs="Times New Roman"/>
          <w:sz w:val="20"/>
          <w:szCs w:val="20"/>
        </w:rPr>
        <w:br/>
      </w:r>
      <w:r w:rsidRPr="008C4B40">
        <w:rPr>
          <w:rFonts w:ascii="Century Gothic" w:hAnsi="Century Gothic" w:cs="Times New Roman"/>
          <w:sz w:val="20"/>
          <w:szCs w:val="20"/>
        </w:rPr>
        <w:t>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8C4B40">
        <w:rPr>
          <w:rStyle w:val="Odwoanieprzypisudolnego"/>
          <w:rFonts w:ascii="Century Gothic" w:hAnsi="Century Gothic" w:cs="Times New Roman"/>
          <w:sz w:val="20"/>
          <w:szCs w:val="20"/>
        </w:rPr>
        <w:footnoteReference w:id="14"/>
      </w:r>
    </w:p>
    <w:p w:rsidR="009568AD" w:rsidRPr="008C4B40" w:rsidRDefault="009568AD" w:rsidP="00D83695">
      <w:pPr>
        <w:pStyle w:val="NormalnyWeb"/>
        <w:numPr>
          <w:ilvl w:val="0"/>
          <w:numId w:val="40"/>
        </w:numPr>
        <w:spacing w:before="0" w:beforeAutospacing="0" w:after="0"/>
        <w:jc w:val="both"/>
        <w:rPr>
          <w:rFonts w:ascii="Century Gothic" w:hAnsi="Century Gothic"/>
          <w:b/>
          <w:bCs/>
          <w:sz w:val="20"/>
          <w:szCs w:val="20"/>
        </w:rPr>
      </w:pPr>
      <w:r w:rsidRPr="008C4B40">
        <w:rPr>
          <w:rFonts w:ascii="Century Gothic" w:hAnsi="Century Gothic"/>
          <w:sz w:val="20"/>
          <w:szCs w:val="20"/>
        </w:rPr>
        <w:t xml:space="preserve">Oświadczam, że nie zachodzą w stosunku do mnie przesłanki wykluczenia </w:t>
      </w:r>
      <w:r w:rsidR="00A40AE8" w:rsidRPr="008C4B40">
        <w:rPr>
          <w:rFonts w:ascii="Century Gothic" w:hAnsi="Century Gothic"/>
          <w:sz w:val="20"/>
          <w:szCs w:val="20"/>
        </w:rPr>
        <w:br/>
      </w:r>
      <w:r w:rsidRPr="008C4B40">
        <w:rPr>
          <w:rFonts w:ascii="Century Gothic" w:hAnsi="Century Gothic"/>
          <w:sz w:val="20"/>
          <w:szCs w:val="20"/>
        </w:rPr>
        <w:t xml:space="preserve">z postępowania na podstawie art. </w:t>
      </w:r>
      <w:r w:rsidRPr="008C4B40">
        <w:rPr>
          <w:rFonts w:ascii="Century Gothic" w:hAnsi="Century Gothic"/>
          <w:color w:val="222222"/>
          <w:sz w:val="20"/>
          <w:szCs w:val="20"/>
        </w:rPr>
        <w:t>7 ust. 1 ustawy z dnia 13 kwietnia 2022 r.</w:t>
      </w:r>
      <w:r w:rsidRPr="008C4B40">
        <w:rPr>
          <w:rFonts w:ascii="Century Gothic" w:hAnsi="Century Gothic"/>
          <w:i/>
          <w:iCs/>
          <w:color w:val="222222"/>
          <w:sz w:val="20"/>
          <w:szCs w:val="20"/>
        </w:rPr>
        <w:t xml:space="preserve"> </w:t>
      </w:r>
      <w:r w:rsidR="00A40AE8" w:rsidRPr="008C4B40">
        <w:rPr>
          <w:rFonts w:ascii="Century Gothic" w:hAnsi="Century Gothic"/>
          <w:i/>
          <w:iCs/>
          <w:color w:val="222222"/>
          <w:sz w:val="20"/>
          <w:szCs w:val="20"/>
        </w:rPr>
        <w:br/>
      </w:r>
      <w:r w:rsidRPr="008C4B40">
        <w:rPr>
          <w:rFonts w:ascii="Century Gothic" w:hAnsi="Century Gothic"/>
          <w:i/>
          <w:iCs/>
          <w:color w:val="222222"/>
          <w:sz w:val="20"/>
          <w:szCs w:val="20"/>
        </w:rPr>
        <w:t xml:space="preserve">o szczególnych rozwiązaniach w zakresie przeciwdziałania wspieraniu agresji </w:t>
      </w:r>
      <w:r w:rsidR="00A40AE8" w:rsidRPr="008C4B40">
        <w:rPr>
          <w:rFonts w:ascii="Century Gothic" w:hAnsi="Century Gothic"/>
          <w:i/>
          <w:iCs/>
          <w:color w:val="222222"/>
          <w:sz w:val="20"/>
          <w:szCs w:val="20"/>
        </w:rPr>
        <w:br/>
      </w:r>
      <w:r w:rsidRPr="008C4B40">
        <w:rPr>
          <w:rFonts w:ascii="Century Gothic" w:hAnsi="Century Gothic"/>
          <w:i/>
          <w:iCs/>
          <w:color w:val="222222"/>
          <w:sz w:val="20"/>
          <w:szCs w:val="20"/>
        </w:rPr>
        <w:t xml:space="preserve">na Ukrainę oraz służących ochronie bezpieczeństwa narodowego </w:t>
      </w:r>
      <w:r w:rsidRPr="008C4B40">
        <w:rPr>
          <w:rFonts w:ascii="Century Gothic" w:hAnsi="Century Gothic"/>
          <w:color w:val="222222"/>
          <w:sz w:val="20"/>
          <w:szCs w:val="20"/>
        </w:rPr>
        <w:t>(Dz. U. poz. 835)</w:t>
      </w:r>
      <w:r w:rsidRPr="008C4B40">
        <w:rPr>
          <w:rFonts w:ascii="Century Gothic" w:hAnsi="Century Gothic"/>
          <w:i/>
          <w:iCs/>
          <w:color w:val="222222"/>
          <w:sz w:val="20"/>
          <w:szCs w:val="20"/>
        </w:rPr>
        <w:t>.</w:t>
      </w:r>
      <w:r w:rsidRPr="008C4B40">
        <w:rPr>
          <w:rStyle w:val="Odwoanieprzypisudolnego"/>
          <w:rFonts w:ascii="Century Gothic" w:eastAsia="Wingdings" w:hAnsi="Century Gothic"/>
          <w:color w:val="222222"/>
          <w:sz w:val="20"/>
          <w:szCs w:val="20"/>
        </w:rPr>
        <w:footnoteReference w:id="15"/>
      </w:r>
    </w:p>
    <w:p w:rsidR="009568AD" w:rsidRPr="008C4B40" w:rsidRDefault="009568AD" w:rsidP="009568AD">
      <w:pPr>
        <w:shd w:val="clear" w:color="auto" w:fill="BFBFBF" w:themeFill="background1" w:themeFillShade="BF"/>
        <w:spacing w:line="360" w:lineRule="auto"/>
        <w:jc w:val="both"/>
        <w:rPr>
          <w:rFonts w:ascii="Century Gothic" w:hAnsi="Century Gothic" w:cs="Times New Roman"/>
          <w:b/>
          <w:sz w:val="20"/>
          <w:szCs w:val="20"/>
        </w:rPr>
      </w:pPr>
      <w:r w:rsidRPr="008C4B40">
        <w:rPr>
          <w:rFonts w:ascii="Century Gothic" w:hAnsi="Century Gothic" w:cs="Times New Roman"/>
          <w:b/>
          <w:sz w:val="20"/>
          <w:szCs w:val="20"/>
        </w:rPr>
        <w:lastRenderedPageBreak/>
        <w:t>OŚWIADCZENIE DOTYCZĄCE PODANYCH INFORMACJI:</w:t>
      </w:r>
    </w:p>
    <w:p w:rsidR="009568AD" w:rsidRPr="008C4B40" w:rsidRDefault="009568AD" w:rsidP="009568AD">
      <w:pPr>
        <w:spacing w:line="360" w:lineRule="auto"/>
        <w:jc w:val="both"/>
        <w:rPr>
          <w:rFonts w:ascii="Century Gothic" w:hAnsi="Century Gothic" w:cs="Times New Roman"/>
          <w:b/>
          <w:sz w:val="20"/>
          <w:szCs w:val="20"/>
        </w:rPr>
      </w:pPr>
    </w:p>
    <w:p w:rsidR="009568AD" w:rsidRPr="008C4B40" w:rsidRDefault="009568AD" w:rsidP="00567A33">
      <w:pPr>
        <w:jc w:val="both"/>
        <w:rPr>
          <w:rFonts w:ascii="Century Gothic" w:hAnsi="Century Gothic" w:cs="Times New Roman"/>
          <w:sz w:val="20"/>
          <w:szCs w:val="20"/>
        </w:rPr>
      </w:pPr>
      <w:r w:rsidRPr="008C4B40">
        <w:rPr>
          <w:rFonts w:ascii="Century Gothic" w:hAnsi="Century Gothic" w:cs="Times New Roman"/>
          <w:sz w:val="20"/>
          <w:szCs w:val="20"/>
        </w:rPr>
        <w:t xml:space="preserve">Oświadczam, że wszystkie informacje podane w powyższych oświadczeniach są aktualne </w:t>
      </w:r>
      <w:r w:rsidRPr="008C4B40">
        <w:rPr>
          <w:rFonts w:ascii="Century Gothic" w:hAnsi="Century Gothic" w:cs="Times New Roman"/>
          <w:sz w:val="20"/>
          <w:szCs w:val="20"/>
        </w:rPr>
        <w:br/>
        <w:t>i zgodne z prawdą oraz zostały przedstawione z pełną świadomością konsekwencji wprowadzenia zamawiającego w błąd przy przedstawianiu informacji.</w:t>
      </w:r>
    </w:p>
    <w:p w:rsidR="009568AD" w:rsidRPr="008C4B40" w:rsidRDefault="009568AD" w:rsidP="00403522">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F341FA" w:rsidRPr="008C4B40" w:rsidRDefault="00F341FA" w:rsidP="00403522">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F341FA" w:rsidRPr="008C4B40" w:rsidRDefault="00F341FA" w:rsidP="00403522">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403522" w:rsidRPr="008C4B40" w:rsidRDefault="00403522" w:rsidP="00403522">
      <w:pPr>
        <w:widowControl/>
        <w:suppressAutoHyphens w:val="0"/>
        <w:autoSpaceDN/>
        <w:snapToGrid w:val="0"/>
        <w:spacing w:after="160" w:line="276" w:lineRule="auto"/>
        <w:jc w:val="both"/>
        <w:textAlignment w:val="auto"/>
        <w:rPr>
          <w:rFonts w:ascii="Century Gothic" w:eastAsia="Calibri" w:hAnsi="Century Gothic" w:cs="Times New Roman"/>
          <w:noProof/>
          <w:kern w:val="0"/>
          <w:sz w:val="20"/>
          <w:szCs w:val="20"/>
          <w:lang w:eastAsia="en-US" w:bidi="ar-SA"/>
        </w:rPr>
      </w:pPr>
      <w:r w:rsidRPr="008C4B40">
        <w:rPr>
          <w:rFonts w:ascii="Century Gothic" w:eastAsia="Calibri" w:hAnsi="Century Gothic" w:cs="Times New Roman"/>
          <w:noProof/>
          <w:kern w:val="0"/>
          <w:sz w:val="20"/>
          <w:szCs w:val="20"/>
          <w:lang w:eastAsia="en-US" w:bidi="ar-SA"/>
        </w:rPr>
        <w:t>Data, miejscowość oraz podpis(-y):</w:t>
      </w:r>
    </w:p>
    <w:p w:rsidR="00403522" w:rsidRPr="008C4B40" w:rsidRDefault="00403522" w:rsidP="00403522">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p>
    <w:p w:rsidR="00403522" w:rsidRPr="008C4B40" w:rsidRDefault="00403522" w:rsidP="00403522">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r w:rsidRPr="008C4B40">
        <w:rPr>
          <w:rFonts w:ascii="Century Gothic" w:eastAsia="Calibri" w:hAnsi="Century Gothic" w:cs="Times New Roman"/>
          <w:noProof/>
          <w:kern w:val="0"/>
          <w:sz w:val="20"/>
          <w:szCs w:val="20"/>
          <w:lang w:eastAsia="en-US" w:bidi="ar-SA"/>
        </w:rPr>
        <w:t>………………………………………………………….</w:t>
      </w:r>
    </w:p>
    <w:p w:rsidR="00403522" w:rsidRPr="00284B72" w:rsidRDefault="00403522" w:rsidP="00403522">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403522" w:rsidRPr="00284B72" w:rsidRDefault="00403522" w:rsidP="00403522">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F341FA" w:rsidRPr="00284B72" w:rsidRDefault="00F341FA" w:rsidP="00403522">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F341FA" w:rsidRPr="00284B72" w:rsidRDefault="00F341FA" w:rsidP="00403522">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F341FA" w:rsidRPr="00284B72" w:rsidRDefault="00F341FA" w:rsidP="00403522">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F341FA" w:rsidRPr="00284B72" w:rsidRDefault="00F341FA" w:rsidP="00403522">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F341FA" w:rsidRPr="00284B72" w:rsidRDefault="00F341FA" w:rsidP="00403522">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F341FA" w:rsidRPr="00284B72" w:rsidRDefault="00F341FA" w:rsidP="00403522">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F341FA" w:rsidRPr="00284B72" w:rsidRDefault="00F341FA" w:rsidP="00403522">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F341FA" w:rsidRPr="00284B72" w:rsidRDefault="00F341FA" w:rsidP="00403522">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F341FA" w:rsidRPr="00284B72" w:rsidRDefault="00F341FA" w:rsidP="00403522">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F341FA" w:rsidRPr="00284B72" w:rsidRDefault="00F341FA" w:rsidP="00403522">
      <w:pPr>
        <w:widowControl/>
        <w:suppressAutoHyphens w:val="0"/>
        <w:autoSpaceDN/>
        <w:snapToGrid w:val="0"/>
        <w:jc w:val="both"/>
        <w:textAlignment w:val="auto"/>
        <w:rPr>
          <w:rFonts w:ascii="Century Gothic" w:eastAsia="Calibri" w:hAnsi="Century Gothic" w:cs="Times New Roman"/>
          <w:b/>
          <w:iCs/>
          <w:noProof/>
          <w:kern w:val="0"/>
          <w:lang w:eastAsia="en-US" w:bidi="ar-SA"/>
        </w:rPr>
      </w:pPr>
    </w:p>
    <w:p w:rsidR="00F341FA" w:rsidRPr="00DC7277" w:rsidRDefault="00F341FA" w:rsidP="0040352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F341FA" w:rsidRPr="00DC7277" w:rsidRDefault="00F341FA" w:rsidP="00403522">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403522" w:rsidRPr="00DC7277" w:rsidRDefault="00403522" w:rsidP="00403522">
      <w:pPr>
        <w:widowControl/>
        <w:tabs>
          <w:tab w:val="left" w:pos="1978"/>
          <w:tab w:val="left" w:pos="3828"/>
          <w:tab w:val="center" w:pos="4677"/>
        </w:tabs>
        <w:autoSpaceDN/>
        <w:rPr>
          <w:rFonts w:ascii="Century Gothic" w:eastAsia="Arial" w:hAnsi="Century Gothic" w:cs="Times New Roman"/>
          <w:b/>
          <w:i/>
          <w:kern w:val="1"/>
          <w:sz w:val="20"/>
          <w:szCs w:val="20"/>
        </w:rPr>
      </w:pPr>
      <w:r w:rsidRPr="00DC7277">
        <w:rPr>
          <w:rFonts w:ascii="Century Gothic" w:eastAsia="Arial" w:hAnsi="Century Gothic" w:cs="Times New Roman"/>
          <w:b/>
          <w:i/>
          <w:kern w:val="1"/>
          <w:sz w:val="20"/>
          <w:szCs w:val="20"/>
        </w:rPr>
        <w:t>Dokument należy wypełnić i podpisać kwalifikowanym podpisem elektronicznym.</w:t>
      </w:r>
    </w:p>
    <w:p w:rsidR="00403522" w:rsidRPr="00DC7277" w:rsidRDefault="00403522" w:rsidP="00403522">
      <w:pPr>
        <w:widowControl/>
        <w:tabs>
          <w:tab w:val="left" w:pos="1978"/>
          <w:tab w:val="left" w:pos="3828"/>
          <w:tab w:val="center" w:pos="4677"/>
        </w:tabs>
        <w:autoSpaceDN/>
        <w:rPr>
          <w:rFonts w:ascii="Century Gothic" w:eastAsia="Arial" w:hAnsi="Century Gothic" w:cs="Times New Roman"/>
          <w:b/>
          <w:i/>
          <w:kern w:val="1"/>
          <w:sz w:val="20"/>
          <w:szCs w:val="20"/>
        </w:rPr>
      </w:pPr>
      <w:r w:rsidRPr="00DC7277">
        <w:rPr>
          <w:rFonts w:ascii="Century Gothic" w:eastAsia="Arial" w:hAnsi="Century Gothic" w:cs="Times New Roman"/>
          <w:b/>
          <w:i/>
          <w:kern w:val="1"/>
          <w:sz w:val="20"/>
          <w:szCs w:val="20"/>
        </w:rPr>
        <w:t xml:space="preserve">Zamawiający zaleca zapisanie dokumentu w formacie PDF. </w:t>
      </w:r>
    </w:p>
    <w:p w:rsidR="00403522" w:rsidRPr="00284B72" w:rsidRDefault="00403522" w:rsidP="00B265EB">
      <w:pPr>
        <w:widowControl/>
        <w:autoSpaceDN/>
        <w:jc w:val="both"/>
        <w:textAlignment w:val="auto"/>
        <w:rPr>
          <w:rFonts w:ascii="Century Gothic" w:eastAsia="Times New Roman" w:hAnsi="Century Gothic" w:cs="Times New Roman"/>
          <w:b/>
          <w:kern w:val="0"/>
          <w:sz w:val="18"/>
          <w:szCs w:val="18"/>
          <w:lang w:eastAsia="ar-SA" w:bidi="ar-SA"/>
        </w:rPr>
      </w:pPr>
    </w:p>
    <w:p w:rsidR="00DC7D8C" w:rsidRPr="00284B72" w:rsidRDefault="00DC7D8C" w:rsidP="00B265EB">
      <w:pPr>
        <w:widowControl/>
        <w:autoSpaceDN/>
        <w:jc w:val="both"/>
        <w:textAlignment w:val="auto"/>
        <w:rPr>
          <w:rFonts w:ascii="Century Gothic" w:eastAsia="Times New Roman" w:hAnsi="Century Gothic" w:cs="Times New Roman"/>
          <w:b/>
          <w:kern w:val="0"/>
          <w:sz w:val="18"/>
          <w:szCs w:val="18"/>
          <w:lang w:eastAsia="ar-SA" w:bidi="ar-SA"/>
        </w:rPr>
      </w:pPr>
    </w:p>
    <w:p w:rsidR="00DC7D8C" w:rsidRPr="00284B72" w:rsidRDefault="00DC7D8C" w:rsidP="00B265EB">
      <w:pPr>
        <w:widowControl/>
        <w:autoSpaceDN/>
        <w:jc w:val="both"/>
        <w:textAlignment w:val="auto"/>
        <w:rPr>
          <w:rFonts w:ascii="Century Gothic" w:eastAsia="Times New Roman" w:hAnsi="Century Gothic" w:cs="Times New Roman"/>
          <w:b/>
          <w:kern w:val="0"/>
          <w:sz w:val="18"/>
          <w:szCs w:val="18"/>
          <w:lang w:eastAsia="ar-SA" w:bidi="ar-SA"/>
        </w:rPr>
      </w:pPr>
    </w:p>
    <w:p w:rsidR="00DC7D8C" w:rsidRPr="00284B72" w:rsidRDefault="00DC7D8C" w:rsidP="00B265EB">
      <w:pPr>
        <w:widowControl/>
        <w:autoSpaceDN/>
        <w:jc w:val="both"/>
        <w:textAlignment w:val="auto"/>
        <w:rPr>
          <w:rFonts w:ascii="Century Gothic" w:eastAsia="Times New Roman" w:hAnsi="Century Gothic" w:cs="Times New Roman"/>
          <w:b/>
          <w:kern w:val="0"/>
          <w:sz w:val="18"/>
          <w:szCs w:val="18"/>
          <w:lang w:eastAsia="ar-SA" w:bidi="ar-SA"/>
        </w:rPr>
      </w:pPr>
    </w:p>
    <w:p w:rsidR="00DC7D8C" w:rsidRPr="00284B72" w:rsidRDefault="00DC7D8C" w:rsidP="00B265EB">
      <w:pPr>
        <w:widowControl/>
        <w:autoSpaceDN/>
        <w:jc w:val="both"/>
        <w:textAlignment w:val="auto"/>
        <w:rPr>
          <w:rFonts w:ascii="Century Gothic" w:eastAsia="Times New Roman" w:hAnsi="Century Gothic" w:cs="Times New Roman"/>
          <w:b/>
          <w:kern w:val="0"/>
          <w:sz w:val="18"/>
          <w:szCs w:val="18"/>
          <w:lang w:eastAsia="ar-SA" w:bidi="ar-SA"/>
        </w:rPr>
      </w:pPr>
    </w:p>
    <w:p w:rsidR="00DC7D8C" w:rsidRPr="00284B72" w:rsidRDefault="00DC7D8C" w:rsidP="00B265EB">
      <w:pPr>
        <w:widowControl/>
        <w:autoSpaceDN/>
        <w:jc w:val="both"/>
        <w:textAlignment w:val="auto"/>
        <w:rPr>
          <w:rFonts w:ascii="Century Gothic" w:eastAsia="Times New Roman" w:hAnsi="Century Gothic" w:cs="Times New Roman"/>
          <w:b/>
          <w:kern w:val="0"/>
          <w:sz w:val="18"/>
          <w:szCs w:val="18"/>
          <w:lang w:eastAsia="ar-SA" w:bidi="ar-SA"/>
        </w:rPr>
      </w:pPr>
    </w:p>
    <w:p w:rsidR="00DC7D8C" w:rsidRDefault="00DC7D8C" w:rsidP="00B265EB">
      <w:pPr>
        <w:widowControl/>
        <w:autoSpaceDN/>
        <w:jc w:val="both"/>
        <w:textAlignment w:val="auto"/>
        <w:rPr>
          <w:rFonts w:ascii="Century Gothic" w:eastAsia="Times New Roman" w:hAnsi="Century Gothic" w:cs="Times New Roman"/>
          <w:b/>
          <w:kern w:val="0"/>
          <w:sz w:val="18"/>
          <w:szCs w:val="18"/>
          <w:lang w:eastAsia="ar-SA" w:bidi="ar-SA"/>
        </w:rPr>
      </w:pPr>
    </w:p>
    <w:p w:rsidR="00D10220" w:rsidRPr="00284B72" w:rsidRDefault="00D10220" w:rsidP="00B265EB">
      <w:pPr>
        <w:widowControl/>
        <w:autoSpaceDN/>
        <w:jc w:val="both"/>
        <w:textAlignment w:val="auto"/>
        <w:rPr>
          <w:rFonts w:ascii="Century Gothic" w:eastAsia="Times New Roman" w:hAnsi="Century Gothic" w:cs="Times New Roman"/>
          <w:b/>
          <w:kern w:val="0"/>
          <w:sz w:val="18"/>
          <w:szCs w:val="18"/>
          <w:lang w:eastAsia="ar-SA" w:bidi="ar-SA"/>
        </w:rPr>
      </w:pPr>
    </w:p>
    <w:p w:rsidR="00DC7D8C" w:rsidRPr="00284B72" w:rsidRDefault="00DC7D8C" w:rsidP="00B265EB">
      <w:pPr>
        <w:widowControl/>
        <w:autoSpaceDN/>
        <w:jc w:val="both"/>
        <w:textAlignment w:val="auto"/>
        <w:rPr>
          <w:rFonts w:ascii="Century Gothic" w:eastAsia="Times New Roman" w:hAnsi="Century Gothic" w:cs="Times New Roman"/>
          <w:b/>
          <w:kern w:val="0"/>
          <w:sz w:val="18"/>
          <w:szCs w:val="18"/>
          <w:lang w:eastAsia="ar-SA" w:bidi="ar-SA"/>
        </w:rPr>
      </w:pPr>
    </w:p>
    <w:p w:rsidR="00DC7D8C" w:rsidRDefault="00DC7D8C" w:rsidP="00B265EB">
      <w:pPr>
        <w:widowControl/>
        <w:autoSpaceDN/>
        <w:jc w:val="both"/>
        <w:textAlignment w:val="auto"/>
        <w:rPr>
          <w:rFonts w:ascii="Century Gothic" w:eastAsia="Times New Roman" w:hAnsi="Century Gothic" w:cs="Times New Roman"/>
          <w:b/>
          <w:kern w:val="0"/>
          <w:sz w:val="18"/>
          <w:szCs w:val="18"/>
          <w:lang w:eastAsia="ar-SA" w:bidi="ar-SA"/>
        </w:rPr>
      </w:pPr>
    </w:p>
    <w:p w:rsidR="00997AA3" w:rsidRPr="00284B72" w:rsidRDefault="00997AA3" w:rsidP="00B265EB">
      <w:pPr>
        <w:widowControl/>
        <w:autoSpaceDN/>
        <w:jc w:val="both"/>
        <w:textAlignment w:val="auto"/>
        <w:rPr>
          <w:rFonts w:ascii="Century Gothic" w:eastAsia="Times New Roman" w:hAnsi="Century Gothic" w:cs="Times New Roman"/>
          <w:b/>
          <w:kern w:val="0"/>
          <w:sz w:val="18"/>
          <w:szCs w:val="18"/>
          <w:lang w:eastAsia="ar-SA" w:bidi="ar-SA"/>
        </w:rPr>
      </w:pPr>
    </w:p>
    <w:p w:rsidR="00DC7D8C" w:rsidRPr="00284B72" w:rsidRDefault="00DC7D8C" w:rsidP="00DE23E7">
      <w:pPr>
        <w:widowControl/>
        <w:autoSpaceDN/>
        <w:jc w:val="both"/>
        <w:textAlignment w:val="auto"/>
        <w:rPr>
          <w:rFonts w:ascii="Century Gothic" w:eastAsia="Times New Roman" w:hAnsi="Century Gothic" w:cs="Times New Roman"/>
          <w:b/>
          <w:kern w:val="0"/>
          <w:sz w:val="18"/>
          <w:szCs w:val="18"/>
          <w:lang w:eastAsia="ar-SA" w:bidi="ar-SA"/>
        </w:rPr>
      </w:pPr>
    </w:p>
    <w:p w:rsidR="00DC7D8C" w:rsidRPr="00284B72" w:rsidRDefault="00DC7D8C" w:rsidP="00DE23E7">
      <w:pPr>
        <w:widowControl/>
        <w:autoSpaceDN/>
        <w:ind w:left="7371" w:hanging="141"/>
        <w:jc w:val="both"/>
        <w:textAlignment w:val="auto"/>
        <w:rPr>
          <w:rFonts w:ascii="Century Gothic" w:eastAsia="Times New Roman" w:hAnsi="Century Gothic" w:cs="Times New Roman"/>
          <w:b/>
          <w:kern w:val="0"/>
          <w:sz w:val="16"/>
          <w:szCs w:val="16"/>
          <w:lang w:eastAsia="ar-SA" w:bidi="ar-SA"/>
        </w:rPr>
      </w:pPr>
      <w:r w:rsidRPr="00284B72">
        <w:rPr>
          <w:rFonts w:ascii="Century Gothic" w:eastAsia="Times New Roman" w:hAnsi="Century Gothic" w:cs="Times New Roman"/>
          <w:b/>
          <w:kern w:val="0"/>
          <w:sz w:val="16"/>
          <w:szCs w:val="16"/>
          <w:lang w:eastAsia="ar-SA" w:bidi="ar-SA"/>
        </w:rPr>
        <w:lastRenderedPageBreak/>
        <w:t>Załącznik nr 10 do SWZ</w:t>
      </w:r>
    </w:p>
    <w:p w:rsidR="00DC7D8C" w:rsidRPr="00284B72" w:rsidRDefault="005B5D03" w:rsidP="00DE23E7">
      <w:pPr>
        <w:widowControl/>
        <w:autoSpaceDN/>
        <w:ind w:left="7230"/>
        <w:jc w:val="both"/>
        <w:textAlignment w:val="auto"/>
        <w:rPr>
          <w:rFonts w:ascii="Century Gothic" w:eastAsia="Times New Roman" w:hAnsi="Century Gothic" w:cs="Times New Roman"/>
          <w:b/>
          <w:kern w:val="0"/>
          <w:sz w:val="20"/>
          <w:szCs w:val="20"/>
          <w:lang w:eastAsia="ar-SA" w:bidi="ar-SA"/>
        </w:rPr>
      </w:pPr>
      <w:r>
        <w:rPr>
          <w:rFonts w:ascii="Century Gothic" w:eastAsia="Times New Roman" w:hAnsi="Century Gothic" w:cs="Times New Roman"/>
          <w:b/>
          <w:kern w:val="0"/>
          <w:sz w:val="16"/>
          <w:szCs w:val="16"/>
          <w:lang w:eastAsia="ar-SA" w:bidi="ar-SA"/>
        </w:rPr>
        <w:t>Sprawa nr 01/23</w:t>
      </w:r>
      <w:r w:rsidR="00DC7D8C" w:rsidRPr="00284B72">
        <w:rPr>
          <w:rFonts w:ascii="Century Gothic" w:eastAsia="Times New Roman" w:hAnsi="Century Gothic" w:cs="Times New Roman"/>
          <w:b/>
          <w:kern w:val="0"/>
          <w:sz w:val="16"/>
          <w:szCs w:val="16"/>
          <w:lang w:eastAsia="ar-SA" w:bidi="ar-SA"/>
        </w:rPr>
        <w:t>/WŻ</w:t>
      </w:r>
    </w:p>
    <w:p w:rsidR="00DC7D8C" w:rsidRPr="00284B72" w:rsidRDefault="00DC7D8C" w:rsidP="00DE23E7">
      <w:pPr>
        <w:jc w:val="center"/>
        <w:rPr>
          <w:rFonts w:ascii="Century Gothic" w:hAnsi="Century Gothic"/>
        </w:rPr>
      </w:pPr>
    </w:p>
    <w:p w:rsidR="00DC7D8C" w:rsidRPr="00284B72" w:rsidRDefault="00DC7D8C" w:rsidP="00DE23E7">
      <w:pPr>
        <w:jc w:val="center"/>
        <w:rPr>
          <w:rFonts w:ascii="Century Gothic" w:hAnsi="Century Gothic"/>
        </w:rPr>
      </w:pPr>
    </w:p>
    <w:p w:rsidR="00DC7D8C" w:rsidRPr="00D10220" w:rsidRDefault="00DC7D8C" w:rsidP="00DE23E7">
      <w:pPr>
        <w:jc w:val="center"/>
        <w:rPr>
          <w:rFonts w:ascii="Century Gothic" w:eastAsia="Arial" w:hAnsi="Century Gothic" w:cs="Times New Roman"/>
          <w:kern w:val="1"/>
          <w:sz w:val="20"/>
          <w:szCs w:val="20"/>
        </w:rPr>
      </w:pPr>
      <w:r w:rsidRPr="00D10220">
        <w:rPr>
          <w:rFonts w:ascii="Century Gothic" w:hAnsi="Century Gothic"/>
          <w:sz w:val="20"/>
          <w:szCs w:val="20"/>
        </w:rPr>
        <w:t xml:space="preserve"> </w:t>
      </w:r>
      <w:r w:rsidRPr="00D10220">
        <w:rPr>
          <w:rFonts w:ascii="Century Gothic" w:eastAsia="Arial" w:hAnsi="Century Gothic" w:cs="Times New Roman"/>
          <w:b/>
          <w:kern w:val="1"/>
          <w:sz w:val="20"/>
          <w:szCs w:val="20"/>
        </w:rPr>
        <w:t xml:space="preserve">Zobowiązanie </w:t>
      </w:r>
      <w:r w:rsidRPr="00D10220">
        <w:rPr>
          <w:rFonts w:ascii="Century Gothic" w:hAnsi="Century Gothic" w:cs="Times New Roman"/>
          <w:b/>
          <w:kern w:val="1"/>
          <w:sz w:val="20"/>
          <w:szCs w:val="20"/>
        </w:rPr>
        <w:t>podmiotu</w:t>
      </w:r>
      <w:r w:rsidRPr="00D10220">
        <w:rPr>
          <w:rFonts w:ascii="Century Gothic" w:eastAsia="Arial" w:hAnsi="Century Gothic" w:cs="Times New Roman"/>
          <w:b/>
          <w:kern w:val="1"/>
          <w:sz w:val="20"/>
          <w:szCs w:val="20"/>
        </w:rPr>
        <w:t xml:space="preserve"> </w:t>
      </w:r>
      <w:r w:rsidRPr="00D10220">
        <w:rPr>
          <w:rFonts w:ascii="Century Gothic" w:hAnsi="Century Gothic" w:cs="Times New Roman"/>
          <w:b/>
          <w:kern w:val="1"/>
          <w:sz w:val="20"/>
          <w:szCs w:val="20"/>
        </w:rPr>
        <w:t>o oddaniu Wykonawcy swoich zasobów</w:t>
      </w:r>
    </w:p>
    <w:p w:rsidR="00DC7D8C" w:rsidRPr="00D10220" w:rsidRDefault="00DC7D8C" w:rsidP="00DE23E7">
      <w:pPr>
        <w:widowControl/>
        <w:autoSpaceDN/>
        <w:jc w:val="center"/>
        <w:rPr>
          <w:rFonts w:ascii="Century Gothic" w:eastAsia="Arial" w:hAnsi="Century Gothic" w:cs="Times New Roman"/>
          <w:kern w:val="1"/>
          <w:sz w:val="20"/>
          <w:szCs w:val="20"/>
        </w:rPr>
      </w:pPr>
      <w:r w:rsidRPr="00D10220">
        <w:rPr>
          <w:rFonts w:ascii="Century Gothic" w:hAnsi="Century Gothic" w:cs="Times New Roman"/>
          <w:b/>
          <w:kern w:val="1"/>
          <w:sz w:val="20"/>
          <w:szCs w:val="20"/>
        </w:rPr>
        <w:t>w zakresie zdolności technicznych/zawodowych</w:t>
      </w:r>
    </w:p>
    <w:p w:rsidR="00DC7D8C" w:rsidRPr="00D10220" w:rsidRDefault="00DC7D8C" w:rsidP="00DE23E7">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DC7D8C" w:rsidRPr="00D10220" w:rsidRDefault="00DC7D8C" w:rsidP="00DE23E7">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DC7D8C" w:rsidRPr="00D10220" w:rsidRDefault="00DC7D8C" w:rsidP="00DE23E7">
      <w:pPr>
        <w:widowControl/>
        <w:autoSpaceDN/>
        <w:jc w:val="right"/>
        <w:rPr>
          <w:rFonts w:ascii="Century Gothic" w:eastAsia="Arial" w:hAnsi="Century Gothic" w:cs="Times New Roman"/>
          <w:b/>
          <w:bCs/>
          <w:iCs/>
          <w:color w:val="000000"/>
          <w:kern w:val="1"/>
          <w:sz w:val="20"/>
          <w:szCs w:val="20"/>
          <w:u w:val="single"/>
        </w:rPr>
      </w:pPr>
    </w:p>
    <w:p w:rsidR="00DC7D8C" w:rsidRPr="00D10220" w:rsidRDefault="00DC7D8C" w:rsidP="00DE23E7">
      <w:pPr>
        <w:widowControl/>
        <w:tabs>
          <w:tab w:val="left" w:pos="5415"/>
        </w:tabs>
        <w:autoSpaceDN/>
        <w:spacing w:line="312" w:lineRule="auto"/>
        <w:ind w:left="426" w:right="254" w:hanging="426"/>
        <w:rPr>
          <w:rFonts w:ascii="Century Gothic" w:eastAsia="Arial" w:hAnsi="Century Gothic" w:cs="Times New Roman"/>
          <w:bCs/>
          <w:iCs/>
          <w:color w:val="000000"/>
          <w:kern w:val="1"/>
          <w:sz w:val="20"/>
          <w:szCs w:val="20"/>
        </w:rPr>
      </w:pPr>
      <w:r w:rsidRPr="00D10220">
        <w:rPr>
          <w:rFonts w:ascii="Century Gothic" w:eastAsia="Arial" w:hAnsi="Century Gothic" w:cs="Times New Roman"/>
          <w:bCs/>
          <w:iCs/>
          <w:color w:val="000000"/>
          <w:kern w:val="1"/>
          <w:sz w:val="20"/>
          <w:szCs w:val="20"/>
        </w:rPr>
        <w:t>Ja/My</w:t>
      </w:r>
    </w:p>
    <w:p w:rsidR="00DC7D8C" w:rsidRPr="00284B72" w:rsidRDefault="00DC7D8C" w:rsidP="00DE23E7">
      <w:pPr>
        <w:widowControl/>
        <w:tabs>
          <w:tab w:val="left" w:pos="5415"/>
        </w:tabs>
        <w:autoSpaceDN/>
        <w:spacing w:line="312" w:lineRule="auto"/>
        <w:ind w:left="426" w:right="254" w:hanging="426"/>
        <w:rPr>
          <w:rFonts w:ascii="Century Gothic" w:eastAsia="Arial" w:hAnsi="Century Gothic" w:cs="Times New Roman"/>
          <w:bCs/>
          <w:iCs/>
          <w:color w:val="000000"/>
          <w:kern w:val="1"/>
          <w:vertAlign w:val="superscript"/>
        </w:rPr>
      </w:pPr>
      <w:r w:rsidRPr="00D10220">
        <w:rPr>
          <w:rFonts w:ascii="Century Gothic" w:eastAsia="Arial" w:hAnsi="Century Gothic" w:cs="Times New Roman"/>
          <w:bCs/>
          <w:iCs/>
          <w:color w:val="000000"/>
          <w:kern w:val="1"/>
          <w:sz w:val="20"/>
          <w:szCs w:val="20"/>
        </w:rPr>
        <w:t>................................................................................</w:t>
      </w:r>
      <w:r w:rsidR="00D10220">
        <w:rPr>
          <w:rFonts w:ascii="Century Gothic" w:eastAsia="Arial" w:hAnsi="Century Gothic" w:cs="Times New Roman"/>
          <w:bCs/>
          <w:iCs/>
          <w:color w:val="000000"/>
          <w:kern w:val="1"/>
          <w:sz w:val="20"/>
          <w:szCs w:val="20"/>
        </w:rPr>
        <w:t>............</w:t>
      </w:r>
      <w:r w:rsidRPr="00D10220">
        <w:rPr>
          <w:rFonts w:ascii="Century Gothic" w:eastAsia="Arial" w:hAnsi="Century Gothic" w:cs="Times New Roman"/>
          <w:bCs/>
          <w:iCs/>
          <w:color w:val="000000"/>
          <w:kern w:val="1"/>
          <w:sz w:val="20"/>
          <w:szCs w:val="20"/>
        </w:rPr>
        <w:t>.................................................................</w:t>
      </w:r>
      <w:r w:rsidRPr="00284B72">
        <w:rPr>
          <w:rFonts w:ascii="Century Gothic" w:eastAsia="Arial" w:hAnsi="Century Gothic" w:cs="Times New Roman"/>
          <w:bCs/>
          <w:iCs/>
          <w:color w:val="000000"/>
          <w:kern w:val="1"/>
          <w:vertAlign w:val="superscript"/>
        </w:rPr>
        <w:t>1</w:t>
      </w:r>
    </w:p>
    <w:p w:rsidR="00DC7D8C" w:rsidRPr="00D10220" w:rsidRDefault="00DC7D8C" w:rsidP="00DE23E7">
      <w:pPr>
        <w:widowControl/>
        <w:tabs>
          <w:tab w:val="left" w:pos="5415"/>
        </w:tabs>
        <w:autoSpaceDN/>
        <w:spacing w:line="312" w:lineRule="auto"/>
        <w:ind w:left="426" w:right="254" w:hanging="426"/>
        <w:jc w:val="center"/>
        <w:rPr>
          <w:rFonts w:ascii="Century Gothic" w:eastAsia="Arial" w:hAnsi="Century Gothic" w:cs="Times New Roman"/>
          <w:bCs/>
          <w:i/>
          <w:iCs/>
          <w:color w:val="000000"/>
          <w:kern w:val="1"/>
          <w:sz w:val="22"/>
          <w:szCs w:val="22"/>
          <w:vertAlign w:val="superscript"/>
        </w:rPr>
      </w:pPr>
      <w:r w:rsidRPr="00D10220">
        <w:rPr>
          <w:rFonts w:ascii="Century Gothic" w:eastAsia="Arial" w:hAnsi="Century Gothic" w:cs="Times New Roman"/>
          <w:bCs/>
          <w:i/>
          <w:iCs/>
          <w:color w:val="000000"/>
          <w:kern w:val="1"/>
          <w:sz w:val="22"/>
          <w:szCs w:val="22"/>
          <w:vertAlign w:val="superscript"/>
        </w:rPr>
        <w:t>(nazwa Podmiotu udostępniającego zasoby)</w:t>
      </w:r>
    </w:p>
    <w:p w:rsidR="00DC7D8C" w:rsidRPr="00284B72" w:rsidRDefault="00DC7D8C" w:rsidP="00DE23E7">
      <w:pPr>
        <w:widowControl/>
        <w:tabs>
          <w:tab w:val="left" w:pos="5415"/>
        </w:tabs>
        <w:autoSpaceDN/>
        <w:spacing w:line="312" w:lineRule="auto"/>
        <w:ind w:left="426" w:right="254" w:hanging="426"/>
        <w:rPr>
          <w:rFonts w:ascii="Century Gothic" w:eastAsia="Arial" w:hAnsi="Century Gothic" w:cs="Times New Roman"/>
          <w:bCs/>
          <w:i/>
          <w:iCs/>
          <w:color w:val="000000"/>
          <w:kern w:val="1"/>
          <w:vertAlign w:val="superscript"/>
        </w:rPr>
      </w:pPr>
    </w:p>
    <w:p w:rsidR="00DC7D8C" w:rsidRPr="00D10220" w:rsidRDefault="00DC7D8C" w:rsidP="00DE23E7">
      <w:pPr>
        <w:widowControl/>
        <w:tabs>
          <w:tab w:val="left" w:pos="5415"/>
        </w:tabs>
        <w:autoSpaceDN/>
        <w:spacing w:line="312" w:lineRule="auto"/>
        <w:ind w:left="426" w:right="254" w:hanging="426"/>
        <w:rPr>
          <w:rFonts w:ascii="Century Gothic" w:eastAsia="Arial" w:hAnsi="Century Gothic" w:cs="Times New Roman"/>
          <w:bCs/>
          <w:iCs/>
          <w:color w:val="000000"/>
          <w:kern w:val="1"/>
          <w:sz w:val="20"/>
          <w:szCs w:val="20"/>
        </w:rPr>
      </w:pPr>
      <w:r w:rsidRPr="00D10220">
        <w:rPr>
          <w:rFonts w:ascii="Century Gothic" w:eastAsia="Arial" w:hAnsi="Century Gothic" w:cs="Times New Roman"/>
          <w:bCs/>
          <w:iCs/>
          <w:color w:val="000000"/>
          <w:kern w:val="1"/>
          <w:sz w:val="20"/>
          <w:szCs w:val="20"/>
        </w:rPr>
        <w:t>Zobowiązuję/zobowiązujemy się do oddania do dyspozycji Wykonawcy:</w:t>
      </w:r>
    </w:p>
    <w:p w:rsidR="00DC7D8C" w:rsidRPr="00D10220" w:rsidRDefault="00DC7D8C" w:rsidP="00DC7D8C">
      <w:pPr>
        <w:widowControl/>
        <w:tabs>
          <w:tab w:val="left" w:pos="5415"/>
        </w:tabs>
        <w:autoSpaceDN/>
        <w:spacing w:line="312" w:lineRule="auto"/>
        <w:ind w:left="426" w:right="254" w:hanging="426"/>
        <w:rPr>
          <w:rFonts w:ascii="Century Gothic" w:eastAsia="Arial" w:hAnsi="Century Gothic" w:cs="Times New Roman"/>
          <w:bCs/>
          <w:iCs/>
          <w:color w:val="000000"/>
          <w:kern w:val="1"/>
          <w:sz w:val="20"/>
          <w:szCs w:val="20"/>
          <w:vertAlign w:val="superscript"/>
        </w:rPr>
      </w:pPr>
      <w:r w:rsidRPr="00D10220">
        <w:rPr>
          <w:rFonts w:ascii="Century Gothic" w:eastAsia="Arial" w:hAnsi="Century Gothic" w:cs="Times New Roman"/>
          <w:bCs/>
          <w:iCs/>
          <w:color w:val="000000"/>
          <w:kern w:val="1"/>
          <w:sz w:val="20"/>
          <w:szCs w:val="20"/>
        </w:rPr>
        <w:t>....................................................................................................................................</w:t>
      </w:r>
      <w:r w:rsidR="00D10220">
        <w:rPr>
          <w:rFonts w:ascii="Century Gothic" w:eastAsia="Arial" w:hAnsi="Century Gothic" w:cs="Times New Roman"/>
          <w:bCs/>
          <w:iCs/>
          <w:color w:val="000000"/>
          <w:kern w:val="1"/>
          <w:sz w:val="20"/>
          <w:szCs w:val="20"/>
        </w:rPr>
        <w:t>............</w:t>
      </w:r>
      <w:r w:rsidRPr="00D10220">
        <w:rPr>
          <w:rFonts w:ascii="Century Gothic" w:eastAsia="Arial" w:hAnsi="Century Gothic" w:cs="Times New Roman"/>
          <w:bCs/>
          <w:iCs/>
          <w:color w:val="000000"/>
          <w:kern w:val="1"/>
          <w:sz w:val="20"/>
          <w:szCs w:val="20"/>
        </w:rPr>
        <w:t>.............</w:t>
      </w:r>
      <w:r w:rsidRPr="00D10220">
        <w:rPr>
          <w:rFonts w:ascii="Century Gothic" w:eastAsia="Arial" w:hAnsi="Century Gothic" w:cs="Times New Roman"/>
          <w:bCs/>
          <w:iCs/>
          <w:color w:val="000000"/>
          <w:kern w:val="1"/>
          <w:vertAlign w:val="superscript"/>
        </w:rPr>
        <w:t>1</w:t>
      </w:r>
    </w:p>
    <w:p w:rsidR="00DC7D8C" w:rsidRPr="00D10220" w:rsidRDefault="00DC7D8C" w:rsidP="00DC7D8C">
      <w:pPr>
        <w:widowControl/>
        <w:tabs>
          <w:tab w:val="left" w:pos="5415"/>
        </w:tabs>
        <w:autoSpaceDN/>
        <w:spacing w:line="312" w:lineRule="auto"/>
        <w:ind w:left="426" w:right="254" w:hanging="426"/>
        <w:jc w:val="center"/>
        <w:rPr>
          <w:rFonts w:ascii="Century Gothic" w:eastAsia="Arial" w:hAnsi="Century Gothic" w:cs="Times New Roman"/>
          <w:bCs/>
          <w:i/>
          <w:iCs/>
          <w:color w:val="000000"/>
          <w:kern w:val="1"/>
          <w:sz w:val="22"/>
          <w:szCs w:val="22"/>
          <w:vertAlign w:val="superscript"/>
        </w:rPr>
      </w:pPr>
      <w:r w:rsidRPr="00D10220">
        <w:rPr>
          <w:rFonts w:ascii="Century Gothic" w:eastAsia="Arial" w:hAnsi="Century Gothic" w:cs="Times New Roman"/>
          <w:bCs/>
          <w:i/>
          <w:iCs/>
          <w:color w:val="000000"/>
          <w:kern w:val="1"/>
          <w:sz w:val="22"/>
          <w:szCs w:val="22"/>
          <w:vertAlign w:val="superscript"/>
        </w:rPr>
        <w:t>(nazwa Wykonawcy ubiegającego się o udzielenie zamówienia)</w:t>
      </w:r>
    </w:p>
    <w:p w:rsidR="00DC7D8C" w:rsidRPr="00D10220" w:rsidRDefault="00DC7D8C" w:rsidP="00DC7D8C">
      <w:pPr>
        <w:widowControl/>
        <w:tabs>
          <w:tab w:val="center" w:pos="4536"/>
          <w:tab w:val="right" w:pos="9072"/>
        </w:tabs>
        <w:autoSpaceDN/>
        <w:spacing w:line="360" w:lineRule="auto"/>
        <w:jc w:val="both"/>
        <w:rPr>
          <w:rFonts w:ascii="Century Gothic" w:hAnsi="Century Gothic"/>
          <w:b/>
          <w:sz w:val="20"/>
          <w:szCs w:val="20"/>
        </w:rPr>
      </w:pPr>
      <w:r w:rsidRPr="00D10220">
        <w:rPr>
          <w:rFonts w:ascii="Century Gothic" w:eastAsia="Arial" w:hAnsi="Century Gothic" w:cs="Times New Roman"/>
          <w:bCs/>
          <w:iCs/>
          <w:color w:val="000000"/>
          <w:kern w:val="1"/>
          <w:sz w:val="20"/>
          <w:szCs w:val="20"/>
        </w:rPr>
        <w:t>niezbędnych zasobów na potrzeby wykonania zamówienia pn. „</w:t>
      </w:r>
      <w:r w:rsidRPr="00D10220">
        <w:rPr>
          <w:rFonts w:ascii="Century Gothic" w:hAnsi="Century Gothic"/>
          <w:b/>
          <w:bCs/>
          <w:i/>
          <w:sz w:val="20"/>
          <w:szCs w:val="20"/>
        </w:rPr>
        <w:t xml:space="preserve">Dostawa </w:t>
      </w:r>
      <w:r w:rsidR="005B5D03" w:rsidRPr="005B5D03">
        <w:rPr>
          <w:rFonts w:ascii="Century Gothic" w:hAnsi="Century Gothic"/>
          <w:b/>
          <w:i/>
          <w:sz w:val="20"/>
          <w:szCs w:val="20"/>
        </w:rPr>
        <w:t>ryb mrożonych, wędzonych, konserw rybnych, przetworów ze śledzi do Centrum Szkolenia Policji w Legionowie i/lub Wydziału Administracyjno-Gospodarczego CSP w Sułkowicach</w:t>
      </w:r>
      <w:r w:rsidRPr="005B5D03">
        <w:rPr>
          <w:rFonts w:ascii="Century Gothic" w:hAnsi="Century Gothic"/>
          <w:b/>
          <w:i/>
          <w:sz w:val="20"/>
          <w:szCs w:val="20"/>
        </w:rPr>
        <w:t>”</w:t>
      </w:r>
      <w:r w:rsidR="005B5D03">
        <w:rPr>
          <w:rFonts w:ascii="Century Gothic" w:eastAsia="Arial" w:hAnsi="Century Gothic" w:cs="Times New Roman"/>
          <w:b/>
          <w:bCs/>
          <w:iCs/>
          <w:color w:val="000000"/>
          <w:kern w:val="1"/>
          <w:sz w:val="20"/>
          <w:szCs w:val="20"/>
        </w:rPr>
        <w:t>, nr sprawy 01/23</w:t>
      </w:r>
      <w:r w:rsidRPr="00D10220">
        <w:rPr>
          <w:rFonts w:ascii="Century Gothic" w:eastAsia="Arial" w:hAnsi="Century Gothic" w:cs="Times New Roman"/>
          <w:b/>
          <w:bCs/>
          <w:iCs/>
          <w:color w:val="000000"/>
          <w:kern w:val="1"/>
          <w:sz w:val="20"/>
          <w:szCs w:val="20"/>
        </w:rPr>
        <w:t>/WŻ</w:t>
      </w:r>
      <w:r w:rsidR="00D10220">
        <w:rPr>
          <w:rFonts w:ascii="Century Gothic" w:eastAsia="Arial" w:hAnsi="Century Gothic" w:cs="Times New Roman"/>
          <w:bCs/>
          <w:iCs/>
          <w:color w:val="000000"/>
          <w:kern w:val="1"/>
          <w:sz w:val="20"/>
          <w:szCs w:val="20"/>
        </w:rPr>
        <w:t xml:space="preserve"> </w:t>
      </w:r>
      <w:r w:rsidR="005B5D03">
        <w:rPr>
          <w:rFonts w:ascii="Century Gothic" w:eastAsia="Arial" w:hAnsi="Century Gothic" w:cs="Times New Roman"/>
          <w:bCs/>
          <w:iCs/>
          <w:color w:val="000000"/>
          <w:kern w:val="1"/>
          <w:sz w:val="20"/>
          <w:szCs w:val="20"/>
        </w:rPr>
        <w:br/>
      </w:r>
      <w:r w:rsidR="00D10220">
        <w:rPr>
          <w:rFonts w:ascii="Century Gothic" w:eastAsia="Arial" w:hAnsi="Century Gothic" w:cs="Times New Roman"/>
          <w:bCs/>
          <w:iCs/>
          <w:color w:val="000000"/>
          <w:kern w:val="1"/>
          <w:sz w:val="20"/>
          <w:szCs w:val="20"/>
        </w:rPr>
        <w:t xml:space="preserve">w związku z powołaniem się </w:t>
      </w:r>
      <w:r w:rsidRPr="00D10220">
        <w:rPr>
          <w:rFonts w:ascii="Century Gothic" w:eastAsia="Arial" w:hAnsi="Century Gothic" w:cs="Times New Roman"/>
          <w:bCs/>
          <w:iCs/>
          <w:color w:val="000000"/>
          <w:kern w:val="1"/>
          <w:sz w:val="20"/>
          <w:szCs w:val="20"/>
        </w:rPr>
        <w:t xml:space="preserve">na te zasoby w celu spełniania warunku udziału w postępowaniu przez Wykonawcę w zakresie zdolności </w:t>
      </w:r>
      <w:r w:rsidRPr="00D10220">
        <w:rPr>
          <w:rFonts w:ascii="Century Gothic" w:eastAsia="Arial" w:hAnsi="Century Gothic" w:cs="Times New Roman"/>
          <w:bCs/>
          <w:iCs/>
          <w:kern w:val="1"/>
          <w:sz w:val="20"/>
          <w:szCs w:val="20"/>
        </w:rPr>
        <w:t>technicznych/zawodowych</w:t>
      </w:r>
      <w:r w:rsidRPr="00D10220">
        <w:rPr>
          <w:rFonts w:ascii="Century Gothic" w:eastAsia="Arial" w:hAnsi="Century Gothic" w:cs="Times New Roman"/>
          <w:bCs/>
          <w:iCs/>
          <w:color w:val="000000"/>
          <w:kern w:val="1"/>
          <w:sz w:val="20"/>
          <w:szCs w:val="20"/>
        </w:rPr>
        <w:t xml:space="preserve"> poprzez udział w realizacji zamówienia w charakterze </w:t>
      </w:r>
      <w:r w:rsidR="00D10220" w:rsidRPr="00D10220">
        <w:rPr>
          <w:rFonts w:ascii="Century Gothic" w:eastAsia="Arial" w:hAnsi="Century Gothic" w:cs="Times New Roman"/>
          <w:b/>
          <w:bCs/>
          <w:iCs/>
          <w:color w:val="000000"/>
          <w:kern w:val="1"/>
          <w:sz w:val="19"/>
          <w:szCs w:val="19"/>
        </w:rPr>
        <w:t xml:space="preserve">Podwykonawcy/ów / </w:t>
      </w:r>
      <w:r w:rsidRPr="00D10220">
        <w:rPr>
          <w:rFonts w:ascii="Century Gothic" w:eastAsia="Arial" w:hAnsi="Century Gothic" w:cs="Times New Roman"/>
          <w:b/>
          <w:bCs/>
          <w:iCs/>
          <w:color w:val="000000"/>
          <w:kern w:val="1"/>
          <w:sz w:val="19"/>
          <w:szCs w:val="19"/>
        </w:rPr>
        <w:t>innym charakterze</w:t>
      </w:r>
      <w:r w:rsidRPr="00D10220">
        <w:rPr>
          <w:rFonts w:ascii="Century Gothic" w:eastAsia="Arial" w:hAnsi="Century Gothic" w:cs="Times New Roman"/>
          <w:b/>
          <w:bCs/>
          <w:iCs/>
          <w:color w:val="000000"/>
          <w:kern w:val="1"/>
          <w:sz w:val="19"/>
          <w:szCs w:val="19"/>
          <w:vertAlign w:val="superscript"/>
        </w:rPr>
        <w:t>2</w:t>
      </w:r>
      <w:r w:rsidRPr="00D10220">
        <w:rPr>
          <w:rFonts w:ascii="Century Gothic" w:eastAsia="Arial" w:hAnsi="Century Gothic" w:cs="Times New Roman"/>
          <w:b/>
          <w:bCs/>
          <w:iCs/>
          <w:color w:val="000000"/>
          <w:kern w:val="1"/>
          <w:sz w:val="20"/>
          <w:szCs w:val="20"/>
        </w:rPr>
        <w:t xml:space="preserve"> </w:t>
      </w:r>
      <w:r w:rsidRPr="00D10220">
        <w:rPr>
          <w:rFonts w:ascii="Century Gothic" w:eastAsia="Arial" w:hAnsi="Century Gothic" w:cs="Times New Roman"/>
          <w:bCs/>
          <w:iCs/>
          <w:color w:val="000000"/>
          <w:kern w:val="1"/>
          <w:sz w:val="20"/>
          <w:szCs w:val="20"/>
        </w:rPr>
        <w:t xml:space="preserve">zrealizuję/zrealizujemy </w:t>
      </w:r>
      <w:r w:rsidRPr="00D10220">
        <w:rPr>
          <w:rFonts w:ascii="Century Gothic" w:eastAsia="Arial" w:hAnsi="Century Gothic" w:cs="Times New Roman"/>
          <w:bCs/>
          <w:iCs/>
          <w:kern w:val="1"/>
          <w:sz w:val="20"/>
          <w:szCs w:val="20"/>
        </w:rPr>
        <w:t>dostawy/usług</w:t>
      </w:r>
      <w:r w:rsidR="00D10220">
        <w:rPr>
          <w:rFonts w:ascii="Century Gothic" w:eastAsia="Arial" w:hAnsi="Century Gothic" w:cs="Times New Roman"/>
          <w:bCs/>
          <w:iCs/>
          <w:kern w:val="1"/>
          <w:sz w:val="20"/>
          <w:szCs w:val="20"/>
        </w:rPr>
        <w:t>i</w:t>
      </w:r>
      <w:r w:rsidRPr="00D10220">
        <w:rPr>
          <w:rFonts w:ascii="Century Gothic" w:eastAsia="Arial" w:hAnsi="Century Gothic" w:cs="Times New Roman"/>
          <w:bCs/>
          <w:iCs/>
          <w:kern w:val="1"/>
          <w:sz w:val="20"/>
          <w:szCs w:val="20"/>
        </w:rPr>
        <w:t>/roboty budowlane</w:t>
      </w:r>
      <w:r w:rsidR="00D10220">
        <w:rPr>
          <w:rFonts w:ascii="Century Gothic" w:eastAsia="Arial" w:hAnsi="Century Gothic" w:cs="Times New Roman"/>
          <w:bCs/>
          <w:iCs/>
          <w:color w:val="000000"/>
          <w:kern w:val="1"/>
          <w:sz w:val="20"/>
          <w:szCs w:val="20"/>
        </w:rPr>
        <w:t xml:space="preserve"> w zakresie  ………………….……………</w:t>
      </w:r>
    </w:p>
    <w:p w:rsidR="00DC7D8C" w:rsidRPr="00D10220" w:rsidRDefault="00DC7D8C" w:rsidP="00DC7D8C">
      <w:pPr>
        <w:widowControl/>
        <w:tabs>
          <w:tab w:val="center" w:pos="4536"/>
          <w:tab w:val="right" w:pos="9072"/>
        </w:tabs>
        <w:autoSpaceDN/>
        <w:spacing w:line="360" w:lineRule="auto"/>
        <w:jc w:val="both"/>
        <w:rPr>
          <w:rFonts w:ascii="Century Gothic" w:eastAsia="Arial" w:hAnsi="Century Gothic" w:cs="Times New Roman"/>
          <w:bCs/>
          <w:iCs/>
          <w:color w:val="000000"/>
          <w:kern w:val="1"/>
          <w:sz w:val="20"/>
          <w:szCs w:val="20"/>
        </w:rPr>
      </w:pPr>
      <w:r w:rsidRPr="00D10220">
        <w:rPr>
          <w:rFonts w:ascii="Century Gothic" w:eastAsia="Arial" w:hAnsi="Century Gothic" w:cs="Times New Roman"/>
          <w:bCs/>
          <w:iCs/>
          <w:color w:val="000000"/>
          <w:kern w:val="1"/>
          <w:sz w:val="20"/>
          <w:szCs w:val="20"/>
        </w:rPr>
        <w:t>………………………………………………………………………………………</w:t>
      </w:r>
      <w:r w:rsidR="00D10220">
        <w:rPr>
          <w:rFonts w:ascii="Century Gothic" w:eastAsia="Arial" w:hAnsi="Century Gothic" w:cs="Times New Roman"/>
          <w:bCs/>
          <w:iCs/>
          <w:color w:val="000000"/>
          <w:kern w:val="1"/>
          <w:sz w:val="20"/>
          <w:szCs w:val="20"/>
        </w:rPr>
        <w:t>…………………..</w:t>
      </w:r>
      <w:r w:rsidRPr="00D10220">
        <w:rPr>
          <w:rFonts w:ascii="Century Gothic" w:eastAsia="Arial" w:hAnsi="Century Gothic" w:cs="Times New Roman"/>
          <w:bCs/>
          <w:iCs/>
          <w:color w:val="000000"/>
          <w:kern w:val="1"/>
          <w:sz w:val="20"/>
          <w:szCs w:val="20"/>
        </w:rPr>
        <w:t>………….</w:t>
      </w:r>
      <w:r w:rsidRPr="00D10220">
        <w:rPr>
          <w:rFonts w:ascii="Century Gothic" w:eastAsia="Arial" w:hAnsi="Century Gothic" w:cs="Times New Roman"/>
          <w:bCs/>
          <w:iCs/>
          <w:color w:val="000000"/>
          <w:kern w:val="1"/>
          <w:vertAlign w:val="superscript"/>
        </w:rPr>
        <w:t>1</w:t>
      </w:r>
      <w:r w:rsidRPr="00D10220">
        <w:rPr>
          <w:rFonts w:ascii="Century Gothic" w:eastAsia="Arial" w:hAnsi="Century Gothic" w:cs="Times New Roman"/>
          <w:bCs/>
          <w:iCs/>
          <w:color w:val="000000"/>
          <w:kern w:val="1"/>
          <w:sz w:val="20"/>
          <w:szCs w:val="20"/>
        </w:rPr>
        <w:t xml:space="preserve"> </w:t>
      </w:r>
    </w:p>
    <w:p w:rsidR="00DC7D8C" w:rsidRPr="00D10220" w:rsidRDefault="00DC7D8C" w:rsidP="00D10220">
      <w:pPr>
        <w:widowControl/>
        <w:tabs>
          <w:tab w:val="center" w:pos="4536"/>
          <w:tab w:val="right" w:pos="9072"/>
        </w:tabs>
        <w:autoSpaceDN/>
        <w:spacing w:line="360" w:lineRule="auto"/>
        <w:jc w:val="center"/>
        <w:rPr>
          <w:rFonts w:ascii="Century Gothic" w:eastAsia="Arial" w:hAnsi="Century Gothic" w:cs="Times New Roman"/>
          <w:b/>
          <w:bCs/>
          <w:kern w:val="1"/>
          <w:sz w:val="15"/>
          <w:szCs w:val="15"/>
        </w:rPr>
      </w:pPr>
      <w:r w:rsidRPr="00D10220">
        <w:rPr>
          <w:rFonts w:ascii="Century Gothic" w:eastAsia="Arial" w:hAnsi="Century Gothic" w:cs="Times New Roman"/>
          <w:bCs/>
          <w:i/>
          <w:iCs/>
          <w:color w:val="000000"/>
          <w:kern w:val="1"/>
          <w:sz w:val="15"/>
          <w:szCs w:val="15"/>
        </w:rPr>
        <w:t xml:space="preserve">(należy wypełnić w takim zakresie w jakim podmiot zobowiązuje się oddać Wykonawcy swoje zasoby w zakresie zdolności </w:t>
      </w:r>
      <w:r w:rsidRPr="00D10220">
        <w:rPr>
          <w:rFonts w:ascii="Century Gothic" w:eastAsia="Arial" w:hAnsi="Century Gothic" w:cs="Times New Roman"/>
          <w:bCs/>
          <w:i/>
          <w:iCs/>
          <w:kern w:val="1"/>
          <w:sz w:val="15"/>
          <w:szCs w:val="15"/>
        </w:rPr>
        <w:t>technicznych</w:t>
      </w:r>
      <w:r w:rsidR="00D10220" w:rsidRPr="00D10220">
        <w:rPr>
          <w:rFonts w:ascii="Century Gothic" w:eastAsia="Arial" w:hAnsi="Century Gothic" w:cs="Times New Roman"/>
          <w:bCs/>
          <w:i/>
          <w:iCs/>
          <w:kern w:val="1"/>
          <w:sz w:val="15"/>
          <w:szCs w:val="15"/>
        </w:rPr>
        <w:t xml:space="preserve"> </w:t>
      </w:r>
      <w:r w:rsidRPr="00D10220">
        <w:rPr>
          <w:rFonts w:ascii="Century Gothic" w:eastAsia="Arial" w:hAnsi="Century Gothic" w:cs="Times New Roman"/>
          <w:bCs/>
          <w:i/>
          <w:iCs/>
          <w:kern w:val="1"/>
          <w:sz w:val="15"/>
          <w:szCs w:val="15"/>
        </w:rPr>
        <w:t>/</w:t>
      </w:r>
      <w:r w:rsidR="00D10220" w:rsidRPr="00D10220">
        <w:rPr>
          <w:rFonts w:ascii="Century Gothic" w:eastAsia="Arial" w:hAnsi="Century Gothic" w:cs="Times New Roman"/>
          <w:bCs/>
          <w:i/>
          <w:iCs/>
          <w:kern w:val="1"/>
          <w:sz w:val="15"/>
          <w:szCs w:val="15"/>
        </w:rPr>
        <w:t xml:space="preserve"> </w:t>
      </w:r>
      <w:r w:rsidRPr="00D10220">
        <w:rPr>
          <w:rFonts w:ascii="Century Gothic" w:eastAsia="Arial" w:hAnsi="Century Gothic" w:cs="Times New Roman"/>
          <w:bCs/>
          <w:i/>
          <w:iCs/>
          <w:kern w:val="1"/>
          <w:sz w:val="15"/>
          <w:szCs w:val="15"/>
        </w:rPr>
        <w:t>zawodowych)</w:t>
      </w:r>
    </w:p>
    <w:p w:rsidR="00DC7D8C" w:rsidRPr="00D10220" w:rsidRDefault="00DC7D8C" w:rsidP="00DC7D8C">
      <w:pPr>
        <w:widowControl/>
        <w:tabs>
          <w:tab w:val="left" w:pos="5415"/>
        </w:tabs>
        <w:suppressAutoHyphens w:val="0"/>
        <w:autoSpaceDN/>
        <w:spacing w:line="360" w:lineRule="auto"/>
        <w:ind w:right="-1"/>
        <w:jc w:val="both"/>
        <w:textAlignment w:val="auto"/>
        <w:rPr>
          <w:rFonts w:ascii="Century Gothic" w:eastAsia="Arial" w:hAnsi="Century Gothic" w:cs="Times New Roman"/>
          <w:bCs/>
          <w:iCs/>
          <w:color w:val="000000"/>
          <w:kern w:val="1"/>
          <w:sz w:val="20"/>
          <w:szCs w:val="20"/>
        </w:rPr>
      </w:pPr>
      <w:r w:rsidRPr="00D10220">
        <w:rPr>
          <w:rFonts w:ascii="Century Gothic" w:eastAsia="Arial" w:hAnsi="Century Gothic" w:cs="Times New Roman"/>
          <w:bCs/>
          <w:iCs/>
          <w:color w:val="000000"/>
          <w:kern w:val="1"/>
          <w:sz w:val="20"/>
          <w:szCs w:val="20"/>
        </w:rPr>
        <w:t>na okres ……………………………………………………………</w:t>
      </w:r>
      <w:r w:rsidR="00D10220">
        <w:rPr>
          <w:rFonts w:ascii="Century Gothic" w:eastAsia="Arial" w:hAnsi="Century Gothic" w:cs="Times New Roman"/>
          <w:bCs/>
          <w:iCs/>
          <w:color w:val="000000"/>
          <w:kern w:val="1"/>
          <w:sz w:val="20"/>
          <w:szCs w:val="20"/>
        </w:rPr>
        <w:t>…………………</w:t>
      </w:r>
      <w:r w:rsidRPr="00D10220">
        <w:rPr>
          <w:rFonts w:ascii="Century Gothic" w:eastAsia="Arial" w:hAnsi="Century Gothic" w:cs="Times New Roman"/>
          <w:bCs/>
          <w:iCs/>
          <w:color w:val="000000"/>
          <w:kern w:val="1"/>
          <w:sz w:val="20"/>
          <w:szCs w:val="20"/>
        </w:rPr>
        <w:t>…………………………..</w:t>
      </w:r>
      <w:r w:rsidRPr="00D10220">
        <w:rPr>
          <w:rFonts w:ascii="Century Gothic" w:eastAsia="Arial" w:hAnsi="Century Gothic" w:cs="Times New Roman"/>
          <w:bCs/>
          <w:iCs/>
          <w:color w:val="000000"/>
          <w:kern w:val="1"/>
          <w:vertAlign w:val="superscript"/>
        </w:rPr>
        <w:t>1</w:t>
      </w:r>
      <w:r w:rsidRPr="00D10220">
        <w:rPr>
          <w:rFonts w:ascii="Century Gothic" w:eastAsia="Arial" w:hAnsi="Century Gothic" w:cs="Times New Roman"/>
          <w:bCs/>
          <w:iCs/>
          <w:color w:val="000000"/>
          <w:kern w:val="1"/>
        </w:rPr>
        <w:t xml:space="preserve"> </w:t>
      </w:r>
    </w:p>
    <w:p w:rsidR="00DC7D8C" w:rsidRPr="00D10220" w:rsidRDefault="00DC7D8C" w:rsidP="00DC7D8C">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DC7D8C" w:rsidRPr="00284B72" w:rsidRDefault="00DC7D8C" w:rsidP="00DC7D8C">
      <w:pPr>
        <w:widowControl/>
        <w:tabs>
          <w:tab w:val="left" w:pos="5415"/>
        </w:tabs>
        <w:autoSpaceDN/>
        <w:ind w:left="426" w:hanging="426"/>
        <w:jc w:val="center"/>
        <w:rPr>
          <w:rFonts w:ascii="Century Gothic" w:eastAsia="Arial" w:hAnsi="Century Gothic" w:cs="Times New Roman"/>
          <w:b/>
          <w:bCs/>
          <w:i/>
          <w:iCs/>
          <w:color w:val="000000"/>
          <w:kern w:val="1"/>
          <w:u w:val="single"/>
        </w:rPr>
      </w:pPr>
    </w:p>
    <w:p w:rsidR="00DC7D8C" w:rsidRDefault="00DC7D8C" w:rsidP="00DC7D8C">
      <w:pPr>
        <w:widowControl/>
        <w:tabs>
          <w:tab w:val="left" w:pos="5415"/>
        </w:tabs>
        <w:autoSpaceDN/>
        <w:ind w:left="426" w:hanging="426"/>
        <w:jc w:val="center"/>
        <w:rPr>
          <w:rFonts w:ascii="Century Gothic" w:eastAsia="Arial" w:hAnsi="Century Gothic" w:cs="Times New Roman"/>
          <w:b/>
          <w:bCs/>
          <w:i/>
          <w:iCs/>
          <w:color w:val="000000"/>
          <w:kern w:val="1"/>
          <w:u w:val="single"/>
        </w:rPr>
      </w:pPr>
    </w:p>
    <w:p w:rsidR="00E55288" w:rsidRDefault="00E55288" w:rsidP="00DC7D8C">
      <w:pPr>
        <w:widowControl/>
        <w:tabs>
          <w:tab w:val="left" w:pos="5415"/>
        </w:tabs>
        <w:autoSpaceDN/>
        <w:ind w:left="426" w:hanging="426"/>
        <w:jc w:val="center"/>
        <w:rPr>
          <w:rFonts w:ascii="Century Gothic" w:eastAsia="Arial" w:hAnsi="Century Gothic" w:cs="Times New Roman"/>
          <w:b/>
          <w:bCs/>
          <w:i/>
          <w:iCs/>
          <w:color w:val="000000"/>
          <w:kern w:val="1"/>
          <w:u w:val="single"/>
        </w:rPr>
      </w:pPr>
    </w:p>
    <w:p w:rsidR="00E55288" w:rsidRDefault="00E55288" w:rsidP="00DC7D8C">
      <w:pPr>
        <w:widowControl/>
        <w:tabs>
          <w:tab w:val="left" w:pos="5415"/>
        </w:tabs>
        <w:autoSpaceDN/>
        <w:ind w:left="426" w:hanging="426"/>
        <w:jc w:val="center"/>
        <w:rPr>
          <w:rFonts w:ascii="Century Gothic" w:eastAsia="Arial" w:hAnsi="Century Gothic" w:cs="Times New Roman"/>
          <w:b/>
          <w:bCs/>
          <w:i/>
          <w:iCs/>
          <w:color w:val="000000"/>
          <w:kern w:val="1"/>
          <w:u w:val="single"/>
        </w:rPr>
      </w:pPr>
    </w:p>
    <w:p w:rsidR="00E55288" w:rsidRPr="00284B72" w:rsidRDefault="00E55288" w:rsidP="00DC7D8C">
      <w:pPr>
        <w:widowControl/>
        <w:tabs>
          <w:tab w:val="left" w:pos="5415"/>
        </w:tabs>
        <w:autoSpaceDN/>
        <w:ind w:left="426" w:hanging="426"/>
        <w:jc w:val="center"/>
        <w:rPr>
          <w:rFonts w:ascii="Century Gothic" w:eastAsia="Arial" w:hAnsi="Century Gothic" w:cs="Times New Roman"/>
          <w:b/>
          <w:bCs/>
          <w:i/>
          <w:iCs/>
          <w:color w:val="000000"/>
          <w:kern w:val="1"/>
          <w:u w:val="single"/>
        </w:rPr>
      </w:pPr>
    </w:p>
    <w:p w:rsidR="00DC7D8C" w:rsidRPr="00284B72" w:rsidRDefault="00DC7D8C" w:rsidP="00DC7D8C">
      <w:pPr>
        <w:widowControl/>
        <w:tabs>
          <w:tab w:val="left" w:pos="5415"/>
        </w:tabs>
        <w:autoSpaceDN/>
        <w:ind w:left="426" w:hanging="426"/>
        <w:jc w:val="center"/>
        <w:rPr>
          <w:rFonts w:ascii="Century Gothic" w:eastAsia="Arial" w:hAnsi="Century Gothic" w:cs="Times New Roman"/>
          <w:b/>
          <w:bCs/>
          <w:i/>
          <w:iCs/>
          <w:color w:val="000000"/>
          <w:kern w:val="1"/>
          <w:u w:val="single"/>
        </w:rPr>
      </w:pPr>
    </w:p>
    <w:p w:rsidR="00E55288" w:rsidRPr="00D10220" w:rsidRDefault="00E55288" w:rsidP="00E55288">
      <w:pPr>
        <w:widowControl/>
        <w:tabs>
          <w:tab w:val="left" w:pos="1978"/>
          <w:tab w:val="left" w:pos="3828"/>
          <w:tab w:val="center" w:pos="4677"/>
        </w:tabs>
        <w:autoSpaceDN/>
        <w:rPr>
          <w:rFonts w:ascii="Century Gothic" w:eastAsia="Arial" w:hAnsi="Century Gothic" w:cs="Times New Roman"/>
          <w:b/>
          <w:i/>
          <w:kern w:val="1"/>
          <w:sz w:val="20"/>
          <w:szCs w:val="20"/>
        </w:rPr>
      </w:pPr>
      <w:r w:rsidRPr="00D10220">
        <w:rPr>
          <w:rFonts w:ascii="Century Gothic" w:eastAsia="Arial" w:hAnsi="Century Gothic" w:cs="Times New Roman"/>
          <w:b/>
          <w:i/>
          <w:kern w:val="1"/>
          <w:sz w:val="20"/>
          <w:szCs w:val="20"/>
        </w:rPr>
        <w:t>Dokument należy wypełnić i podpisać kwalifikowanym podpisem elektronicznym.</w:t>
      </w:r>
    </w:p>
    <w:p w:rsidR="00E55288" w:rsidRPr="00D10220" w:rsidRDefault="00E55288" w:rsidP="00E55288">
      <w:pPr>
        <w:widowControl/>
        <w:tabs>
          <w:tab w:val="left" w:pos="1978"/>
          <w:tab w:val="left" w:pos="3828"/>
          <w:tab w:val="center" w:pos="4677"/>
        </w:tabs>
        <w:autoSpaceDN/>
        <w:rPr>
          <w:rFonts w:ascii="Century Gothic" w:hAnsi="Century Gothic"/>
          <w:sz w:val="20"/>
          <w:szCs w:val="20"/>
        </w:rPr>
      </w:pPr>
      <w:r w:rsidRPr="00D10220">
        <w:rPr>
          <w:rFonts w:ascii="Century Gothic" w:eastAsia="Arial" w:hAnsi="Century Gothic" w:cs="Times New Roman"/>
          <w:b/>
          <w:i/>
          <w:kern w:val="1"/>
          <w:sz w:val="20"/>
          <w:szCs w:val="20"/>
        </w:rPr>
        <w:t xml:space="preserve">Zamawiający zaleca zapisanie dokumentu w formacie PDF. </w:t>
      </w:r>
    </w:p>
    <w:p w:rsidR="00DC7D8C" w:rsidRPr="00284B72" w:rsidRDefault="00DC7D8C" w:rsidP="00DC7D8C">
      <w:pPr>
        <w:widowControl/>
        <w:tabs>
          <w:tab w:val="left" w:pos="5415"/>
        </w:tabs>
        <w:autoSpaceDN/>
        <w:ind w:left="426" w:hanging="426"/>
        <w:jc w:val="center"/>
        <w:rPr>
          <w:rFonts w:ascii="Century Gothic" w:eastAsia="Arial" w:hAnsi="Century Gothic" w:cs="Times New Roman"/>
          <w:b/>
          <w:bCs/>
          <w:i/>
          <w:iCs/>
          <w:color w:val="000000"/>
          <w:kern w:val="1"/>
          <w:u w:val="single"/>
        </w:rPr>
      </w:pPr>
    </w:p>
    <w:p w:rsidR="00DC7D8C" w:rsidRDefault="00DC7D8C" w:rsidP="00DC7D8C">
      <w:pPr>
        <w:widowControl/>
        <w:tabs>
          <w:tab w:val="left" w:pos="5415"/>
        </w:tabs>
        <w:autoSpaceDN/>
        <w:ind w:left="426" w:hanging="426"/>
        <w:jc w:val="center"/>
        <w:rPr>
          <w:rFonts w:ascii="Century Gothic" w:eastAsia="Arial" w:hAnsi="Century Gothic" w:cs="Times New Roman"/>
          <w:b/>
          <w:bCs/>
          <w:i/>
          <w:iCs/>
          <w:color w:val="000000"/>
          <w:kern w:val="1"/>
          <w:u w:val="single"/>
        </w:rPr>
      </w:pPr>
    </w:p>
    <w:p w:rsidR="00E55288" w:rsidRPr="00284B72" w:rsidRDefault="00E55288" w:rsidP="00DC7D8C">
      <w:pPr>
        <w:widowControl/>
        <w:tabs>
          <w:tab w:val="left" w:pos="5415"/>
        </w:tabs>
        <w:autoSpaceDN/>
        <w:ind w:left="426" w:hanging="426"/>
        <w:jc w:val="center"/>
        <w:rPr>
          <w:rFonts w:ascii="Century Gothic" w:eastAsia="Arial" w:hAnsi="Century Gothic" w:cs="Times New Roman"/>
          <w:b/>
          <w:bCs/>
          <w:i/>
          <w:iCs/>
          <w:color w:val="000000"/>
          <w:kern w:val="1"/>
          <w:u w:val="single"/>
        </w:rPr>
      </w:pPr>
    </w:p>
    <w:p w:rsidR="00DC7D8C" w:rsidRPr="00284B72" w:rsidRDefault="00DC7D8C" w:rsidP="00DC7D8C">
      <w:pPr>
        <w:widowControl/>
        <w:autoSpaceDN/>
        <w:jc w:val="both"/>
        <w:rPr>
          <w:rFonts w:ascii="Century Gothic" w:eastAsia="Arial" w:hAnsi="Century Gothic" w:cs="Times New Roman"/>
          <w:color w:val="000000"/>
          <w:kern w:val="1"/>
          <w:sz w:val="20"/>
          <w:szCs w:val="20"/>
        </w:rPr>
      </w:pPr>
    </w:p>
    <w:p w:rsidR="00DC7D8C" w:rsidRPr="00D10220" w:rsidRDefault="00DC7D8C" w:rsidP="00DC7D8C">
      <w:pPr>
        <w:widowControl/>
        <w:autoSpaceDN/>
        <w:jc w:val="both"/>
        <w:rPr>
          <w:rFonts w:ascii="Century Gothic" w:eastAsia="Arial" w:hAnsi="Century Gothic" w:cs="Times New Roman"/>
          <w:color w:val="000000"/>
          <w:kern w:val="1"/>
          <w:sz w:val="16"/>
          <w:szCs w:val="16"/>
        </w:rPr>
      </w:pPr>
      <w:r w:rsidRPr="00D10220">
        <w:rPr>
          <w:rFonts w:ascii="Century Gothic" w:eastAsia="Arial" w:hAnsi="Century Gothic" w:cs="Times New Roman"/>
          <w:color w:val="000000"/>
          <w:kern w:val="1"/>
          <w:sz w:val="20"/>
          <w:szCs w:val="20"/>
          <w:vertAlign w:val="superscript"/>
        </w:rPr>
        <w:t>1</w:t>
      </w:r>
      <w:r w:rsidR="00D10220" w:rsidRPr="00D10220">
        <w:rPr>
          <w:rFonts w:ascii="Century Gothic" w:eastAsia="Arial" w:hAnsi="Century Gothic" w:cs="Times New Roman"/>
          <w:color w:val="000000"/>
          <w:kern w:val="1"/>
          <w:sz w:val="20"/>
          <w:szCs w:val="20"/>
        </w:rPr>
        <w:t xml:space="preserve"> </w:t>
      </w:r>
      <w:r w:rsidR="00D10220">
        <w:rPr>
          <w:rFonts w:ascii="Century Gothic" w:eastAsia="Arial" w:hAnsi="Century Gothic" w:cs="Times New Roman"/>
          <w:color w:val="000000"/>
          <w:kern w:val="1"/>
          <w:sz w:val="20"/>
          <w:szCs w:val="20"/>
        </w:rPr>
        <w:t xml:space="preserve"> </w:t>
      </w:r>
      <w:r w:rsidRPr="00D10220">
        <w:rPr>
          <w:rFonts w:ascii="Century Gothic" w:eastAsia="Arial" w:hAnsi="Century Gothic" w:cs="Times New Roman"/>
          <w:color w:val="000000"/>
          <w:kern w:val="1"/>
          <w:sz w:val="16"/>
          <w:szCs w:val="16"/>
        </w:rPr>
        <w:t>należy wypełnić</w:t>
      </w:r>
    </w:p>
    <w:p w:rsidR="00DC7D8C" w:rsidRPr="00D10220" w:rsidRDefault="00DC7D8C" w:rsidP="00DC7D8C">
      <w:pPr>
        <w:widowControl/>
        <w:autoSpaceDN/>
        <w:jc w:val="both"/>
        <w:rPr>
          <w:rFonts w:ascii="Century Gothic" w:eastAsia="Arial" w:hAnsi="Century Gothic" w:cs="Times New Roman"/>
          <w:color w:val="000000"/>
          <w:kern w:val="1"/>
          <w:sz w:val="16"/>
          <w:szCs w:val="16"/>
        </w:rPr>
      </w:pPr>
      <w:r w:rsidRPr="00D10220">
        <w:rPr>
          <w:rFonts w:ascii="Century Gothic" w:eastAsia="Arial" w:hAnsi="Century Gothic" w:cs="Times New Roman"/>
          <w:color w:val="000000"/>
          <w:kern w:val="1"/>
          <w:sz w:val="20"/>
          <w:szCs w:val="20"/>
          <w:vertAlign w:val="superscript"/>
        </w:rPr>
        <w:t>2</w:t>
      </w:r>
      <w:r w:rsidR="00D10220" w:rsidRPr="00D10220">
        <w:rPr>
          <w:rFonts w:ascii="Century Gothic" w:eastAsia="Arial" w:hAnsi="Century Gothic" w:cs="Times New Roman"/>
          <w:color w:val="000000"/>
          <w:kern w:val="1"/>
          <w:sz w:val="20"/>
          <w:szCs w:val="20"/>
        </w:rPr>
        <w:t xml:space="preserve"> </w:t>
      </w:r>
      <w:r w:rsidR="00D10220">
        <w:rPr>
          <w:rFonts w:ascii="Century Gothic" w:eastAsia="Arial" w:hAnsi="Century Gothic" w:cs="Times New Roman"/>
          <w:color w:val="000000"/>
          <w:kern w:val="1"/>
          <w:sz w:val="20"/>
          <w:szCs w:val="20"/>
        </w:rPr>
        <w:t xml:space="preserve"> </w:t>
      </w:r>
      <w:r w:rsidRPr="00D10220">
        <w:rPr>
          <w:rFonts w:ascii="Century Gothic" w:eastAsia="Arial" w:hAnsi="Century Gothic" w:cs="Times New Roman"/>
          <w:color w:val="000000"/>
          <w:kern w:val="1"/>
          <w:sz w:val="16"/>
          <w:szCs w:val="16"/>
        </w:rPr>
        <w:t>niepotrzebne skreślić</w:t>
      </w:r>
    </w:p>
    <w:p w:rsidR="00DC7D8C" w:rsidRPr="00284B72" w:rsidRDefault="00DC7D8C" w:rsidP="00B265EB">
      <w:pPr>
        <w:widowControl/>
        <w:autoSpaceDN/>
        <w:jc w:val="both"/>
        <w:textAlignment w:val="auto"/>
        <w:rPr>
          <w:rFonts w:ascii="Century Gothic" w:eastAsia="Times New Roman" w:hAnsi="Century Gothic" w:cs="Times New Roman"/>
          <w:b/>
          <w:kern w:val="0"/>
          <w:sz w:val="18"/>
          <w:szCs w:val="18"/>
          <w:lang w:eastAsia="ar-SA" w:bidi="ar-SA"/>
        </w:rPr>
      </w:pPr>
    </w:p>
    <w:sectPr w:rsidR="00DC7D8C" w:rsidRPr="00284B72" w:rsidSect="00E1326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A08" w:rsidRDefault="00F57A08" w:rsidP="000F1D63">
      <w:r>
        <w:separator/>
      </w:r>
    </w:p>
  </w:endnote>
  <w:endnote w:type="continuationSeparator" w:id="0">
    <w:p w:rsidR="00F57A08" w:rsidRDefault="00F57A08"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Helv">
    <w:panose1 w:val="020B0604020202030204"/>
    <w:charset w:val="00"/>
    <w:family w:val="swiss"/>
    <w:pitch w:val="variable"/>
    <w:sig w:usb0="00000003" w:usb1="00000000" w:usb2="00000000" w:usb3="00000000" w:csb0="00000001" w:csb1="00000000"/>
  </w:font>
  <w:font w:name="TimesNewRoman">
    <w:altName w:val="MS Gothic"/>
    <w:charset w:val="80"/>
    <w:family w:val="auto"/>
    <w:pitch w:val="default"/>
  </w:font>
  <w:font w:name="Batang, 바탕">
    <w:charset w:val="00"/>
    <w:family w:val="roman"/>
    <w:pitch w:val="variable"/>
  </w:font>
  <w:font w:name="TimesNewRoman, 'MS Mincho'">
    <w:altName w:val="Times New Roman"/>
    <w:charset w:val="00"/>
    <w:family w:val="auto"/>
    <w:pitch w:val="default"/>
  </w:font>
  <w:font w:name="TimesNewRoman, Bold">
    <w:altName w:val="Times New Roman"/>
    <w:charset w:val="00"/>
    <w:family w:val="auto"/>
    <w:pitch w:val="default"/>
  </w:font>
  <w:font w:name="TimesNewRoman, Italic">
    <w:altName w:val="Times New Roman"/>
    <w:charset w:val="00"/>
    <w:family w:val="auto"/>
    <w:pitch w:val="default"/>
  </w:font>
  <w:font w:name="Cambria Math">
    <w:panose1 w:val="02040503050406030204"/>
    <w:charset w:val="EE"/>
    <w:family w:val="roman"/>
    <w:pitch w:val="variable"/>
    <w:sig w:usb0="E00006FF" w:usb1="420024FF" w:usb2="02000000" w:usb3="00000000" w:csb0="0000019F" w:csb1="00000000"/>
  </w:font>
  <w:font w:name="YuGothicUI-Regular">
    <w:altName w:val="Arial"/>
    <w:charset w:val="EE"/>
    <w:family w:val="swiss"/>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554" w:rsidRPr="00FC4DFB" w:rsidRDefault="00447554" w:rsidP="00FC4DFB">
    <w:pPr>
      <w:pStyle w:val="Stopka"/>
      <w:rPr>
        <w:rFonts w:ascii="Century Gothic" w:hAnsi="Century Gothic"/>
        <w:color w:val="2F5496" w:themeColor="accent5" w:themeShade="BF"/>
        <w:sz w:val="16"/>
        <w:szCs w:val="16"/>
      </w:rPr>
    </w:pPr>
    <w:r w:rsidRPr="00FC4DFB">
      <w:rPr>
        <w:rFonts w:ascii="Century Gothic" w:hAnsi="Century Gothic"/>
        <w:color w:val="2F5496" w:themeColor="accent5" w:themeShade="BF"/>
        <w:sz w:val="16"/>
        <w:szCs w:val="16"/>
      </w:rPr>
      <w:t xml:space="preserve">Centrum Szkolenia Policji w Legionowie    </w:t>
    </w:r>
    <w:r>
      <w:rPr>
        <w:rFonts w:ascii="Century Gothic" w:hAnsi="Century Gothic"/>
        <w:color w:val="2F5496" w:themeColor="accent5" w:themeShade="BF"/>
        <w:sz w:val="16"/>
        <w:szCs w:val="16"/>
      </w:rPr>
      <w:t xml:space="preserve">         </w:t>
    </w:r>
    <w:r w:rsidRPr="00FC4DFB">
      <w:rPr>
        <w:rFonts w:ascii="Century Gothic" w:hAnsi="Century Gothic"/>
        <w:color w:val="2F5496" w:themeColor="accent5" w:themeShade="BF"/>
        <w:sz w:val="16"/>
        <w:szCs w:val="16"/>
      </w:rPr>
      <w:t>NIP: 5360013119</w:t>
    </w:r>
    <w:r>
      <w:rPr>
        <w:rFonts w:ascii="Century Gothic" w:hAnsi="Century Gothic"/>
        <w:color w:val="2F5496" w:themeColor="accent5" w:themeShade="BF"/>
        <w:sz w:val="16"/>
        <w:szCs w:val="16"/>
      </w:rPr>
      <w:t xml:space="preserve">                    </w:t>
    </w:r>
    <w:r w:rsidRPr="00FC4DFB">
      <w:rPr>
        <w:rFonts w:ascii="Century Gothic" w:hAnsi="Century Gothic"/>
        <w:color w:val="2F5496" w:themeColor="accent5" w:themeShade="BF"/>
        <w:sz w:val="16"/>
        <w:szCs w:val="16"/>
      </w:rPr>
      <w:t>tel.:   (47) 7</w:t>
    </w:r>
    <w:r>
      <w:rPr>
        <w:rFonts w:ascii="Century Gothic" w:hAnsi="Century Gothic"/>
        <w:color w:val="2F5496" w:themeColor="accent5" w:themeShade="BF"/>
        <w:sz w:val="16"/>
        <w:szCs w:val="16"/>
      </w:rPr>
      <w:t xml:space="preserve">25 52 57              </w:t>
    </w:r>
    <w:r w:rsidRPr="00FC4DFB">
      <w:rPr>
        <w:rFonts w:ascii="Century Gothic" w:hAnsi="Century Gothic"/>
        <w:color w:val="2F5496" w:themeColor="accent5" w:themeShade="BF"/>
        <w:sz w:val="16"/>
        <w:szCs w:val="16"/>
      </w:rPr>
      <w:t>www.csp.edu.pl</w:t>
    </w:r>
    <w:r w:rsidRPr="00FC4DFB">
      <w:rPr>
        <w:rFonts w:ascii="Century Gothic" w:hAnsi="Century Gothic"/>
        <w:color w:val="2F5496" w:themeColor="accent5" w:themeShade="BF"/>
        <w:sz w:val="16"/>
        <w:szCs w:val="16"/>
      </w:rPr>
      <w:br/>
      <w:t xml:space="preserve">ul. Zegrzyńska 121, 05-119 Legionowo       </w:t>
    </w:r>
    <w:r>
      <w:rPr>
        <w:rFonts w:ascii="Century Gothic" w:hAnsi="Century Gothic"/>
        <w:color w:val="2F5496" w:themeColor="accent5" w:themeShade="BF"/>
        <w:sz w:val="16"/>
        <w:szCs w:val="16"/>
      </w:rPr>
      <w:t xml:space="preserve">          REGON: 011968687            </w:t>
    </w:r>
    <w:r w:rsidRPr="00FC4DFB">
      <w:rPr>
        <w:rFonts w:ascii="Century Gothic" w:hAnsi="Century Gothic"/>
        <w:color w:val="2F5496" w:themeColor="accent5" w:themeShade="BF"/>
        <w:sz w:val="16"/>
        <w:szCs w:val="16"/>
      </w:rPr>
      <w:t xml:space="preserve"> </w:t>
    </w:r>
    <w:r>
      <w:rPr>
        <w:rFonts w:ascii="Century Gothic" w:hAnsi="Century Gothic"/>
        <w:color w:val="2F5496" w:themeColor="accent5" w:themeShade="BF"/>
        <w:sz w:val="16"/>
        <w:szCs w:val="16"/>
      </w:rPr>
      <w:t xml:space="preserve"> </w:t>
    </w:r>
    <w:r w:rsidRPr="00FC4DFB">
      <w:rPr>
        <w:rFonts w:ascii="Century Gothic" w:hAnsi="Century Gothic"/>
        <w:color w:val="2F5496" w:themeColor="accent5" w:themeShade="BF"/>
        <w:sz w:val="16"/>
        <w:szCs w:val="16"/>
      </w:rPr>
      <w:t>fax:   (47) 725 35 85</w:t>
    </w:r>
    <w:r w:rsidRPr="00FC4DFB">
      <w:rPr>
        <w:rFonts w:ascii="Century Gothic" w:hAnsi="Century Gothic"/>
        <w:color w:val="2F5496" w:themeColor="accent5" w:themeShade="BF"/>
        <w:sz w:val="16"/>
        <w:szCs w:val="16"/>
        <w:lang w:val="en-US"/>
      </w:rPr>
      <w:t xml:space="preserve">      </w:t>
    </w:r>
    <w:r>
      <w:rPr>
        <w:rFonts w:ascii="Century Gothic" w:hAnsi="Century Gothic"/>
        <w:color w:val="2F5496" w:themeColor="accent5" w:themeShade="BF"/>
        <w:sz w:val="16"/>
        <w:szCs w:val="16"/>
        <w:lang w:val="en-US"/>
      </w:rPr>
      <w:t xml:space="preserve">  </w:t>
    </w:r>
    <w:r w:rsidRPr="00FC4DFB">
      <w:rPr>
        <w:rFonts w:ascii="Century Gothic" w:hAnsi="Century Gothic"/>
        <w:color w:val="2F5496" w:themeColor="accent5" w:themeShade="BF"/>
        <w:sz w:val="16"/>
        <w:szCs w:val="16"/>
        <w:lang w:val="en-US"/>
      </w:rPr>
      <w:t xml:space="preserve"> </w:t>
    </w:r>
    <w:r>
      <w:rPr>
        <w:rFonts w:ascii="Century Gothic" w:hAnsi="Century Gothic"/>
        <w:color w:val="2F5496" w:themeColor="accent5" w:themeShade="BF"/>
        <w:sz w:val="16"/>
        <w:szCs w:val="16"/>
        <w:lang w:val="en-US"/>
      </w:rPr>
      <w:t xml:space="preserve">     </w:t>
    </w:r>
    <w:r w:rsidRPr="00FC4DFB">
      <w:rPr>
        <w:rFonts w:ascii="Century Gothic" w:hAnsi="Century Gothic"/>
        <w:color w:val="2F5496" w:themeColor="accent5" w:themeShade="BF"/>
        <w:sz w:val="16"/>
        <w:szCs w:val="16"/>
        <w:lang w:val="en-US"/>
      </w:rPr>
      <w:t>zzp@csp.edu.p</w:t>
    </w:r>
    <w:r w:rsidRPr="00FC4DFB">
      <w:rPr>
        <w:rFonts w:ascii="Century Gothic" w:hAnsi="Century Gothic"/>
        <w:b/>
        <w:color w:val="2F5496" w:themeColor="accent5" w:themeShade="BF"/>
        <w:sz w:val="16"/>
        <w:szCs w:val="16"/>
        <w:lang w:val="en-US"/>
      </w:rPr>
      <w:t>l</w:t>
    </w:r>
    <w:r w:rsidRPr="00FC4DFB">
      <w:rPr>
        <w:rFonts w:ascii="Century Gothic" w:hAnsi="Century Gothic"/>
        <w:color w:val="2F5496" w:themeColor="accent5" w:themeShade="BF"/>
        <w:sz w:val="16"/>
        <w:szCs w:val="16"/>
      </w:rPr>
      <w:t xml:space="preserve">  </w:t>
    </w:r>
  </w:p>
  <w:p w:rsidR="00447554" w:rsidRPr="004408E0" w:rsidRDefault="00447554" w:rsidP="003B3CBD">
    <w:pPr>
      <w:pStyle w:val="Stopka"/>
      <w:jc w:val="center"/>
      <w:rPr>
        <w:rFonts w:ascii="Century Gothic" w:hAnsi="Century Gothic"/>
        <w:caps/>
        <w:color w:val="5B9BD5" w:themeColor="accent1"/>
        <w:sz w:val="16"/>
        <w:szCs w:val="16"/>
      </w:rPr>
    </w:pPr>
    <w:r w:rsidRPr="004408E0">
      <w:rPr>
        <w:rFonts w:ascii="Century Gothic" w:hAnsi="Century Gothic"/>
        <w:caps/>
        <w:sz w:val="16"/>
        <w:szCs w:val="16"/>
      </w:rPr>
      <w:fldChar w:fldCharType="begin"/>
    </w:r>
    <w:r w:rsidRPr="004408E0">
      <w:rPr>
        <w:rFonts w:ascii="Century Gothic" w:hAnsi="Century Gothic"/>
        <w:caps/>
        <w:sz w:val="16"/>
        <w:szCs w:val="16"/>
      </w:rPr>
      <w:instrText>PAGE   \* MERGEFORMAT</w:instrText>
    </w:r>
    <w:r w:rsidRPr="004408E0">
      <w:rPr>
        <w:rFonts w:ascii="Century Gothic" w:hAnsi="Century Gothic"/>
        <w:caps/>
        <w:sz w:val="16"/>
        <w:szCs w:val="16"/>
      </w:rPr>
      <w:fldChar w:fldCharType="separate"/>
    </w:r>
    <w:r w:rsidR="00DD13D7">
      <w:rPr>
        <w:rFonts w:ascii="Century Gothic" w:hAnsi="Century Gothic"/>
        <w:caps/>
        <w:noProof/>
        <w:sz w:val="16"/>
        <w:szCs w:val="16"/>
      </w:rPr>
      <w:t>21</w:t>
    </w:r>
    <w:r w:rsidRPr="004408E0">
      <w:rPr>
        <w:rFonts w:ascii="Century Gothic" w:hAnsi="Century Gothic"/>
        <w:caps/>
        <w:sz w:val="16"/>
        <w:szCs w:val="16"/>
      </w:rPr>
      <w:fldChar w:fldCharType="end"/>
    </w:r>
  </w:p>
  <w:p w:rsidR="00447554" w:rsidRDefault="00447554" w:rsidP="004B2D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A08" w:rsidRDefault="00F57A08" w:rsidP="000F1D63">
      <w:r>
        <w:separator/>
      </w:r>
    </w:p>
  </w:footnote>
  <w:footnote w:type="continuationSeparator" w:id="0">
    <w:p w:rsidR="00F57A08" w:rsidRDefault="00F57A08" w:rsidP="000F1D63">
      <w:r>
        <w:continuationSeparator/>
      </w:r>
    </w:p>
  </w:footnote>
  <w:footnote w:id="1">
    <w:p w:rsidR="00447554" w:rsidRPr="00DA6E5D" w:rsidRDefault="00447554" w:rsidP="003A45B0">
      <w:pPr>
        <w:widowControl/>
        <w:suppressAutoHyphens w:val="0"/>
        <w:autoSpaceDE w:val="0"/>
        <w:adjustRightInd w:val="0"/>
        <w:ind w:left="142" w:hanging="142"/>
        <w:jc w:val="both"/>
        <w:textAlignment w:val="auto"/>
        <w:rPr>
          <w:rFonts w:ascii="Century Gothic" w:eastAsiaTheme="minorHAnsi" w:hAnsi="Century Gothic" w:cs="Times New Roman"/>
          <w:kern w:val="0"/>
          <w:sz w:val="14"/>
          <w:szCs w:val="14"/>
          <w:lang w:eastAsia="en-US" w:bidi="ar-SA"/>
        </w:rPr>
      </w:pPr>
      <w:r w:rsidRPr="00DA6E5D">
        <w:rPr>
          <w:rStyle w:val="Odwoanieprzypisudolnego"/>
          <w:rFonts w:ascii="Century Gothic" w:hAnsi="Century Gothic"/>
          <w:sz w:val="18"/>
          <w:szCs w:val="18"/>
        </w:rPr>
        <w:footnoteRef/>
      </w:r>
      <w:r w:rsidRPr="00DA6E5D">
        <w:rPr>
          <w:rFonts w:ascii="Century Gothic" w:hAnsi="Century Gothic"/>
          <w:sz w:val="18"/>
          <w:szCs w:val="18"/>
        </w:rPr>
        <w:t xml:space="preserve"> </w:t>
      </w:r>
      <w:r w:rsidRPr="00DA6E5D">
        <w:rPr>
          <w:rFonts w:ascii="Century Gothic" w:eastAsiaTheme="minorHAnsi" w:hAnsi="Century Gothic" w:cs="Times New Roman"/>
          <w:kern w:val="0"/>
          <w:sz w:val="14"/>
          <w:szCs w:val="14"/>
          <w:lang w:eastAsia="en-US" w:bidi="ar-SA"/>
        </w:rPr>
        <w:t xml:space="preserve">Sposób sporządzenia dokumentów elektronicznych, oświadczeń lub elektronicznych kopii dokumentów </w:t>
      </w:r>
      <w:r>
        <w:rPr>
          <w:rFonts w:ascii="Century Gothic" w:eastAsiaTheme="minorHAnsi" w:hAnsi="Century Gothic" w:cs="Times New Roman"/>
          <w:kern w:val="0"/>
          <w:sz w:val="14"/>
          <w:szCs w:val="14"/>
          <w:lang w:eastAsia="en-US" w:bidi="ar-SA"/>
        </w:rPr>
        <w:t xml:space="preserve">lub oświadczeń musi być zgodny </w:t>
      </w:r>
      <w:r w:rsidRPr="00DA6E5D">
        <w:rPr>
          <w:rFonts w:ascii="Century Gothic" w:eastAsiaTheme="minorHAnsi" w:hAnsi="Century Gothic" w:cs="Times New Roman"/>
          <w:kern w:val="0"/>
          <w:sz w:val="14"/>
          <w:szCs w:val="14"/>
          <w:lang w:eastAsia="en-US" w:bidi="ar-SA"/>
        </w:rPr>
        <w:t xml:space="preserve">z wymaganiami określonymi w rozporządzeniu Prezesa Rady Ministrów z dnia 30 grudnia 2020 r., (Dz. U. z 2020 r., poz. 2452) </w:t>
      </w:r>
      <w:r w:rsidRPr="00DA6E5D">
        <w:rPr>
          <w:rFonts w:ascii="Century Gothic" w:eastAsiaTheme="minorHAnsi" w:hAnsi="Century Gothic" w:cs="Times New Roman"/>
          <w:kern w:val="0"/>
          <w:sz w:val="14"/>
          <w:szCs w:val="14"/>
          <w:lang w:eastAsia="en-US" w:bidi="ar-SA"/>
        </w:rPr>
        <w:br/>
      </w:r>
      <w:r w:rsidRPr="00DA6E5D">
        <w:rPr>
          <w:rFonts w:ascii="Century Gothic" w:eastAsiaTheme="minorHAnsi" w:hAnsi="Century Gothic" w:cs="Times New Roman"/>
          <w:i/>
          <w:kern w:val="0"/>
          <w:sz w:val="14"/>
          <w:szCs w:val="14"/>
          <w:lang w:eastAsia="en-US" w:bidi="ar-SA"/>
        </w:rPr>
        <w:t xml:space="preserve">w sprawie sposobu sporządzania i przekazywania informacji oraz wymagań technicznych dla dokumentów elektronicznych </w:t>
      </w:r>
      <w:r>
        <w:rPr>
          <w:rFonts w:ascii="Century Gothic" w:eastAsiaTheme="minorHAnsi" w:hAnsi="Century Gothic" w:cs="Times New Roman"/>
          <w:i/>
          <w:kern w:val="0"/>
          <w:sz w:val="14"/>
          <w:szCs w:val="14"/>
          <w:lang w:eastAsia="en-US" w:bidi="ar-SA"/>
        </w:rPr>
        <w:br/>
      </w:r>
      <w:r w:rsidRPr="00DA6E5D">
        <w:rPr>
          <w:rFonts w:ascii="Century Gothic" w:eastAsiaTheme="minorHAnsi" w:hAnsi="Century Gothic" w:cs="Times New Roman"/>
          <w:i/>
          <w:kern w:val="0"/>
          <w:sz w:val="14"/>
          <w:szCs w:val="14"/>
          <w:lang w:eastAsia="en-US" w:bidi="ar-SA"/>
        </w:rPr>
        <w:t>oraz środków komunikacji elektronicznej w postępowaniu o udzielenie zamówienia publicznego lub konkursie</w:t>
      </w:r>
      <w:r w:rsidRPr="00DA6E5D">
        <w:rPr>
          <w:rFonts w:ascii="Century Gothic" w:eastAsiaTheme="minorHAnsi" w:hAnsi="Century Gothic" w:cs="Times New Roman"/>
          <w:kern w:val="0"/>
          <w:sz w:val="14"/>
          <w:szCs w:val="14"/>
          <w:lang w:eastAsia="en-US" w:bidi="ar-SA"/>
        </w:rPr>
        <w:t xml:space="preserve"> oraz Rozporządzenia Ministra Rozwoju, Pracy i Technologii  z dnia 23 grudnia 2020 r., (Dz. U.  z 2020 r., poz. 2415) w sprawie podmiotowych środków dowodowych oraz innych dokumentów lub oświadczeń, jakich może żądać Zamawiający od Wykonawcy.</w:t>
      </w:r>
    </w:p>
    <w:p w:rsidR="00447554" w:rsidRPr="00DA6E5D" w:rsidRDefault="00447554" w:rsidP="00DA6E5D">
      <w:pPr>
        <w:widowControl/>
        <w:suppressAutoHyphens w:val="0"/>
        <w:autoSpaceDE w:val="0"/>
        <w:adjustRightInd w:val="0"/>
        <w:jc w:val="both"/>
        <w:textAlignment w:val="auto"/>
        <w:rPr>
          <w:rFonts w:ascii="Century Gothic" w:eastAsia="Times New Roman" w:hAnsi="Century Gothic" w:cs="Times New Roman"/>
          <w:kern w:val="0"/>
          <w:sz w:val="2"/>
          <w:szCs w:val="2"/>
          <w:lang w:eastAsia="ar-SA" w:bidi="ar-SA"/>
        </w:rPr>
      </w:pPr>
    </w:p>
  </w:footnote>
  <w:footnote w:id="2">
    <w:p w:rsidR="00447554" w:rsidRPr="00DA6E5D" w:rsidRDefault="00447554" w:rsidP="003E2C34">
      <w:pPr>
        <w:widowControl/>
        <w:autoSpaceDN/>
        <w:ind w:left="142" w:hanging="142"/>
        <w:jc w:val="both"/>
        <w:textAlignment w:val="auto"/>
        <w:rPr>
          <w:rFonts w:ascii="Century Gothic" w:eastAsia="Times New Roman" w:hAnsi="Century Gothic" w:cs="Times New Roman"/>
          <w:kern w:val="0"/>
          <w:sz w:val="14"/>
          <w:szCs w:val="14"/>
          <w:lang w:eastAsia="ar-SA" w:bidi="ar-SA"/>
        </w:rPr>
      </w:pPr>
      <w:r w:rsidRPr="00DA6E5D">
        <w:rPr>
          <w:rStyle w:val="Odwoanieprzypisudolnego"/>
          <w:rFonts w:ascii="Century Gothic" w:hAnsi="Century Gothic"/>
          <w:sz w:val="18"/>
          <w:szCs w:val="18"/>
        </w:rPr>
        <w:footnoteRef/>
      </w:r>
      <w:r w:rsidRPr="00DA6E5D">
        <w:rPr>
          <w:rFonts w:ascii="Century Gothic" w:eastAsia="Times New Roman" w:hAnsi="Century Gothic" w:cs="Times New Roman"/>
          <w:kern w:val="0"/>
          <w:sz w:val="18"/>
          <w:szCs w:val="18"/>
          <w:lang w:eastAsia="ar-SA" w:bidi="ar-SA"/>
        </w:rPr>
        <w:tab/>
      </w:r>
      <w:r w:rsidRPr="00DA6E5D">
        <w:rPr>
          <w:rFonts w:ascii="Century Gothic" w:eastAsia="Times New Roman" w:hAnsi="Century Gothic" w:cs="Times New Roman"/>
          <w:kern w:val="0"/>
          <w:sz w:val="14"/>
          <w:szCs w:val="14"/>
          <w:lang w:eastAsia="ar-SA" w:bidi="ar-SA"/>
        </w:rPr>
        <w:t>Proces przeciwny do pobierania danych, polegający na wysyłaniu w tym przypadku plików z komputera użytkownika do systemu</w:t>
      </w:r>
      <w:r w:rsidRPr="00DA6E5D">
        <w:rPr>
          <w:rFonts w:ascii="Century Gothic" w:eastAsia="Times New Roman" w:hAnsi="Century Gothic" w:cs="Times New Roman"/>
          <w:kern w:val="0"/>
          <w:sz w:val="14"/>
          <w:szCs w:val="14"/>
          <w:lang w:eastAsia="ar-SA" w:bidi="ar-SA"/>
        </w:rPr>
        <w:br/>
        <w:t>platformazakupowa.pl. Zaleca się, aby łączna objętość plików nie była większa niż 0,5 GB, gdyż w przypadku braku wystarczającego</w:t>
      </w:r>
      <w:r w:rsidRPr="00DA6E5D">
        <w:rPr>
          <w:rFonts w:ascii="Century Gothic" w:eastAsia="Times New Roman" w:hAnsi="Century Gothic" w:cs="Times New Roman"/>
          <w:kern w:val="0"/>
          <w:sz w:val="14"/>
          <w:szCs w:val="14"/>
          <w:lang w:eastAsia="ar-SA" w:bidi="ar-SA"/>
        </w:rPr>
        <w:br/>
        <w:t>transferu danych ich wgranie do systemu może zająć bardzo dużo czasu.</w:t>
      </w:r>
    </w:p>
    <w:p w:rsidR="00447554" w:rsidRPr="003E2C34" w:rsidRDefault="00447554" w:rsidP="0058449C">
      <w:pPr>
        <w:pStyle w:val="Tekstprzypisudolnego"/>
        <w:rPr>
          <w:sz w:val="2"/>
          <w:szCs w:val="2"/>
        </w:rPr>
      </w:pPr>
    </w:p>
  </w:footnote>
  <w:footnote w:id="3">
    <w:p w:rsidR="00447554" w:rsidRPr="002A105C" w:rsidRDefault="00447554" w:rsidP="002A105C">
      <w:pPr>
        <w:pStyle w:val="Tekstprzypisudolnego"/>
        <w:ind w:left="142" w:hanging="142"/>
        <w:jc w:val="both"/>
        <w:rPr>
          <w:rFonts w:eastAsiaTheme="minorHAnsi"/>
          <w:sz w:val="16"/>
          <w:szCs w:val="16"/>
          <w:lang w:eastAsia="en-US"/>
        </w:rPr>
      </w:pPr>
      <w:r>
        <w:rPr>
          <w:rStyle w:val="Odwoanieprzypisudolnego"/>
        </w:rPr>
        <w:footnoteRef/>
      </w:r>
      <w:r>
        <w:t xml:space="preserve"> </w:t>
      </w:r>
      <w:r w:rsidRPr="00DA6E5D">
        <w:rPr>
          <w:rFonts w:ascii="Century Gothic" w:eastAsiaTheme="minorHAnsi" w:hAnsi="Century Gothic"/>
          <w:sz w:val="14"/>
          <w:szCs w:val="14"/>
          <w:lang w:eastAsia="en-US"/>
        </w:rPr>
        <w:t>Jeżeli w danym momencie usługa API identyfikacji kwalifikowanego podpisu elektronicznego nie działa to system wyświetli stosowny</w:t>
      </w:r>
      <w:r w:rsidRPr="00DA6E5D">
        <w:rPr>
          <w:rFonts w:ascii="Century Gothic" w:eastAsiaTheme="minorHAnsi" w:hAnsi="Century Gothic"/>
          <w:sz w:val="14"/>
          <w:szCs w:val="14"/>
          <w:lang w:eastAsia="en-US"/>
        </w:rPr>
        <w:br/>
        <w:t>komunikat. Brak tej usługi nie powoduje niemożliwości złożenia oferty, a jedynie system nie jest w stanie dokonać dodatkowej</w:t>
      </w:r>
      <w:r w:rsidRPr="00DA6E5D">
        <w:rPr>
          <w:rFonts w:ascii="Century Gothic" w:eastAsiaTheme="minorHAnsi" w:hAnsi="Century Gothic"/>
          <w:sz w:val="14"/>
          <w:szCs w:val="14"/>
          <w:lang w:eastAsia="en-US"/>
        </w:rPr>
        <w:br/>
        <w:t>weryfikacji składanej oferty.</w:t>
      </w:r>
    </w:p>
  </w:footnote>
  <w:footnote w:id="4">
    <w:p w:rsidR="00447554" w:rsidRPr="002A105C" w:rsidRDefault="00447554" w:rsidP="002A105C">
      <w:pPr>
        <w:pStyle w:val="Tekstprzypisudolnego"/>
        <w:ind w:left="142" w:hanging="142"/>
        <w:jc w:val="both"/>
        <w:rPr>
          <w:rFonts w:eastAsiaTheme="minorHAnsi"/>
          <w:sz w:val="16"/>
          <w:szCs w:val="16"/>
          <w:lang w:eastAsia="en-US"/>
        </w:rPr>
      </w:pPr>
      <w:r>
        <w:rPr>
          <w:rStyle w:val="Odwoanieprzypisudolnego"/>
        </w:rPr>
        <w:footnoteRef/>
      </w:r>
      <w:r>
        <w:tab/>
      </w:r>
      <w:r w:rsidRPr="00AE3070">
        <w:rPr>
          <w:rFonts w:ascii="Century Gothic" w:eastAsiaTheme="minorHAnsi" w:hAnsi="Century Gothic"/>
          <w:sz w:val="14"/>
          <w:szCs w:val="14"/>
          <w:lang w:eastAsia="en-US"/>
        </w:rPr>
        <w:t xml:space="preserve">Uwaga! W przypadku składania kolejnej oferty i wycofaniu poprzedniej, jeżeli użytkownik nie jest zalogowany to do jego identyfikacji potrzebne jest kliknięcie w mail potwierdzający wycofanie złożonej oferty. W link ten należy kliknąć do czasu przewidzianego </w:t>
      </w:r>
      <w:r>
        <w:rPr>
          <w:rFonts w:ascii="Century Gothic" w:eastAsiaTheme="minorHAnsi" w:hAnsi="Century Gothic"/>
          <w:sz w:val="14"/>
          <w:szCs w:val="14"/>
          <w:lang w:eastAsia="en-US"/>
        </w:rPr>
        <w:br/>
      </w:r>
      <w:r w:rsidRPr="00AE3070">
        <w:rPr>
          <w:rFonts w:ascii="Century Gothic" w:eastAsiaTheme="minorHAnsi" w:hAnsi="Century Gothic"/>
          <w:sz w:val="14"/>
          <w:szCs w:val="14"/>
          <w:lang w:eastAsia="en-US"/>
        </w:rPr>
        <w:t>na składanie ofert. Kliknięcie linku po terminie sprawi, że straci on ważność.</w:t>
      </w:r>
    </w:p>
  </w:footnote>
  <w:footnote w:id="5">
    <w:p w:rsidR="00447554" w:rsidRPr="003426C2" w:rsidRDefault="00447554" w:rsidP="003426C2">
      <w:pPr>
        <w:widowControl/>
        <w:suppressAutoHyphens w:val="0"/>
        <w:autoSpaceDE w:val="0"/>
        <w:adjustRightInd w:val="0"/>
        <w:ind w:left="142" w:hanging="142"/>
        <w:jc w:val="both"/>
        <w:textAlignment w:val="auto"/>
        <w:rPr>
          <w:rFonts w:eastAsiaTheme="minorHAnsi" w:cs="Times New Roman"/>
          <w:kern w:val="0"/>
          <w:sz w:val="16"/>
          <w:szCs w:val="16"/>
          <w:lang w:eastAsia="en-US" w:bidi="ar-SA"/>
        </w:rPr>
      </w:pPr>
      <w:r w:rsidRPr="003E2C34">
        <w:rPr>
          <w:rStyle w:val="Odwoanieprzypisudolnego"/>
          <w:sz w:val="20"/>
          <w:szCs w:val="20"/>
        </w:rPr>
        <w:footnoteRef/>
      </w:r>
      <w:r>
        <w:tab/>
      </w:r>
      <w:r w:rsidRPr="00AE3070">
        <w:rPr>
          <w:rFonts w:ascii="Century Gothic" w:eastAsiaTheme="minorHAnsi" w:hAnsi="Century Gothic" w:cs="Times New Roman"/>
          <w:kern w:val="0"/>
          <w:sz w:val="14"/>
          <w:szCs w:val="14"/>
          <w:lang w:eastAsia="en-US" w:bidi="ar-SA"/>
        </w:rPr>
        <w:t xml:space="preserve">Sposób sporządzenia dokumentów elektronicznych, oświadczeń lub elektronicznych kopii dokumentów lub oświadczeń musi być zgodny z wymaganiami określonymi w rozporządzeniu Prezesa Rady Ministrów z dnia 30 grudnia 2020 r., (Dz. U. z 2020 r., poz. 2452) </w:t>
      </w:r>
      <w:r w:rsidRPr="00AE3070">
        <w:rPr>
          <w:rFonts w:ascii="Century Gothic" w:eastAsiaTheme="minorHAnsi" w:hAnsi="Century Gothic" w:cs="Times New Roman"/>
          <w:kern w:val="0"/>
          <w:sz w:val="14"/>
          <w:szCs w:val="14"/>
          <w:lang w:eastAsia="en-US" w:bidi="ar-SA"/>
        </w:rPr>
        <w:br/>
        <w:t xml:space="preserve">w sprawie sposobu sporządzania i przekazywania informacji oraz wymagań technicznych dla dokumentów elektronicznych </w:t>
      </w:r>
      <w:r>
        <w:rPr>
          <w:rFonts w:ascii="Century Gothic" w:eastAsiaTheme="minorHAnsi" w:hAnsi="Century Gothic" w:cs="Times New Roman"/>
          <w:kern w:val="0"/>
          <w:sz w:val="14"/>
          <w:szCs w:val="14"/>
          <w:lang w:eastAsia="en-US" w:bidi="ar-SA"/>
        </w:rPr>
        <w:br/>
      </w:r>
      <w:r w:rsidRPr="00AE3070">
        <w:rPr>
          <w:rFonts w:ascii="Century Gothic" w:eastAsiaTheme="minorHAnsi" w:hAnsi="Century Gothic" w:cs="Times New Roman"/>
          <w:kern w:val="0"/>
          <w:sz w:val="14"/>
          <w:szCs w:val="14"/>
          <w:lang w:eastAsia="en-US" w:bidi="ar-SA"/>
        </w:rPr>
        <w:t>oraz środków komunikacji elektronicznej w postępowaniu o udzielenie zamówienia publicznego lub konkursie oraz Rozporządzenia Ministra Rozwoju, Pracy i Technologii  z dnia 23 grudnia 2020 r., (Dz. U.  z 2020 r., poz. 2415) w sprawie podmiotowych środków dowodowych oraz innych dokumentów lub oświadczeń, jakich może żądać Zamawiający od Wykonawcy.</w:t>
      </w:r>
    </w:p>
  </w:footnote>
  <w:footnote w:id="6">
    <w:p w:rsidR="00447554" w:rsidRDefault="00447554" w:rsidP="00A55F40">
      <w:pPr>
        <w:pStyle w:val="Tekstprzypisudolnego"/>
        <w:ind w:left="142" w:hanging="142"/>
        <w:jc w:val="both"/>
        <w:rPr>
          <w:sz w:val="16"/>
          <w:szCs w:val="16"/>
        </w:rPr>
      </w:pPr>
      <w:r>
        <w:rPr>
          <w:rStyle w:val="Odwoanieprzypisudolnego"/>
        </w:rPr>
        <w:footnoteRef/>
      </w:r>
      <w:r>
        <w:t xml:space="preserve"> </w:t>
      </w:r>
      <w:r w:rsidRPr="009532DE">
        <w:rPr>
          <w:rFonts w:ascii="Century Gothic" w:hAnsi="Century Gothic"/>
          <w:sz w:val="14"/>
          <w:szCs w:val="14"/>
        </w:rPr>
        <w:t xml:space="preserve">Wyjaśnienie: skorzystanie z prawa do sprostowania nie może skutkować zmianą wyniku postępowania o udzielenie zamówienia publicznego ani zmianą postanowień umowy w zakresie niezgodnym z Ustawą oraz nie może naruszać integralności protokołu </w:t>
      </w:r>
      <w:r>
        <w:rPr>
          <w:rFonts w:ascii="Century Gothic" w:hAnsi="Century Gothic"/>
          <w:sz w:val="14"/>
          <w:szCs w:val="14"/>
        </w:rPr>
        <w:br/>
      </w:r>
      <w:r w:rsidRPr="009532DE">
        <w:rPr>
          <w:rFonts w:ascii="Century Gothic" w:hAnsi="Century Gothic"/>
          <w:sz w:val="14"/>
          <w:szCs w:val="14"/>
        </w:rPr>
        <w:t>oraz jego załączników.</w:t>
      </w:r>
    </w:p>
    <w:p w:rsidR="00447554" w:rsidRPr="009532DE" w:rsidRDefault="00447554" w:rsidP="00A55F40">
      <w:pPr>
        <w:pStyle w:val="Tekstprzypisudolnego"/>
        <w:ind w:left="142" w:hanging="142"/>
        <w:jc w:val="both"/>
        <w:rPr>
          <w:sz w:val="2"/>
          <w:szCs w:val="2"/>
        </w:rPr>
      </w:pPr>
    </w:p>
  </w:footnote>
  <w:footnote w:id="7">
    <w:p w:rsidR="00447554" w:rsidRPr="009532DE" w:rsidRDefault="00447554" w:rsidP="00A55F40">
      <w:pPr>
        <w:pStyle w:val="Tekstprzypisudolnego"/>
        <w:ind w:left="142" w:hanging="142"/>
        <w:jc w:val="both"/>
        <w:rPr>
          <w:rFonts w:ascii="Century Gothic" w:hAnsi="Century Gothic"/>
          <w:sz w:val="14"/>
          <w:szCs w:val="14"/>
        </w:rPr>
      </w:pPr>
      <w:r>
        <w:rPr>
          <w:rStyle w:val="Odwoanieprzypisudolnego"/>
        </w:rPr>
        <w:footnoteRef/>
      </w:r>
      <w:r>
        <w:t xml:space="preserve"> </w:t>
      </w:r>
      <w:r w:rsidRPr="009532DE">
        <w:rPr>
          <w:rFonts w:ascii="Century Gothic" w:hAnsi="Century Gothic"/>
          <w:sz w:val="14"/>
          <w:szCs w:val="14"/>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47554" w:rsidRPr="00D35058" w:rsidRDefault="00447554" w:rsidP="00A55F40">
      <w:pPr>
        <w:pStyle w:val="Tekstprzypisudolnego"/>
        <w:ind w:left="142" w:hanging="142"/>
        <w:jc w:val="both"/>
        <w:rPr>
          <w:sz w:val="2"/>
          <w:szCs w:val="2"/>
        </w:rPr>
      </w:pPr>
    </w:p>
  </w:footnote>
  <w:footnote w:id="8">
    <w:p w:rsidR="00447554" w:rsidRPr="00180194" w:rsidRDefault="00447554" w:rsidP="00BA4ACF">
      <w:pPr>
        <w:pStyle w:val="Tekstprzypisudolnego"/>
        <w:ind w:left="284" w:hanging="284"/>
        <w:jc w:val="both"/>
        <w:rPr>
          <w:sz w:val="16"/>
          <w:szCs w:val="16"/>
        </w:rPr>
      </w:pPr>
      <w:r>
        <w:rPr>
          <w:sz w:val="16"/>
          <w:szCs w:val="16"/>
        </w:rPr>
        <w:t xml:space="preserve"> </w:t>
      </w:r>
      <w:r w:rsidRPr="00F42872">
        <w:rPr>
          <w:rStyle w:val="Odwoanieprzypisudolnego"/>
        </w:rPr>
        <w:footnoteRef/>
      </w:r>
      <w:r>
        <w:rPr>
          <w:sz w:val="16"/>
          <w:szCs w:val="16"/>
        </w:rPr>
        <w:t xml:space="preserve">  </w:t>
      </w:r>
      <w:r w:rsidRPr="00025A37">
        <w:rPr>
          <w:rFonts w:ascii="Century Gothic" w:hAnsi="Century Gothic"/>
          <w:sz w:val="14"/>
          <w:szCs w:val="14"/>
        </w:rPr>
        <w:t xml:space="preserve">Rozporządzenie Parlamentu Europejskiego i Rady (UE) 2016/679 z dnia 27 kwietnia 2016 r. </w:t>
      </w:r>
      <w:r w:rsidRPr="00025A37">
        <w:rPr>
          <w:rFonts w:ascii="Century Gothic" w:hAnsi="Century Gothic"/>
          <w:i/>
          <w:sz w:val="14"/>
          <w:szCs w:val="14"/>
        </w:rPr>
        <w:t xml:space="preserve">w sprawie ochrony osób fizycznych </w:t>
      </w:r>
      <w:r>
        <w:rPr>
          <w:rFonts w:ascii="Century Gothic" w:hAnsi="Century Gothic"/>
          <w:i/>
          <w:sz w:val="14"/>
          <w:szCs w:val="14"/>
        </w:rPr>
        <w:br/>
      </w:r>
      <w:r w:rsidRPr="00025A37">
        <w:rPr>
          <w:rFonts w:ascii="Century Gothic" w:hAnsi="Century Gothic"/>
          <w:i/>
          <w:sz w:val="14"/>
          <w:szCs w:val="14"/>
        </w:rPr>
        <w:t>w związku   z przetwarzaniem danych osobowych i w sprawie swobodnego</w:t>
      </w:r>
      <w:r w:rsidRPr="00025A37">
        <w:rPr>
          <w:rFonts w:ascii="Century Gothic" w:hAnsi="Century Gothic"/>
          <w:i/>
          <w:sz w:val="14"/>
          <w:szCs w:val="14"/>
        </w:rPr>
        <w:tab/>
        <w:t xml:space="preserve">przepływu takich danych </w:t>
      </w:r>
      <w:r w:rsidRPr="00025A37">
        <w:rPr>
          <w:rFonts w:ascii="Century Gothic" w:hAnsi="Century Gothic"/>
          <w:sz w:val="14"/>
          <w:szCs w:val="14"/>
        </w:rPr>
        <w:t>ora</w:t>
      </w:r>
      <w:r>
        <w:rPr>
          <w:rFonts w:ascii="Century Gothic" w:hAnsi="Century Gothic"/>
          <w:sz w:val="14"/>
          <w:szCs w:val="14"/>
        </w:rPr>
        <w:t xml:space="preserve">z uchylenia dyrektywy 95/46/WE </w:t>
      </w:r>
      <w:r w:rsidRPr="00025A37">
        <w:rPr>
          <w:rFonts w:ascii="Century Gothic" w:hAnsi="Century Gothic"/>
          <w:sz w:val="14"/>
          <w:szCs w:val="14"/>
        </w:rPr>
        <w:t>(ogólne rozporządzenie o ochronie danych) (tj. Dz. Urz. UE L 119 z 04.05.2016 r., str. 1).</w:t>
      </w:r>
    </w:p>
  </w:footnote>
  <w:footnote w:id="9">
    <w:p w:rsidR="00447554" w:rsidRPr="00025A37" w:rsidRDefault="00447554" w:rsidP="00BA4ACF">
      <w:pPr>
        <w:widowControl/>
        <w:autoSpaceDN/>
        <w:ind w:left="284" w:hanging="284"/>
        <w:jc w:val="both"/>
        <w:textAlignment w:val="auto"/>
        <w:rPr>
          <w:rFonts w:ascii="Century Gothic" w:eastAsia="Times New Roman" w:hAnsi="Century Gothic" w:cs="Times New Roman"/>
          <w:kern w:val="0"/>
          <w:sz w:val="14"/>
          <w:szCs w:val="14"/>
          <w:lang w:eastAsia="ar-SA" w:bidi="ar-SA"/>
        </w:rPr>
      </w:pPr>
      <w:r w:rsidRPr="00180194">
        <w:rPr>
          <w:rStyle w:val="Odwoanieprzypisudolnego"/>
          <w:sz w:val="20"/>
          <w:szCs w:val="20"/>
        </w:rPr>
        <w:footnoteRef/>
      </w:r>
      <w:r w:rsidRPr="00180194">
        <w:rPr>
          <w:rFonts w:eastAsia="Times New Roman" w:cs="Times New Roman"/>
          <w:kern w:val="0"/>
          <w:sz w:val="16"/>
          <w:szCs w:val="16"/>
          <w:lang w:eastAsia="ar-SA" w:bidi="ar-SA"/>
        </w:rPr>
        <w:tab/>
      </w:r>
      <w:r w:rsidRPr="00025A37">
        <w:rPr>
          <w:rFonts w:ascii="Century Gothic" w:eastAsia="Times New Roman" w:hAnsi="Century Gothic" w:cs="Times New Roman"/>
          <w:kern w:val="0"/>
          <w:sz w:val="14"/>
          <w:szCs w:val="14"/>
          <w:lang w:eastAsia="ar-SA" w:bidi="ar-SA"/>
        </w:rPr>
        <w:t xml:space="preserve">W przypadku, gdy Wykonawca nie przekazuje danych osobowych innych niż bezpośrednio jego dotyczących </w:t>
      </w:r>
      <w:r>
        <w:rPr>
          <w:rFonts w:ascii="Century Gothic" w:eastAsia="Times New Roman" w:hAnsi="Century Gothic" w:cs="Times New Roman"/>
          <w:kern w:val="0"/>
          <w:sz w:val="14"/>
          <w:szCs w:val="14"/>
          <w:lang w:eastAsia="ar-SA" w:bidi="ar-SA"/>
        </w:rPr>
        <w:t>lub  zachodzi wyłączenie</w:t>
      </w:r>
      <w:r w:rsidRPr="00025A37">
        <w:rPr>
          <w:rFonts w:ascii="Century Gothic" w:eastAsia="Times New Roman" w:hAnsi="Century Gothic" w:cs="Times New Roman"/>
          <w:kern w:val="0"/>
          <w:sz w:val="14"/>
          <w:szCs w:val="14"/>
          <w:lang w:eastAsia="ar-SA" w:bidi="ar-SA"/>
        </w:rPr>
        <w:t xml:space="preserve"> stosowania obowiązku informacyjnego, stosownie do art. 13 ust. 4 lub art. 14 ust. 5 RODO treści oświadczenia Wykonawca nie składa (usunięcie treści oświadczenia np. przez jego wykreślenie).</w:t>
      </w:r>
    </w:p>
    <w:p w:rsidR="00447554" w:rsidRPr="00AD210B" w:rsidRDefault="00447554" w:rsidP="00BA4ACF">
      <w:pPr>
        <w:pStyle w:val="Tekstprzypisudolnego"/>
        <w:rPr>
          <w:sz w:val="2"/>
          <w:szCs w:val="2"/>
        </w:rPr>
      </w:pPr>
    </w:p>
  </w:footnote>
  <w:footnote w:id="10">
    <w:p w:rsidR="00447554" w:rsidRPr="001F00CE" w:rsidRDefault="00447554" w:rsidP="004F5ABD">
      <w:pPr>
        <w:pStyle w:val="Tekstprzypisudolnego"/>
        <w:ind w:left="567" w:hanging="567"/>
        <w:jc w:val="both"/>
        <w:rPr>
          <w:rFonts w:ascii="Century Gothic" w:hAnsi="Century Gothic"/>
          <w:sz w:val="16"/>
          <w:szCs w:val="16"/>
        </w:rPr>
      </w:pPr>
      <w:r w:rsidRPr="001F00CE">
        <w:rPr>
          <w:rFonts w:ascii="Century Gothic" w:hAnsi="Century Gothic"/>
          <w:sz w:val="16"/>
          <w:szCs w:val="16"/>
        </w:rPr>
        <w:t>*</w:t>
      </w:r>
      <w:r w:rsidRPr="001F00CE">
        <w:rPr>
          <w:rFonts w:ascii="Century Gothic" w:hAnsi="Century Gothic"/>
          <w:sz w:val="16"/>
          <w:szCs w:val="16"/>
        </w:rPr>
        <w:tab/>
        <w:t>niniejsze oświadczenie składa każdy z Wykonawców wspólnie ubiegających się o udzielenie zamówienia</w:t>
      </w:r>
    </w:p>
    <w:p w:rsidR="00447554" w:rsidRPr="001F00CE" w:rsidRDefault="00447554" w:rsidP="004F5ABD">
      <w:pPr>
        <w:widowControl/>
        <w:autoSpaceDN/>
        <w:ind w:left="567" w:hanging="567"/>
        <w:jc w:val="both"/>
        <w:textAlignment w:val="auto"/>
        <w:rPr>
          <w:rFonts w:ascii="Century Gothic" w:hAnsi="Century Gothic"/>
          <w:sz w:val="16"/>
          <w:szCs w:val="16"/>
        </w:rPr>
      </w:pPr>
      <w:r w:rsidRPr="001F00CE">
        <w:rPr>
          <w:rFonts w:ascii="Century Gothic" w:hAnsi="Century Gothic"/>
          <w:sz w:val="16"/>
          <w:szCs w:val="16"/>
        </w:rPr>
        <w:t>**</w:t>
      </w:r>
      <w:r w:rsidRPr="001F00CE">
        <w:rPr>
          <w:rFonts w:ascii="Century Gothic" w:hAnsi="Century Gothic"/>
          <w:sz w:val="16"/>
          <w:szCs w:val="16"/>
        </w:rPr>
        <w:tab/>
      </w:r>
      <w:r w:rsidRPr="001F00CE">
        <w:rPr>
          <w:rFonts w:ascii="Century Gothic" w:eastAsia="Times New Roman" w:hAnsi="Century Gothic" w:cs="Times New Roman"/>
          <w:kern w:val="0"/>
          <w:sz w:val="16"/>
          <w:szCs w:val="16"/>
          <w:lang w:eastAsia="ar-SA" w:bidi="ar-SA"/>
        </w:rPr>
        <w:t xml:space="preserve">na podstawie § 3 Rozporządzenia Ministra Rozwoju, Pracy i Technologii z dnia 23 grudnia 2020 r., </w:t>
      </w:r>
      <w:r w:rsidRPr="001F00CE">
        <w:rPr>
          <w:rFonts w:ascii="Century Gothic" w:eastAsia="Times New Roman" w:hAnsi="Century Gothic" w:cs="Times New Roman"/>
          <w:i/>
          <w:kern w:val="0"/>
          <w:sz w:val="16"/>
          <w:szCs w:val="16"/>
          <w:lang w:eastAsia="ar-SA" w:bidi="ar-SA"/>
        </w:rPr>
        <w:t>w sprawie podmiotowych środków dowodowych oraz innych dokumentów lub oświadczeń, jakich może żądać Zamawiający od Wykonawcy</w:t>
      </w:r>
      <w:r w:rsidRPr="001F00CE">
        <w:rPr>
          <w:rFonts w:ascii="Century Gothic" w:eastAsia="Times New Roman" w:hAnsi="Century Gothic" w:cs="Times New Roman"/>
          <w:kern w:val="0"/>
          <w:sz w:val="16"/>
          <w:szCs w:val="16"/>
          <w:lang w:eastAsia="ar-SA" w:bidi="ar-SA"/>
        </w:rPr>
        <w:t xml:space="preserve"> (Dz. U. z 2020 r., poz. 2415) wydanego w oparciu o art. 128 ust. 6 ustawy z dnia 11 września 2019 r. - </w:t>
      </w:r>
      <w:r w:rsidRPr="001F00CE">
        <w:rPr>
          <w:rFonts w:ascii="Century Gothic" w:eastAsia="Times New Roman" w:hAnsi="Century Gothic" w:cs="Times New Roman"/>
          <w:i/>
          <w:kern w:val="0"/>
          <w:sz w:val="16"/>
          <w:szCs w:val="16"/>
          <w:lang w:eastAsia="ar-SA" w:bidi="ar-SA"/>
        </w:rPr>
        <w:t>Prawo zamówień publicznych</w:t>
      </w:r>
      <w:r w:rsidRPr="001F00CE">
        <w:rPr>
          <w:rFonts w:ascii="Century Gothic" w:eastAsia="Times New Roman" w:hAnsi="Century Gothic" w:cs="Times New Roman"/>
          <w:kern w:val="0"/>
          <w:sz w:val="16"/>
          <w:szCs w:val="16"/>
          <w:lang w:eastAsia="ar-SA" w:bidi="ar-SA"/>
        </w:rPr>
        <w:t xml:space="preserve"> (Dz. U. 2022 r. poz. 1710, 1812, 1933).</w:t>
      </w:r>
    </w:p>
  </w:footnote>
  <w:footnote w:id="11">
    <w:p w:rsidR="00447554" w:rsidRPr="001F00CE" w:rsidRDefault="00447554" w:rsidP="004F5ABD">
      <w:pPr>
        <w:pStyle w:val="Tekstprzypisudolnego"/>
        <w:ind w:left="567" w:hanging="567"/>
        <w:jc w:val="both"/>
        <w:rPr>
          <w:rFonts w:ascii="Century Gothic" w:hAnsi="Century Gothic"/>
          <w:sz w:val="16"/>
          <w:szCs w:val="16"/>
        </w:rPr>
      </w:pPr>
      <w:r w:rsidRPr="001F00CE">
        <w:rPr>
          <w:rFonts w:ascii="Century Gothic" w:hAnsi="Century Gothic"/>
          <w:sz w:val="16"/>
          <w:szCs w:val="16"/>
        </w:rPr>
        <w:t>***</w:t>
      </w:r>
      <w:r w:rsidRPr="001F00CE">
        <w:rPr>
          <w:rFonts w:ascii="Century Gothic" w:hAnsi="Century Gothic"/>
          <w:sz w:val="16"/>
          <w:szCs w:val="16"/>
        </w:rPr>
        <w:tab/>
        <w:t>niepotrzebne skreślić. W przypadku braku aktualności podanych uprzednio informacji dodatkowo należy złożyć stosowną informację w tym zakresie, w szczególności określić jakich danych dotyczy zmiana i wskazać jej zakres</w:t>
      </w:r>
    </w:p>
    <w:p w:rsidR="00447554" w:rsidRPr="001F00CE" w:rsidRDefault="00447554" w:rsidP="001F00CE">
      <w:pPr>
        <w:widowControl/>
        <w:autoSpaceDN/>
        <w:jc w:val="both"/>
        <w:textAlignment w:val="auto"/>
        <w:rPr>
          <w:rFonts w:eastAsia="Times New Roman" w:cs="Times New Roman"/>
          <w:kern w:val="0"/>
          <w:sz w:val="8"/>
          <w:szCs w:val="8"/>
          <w:lang w:eastAsia="ar-SA" w:bidi="ar-SA"/>
        </w:rPr>
      </w:pPr>
      <w:r w:rsidRPr="001F00CE">
        <w:rPr>
          <w:rFonts w:eastAsia="Times New Roman" w:cs="Times New Roman"/>
          <w:color w:val="FFFFFF"/>
          <w:kern w:val="0"/>
          <w:sz w:val="8"/>
          <w:szCs w:val="8"/>
          <w:vertAlign w:val="superscript"/>
          <w:lang w:eastAsia="ar-SA" w:bidi="ar-SA"/>
        </w:rPr>
        <w:footnoteRef/>
      </w:r>
    </w:p>
    <w:p w:rsidR="00447554" w:rsidRPr="001F00CE" w:rsidRDefault="00447554" w:rsidP="004F5ABD">
      <w:pPr>
        <w:pStyle w:val="Tekstprzypisudolnego"/>
        <w:ind w:left="426" w:hanging="426"/>
        <w:jc w:val="both"/>
        <w:rPr>
          <w:sz w:val="8"/>
          <w:szCs w:val="8"/>
        </w:rPr>
      </w:pPr>
    </w:p>
  </w:footnote>
  <w:footnote w:id="12">
    <w:p w:rsidR="00447554" w:rsidRPr="00C33DF0" w:rsidRDefault="00447554" w:rsidP="00C33DF0">
      <w:pPr>
        <w:pStyle w:val="Tekstprzypisudolnego"/>
        <w:ind w:left="284" w:hanging="284"/>
        <w:jc w:val="both"/>
        <w:rPr>
          <w:rFonts w:ascii="Century Gothic" w:eastAsiaTheme="minorHAnsi" w:hAnsi="Century Gothic"/>
          <w:sz w:val="15"/>
          <w:szCs w:val="15"/>
          <w:lang w:eastAsia="en-US"/>
        </w:rPr>
      </w:pPr>
      <w:r w:rsidRPr="00C33DF0">
        <w:rPr>
          <w:rStyle w:val="Odwoanieprzypisudolnego"/>
          <w:rFonts w:ascii="Century Gothic" w:hAnsi="Century Gothic"/>
          <w:sz w:val="19"/>
          <w:szCs w:val="19"/>
        </w:rPr>
        <w:footnoteRef/>
      </w:r>
      <w:r>
        <w:rPr>
          <w:rFonts w:ascii="Century Gothic" w:hAnsi="Century Gothic"/>
          <w:sz w:val="15"/>
          <w:szCs w:val="15"/>
        </w:rPr>
        <w:t xml:space="preserve"> </w:t>
      </w:r>
      <w:r w:rsidRPr="00C33DF0">
        <w:rPr>
          <w:rFonts w:ascii="Century Gothic" w:hAnsi="Century Gothic"/>
          <w:sz w:val="15"/>
          <w:szCs w:val="15"/>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447554" w:rsidRPr="00C33DF0" w:rsidRDefault="00447554" w:rsidP="00D83695">
      <w:pPr>
        <w:pStyle w:val="Tekstprzypisudolnego"/>
        <w:numPr>
          <w:ilvl w:val="0"/>
          <w:numId w:val="41"/>
        </w:numPr>
        <w:suppressAutoHyphens w:val="0"/>
        <w:rPr>
          <w:rFonts w:ascii="Century Gothic" w:hAnsi="Century Gothic"/>
          <w:sz w:val="15"/>
          <w:szCs w:val="15"/>
        </w:rPr>
      </w:pPr>
      <w:r w:rsidRPr="00C33DF0">
        <w:rPr>
          <w:rFonts w:ascii="Century Gothic" w:hAnsi="Century Gothic"/>
          <w:sz w:val="15"/>
          <w:szCs w:val="15"/>
        </w:rPr>
        <w:t>obywateli rosyjskich lub osób fizycznych lub prawnych, podmiotów lub organów z siedzibą w Rosji;</w:t>
      </w:r>
    </w:p>
    <w:p w:rsidR="00447554" w:rsidRPr="00C33DF0" w:rsidRDefault="00447554" w:rsidP="00D83695">
      <w:pPr>
        <w:pStyle w:val="Tekstprzypisudolnego"/>
        <w:numPr>
          <w:ilvl w:val="0"/>
          <w:numId w:val="41"/>
        </w:numPr>
        <w:suppressAutoHyphens w:val="0"/>
        <w:jc w:val="both"/>
        <w:rPr>
          <w:rFonts w:ascii="Century Gothic" w:hAnsi="Century Gothic"/>
          <w:sz w:val="15"/>
          <w:szCs w:val="15"/>
        </w:rPr>
      </w:pPr>
      <w:bookmarkStart w:id="2" w:name="_Hlk102557314"/>
      <w:r w:rsidRPr="00C33DF0">
        <w:rPr>
          <w:rFonts w:ascii="Century Gothic" w:hAnsi="Century Gothic"/>
          <w:sz w:val="15"/>
          <w:szCs w:val="15"/>
        </w:rPr>
        <w:t>osób prawnych, podmiotów lub organów, do których prawa własności bezpośrednio lub pośrednio w ponad 50 % należą do podmiotu, o którym mowa w lit. a) niniejszego ustępu; lub</w:t>
      </w:r>
      <w:bookmarkEnd w:id="2"/>
    </w:p>
    <w:p w:rsidR="00447554" w:rsidRPr="00C33DF0" w:rsidRDefault="00447554" w:rsidP="00D83695">
      <w:pPr>
        <w:pStyle w:val="Tekstprzypisudolnego"/>
        <w:numPr>
          <w:ilvl w:val="0"/>
          <w:numId w:val="41"/>
        </w:numPr>
        <w:suppressAutoHyphens w:val="0"/>
        <w:jc w:val="both"/>
        <w:rPr>
          <w:rFonts w:ascii="Century Gothic" w:hAnsi="Century Gothic"/>
          <w:sz w:val="15"/>
          <w:szCs w:val="15"/>
        </w:rPr>
      </w:pPr>
      <w:r w:rsidRPr="00C33DF0">
        <w:rPr>
          <w:rFonts w:ascii="Century Gothic" w:hAnsi="Century Gothic"/>
          <w:sz w:val="15"/>
          <w:szCs w:val="15"/>
        </w:rPr>
        <w:t>osób fizycznych lub prawnych, podmiotów lub organów działających w imieniu lub pod kierunkiem podmiotu, o którym mowa w lit. a) lub b) niniejszego ustępu,</w:t>
      </w:r>
    </w:p>
    <w:p w:rsidR="00447554" w:rsidRPr="00C33DF0" w:rsidRDefault="00447554" w:rsidP="00C33DF0">
      <w:pPr>
        <w:pStyle w:val="Tekstprzypisudolnego"/>
        <w:ind w:left="284"/>
        <w:jc w:val="both"/>
        <w:rPr>
          <w:rFonts w:ascii="Century Gothic" w:hAnsi="Century Gothic"/>
          <w:sz w:val="15"/>
          <w:szCs w:val="15"/>
        </w:rPr>
      </w:pPr>
      <w:r w:rsidRPr="00C33DF0">
        <w:rPr>
          <w:rFonts w:ascii="Century Gothic" w:hAnsi="Century Gothic"/>
          <w:sz w:val="15"/>
          <w:szCs w:val="15"/>
        </w:rPr>
        <w:t>w tym Podwykonawców, dostawców lub podmiotów, na których zdolności polega się w rozumieniu dyrektyw w sprawie zamówień publicznych, w przypadku gdy przypada na nich ponad 10 % wartości zamówienia.</w:t>
      </w:r>
    </w:p>
  </w:footnote>
  <w:footnote w:id="13">
    <w:p w:rsidR="00447554" w:rsidRPr="00C33DF0" w:rsidRDefault="00447554" w:rsidP="00C33DF0">
      <w:pPr>
        <w:ind w:left="284" w:hanging="284"/>
        <w:jc w:val="both"/>
        <w:rPr>
          <w:rFonts w:ascii="Century Gothic" w:hAnsi="Century Gothic" w:cs="Times New Roman"/>
          <w:color w:val="222222"/>
          <w:sz w:val="15"/>
          <w:szCs w:val="15"/>
        </w:rPr>
      </w:pPr>
      <w:r w:rsidRPr="00C33DF0">
        <w:rPr>
          <w:rStyle w:val="Odwoanieprzypisudolnego"/>
          <w:rFonts w:ascii="Century Gothic" w:hAnsi="Century Gothic" w:cs="Times New Roman"/>
          <w:sz w:val="19"/>
          <w:szCs w:val="19"/>
        </w:rPr>
        <w:footnoteRef/>
      </w:r>
      <w:r w:rsidRPr="00C33DF0">
        <w:rPr>
          <w:rFonts w:ascii="Century Gothic" w:hAnsi="Century Gothic" w:cs="Times New Roman"/>
          <w:sz w:val="19"/>
          <w:szCs w:val="19"/>
        </w:rPr>
        <w:t xml:space="preserve"> </w:t>
      </w:r>
      <w:r>
        <w:rPr>
          <w:rFonts w:ascii="Century Gothic" w:hAnsi="Century Gothic" w:cs="Times New Roman"/>
          <w:sz w:val="19"/>
          <w:szCs w:val="19"/>
        </w:rPr>
        <w:t xml:space="preserve">  </w:t>
      </w:r>
      <w:r w:rsidRPr="00C33DF0">
        <w:rPr>
          <w:rFonts w:ascii="Century Gothic" w:hAnsi="Century Gothic" w:cs="Times New Roman"/>
          <w:color w:val="222222"/>
          <w:sz w:val="15"/>
          <w:szCs w:val="15"/>
        </w:rPr>
        <w:t xml:space="preserve">Zgodnie z treścią art. 7 ust. 1 ustawy z dnia 13 kwietnia 2022 r. </w:t>
      </w:r>
      <w:r w:rsidRPr="00C33DF0">
        <w:rPr>
          <w:rFonts w:ascii="Century Gothic" w:hAnsi="Century Gothic" w:cs="Times New Roman"/>
          <w:i/>
          <w:iCs/>
          <w:color w:val="222222"/>
          <w:sz w:val="15"/>
          <w:szCs w:val="15"/>
        </w:rPr>
        <w:t xml:space="preserve">o szczególnych rozwiązaniach w zakresie przeciwdziałania wspieraniu agresji na Ukrainę oraz służących ochronie bezpieczeństwa narodowego, </w:t>
      </w:r>
      <w:r w:rsidRPr="00C33DF0">
        <w:rPr>
          <w:rFonts w:ascii="Century Gothic" w:hAnsi="Century Gothic" w:cs="Times New Roman"/>
          <w:color w:val="222222"/>
          <w:sz w:val="15"/>
          <w:szCs w:val="15"/>
        </w:rPr>
        <w:t xml:space="preserve">z </w:t>
      </w:r>
      <w:r w:rsidRPr="00C33DF0">
        <w:rPr>
          <w:rFonts w:ascii="Century Gothic" w:eastAsia="Times New Roman" w:hAnsi="Century Gothic" w:cs="Times New Roman"/>
          <w:color w:val="222222"/>
          <w:sz w:val="15"/>
          <w:szCs w:val="15"/>
          <w:lang w:eastAsia="pl-PL"/>
        </w:rPr>
        <w:t>postępowania o udzielenie zamówienia publicznego lub konkursu prowadzonego na podstawie ustawy Pzp wyklucza się:</w:t>
      </w:r>
    </w:p>
    <w:p w:rsidR="00447554" w:rsidRPr="00C33DF0" w:rsidRDefault="00447554" w:rsidP="00C33DF0">
      <w:pPr>
        <w:ind w:left="284" w:hanging="284"/>
        <w:jc w:val="both"/>
        <w:rPr>
          <w:rFonts w:ascii="Century Gothic" w:eastAsia="Times New Roman" w:hAnsi="Century Gothic" w:cs="Times New Roman"/>
          <w:color w:val="222222"/>
          <w:sz w:val="15"/>
          <w:szCs w:val="15"/>
          <w:lang w:eastAsia="pl-PL"/>
        </w:rPr>
      </w:pPr>
      <w:r w:rsidRPr="00C33DF0">
        <w:rPr>
          <w:rFonts w:ascii="Century Gothic" w:eastAsia="Times New Roman" w:hAnsi="Century Gothic" w:cs="Times New Roman"/>
          <w:color w:val="222222"/>
          <w:sz w:val="15"/>
          <w:szCs w:val="15"/>
          <w:lang w:eastAsia="pl-PL"/>
        </w:rPr>
        <w:t xml:space="preserve">1) </w:t>
      </w:r>
      <w:r>
        <w:rPr>
          <w:rFonts w:ascii="Century Gothic" w:eastAsia="Times New Roman" w:hAnsi="Century Gothic" w:cs="Times New Roman"/>
          <w:color w:val="222222"/>
          <w:sz w:val="15"/>
          <w:szCs w:val="15"/>
          <w:lang w:eastAsia="pl-PL"/>
        </w:rPr>
        <w:t xml:space="preserve">  </w:t>
      </w:r>
      <w:r w:rsidRPr="00C33DF0">
        <w:rPr>
          <w:rFonts w:ascii="Century Gothic" w:eastAsia="Times New Roman" w:hAnsi="Century Gothic" w:cs="Times New Roman"/>
          <w:color w:val="222222"/>
          <w:sz w:val="15"/>
          <w:szCs w:val="15"/>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w:t>
      </w:r>
      <w:r>
        <w:rPr>
          <w:rFonts w:ascii="Century Gothic" w:eastAsia="Times New Roman" w:hAnsi="Century Gothic" w:cs="Times New Roman"/>
          <w:color w:val="222222"/>
          <w:sz w:val="15"/>
          <w:szCs w:val="15"/>
          <w:lang w:eastAsia="pl-PL"/>
        </w:rPr>
        <w:br/>
      </w:r>
      <w:r w:rsidRPr="00C33DF0">
        <w:rPr>
          <w:rFonts w:ascii="Century Gothic" w:eastAsia="Times New Roman" w:hAnsi="Century Gothic" w:cs="Times New Roman"/>
          <w:color w:val="222222"/>
          <w:sz w:val="15"/>
          <w:szCs w:val="15"/>
          <w:lang w:eastAsia="pl-PL"/>
        </w:rPr>
        <w:t>o którym mowa w art. 1 pkt 3 ustawy;</w:t>
      </w:r>
    </w:p>
    <w:p w:rsidR="00447554" w:rsidRPr="00C33DF0" w:rsidRDefault="00447554" w:rsidP="00C33DF0">
      <w:pPr>
        <w:ind w:left="284" w:hanging="284"/>
        <w:jc w:val="both"/>
        <w:rPr>
          <w:rFonts w:ascii="Century Gothic" w:eastAsiaTheme="minorHAnsi" w:hAnsi="Century Gothic" w:cs="Times New Roman"/>
          <w:color w:val="222222"/>
          <w:sz w:val="15"/>
          <w:szCs w:val="15"/>
          <w:lang w:eastAsia="en-US"/>
        </w:rPr>
      </w:pPr>
      <w:r w:rsidRPr="00C33DF0">
        <w:rPr>
          <w:rFonts w:ascii="Century Gothic" w:hAnsi="Century Gothic" w:cs="Times New Roman"/>
          <w:color w:val="222222"/>
          <w:sz w:val="15"/>
          <w:szCs w:val="15"/>
        </w:rPr>
        <w:t xml:space="preserve">2) </w:t>
      </w:r>
      <w:r>
        <w:rPr>
          <w:rFonts w:ascii="Century Gothic" w:hAnsi="Century Gothic" w:cs="Times New Roman"/>
          <w:color w:val="222222"/>
          <w:sz w:val="15"/>
          <w:szCs w:val="15"/>
        </w:rPr>
        <w:t xml:space="preserve"> </w:t>
      </w:r>
      <w:r w:rsidRPr="00C33DF0">
        <w:rPr>
          <w:rFonts w:ascii="Century Gothic" w:eastAsia="Times New Roman" w:hAnsi="Century Gothic" w:cs="Times New Roman"/>
          <w:color w:val="222222"/>
          <w:sz w:val="15"/>
          <w:szCs w:val="15"/>
          <w:lang w:eastAsia="pl-PL"/>
        </w:rPr>
        <w:t xml:space="preserve">wykonawcę oraz uczestnika konkursu, którego beneficjentem rzeczywistym w rozumieniu ustawy z dnia 1 marca 2018 r. </w:t>
      </w:r>
      <w:r>
        <w:rPr>
          <w:rFonts w:ascii="Century Gothic" w:eastAsia="Times New Roman" w:hAnsi="Century Gothic" w:cs="Times New Roman"/>
          <w:color w:val="222222"/>
          <w:sz w:val="15"/>
          <w:szCs w:val="15"/>
          <w:lang w:eastAsia="pl-PL"/>
        </w:rPr>
        <w:br/>
      </w:r>
      <w:r w:rsidRPr="00C33DF0">
        <w:rPr>
          <w:rFonts w:ascii="Century Gothic" w:eastAsia="Times New Roman" w:hAnsi="Century Gothic" w:cs="Times New Roman"/>
          <w:i/>
          <w:color w:val="222222"/>
          <w:sz w:val="15"/>
          <w:szCs w:val="15"/>
          <w:lang w:eastAsia="pl-PL"/>
        </w:rPr>
        <w:t>o przeciwdziałaniu praniu pieniędzy oraz finansowaniu terroryzmu</w:t>
      </w:r>
      <w:r w:rsidRPr="00C33DF0">
        <w:rPr>
          <w:rFonts w:ascii="Century Gothic" w:eastAsia="Times New Roman" w:hAnsi="Century Gothic" w:cs="Times New Roman"/>
          <w:color w:val="222222"/>
          <w:sz w:val="15"/>
          <w:szCs w:val="15"/>
          <w:lang w:eastAsia="pl-PL"/>
        </w:rPr>
        <w:t xml:space="preserve"> (Dz. U. z 2022 r. poz. 593 i 655) jest osoba wymieniona </w:t>
      </w:r>
      <w:r>
        <w:rPr>
          <w:rFonts w:ascii="Century Gothic" w:eastAsia="Times New Roman" w:hAnsi="Century Gothic" w:cs="Times New Roman"/>
          <w:color w:val="222222"/>
          <w:sz w:val="15"/>
          <w:szCs w:val="15"/>
          <w:lang w:eastAsia="pl-PL"/>
        </w:rPr>
        <w:br/>
      </w:r>
      <w:r w:rsidRPr="00C33DF0">
        <w:rPr>
          <w:rFonts w:ascii="Century Gothic" w:eastAsia="Times New Roman" w:hAnsi="Century Gothic" w:cs="Times New Roman"/>
          <w:color w:val="222222"/>
          <w:sz w:val="15"/>
          <w:szCs w:val="15"/>
          <w:lang w:eastAsia="pl-PL"/>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447554" w:rsidRPr="006C4EB3" w:rsidRDefault="00447554" w:rsidP="00C33DF0">
      <w:pPr>
        <w:ind w:left="284" w:hanging="284"/>
        <w:jc w:val="both"/>
        <w:rPr>
          <w:rFonts w:ascii="Century Gothic" w:hAnsi="Century Gothic"/>
          <w:sz w:val="16"/>
          <w:szCs w:val="16"/>
        </w:rPr>
      </w:pPr>
      <w:r w:rsidRPr="00C33DF0">
        <w:rPr>
          <w:rFonts w:ascii="Century Gothic" w:eastAsia="Times New Roman" w:hAnsi="Century Gothic" w:cs="Times New Roman"/>
          <w:color w:val="222222"/>
          <w:sz w:val="15"/>
          <w:szCs w:val="15"/>
          <w:lang w:eastAsia="pl-PL"/>
        </w:rPr>
        <w:t xml:space="preserve">3) </w:t>
      </w:r>
      <w:r>
        <w:rPr>
          <w:rFonts w:ascii="Century Gothic" w:eastAsia="Times New Roman" w:hAnsi="Century Gothic" w:cs="Times New Roman"/>
          <w:color w:val="222222"/>
          <w:sz w:val="15"/>
          <w:szCs w:val="15"/>
          <w:lang w:eastAsia="pl-PL"/>
        </w:rPr>
        <w:t xml:space="preserve"> </w:t>
      </w:r>
      <w:r w:rsidRPr="00C33DF0">
        <w:rPr>
          <w:rFonts w:ascii="Century Gothic" w:eastAsia="Times New Roman" w:hAnsi="Century Gothic" w:cs="Times New Roman"/>
          <w:color w:val="222222"/>
          <w:sz w:val="15"/>
          <w:szCs w:val="15"/>
          <w:lang w:eastAsia="pl-PL"/>
        </w:rPr>
        <w:t xml:space="preserve">wykonawcę oraz uczestnika konkursu, którego jednostką dominującą w rozumieniu art. 3 ust. 1 pkt 37 ustawy z dnia </w:t>
      </w:r>
      <w:r>
        <w:rPr>
          <w:rFonts w:ascii="Century Gothic" w:eastAsia="Times New Roman" w:hAnsi="Century Gothic" w:cs="Times New Roman"/>
          <w:color w:val="222222"/>
          <w:sz w:val="15"/>
          <w:szCs w:val="15"/>
          <w:lang w:eastAsia="pl-PL"/>
        </w:rPr>
        <w:br/>
      </w:r>
      <w:r w:rsidRPr="00C33DF0">
        <w:rPr>
          <w:rFonts w:ascii="Century Gothic" w:eastAsia="Times New Roman" w:hAnsi="Century Gothic" w:cs="Times New Roman"/>
          <w:color w:val="222222"/>
          <w:sz w:val="15"/>
          <w:szCs w:val="15"/>
          <w:lang w:eastAsia="pl-PL"/>
        </w:rPr>
        <w:t xml:space="preserve">29 września 1994 r. </w:t>
      </w:r>
      <w:r w:rsidRPr="00C33DF0">
        <w:rPr>
          <w:rFonts w:ascii="Century Gothic" w:eastAsia="Times New Roman" w:hAnsi="Century Gothic" w:cs="Times New Roman"/>
          <w:i/>
          <w:color w:val="222222"/>
          <w:sz w:val="15"/>
          <w:szCs w:val="15"/>
          <w:lang w:eastAsia="pl-PL"/>
        </w:rPr>
        <w:t>o rachunkowości</w:t>
      </w:r>
      <w:r w:rsidRPr="00C33DF0">
        <w:rPr>
          <w:rFonts w:ascii="Century Gothic" w:eastAsia="Times New Roman" w:hAnsi="Century Gothic" w:cs="Times New Roman"/>
          <w:color w:val="222222"/>
          <w:sz w:val="15"/>
          <w:szCs w:val="15"/>
          <w:lang w:eastAsia="pl-PL"/>
        </w:rPr>
        <w:t xml:space="preserve"> (</w:t>
      </w:r>
      <w:r w:rsidRPr="0029560C">
        <w:rPr>
          <w:rFonts w:ascii="Century Gothic" w:eastAsia="Times New Roman" w:hAnsi="Century Gothic" w:cs="Times New Roman"/>
          <w:color w:val="222222"/>
          <w:sz w:val="15"/>
          <w:szCs w:val="15"/>
          <w:lang w:eastAsia="pl-PL"/>
        </w:rPr>
        <w:t>Dz. U. z 2021 r. poz. 217, 2105, 2106, z 2022 r. poz. 1488</w:t>
      </w:r>
      <w:r w:rsidRPr="00C33DF0">
        <w:rPr>
          <w:rFonts w:ascii="Century Gothic" w:eastAsia="Times New Roman" w:hAnsi="Century Gothic" w:cs="Times New Roman"/>
          <w:color w:val="222222"/>
          <w:sz w:val="15"/>
          <w:szCs w:val="15"/>
          <w:lang w:eastAsia="pl-PL"/>
        </w:rPr>
        <w:t xml:space="preserve">), jest podmiot wymieniony </w:t>
      </w:r>
      <w:r>
        <w:rPr>
          <w:rFonts w:ascii="Century Gothic" w:eastAsia="Times New Roman" w:hAnsi="Century Gothic" w:cs="Times New Roman"/>
          <w:color w:val="222222"/>
          <w:sz w:val="15"/>
          <w:szCs w:val="15"/>
          <w:lang w:eastAsia="pl-PL"/>
        </w:rPr>
        <w:br/>
      </w:r>
      <w:r w:rsidRPr="00C33DF0">
        <w:rPr>
          <w:rFonts w:ascii="Century Gothic" w:eastAsia="Times New Roman" w:hAnsi="Century Gothic" w:cs="Times New Roman"/>
          <w:color w:val="222222"/>
          <w:sz w:val="15"/>
          <w:szCs w:val="15"/>
          <w:lang w:eastAsia="pl-PL"/>
        </w:rP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4">
    <w:p w:rsidR="00447554" w:rsidRPr="008C4B40" w:rsidRDefault="00447554" w:rsidP="008C4B40">
      <w:pPr>
        <w:pStyle w:val="Tekstprzypisudolnego"/>
        <w:ind w:left="284" w:hanging="284"/>
        <w:jc w:val="both"/>
        <w:rPr>
          <w:rFonts w:ascii="Century Gothic" w:hAnsi="Century Gothic"/>
          <w:sz w:val="15"/>
          <w:szCs w:val="15"/>
        </w:rPr>
      </w:pPr>
      <w:r w:rsidRPr="008C4B40">
        <w:rPr>
          <w:rStyle w:val="Odwoanieprzypisudolnego"/>
          <w:rFonts w:ascii="Century Gothic" w:hAnsi="Century Gothic"/>
        </w:rPr>
        <w:footnoteRef/>
      </w:r>
      <w:r w:rsidRPr="008C4B40">
        <w:rPr>
          <w:rFonts w:ascii="Century Gothic" w:hAnsi="Century Gothic"/>
          <w:sz w:val="15"/>
          <w:szCs w:val="15"/>
        </w:rPr>
        <w:t xml:space="preserve"> </w:t>
      </w:r>
      <w:r>
        <w:rPr>
          <w:rFonts w:ascii="Century Gothic" w:hAnsi="Century Gothic"/>
          <w:sz w:val="15"/>
          <w:szCs w:val="15"/>
        </w:rPr>
        <w:t xml:space="preserve"> </w:t>
      </w:r>
      <w:r w:rsidRPr="008C4B40">
        <w:rPr>
          <w:rFonts w:ascii="Century Gothic" w:hAnsi="Century Gothic"/>
          <w:sz w:val="15"/>
          <w:szCs w:val="15"/>
        </w:rPr>
        <w:t xml:space="preserve">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w:t>
      </w:r>
      <w:r>
        <w:rPr>
          <w:rFonts w:ascii="Century Gothic" w:hAnsi="Century Gothic"/>
          <w:sz w:val="15"/>
          <w:szCs w:val="15"/>
        </w:rPr>
        <w:br/>
      </w:r>
      <w:r w:rsidRPr="008C4B40">
        <w:rPr>
          <w:rFonts w:ascii="Century Gothic" w:hAnsi="Century Gothic"/>
          <w:sz w:val="15"/>
          <w:szCs w:val="15"/>
        </w:rPr>
        <w:t>oraz art. 13 lit. a)–d), lit. f)–h) i lit. j) dyrektywy 2009/81/WE na rzecz lub z udziałem:</w:t>
      </w:r>
    </w:p>
    <w:p w:rsidR="00447554" w:rsidRPr="008C4B40" w:rsidRDefault="00447554" w:rsidP="00997AA3">
      <w:pPr>
        <w:pStyle w:val="Tekstprzypisudolnego"/>
        <w:numPr>
          <w:ilvl w:val="0"/>
          <w:numId w:val="60"/>
        </w:numPr>
        <w:suppressAutoHyphens w:val="0"/>
        <w:rPr>
          <w:rFonts w:ascii="Century Gothic" w:hAnsi="Century Gothic"/>
          <w:sz w:val="15"/>
          <w:szCs w:val="15"/>
        </w:rPr>
      </w:pPr>
      <w:r w:rsidRPr="008C4B40">
        <w:rPr>
          <w:rFonts w:ascii="Century Gothic" w:hAnsi="Century Gothic"/>
          <w:sz w:val="15"/>
          <w:szCs w:val="15"/>
        </w:rPr>
        <w:t>obywateli rosyjskich lub osób fizycznych lub prawnych, podmiotów lub organów z siedzibą w Rosji;</w:t>
      </w:r>
    </w:p>
    <w:p w:rsidR="00447554" w:rsidRPr="008C4B40" w:rsidRDefault="00447554" w:rsidP="00997AA3">
      <w:pPr>
        <w:pStyle w:val="Tekstprzypisudolnego"/>
        <w:numPr>
          <w:ilvl w:val="0"/>
          <w:numId w:val="60"/>
        </w:numPr>
        <w:suppressAutoHyphens w:val="0"/>
        <w:jc w:val="both"/>
        <w:rPr>
          <w:rFonts w:ascii="Century Gothic" w:hAnsi="Century Gothic"/>
          <w:sz w:val="15"/>
          <w:szCs w:val="15"/>
        </w:rPr>
      </w:pPr>
      <w:r w:rsidRPr="008C4B40">
        <w:rPr>
          <w:rFonts w:ascii="Century Gothic" w:hAnsi="Century Gothic"/>
          <w:sz w:val="15"/>
          <w:szCs w:val="15"/>
        </w:rPr>
        <w:t>osób prawnych, podmiotów lub organów, do których prawa własności bezpośrednio lub pośrednio w ponad 50 % należą do podmiotu, o którym mowa w lit. a) niniejszego ustępu; lub</w:t>
      </w:r>
    </w:p>
    <w:p w:rsidR="00447554" w:rsidRPr="008C4B40" w:rsidRDefault="00447554" w:rsidP="00997AA3">
      <w:pPr>
        <w:pStyle w:val="Tekstprzypisudolnego"/>
        <w:numPr>
          <w:ilvl w:val="0"/>
          <w:numId w:val="60"/>
        </w:numPr>
        <w:suppressAutoHyphens w:val="0"/>
        <w:jc w:val="both"/>
        <w:rPr>
          <w:rFonts w:ascii="Century Gothic" w:hAnsi="Century Gothic"/>
          <w:sz w:val="15"/>
          <w:szCs w:val="15"/>
        </w:rPr>
      </w:pPr>
      <w:r w:rsidRPr="008C4B40">
        <w:rPr>
          <w:rFonts w:ascii="Century Gothic" w:hAnsi="Century Gothic"/>
          <w:sz w:val="15"/>
          <w:szCs w:val="15"/>
        </w:rPr>
        <w:t>osób fizycznych lub prawnych, podmiotów lub organów działających w imieniu lub pod kierunkiem podmiotu, o którym mowa w lit. a) lub b) niniejszego ustępu,</w:t>
      </w:r>
    </w:p>
    <w:p w:rsidR="00447554" w:rsidRPr="008C4B40" w:rsidRDefault="00447554" w:rsidP="008C4B40">
      <w:pPr>
        <w:pStyle w:val="Tekstprzypisudolnego"/>
        <w:ind w:left="284"/>
        <w:jc w:val="both"/>
        <w:rPr>
          <w:rFonts w:ascii="Century Gothic" w:hAnsi="Century Gothic"/>
          <w:sz w:val="15"/>
          <w:szCs w:val="15"/>
        </w:rPr>
      </w:pPr>
      <w:r w:rsidRPr="008C4B40">
        <w:rPr>
          <w:rFonts w:ascii="Century Gothic" w:hAnsi="Century Gothic"/>
          <w:sz w:val="15"/>
          <w:szCs w:val="15"/>
        </w:rPr>
        <w:t>w tym Podwykonawców, dostawców lub podmiotów, na których zdolności polega się w rozumieniu dyrektyw w sprawie zamówień publicznych, w przypadku gdy przypada na nich ponad 10 % wartości zamówienia.</w:t>
      </w:r>
    </w:p>
  </w:footnote>
  <w:footnote w:id="15">
    <w:p w:rsidR="00447554" w:rsidRPr="008C4B40" w:rsidRDefault="00447554" w:rsidP="008C4B40">
      <w:pPr>
        <w:ind w:left="284" w:hanging="284"/>
        <w:jc w:val="both"/>
        <w:rPr>
          <w:rFonts w:ascii="Century Gothic" w:hAnsi="Century Gothic" w:cs="Times New Roman"/>
          <w:color w:val="222222"/>
          <w:sz w:val="15"/>
          <w:szCs w:val="15"/>
        </w:rPr>
      </w:pPr>
      <w:r w:rsidRPr="008C4B40">
        <w:rPr>
          <w:rStyle w:val="Odwoanieprzypisudolnego"/>
          <w:rFonts w:ascii="Century Gothic" w:hAnsi="Century Gothic" w:cs="Times New Roman"/>
          <w:sz w:val="20"/>
          <w:szCs w:val="20"/>
        </w:rPr>
        <w:footnoteRef/>
      </w:r>
      <w:r w:rsidRPr="008C4B40">
        <w:rPr>
          <w:rFonts w:ascii="Century Gothic" w:hAnsi="Century Gothic" w:cs="Times New Roman"/>
          <w:sz w:val="20"/>
          <w:szCs w:val="20"/>
        </w:rPr>
        <w:t xml:space="preserve"> </w:t>
      </w:r>
      <w:r>
        <w:rPr>
          <w:rFonts w:ascii="Century Gothic" w:hAnsi="Century Gothic" w:cs="Times New Roman"/>
          <w:sz w:val="20"/>
          <w:szCs w:val="20"/>
        </w:rPr>
        <w:t xml:space="preserve"> </w:t>
      </w:r>
      <w:r w:rsidRPr="008C4B40">
        <w:rPr>
          <w:rFonts w:ascii="Century Gothic" w:hAnsi="Century Gothic" w:cs="Times New Roman"/>
          <w:color w:val="222222"/>
          <w:sz w:val="15"/>
          <w:szCs w:val="15"/>
        </w:rPr>
        <w:t xml:space="preserve">Zgodnie z treścią art. 7 ust. 1 ustawy z dnia 13 kwietnia 2022 r. </w:t>
      </w:r>
      <w:r w:rsidRPr="008C4B40">
        <w:rPr>
          <w:rFonts w:ascii="Century Gothic" w:hAnsi="Century Gothic" w:cs="Times New Roman"/>
          <w:i/>
          <w:iCs/>
          <w:color w:val="222222"/>
          <w:sz w:val="15"/>
          <w:szCs w:val="15"/>
        </w:rPr>
        <w:t xml:space="preserve">o szczególnych rozwiązaniach w zakresie przeciwdziałania wspieraniu agresji na Ukrainę oraz służących ochronie bezpieczeństwa narodowego, </w:t>
      </w:r>
      <w:r w:rsidRPr="008C4B40">
        <w:rPr>
          <w:rFonts w:ascii="Century Gothic" w:hAnsi="Century Gothic" w:cs="Times New Roman"/>
          <w:color w:val="222222"/>
          <w:sz w:val="15"/>
          <w:szCs w:val="15"/>
        </w:rPr>
        <w:t xml:space="preserve">z </w:t>
      </w:r>
      <w:r w:rsidRPr="008C4B40">
        <w:rPr>
          <w:rFonts w:ascii="Century Gothic" w:eastAsia="Times New Roman" w:hAnsi="Century Gothic" w:cs="Times New Roman"/>
          <w:color w:val="222222"/>
          <w:sz w:val="15"/>
          <w:szCs w:val="15"/>
          <w:lang w:eastAsia="pl-PL"/>
        </w:rPr>
        <w:t>postępowania o udzielenie zamówienia publicznego lub konkursu prowadzonego na podstawie ustawy Pzp wyklucza się:</w:t>
      </w:r>
    </w:p>
    <w:p w:rsidR="00447554" w:rsidRPr="008C4B40" w:rsidRDefault="00447554" w:rsidP="00997AA3">
      <w:pPr>
        <w:ind w:left="284"/>
        <w:jc w:val="both"/>
        <w:rPr>
          <w:rFonts w:ascii="Century Gothic" w:eastAsia="Times New Roman" w:hAnsi="Century Gothic" w:cs="Times New Roman"/>
          <w:color w:val="222222"/>
          <w:sz w:val="15"/>
          <w:szCs w:val="15"/>
          <w:lang w:eastAsia="pl-PL"/>
        </w:rPr>
      </w:pPr>
      <w:r w:rsidRPr="008C4B40">
        <w:rPr>
          <w:rFonts w:ascii="Century Gothic" w:eastAsia="Times New Roman" w:hAnsi="Century Gothic" w:cs="Times New Roman"/>
          <w:color w:val="222222"/>
          <w:sz w:val="15"/>
          <w:szCs w:val="15"/>
          <w:lang w:eastAsia="pl-PL"/>
        </w:rPr>
        <w:t>1)</w:t>
      </w:r>
      <w:r w:rsidR="00997AA3">
        <w:rPr>
          <w:rFonts w:ascii="Century Gothic" w:eastAsia="Times New Roman" w:hAnsi="Century Gothic" w:cs="Times New Roman"/>
          <w:color w:val="222222"/>
          <w:sz w:val="15"/>
          <w:szCs w:val="15"/>
          <w:lang w:eastAsia="pl-PL"/>
        </w:rPr>
        <w:t xml:space="preserve"> </w:t>
      </w:r>
      <w:r w:rsidRPr="008C4B40">
        <w:rPr>
          <w:rFonts w:ascii="Century Gothic" w:eastAsia="Times New Roman" w:hAnsi="Century Gothic" w:cs="Times New Roman"/>
          <w:color w:val="222222"/>
          <w:sz w:val="15"/>
          <w:szCs w:val="15"/>
          <w:lang w:eastAsia="pl-PL"/>
        </w:rPr>
        <w:t xml:space="preserve">wykonawcę oraz uczestnika konkursu wymienionego w wykazach określonych w rozporządzeniu 765/2006 </w:t>
      </w:r>
      <w:r w:rsidR="00997AA3">
        <w:rPr>
          <w:rFonts w:ascii="Century Gothic" w:eastAsia="Times New Roman" w:hAnsi="Century Gothic" w:cs="Times New Roman"/>
          <w:color w:val="222222"/>
          <w:sz w:val="15"/>
          <w:szCs w:val="15"/>
          <w:lang w:eastAsia="pl-PL"/>
        </w:rPr>
        <w:br/>
      </w:r>
      <w:r w:rsidRPr="008C4B40">
        <w:rPr>
          <w:rFonts w:ascii="Century Gothic" w:eastAsia="Times New Roman" w:hAnsi="Century Gothic" w:cs="Times New Roman"/>
          <w:color w:val="222222"/>
          <w:sz w:val="15"/>
          <w:szCs w:val="15"/>
          <w:lang w:eastAsia="pl-PL"/>
        </w:rPr>
        <w:t xml:space="preserve">i rozporządzeniu 269/2014 albo wpisanego na listę na podstawie decyzji w sprawie wpisu na listę rozstrzygającej </w:t>
      </w:r>
      <w:r w:rsidR="00997AA3">
        <w:rPr>
          <w:rFonts w:ascii="Century Gothic" w:eastAsia="Times New Roman" w:hAnsi="Century Gothic" w:cs="Times New Roman"/>
          <w:color w:val="222222"/>
          <w:sz w:val="15"/>
          <w:szCs w:val="15"/>
          <w:lang w:eastAsia="pl-PL"/>
        </w:rPr>
        <w:br/>
      </w:r>
      <w:r w:rsidRPr="008C4B40">
        <w:rPr>
          <w:rFonts w:ascii="Century Gothic" w:eastAsia="Times New Roman" w:hAnsi="Century Gothic" w:cs="Times New Roman"/>
          <w:color w:val="222222"/>
          <w:sz w:val="15"/>
          <w:szCs w:val="15"/>
          <w:lang w:eastAsia="pl-PL"/>
        </w:rPr>
        <w:t>o zastosowaniu środka, o którym mowa w art. 1 pkt 3 ustawy;</w:t>
      </w:r>
    </w:p>
    <w:p w:rsidR="00447554" w:rsidRPr="008C4B40" w:rsidRDefault="00447554" w:rsidP="008C4B40">
      <w:pPr>
        <w:ind w:left="284" w:hanging="284"/>
        <w:jc w:val="both"/>
        <w:rPr>
          <w:rFonts w:ascii="Century Gothic" w:eastAsiaTheme="minorHAnsi" w:hAnsi="Century Gothic" w:cs="Times New Roman"/>
          <w:color w:val="222222"/>
          <w:sz w:val="15"/>
          <w:szCs w:val="15"/>
          <w:lang w:eastAsia="en-US"/>
        </w:rPr>
      </w:pPr>
      <w:r w:rsidRPr="008C4B40">
        <w:rPr>
          <w:rFonts w:ascii="Century Gothic" w:hAnsi="Century Gothic" w:cs="Times New Roman"/>
          <w:color w:val="222222"/>
          <w:sz w:val="15"/>
          <w:szCs w:val="15"/>
        </w:rPr>
        <w:t xml:space="preserve">2) </w:t>
      </w:r>
      <w:r>
        <w:rPr>
          <w:rFonts w:ascii="Century Gothic" w:hAnsi="Century Gothic" w:cs="Times New Roman"/>
          <w:color w:val="222222"/>
          <w:sz w:val="15"/>
          <w:szCs w:val="15"/>
        </w:rPr>
        <w:t xml:space="preserve"> </w:t>
      </w:r>
      <w:r w:rsidRPr="008C4B40">
        <w:rPr>
          <w:rFonts w:ascii="Century Gothic" w:eastAsia="Times New Roman" w:hAnsi="Century Gothic" w:cs="Times New Roman"/>
          <w:color w:val="222222"/>
          <w:sz w:val="15"/>
          <w:szCs w:val="15"/>
          <w:lang w:eastAsia="pl-PL"/>
        </w:rPr>
        <w:t xml:space="preserve">wykonawcę oraz uczestnika konkursu, którego beneficjentem rzeczywistym w rozumieniu ustawy z dnia 1 marca 2018 r. </w:t>
      </w:r>
      <w:r>
        <w:rPr>
          <w:rFonts w:ascii="Century Gothic" w:eastAsia="Times New Roman" w:hAnsi="Century Gothic" w:cs="Times New Roman"/>
          <w:color w:val="222222"/>
          <w:sz w:val="15"/>
          <w:szCs w:val="15"/>
          <w:lang w:eastAsia="pl-PL"/>
        </w:rPr>
        <w:br/>
      </w:r>
      <w:r w:rsidRPr="008C4B40">
        <w:rPr>
          <w:rFonts w:ascii="Century Gothic" w:eastAsia="Times New Roman" w:hAnsi="Century Gothic" w:cs="Times New Roman"/>
          <w:i/>
          <w:color w:val="222222"/>
          <w:sz w:val="15"/>
          <w:szCs w:val="15"/>
          <w:lang w:eastAsia="pl-PL"/>
        </w:rPr>
        <w:t>o przeciwdziałaniu praniu pieniędzy oraz finansowaniu terroryzmu</w:t>
      </w:r>
      <w:r w:rsidRPr="008C4B40">
        <w:rPr>
          <w:rFonts w:ascii="Century Gothic" w:eastAsia="Times New Roman" w:hAnsi="Century Gothic" w:cs="Times New Roman"/>
          <w:color w:val="222222"/>
          <w:sz w:val="15"/>
          <w:szCs w:val="15"/>
          <w:lang w:eastAsia="pl-PL"/>
        </w:rPr>
        <w:t xml:space="preserve"> (Dz. U. z 2022 r. poz. 593 i 655) jest osoba wymieniona </w:t>
      </w:r>
      <w:r>
        <w:rPr>
          <w:rFonts w:ascii="Century Gothic" w:eastAsia="Times New Roman" w:hAnsi="Century Gothic" w:cs="Times New Roman"/>
          <w:color w:val="222222"/>
          <w:sz w:val="15"/>
          <w:szCs w:val="15"/>
          <w:lang w:eastAsia="pl-PL"/>
        </w:rPr>
        <w:br/>
      </w:r>
      <w:r w:rsidRPr="008C4B40">
        <w:rPr>
          <w:rFonts w:ascii="Century Gothic" w:eastAsia="Times New Roman" w:hAnsi="Century Gothic" w:cs="Times New Roman"/>
          <w:color w:val="222222"/>
          <w:sz w:val="15"/>
          <w:szCs w:val="15"/>
          <w:lang w:eastAsia="pl-PL"/>
        </w:rPr>
        <w:t xml:space="preserve">w wykazach określonych w rozporządzeniu 765/2006 i rozporządzeniu 269/2014 albo wpisana na listę lub będąca takim beneficjentem rzeczywistym od dnia 24 lutego 2022 r., o ile została wpisana na listę na podstawie decyzji w sprawie wpisu </w:t>
      </w:r>
      <w:r>
        <w:rPr>
          <w:rFonts w:ascii="Century Gothic" w:eastAsia="Times New Roman" w:hAnsi="Century Gothic" w:cs="Times New Roman"/>
          <w:color w:val="222222"/>
          <w:sz w:val="15"/>
          <w:szCs w:val="15"/>
          <w:lang w:eastAsia="pl-PL"/>
        </w:rPr>
        <w:br/>
      </w:r>
      <w:r w:rsidRPr="008C4B40">
        <w:rPr>
          <w:rFonts w:ascii="Century Gothic" w:eastAsia="Times New Roman" w:hAnsi="Century Gothic" w:cs="Times New Roman"/>
          <w:color w:val="222222"/>
          <w:sz w:val="15"/>
          <w:szCs w:val="15"/>
          <w:lang w:eastAsia="pl-PL"/>
        </w:rPr>
        <w:t>na listę rozstrzygającej o zastosowaniu środka, o którym mowa w art. 1 pkt 3 ustawy;</w:t>
      </w:r>
    </w:p>
    <w:p w:rsidR="00447554" w:rsidRPr="008C4B40" w:rsidRDefault="00447554" w:rsidP="008C4B40">
      <w:pPr>
        <w:ind w:left="284" w:hanging="284"/>
        <w:jc w:val="both"/>
        <w:rPr>
          <w:rFonts w:ascii="Century Gothic" w:hAnsi="Century Gothic"/>
          <w:sz w:val="15"/>
          <w:szCs w:val="15"/>
        </w:rPr>
      </w:pPr>
      <w:r w:rsidRPr="008C4B40">
        <w:rPr>
          <w:rFonts w:ascii="Century Gothic" w:eastAsia="Times New Roman" w:hAnsi="Century Gothic" w:cs="Times New Roman"/>
          <w:color w:val="222222"/>
          <w:sz w:val="15"/>
          <w:szCs w:val="15"/>
          <w:lang w:eastAsia="pl-PL"/>
        </w:rPr>
        <w:t xml:space="preserve">3) </w:t>
      </w:r>
      <w:r>
        <w:rPr>
          <w:rFonts w:ascii="Century Gothic" w:eastAsia="Times New Roman" w:hAnsi="Century Gothic" w:cs="Times New Roman"/>
          <w:color w:val="222222"/>
          <w:sz w:val="15"/>
          <w:szCs w:val="15"/>
          <w:lang w:eastAsia="pl-PL"/>
        </w:rPr>
        <w:t xml:space="preserve"> </w:t>
      </w:r>
      <w:r w:rsidRPr="008C4B40">
        <w:rPr>
          <w:rFonts w:ascii="Century Gothic" w:eastAsia="Times New Roman" w:hAnsi="Century Gothic" w:cs="Times New Roman"/>
          <w:color w:val="222222"/>
          <w:sz w:val="15"/>
          <w:szCs w:val="15"/>
          <w:lang w:eastAsia="pl-PL"/>
        </w:rPr>
        <w:t xml:space="preserve">wykonawcę oraz uczestnika konkursu, którego jednostką dominującą w rozumieniu art. 3 ust. 1 pkt 37 ustawy z dnia </w:t>
      </w:r>
      <w:r>
        <w:rPr>
          <w:rFonts w:ascii="Century Gothic" w:eastAsia="Times New Roman" w:hAnsi="Century Gothic" w:cs="Times New Roman"/>
          <w:color w:val="222222"/>
          <w:sz w:val="15"/>
          <w:szCs w:val="15"/>
          <w:lang w:eastAsia="pl-PL"/>
        </w:rPr>
        <w:br/>
      </w:r>
      <w:r w:rsidRPr="008C4B40">
        <w:rPr>
          <w:rFonts w:ascii="Century Gothic" w:eastAsia="Times New Roman" w:hAnsi="Century Gothic" w:cs="Times New Roman"/>
          <w:color w:val="222222"/>
          <w:sz w:val="15"/>
          <w:szCs w:val="15"/>
          <w:lang w:eastAsia="pl-PL"/>
        </w:rPr>
        <w:t xml:space="preserve">29 września 1994 r. </w:t>
      </w:r>
      <w:r w:rsidRPr="008C4B40">
        <w:rPr>
          <w:rFonts w:ascii="Century Gothic" w:eastAsia="Times New Roman" w:hAnsi="Century Gothic" w:cs="Times New Roman"/>
          <w:i/>
          <w:color w:val="222222"/>
          <w:sz w:val="15"/>
          <w:szCs w:val="15"/>
          <w:lang w:eastAsia="pl-PL"/>
        </w:rPr>
        <w:t>o rachunkowości</w:t>
      </w:r>
      <w:r w:rsidRPr="008C4B40">
        <w:rPr>
          <w:rFonts w:ascii="Century Gothic" w:eastAsia="Times New Roman" w:hAnsi="Century Gothic" w:cs="Times New Roman"/>
          <w:color w:val="222222"/>
          <w:sz w:val="15"/>
          <w:szCs w:val="15"/>
          <w:lang w:eastAsia="pl-PL"/>
        </w:rPr>
        <w:t xml:space="preserve"> (</w:t>
      </w:r>
      <w:r w:rsidRPr="0029560C">
        <w:rPr>
          <w:rFonts w:ascii="Century Gothic" w:eastAsia="Times New Roman" w:hAnsi="Century Gothic" w:cs="Times New Roman"/>
          <w:color w:val="222222"/>
          <w:sz w:val="15"/>
          <w:szCs w:val="15"/>
          <w:lang w:eastAsia="pl-PL"/>
        </w:rPr>
        <w:t>Dz. U. z 2021 r. poz. 217, 2105, 2106, z 2022 r. poz. 1488</w:t>
      </w:r>
      <w:r w:rsidRPr="008C4B40">
        <w:rPr>
          <w:rFonts w:ascii="Century Gothic" w:eastAsia="Times New Roman" w:hAnsi="Century Gothic" w:cs="Times New Roman"/>
          <w:color w:val="222222"/>
          <w:sz w:val="15"/>
          <w:szCs w:val="15"/>
          <w:lang w:eastAsia="pl-PL"/>
        </w:rPr>
        <w:t xml:space="preserve">), jest podmiot wymieniony </w:t>
      </w:r>
      <w:r>
        <w:rPr>
          <w:rFonts w:ascii="Century Gothic" w:eastAsia="Times New Roman" w:hAnsi="Century Gothic" w:cs="Times New Roman"/>
          <w:color w:val="222222"/>
          <w:sz w:val="15"/>
          <w:szCs w:val="15"/>
          <w:lang w:eastAsia="pl-PL"/>
        </w:rPr>
        <w:br/>
      </w:r>
      <w:r w:rsidRPr="008C4B40">
        <w:rPr>
          <w:rFonts w:ascii="Century Gothic" w:eastAsia="Times New Roman" w:hAnsi="Century Gothic" w:cs="Times New Roman"/>
          <w:color w:val="222222"/>
          <w:sz w:val="15"/>
          <w:szCs w:val="15"/>
          <w:lang w:eastAsia="pl-PL"/>
        </w:rP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3"/>
    <w:multiLevelType w:val="singleLevel"/>
    <w:tmpl w:val="00000003"/>
    <w:name w:val="WW8Num14"/>
    <w:lvl w:ilvl="0">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4"/>
    <w:multiLevelType w:val="singleLevel"/>
    <w:tmpl w:val="A2029B52"/>
    <w:name w:val="WW8Num3"/>
    <w:lvl w:ilvl="0">
      <w:start w:val="2"/>
      <w:numFmt w:val="decimal"/>
      <w:lvlText w:val="%1."/>
      <w:lvlJc w:val="left"/>
      <w:pPr>
        <w:tabs>
          <w:tab w:val="num" w:pos="1080"/>
        </w:tabs>
        <w:ind w:left="1080" w:hanging="360"/>
      </w:pPr>
      <w:rPr>
        <w:rFonts w:ascii="Symbol" w:hAnsi="Symbol" w:cs="Symbol"/>
        <w:b w:val="0"/>
        <w:bCs/>
        <w:color w:val="000000"/>
        <w:spacing w:val="0"/>
        <w:sz w:val="24"/>
        <w:szCs w:val="24"/>
      </w:rPr>
    </w:lvl>
  </w:abstractNum>
  <w:abstractNum w:abstractNumId="3"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4" w15:restartNumberingAfterBreak="0">
    <w:nsid w:val="00000006"/>
    <w:multiLevelType w:val="multilevel"/>
    <w:tmpl w:val="00000006"/>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709"/>
        </w:tabs>
        <w:ind w:left="5040"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Times New Roman" w:hAnsi="Times New Roman" w:cs="Times New Roman"/>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7"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8" w15:restartNumberingAfterBreak="0">
    <w:nsid w:val="0000000C"/>
    <w:multiLevelType w:val="multilevel"/>
    <w:tmpl w:val="8EACE28E"/>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9" w15:restartNumberingAfterBreak="0">
    <w:nsid w:val="0000000D"/>
    <w:multiLevelType w:val="multilevel"/>
    <w:tmpl w:val="0000000D"/>
    <w:name w:val="WW8Num13"/>
    <w:lvl w:ilvl="0">
      <w:start w:val="2"/>
      <w:numFmt w:val="decimal"/>
      <w:lvlText w:val="%1)"/>
      <w:lvlJc w:val="left"/>
      <w:pPr>
        <w:tabs>
          <w:tab w:val="num" w:pos="720"/>
        </w:tabs>
        <w:ind w:left="720" w:hanging="360"/>
      </w:pPr>
      <w:rPr>
        <w:rFonts w:ascii="Times New Roman" w:hAnsi="Times New Roman" w:cs="Times New Roman"/>
        <w:b w:val="0"/>
        <w:bCs w:val="0"/>
        <w:i w:val="0"/>
        <w:iCs w:val="0"/>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10"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2"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3"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4" w15:restartNumberingAfterBreak="0">
    <w:nsid w:val="0000001A"/>
    <w:multiLevelType w:val="multilevel"/>
    <w:tmpl w:val="C47AF618"/>
    <w:name w:val="WW8Num31"/>
    <w:lvl w:ilvl="0">
      <w:start w:val="1"/>
      <w:numFmt w:val="decimal"/>
      <w:lvlText w:val="%1."/>
      <w:lvlJc w:val="left"/>
      <w:pPr>
        <w:tabs>
          <w:tab w:val="num" w:pos="720"/>
        </w:tabs>
        <w:ind w:left="720" w:hanging="360"/>
      </w:pPr>
      <w:rPr>
        <w:rFonts w:ascii="Century Gothic" w:hAnsi="Century Gothic" w:cs="Times New Roman" w:hint="default"/>
        <w:b w:val="0"/>
        <w:i w:val="0"/>
        <w:sz w:val="20"/>
        <w:szCs w:val="20"/>
        <w:u w:val="no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0"/>
    <w:multiLevelType w:val="multilevel"/>
    <w:tmpl w:val="1BFE61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7" w15:restartNumberingAfterBreak="0">
    <w:nsid w:val="0A435545"/>
    <w:multiLevelType w:val="hybridMultilevel"/>
    <w:tmpl w:val="A21ED170"/>
    <w:styleLink w:val="WW8Num4842"/>
    <w:lvl w:ilvl="0" w:tplc="04906DCC">
      <w:start w:val="6"/>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 w15:restartNumberingAfterBreak="0">
    <w:nsid w:val="0AF6252E"/>
    <w:multiLevelType w:val="hybridMultilevel"/>
    <w:tmpl w:val="1E1A2884"/>
    <w:lvl w:ilvl="0" w:tplc="1C1A9630">
      <w:start w:val="1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7B622C"/>
    <w:multiLevelType w:val="hybridMultilevel"/>
    <w:tmpl w:val="C218B0D2"/>
    <w:lvl w:ilvl="0" w:tplc="2F3A3F32">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12161B51"/>
    <w:multiLevelType w:val="multilevel"/>
    <w:tmpl w:val="E474BF26"/>
    <w:lvl w:ilvl="0">
      <w:start w:val="8"/>
      <w:numFmt w:val="decimal"/>
      <w:lvlText w:val="%1."/>
      <w:lvlJc w:val="left"/>
      <w:pPr>
        <w:tabs>
          <w:tab w:val="num" w:pos="708"/>
        </w:tabs>
        <w:ind w:left="708" w:hanging="360"/>
      </w:pPr>
      <w:rPr>
        <w:rFonts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21" w15:restartNumberingAfterBreak="0">
    <w:nsid w:val="18CA327C"/>
    <w:multiLevelType w:val="hybridMultilevel"/>
    <w:tmpl w:val="469E9C50"/>
    <w:lvl w:ilvl="0" w:tplc="763A157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7069F5"/>
    <w:multiLevelType w:val="multilevel"/>
    <w:tmpl w:val="95708086"/>
    <w:styleLink w:val="WW8Num8"/>
    <w:lvl w:ilvl="0">
      <w:start w:val="1"/>
      <w:numFmt w:val="decimal"/>
      <w:lvlText w:val="%1."/>
      <w:lvlJc w:val="left"/>
      <w:pPr>
        <w:ind w:left="720" w:hanging="360"/>
      </w:pPr>
      <w:rPr>
        <w:rFonts w:ascii="Times New Roman" w:hAnsi="Times New Roman" w:cs="Symbol"/>
        <w:b w:val="0"/>
        <w:bCs w:val="0"/>
        <w:iCs/>
      </w:rPr>
    </w:lvl>
    <w:lvl w:ilvl="1">
      <w:start w:val="1"/>
      <w:numFmt w:val="decimal"/>
      <w:lvlText w:val="%2."/>
      <w:lvlJc w:val="left"/>
      <w:pPr>
        <w:ind w:left="720" w:hanging="360"/>
      </w:pPr>
      <w:rPr>
        <w:rFonts w:ascii="Times New Roman" w:hAnsi="Times New Roman" w:cs="Courier New"/>
        <w:b w:val="0"/>
        <w:bCs w:val="0"/>
      </w:rPr>
    </w:lvl>
    <w:lvl w:ilvl="2">
      <w:start w:val="1"/>
      <w:numFmt w:val="decimal"/>
      <w:lvlText w:val="%1.%2.%3."/>
      <w:lvlJc w:val="left"/>
      <w:pPr>
        <w:ind w:left="1080" w:hanging="720"/>
      </w:pPr>
      <w:rPr>
        <w:rFonts w:ascii="Wingdings" w:hAnsi="Wingdings" w:cs="Wingdings"/>
      </w:rPr>
    </w:lvl>
    <w:lvl w:ilvl="3">
      <w:start w:val="1"/>
      <w:numFmt w:val="decimal"/>
      <w:lvlText w:val="%4)"/>
      <w:lvlJc w:val="left"/>
      <w:pPr>
        <w:ind w:left="720" w:hanging="360"/>
      </w:pPr>
    </w:lvl>
    <w:lvl w:ilvl="4">
      <w:start w:val="1"/>
      <w:numFmt w:val="decimal"/>
      <w:lvlText w:val="%1.%2.%3.%4.%5."/>
      <w:lvlJc w:val="left"/>
      <w:pPr>
        <w:ind w:left="1440" w:hanging="1080"/>
      </w:pPr>
      <w:rPr>
        <w:rFonts w:ascii="Wingdings" w:hAnsi="Wingdings" w:cs="Wingdings"/>
      </w:rPr>
    </w:lvl>
    <w:lvl w:ilvl="5">
      <w:start w:val="1"/>
      <w:numFmt w:val="decimal"/>
      <w:lvlText w:val="%1.%2.%3.%4.%5.%6."/>
      <w:lvlJc w:val="left"/>
      <w:pPr>
        <w:ind w:left="1440" w:hanging="1080"/>
      </w:pPr>
      <w:rPr>
        <w:rFonts w:ascii="Wingdings" w:hAnsi="Wingdings" w:cs="Wingdings"/>
      </w:rPr>
    </w:lvl>
    <w:lvl w:ilvl="6">
      <w:start w:val="1"/>
      <w:numFmt w:val="decimal"/>
      <w:lvlText w:val="%1.%2.%3.%4.%5.%6.%7."/>
      <w:lvlJc w:val="left"/>
      <w:pPr>
        <w:ind w:left="1800" w:hanging="1440"/>
      </w:pPr>
      <w:rPr>
        <w:rFonts w:ascii="Wingdings" w:hAnsi="Wingdings" w:cs="Wingdings"/>
      </w:rPr>
    </w:lvl>
    <w:lvl w:ilvl="7">
      <w:start w:val="1"/>
      <w:numFmt w:val="decimal"/>
      <w:lvlText w:val="%1.%2.%3.%4.%5.%6.%7.%8."/>
      <w:lvlJc w:val="left"/>
      <w:pPr>
        <w:ind w:left="1800" w:hanging="1440"/>
      </w:pPr>
      <w:rPr>
        <w:rFonts w:ascii="Wingdings" w:hAnsi="Wingdings" w:cs="Wingdings"/>
      </w:rPr>
    </w:lvl>
    <w:lvl w:ilvl="8">
      <w:start w:val="1"/>
      <w:numFmt w:val="decimal"/>
      <w:lvlText w:val="%1.%2.%3.%4.%5.%6.%7.%8.%9."/>
      <w:lvlJc w:val="left"/>
      <w:pPr>
        <w:ind w:left="2160" w:hanging="1800"/>
      </w:pPr>
      <w:rPr>
        <w:rFonts w:ascii="Wingdings" w:hAnsi="Wingdings" w:cs="Wingdings"/>
      </w:rPr>
    </w:lvl>
  </w:abstractNum>
  <w:abstractNum w:abstractNumId="23" w15:restartNumberingAfterBreak="0">
    <w:nsid w:val="1AD64645"/>
    <w:multiLevelType w:val="hybridMultilevel"/>
    <w:tmpl w:val="11A67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1C726A6C"/>
    <w:multiLevelType w:val="multilevel"/>
    <w:tmpl w:val="DB12CEC0"/>
    <w:styleLink w:val="WW8Num4831"/>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F286EA6"/>
    <w:multiLevelType w:val="multilevel"/>
    <w:tmpl w:val="5194F868"/>
    <w:lvl w:ilvl="0">
      <w:start w:val="8"/>
      <w:numFmt w:val="decimal"/>
      <w:lvlText w:val="%1."/>
      <w:lvlJc w:val="left"/>
      <w:pPr>
        <w:tabs>
          <w:tab w:val="num" w:pos="708"/>
        </w:tabs>
        <w:ind w:left="708" w:hanging="360"/>
      </w:pPr>
      <w:rPr>
        <w:rFonts w:hint="default"/>
      </w:rPr>
    </w:lvl>
    <w:lvl w:ilvl="1">
      <w:start w:val="1"/>
      <w:numFmt w:val="decimal"/>
      <w:lvlText w:val="%2."/>
      <w:lvlJc w:val="left"/>
      <w:pPr>
        <w:tabs>
          <w:tab w:val="num" w:pos="1068"/>
        </w:tabs>
        <w:ind w:left="1068" w:hanging="360"/>
      </w:pPr>
      <w:rPr>
        <w:rFonts w:hint="default"/>
        <w:b w:val="0"/>
      </w:r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27" w15:restartNumberingAfterBreak="0">
    <w:nsid w:val="220B2695"/>
    <w:multiLevelType w:val="multilevel"/>
    <w:tmpl w:val="B59001B2"/>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2357827"/>
    <w:multiLevelType w:val="hybridMultilevel"/>
    <w:tmpl w:val="983E2B54"/>
    <w:lvl w:ilvl="0" w:tplc="E0C6ABE0">
      <w:start w:val="2"/>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4B13FF"/>
    <w:multiLevelType w:val="hybridMultilevel"/>
    <w:tmpl w:val="12C6A36C"/>
    <w:lvl w:ilvl="0" w:tplc="0786FDA6">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1" w15:restartNumberingAfterBreak="0">
    <w:nsid w:val="25F67946"/>
    <w:multiLevelType w:val="multilevel"/>
    <w:tmpl w:val="6840C03E"/>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2" w15:restartNumberingAfterBreak="0">
    <w:nsid w:val="2B0F108C"/>
    <w:multiLevelType w:val="hybridMultilevel"/>
    <w:tmpl w:val="03089310"/>
    <w:lvl w:ilvl="0" w:tplc="908496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7F2C04"/>
    <w:multiLevelType w:val="hybridMultilevel"/>
    <w:tmpl w:val="7C4A8236"/>
    <w:lvl w:ilvl="0" w:tplc="E3408A26">
      <w:start w:val="16"/>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023887"/>
    <w:multiLevelType w:val="multilevel"/>
    <w:tmpl w:val="27B496AE"/>
    <w:styleLink w:val="WW8Num202"/>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EC87586"/>
    <w:multiLevelType w:val="multilevel"/>
    <w:tmpl w:val="B76E884E"/>
    <w:styleLink w:val="WW8Num7"/>
    <w:lvl w:ilvl="0">
      <w:start w:val="1"/>
      <w:numFmt w:val="decimal"/>
      <w:lvlText w:val="%1."/>
      <w:lvlJc w:val="left"/>
      <w:pPr>
        <w:ind w:left="720" w:hanging="360"/>
      </w:pPr>
      <w:rPr>
        <w:b w:val="0"/>
        <w:bCs w:val="0"/>
        <w:i w:val="0"/>
        <w:i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376721B5"/>
    <w:multiLevelType w:val="hybridMultilevel"/>
    <w:tmpl w:val="121E4F56"/>
    <w:lvl w:ilvl="0" w:tplc="26166F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989093D"/>
    <w:multiLevelType w:val="multilevel"/>
    <w:tmpl w:val="623E77BC"/>
    <w:lvl w:ilvl="0">
      <w:start w:val="8"/>
      <w:numFmt w:val="decimal"/>
      <w:lvlText w:val="%1."/>
      <w:lvlJc w:val="left"/>
      <w:pPr>
        <w:tabs>
          <w:tab w:val="num" w:pos="708"/>
        </w:tabs>
        <w:ind w:left="708" w:hanging="360"/>
      </w:pPr>
      <w:rPr>
        <w:rFonts w:hint="default"/>
      </w:rPr>
    </w:lvl>
    <w:lvl w:ilvl="1">
      <w:start w:val="5"/>
      <w:numFmt w:val="decimal"/>
      <w:lvlText w:val="%2."/>
      <w:lvlJc w:val="left"/>
      <w:pPr>
        <w:tabs>
          <w:tab w:val="num" w:pos="1068"/>
        </w:tabs>
        <w:ind w:left="1068" w:hanging="360"/>
      </w:pPr>
      <w:rPr>
        <w:rFonts w:hint="default"/>
        <w:b w:val="0"/>
      </w:rPr>
    </w:lvl>
    <w:lvl w:ilvl="2">
      <w:start w:val="1"/>
      <w:numFmt w:val="decimal"/>
      <w:lvlText w:val="%3."/>
      <w:lvlJc w:val="left"/>
      <w:pPr>
        <w:tabs>
          <w:tab w:val="num" w:pos="1428"/>
        </w:tabs>
        <w:ind w:left="1428" w:hanging="360"/>
      </w:pPr>
      <w:rPr>
        <w:rFonts w:ascii="Century Gothic" w:hAnsi="Century Gothic" w:cs="Times New Roman" w:hint="default"/>
        <w:b w:val="0"/>
        <w:sz w:val="20"/>
        <w:szCs w:val="20"/>
      </w:rPr>
    </w:lvl>
    <w:lvl w:ilvl="3">
      <w:start w:val="1"/>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39"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40"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5614E81"/>
    <w:multiLevelType w:val="multilevel"/>
    <w:tmpl w:val="6D76B582"/>
    <w:styleLink w:val="WW8Num2022"/>
    <w:lvl w:ilvl="0">
      <w:start w:val="5"/>
      <w:numFmt w:val="decimal"/>
      <w:lvlText w:val="%1."/>
      <w:lvlJc w:val="left"/>
      <w:pPr>
        <w:tabs>
          <w:tab w:val="num" w:pos="708"/>
        </w:tabs>
        <w:ind w:left="708" w:hanging="360"/>
      </w:pPr>
      <w:rPr>
        <w:rFonts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42" w15:restartNumberingAfterBreak="0">
    <w:nsid w:val="49190E31"/>
    <w:multiLevelType w:val="multilevel"/>
    <w:tmpl w:val="F3ACC2A0"/>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9A332CE"/>
    <w:multiLevelType w:val="multilevel"/>
    <w:tmpl w:val="0EBEEAB4"/>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50016D5F"/>
    <w:multiLevelType w:val="multilevel"/>
    <w:tmpl w:val="27B496AE"/>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516B3266"/>
    <w:multiLevelType w:val="multilevel"/>
    <w:tmpl w:val="544EBF76"/>
    <w:lvl w:ilvl="0">
      <w:start w:val="8"/>
      <w:numFmt w:val="decimal"/>
      <w:lvlText w:val="%1."/>
      <w:lvlJc w:val="left"/>
      <w:pPr>
        <w:tabs>
          <w:tab w:val="num" w:pos="708"/>
        </w:tabs>
        <w:ind w:left="708" w:hanging="360"/>
      </w:pPr>
      <w:rPr>
        <w:rFonts w:hint="default"/>
      </w:rPr>
    </w:lvl>
    <w:lvl w:ilvl="1">
      <w:start w:val="1"/>
      <w:numFmt w:val="decimal"/>
      <w:lvlText w:val="%2."/>
      <w:lvlJc w:val="left"/>
      <w:pPr>
        <w:tabs>
          <w:tab w:val="num" w:pos="1068"/>
        </w:tabs>
        <w:ind w:left="1068" w:hanging="360"/>
      </w:pPr>
      <w:rPr>
        <w:rFonts w:hint="default"/>
        <w:b w:val="0"/>
      </w:r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47" w15:restartNumberingAfterBreak="0">
    <w:nsid w:val="535C3BF9"/>
    <w:multiLevelType w:val="multilevel"/>
    <w:tmpl w:val="08F4F132"/>
    <w:lvl w:ilvl="0">
      <w:start w:val="1"/>
      <w:numFmt w:val="decimal"/>
      <w:lvlText w:val="%1."/>
      <w:lvlJc w:val="left"/>
      <w:pPr>
        <w:ind w:left="360" w:hanging="360"/>
      </w:pPr>
      <w:rPr>
        <w:rFonts w:ascii="Times New Roman" w:hAnsi="Times New Roman" w:cs="Symbol" w:hint="default"/>
        <w:b w:val="0"/>
        <w:bCs w:val="0"/>
        <w:i w:val="0"/>
        <w:iCs w:val="0"/>
        <w:spacing w:val="0"/>
        <w:szCs w:val="24"/>
      </w:rPr>
    </w:lvl>
    <w:lvl w:ilvl="1">
      <w:start w:val="4"/>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8" w15:restartNumberingAfterBreak="0">
    <w:nsid w:val="554F7825"/>
    <w:multiLevelType w:val="multilevel"/>
    <w:tmpl w:val="17300786"/>
    <w:lvl w:ilvl="0">
      <w:start w:val="5"/>
      <w:numFmt w:val="decimal"/>
      <w:lvlText w:val="%1."/>
      <w:lvlJc w:val="left"/>
      <w:pPr>
        <w:ind w:left="720" w:hanging="360"/>
      </w:pPr>
      <w:rPr>
        <w:rFonts w:ascii="Century Gothic" w:hAnsi="Century Gothic" w:cs="Symbol" w:hint="default"/>
        <w:b w:val="0"/>
        <w:bCs w:val="0"/>
        <w:iCs/>
      </w:rPr>
    </w:lvl>
    <w:lvl w:ilvl="1">
      <w:start w:val="2"/>
      <w:numFmt w:val="decimal"/>
      <w:lvlText w:val="%2."/>
      <w:lvlJc w:val="left"/>
      <w:pPr>
        <w:ind w:left="720" w:hanging="360"/>
      </w:pPr>
      <w:rPr>
        <w:rFonts w:ascii="Century Gothic" w:hAnsi="Century Gothic" w:cs="Courier New" w:hint="default"/>
        <w:b w:val="0"/>
        <w:bCs w:val="0"/>
      </w:rPr>
    </w:lvl>
    <w:lvl w:ilvl="2">
      <w:start w:val="1"/>
      <w:numFmt w:val="decimal"/>
      <w:lvlText w:val="%1.%2.%3."/>
      <w:lvlJc w:val="left"/>
      <w:pPr>
        <w:ind w:left="1080" w:hanging="720"/>
      </w:pPr>
      <w:rPr>
        <w:rFonts w:ascii="Wingdings" w:hAnsi="Wingdings" w:cs="Wingdings" w:hint="default"/>
      </w:rPr>
    </w:lvl>
    <w:lvl w:ilvl="3">
      <w:start w:val="1"/>
      <w:numFmt w:val="decimal"/>
      <w:lvlText w:val="%4)"/>
      <w:lvlJc w:val="left"/>
      <w:pPr>
        <w:ind w:left="720" w:hanging="360"/>
      </w:pPr>
      <w:rPr>
        <w:rFonts w:hint="default"/>
      </w:rPr>
    </w:lvl>
    <w:lvl w:ilvl="4">
      <w:start w:val="1"/>
      <w:numFmt w:val="decimal"/>
      <w:lvlText w:val="%1.%2.%3.%4.%5."/>
      <w:lvlJc w:val="left"/>
      <w:pPr>
        <w:ind w:left="1440" w:hanging="1080"/>
      </w:pPr>
      <w:rPr>
        <w:rFonts w:ascii="Wingdings" w:hAnsi="Wingdings" w:cs="Wingdings" w:hint="default"/>
      </w:rPr>
    </w:lvl>
    <w:lvl w:ilvl="5">
      <w:start w:val="1"/>
      <w:numFmt w:val="decimal"/>
      <w:lvlText w:val="%1.%2.%3.%4.%5.%6."/>
      <w:lvlJc w:val="left"/>
      <w:pPr>
        <w:ind w:left="1440" w:hanging="1080"/>
      </w:pPr>
      <w:rPr>
        <w:rFonts w:ascii="Wingdings" w:hAnsi="Wingdings" w:cs="Wingdings" w:hint="default"/>
      </w:rPr>
    </w:lvl>
    <w:lvl w:ilvl="6">
      <w:start w:val="1"/>
      <w:numFmt w:val="decimal"/>
      <w:lvlText w:val="%1.%2.%3.%4.%5.%6.%7."/>
      <w:lvlJc w:val="left"/>
      <w:pPr>
        <w:ind w:left="1800" w:hanging="1440"/>
      </w:pPr>
      <w:rPr>
        <w:rFonts w:ascii="Wingdings" w:hAnsi="Wingdings" w:cs="Wingdings" w:hint="default"/>
      </w:rPr>
    </w:lvl>
    <w:lvl w:ilvl="7">
      <w:start w:val="1"/>
      <w:numFmt w:val="decimal"/>
      <w:lvlText w:val="%1.%2.%3.%4.%5.%6.%7.%8."/>
      <w:lvlJc w:val="left"/>
      <w:pPr>
        <w:ind w:left="1800" w:hanging="1440"/>
      </w:pPr>
      <w:rPr>
        <w:rFonts w:ascii="Wingdings" w:hAnsi="Wingdings" w:cs="Wingdings" w:hint="default"/>
      </w:rPr>
    </w:lvl>
    <w:lvl w:ilvl="8">
      <w:start w:val="1"/>
      <w:numFmt w:val="decimal"/>
      <w:lvlText w:val="%1.%2.%3.%4.%5.%6.%7.%8.%9."/>
      <w:lvlJc w:val="left"/>
      <w:pPr>
        <w:ind w:left="2160" w:hanging="1800"/>
      </w:pPr>
      <w:rPr>
        <w:rFonts w:ascii="Wingdings" w:hAnsi="Wingdings" w:cs="Wingdings" w:hint="default"/>
      </w:rPr>
    </w:lvl>
  </w:abstractNum>
  <w:abstractNum w:abstractNumId="49" w15:restartNumberingAfterBreak="0">
    <w:nsid w:val="556F57E5"/>
    <w:multiLevelType w:val="multilevel"/>
    <w:tmpl w:val="0EBEEAB4"/>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59096B62"/>
    <w:multiLevelType w:val="multilevel"/>
    <w:tmpl w:val="B7B4F56C"/>
    <w:lvl w:ilvl="0">
      <w:start w:val="5"/>
      <w:numFmt w:val="decimal"/>
      <w:lvlText w:val="%1."/>
      <w:lvlJc w:val="left"/>
      <w:pPr>
        <w:ind w:left="360" w:hanging="360"/>
      </w:pPr>
      <w:rPr>
        <w:rFonts w:ascii="Times New Roman" w:hAnsi="Times New Roman" w:cs="Symbol" w:hint="default"/>
        <w:b w:val="0"/>
        <w:bCs w:val="0"/>
        <w:i w:val="0"/>
        <w:iCs w:val="0"/>
        <w:spacing w:val="0"/>
        <w:szCs w:val="24"/>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51" w15:restartNumberingAfterBreak="0">
    <w:nsid w:val="5AB81952"/>
    <w:multiLevelType w:val="hybridMultilevel"/>
    <w:tmpl w:val="066259AE"/>
    <w:lvl w:ilvl="0" w:tplc="FEB86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017AC1"/>
    <w:multiLevelType w:val="hybridMultilevel"/>
    <w:tmpl w:val="E95AB4E0"/>
    <w:lvl w:ilvl="0" w:tplc="63AE9D8A">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5F3D3B70"/>
    <w:multiLevelType w:val="hybridMultilevel"/>
    <w:tmpl w:val="51C8F9AA"/>
    <w:lvl w:ilvl="0" w:tplc="80C8E4F0">
      <w:start w:val="1"/>
      <w:numFmt w:val="decimal"/>
      <w:lvlText w:val="%1)"/>
      <w:lvlJc w:val="left"/>
    </w:lvl>
    <w:lvl w:ilvl="1" w:tplc="5466606A">
      <w:numFmt w:val="decimal"/>
      <w:lvlText w:val=""/>
      <w:lvlJc w:val="left"/>
    </w:lvl>
    <w:lvl w:ilvl="2" w:tplc="58A2D496">
      <w:numFmt w:val="decimal"/>
      <w:lvlText w:val=""/>
      <w:lvlJc w:val="left"/>
    </w:lvl>
    <w:lvl w:ilvl="3" w:tplc="F7F2C9C4">
      <w:numFmt w:val="decimal"/>
      <w:lvlText w:val=""/>
      <w:lvlJc w:val="left"/>
    </w:lvl>
    <w:lvl w:ilvl="4" w:tplc="DA6E67FE">
      <w:numFmt w:val="decimal"/>
      <w:lvlText w:val=""/>
      <w:lvlJc w:val="left"/>
    </w:lvl>
    <w:lvl w:ilvl="5" w:tplc="E530F3D2">
      <w:numFmt w:val="decimal"/>
      <w:lvlText w:val=""/>
      <w:lvlJc w:val="left"/>
    </w:lvl>
    <w:lvl w:ilvl="6" w:tplc="55EE1126">
      <w:numFmt w:val="decimal"/>
      <w:lvlText w:val=""/>
      <w:lvlJc w:val="left"/>
    </w:lvl>
    <w:lvl w:ilvl="7" w:tplc="4A80A21C">
      <w:numFmt w:val="decimal"/>
      <w:lvlText w:val=""/>
      <w:lvlJc w:val="left"/>
    </w:lvl>
    <w:lvl w:ilvl="8" w:tplc="A9F227B4">
      <w:numFmt w:val="decimal"/>
      <w:lvlText w:val=""/>
      <w:lvlJc w:val="left"/>
    </w:lvl>
  </w:abstractNum>
  <w:abstractNum w:abstractNumId="54"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55" w15:restartNumberingAfterBreak="0">
    <w:nsid w:val="63DC3594"/>
    <w:multiLevelType w:val="multilevel"/>
    <w:tmpl w:val="C5F014FE"/>
    <w:lvl w:ilvl="0">
      <w:start w:val="6"/>
      <w:numFmt w:val="decimal"/>
      <w:lvlText w:val="%1."/>
      <w:lvlJc w:val="left"/>
      <w:pPr>
        <w:tabs>
          <w:tab w:val="num" w:pos="708"/>
        </w:tabs>
        <w:ind w:left="708" w:hanging="360"/>
      </w:pPr>
      <w:rPr>
        <w:rFonts w:hint="default"/>
      </w:rPr>
    </w:lvl>
    <w:lvl w:ilvl="1">
      <w:start w:val="5"/>
      <w:numFmt w:val="decimal"/>
      <w:lvlText w:val="%2."/>
      <w:lvlJc w:val="left"/>
      <w:pPr>
        <w:tabs>
          <w:tab w:val="num" w:pos="1068"/>
        </w:tabs>
        <w:ind w:left="1068" w:hanging="360"/>
      </w:pPr>
      <w:rPr>
        <w:rFonts w:hint="default"/>
      </w:rPr>
    </w:lvl>
    <w:lvl w:ilvl="2">
      <w:start w:val="4"/>
      <w:numFmt w:val="decimal"/>
      <w:lvlText w:val="%3."/>
      <w:lvlJc w:val="left"/>
      <w:pPr>
        <w:tabs>
          <w:tab w:val="num" w:pos="1428"/>
        </w:tabs>
        <w:ind w:left="1428" w:hanging="360"/>
      </w:pPr>
      <w:rPr>
        <w:rFonts w:ascii="Times New Roman" w:hAnsi="Times New Roman" w:cs="Times New Roman" w:hint="default"/>
        <w:sz w:val="24"/>
        <w:szCs w:val="24"/>
      </w:rPr>
    </w:lvl>
    <w:lvl w:ilvl="3">
      <w:start w:val="3"/>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56" w15:restartNumberingAfterBreak="0">
    <w:nsid w:val="6CCE6135"/>
    <w:multiLevelType w:val="multilevel"/>
    <w:tmpl w:val="1736C2F6"/>
    <w:lvl w:ilvl="0">
      <w:numFmt w:val="bullet"/>
      <w:lvlText w:val=""/>
      <w:lvlJc w:val="left"/>
      <w:pPr>
        <w:ind w:left="1425" w:hanging="360"/>
      </w:pPr>
      <w:rPr>
        <w:rFonts w:ascii="Wingdings" w:hAnsi="Wingdings"/>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rPr>
    </w:lvl>
    <w:lvl w:ilvl="3">
      <w:numFmt w:val="bullet"/>
      <w:lvlText w:val=""/>
      <w:lvlJc w:val="left"/>
      <w:pPr>
        <w:ind w:left="3585" w:hanging="360"/>
      </w:pPr>
      <w:rPr>
        <w:rFonts w:ascii="Symbol" w:hAnsi="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rPr>
    </w:lvl>
    <w:lvl w:ilvl="6">
      <w:numFmt w:val="bullet"/>
      <w:lvlText w:val=""/>
      <w:lvlJc w:val="left"/>
      <w:pPr>
        <w:ind w:left="5745" w:hanging="360"/>
      </w:pPr>
      <w:rPr>
        <w:rFonts w:ascii="Symbol" w:hAnsi="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rPr>
    </w:lvl>
  </w:abstractNum>
  <w:abstractNum w:abstractNumId="5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1B39AD"/>
    <w:multiLevelType w:val="multilevel"/>
    <w:tmpl w:val="623E77BC"/>
    <w:lvl w:ilvl="0">
      <w:start w:val="8"/>
      <w:numFmt w:val="decimal"/>
      <w:lvlText w:val="%1."/>
      <w:lvlJc w:val="left"/>
      <w:pPr>
        <w:tabs>
          <w:tab w:val="num" w:pos="708"/>
        </w:tabs>
        <w:ind w:left="708" w:hanging="360"/>
      </w:pPr>
      <w:rPr>
        <w:rFonts w:hint="default"/>
      </w:rPr>
    </w:lvl>
    <w:lvl w:ilvl="1">
      <w:start w:val="5"/>
      <w:numFmt w:val="decimal"/>
      <w:lvlText w:val="%2."/>
      <w:lvlJc w:val="left"/>
      <w:pPr>
        <w:tabs>
          <w:tab w:val="num" w:pos="1068"/>
        </w:tabs>
        <w:ind w:left="1068" w:hanging="360"/>
      </w:pPr>
      <w:rPr>
        <w:rFonts w:hint="default"/>
        <w:b w:val="0"/>
      </w:rPr>
    </w:lvl>
    <w:lvl w:ilvl="2">
      <w:start w:val="1"/>
      <w:numFmt w:val="decimal"/>
      <w:lvlText w:val="%3."/>
      <w:lvlJc w:val="left"/>
      <w:pPr>
        <w:tabs>
          <w:tab w:val="num" w:pos="1428"/>
        </w:tabs>
        <w:ind w:left="1428" w:hanging="360"/>
      </w:pPr>
      <w:rPr>
        <w:rFonts w:ascii="Century Gothic" w:hAnsi="Century Gothic" w:cs="Times New Roman" w:hint="default"/>
        <w:b w:val="0"/>
        <w:sz w:val="20"/>
        <w:szCs w:val="20"/>
      </w:rPr>
    </w:lvl>
    <w:lvl w:ilvl="3">
      <w:start w:val="1"/>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59" w15:restartNumberingAfterBreak="0">
    <w:nsid w:val="744A7C7B"/>
    <w:multiLevelType w:val="hybridMultilevel"/>
    <w:tmpl w:val="A6C2F40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027915"/>
    <w:multiLevelType w:val="multilevel"/>
    <w:tmpl w:val="FDB0EF8A"/>
    <w:styleLink w:val="WW8Num66"/>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C0C1996"/>
    <w:multiLevelType w:val="multilevel"/>
    <w:tmpl w:val="A2A87DAA"/>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C104533"/>
    <w:multiLevelType w:val="hybridMultilevel"/>
    <w:tmpl w:val="08C82838"/>
    <w:lvl w:ilvl="0" w:tplc="46E652E2">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4"/>
  </w:num>
  <w:num w:numId="3">
    <w:abstractNumId w:val="4"/>
  </w:num>
  <w:num w:numId="4">
    <w:abstractNumId w:val="7"/>
  </w:num>
  <w:num w:numId="5">
    <w:abstractNumId w:val="16"/>
  </w:num>
  <w:num w:numId="6">
    <w:abstractNumId w:val="30"/>
  </w:num>
  <w:num w:numId="7">
    <w:abstractNumId w:val="42"/>
    <w:lvlOverride w:ilvl="0">
      <w:lvl w:ilvl="0">
        <w:start w:val="2"/>
        <w:numFmt w:val="decimal"/>
        <w:lvlText w:val="%1."/>
        <w:lvlJc w:val="left"/>
        <w:pPr>
          <w:ind w:left="1080" w:hanging="360"/>
        </w:pPr>
        <w:rPr>
          <w:rFonts w:ascii="Century Gothic" w:hAnsi="Century Gothic" w:cs="Symbol" w:hint="default"/>
          <w:bCs/>
          <w:color w:val="000000"/>
          <w:spacing w:val="-3"/>
          <w:sz w:val="20"/>
          <w:szCs w:val="20"/>
        </w:rPr>
      </w:lvl>
    </w:lvlOverride>
  </w:num>
  <w:num w:numId="8">
    <w:abstractNumId w:val="42"/>
    <w:lvlOverride w:ilvl="0">
      <w:startOverride w:val="2"/>
      <w:lvl w:ilvl="0">
        <w:start w:val="2"/>
        <w:numFmt w:val="decimal"/>
        <w:lvlText w:val="%1."/>
        <w:lvlJc w:val="left"/>
        <w:pPr>
          <w:ind w:left="1080" w:hanging="360"/>
        </w:pPr>
        <w:rPr>
          <w:rFonts w:ascii="Century Gothic" w:hAnsi="Century Gothic" w:cs="Symbol" w:hint="default"/>
          <w:bCs/>
          <w:color w:val="000000"/>
          <w:spacing w:val="-3"/>
          <w:sz w:val="24"/>
          <w:szCs w:val="24"/>
        </w:rPr>
      </w:lvl>
    </w:lvlOverride>
  </w:num>
  <w:num w:numId="9">
    <w:abstractNumId w:val="44"/>
  </w:num>
  <w:num w:numId="10">
    <w:abstractNumId w:val="59"/>
  </w:num>
  <w:num w:numId="11">
    <w:abstractNumId w:val="15"/>
  </w:num>
  <w:num w:numId="12">
    <w:abstractNumId w:val="39"/>
  </w:num>
  <w:num w:numId="13">
    <w:abstractNumId w:val="54"/>
  </w:num>
  <w:num w:numId="14">
    <w:abstractNumId w:val="56"/>
  </w:num>
  <w:num w:numId="15">
    <w:abstractNumId w:val="22"/>
    <w:lvlOverride w:ilvl="0">
      <w:lvl w:ilvl="0">
        <w:start w:val="1"/>
        <w:numFmt w:val="decimal"/>
        <w:lvlText w:val="%1."/>
        <w:lvlJc w:val="left"/>
        <w:pPr>
          <w:ind w:left="720" w:hanging="360"/>
        </w:pPr>
        <w:rPr>
          <w:rFonts w:ascii="Century Gothic" w:hAnsi="Century Gothic" w:cs="Symbol" w:hint="default"/>
          <w:b w:val="0"/>
          <w:bCs w:val="0"/>
          <w:iCs/>
        </w:rPr>
      </w:lvl>
    </w:lvlOverride>
    <w:lvlOverride w:ilvl="1">
      <w:lvl w:ilvl="1">
        <w:start w:val="1"/>
        <w:numFmt w:val="decimal"/>
        <w:lvlText w:val="%2."/>
        <w:lvlJc w:val="left"/>
        <w:pPr>
          <w:ind w:left="720" w:hanging="360"/>
        </w:pPr>
        <w:rPr>
          <w:rFonts w:ascii="Century Gothic" w:hAnsi="Century Gothic" w:cs="Courier New" w:hint="default"/>
          <w:b w:val="0"/>
          <w:bCs w:val="0"/>
        </w:rPr>
      </w:lvl>
    </w:lvlOverride>
  </w:num>
  <w:num w:numId="16">
    <w:abstractNumId w:val="61"/>
  </w:num>
  <w:num w:numId="17">
    <w:abstractNumId w:val="27"/>
  </w:num>
  <w:num w:numId="18">
    <w:abstractNumId w:val="40"/>
  </w:num>
  <w:num w:numId="19">
    <w:abstractNumId w:val="31"/>
  </w:num>
  <w:num w:numId="20">
    <w:abstractNumId w:val="41"/>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num>
  <w:num w:numId="23">
    <w:abstractNumId w:val="55"/>
  </w:num>
  <w:num w:numId="24">
    <w:abstractNumId w:val="34"/>
    <w:lvlOverride w:ilvl="0">
      <w:lvl w:ilvl="0">
        <w:start w:val="1"/>
        <w:numFmt w:val="decimal"/>
        <w:lvlText w:val="%1."/>
        <w:lvlJc w:val="left"/>
        <w:pPr>
          <w:ind w:left="360" w:hanging="360"/>
        </w:pPr>
        <w:rPr>
          <w:rFonts w:ascii="Times New Roman" w:hAnsi="Times New Roman" w:cs="Symbol"/>
          <w:b w:val="0"/>
          <w:bCs w:val="0"/>
          <w:i w:val="0"/>
          <w:iCs w:val="0"/>
          <w:spacing w:val="0"/>
          <w:szCs w:val="24"/>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25">
    <w:abstractNumId w:val="19"/>
  </w:num>
  <w:num w:numId="26">
    <w:abstractNumId w:val="42"/>
    <w:lvlOverride w:ilvl="0">
      <w:lvl w:ilvl="0">
        <w:start w:val="2"/>
        <w:numFmt w:val="decimal"/>
        <w:lvlText w:val="%1."/>
        <w:lvlJc w:val="left"/>
        <w:pPr>
          <w:ind w:left="1080" w:hanging="360"/>
        </w:pPr>
        <w:rPr>
          <w:rFonts w:ascii="Century Gothic" w:hAnsi="Century Gothic" w:cs="Symbol" w:hint="default"/>
          <w:bCs/>
          <w:color w:val="000000"/>
          <w:spacing w:val="-3"/>
          <w:sz w:val="20"/>
          <w:szCs w:val="20"/>
        </w:rPr>
      </w:lvl>
    </w:lvlOverride>
    <w:lvlOverride w:ilvl="1">
      <w:lvl w:ilvl="1">
        <w:start w:val="1"/>
        <w:numFmt w:val="decimal"/>
        <w:lvlText w:val="%2)"/>
        <w:lvlJc w:val="left"/>
        <w:pPr>
          <w:ind w:left="1440" w:hanging="360"/>
        </w:pPr>
        <w:rPr>
          <w:rFonts w:ascii="Times New Roman" w:hAnsi="Times New Roman" w:cs="Symbol"/>
          <w:bCs/>
          <w:color w:val="000000"/>
          <w:spacing w:val="-3"/>
          <w:sz w:val="24"/>
          <w:szCs w:val="24"/>
        </w:rPr>
      </w:lvl>
    </w:lvlOverride>
    <w:lvlOverride w:ilvl="2">
      <w:lvl w:ilvl="2">
        <w:start w:val="1"/>
        <w:numFmt w:val="lowerRoman"/>
        <w:lvlText w:val="%3."/>
        <w:lvlJc w:val="right"/>
        <w:pPr>
          <w:ind w:left="2160" w:hanging="180"/>
        </w:pPr>
        <w:rPr>
          <w:rFonts w:ascii="Wingdings" w:hAnsi="Wingdings" w:cs="Wingdings"/>
        </w:r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7">
    <w:abstractNumId w:val="18"/>
  </w:num>
  <w:num w:numId="28">
    <w:abstractNumId w:val="52"/>
  </w:num>
  <w:num w:numId="29">
    <w:abstractNumId w:val="23"/>
  </w:num>
  <w:num w:numId="30">
    <w:abstractNumId w:val="28"/>
  </w:num>
  <w:num w:numId="31">
    <w:abstractNumId w:val="46"/>
  </w:num>
  <w:num w:numId="32">
    <w:abstractNumId w:val="33"/>
  </w:num>
  <w:num w:numId="33">
    <w:abstractNumId w:val="22"/>
    <w:lvlOverride w:ilvl="0">
      <w:lvl w:ilvl="0">
        <w:start w:val="1"/>
        <w:numFmt w:val="decimal"/>
        <w:lvlText w:val="%1."/>
        <w:lvlJc w:val="left"/>
        <w:pPr>
          <w:ind w:left="720" w:hanging="360"/>
        </w:pPr>
        <w:rPr>
          <w:rFonts w:ascii="Century Gothic" w:hAnsi="Century Gothic" w:cs="Symbol" w:hint="default"/>
          <w:b w:val="0"/>
          <w:bCs w:val="0"/>
          <w:iCs/>
        </w:rPr>
      </w:lvl>
    </w:lvlOverride>
  </w:num>
  <w:num w:numId="34">
    <w:abstractNumId w:val="60"/>
  </w:num>
  <w:num w:numId="35">
    <w:abstractNumId w:val="25"/>
  </w:num>
  <w:num w:numId="36">
    <w:abstractNumId w:val="35"/>
  </w:num>
  <w:num w:numId="37">
    <w:abstractNumId w:val="62"/>
  </w:num>
  <w:num w:numId="38">
    <w:abstractNumId w:val="48"/>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0"/>
  </w:num>
  <w:num w:numId="44">
    <w:abstractNumId w:val="1"/>
  </w:num>
  <w:num w:numId="45">
    <w:abstractNumId w:val="34"/>
    <w:lvlOverride w:ilvl="0">
      <w:lvl w:ilvl="0">
        <w:start w:val="1"/>
        <w:numFmt w:val="decimal"/>
        <w:lvlText w:val="%1."/>
        <w:lvlJc w:val="left"/>
        <w:pPr>
          <w:ind w:left="360" w:hanging="360"/>
        </w:pPr>
        <w:rPr>
          <w:rFonts w:ascii="Times New Roman" w:hAnsi="Times New Roman" w:cs="Symbol"/>
          <w:b w:val="0"/>
          <w:bCs w:val="0"/>
          <w:i w:val="0"/>
          <w:iCs w:val="0"/>
          <w:spacing w:val="0"/>
          <w:szCs w:val="24"/>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46">
    <w:abstractNumId w:val="49"/>
  </w:num>
  <w:num w:numId="47">
    <w:abstractNumId w:val="43"/>
  </w:num>
  <w:num w:numId="48">
    <w:abstractNumId w:val="50"/>
  </w:num>
  <w:num w:numId="49">
    <w:abstractNumId w:val="47"/>
  </w:num>
  <w:num w:numId="50">
    <w:abstractNumId w:val="21"/>
  </w:num>
  <w:num w:numId="51">
    <w:abstractNumId w:val="45"/>
  </w:num>
  <w:num w:numId="52">
    <w:abstractNumId w:val="5"/>
  </w:num>
  <w:num w:numId="53">
    <w:abstractNumId w:val="38"/>
  </w:num>
  <w:num w:numId="54">
    <w:abstractNumId w:val="20"/>
  </w:num>
  <w:num w:numId="55">
    <w:abstractNumId w:val="57"/>
  </w:num>
  <w:num w:numId="56">
    <w:abstractNumId w:val="26"/>
  </w:num>
  <w:num w:numId="57">
    <w:abstractNumId w:val="58"/>
  </w:num>
  <w:num w:numId="58">
    <w:abstractNumId w:val="42"/>
  </w:num>
  <w:num w:numId="59">
    <w:abstractNumId w:val="22"/>
  </w:num>
  <w:num w:numId="60">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0F02"/>
    <w:rsid w:val="00001C32"/>
    <w:rsid w:val="00002F37"/>
    <w:rsid w:val="00003A1C"/>
    <w:rsid w:val="00004B2D"/>
    <w:rsid w:val="00005EC4"/>
    <w:rsid w:val="00005EE0"/>
    <w:rsid w:val="00006AAC"/>
    <w:rsid w:val="00007213"/>
    <w:rsid w:val="00007AF6"/>
    <w:rsid w:val="000115A3"/>
    <w:rsid w:val="00012B05"/>
    <w:rsid w:val="00012CF0"/>
    <w:rsid w:val="000135AD"/>
    <w:rsid w:val="00013FE1"/>
    <w:rsid w:val="000146D2"/>
    <w:rsid w:val="00021224"/>
    <w:rsid w:val="0002214D"/>
    <w:rsid w:val="00022FDA"/>
    <w:rsid w:val="000237FF"/>
    <w:rsid w:val="00024A67"/>
    <w:rsid w:val="00025A37"/>
    <w:rsid w:val="00026DA0"/>
    <w:rsid w:val="000274CA"/>
    <w:rsid w:val="0003044C"/>
    <w:rsid w:val="00030C5F"/>
    <w:rsid w:val="00033084"/>
    <w:rsid w:val="00033CFE"/>
    <w:rsid w:val="00034B25"/>
    <w:rsid w:val="00035F26"/>
    <w:rsid w:val="00042E49"/>
    <w:rsid w:val="000436CA"/>
    <w:rsid w:val="000443D9"/>
    <w:rsid w:val="00046E83"/>
    <w:rsid w:val="00050762"/>
    <w:rsid w:val="00053150"/>
    <w:rsid w:val="00054726"/>
    <w:rsid w:val="00054A55"/>
    <w:rsid w:val="00054F4F"/>
    <w:rsid w:val="000565C3"/>
    <w:rsid w:val="00056978"/>
    <w:rsid w:val="00057393"/>
    <w:rsid w:val="00057C04"/>
    <w:rsid w:val="00057D1E"/>
    <w:rsid w:val="00060762"/>
    <w:rsid w:val="00060916"/>
    <w:rsid w:val="00060BEE"/>
    <w:rsid w:val="000613B5"/>
    <w:rsid w:val="00062EE7"/>
    <w:rsid w:val="00063295"/>
    <w:rsid w:val="00063A1D"/>
    <w:rsid w:val="00064388"/>
    <w:rsid w:val="000652D1"/>
    <w:rsid w:val="00065CE8"/>
    <w:rsid w:val="00067B0F"/>
    <w:rsid w:val="000706E1"/>
    <w:rsid w:val="0007149C"/>
    <w:rsid w:val="0007195D"/>
    <w:rsid w:val="00071A9D"/>
    <w:rsid w:val="0007276F"/>
    <w:rsid w:val="000733B8"/>
    <w:rsid w:val="00075290"/>
    <w:rsid w:val="0007583C"/>
    <w:rsid w:val="0007740D"/>
    <w:rsid w:val="000775DD"/>
    <w:rsid w:val="0007760B"/>
    <w:rsid w:val="0008117B"/>
    <w:rsid w:val="00082467"/>
    <w:rsid w:val="00082F6C"/>
    <w:rsid w:val="00083541"/>
    <w:rsid w:val="00085B0A"/>
    <w:rsid w:val="00085C6D"/>
    <w:rsid w:val="00085FE4"/>
    <w:rsid w:val="000866D4"/>
    <w:rsid w:val="00087D46"/>
    <w:rsid w:val="00096673"/>
    <w:rsid w:val="000A03C0"/>
    <w:rsid w:val="000A2D9B"/>
    <w:rsid w:val="000A3641"/>
    <w:rsid w:val="000A3F02"/>
    <w:rsid w:val="000A4553"/>
    <w:rsid w:val="000A6B3B"/>
    <w:rsid w:val="000A6D74"/>
    <w:rsid w:val="000B0CA6"/>
    <w:rsid w:val="000B0D0D"/>
    <w:rsid w:val="000B15AE"/>
    <w:rsid w:val="000B1DA3"/>
    <w:rsid w:val="000B26FD"/>
    <w:rsid w:val="000B2711"/>
    <w:rsid w:val="000B47DC"/>
    <w:rsid w:val="000B4C51"/>
    <w:rsid w:val="000B5486"/>
    <w:rsid w:val="000B68EF"/>
    <w:rsid w:val="000B6DCC"/>
    <w:rsid w:val="000B72CB"/>
    <w:rsid w:val="000B7660"/>
    <w:rsid w:val="000B7C2D"/>
    <w:rsid w:val="000C2550"/>
    <w:rsid w:val="000C2851"/>
    <w:rsid w:val="000C2A99"/>
    <w:rsid w:val="000C391E"/>
    <w:rsid w:val="000C4BEF"/>
    <w:rsid w:val="000C4BF5"/>
    <w:rsid w:val="000C4DC6"/>
    <w:rsid w:val="000C6A9E"/>
    <w:rsid w:val="000C7148"/>
    <w:rsid w:val="000C76B5"/>
    <w:rsid w:val="000D02FA"/>
    <w:rsid w:val="000D18A4"/>
    <w:rsid w:val="000D29A0"/>
    <w:rsid w:val="000D3397"/>
    <w:rsid w:val="000D386E"/>
    <w:rsid w:val="000D3E16"/>
    <w:rsid w:val="000D42DF"/>
    <w:rsid w:val="000D4E48"/>
    <w:rsid w:val="000D70F3"/>
    <w:rsid w:val="000D7A03"/>
    <w:rsid w:val="000E2110"/>
    <w:rsid w:val="000E29A0"/>
    <w:rsid w:val="000E3ED9"/>
    <w:rsid w:val="000E52C3"/>
    <w:rsid w:val="000E6381"/>
    <w:rsid w:val="000E6D70"/>
    <w:rsid w:val="000F1D63"/>
    <w:rsid w:val="000F5371"/>
    <w:rsid w:val="000F55C0"/>
    <w:rsid w:val="000F7267"/>
    <w:rsid w:val="000F7C6D"/>
    <w:rsid w:val="00103870"/>
    <w:rsid w:val="00103DF8"/>
    <w:rsid w:val="001069EB"/>
    <w:rsid w:val="001072E2"/>
    <w:rsid w:val="00107A81"/>
    <w:rsid w:val="001118C6"/>
    <w:rsid w:val="00112D38"/>
    <w:rsid w:val="00113C6D"/>
    <w:rsid w:val="00113C9A"/>
    <w:rsid w:val="00116E8F"/>
    <w:rsid w:val="00117940"/>
    <w:rsid w:val="00117FFC"/>
    <w:rsid w:val="00120B3D"/>
    <w:rsid w:val="00122179"/>
    <w:rsid w:val="001221FF"/>
    <w:rsid w:val="00122E2B"/>
    <w:rsid w:val="00123B61"/>
    <w:rsid w:val="00130244"/>
    <w:rsid w:val="00131951"/>
    <w:rsid w:val="001319D0"/>
    <w:rsid w:val="00133212"/>
    <w:rsid w:val="00133672"/>
    <w:rsid w:val="001337E4"/>
    <w:rsid w:val="00134084"/>
    <w:rsid w:val="00135960"/>
    <w:rsid w:val="00136D87"/>
    <w:rsid w:val="001372BC"/>
    <w:rsid w:val="00137829"/>
    <w:rsid w:val="00142ACA"/>
    <w:rsid w:val="00142F90"/>
    <w:rsid w:val="001434FE"/>
    <w:rsid w:val="00146A1D"/>
    <w:rsid w:val="001476C5"/>
    <w:rsid w:val="00147AEE"/>
    <w:rsid w:val="00147B2A"/>
    <w:rsid w:val="00150240"/>
    <w:rsid w:val="0015036F"/>
    <w:rsid w:val="001508DA"/>
    <w:rsid w:val="00151B8E"/>
    <w:rsid w:val="001553E0"/>
    <w:rsid w:val="001568DA"/>
    <w:rsid w:val="001576BA"/>
    <w:rsid w:val="001578DF"/>
    <w:rsid w:val="00157E4D"/>
    <w:rsid w:val="00160F24"/>
    <w:rsid w:val="00164347"/>
    <w:rsid w:val="001648AA"/>
    <w:rsid w:val="00164A8A"/>
    <w:rsid w:val="00165A05"/>
    <w:rsid w:val="00165FBA"/>
    <w:rsid w:val="00166DEB"/>
    <w:rsid w:val="00167471"/>
    <w:rsid w:val="0017049C"/>
    <w:rsid w:val="0017049D"/>
    <w:rsid w:val="0017336C"/>
    <w:rsid w:val="00176655"/>
    <w:rsid w:val="00176C2F"/>
    <w:rsid w:val="00176D80"/>
    <w:rsid w:val="0017736F"/>
    <w:rsid w:val="0017785F"/>
    <w:rsid w:val="00177EA0"/>
    <w:rsid w:val="00180194"/>
    <w:rsid w:val="00181449"/>
    <w:rsid w:val="0018178B"/>
    <w:rsid w:val="00181870"/>
    <w:rsid w:val="00181D5A"/>
    <w:rsid w:val="00182218"/>
    <w:rsid w:val="00184E82"/>
    <w:rsid w:val="0018513D"/>
    <w:rsid w:val="001853B7"/>
    <w:rsid w:val="001867F0"/>
    <w:rsid w:val="00187A0A"/>
    <w:rsid w:val="00190778"/>
    <w:rsid w:val="00190C07"/>
    <w:rsid w:val="00191CD2"/>
    <w:rsid w:val="001949E4"/>
    <w:rsid w:val="00195029"/>
    <w:rsid w:val="001A21F5"/>
    <w:rsid w:val="001A3F0E"/>
    <w:rsid w:val="001A450D"/>
    <w:rsid w:val="001A58D5"/>
    <w:rsid w:val="001B085F"/>
    <w:rsid w:val="001B152E"/>
    <w:rsid w:val="001B2273"/>
    <w:rsid w:val="001B2837"/>
    <w:rsid w:val="001B287B"/>
    <w:rsid w:val="001B361A"/>
    <w:rsid w:val="001B56AB"/>
    <w:rsid w:val="001B57F9"/>
    <w:rsid w:val="001C077F"/>
    <w:rsid w:val="001C0A58"/>
    <w:rsid w:val="001C3906"/>
    <w:rsid w:val="001C4324"/>
    <w:rsid w:val="001C5F64"/>
    <w:rsid w:val="001C6078"/>
    <w:rsid w:val="001C770E"/>
    <w:rsid w:val="001D22B5"/>
    <w:rsid w:val="001D2900"/>
    <w:rsid w:val="001D35D7"/>
    <w:rsid w:val="001D4B6A"/>
    <w:rsid w:val="001D55D9"/>
    <w:rsid w:val="001D58E3"/>
    <w:rsid w:val="001D7824"/>
    <w:rsid w:val="001E1C66"/>
    <w:rsid w:val="001E29B2"/>
    <w:rsid w:val="001E7EE7"/>
    <w:rsid w:val="001F004A"/>
    <w:rsid w:val="001F00CE"/>
    <w:rsid w:val="001F1504"/>
    <w:rsid w:val="001F3FC6"/>
    <w:rsid w:val="001F4394"/>
    <w:rsid w:val="001F46FC"/>
    <w:rsid w:val="001F5616"/>
    <w:rsid w:val="001F703A"/>
    <w:rsid w:val="001F711C"/>
    <w:rsid w:val="001F7221"/>
    <w:rsid w:val="001F739A"/>
    <w:rsid w:val="00201400"/>
    <w:rsid w:val="002016FE"/>
    <w:rsid w:val="00201D7C"/>
    <w:rsid w:val="0020211D"/>
    <w:rsid w:val="002023B9"/>
    <w:rsid w:val="0020283E"/>
    <w:rsid w:val="00202E23"/>
    <w:rsid w:val="0020387C"/>
    <w:rsid w:val="0020577D"/>
    <w:rsid w:val="00206F3C"/>
    <w:rsid w:val="002107B6"/>
    <w:rsid w:val="002107D0"/>
    <w:rsid w:val="002116C1"/>
    <w:rsid w:val="0021202A"/>
    <w:rsid w:val="0021215B"/>
    <w:rsid w:val="0021236A"/>
    <w:rsid w:val="002128CA"/>
    <w:rsid w:val="002130ED"/>
    <w:rsid w:val="00213892"/>
    <w:rsid w:val="00213DF6"/>
    <w:rsid w:val="002149D4"/>
    <w:rsid w:val="00215BB6"/>
    <w:rsid w:val="0021767D"/>
    <w:rsid w:val="002222C2"/>
    <w:rsid w:val="00223F6A"/>
    <w:rsid w:val="00225057"/>
    <w:rsid w:val="00226900"/>
    <w:rsid w:val="00227BF7"/>
    <w:rsid w:val="00231EC8"/>
    <w:rsid w:val="00232E70"/>
    <w:rsid w:val="00232EBF"/>
    <w:rsid w:val="002334AD"/>
    <w:rsid w:val="0023688A"/>
    <w:rsid w:val="0024080D"/>
    <w:rsid w:val="00241D51"/>
    <w:rsid w:val="002434D2"/>
    <w:rsid w:val="00243DB1"/>
    <w:rsid w:val="002460BE"/>
    <w:rsid w:val="00246F78"/>
    <w:rsid w:val="00247328"/>
    <w:rsid w:val="00250BCA"/>
    <w:rsid w:val="00251EDB"/>
    <w:rsid w:val="00252E25"/>
    <w:rsid w:val="0025431D"/>
    <w:rsid w:val="00256192"/>
    <w:rsid w:val="00260153"/>
    <w:rsid w:val="0026290F"/>
    <w:rsid w:val="00264162"/>
    <w:rsid w:val="00265921"/>
    <w:rsid w:val="00265BF0"/>
    <w:rsid w:val="00265F1C"/>
    <w:rsid w:val="00267555"/>
    <w:rsid w:val="00270E72"/>
    <w:rsid w:val="00271775"/>
    <w:rsid w:val="00272A8D"/>
    <w:rsid w:val="0027697D"/>
    <w:rsid w:val="00277480"/>
    <w:rsid w:val="002778F1"/>
    <w:rsid w:val="002779CE"/>
    <w:rsid w:val="00284B72"/>
    <w:rsid w:val="002863F0"/>
    <w:rsid w:val="00286AAB"/>
    <w:rsid w:val="00290062"/>
    <w:rsid w:val="00291078"/>
    <w:rsid w:val="00291841"/>
    <w:rsid w:val="00291BC6"/>
    <w:rsid w:val="002931A5"/>
    <w:rsid w:val="0029359E"/>
    <w:rsid w:val="0029560C"/>
    <w:rsid w:val="0029571E"/>
    <w:rsid w:val="00296866"/>
    <w:rsid w:val="002975AE"/>
    <w:rsid w:val="002A04BA"/>
    <w:rsid w:val="002A105C"/>
    <w:rsid w:val="002A1199"/>
    <w:rsid w:val="002A348A"/>
    <w:rsid w:val="002A5697"/>
    <w:rsid w:val="002A57A9"/>
    <w:rsid w:val="002A7087"/>
    <w:rsid w:val="002B2817"/>
    <w:rsid w:val="002B3128"/>
    <w:rsid w:val="002B32BD"/>
    <w:rsid w:val="002B4C17"/>
    <w:rsid w:val="002B597B"/>
    <w:rsid w:val="002B7546"/>
    <w:rsid w:val="002B77E3"/>
    <w:rsid w:val="002C0709"/>
    <w:rsid w:val="002C26A5"/>
    <w:rsid w:val="002C28B5"/>
    <w:rsid w:val="002C38E1"/>
    <w:rsid w:val="002C3A21"/>
    <w:rsid w:val="002C3A49"/>
    <w:rsid w:val="002C4B49"/>
    <w:rsid w:val="002C4F25"/>
    <w:rsid w:val="002C571E"/>
    <w:rsid w:val="002C692B"/>
    <w:rsid w:val="002C6C5E"/>
    <w:rsid w:val="002C7393"/>
    <w:rsid w:val="002D1D4C"/>
    <w:rsid w:val="002D4404"/>
    <w:rsid w:val="002D70A6"/>
    <w:rsid w:val="002E06A4"/>
    <w:rsid w:val="002E07EF"/>
    <w:rsid w:val="002E4290"/>
    <w:rsid w:val="002E7391"/>
    <w:rsid w:val="002F04B8"/>
    <w:rsid w:val="002F07BD"/>
    <w:rsid w:val="002F2550"/>
    <w:rsid w:val="003003C3"/>
    <w:rsid w:val="00303E8E"/>
    <w:rsid w:val="00304DEA"/>
    <w:rsid w:val="00304E9B"/>
    <w:rsid w:val="00306460"/>
    <w:rsid w:val="0030723C"/>
    <w:rsid w:val="003076B2"/>
    <w:rsid w:val="0031100C"/>
    <w:rsid w:val="003118E1"/>
    <w:rsid w:val="0031321A"/>
    <w:rsid w:val="00314B20"/>
    <w:rsid w:val="00315DFB"/>
    <w:rsid w:val="0031753F"/>
    <w:rsid w:val="00317828"/>
    <w:rsid w:val="00322993"/>
    <w:rsid w:val="00323D31"/>
    <w:rsid w:val="00325C7F"/>
    <w:rsid w:val="00327107"/>
    <w:rsid w:val="00327942"/>
    <w:rsid w:val="00327CF4"/>
    <w:rsid w:val="0033294B"/>
    <w:rsid w:val="00333E12"/>
    <w:rsid w:val="003355F2"/>
    <w:rsid w:val="00335A73"/>
    <w:rsid w:val="00341DD9"/>
    <w:rsid w:val="00341FC5"/>
    <w:rsid w:val="003426C2"/>
    <w:rsid w:val="00342A6C"/>
    <w:rsid w:val="0034379B"/>
    <w:rsid w:val="00343B51"/>
    <w:rsid w:val="0034429D"/>
    <w:rsid w:val="0034496F"/>
    <w:rsid w:val="00345A15"/>
    <w:rsid w:val="00345EB7"/>
    <w:rsid w:val="00351FAB"/>
    <w:rsid w:val="00352588"/>
    <w:rsid w:val="003533D8"/>
    <w:rsid w:val="00354CE9"/>
    <w:rsid w:val="003551BC"/>
    <w:rsid w:val="00356132"/>
    <w:rsid w:val="003561D2"/>
    <w:rsid w:val="0036054D"/>
    <w:rsid w:val="00360E31"/>
    <w:rsid w:val="003631F2"/>
    <w:rsid w:val="0036351D"/>
    <w:rsid w:val="00363A03"/>
    <w:rsid w:val="0036430D"/>
    <w:rsid w:val="003656A1"/>
    <w:rsid w:val="00366FAA"/>
    <w:rsid w:val="0037001B"/>
    <w:rsid w:val="00372298"/>
    <w:rsid w:val="0037379E"/>
    <w:rsid w:val="00374C13"/>
    <w:rsid w:val="0037554C"/>
    <w:rsid w:val="003765CD"/>
    <w:rsid w:val="00377A8E"/>
    <w:rsid w:val="0038060E"/>
    <w:rsid w:val="00380A56"/>
    <w:rsid w:val="00381A2D"/>
    <w:rsid w:val="00381C34"/>
    <w:rsid w:val="0038268A"/>
    <w:rsid w:val="00384C1B"/>
    <w:rsid w:val="00386EB5"/>
    <w:rsid w:val="00387361"/>
    <w:rsid w:val="003879B3"/>
    <w:rsid w:val="00387EA7"/>
    <w:rsid w:val="00390251"/>
    <w:rsid w:val="00394CD1"/>
    <w:rsid w:val="00397055"/>
    <w:rsid w:val="00397729"/>
    <w:rsid w:val="003A2AEA"/>
    <w:rsid w:val="003A2C98"/>
    <w:rsid w:val="003A3162"/>
    <w:rsid w:val="003A4152"/>
    <w:rsid w:val="003A45B0"/>
    <w:rsid w:val="003A6504"/>
    <w:rsid w:val="003A7329"/>
    <w:rsid w:val="003A7489"/>
    <w:rsid w:val="003B270B"/>
    <w:rsid w:val="003B3CBD"/>
    <w:rsid w:val="003B5EAF"/>
    <w:rsid w:val="003B6621"/>
    <w:rsid w:val="003B79BA"/>
    <w:rsid w:val="003C0B62"/>
    <w:rsid w:val="003C19DC"/>
    <w:rsid w:val="003C5FA7"/>
    <w:rsid w:val="003C64DD"/>
    <w:rsid w:val="003C7794"/>
    <w:rsid w:val="003D00B4"/>
    <w:rsid w:val="003D0168"/>
    <w:rsid w:val="003D02F0"/>
    <w:rsid w:val="003D39C9"/>
    <w:rsid w:val="003D4AC7"/>
    <w:rsid w:val="003D61E0"/>
    <w:rsid w:val="003D7296"/>
    <w:rsid w:val="003D7393"/>
    <w:rsid w:val="003D7D7D"/>
    <w:rsid w:val="003E02FB"/>
    <w:rsid w:val="003E0808"/>
    <w:rsid w:val="003E0AA8"/>
    <w:rsid w:val="003E0F31"/>
    <w:rsid w:val="003E2A2C"/>
    <w:rsid w:val="003E2C34"/>
    <w:rsid w:val="003E3736"/>
    <w:rsid w:val="003E3C87"/>
    <w:rsid w:val="003E3EA6"/>
    <w:rsid w:val="003E401F"/>
    <w:rsid w:val="003E4225"/>
    <w:rsid w:val="003E58F7"/>
    <w:rsid w:val="003E595F"/>
    <w:rsid w:val="003E764F"/>
    <w:rsid w:val="003E7DB1"/>
    <w:rsid w:val="003E7EA1"/>
    <w:rsid w:val="003F05C7"/>
    <w:rsid w:val="003F05E1"/>
    <w:rsid w:val="003F0AF7"/>
    <w:rsid w:val="003F1784"/>
    <w:rsid w:val="003F201A"/>
    <w:rsid w:val="003F2E7F"/>
    <w:rsid w:val="003F325F"/>
    <w:rsid w:val="003F352B"/>
    <w:rsid w:val="003F38C8"/>
    <w:rsid w:val="003F3C88"/>
    <w:rsid w:val="003F6150"/>
    <w:rsid w:val="003F7338"/>
    <w:rsid w:val="00400D85"/>
    <w:rsid w:val="00403522"/>
    <w:rsid w:val="0040375B"/>
    <w:rsid w:val="00404CD3"/>
    <w:rsid w:val="00405645"/>
    <w:rsid w:val="004063F1"/>
    <w:rsid w:val="004072A3"/>
    <w:rsid w:val="00411243"/>
    <w:rsid w:val="00411D95"/>
    <w:rsid w:val="004146D9"/>
    <w:rsid w:val="00414BD8"/>
    <w:rsid w:val="004150EA"/>
    <w:rsid w:val="0041705E"/>
    <w:rsid w:val="004170A4"/>
    <w:rsid w:val="004208AA"/>
    <w:rsid w:val="00421787"/>
    <w:rsid w:val="0042260A"/>
    <w:rsid w:val="0042522F"/>
    <w:rsid w:val="00425485"/>
    <w:rsid w:val="00425EA9"/>
    <w:rsid w:val="00426158"/>
    <w:rsid w:val="004270A1"/>
    <w:rsid w:val="00427BCC"/>
    <w:rsid w:val="004303AC"/>
    <w:rsid w:val="004314B2"/>
    <w:rsid w:val="0043162D"/>
    <w:rsid w:val="00431968"/>
    <w:rsid w:val="00431DAC"/>
    <w:rsid w:val="00432E24"/>
    <w:rsid w:val="00433CA5"/>
    <w:rsid w:val="0043418F"/>
    <w:rsid w:val="00436944"/>
    <w:rsid w:val="004372E9"/>
    <w:rsid w:val="004408E0"/>
    <w:rsid w:val="004426DA"/>
    <w:rsid w:val="00442B47"/>
    <w:rsid w:val="00447554"/>
    <w:rsid w:val="00450174"/>
    <w:rsid w:val="00450408"/>
    <w:rsid w:val="00450DCB"/>
    <w:rsid w:val="00452A23"/>
    <w:rsid w:val="00455D52"/>
    <w:rsid w:val="00456FBD"/>
    <w:rsid w:val="004576E2"/>
    <w:rsid w:val="004602ED"/>
    <w:rsid w:val="004608A0"/>
    <w:rsid w:val="00461B4E"/>
    <w:rsid w:val="00462941"/>
    <w:rsid w:val="004631C0"/>
    <w:rsid w:val="00463500"/>
    <w:rsid w:val="00463C36"/>
    <w:rsid w:val="0046792C"/>
    <w:rsid w:val="004720ED"/>
    <w:rsid w:val="00473D32"/>
    <w:rsid w:val="0047471A"/>
    <w:rsid w:val="00474763"/>
    <w:rsid w:val="0047604A"/>
    <w:rsid w:val="00476B14"/>
    <w:rsid w:val="00477191"/>
    <w:rsid w:val="00481814"/>
    <w:rsid w:val="00481858"/>
    <w:rsid w:val="00481CF1"/>
    <w:rsid w:val="00482BC0"/>
    <w:rsid w:val="00483FC0"/>
    <w:rsid w:val="00485A83"/>
    <w:rsid w:val="004861E1"/>
    <w:rsid w:val="00486CAF"/>
    <w:rsid w:val="0048735C"/>
    <w:rsid w:val="004874BB"/>
    <w:rsid w:val="004907E8"/>
    <w:rsid w:val="0049315A"/>
    <w:rsid w:val="0049320C"/>
    <w:rsid w:val="004940AA"/>
    <w:rsid w:val="004944C4"/>
    <w:rsid w:val="00494D84"/>
    <w:rsid w:val="004A01CE"/>
    <w:rsid w:val="004A04FB"/>
    <w:rsid w:val="004A1903"/>
    <w:rsid w:val="004A23BE"/>
    <w:rsid w:val="004A4794"/>
    <w:rsid w:val="004A561A"/>
    <w:rsid w:val="004A6359"/>
    <w:rsid w:val="004B152F"/>
    <w:rsid w:val="004B2D44"/>
    <w:rsid w:val="004B409E"/>
    <w:rsid w:val="004B61B9"/>
    <w:rsid w:val="004B6530"/>
    <w:rsid w:val="004B6C52"/>
    <w:rsid w:val="004C021D"/>
    <w:rsid w:val="004C09B4"/>
    <w:rsid w:val="004C2C76"/>
    <w:rsid w:val="004C2F7F"/>
    <w:rsid w:val="004C5221"/>
    <w:rsid w:val="004C5E4A"/>
    <w:rsid w:val="004C6D6A"/>
    <w:rsid w:val="004C72DD"/>
    <w:rsid w:val="004D02F2"/>
    <w:rsid w:val="004D290A"/>
    <w:rsid w:val="004D4B17"/>
    <w:rsid w:val="004D651D"/>
    <w:rsid w:val="004D799A"/>
    <w:rsid w:val="004E0A4E"/>
    <w:rsid w:val="004E1E5D"/>
    <w:rsid w:val="004E2EEA"/>
    <w:rsid w:val="004E3BA7"/>
    <w:rsid w:val="004F4513"/>
    <w:rsid w:val="004F4BC2"/>
    <w:rsid w:val="004F5ABD"/>
    <w:rsid w:val="004F6ABB"/>
    <w:rsid w:val="004F7449"/>
    <w:rsid w:val="0050029B"/>
    <w:rsid w:val="00501EA2"/>
    <w:rsid w:val="00502319"/>
    <w:rsid w:val="00503DCB"/>
    <w:rsid w:val="0050496E"/>
    <w:rsid w:val="00505069"/>
    <w:rsid w:val="00511873"/>
    <w:rsid w:val="00511B5B"/>
    <w:rsid w:val="0051388D"/>
    <w:rsid w:val="00514778"/>
    <w:rsid w:val="00520176"/>
    <w:rsid w:val="00521DC9"/>
    <w:rsid w:val="005232DA"/>
    <w:rsid w:val="005256D5"/>
    <w:rsid w:val="005313F4"/>
    <w:rsid w:val="00533E5B"/>
    <w:rsid w:val="00535B60"/>
    <w:rsid w:val="00535CF4"/>
    <w:rsid w:val="00535D4A"/>
    <w:rsid w:val="00537A78"/>
    <w:rsid w:val="00542930"/>
    <w:rsid w:val="00542B85"/>
    <w:rsid w:val="00545C5E"/>
    <w:rsid w:val="0054616B"/>
    <w:rsid w:val="0054782A"/>
    <w:rsid w:val="005501D0"/>
    <w:rsid w:val="0055035C"/>
    <w:rsid w:val="00550BB0"/>
    <w:rsid w:val="00551507"/>
    <w:rsid w:val="005516AE"/>
    <w:rsid w:val="00551CA3"/>
    <w:rsid w:val="00553045"/>
    <w:rsid w:val="005536D3"/>
    <w:rsid w:val="00553956"/>
    <w:rsid w:val="00553FE5"/>
    <w:rsid w:val="00554277"/>
    <w:rsid w:val="00555F3D"/>
    <w:rsid w:val="00556092"/>
    <w:rsid w:val="00556485"/>
    <w:rsid w:val="00557449"/>
    <w:rsid w:val="00560573"/>
    <w:rsid w:val="00560B98"/>
    <w:rsid w:val="00560E3B"/>
    <w:rsid w:val="005610FE"/>
    <w:rsid w:val="00561C13"/>
    <w:rsid w:val="005650A5"/>
    <w:rsid w:val="00567A33"/>
    <w:rsid w:val="00574B1D"/>
    <w:rsid w:val="0058007B"/>
    <w:rsid w:val="005808EE"/>
    <w:rsid w:val="00580D7E"/>
    <w:rsid w:val="0058207B"/>
    <w:rsid w:val="005822FA"/>
    <w:rsid w:val="00582BC5"/>
    <w:rsid w:val="00582D7F"/>
    <w:rsid w:val="00583E64"/>
    <w:rsid w:val="00584214"/>
    <w:rsid w:val="0058449C"/>
    <w:rsid w:val="005848B0"/>
    <w:rsid w:val="00585CE8"/>
    <w:rsid w:val="005907FD"/>
    <w:rsid w:val="00590DF9"/>
    <w:rsid w:val="00592D39"/>
    <w:rsid w:val="005933F2"/>
    <w:rsid w:val="005942E7"/>
    <w:rsid w:val="00597772"/>
    <w:rsid w:val="005A10B3"/>
    <w:rsid w:val="005A2452"/>
    <w:rsid w:val="005A5955"/>
    <w:rsid w:val="005A600F"/>
    <w:rsid w:val="005A6C81"/>
    <w:rsid w:val="005B06DB"/>
    <w:rsid w:val="005B0A34"/>
    <w:rsid w:val="005B0A3A"/>
    <w:rsid w:val="005B2054"/>
    <w:rsid w:val="005B2180"/>
    <w:rsid w:val="005B2E5B"/>
    <w:rsid w:val="005B5D03"/>
    <w:rsid w:val="005B6074"/>
    <w:rsid w:val="005B6931"/>
    <w:rsid w:val="005B69C4"/>
    <w:rsid w:val="005C098B"/>
    <w:rsid w:val="005C10D6"/>
    <w:rsid w:val="005C5F1F"/>
    <w:rsid w:val="005C6E90"/>
    <w:rsid w:val="005D0BEA"/>
    <w:rsid w:val="005D1D1D"/>
    <w:rsid w:val="005D20D3"/>
    <w:rsid w:val="005D2CB1"/>
    <w:rsid w:val="005D4247"/>
    <w:rsid w:val="005D558C"/>
    <w:rsid w:val="005D5C4E"/>
    <w:rsid w:val="005D6E37"/>
    <w:rsid w:val="005E0423"/>
    <w:rsid w:val="005E0544"/>
    <w:rsid w:val="005E1517"/>
    <w:rsid w:val="005E25AD"/>
    <w:rsid w:val="005E5BE3"/>
    <w:rsid w:val="005E678E"/>
    <w:rsid w:val="005F02CA"/>
    <w:rsid w:val="005F0A4A"/>
    <w:rsid w:val="005F1D62"/>
    <w:rsid w:val="005F3173"/>
    <w:rsid w:val="005F3E3F"/>
    <w:rsid w:val="005F410C"/>
    <w:rsid w:val="005F4514"/>
    <w:rsid w:val="005F4A93"/>
    <w:rsid w:val="005F6035"/>
    <w:rsid w:val="005F6364"/>
    <w:rsid w:val="005F7B4C"/>
    <w:rsid w:val="0060157F"/>
    <w:rsid w:val="00602DCB"/>
    <w:rsid w:val="00605E51"/>
    <w:rsid w:val="00606265"/>
    <w:rsid w:val="006110B4"/>
    <w:rsid w:val="00613B5F"/>
    <w:rsid w:val="00613D9F"/>
    <w:rsid w:val="00613E37"/>
    <w:rsid w:val="00614C61"/>
    <w:rsid w:val="0061584A"/>
    <w:rsid w:val="00616122"/>
    <w:rsid w:val="0061613C"/>
    <w:rsid w:val="006172E8"/>
    <w:rsid w:val="00617812"/>
    <w:rsid w:val="00621494"/>
    <w:rsid w:val="0062150A"/>
    <w:rsid w:val="00621E67"/>
    <w:rsid w:val="00621EBF"/>
    <w:rsid w:val="006223FF"/>
    <w:rsid w:val="00622EAF"/>
    <w:rsid w:val="006266FB"/>
    <w:rsid w:val="00627959"/>
    <w:rsid w:val="00630113"/>
    <w:rsid w:val="00632305"/>
    <w:rsid w:val="0063371F"/>
    <w:rsid w:val="00633B95"/>
    <w:rsid w:val="00633F8F"/>
    <w:rsid w:val="0063513A"/>
    <w:rsid w:val="00644394"/>
    <w:rsid w:val="0064591C"/>
    <w:rsid w:val="00647556"/>
    <w:rsid w:val="0065285B"/>
    <w:rsid w:val="00653491"/>
    <w:rsid w:val="00655F0F"/>
    <w:rsid w:val="00657106"/>
    <w:rsid w:val="00657A03"/>
    <w:rsid w:val="00660599"/>
    <w:rsid w:val="00662D66"/>
    <w:rsid w:val="00663B2B"/>
    <w:rsid w:val="00665BA2"/>
    <w:rsid w:val="00665F8B"/>
    <w:rsid w:val="0066654C"/>
    <w:rsid w:val="006674C4"/>
    <w:rsid w:val="00671405"/>
    <w:rsid w:val="00671857"/>
    <w:rsid w:val="00673107"/>
    <w:rsid w:val="006735C9"/>
    <w:rsid w:val="00675885"/>
    <w:rsid w:val="00677E28"/>
    <w:rsid w:val="00680B9A"/>
    <w:rsid w:val="00681584"/>
    <w:rsid w:val="00681711"/>
    <w:rsid w:val="00681D9C"/>
    <w:rsid w:val="00682B74"/>
    <w:rsid w:val="00685ED2"/>
    <w:rsid w:val="00686AA8"/>
    <w:rsid w:val="006875E8"/>
    <w:rsid w:val="00687B7B"/>
    <w:rsid w:val="006925F5"/>
    <w:rsid w:val="00692C6C"/>
    <w:rsid w:val="006944DD"/>
    <w:rsid w:val="00694BEC"/>
    <w:rsid w:val="00696CC3"/>
    <w:rsid w:val="00696E8C"/>
    <w:rsid w:val="00697C06"/>
    <w:rsid w:val="00697CFA"/>
    <w:rsid w:val="00697E1A"/>
    <w:rsid w:val="006A0226"/>
    <w:rsid w:val="006A0963"/>
    <w:rsid w:val="006A0BED"/>
    <w:rsid w:val="006A3B34"/>
    <w:rsid w:val="006A3CF3"/>
    <w:rsid w:val="006A65C1"/>
    <w:rsid w:val="006A66E6"/>
    <w:rsid w:val="006A73E0"/>
    <w:rsid w:val="006B043D"/>
    <w:rsid w:val="006B0C27"/>
    <w:rsid w:val="006B1825"/>
    <w:rsid w:val="006B22D7"/>
    <w:rsid w:val="006B2E47"/>
    <w:rsid w:val="006B349D"/>
    <w:rsid w:val="006B3DA8"/>
    <w:rsid w:val="006B4044"/>
    <w:rsid w:val="006B60B2"/>
    <w:rsid w:val="006B6614"/>
    <w:rsid w:val="006C03C4"/>
    <w:rsid w:val="006C0AF0"/>
    <w:rsid w:val="006C1EFD"/>
    <w:rsid w:val="006C2453"/>
    <w:rsid w:val="006C3E03"/>
    <w:rsid w:val="006C4EB3"/>
    <w:rsid w:val="006C5466"/>
    <w:rsid w:val="006C7D9C"/>
    <w:rsid w:val="006D1915"/>
    <w:rsid w:val="006D24A4"/>
    <w:rsid w:val="006D3AF5"/>
    <w:rsid w:val="006D4507"/>
    <w:rsid w:val="006D45E9"/>
    <w:rsid w:val="006D6409"/>
    <w:rsid w:val="006D69B8"/>
    <w:rsid w:val="006D753D"/>
    <w:rsid w:val="006D7FE1"/>
    <w:rsid w:val="006E03D2"/>
    <w:rsid w:val="006E12C9"/>
    <w:rsid w:val="006E24CD"/>
    <w:rsid w:val="006E3585"/>
    <w:rsid w:val="006F0840"/>
    <w:rsid w:val="006F0852"/>
    <w:rsid w:val="006F1B7C"/>
    <w:rsid w:val="006F1F34"/>
    <w:rsid w:val="006F2122"/>
    <w:rsid w:val="006F33F1"/>
    <w:rsid w:val="006F5275"/>
    <w:rsid w:val="006F5BB7"/>
    <w:rsid w:val="007005D5"/>
    <w:rsid w:val="00700A57"/>
    <w:rsid w:val="007044B7"/>
    <w:rsid w:val="00704558"/>
    <w:rsid w:val="00704BEA"/>
    <w:rsid w:val="00705E52"/>
    <w:rsid w:val="00705E5C"/>
    <w:rsid w:val="00706113"/>
    <w:rsid w:val="00707FD7"/>
    <w:rsid w:val="00711909"/>
    <w:rsid w:val="00711F40"/>
    <w:rsid w:val="00712890"/>
    <w:rsid w:val="00714A31"/>
    <w:rsid w:val="00715BE8"/>
    <w:rsid w:val="00715D0D"/>
    <w:rsid w:val="007204AE"/>
    <w:rsid w:val="0072171A"/>
    <w:rsid w:val="007225C2"/>
    <w:rsid w:val="00723E55"/>
    <w:rsid w:val="0072435E"/>
    <w:rsid w:val="007243F3"/>
    <w:rsid w:val="00725E5D"/>
    <w:rsid w:val="0073001E"/>
    <w:rsid w:val="00732069"/>
    <w:rsid w:val="007337FC"/>
    <w:rsid w:val="00734971"/>
    <w:rsid w:val="0073537A"/>
    <w:rsid w:val="007355FF"/>
    <w:rsid w:val="007359D6"/>
    <w:rsid w:val="00735A29"/>
    <w:rsid w:val="00736F69"/>
    <w:rsid w:val="007420C5"/>
    <w:rsid w:val="007422D0"/>
    <w:rsid w:val="00742735"/>
    <w:rsid w:val="00743A38"/>
    <w:rsid w:val="00743E18"/>
    <w:rsid w:val="00744211"/>
    <w:rsid w:val="00745D49"/>
    <w:rsid w:val="00746390"/>
    <w:rsid w:val="0074641E"/>
    <w:rsid w:val="0074789E"/>
    <w:rsid w:val="00747BC3"/>
    <w:rsid w:val="00750C42"/>
    <w:rsid w:val="007519F8"/>
    <w:rsid w:val="0075282A"/>
    <w:rsid w:val="00755B61"/>
    <w:rsid w:val="00757303"/>
    <w:rsid w:val="00757485"/>
    <w:rsid w:val="007603DF"/>
    <w:rsid w:val="00761F45"/>
    <w:rsid w:val="00762D19"/>
    <w:rsid w:val="00764BED"/>
    <w:rsid w:val="00766F7D"/>
    <w:rsid w:val="0077591E"/>
    <w:rsid w:val="007776E8"/>
    <w:rsid w:val="00777B7F"/>
    <w:rsid w:val="0078515F"/>
    <w:rsid w:val="00792AF0"/>
    <w:rsid w:val="00794E8A"/>
    <w:rsid w:val="007955DB"/>
    <w:rsid w:val="00796BAD"/>
    <w:rsid w:val="00797745"/>
    <w:rsid w:val="007A205B"/>
    <w:rsid w:val="007A2BD9"/>
    <w:rsid w:val="007A7299"/>
    <w:rsid w:val="007A74A0"/>
    <w:rsid w:val="007B0D02"/>
    <w:rsid w:val="007B14C6"/>
    <w:rsid w:val="007B15AC"/>
    <w:rsid w:val="007B2DBD"/>
    <w:rsid w:val="007B32A1"/>
    <w:rsid w:val="007C00F0"/>
    <w:rsid w:val="007C1736"/>
    <w:rsid w:val="007C1D51"/>
    <w:rsid w:val="007C26C3"/>
    <w:rsid w:val="007C50E7"/>
    <w:rsid w:val="007C539A"/>
    <w:rsid w:val="007C5BD5"/>
    <w:rsid w:val="007C6D09"/>
    <w:rsid w:val="007C783A"/>
    <w:rsid w:val="007C7845"/>
    <w:rsid w:val="007D0FA4"/>
    <w:rsid w:val="007D2956"/>
    <w:rsid w:val="007D3C53"/>
    <w:rsid w:val="007D526E"/>
    <w:rsid w:val="007E06B5"/>
    <w:rsid w:val="007E0BA8"/>
    <w:rsid w:val="007E1611"/>
    <w:rsid w:val="007E1D6F"/>
    <w:rsid w:val="007E2084"/>
    <w:rsid w:val="007E2C93"/>
    <w:rsid w:val="007E3290"/>
    <w:rsid w:val="007E377A"/>
    <w:rsid w:val="007E413A"/>
    <w:rsid w:val="007E53DB"/>
    <w:rsid w:val="007F040A"/>
    <w:rsid w:val="007F05EF"/>
    <w:rsid w:val="007F0614"/>
    <w:rsid w:val="007F286A"/>
    <w:rsid w:val="007F7912"/>
    <w:rsid w:val="00801AF6"/>
    <w:rsid w:val="00804F0B"/>
    <w:rsid w:val="00805C97"/>
    <w:rsid w:val="0080616C"/>
    <w:rsid w:val="008072BA"/>
    <w:rsid w:val="00807455"/>
    <w:rsid w:val="00807617"/>
    <w:rsid w:val="0081082E"/>
    <w:rsid w:val="00810C8E"/>
    <w:rsid w:val="00812089"/>
    <w:rsid w:val="00813CED"/>
    <w:rsid w:val="00813D81"/>
    <w:rsid w:val="008172A9"/>
    <w:rsid w:val="00817DA4"/>
    <w:rsid w:val="0082053C"/>
    <w:rsid w:val="00820D85"/>
    <w:rsid w:val="008239F3"/>
    <w:rsid w:val="008249E6"/>
    <w:rsid w:val="00824FBE"/>
    <w:rsid w:val="008301FF"/>
    <w:rsid w:val="00830A2F"/>
    <w:rsid w:val="00833BA8"/>
    <w:rsid w:val="008348E3"/>
    <w:rsid w:val="008359E6"/>
    <w:rsid w:val="00836133"/>
    <w:rsid w:val="00836414"/>
    <w:rsid w:val="00836DFE"/>
    <w:rsid w:val="008410E2"/>
    <w:rsid w:val="0084346D"/>
    <w:rsid w:val="0084577C"/>
    <w:rsid w:val="00846CDD"/>
    <w:rsid w:val="00846FEA"/>
    <w:rsid w:val="00847D0A"/>
    <w:rsid w:val="008506D9"/>
    <w:rsid w:val="008507D5"/>
    <w:rsid w:val="008509E2"/>
    <w:rsid w:val="00850B46"/>
    <w:rsid w:val="00852F29"/>
    <w:rsid w:val="00853885"/>
    <w:rsid w:val="00854D7E"/>
    <w:rsid w:val="008554A5"/>
    <w:rsid w:val="00855D20"/>
    <w:rsid w:val="008562AF"/>
    <w:rsid w:val="00856478"/>
    <w:rsid w:val="00856BE3"/>
    <w:rsid w:val="0085749A"/>
    <w:rsid w:val="008600B2"/>
    <w:rsid w:val="00860E74"/>
    <w:rsid w:val="008618AC"/>
    <w:rsid w:val="008621EE"/>
    <w:rsid w:val="00863910"/>
    <w:rsid w:val="0086640F"/>
    <w:rsid w:val="008679A1"/>
    <w:rsid w:val="008702B9"/>
    <w:rsid w:val="00870BFF"/>
    <w:rsid w:val="00871376"/>
    <w:rsid w:val="00871980"/>
    <w:rsid w:val="008731A1"/>
    <w:rsid w:val="00874B3E"/>
    <w:rsid w:val="0087519F"/>
    <w:rsid w:val="00875A8E"/>
    <w:rsid w:val="00875F6A"/>
    <w:rsid w:val="008761EF"/>
    <w:rsid w:val="00877D56"/>
    <w:rsid w:val="00880B0B"/>
    <w:rsid w:val="00880D25"/>
    <w:rsid w:val="0088118E"/>
    <w:rsid w:val="008811AA"/>
    <w:rsid w:val="00881E82"/>
    <w:rsid w:val="00882271"/>
    <w:rsid w:val="008822CA"/>
    <w:rsid w:val="00883FBB"/>
    <w:rsid w:val="00884823"/>
    <w:rsid w:val="00885CA4"/>
    <w:rsid w:val="00890A69"/>
    <w:rsid w:val="0089148C"/>
    <w:rsid w:val="00892F98"/>
    <w:rsid w:val="00893628"/>
    <w:rsid w:val="008948EA"/>
    <w:rsid w:val="00895624"/>
    <w:rsid w:val="00896B26"/>
    <w:rsid w:val="008A09CD"/>
    <w:rsid w:val="008A2A7E"/>
    <w:rsid w:val="008A310C"/>
    <w:rsid w:val="008A36D2"/>
    <w:rsid w:val="008A4DC5"/>
    <w:rsid w:val="008A5275"/>
    <w:rsid w:val="008A7A78"/>
    <w:rsid w:val="008A7D48"/>
    <w:rsid w:val="008B0768"/>
    <w:rsid w:val="008B0F68"/>
    <w:rsid w:val="008B186A"/>
    <w:rsid w:val="008B4512"/>
    <w:rsid w:val="008B556A"/>
    <w:rsid w:val="008B62CE"/>
    <w:rsid w:val="008B64F1"/>
    <w:rsid w:val="008B6BB5"/>
    <w:rsid w:val="008C07E0"/>
    <w:rsid w:val="008C0F10"/>
    <w:rsid w:val="008C1C45"/>
    <w:rsid w:val="008C309C"/>
    <w:rsid w:val="008C3D89"/>
    <w:rsid w:val="008C45DC"/>
    <w:rsid w:val="008C4B40"/>
    <w:rsid w:val="008C4C44"/>
    <w:rsid w:val="008C50F5"/>
    <w:rsid w:val="008D0D38"/>
    <w:rsid w:val="008D223A"/>
    <w:rsid w:val="008D2D0E"/>
    <w:rsid w:val="008D302B"/>
    <w:rsid w:val="008D3524"/>
    <w:rsid w:val="008D3EF7"/>
    <w:rsid w:val="008D45E3"/>
    <w:rsid w:val="008D76EC"/>
    <w:rsid w:val="008E2749"/>
    <w:rsid w:val="008E2A6E"/>
    <w:rsid w:val="008E3061"/>
    <w:rsid w:val="008E33EF"/>
    <w:rsid w:val="008E3C29"/>
    <w:rsid w:val="008E435D"/>
    <w:rsid w:val="008E57B8"/>
    <w:rsid w:val="008E5F94"/>
    <w:rsid w:val="008F049F"/>
    <w:rsid w:val="008F0554"/>
    <w:rsid w:val="008F08C5"/>
    <w:rsid w:val="008F1AD2"/>
    <w:rsid w:val="008F1F03"/>
    <w:rsid w:val="008F336C"/>
    <w:rsid w:val="008F3A75"/>
    <w:rsid w:val="008F3B7E"/>
    <w:rsid w:val="008F3D25"/>
    <w:rsid w:val="008F65F5"/>
    <w:rsid w:val="008F6B8B"/>
    <w:rsid w:val="008F797C"/>
    <w:rsid w:val="00901ED2"/>
    <w:rsid w:val="009028A6"/>
    <w:rsid w:val="00902E55"/>
    <w:rsid w:val="0091147C"/>
    <w:rsid w:val="009119A4"/>
    <w:rsid w:val="0091270D"/>
    <w:rsid w:val="00913C9D"/>
    <w:rsid w:val="00913F8C"/>
    <w:rsid w:val="009150DE"/>
    <w:rsid w:val="009176AF"/>
    <w:rsid w:val="00922BB2"/>
    <w:rsid w:val="0092334C"/>
    <w:rsid w:val="00923497"/>
    <w:rsid w:val="00924807"/>
    <w:rsid w:val="00925BD2"/>
    <w:rsid w:val="009263F8"/>
    <w:rsid w:val="0092735D"/>
    <w:rsid w:val="0093323C"/>
    <w:rsid w:val="00933E6E"/>
    <w:rsid w:val="009346C4"/>
    <w:rsid w:val="009378DF"/>
    <w:rsid w:val="009403CB"/>
    <w:rsid w:val="009404BD"/>
    <w:rsid w:val="00941DFA"/>
    <w:rsid w:val="00943488"/>
    <w:rsid w:val="0094521E"/>
    <w:rsid w:val="00945326"/>
    <w:rsid w:val="00946956"/>
    <w:rsid w:val="0095086A"/>
    <w:rsid w:val="009525A4"/>
    <w:rsid w:val="009532DE"/>
    <w:rsid w:val="00953B1A"/>
    <w:rsid w:val="00954BDB"/>
    <w:rsid w:val="00954CAE"/>
    <w:rsid w:val="00955DB6"/>
    <w:rsid w:val="00956257"/>
    <w:rsid w:val="009563C4"/>
    <w:rsid w:val="009568AD"/>
    <w:rsid w:val="00956AFC"/>
    <w:rsid w:val="009615F3"/>
    <w:rsid w:val="0096177F"/>
    <w:rsid w:val="00962B3F"/>
    <w:rsid w:val="009668D6"/>
    <w:rsid w:val="009708A9"/>
    <w:rsid w:val="00970C4F"/>
    <w:rsid w:val="00971120"/>
    <w:rsid w:val="00973563"/>
    <w:rsid w:val="0097394D"/>
    <w:rsid w:val="00973F22"/>
    <w:rsid w:val="0097446F"/>
    <w:rsid w:val="00974EB6"/>
    <w:rsid w:val="009752F0"/>
    <w:rsid w:val="009757CD"/>
    <w:rsid w:val="00976773"/>
    <w:rsid w:val="0097714F"/>
    <w:rsid w:val="00977BE3"/>
    <w:rsid w:val="009820D6"/>
    <w:rsid w:val="00982342"/>
    <w:rsid w:val="00983255"/>
    <w:rsid w:val="00986D35"/>
    <w:rsid w:val="00991D58"/>
    <w:rsid w:val="00992153"/>
    <w:rsid w:val="0099291B"/>
    <w:rsid w:val="0099298A"/>
    <w:rsid w:val="00992D3A"/>
    <w:rsid w:val="00993F93"/>
    <w:rsid w:val="0099577B"/>
    <w:rsid w:val="00996E2B"/>
    <w:rsid w:val="00997AA3"/>
    <w:rsid w:val="00997AF5"/>
    <w:rsid w:val="009A62AB"/>
    <w:rsid w:val="009A76FB"/>
    <w:rsid w:val="009B0436"/>
    <w:rsid w:val="009B3FA8"/>
    <w:rsid w:val="009B4206"/>
    <w:rsid w:val="009B4315"/>
    <w:rsid w:val="009B525F"/>
    <w:rsid w:val="009B7087"/>
    <w:rsid w:val="009C052A"/>
    <w:rsid w:val="009C4970"/>
    <w:rsid w:val="009C57A6"/>
    <w:rsid w:val="009C6AA5"/>
    <w:rsid w:val="009D0100"/>
    <w:rsid w:val="009D0E04"/>
    <w:rsid w:val="009D2376"/>
    <w:rsid w:val="009D2FAC"/>
    <w:rsid w:val="009D30A9"/>
    <w:rsid w:val="009D4A38"/>
    <w:rsid w:val="009D4E69"/>
    <w:rsid w:val="009D5C30"/>
    <w:rsid w:val="009D75FC"/>
    <w:rsid w:val="009E2664"/>
    <w:rsid w:val="009E4284"/>
    <w:rsid w:val="009E447B"/>
    <w:rsid w:val="009E4654"/>
    <w:rsid w:val="009E501F"/>
    <w:rsid w:val="009E537D"/>
    <w:rsid w:val="009E589E"/>
    <w:rsid w:val="009E5A76"/>
    <w:rsid w:val="009E5E78"/>
    <w:rsid w:val="009E79BC"/>
    <w:rsid w:val="009E7E8C"/>
    <w:rsid w:val="009F19D8"/>
    <w:rsid w:val="009F1D6E"/>
    <w:rsid w:val="009F225A"/>
    <w:rsid w:val="009F3575"/>
    <w:rsid w:val="009F3CB2"/>
    <w:rsid w:val="009F3FB8"/>
    <w:rsid w:val="009F6388"/>
    <w:rsid w:val="009F7A26"/>
    <w:rsid w:val="009F7D52"/>
    <w:rsid w:val="00A00CE1"/>
    <w:rsid w:val="00A0127D"/>
    <w:rsid w:val="00A02B28"/>
    <w:rsid w:val="00A02D90"/>
    <w:rsid w:val="00A031C7"/>
    <w:rsid w:val="00A037C6"/>
    <w:rsid w:val="00A0485F"/>
    <w:rsid w:val="00A11337"/>
    <w:rsid w:val="00A11CE8"/>
    <w:rsid w:val="00A120E2"/>
    <w:rsid w:val="00A131F3"/>
    <w:rsid w:val="00A148F5"/>
    <w:rsid w:val="00A15866"/>
    <w:rsid w:val="00A15EEB"/>
    <w:rsid w:val="00A170E5"/>
    <w:rsid w:val="00A17EE8"/>
    <w:rsid w:val="00A2009B"/>
    <w:rsid w:val="00A20E4F"/>
    <w:rsid w:val="00A210D5"/>
    <w:rsid w:val="00A22C87"/>
    <w:rsid w:val="00A23911"/>
    <w:rsid w:val="00A254FA"/>
    <w:rsid w:val="00A2787C"/>
    <w:rsid w:val="00A309B8"/>
    <w:rsid w:val="00A30CCF"/>
    <w:rsid w:val="00A33623"/>
    <w:rsid w:val="00A338A2"/>
    <w:rsid w:val="00A354F8"/>
    <w:rsid w:val="00A36149"/>
    <w:rsid w:val="00A36465"/>
    <w:rsid w:val="00A40AE8"/>
    <w:rsid w:val="00A44BBC"/>
    <w:rsid w:val="00A46885"/>
    <w:rsid w:val="00A47FE6"/>
    <w:rsid w:val="00A508D5"/>
    <w:rsid w:val="00A50B42"/>
    <w:rsid w:val="00A54EB7"/>
    <w:rsid w:val="00A551DB"/>
    <w:rsid w:val="00A55E06"/>
    <w:rsid w:val="00A55F40"/>
    <w:rsid w:val="00A56D49"/>
    <w:rsid w:val="00A6235A"/>
    <w:rsid w:val="00A63261"/>
    <w:rsid w:val="00A63547"/>
    <w:rsid w:val="00A679B6"/>
    <w:rsid w:val="00A714D7"/>
    <w:rsid w:val="00A74425"/>
    <w:rsid w:val="00A750EB"/>
    <w:rsid w:val="00A769A9"/>
    <w:rsid w:val="00A81536"/>
    <w:rsid w:val="00A825ED"/>
    <w:rsid w:val="00A853CB"/>
    <w:rsid w:val="00A85A1A"/>
    <w:rsid w:val="00A86480"/>
    <w:rsid w:val="00A922F5"/>
    <w:rsid w:val="00A92425"/>
    <w:rsid w:val="00A92935"/>
    <w:rsid w:val="00A94605"/>
    <w:rsid w:val="00A96562"/>
    <w:rsid w:val="00AA0ECC"/>
    <w:rsid w:val="00AA1758"/>
    <w:rsid w:val="00AA5284"/>
    <w:rsid w:val="00AA5B3F"/>
    <w:rsid w:val="00AA7ADA"/>
    <w:rsid w:val="00AB20A5"/>
    <w:rsid w:val="00AB2C81"/>
    <w:rsid w:val="00AB2F04"/>
    <w:rsid w:val="00AB3049"/>
    <w:rsid w:val="00AB35D0"/>
    <w:rsid w:val="00AB4781"/>
    <w:rsid w:val="00AB63DD"/>
    <w:rsid w:val="00AC1239"/>
    <w:rsid w:val="00AC1A8C"/>
    <w:rsid w:val="00AC2666"/>
    <w:rsid w:val="00AC3AEC"/>
    <w:rsid w:val="00AC5398"/>
    <w:rsid w:val="00AD1915"/>
    <w:rsid w:val="00AD1AD4"/>
    <w:rsid w:val="00AD2D54"/>
    <w:rsid w:val="00AD2DA6"/>
    <w:rsid w:val="00AD34DA"/>
    <w:rsid w:val="00AD3AD8"/>
    <w:rsid w:val="00AD419E"/>
    <w:rsid w:val="00AD4377"/>
    <w:rsid w:val="00AD454F"/>
    <w:rsid w:val="00AE1CF9"/>
    <w:rsid w:val="00AE24C2"/>
    <w:rsid w:val="00AE2D07"/>
    <w:rsid w:val="00AE2EAB"/>
    <w:rsid w:val="00AE3070"/>
    <w:rsid w:val="00AE3519"/>
    <w:rsid w:val="00AE45CD"/>
    <w:rsid w:val="00AE476A"/>
    <w:rsid w:val="00AE4799"/>
    <w:rsid w:val="00AE7E4E"/>
    <w:rsid w:val="00AF199C"/>
    <w:rsid w:val="00AF3BCE"/>
    <w:rsid w:val="00AF529E"/>
    <w:rsid w:val="00AF5C6F"/>
    <w:rsid w:val="00B0298C"/>
    <w:rsid w:val="00B02A29"/>
    <w:rsid w:val="00B05A43"/>
    <w:rsid w:val="00B05C06"/>
    <w:rsid w:val="00B0662C"/>
    <w:rsid w:val="00B073B0"/>
    <w:rsid w:val="00B0789B"/>
    <w:rsid w:val="00B07B27"/>
    <w:rsid w:val="00B10834"/>
    <w:rsid w:val="00B14ECE"/>
    <w:rsid w:val="00B15E1A"/>
    <w:rsid w:val="00B15E5B"/>
    <w:rsid w:val="00B20BDD"/>
    <w:rsid w:val="00B20D7D"/>
    <w:rsid w:val="00B20E62"/>
    <w:rsid w:val="00B21440"/>
    <w:rsid w:val="00B219EB"/>
    <w:rsid w:val="00B22222"/>
    <w:rsid w:val="00B253DF"/>
    <w:rsid w:val="00B25691"/>
    <w:rsid w:val="00B26491"/>
    <w:rsid w:val="00B265EB"/>
    <w:rsid w:val="00B27230"/>
    <w:rsid w:val="00B2751D"/>
    <w:rsid w:val="00B278AD"/>
    <w:rsid w:val="00B3168D"/>
    <w:rsid w:val="00B31911"/>
    <w:rsid w:val="00B33C35"/>
    <w:rsid w:val="00B369FE"/>
    <w:rsid w:val="00B36D68"/>
    <w:rsid w:val="00B373D4"/>
    <w:rsid w:val="00B37933"/>
    <w:rsid w:val="00B4162B"/>
    <w:rsid w:val="00B421D6"/>
    <w:rsid w:val="00B428B1"/>
    <w:rsid w:val="00B432F2"/>
    <w:rsid w:val="00B437B4"/>
    <w:rsid w:val="00B43C3B"/>
    <w:rsid w:val="00B4482E"/>
    <w:rsid w:val="00B44B56"/>
    <w:rsid w:val="00B45CCE"/>
    <w:rsid w:val="00B463A6"/>
    <w:rsid w:val="00B46476"/>
    <w:rsid w:val="00B50682"/>
    <w:rsid w:val="00B506E5"/>
    <w:rsid w:val="00B50770"/>
    <w:rsid w:val="00B54415"/>
    <w:rsid w:val="00B604E2"/>
    <w:rsid w:val="00B6157B"/>
    <w:rsid w:val="00B62F7F"/>
    <w:rsid w:val="00B662AD"/>
    <w:rsid w:val="00B7209C"/>
    <w:rsid w:val="00B740C4"/>
    <w:rsid w:val="00B74A52"/>
    <w:rsid w:val="00B76A8D"/>
    <w:rsid w:val="00B8014A"/>
    <w:rsid w:val="00B80A32"/>
    <w:rsid w:val="00B8356C"/>
    <w:rsid w:val="00B8500E"/>
    <w:rsid w:val="00B903D1"/>
    <w:rsid w:val="00B909BA"/>
    <w:rsid w:val="00B92BBA"/>
    <w:rsid w:val="00B92F34"/>
    <w:rsid w:val="00B94371"/>
    <w:rsid w:val="00BA08F0"/>
    <w:rsid w:val="00BA1FD9"/>
    <w:rsid w:val="00BA2DD2"/>
    <w:rsid w:val="00BA30B0"/>
    <w:rsid w:val="00BA347E"/>
    <w:rsid w:val="00BA39BF"/>
    <w:rsid w:val="00BA4ACF"/>
    <w:rsid w:val="00BA4AEA"/>
    <w:rsid w:val="00BA6196"/>
    <w:rsid w:val="00BA739C"/>
    <w:rsid w:val="00BB01A8"/>
    <w:rsid w:val="00BB095D"/>
    <w:rsid w:val="00BB28C5"/>
    <w:rsid w:val="00BB46E7"/>
    <w:rsid w:val="00BC0657"/>
    <w:rsid w:val="00BC1705"/>
    <w:rsid w:val="00BC2D3A"/>
    <w:rsid w:val="00BC377C"/>
    <w:rsid w:val="00BC3865"/>
    <w:rsid w:val="00BC45F2"/>
    <w:rsid w:val="00BC67DF"/>
    <w:rsid w:val="00BD0BF5"/>
    <w:rsid w:val="00BD0D3F"/>
    <w:rsid w:val="00BD3CF9"/>
    <w:rsid w:val="00BD4AA5"/>
    <w:rsid w:val="00BD4BC5"/>
    <w:rsid w:val="00BD5627"/>
    <w:rsid w:val="00BD64F7"/>
    <w:rsid w:val="00BE0A82"/>
    <w:rsid w:val="00BE0ADE"/>
    <w:rsid w:val="00BE1227"/>
    <w:rsid w:val="00BE2322"/>
    <w:rsid w:val="00BE335C"/>
    <w:rsid w:val="00BE4592"/>
    <w:rsid w:val="00BE7F35"/>
    <w:rsid w:val="00BF0384"/>
    <w:rsid w:val="00BF3AE1"/>
    <w:rsid w:val="00BF4071"/>
    <w:rsid w:val="00BF4248"/>
    <w:rsid w:val="00BF4B2A"/>
    <w:rsid w:val="00BF4C82"/>
    <w:rsid w:val="00BF4ED7"/>
    <w:rsid w:val="00BF61BA"/>
    <w:rsid w:val="00BF7A99"/>
    <w:rsid w:val="00C02E66"/>
    <w:rsid w:val="00C03967"/>
    <w:rsid w:val="00C039FD"/>
    <w:rsid w:val="00C03C37"/>
    <w:rsid w:val="00C03D09"/>
    <w:rsid w:val="00C06080"/>
    <w:rsid w:val="00C06091"/>
    <w:rsid w:val="00C06274"/>
    <w:rsid w:val="00C0730D"/>
    <w:rsid w:val="00C11DE8"/>
    <w:rsid w:val="00C11DEA"/>
    <w:rsid w:val="00C13FFD"/>
    <w:rsid w:val="00C144DF"/>
    <w:rsid w:val="00C150A2"/>
    <w:rsid w:val="00C152A3"/>
    <w:rsid w:val="00C15993"/>
    <w:rsid w:val="00C22D9A"/>
    <w:rsid w:val="00C22DA0"/>
    <w:rsid w:val="00C22E75"/>
    <w:rsid w:val="00C23219"/>
    <w:rsid w:val="00C25535"/>
    <w:rsid w:val="00C257C2"/>
    <w:rsid w:val="00C26F3A"/>
    <w:rsid w:val="00C33DF0"/>
    <w:rsid w:val="00C34E5A"/>
    <w:rsid w:val="00C34FFC"/>
    <w:rsid w:val="00C366EE"/>
    <w:rsid w:val="00C41C10"/>
    <w:rsid w:val="00C4219C"/>
    <w:rsid w:val="00C42731"/>
    <w:rsid w:val="00C42C85"/>
    <w:rsid w:val="00C43A00"/>
    <w:rsid w:val="00C459AF"/>
    <w:rsid w:val="00C4769F"/>
    <w:rsid w:val="00C500FB"/>
    <w:rsid w:val="00C50999"/>
    <w:rsid w:val="00C50F43"/>
    <w:rsid w:val="00C53C31"/>
    <w:rsid w:val="00C54DBF"/>
    <w:rsid w:val="00C54EBC"/>
    <w:rsid w:val="00C55887"/>
    <w:rsid w:val="00C561D8"/>
    <w:rsid w:val="00C56FD0"/>
    <w:rsid w:val="00C60026"/>
    <w:rsid w:val="00C60775"/>
    <w:rsid w:val="00C61CCE"/>
    <w:rsid w:val="00C62CD5"/>
    <w:rsid w:val="00C640D7"/>
    <w:rsid w:val="00C642EF"/>
    <w:rsid w:val="00C64F9D"/>
    <w:rsid w:val="00C65751"/>
    <w:rsid w:val="00C65FBF"/>
    <w:rsid w:val="00C67095"/>
    <w:rsid w:val="00C71A98"/>
    <w:rsid w:val="00C72106"/>
    <w:rsid w:val="00C7394E"/>
    <w:rsid w:val="00C73C5D"/>
    <w:rsid w:val="00C77B1A"/>
    <w:rsid w:val="00C80A6D"/>
    <w:rsid w:val="00C83E65"/>
    <w:rsid w:val="00C83F83"/>
    <w:rsid w:val="00C84550"/>
    <w:rsid w:val="00C851AE"/>
    <w:rsid w:val="00C86CD6"/>
    <w:rsid w:val="00C90F06"/>
    <w:rsid w:val="00C91C54"/>
    <w:rsid w:val="00C91D10"/>
    <w:rsid w:val="00C92FD3"/>
    <w:rsid w:val="00C93180"/>
    <w:rsid w:val="00C94E6F"/>
    <w:rsid w:val="00CA0FFA"/>
    <w:rsid w:val="00CA3C96"/>
    <w:rsid w:val="00CA5A60"/>
    <w:rsid w:val="00CA5A96"/>
    <w:rsid w:val="00CA5DC9"/>
    <w:rsid w:val="00CA6B5A"/>
    <w:rsid w:val="00CA77B5"/>
    <w:rsid w:val="00CA7E10"/>
    <w:rsid w:val="00CB0CAF"/>
    <w:rsid w:val="00CB0F7F"/>
    <w:rsid w:val="00CB2152"/>
    <w:rsid w:val="00CB471F"/>
    <w:rsid w:val="00CB487E"/>
    <w:rsid w:val="00CB54AB"/>
    <w:rsid w:val="00CB60CE"/>
    <w:rsid w:val="00CB6874"/>
    <w:rsid w:val="00CB7262"/>
    <w:rsid w:val="00CC177A"/>
    <w:rsid w:val="00CC1DEE"/>
    <w:rsid w:val="00CC241C"/>
    <w:rsid w:val="00CC2B37"/>
    <w:rsid w:val="00CC3235"/>
    <w:rsid w:val="00CC3FCA"/>
    <w:rsid w:val="00CC5126"/>
    <w:rsid w:val="00CD022A"/>
    <w:rsid w:val="00CD039A"/>
    <w:rsid w:val="00CD03B6"/>
    <w:rsid w:val="00CD0603"/>
    <w:rsid w:val="00CD1826"/>
    <w:rsid w:val="00CD2699"/>
    <w:rsid w:val="00CD5AC0"/>
    <w:rsid w:val="00CD5DD6"/>
    <w:rsid w:val="00CD7817"/>
    <w:rsid w:val="00CD79CA"/>
    <w:rsid w:val="00CE04C2"/>
    <w:rsid w:val="00CE0956"/>
    <w:rsid w:val="00CE09CD"/>
    <w:rsid w:val="00CE37A5"/>
    <w:rsid w:val="00CE4F9A"/>
    <w:rsid w:val="00CE63E9"/>
    <w:rsid w:val="00CF090C"/>
    <w:rsid w:val="00CF0EE2"/>
    <w:rsid w:val="00CF1241"/>
    <w:rsid w:val="00CF3477"/>
    <w:rsid w:val="00CF3E0D"/>
    <w:rsid w:val="00CF5DDD"/>
    <w:rsid w:val="00CF64B5"/>
    <w:rsid w:val="00CF65E9"/>
    <w:rsid w:val="00D0028B"/>
    <w:rsid w:val="00D00BEC"/>
    <w:rsid w:val="00D00D26"/>
    <w:rsid w:val="00D011D9"/>
    <w:rsid w:val="00D0132D"/>
    <w:rsid w:val="00D01712"/>
    <w:rsid w:val="00D05356"/>
    <w:rsid w:val="00D0683C"/>
    <w:rsid w:val="00D06C59"/>
    <w:rsid w:val="00D07D71"/>
    <w:rsid w:val="00D07F6F"/>
    <w:rsid w:val="00D10220"/>
    <w:rsid w:val="00D1170F"/>
    <w:rsid w:val="00D12AB0"/>
    <w:rsid w:val="00D1304E"/>
    <w:rsid w:val="00D146EF"/>
    <w:rsid w:val="00D15705"/>
    <w:rsid w:val="00D15A53"/>
    <w:rsid w:val="00D1791B"/>
    <w:rsid w:val="00D2013E"/>
    <w:rsid w:val="00D22288"/>
    <w:rsid w:val="00D236C0"/>
    <w:rsid w:val="00D24449"/>
    <w:rsid w:val="00D247F0"/>
    <w:rsid w:val="00D24E43"/>
    <w:rsid w:val="00D25654"/>
    <w:rsid w:val="00D25D2B"/>
    <w:rsid w:val="00D25FFF"/>
    <w:rsid w:val="00D30C8A"/>
    <w:rsid w:val="00D322F6"/>
    <w:rsid w:val="00D332D7"/>
    <w:rsid w:val="00D33E09"/>
    <w:rsid w:val="00D33E8E"/>
    <w:rsid w:val="00D35058"/>
    <w:rsid w:val="00D3680F"/>
    <w:rsid w:val="00D36A14"/>
    <w:rsid w:val="00D36F78"/>
    <w:rsid w:val="00D37079"/>
    <w:rsid w:val="00D374A0"/>
    <w:rsid w:val="00D425FB"/>
    <w:rsid w:val="00D46633"/>
    <w:rsid w:val="00D50CEE"/>
    <w:rsid w:val="00D51F26"/>
    <w:rsid w:val="00D53255"/>
    <w:rsid w:val="00D53850"/>
    <w:rsid w:val="00D55139"/>
    <w:rsid w:val="00D605FC"/>
    <w:rsid w:val="00D62029"/>
    <w:rsid w:val="00D6314A"/>
    <w:rsid w:val="00D6432F"/>
    <w:rsid w:val="00D706D4"/>
    <w:rsid w:val="00D726AB"/>
    <w:rsid w:val="00D726CE"/>
    <w:rsid w:val="00D739B2"/>
    <w:rsid w:val="00D74E8B"/>
    <w:rsid w:val="00D7542A"/>
    <w:rsid w:val="00D756F7"/>
    <w:rsid w:val="00D764DB"/>
    <w:rsid w:val="00D7689E"/>
    <w:rsid w:val="00D7720A"/>
    <w:rsid w:val="00D774C8"/>
    <w:rsid w:val="00D7753F"/>
    <w:rsid w:val="00D77CD8"/>
    <w:rsid w:val="00D77EEB"/>
    <w:rsid w:val="00D80271"/>
    <w:rsid w:val="00D824D8"/>
    <w:rsid w:val="00D83695"/>
    <w:rsid w:val="00D8374B"/>
    <w:rsid w:val="00D84977"/>
    <w:rsid w:val="00D850E0"/>
    <w:rsid w:val="00D8525F"/>
    <w:rsid w:val="00D868EB"/>
    <w:rsid w:val="00D9094A"/>
    <w:rsid w:val="00D9147D"/>
    <w:rsid w:val="00D91928"/>
    <w:rsid w:val="00D91EDA"/>
    <w:rsid w:val="00D92BE2"/>
    <w:rsid w:val="00D93C76"/>
    <w:rsid w:val="00D945FA"/>
    <w:rsid w:val="00D94D70"/>
    <w:rsid w:val="00D9670A"/>
    <w:rsid w:val="00D97407"/>
    <w:rsid w:val="00DA018A"/>
    <w:rsid w:val="00DA10A1"/>
    <w:rsid w:val="00DA208F"/>
    <w:rsid w:val="00DA2965"/>
    <w:rsid w:val="00DA3DBD"/>
    <w:rsid w:val="00DA5B11"/>
    <w:rsid w:val="00DA6E5D"/>
    <w:rsid w:val="00DA7AA3"/>
    <w:rsid w:val="00DB0252"/>
    <w:rsid w:val="00DB0F9C"/>
    <w:rsid w:val="00DB1350"/>
    <w:rsid w:val="00DB20E5"/>
    <w:rsid w:val="00DB23E2"/>
    <w:rsid w:val="00DB378D"/>
    <w:rsid w:val="00DB4072"/>
    <w:rsid w:val="00DB408D"/>
    <w:rsid w:val="00DB5E30"/>
    <w:rsid w:val="00DB68CE"/>
    <w:rsid w:val="00DC02D5"/>
    <w:rsid w:val="00DC1B03"/>
    <w:rsid w:val="00DC1FA4"/>
    <w:rsid w:val="00DC3120"/>
    <w:rsid w:val="00DC3ADE"/>
    <w:rsid w:val="00DC4160"/>
    <w:rsid w:val="00DC4B20"/>
    <w:rsid w:val="00DC4F9F"/>
    <w:rsid w:val="00DC5870"/>
    <w:rsid w:val="00DC64D8"/>
    <w:rsid w:val="00DC7277"/>
    <w:rsid w:val="00DC7698"/>
    <w:rsid w:val="00DC7D8C"/>
    <w:rsid w:val="00DD0F26"/>
    <w:rsid w:val="00DD13D7"/>
    <w:rsid w:val="00DD16B3"/>
    <w:rsid w:val="00DD2F16"/>
    <w:rsid w:val="00DD3B3F"/>
    <w:rsid w:val="00DD3ED9"/>
    <w:rsid w:val="00DD46AB"/>
    <w:rsid w:val="00DD4D2A"/>
    <w:rsid w:val="00DD5949"/>
    <w:rsid w:val="00DD7636"/>
    <w:rsid w:val="00DE0B55"/>
    <w:rsid w:val="00DE23E7"/>
    <w:rsid w:val="00DE4AE5"/>
    <w:rsid w:val="00DE4D0F"/>
    <w:rsid w:val="00DE5894"/>
    <w:rsid w:val="00DE6CE6"/>
    <w:rsid w:val="00DF080D"/>
    <w:rsid w:val="00DF330E"/>
    <w:rsid w:val="00DF4819"/>
    <w:rsid w:val="00DF6C3B"/>
    <w:rsid w:val="00DF78DA"/>
    <w:rsid w:val="00DF7B9D"/>
    <w:rsid w:val="00E0046A"/>
    <w:rsid w:val="00E03D1D"/>
    <w:rsid w:val="00E04EB2"/>
    <w:rsid w:val="00E054D4"/>
    <w:rsid w:val="00E07F97"/>
    <w:rsid w:val="00E119A9"/>
    <w:rsid w:val="00E120D2"/>
    <w:rsid w:val="00E12426"/>
    <w:rsid w:val="00E12934"/>
    <w:rsid w:val="00E13261"/>
    <w:rsid w:val="00E13BB3"/>
    <w:rsid w:val="00E15D4A"/>
    <w:rsid w:val="00E171DE"/>
    <w:rsid w:val="00E204F1"/>
    <w:rsid w:val="00E25C8B"/>
    <w:rsid w:val="00E26409"/>
    <w:rsid w:val="00E2657D"/>
    <w:rsid w:val="00E26C68"/>
    <w:rsid w:val="00E27426"/>
    <w:rsid w:val="00E27A18"/>
    <w:rsid w:val="00E30135"/>
    <w:rsid w:val="00E31764"/>
    <w:rsid w:val="00E32C8E"/>
    <w:rsid w:val="00E36321"/>
    <w:rsid w:val="00E36846"/>
    <w:rsid w:val="00E3691E"/>
    <w:rsid w:val="00E36D3C"/>
    <w:rsid w:val="00E413C5"/>
    <w:rsid w:val="00E437F8"/>
    <w:rsid w:val="00E44410"/>
    <w:rsid w:val="00E458C3"/>
    <w:rsid w:val="00E468DA"/>
    <w:rsid w:val="00E46E81"/>
    <w:rsid w:val="00E50D52"/>
    <w:rsid w:val="00E53F5E"/>
    <w:rsid w:val="00E54140"/>
    <w:rsid w:val="00E54BCF"/>
    <w:rsid w:val="00E55288"/>
    <w:rsid w:val="00E555E5"/>
    <w:rsid w:val="00E5647D"/>
    <w:rsid w:val="00E60CB7"/>
    <w:rsid w:val="00E60F59"/>
    <w:rsid w:val="00E6134C"/>
    <w:rsid w:val="00E63252"/>
    <w:rsid w:val="00E648B2"/>
    <w:rsid w:val="00E668FE"/>
    <w:rsid w:val="00E66C99"/>
    <w:rsid w:val="00E673AD"/>
    <w:rsid w:val="00E70128"/>
    <w:rsid w:val="00E701D0"/>
    <w:rsid w:val="00E70564"/>
    <w:rsid w:val="00E70B53"/>
    <w:rsid w:val="00E70EBB"/>
    <w:rsid w:val="00E7217D"/>
    <w:rsid w:val="00E7376A"/>
    <w:rsid w:val="00E759B3"/>
    <w:rsid w:val="00E75A86"/>
    <w:rsid w:val="00E75C98"/>
    <w:rsid w:val="00E761C3"/>
    <w:rsid w:val="00E80635"/>
    <w:rsid w:val="00E8104E"/>
    <w:rsid w:val="00E831F2"/>
    <w:rsid w:val="00E834BE"/>
    <w:rsid w:val="00E84787"/>
    <w:rsid w:val="00E84D25"/>
    <w:rsid w:val="00E84FBF"/>
    <w:rsid w:val="00E857A2"/>
    <w:rsid w:val="00E86DF1"/>
    <w:rsid w:val="00E879DE"/>
    <w:rsid w:val="00E90DB1"/>
    <w:rsid w:val="00E91068"/>
    <w:rsid w:val="00E91148"/>
    <w:rsid w:val="00E91D35"/>
    <w:rsid w:val="00E93E83"/>
    <w:rsid w:val="00E94941"/>
    <w:rsid w:val="00E94E5D"/>
    <w:rsid w:val="00EA00B7"/>
    <w:rsid w:val="00EA0E85"/>
    <w:rsid w:val="00EA124C"/>
    <w:rsid w:val="00EA2267"/>
    <w:rsid w:val="00EA2294"/>
    <w:rsid w:val="00EA29F6"/>
    <w:rsid w:val="00EA3642"/>
    <w:rsid w:val="00EA6385"/>
    <w:rsid w:val="00EA65C7"/>
    <w:rsid w:val="00EA6F1C"/>
    <w:rsid w:val="00EB1567"/>
    <w:rsid w:val="00EB2771"/>
    <w:rsid w:val="00EB5425"/>
    <w:rsid w:val="00EB58BD"/>
    <w:rsid w:val="00EB59AA"/>
    <w:rsid w:val="00EB7006"/>
    <w:rsid w:val="00EB7F05"/>
    <w:rsid w:val="00EC0945"/>
    <w:rsid w:val="00EC4912"/>
    <w:rsid w:val="00EC4EC5"/>
    <w:rsid w:val="00EC5676"/>
    <w:rsid w:val="00EC6B60"/>
    <w:rsid w:val="00EC6B78"/>
    <w:rsid w:val="00ED193D"/>
    <w:rsid w:val="00ED1A01"/>
    <w:rsid w:val="00ED25FB"/>
    <w:rsid w:val="00ED289E"/>
    <w:rsid w:val="00ED396C"/>
    <w:rsid w:val="00ED3C03"/>
    <w:rsid w:val="00ED4179"/>
    <w:rsid w:val="00ED4D6E"/>
    <w:rsid w:val="00ED548E"/>
    <w:rsid w:val="00ED63E2"/>
    <w:rsid w:val="00ED6840"/>
    <w:rsid w:val="00ED795F"/>
    <w:rsid w:val="00ED7DEE"/>
    <w:rsid w:val="00EE186A"/>
    <w:rsid w:val="00EE4E67"/>
    <w:rsid w:val="00EE517C"/>
    <w:rsid w:val="00EF09A6"/>
    <w:rsid w:val="00EF0C87"/>
    <w:rsid w:val="00EF120C"/>
    <w:rsid w:val="00EF23DA"/>
    <w:rsid w:val="00EF3274"/>
    <w:rsid w:val="00EF705E"/>
    <w:rsid w:val="00EF79F7"/>
    <w:rsid w:val="00F032DF"/>
    <w:rsid w:val="00F033C9"/>
    <w:rsid w:val="00F056E9"/>
    <w:rsid w:val="00F06D85"/>
    <w:rsid w:val="00F06E82"/>
    <w:rsid w:val="00F119EB"/>
    <w:rsid w:val="00F1216A"/>
    <w:rsid w:val="00F1344B"/>
    <w:rsid w:val="00F14240"/>
    <w:rsid w:val="00F147D3"/>
    <w:rsid w:val="00F14935"/>
    <w:rsid w:val="00F155FA"/>
    <w:rsid w:val="00F15F1A"/>
    <w:rsid w:val="00F15FED"/>
    <w:rsid w:val="00F16AF2"/>
    <w:rsid w:val="00F20576"/>
    <w:rsid w:val="00F22155"/>
    <w:rsid w:val="00F22B49"/>
    <w:rsid w:val="00F23F2F"/>
    <w:rsid w:val="00F246AE"/>
    <w:rsid w:val="00F277DD"/>
    <w:rsid w:val="00F3112E"/>
    <w:rsid w:val="00F32382"/>
    <w:rsid w:val="00F323D9"/>
    <w:rsid w:val="00F33AAB"/>
    <w:rsid w:val="00F341FA"/>
    <w:rsid w:val="00F34C99"/>
    <w:rsid w:val="00F37C1E"/>
    <w:rsid w:val="00F37F6C"/>
    <w:rsid w:val="00F41D2C"/>
    <w:rsid w:val="00F41D42"/>
    <w:rsid w:val="00F41F0D"/>
    <w:rsid w:val="00F42872"/>
    <w:rsid w:val="00F42E67"/>
    <w:rsid w:val="00F439B8"/>
    <w:rsid w:val="00F44A2E"/>
    <w:rsid w:val="00F50796"/>
    <w:rsid w:val="00F50B84"/>
    <w:rsid w:val="00F51096"/>
    <w:rsid w:val="00F52183"/>
    <w:rsid w:val="00F52FC7"/>
    <w:rsid w:val="00F53272"/>
    <w:rsid w:val="00F53ABE"/>
    <w:rsid w:val="00F54D1B"/>
    <w:rsid w:val="00F55105"/>
    <w:rsid w:val="00F5563E"/>
    <w:rsid w:val="00F56698"/>
    <w:rsid w:val="00F56CF7"/>
    <w:rsid w:val="00F57A08"/>
    <w:rsid w:val="00F57FFB"/>
    <w:rsid w:val="00F61C9E"/>
    <w:rsid w:val="00F627E5"/>
    <w:rsid w:val="00F635E0"/>
    <w:rsid w:val="00F63BDA"/>
    <w:rsid w:val="00F63FE1"/>
    <w:rsid w:val="00F64EE4"/>
    <w:rsid w:val="00F65A3D"/>
    <w:rsid w:val="00F679BB"/>
    <w:rsid w:val="00F67B59"/>
    <w:rsid w:val="00F7430F"/>
    <w:rsid w:val="00F75E96"/>
    <w:rsid w:val="00F808A4"/>
    <w:rsid w:val="00F80981"/>
    <w:rsid w:val="00F809B0"/>
    <w:rsid w:val="00F82B4E"/>
    <w:rsid w:val="00F82C22"/>
    <w:rsid w:val="00F85A7D"/>
    <w:rsid w:val="00F8746B"/>
    <w:rsid w:val="00F902F2"/>
    <w:rsid w:val="00F92E08"/>
    <w:rsid w:val="00F930D8"/>
    <w:rsid w:val="00F9399C"/>
    <w:rsid w:val="00F95CEF"/>
    <w:rsid w:val="00F9730A"/>
    <w:rsid w:val="00F97E69"/>
    <w:rsid w:val="00FA15B3"/>
    <w:rsid w:val="00FA2E08"/>
    <w:rsid w:val="00FA2FF0"/>
    <w:rsid w:val="00FA314A"/>
    <w:rsid w:val="00FA3A27"/>
    <w:rsid w:val="00FA3CFF"/>
    <w:rsid w:val="00FA4197"/>
    <w:rsid w:val="00FA543E"/>
    <w:rsid w:val="00FA58F0"/>
    <w:rsid w:val="00FA5C00"/>
    <w:rsid w:val="00FA6867"/>
    <w:rsid w:val="00FA7051"/>
    <w:rsid w:val="00FA77FE"/>
    <w:rsid w:val="00FB0026"/>
    <w:rsid w:val="00FB02D5"/>
    <w:rsid w:val="00FB2C27"/>
    <w:rsid w:val="00FB3525"/>
    <w:rsid w:val="00FB407A"/>
    <w:rsid w:val="00FB4438"/>
    <w:rsid w:val="00FB6546"/>
    <w:rsid w:val="00FB6B93"/>
    <w:rsid w:val="00FC05D5"/>
    <w:rsid w:val="00FC0C08"/>
    <w:rsid w:val="00FC0C56"/>
    <w:rsid w:val="00FC1945"/>
    <w:rsid w:val="00FC4DFB"/>
    <w:rsid w:val="00FC51A9"/>
    <w:rsid w:val="00FC5796"/>
    <w:rsid w:val="00FC5838"/>
    <w:rsid w:val="00FC5AC3"/>
    <w:rsid w:val="00FC5F1E"/>
    <w:rsid w:val="00FC6A2D"/>
    <w:rsid w:val="00FC7681"/>
    <w:rsid w:val="00FD0467"/>
    <w:rsid w:val="00FD31E4"/>
    <w:rsid w:val="00FD5A4B"/>
    <w:rsid w:val="00FD74E7"/>
    <w:rsid w:val="00FD7DF6"/>
    <w:rsid w:val="00FE00B9"/>
    <w:rsid w:val="00FE1815"/>
    <w:rsid w:val="00FE1F44"/>
    <w:rsid w:val="00FE27A5"/>
    <w:rsid w:val="00FE4AAA"/>
    <w:rsid w:val="00FE6EEE"/>
    <w:rsid w:val="00FE70F3"/>
    <w:rsid w:val="00FF038B"/>
    <w:rsid w:val="00FF196A"/>
    <w:rsid w:val="00FF3B3B"/>
    <w:rsid w:val="00FF3E60"/>
    <w:rsid w:val="00FF3EAF"/>
    <w:rsid w:val="00FF50D2"/>
    <w:rsid w:val="00FF54E5"/>
    <w:rsid w:val="00FF6207"/>
    <w:rsid w:val="00FF72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0F99F"/>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44755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paragraph" w:styleId="Nagwek9">
    <w:name w:val="heading 9"/>
    <w:basedOn w:val="Normalny"/>
    <w:next w:val="Normalny"/>
    <w:link w:val="Nagwek9Znak"/>
    <w:uiPriority w:val="9"/>
    <w:semiHidden/>
    <w:unhideWhenUsed/>
    <w:qFormat/>
    <w:rsid w:val="003C5FA7"/>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uiPriority w:val="99"/>
    <w:qFormat/>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uiPriority w:val="99"/>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uiPriority w:val="99"/>
    <w:rsid w:val="003F2E7F"/>
    <w:rPr>
      <w:rFonts w:ascii="Times New Roman" w:eastAsia="Times New Roman" w:hAnsi="Times New Roman" w:cs="Times New Roman"/>
      <w:sz w:val="20"/>
      <w:szCs w:val="20"/>
      <w:lang w:eastAsia="ar-SA"/>
    </w:rPr>
  </w:style>
  <w:style w:type="character" w:styleId="Odwoanieprzypisudolnego">
    <w:name w:val="footnote reference"/>
    <w:uiPriority w:val="99"/>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58"/>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9"/>
      </w:numPr>
    </w:pPr>
  </w:style>
  <w:style w:type="numbering" w:customStyle="1" w:styleId="WW8Num481">
    <w:name w:val="WW8Num481"/>
    <w:basedOn w:val="Bezlisty"/>
    <w:rsid w:val="00160F24"/>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3"/>
      </w:numPr>
    </w:pPr>
  </w:style>
  <w:style w:type="numbering" w:customStyle="1" w:styleId="WW8Num201">
    <w:name w:val="WW8Num201"/>
    <w:basedOn w:val="Bezlisty"/>
    <w:rsid w:val="00850B46"/>
    <w:pPr>
      <w:numPr>
        <w:numId w:val="4"/>
      </w:numPr>
    </w:pPr>
  </w:style>
  <w:style w:type="numbering" w:customStyle="1" w:styleId="WW8Num13">
    <w:name w:val="WW8Num13"/>
    <w:basedOn w:val="Bezlisty"/>
    <w:rsid w:val="000C4DC6"/>
    <w:pPr>
      <w:numPr>
        <w:numId w:val="12"/>
      </w:numPr>
    </w:pPr>
  </w:style>
  <w:style w:type="numbering" w:customStyle="1" w:styleId="WW8Num6">
    <w:name w:val="WW8Num6"/>
    <w:basedOn w:val="Bezlisty"/>
    <w:rsid w:val="00C366EE"/>
    <w:pPr>
      <w:numPr>
        <w:numId w:val="13"/>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59"/>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18"/>
      </w:numPr>
    </w:pPr>
  </w:style>
  <w:style w:type="numbering" w:customStyle="1" w:styleId="WW8Num131">
    <w:name w:val="WW8Num131"/>
    <w:basedOn w:val="Bezlisty"/>
    <w:rsid w:val="002B597B"/>
    <w:pPr>
      <w:numPr>
        <w:numId w:val="19"/>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E70128"/>
  </w:style>
  <w:style w:type="numbering" w:customStyle="1" w:styleId="WW8Num202">
    <w:name w:val="WW8Num202"/>
    <w:basedOn w:val="Bezlisty"/>
    <w:rsid w:val="00461B4E"/>
    <w:pPr>
      <w:numPr>
        <w:numId w:val="42"/>
      </w:numPr>
    </w:pPr>
  </w:style>
  <w:style w:type="numbering" w:customStyle="1" w:styleId="WW8Num483">
    <w:name w:val="WW8Num483"/>
    <w:basedOn w:val="Bezlisty"/>
    <w:rsid w:val="00535CF4"/>
  </w:style>
  <w:style w:type="character" w:customStyle="1" w:styleId="markedcontent">
    <w:name w:val="markedcontent"/>
    <w:basedOn w:val="Domylnaczcionkaakapitu"/>
    <w:rsid w:val="009B525F"/>
  </w:style>
  <w:style w:type="numbering" w:customStyle="1" w:styleId="WW8Num484">
    <w:name w:val="WW8Num484"/>
    <w:basedOn w:val="Bezlisty"/>
    <w:rsid w:val="00BA4ACF"/>
  </w:style>
  <w:style w:type="paragraph" w:styleId="Tekstpodstawowywcity2">
    <w:name w:val="Body Text Indent 2"/>
    <w:basedOn w:val="Normalny"/>
    <w:link w:val="Tekstpodstawowywcity2Znak"/>
    <w:uiPriority w:val="99"/>
    <w:unhideWhenUsed/>
    <w:rsid w:val="000B5486"/>
    <w:pPr>
      <w:spacing w:after="120" w:line="480" w:lineRule="auto"/>
      <w:ind w:left="283"/>
    </w:pPr>
    <w:rPr>
      <w:rFonts w:cs="Mangal"/>
      <w:szCs w:val="21"/>
    </w:rPr>
  </w:style>
  <w:style w:type="character" w:customStyle="1" w:styleId="Tekstpodstawowywcity2Znak">
    <w:name w:val="Tekst podstawowy wcięty 2 Znak"/>
    <w:basedOn w:val="Domylnaczcionkaakapitu"/>
    <w:link w:val="Tekstpodstawowywcity2"/>
    <w:uiPriority w:val="99"/>
    <w:rsid w:val="000B5486"/>
    <w:rPr>
      <w:rFonts w:ascii="Times New Roman" w:eastAsia="SimSun" w:hAnsi="Times New Roman" w:cs="Mangal"/>
      <w:kern w:val="3"/>
      <w:sz w:val="24"/>
      <w:szCs w:val="21"/>
      <w:lang w:eastAsia="zh-CN" w:bidi="hi-IN"/>
    </w:rPr>
  </w:style>
  <w:style w:type="paragraph" w:customStyle="1" w:styleId="xl27">
    <w:name w:val="xl27"/>
    <w:basedOn w:val="Normalny"/>
    <w:rsid w:val="007359D6"/>
    <w:pPr>
      <w:widowControl/>
      <w:suppressAutoHyphens w:val="0"/>
      <w:autoSpaceDN/>
      <w:spacing w:before="100" w:beforeAutospacing="1" w:after="100" w:afterAutospacing="1"/>
      <w:jc w:val="center"/>
      <w:textAlignment w:val="auto"/>
    </w:pPr>
    <w:rPr>
      <w:rFonts w:eastAsia="Times New Roman" w:cs="Times New Roman"/>
      <w:kern w:val="0"/>
      <w:lang w:eastAsia="pl-PL" w:bidi="ar-SA"/>
    </w:rPr>
  </w:style>
  <w:style w:type="numbering" w:customStyle="1" w:styleId="WW8Num4841">
    <w:name w:val="WW8Num4841"/>
    <w:basedOn w:val="Bezlisty"/>
    <w:rsid w:val="00BC67DF"/>
  </w:style>
  <w:style w:type="character" w:customStyle="1" w:styleId="Nagwek9Znak">
    <w:name w:val="Nagłówek 9 Znak"/>
    <w:basedOn w:val="Domylnaczcionkaakapitu"/>
    <w:link w:val="Nagwek9"/>
    <w:uiPriority w:val="9"/>
    <w:semiHidden/>
    <w:rsid w:val="003C5FA7"/>
    <w:rPr>
      <w:rFonts w:asciiTheme="majorHAnsi" w:eastAsiaTheme="majorEastAsia" w:hAnsiTheme="majorHAnsi" w:cs="Mangal"/>
      <w:i/>
      <w:iCs/>
      <w:color w:val="272727" w:themeColor="text1" w:themeTint="D8"/>
      <w:kern w:val="3"/>
      <w:sz w:val="21"/>
      <w:szCs w:val="19"/>
      <w:lang w:eastAsia="zh-CN" w:bidi="hi-IN"/>
    </w:rPr>
  </w:style>
  <w:style w:type="numbering" w:customStyle="1" w:styleId="WW8Num4811">
    <w:name w:val="WW8Num4811"/>
    <w:basedOn w:val="Bezlisty"/>
    <w:rsid w:val="003C5FA7"/>
  </w:style>
  <w:style w:type="numbering" w:customStyle="1" w:styleId="WW8Num66">
    <w:name w:val="WW8Num66"/>
    <w:basedOn w:val="Bezlisty"/>
    <w:rsid w:val="003C5FA7"/>
    <w:pPr>
      <w:numPr>
        <w:numId w:val="34"/>
      </w:numPr>
    </w:pPr>
  </w:style>
  <w:style w:type="numbering" w:customStyle="1" w:styleId="WW8Num4831">
    <w:name w:val="WW8Num4831"/>
    <w:basedOn w:val="Bezlisty"/>
    <w:rsid w:val="003C5FA7"/>
    <w:pPr>
      <w:numPr>
        <w:numId w:val="35"/>
      </w:numPr>
    </w:pPr>
  </w:style>
  <w:style w:type="numbering" w:customStyle="1" w:styleId="WW8Num2021">
    <w:name w:val="WW8Num2021"/>
    <w:basedOn w:val="Bezlisty"/>
    <w:rsid w:val="003C5FA7"/>
  </w:style>
  <w:style w:type="paragraph" w:customStyle="1" w:styleId="Listapunktowana21">
    <w:name w:val="Lista punktowana 21"/>
    <w:basedOn w:val="Normalny"/>
    <w:rsid w:val="003C5FA7"/>
    <w:pPr>
      <w:widowControl/>
      <w:autoSpaceDN/>
      <w:textAlignment w:val="auto"/>
    </w:pPr>
    <w:rPr>
      <w:rFonts w:eastAsia="Times New Roman" w:cs="Times New Roman"/>
      <w:kern w:val="0"/>
      <w:lang w:eastAsia="ar-SA" w:bidi="ar-SA"/>
    </w:rPr>
  </w:style>
  <w:style w:type="numbering" w:customStyle="1" w:styleId="WW8Num7">
    <w:name w:val="WW8Num7"/>
    <w:basedOn w:val="Bezlisty"/>
    <w:rsid w:val="003C5FA7"/>
    <w:pPr>
      <w:numPr>
        <w:numId w:val="36"/>
      </w:numPr>
    </w:pPr>
  </w:style>
  <w:style w:type="numbering" w:customStyle="1" w:styleId="WW8Num4842">
    <w:name w:val="WW8Num4842"/>
    <w:basedOn w:val="Bezlisty"/>
    <w:rsid w:val="003C5FA7"/>
    <w:pPr>
      <w:numPr>
        <w:numId w:val="1"/>
      </w:numPr>
    </w:pPr>
  </w:style>
  <w:style w:type="numbering" w:customStyle="1" w:styleId="WW8Num2022">
    <w:name w:val="WW8Num2022"/>
    <w:basedOn w:val="Bezlisty"/>
    <w:rsid w:val="002B4C17"/>
    <w:pPr>
      <w:numPr>
        <w:numId w:val="20"/>
      </w:numPr>
    </w:pPr>
  </w:style>
  <w:style w:type="character" w:customStyle="1" w:styleId="Domylnaczcionkaakapitu7">
    <w:name w:val="Domyślna czcionka akapitu7"/>
    <w:rsid w:val="009568AD"/>
  </w:style>
  <w:style w:type="paragraph" w:customStyle="1" w:styleId="p7">
    <w:name w:val="p7"/>
    <w:basedOn w:val="Normalny"/>
    <w:rsid w:val="003E0808"/>
    <w:pPr>
      <w:autoSpaceDN/>
      <w:snapToGrid w:val="0"/>
      <w:spacing w:line="240" w:lineRule="atLeast"/>
      <w:textAlignment w:val="auto"/>
    </w:pPr>
    <w:rPr>
      <w:rFonts w:eastAsia="Times New Roman" w:cs="Times New Roman"/>
      <w:kern w:val="0"/>
      <w:szCs w:val="20"/>
      <w:lang w:eastAsia="ar-SA" w:bidi="ar-SA"/>
    </w:rPr>
  </w:style>
  <w:style w:type="character" w:customStyle="1" w:styleId="WW8Num14z3">
    <w:name w:val="WW8Num14z3"/>
    <w:rsid w:val="003E0808"/>
    <w:rPr>
      <w:rFonts w:ascii="Symbol" w:hAnsi="Symbol" w:cs="Symbol"/>
    </w:rPr>
  </w:style>
  <w:style w:type="numbering" w:customStyle="1" w:styleId="WW8Num2023">
    <w:name w:val="WW8Num2023"/>
    <w:basedOn w:val="Bezlisty"/>
    <w:rsid w:val="00B50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151411076">
      <w:bodyDiv w:val="1"/>
      <w:marLeft w:val="0"/>
      <w:marRight w:val="0"/>
      <w:marTop w:val="0"/>
      <w:marBottom w:val="0"/>
      <w:divBdr>
        <w:top w:val="none" w:sz="0" w:space="0" w:color="auto"/>
        <w:left w:val="none" w:sz="0" w:space="0" w:color="auto"/>
        <w:bottom w:val="none" w:sz="0" w:space="0" w:color="auto"/>
        <w:right w:val="none" w:sz="0" w:space="0" w:color="auto"/>
      </w:divBdr>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zzp@csp.edu.pl" TargetMode="External"/><Relationship Id="rId18" Type="http://schemas.openxmlformats.org/officeDocument/2006/relationships/hyperlink" Target="https://platformazakupowa.pl/csp" TargetMode="External"/><Relationship Id="rId26" Type="http://schemas.openxmlformats.org/officeDocument/2006/relationships/hyperlink" Target="http://bip.legionowo.csp.policja.gov.pl/CSP/rodo/28154,Ochrona-danych-osobowych.html%20" TargetMode="External"/><Relationship Id="rId3" Type="http://schemas.openxmlformats.org/officeDocument/2006/relationships/styles" Target="styles.xml"/><Relationship Id="rId21" Type="http://schemas.openxmlformats.org/officeDocument/2006/relationships/hyperlink" Target="https://platformazakupowa.pl/csp" TargetMode="External"/><Relationship Id="rId7" Type="http://schemas.openxmlformats.org/officeDocument/2006/relationships/endnotes" Target="endnotes.xml"/><Relationship Id="rId12" Type="http://schemas.openxmlformats.org/officeDocument/2006/relationships/hyperlink" Target="https://platformazakupowa.pl/csp" TargetMode="External"/><Relationship Id="rId17" Type="http://schemas.openxmlformats.org/officeDocument/2006/relationships/hyperlink" Target="https://docs.google.com/document/d/1kdC7je8RNO5FSk_N0NY7nv1Xj1WYJza-CmXvYH8evhk/edit" TargetMode="External"/><Relationship Id="rId25" Type="http://schemas.openxmlformats.org/officeDocument/2006/relationships/hyperlink" Target="https://platformazakupowa.pl/csp" TargetMode="External"/><Relationship Id="rId2" Type="http://schemas.openxmlformats.org/officeDocument/2006/relationships/numbering" Target="numbering.xml"/><Relationship Id="rId16" Type="http://schemas.openxmlformats.org/officeDocument/2006/relationships/hyperlink" Target="https://platformazakupowa.pl/csp" TargetMode="External"/><Relationship Id="rId20" Type="http://schemas.openxmlformats.org/officeDocument/2006/relationships/hyperlink" Target="https://platformazakupowa.pl/c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zetargi.csp.edu.pl/zcp/postepowania-o-zamowie" TargetMode="External"/><Relationship Id="rId24" Type="http://schemas.openxmlformats.org/officeDocument/2006/relationships/hyperlink" Target="https://espd.uzp.gov.pl/filter?lang=pl" TargetMode="External"/><Relationship Id="rId5" Type="http://schemas.openxmlformats.org/officeDocument/2006/relationships/webSettings" Target="webSettings.xml"/><Relationship Id="rId15" Type="http://schemas.openxmlformats.org/officeDocument/2006/relationships/hyperlink" Target="mailto:wag@csp.edu.pl" TargetMode="External"/><Relationship Id="rId23" Type="http://schemas.openxmlformats.org/officeDocument/2006/relationships/hyperlink" Target="https://platformazakupowa.pl/csp" TargetMode="External"/><Relationship Id="rId28" Type="http://schemas.openxmlformats.org/officeDocument/2006/relationships/fontTable" Target="fontTable.xml"/><Relationship Id="rId10" Type="http://schemas.openxmlformats.org/officeDocument/2006/relationships/hyperlink" Target="https://platformazakupowa.pl/csp" TargetMode="External"/><Relationship Id="rId19" Type="http://schemas.openxmlformats.org/officeDocument/2006/relationships/hyperlink" Target="https://platformazakupowa.pl/csp" TargetMode="External"/><Relationship Id="rId4" Type="http://schemas.openxmlformats.org/officeDocument/2006/relationships/settings" Target="settings.xml"/><Relationship Id="rId9" Type="http://schemas.openxmlformats.org/officeDocument/2006/relationships/hyperlink" Target="mailto:zzp@csp.edu.pl" TargetMode="External"/><Relationship Id="rId14" Type="http://schemas.openxmlformats.org/officeDocument/2006/relationships/hyperlink" Target="mailto:mariola.suska@csp.edu.pl" TargetMode="External"/><Relationship Id="rId22" Type="http://schemas.openxmlformats.org/officeDocument/2006/relationships/hyperlink" Target="https://espd.uzp.gov.pl/filter?lang=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E5D21-3C49-4183-9EEC-52CEA88ED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7494</TotalTime>
  <Pages>57</Pages>
  <Words>21060</Words>
  <Characters>126366</Characters>
  <Application>Microsoft Office Word</Application>
  <DocSecurity>0</DocSecurity>
  <Lines>1053</Lines>
  <Paragraphs>294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2011</cp:revision>
  <cp:lastPrinted>2023-01-13T08:40:00Z</cp:lastPrinted>
  <dcterms:created xsi:type="dcterms:W3CDTF">2021-03-05T07:18:00Z</dcterms:created>
  <dcterms:modified xsi:type="dcterms:W3CDTF">2023-01-17T08:48:00Z</dcterms:modified>
</cp:coreProperties>
</file>