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56E4D2" w14:textId="26A11B61" w:rsidR="005C3E1B" w:rsidRPr="001C6AC4" w:rsidRDefault="005C3E1B" w:rsidP="005C3E1B">
      <w:pPr>
        <w:widowControl/>
        <w:suppressAutoHyphens w:val="0"/>
        <w:spacing w:after="160" w:line="259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1C6AC4">
        <w:rPr>
          <w:rFonts w:ascii="Arial" w:eastAsia="Calibri" w:hAnsi="Arial" w:cs="Arial"/>
          <w:sz w:val="20"/>
          <w:szCs w:val="20"/>
          <w:lang w:eastAsia="en-US"/>
        </w:rPr>
        <w:t xml:space="preserve">Załącznik nr </w:t>
      </w:r>
      <w:r w:rsidR="00DD7A42">
        <w:rPr>
          <w:rFonts w:ascii="Arial" w:eastAsia="Calibri" w:hAnsi="Arial" w:cs="Arial"/>
          <w:sz w:val="20"/>
          <w:szCs w:val="20"/>
          <w:lang w:eastAsia="en-US"/>
        </w:rPr>
        <w:t>7</w:t>
      </w:r>
      <w:r w:rsidRPr="001C6AC4">
        <w:rPr>
          <w:rFonts w:ascii="Arial" w:eastAsia="Calibri" w:hAnsi="Arial" w:cs="Arial"/>
          <w:sz w:val="20"/>
          <w:szCs w:val="20"/>
          <w:lang w:eastAsia="en-US"/>
        </w:rPr>
        <w:t xml:space="preserve"> do SWZ</w:t>
      </w:r>
    </w:p>
    <w:p w14:paraId="3110B65F" w14:textId="77777777" w:rsidR="00303935" w:rsidRDefault="00303935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5BBA47A1" w14:textId="77777777" w:rsidR="00303935" w:rsidRDefault="00303935" w:rsidP="00303935">
      <w:pPr>
        <w:keepNext/>
        <w:widowControl/>
        <w:suppressAutoHyphens w:val="0"/>
        <w:spacing w:after="160" w:line="200" w:lineRule="atLeast"/>
        <w:outlineLvl w:val="0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…...................................</w:t>
      </w:r>
    </w:p>
    <w:p w14:paraId="145AC781" w14:textId="77777777" w:rsidR="00303935" w:rsidRDefault="00303935" w:rsidP="00303935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         Wykonawca </w:t>
      </w:r>
    </w:p>
    <w:p w14:paraId="79A4556F" w14:textId="77777777" w:rsidR="00303935" w:rsidRDefault="00303935" w:rsidP="00303935">
      <w:pPr>
        <w:keepNext/>
        <w:widowControl/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</w:p>
    <w:p w14:paraId="306E7EA8" w14:textId="77777777" w:rsidR="00303935" w:rsidRDefault="00303935" w:rsidP="00303935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 xml:space="preserve">OŚWIADCZENIE WYKONAWCY </w:t>
      </w:r>
    </w:p>
    <w:p w14:paraId="19FDCC46" w14:textId="77777777" w:rsidR="00303935" w:rsidRDefault="00303935" w:rsidP="00303935">
      <w:pPr>
        <w:ind w:left="432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 aktualności informacji zawartych w oświadczeniu, o którym mowa w art. 125 ust. 1 ustawy z dnia 11 września 2019 r. Prawo zamówień publicznych (dalej „ustawa PZP”) oraz w oświadczeniu o braku podstaw wykluczenia na podstawie ustawy z dnia 13 kwietnia 2022 r. o szczególnych rozwiązaniach w zakresie przeciwdziałania wspieraniu agresji na Ukrainę oraz służących ochronie bezpieczeństwa narodowego </w:t>
      </w:r>
      <w:bookmarkStart w:id="0" w:name="_Hlk125806703"/>
      <w:r>
        <w:rPr>
          <w:rFonts w:ascii="Arial" w:hAnsi="Arial" w:cs="Arial"/>
          <w:b/>
          <w:color w:val="000000" w:themeColor="text1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t.j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Dz.U. z 2023 r. poz. 129 z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>. zm.)</w:t>
      </w:r>
      <w:r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bookmarkEnd w:id="0"/>
      <w:r>
        <w:rPr>
          <w:rFonts w:ascii="Arial" w:hAnsi="Arial" w:cs="Arial"/>
          <w:b/>
          <w:color w:val="000000" w:themeColor="text1"/>
          <w:sz w:val="20"/>
          <w:szCs w:val="20"/>
        </w:rPr>
        <w:t>w zakresie podstaw wykluczenia z postępowania wskazanych przez Zamawiającego</w:t>
      </w:r>
    </w:p>
    <w:p w14:paraId="389259B8" w14:textId="77777777" w:rsidR="00303935" w:rsidRDefault="00303935" w:rsidP="00303935">
      <w:pPr>
        <w:keepNext/>
        <w:widowControl/>
        <w:numPr>
          <w:ilvl w:val="1"/>
          <w:numId w:val="23"/>
        </w:numPr>
        <w:suppressAutoHyphens w:val="0"/>
        <w:spacing w:after="160" w:line="256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</w:p>
    <w:p w14:paraId="6188BBD6" w14:textId="77777777" w:rsidR="00303935" w:rsidRDefault="00303935" w:rsidP="00303935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>Na potrzeby postępowania o udzielenie zamówienia publicznego pn.:</w:t>
      </w:r>
    </w:p>
    <w:p w14:paraId="038C2671" w14:textId="77777777" w:rsidR="00303935" w:rsidRPr="00303935" w:rsidRDefault="00303935" w:rsidP="00303935">
      <w:pPr>
        <w:pStyle w:val="Akapitzlist"/>
        <w:widowControl/>
        <w:numPr>
          <w:ilvl w:val="0"/>
          <w:numId w:val="23"/>
        </w:numPr>
        <w:suppressAutoHyphens w:val="0"/>
        <w:spacing w:after="160" w:line="259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03935">
        <w:rPr>
          <w:rFonts w:ascii="Arial" w:hAnsi="Arial" w:cs="Arial"/>
          <w:b/>
          <w:bCs/>
          <w:color w:val="000000" w:themeColor="text1"/>
          <w:sz w:val="20"/>
          <w:szCs w:val="20"/>
        </w:rPr>
        <w:t>„Dostawa 1 szt. ambulansu Typu C z wyposażeniem medycznym</w:t>
      </w:r>
      <w:r w:rsidRPr="00303935">
        <w:rPr>
          <w:rFonts w:ascii="Arial" w:hAnsi="Arial" w:cs="Arial"/>
          <w:b/>
          <w:color w:val="000000" w:themeColor="text1"/>
          <w:sz w:val="20"/>
          <w:szCs w:val="20"/>
        </w:rPr>
        <w:t>” [znak NZP.3520.4.2023]</w:t>
      </w:r>
    </w:p>
    <w:p w14:paraId="344F8ECE" w14:textId="77777777" w:rsidR="00303935" w:rsidRDefault="00303935" w:rsidP="00303935">
      <w:pPr>
        <w:widowControl/>
        <w:suppressAutoHyphens w:val="0"/>
        <w:spacing w:after="160" w:line="256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Zamawiający:</w:t>
      </w: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Stacja Pogotowia Ratunkowego SP ZOZ w Białej Podlaskiej, ul. Warszawska 20 </w:t>
      </w:r>
    </w:p>
    <w:p w14:paraId="6B264C33" w14:textId="77777777" w:rsidR="00303935" w:rsidRDefault="00303935" w:rsidP="0030393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74638CA" w14:textId="7494EEBA" w:rsidR="00303935" w:rsidRPr="00303935" w:rsidRDefault="00303935" w:rsidP="00303935">
      <w:pPr>
        <w:widowControl/>
        <w:suppressAutoHyphens w:val="0"/>
        <w:spacing w:after="160" w:line="259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Przystępując do udziału w postępowaniu o udzielenie zamówienia publicznego pn. </w:t>
      </w:r>
      <w:r w:rsidRPr="00DD7A42">
        <w:rPr>
          <w:rFonts w:ascii="Arial" w:hAnsi="Arial" w:cs="Arial"/>
          <w:b/>
          <w:bCs/>
          <w:color w:val="000000" w:themeColor="text1"/>
          <w:sz w:val="20"/>
          <w:szCs w:val="20"/>
        </w:rPr>
        <w:t>„Dostawa 1 szt. ambulansu Typu C z wyposażeniem medycznym</w:t>
      </w:r>
      <w:r w:rsidRPr="00DD7A42">
        <w:rPr>
          <w:rFonts w:ascii="Arial" w:hAnsi="Arial" w:cs="Arial"/>
          <w:b/>
          <w:color w:val="000000" w:themeColor="text1"/>
          <w:sz w:val="20"/>
          <w:szCs w:val="20"/>
        </w:rPr>
        <w:t>” [znak NZP.3520.4.202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] </w:t>
      </w:r>
      <w:r>
        <w:rPr>
          <w:rFonts w:ascii="Arial" w:hAnsi="Arial" w:cs="Arial"/>
          <w:color w:val="000000" w:themeColor="text1"/>
          <w:sz w:val="20"/>
          <w:szCs w:val="20"/>
        </w:rPr>
        <w:t>działając w imieniu Wykonawcy:</w:t>
      </w:r>
    </w:p>
    <w:p w14:paraId="1BFD6564" w14:textId="77777777" w:rsidR="00303935" w:rsidRDefault="00303935" w:rsidP="0030393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277628" w14:textId="77777777" w:rsidR="00303935" w:rsidRDefault="00303935" w:rsidP="0030393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ECCBA6" w14:textId="77777777" w:rsidR="00303935" w:rsidRDefault="00303935" w:rsidP="0030393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…………………………………………………………………………………………………,</w:t>
      </w:r>
    </w:p>
    <w:p w14:paraId="464D8774" w14:textId="77777777" w:rsidR="00303935" w:rsidRDefault="00303935" w:rsidP="00303935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(nazwa Wykonawcy)</w:t>
      </w:r>
    </w:p>
    <w:p w14:paraId="27525990" w14:textId="77777777" w:rsidR="00303935" w:rsidRDefault="00303935" w:rsidP="0030393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42BCC9" w14:textId="77777777" w:rsidR="00303935" w:rsidRDefault="00303935" w:rsidP="00303935">
      <w:pPr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oświadczam, 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że informacje zawarte w złożonym oświadczeniu, o którym mowa w art. 125 ust. 1 ustawy PZP w zakresie podstaw wykluczenia z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postępowania wskazanych przez Zamawiającego, o których mowa w:</w:t>
      </w:r>
    </w:p>
    <w:p w14:paraId="24512BD6" w14:textId="77777777" w:rsidR="00303935" w:rsidRDefault="00303935" w:rsidP="00303935">
      <w:pPr>
        <w:widowControl/>
        <w:numPr>
          <w:ilvl w:val="0"/>
          <w:numId w:val="88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art. 108 ust. 1 pkt 1-4 i 6 ustawy PZP,</w:t>
      </w:r>
    </w:p>
    <w:p w14:paraId="590B68CA" w14:textId="77777777" w:rsidR="00303935" w:rsidRDefault="00303935" w:rsidP="00303935">
      <w:pPr>
        <w:widowControl/>
        <w:numPr>
          <w:ilvl w:val="0"/>
          <w:numId w:val="88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art. 109 ust. 1 pkt 1, 5 i 7-10 ustawy PZP.</w:t>
      </w:r>
    </w:p>
    <w:p w14:paraId="25BFE221" w14:textId="77777777" w:rsidR="00303935" w:rsidRDefault="00303935" w:rsidP="00303935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4D52D02C" w14:textId="77777777" w:rsidR="00303935" w:rsidRDefault="00303935" w:rsidP="00303935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</w:t>
      </w:r>
    </w:p>
    <w:p w14:paraId="7D090D0F" w14:textId="77777777" w:rsidR="00303935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46F9EC" w14:textId="77777777" w:rsidR="00303935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Oświadczam ponadto, że informacje zawarte w oświadczeniu o braku podstaw wykluczenia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Dz.U. z 2023 r. poz. 129 z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zm.),</w:t>
      </w:r>
    </w:p>
    <w:p w14:paraId="40EECE24" w14:textId="77777777" w:rsidR="00303935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24671B23" w14:textId="77777777" w:rsidR="00303935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.</w:t>
      </w:r>
    </w:p>
    <w:p w14:paraId="2288E250" w14:textId="77777777" w:rsidR="00303935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785ECD4F" w14:textId="77777777" w:rsidR="00303935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67F73D04" w14:textId="77777777" w:rsidR="00303935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Oświadczenie dotyczące podanych informacji:</w:t>
      </w:r>
    </w:p>
    <w:p w14:paraId="12ECC342" w14:textId="77777777" w:rsidR="00303935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200B77AC" w14:textId="77777777" w:rsidR="00303935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FAB9E7" w14:textId="77777777" w:rsidR="00303935" w:rsidRDefault="00303935" w:rsidP="00303935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BACA82" w14:textId="77777777" w:rsidR="00303935" w:rsidRDefault="00303935" w:rsidP="00303935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F78CCE" w14:textId="77777777" w:rsidR="00303935" w:rsidRDefault="00303935" w:rsidP="0030393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E1A1C9" w14:textId="77777777" w:rsidR="00303935" w:rsidRDefault="00303935" w:rsidP="00303935">
      <w:pPr>
        <w:ind w:left="496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….……………………………………</w:t>
      </w:r>
    </w:p>
    <w:p w14:paraId="3D088C0A" w14:textId="77777777" w:rsidR="00303935" w:rsidRDefault="00303935" w:rsidP="0030393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(kwalifikowany podpis elektroniczny </w:t>
      </w:r>
    </w:p>
    <w:p w14:paraId="0BF12464" w14:textId="77777777" w:rsidR="00303935" w:rsidRDefault="00303935" w:rsidP="00303935">
      <w:pPr>
        <w:ind w:left="567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lub podpis zaufany lub podpis osobisty)</w:t>
      </w:r>
    </w:p>
    <w:p w14:paraId="3D0DD21E" w14:textId="77777777" w:rsidR="00303935" w:rsidRDefault="00303935" w:rsidP="0030393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428ECE" w14:textId="77777777" w:rsidR="00303935" w:rsidRDefault="00303935" w:rsidP="00303935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44079E8E" w14:textId="103B33C0" w:rsidR="005C3E1B" w:rsidRPr="00303935" w:rsidRDefault="00303935" w:rsidP="0030393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Uwaga: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niniejsze 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wiadczenie składa ka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dy z Wykonawców wspólnie ubiegaj</w:t>
      </w:r>
      <w:r>
        <w:rPr>
          <w:rFonts w:ascii="Arial" w:hAnsi="Arial" w:cs="Arial"/>
          <w:b/>
          <w:color w:val="000000" w:themeColor="text1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cych si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ę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o udzielenie zamówienia</w:t>
      </w:r>
    </w:p>
    <w:sectPr w:rsidR="005C3E1B" w:rsidRPr="00303935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1134" w14:textId="77777777" w:rsidR="006C10FA" w:rsidRDefault="006C10FA" w:rsidP="00AE550F">
      <w:r>
        <w:separator/>
      </w:r>
    </w:p>
  </w:endnote>
  <w:endnote w:type="continuationSeparator" w:id="0">
    <w:p w14:paraId="5E19B2F6" w14:textId="77777777" w:rsidR="006C10FA" w:rsidRDefault="006C10FA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DF63" w14:textId="77777777" w:rsidR="00597127" w:rsidRDefault="00B84646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E41D42">
      <w:rPr>
        <w:noProof/>
      </w:rPr>
      <w:t>1</w:t>
    </w:r>
    <w:r>
      <w:fldChar w:fldCharType="end"/>
    </w:r>
  </w:p>
  <w:p w14:paraId="7775A9E2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957D" w14:textId="77777777" w:rsidR="006C10FA" w:rsidRDefault="006C10FA" w:rsidP="00AE550F">
      <w:r>
        <w:separator/>
      </w:r>
    </w:p>
  </w:footnote>
  <w:footnote w:type="continuationSeparator" w:id="0">
    <w:p w14:paraId="0D914C07" w14:textId="77777777" w:rsidR="006C10FA" w:rsidRDefault="006C10FA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89477693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35548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9637777">
    <w:abstractNumId w:val="76"/>
  </w:num>
  <w:num w:numId="4" w16cid:durableId="17566147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99912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1652018">
    <w:abstractNumId w:val="97"/>
  </w:num>
  <w:num w:numId="7" w16cid:durableId="1432049380">
    <w:abstractNumId w:val="52"/>
  </w:num>
  <w:num w:numId="8" w16cid:durableId="482284321">
    <w:abstractNumId w:val="62"/>
  </w:num>
  <w:num w:numId="9" w16cid:durableId="2032754386">
    <w:abstractNumId w:val="63"/>
  </w:num>
  <w:num w:numId="10" w16cid:durableId="443155278">
    <w:abstractNumId w:val="83"/>
  </w:num>
  <w:num w:numId="11" w16cid:durableId="185751600">
    <w:abstractNumId w:val="75"/>
  </w:num>
  <w:num w:numId="12" w16cid:durableId="4747010">
    <w:abstractNumId w:val="77"/>
  </w:num>
  <w:num w:numId="13" w16cid:durableId="1895432418">
    <w:abstractNumId w:val="85"/>
  </w:num>
  <w:num w:numId="14" w16cid:durableId="60449613">
    <w:abstractNumId w:val="53"/>
  </w:num>
  <w:num w:numId="15" w16cid:durableId="106824649">
    <w:abstractNumId w:val="101"/>
  </w:num>
  <w:num w:numId="16" w16cid:durableId="596446376">
    <w:abstractNumId w:val="70"/>
  </w:num>
  <w:num w:numId="17" w16cid:durableId="2134979386">
    <w:abstractNumId w:val="41"/>
  </w:num>
  <w:num w:numId="18" w16cid:durableId="1156529328">
    <w:abstractNumId w:val="90"/>
  </w:num>
  <w:num w:numId="19" w16cid:durableId="1074741378">
    <w:abstractNumId w:val="65"/>
  </w:num>
  <w:num w:numId="20" w16cid:durableId="1021903666">
    <w:abstractNumId w:val="88"/>
  </w:num>
  <w:num w:numId="21" w16cid:durableId="273363505">
    <w:abstractNumId w:val="78"/>
  </w:num>
  <w:num w:numId="22" w16cid:durableId="195894809">
    <w:abstractNumId w:val="56"/>
  </w:num>
  <w:num w:numId="23" w16cid:durableId="662322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4398611">
    <w:abstractNumId w:val="3"/>
  </w:num>
  <w:num w:numId="25" w16cid:durableId="1885210619">
    <w:abstractNumId w:val="27"/>
  </w:num>
  <w:num w:numId="26" w16cid:durableId="911350163">
    <w:abstractNumId w:val="6"/>
  </w:num>
  <w:num w:numId="27" w16cid:durableId="1768698716">
    <w:abstractNumId w:val="87"/>
  </w:num>
  <w:num w:numId="28" w16cid:durableId="801925135">
    <w:abstractNumId w:val="44"/>
  </w:num>
  <w:num w:numId="29" w16cid:durableId="1289972713">
    <w:abstractNumId w:val="69"/>
  </w:num>
  <w:num w:numId="30" w16cid:durableId="586962024">
    <w:abstractNumId w:val="43"/>
  </w:num>
  <w:num w:numId="31" w16cid:durableId="820074651">
    <w:abstractNumId w:val="55"/>
  </w:num>
  <w:num w:numId="32" w16cid:durableId="784884413">
    <w:abstractNumId w:val="14"/>
  </w:num>
  <w:num w:numId="33" w16cid:durableId="1262490055">
    <w:abstractNumId w:val="100"/>
  </w:num>
  <w:num w:numId="34" w16cid:durableId="279243">
    <w:abstractNumId w:val="61"/>
  </w:num>
  <w:num w:numId="35" w16cid:durableId="906109284">
    <w:abstractNumId w:val="86"/>
    <w:lvlOverride w:ilvl="0">
      <w:startOverride w:val="1"/>
    </w:lvlOverride>
  </w:num>
  <w:num w:numId="36" w16cid:durableId="1114205155">
    <w:abstractNumId w:val="74"/>
    <w:lvlOverride w:ilvl="0">
      <w:startOverride w:val="1"/>
    </w:lvlOverride>
  </w:num>
  <w:num w:numId="37" w16cid:durableId="1111441094">
    <w:abstractNumId w:val="37"/>
  </w:num>
  <w:num w:numId="38" w16cid:durableId="147134370">
    <w:abstractNumId w:val="45"/>
  </w:num>
  <w:num w:numId="39" w16cid:durableId="501507757">
    <w:abstractNumId w:val="92"/>
  </w:num>
  <w:num w:numId="40" w16cid:durableId="409543385">
    <w:abstractNumId w:val="33"/>
  </w:num>
  <w:num w:numId="41" w16cid:durableId="425539008">
    <w:abstractNumId w:val="24"/>
  </w:num>
  <w:num w:numId="42" w16cid:durableId="833033304">
    <w:abstractNumId w:val="25"/>
  </w:num>
  <w:num w:numId="43" w16cid:durableId="95941202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25803570">
    <w:abstractNumId w:val="71"/>
  </w:num>
  <w:num w:numId="45" w16cid:durableId="1079523943">
    <w:abstractNumId w:val="99"/>
  </w:num>
  <w:num w:numId="46" w16cid:durableId="769393864">
    <w:abstractNumId w:val="46"/>
  </w:num>
  <w:num w:numId="47" w16cid:durableId="218245959">
    <w:abstractNumId w:val="57"/>
  </w:num>
  <w:num w:numId="48" w16cid:durableId="1765421355">
    <w:abstractNumId w:val="93"/>
  </w:num>
  <w:num w:numId="49" w16cid:durableId="1204292812">
    <w:abstractNumId w:val="50"/>
  </w:num>
  <w:num w:numId="50" w16cid:durableId="1105229053">
    <w:abstractNumId w:val="1"/>
    <w:lvlOverride w:ilvl="0">
      <w:startOverride w:val="1"/>
    </w:lvlOverride>
  </w:num>
  <w:num w:numId="51" w16cid:durableId="484630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7422198">
    <w:abstractNumId w:val="11"/>
  </w:num>
  <w:num w:numId="53" w16cid:durableId="1300497221">
    <w:abstractNumId w:val="21"/>
  </w:num>
  <w:num w:numId="54" w16cid:durableId="497308609">
    <w:abstractNumId w:val="16"/>
    <w:lvlOverride w:ilvl="0">
      <w:startOverride w:val="1"/>
    </w:lvlOverride>
  </w:num>
  <w:num w:numId="55" w16cid:durableId="607855580">
    <w:abstractNumId w:val="17"/>
  </w:num>
  <w:num w:numId="56" w16cid:durableId="551229382">
    <w:abstractNumId w:val="2"/>
  </w:num>
  <w:num w:numId="57" w16cid:durableId="1885748822">
    <w:abstractNumId w:val="22"/>
  </w:num>
  <w:num w:numId="58" w16cid:durableId="820540342">
    <w:abstractNumId w:val="23"/>
  </w:num>
  <w:num w:numId="59" w16cid:durableId="327364105">
    <w:abstractNumId w:val="24"/>
  </w:num>
  <w:num w:numId="60" w16cid:durableId="516427174">
    <w:abstractNumId w:val="4"/>
    <w:lvlOverride w:ilvl="0">
      <w:startOverride w:val="1"/>
    </w:lvlOverride>
  </w:num>
  <w:num w:numId="61" w16cid:durableId="1264146831">
    <w:abstractNumId w:val="8"/>
    <w:lvlOverride w:ilvl="0">
      <w:startOverride w:val="1"/>
    </w:lvlOverride>
  </w:num>
  <w:num w:numId="62" w16cid:durableId="122271384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6721031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0898879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474569772">
    <w:abstractNumId w:val="81"/>
  </w:num>
  <w:num w:numId="66" w16cid:durableId="1096174610">
    <w:abstractNumId w:val="54"/>
  </w:num>
  <w:num w:numId="67" w16cid:durableId="372773559">
    <w:abstractNumId w:val="84"/>
  </w:num>
  <w:num w:numId="68" w16cid:durableId="1591161508">
    <w:abstractNumId w:val="59"/>
  </w:num>
  <w:num w:numId="69" w16cid:durableId="1996450030">
    <w:abstractNumId w:val="58"/>
  </w:num>
  <w:num w:numId="70" w16cid:durableId="2073844112">
    <w:abstractNumId w:val="48"/>
  </w:num>
  <w:num w:numId="71" w16cid:durableId="1103652977">
    <w:abstractNumId w:val="47"/>
  </w:num>
  <w:num w:numId="72" w16cid:durableId="181818093">
    <w:abstractNumId w:val="82"/>
  </w:num>
  <w:num w:numId="73" w16cid:durableId="2089619307">
    <w:abstractNumId w:val="42"/>
  </w:num>
  <w:num w:numId="74" w16cid:durableId="516113579">
    <w:abstractNumId w:val="38"/>
  </w:num>
  <w:num w:numId="75" w16cid:durableId="964508310">
    <w:abstractNumId w:val="67"/>
  </w:num>
  <w:num w:numId="76" w16cid:durableId="540361278">
    <w:abstractNumId w:val="29"/>
    <w:lvlOverride w:ilvl="0">
      <w:startOverride w:val="2"/>
    </w:lvlOverride>
  </w:num>
  <w:num w:numId="77" w16cid:durableId="777679672">
    <w:abstractNumId w:val="79"/>
  </w:num>
  <w:num w:numId="78" w16cid:durableId="1730765167">
    <w:abstractNumId w:val="96"/>
  </w:num>
  <w:num w:numId="79" w16cid:durableId="1349407253">
    <w:abstractNumId w:val="95"/>
  </w:num>
  <w:num w:numId="80" w16cid:durableId="1958177710">
    <w:abstractNumId w:val="72"/>
  </w:num>
  <w:num w:numId="81" w16cid:durableId="1919169582">
    <w:abstractNumId w:val="80"/>
  </w:num>
  <w:num w:numId="82" w16cid:durableId="750155668">
    <w:abstractNumId w:val="94"/>
  </w:num>
  <w:num w:numId="83" w16cid:durableId="1246067744">
    <w:abstractNumId w:val="98"/>
  </w:num>
  <w:num w:numId="84" w16cid:durableId="1742487152">
    <w:abstractNumId w:val="60"/>
  </w:num>
  <w:num w:numId="85" w16cid:durableId="1539317592">
    <w:abstractNumId w:val="66"/>
  </w:num>
  <w:num w:numId="86" w16cid:durableId="688533367">
    <w:abstractNumId w:val="73"/>
  </w:num>
  <w:num w:numId="87" w16cid:durableId="527526150">
    <w:abstractNumId w:val="49"/>
  </w:num>
  <w:num w:numId="88" w16cid:durableId="14675054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AC4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641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3935"/>
    <w:rsid w:val="00305D8B"/>
    <w:rsid w:val="003062B1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13C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0D9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4890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0FA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67C90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606A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1530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D7A42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57BA"/>
  <w15:docId w15:val="{A8D6E964-F8B9-446D-A45B-D49F73D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46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4</cp:revision>
  <cp:lastPrinted>2022-02-22T10:34:00Z</cp:lastPrinted>
  <dcterms:created xsi:type="dcterms:W3CDTF">2022-03-23T09:36:00Z</dcterms:created>
  <dcterms:modified xsi:type="dcterms:W3CDTF">2023-07-05T12:49:00Z</dcterms:modified>
</cp:coreProperties>
</file>