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C9A" w14:textId="1E1B670B" w:rsidR="00B544F8" w:rsidRDefault="00670597" w:rsidP="00301EC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301EC0">
        <w:rPr>
          <w:b/>
          <w:sz w:val="22"/>
          <w:szCs w:val="22"/>
        </w:rPr>
        <w:t>4</w:t>
      </w:r>
    </w:p>
    <w:p w14:paraId="2C04C927" w14:textId="77777777" w:rsidR="00670597" w:rsidRDefault="00670597" w:rsidP="00A56522">
      <w:pPr>
        <w:ind w:left="5246" w:firstLine="566"/>
        <w:rPr>
          <w:b/>
          <w:sz w:val="22"/>
          <w:szCs w:val="22"/>
        </w:rPr>
      </w:pPr>
    </w:p>
    <w:p w14:paraId="5E9610DE" w14:textId="4F16014F" w:rsidR="00A56522" w:rsidRPr="009855B3" w:rsidRDefault="00A56522" w:rsidP="00A56522">
      <w:pPr>
        <w:ind w:left="5246" w:firstLine="566"/>
        <w:rPr>
          <w:b/>
          <w:sz w:val="22"/>
          <w:szCs w:val="22"/>
        </w:rPr>
      </w:pPr>
      <w:r w:rsidRPr="009855B3">
        <w:rPr>
          <w:b/>
          <w:sz w:val="22"/>
          <w:szCs w:val="22"/>
        </w:rPr>
        <w:t>Zamawiający:</w:t>
      </w:r>
    </w:p>
    <w:p w14:paraId="2760EB53" w14:textId="77777777" w:rsidR="00301EC0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 w:rsidRPr="009855B3">
        <w:rPr>
          <w:sz w:val="22"/>
          <w:szCs w:val="22"/>
        </w:rPr>
        <w:t>Gmina Nowy Targ</w:t>
      </w:r>
    </w:p>
    <w:p w14:paraId="3E120857" w14:textId="5867F64E" w:rsidR="00A56522" w:rsidRPr="009855B3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 w:rsidRPr="009855B3">
        <w:rPr>
          <w:sz w:val="22"/>
          <w:szCs w:val="22"/>
        </w:rPr>
        <w:t xml:space="preserve"> ul. Bulwarowa 9</w:t>
      </w:r>
    </w:p>
    <w:p w14:paraId="7CCCB5F2" w14:textId="0837972F" w:rsidR="00A57396" w:rsidRPr="00301EC0" w:rsidRDefault="00A56522" w:rsidP="00301EC0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855B3">
        <w:rPr>
          <w:sz w:val="22"/>
          <w:szCs w:val="22"/>
        </w:rPr>
        <w:t>34-400 Nowy Targ</w:t>
      </w:r>
    </w:p>
    <w:p w14:paraId="45DD91F0" w14:textId="77777777" w:rsidR="00301EC0" w:rsidRDefault="00285A8A" w:rsidP="00285A8A">
      <w:pPr>
        <w:spacing w:line="360" w:lineRule="auto"/>
        <w:ind w:right="4107"/>
        <w:rPr>
          <w:b/>
          <w:sz w:val="21"/>
          <w:szCs w:val="21"/>
        </w:rPr>
      </w:pPr>
      <w:r w:rsidRPr="009855B3">
        <w:rPr>
          <w:b/>
          <w:sz w:val="21"/>
          <w:szCs w:val="21"/>
        </w:rPr>
        <w:t xml:space="preserve">Dane wykonawcy: </w:t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</w:p>
    <w:p w14:paraId="58D90660" w14:textId="0642A5C1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Nazwa: ................................................................</w:t>
      </w:r>
    </w:p>
    <w:p w14:paraId="18D67A74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Siedziba: ..............................................................</w:t>
      </w:r>
    </w:p>
    <w:p w14:paraId="772464FE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NIP: ..........................................................</w:t>
      </w:r>
    </w:p>
    <w:p w14:paraId="4A434E99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telefonu: ....................................................</w:t>
      </w:r>
    </w:p>
    <w:p w14:paraId="132B13D5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faksu: ........................................................</w:t>
      </w:r>
    </w:p>
    <w:p w14:paraId="67CF8FBA" w14:textId="64F8E439" w:rsidR="00A56522" w:rsidRPr="009855B3" w:rsidRDefault="00285A8A" w:rsidP="00285A8A">
      <w:pPr>
        <w:spacing w:line="360" w:lineRule="auto"/>
        <w:ind w:right="4107"/>
        <w:rPr>
          <w:bCs/>
          <w:i/>
          <w:sz w:val="21"/>
          <w:szCs w:val="21"/>
        </w:rPr>
      </w:pPr>
      <w:r w:rsidRPr="009855B3">
        <w:rPr>
          <w:bCs/>
          <w:sz w:val="21"/>
          <w:szCs w:val="21"/>
        </w:rPr>
        <w:t>e-mail: .................................................................</w:t>
      </w:r>
      <w:r w:rsidRPr="009855B3">
        <w:rPr>
          <w:bCs/>
          <w:i/>
          <w:sz w:val="21"/>
          <w:szCs w:val="21"/>
        </w:rPr>
        <w:t xml:space="preserve"> </w:t>
      </w:r>
    </w:p>
    <w:p w14:paraId="20C9B64D" w14:textId="77777777" w:rsidR="00A56522" w:rsidRPr="009855B3" w:rsidRDefault="00A56522" w:rsidP="00A56522">
      <w:pPr>
        <w:spacing w:line="360" w:lineRule="auto"/>
        <w:ind w:right="4107"/>
        <w:rPr>
          <w:i/>
          <w:sz w:val="22"/>
          <w:szCs w:val="22"/>
        </w:rPr>
      </w:pPr>
    </w:p>
    <w:p w14:paraId="756378BE" w14:textId="77777777" w:rsidR="00A56522" w:rsidRPr="009855B3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243114F6" w:rsidR="00A56522" w:rsidRPr="009855B3" w:rsidRDefault="00A56522" w:rsidP="00A56522">
      <w:pPr>
        <w:spacing w:after="120" w:line="360" w:lineRule="auto"/>
        <w:jc w:val="center"/>
        <w:rPr>
          <w:b/>
          <w:sz w:val="22"/>
          <w:szCs w:val="22"/>
        </w:rPr>
      </w:pPr>
      <w:r w:rsidRPr="009855B3">
        <w:rPr>
          <w:b/>
          <w:sz w:val="22"/>
          <w:szCs w:val="22"/>
        </w:rPr>
        <w:t>Oświadczeni</w:t>
      </w:r>
      <w:r w:rsidR="00285A8A" w:rsidRPr="009855B3">
        <w:rPr>
          <w:b/>
          <w:sz w:val="22"/>
          <w:szCs w:val="22"/>
        </w:rPr>
        <w:t>e</w:t>
      </w:r>
      <w:r w:rsidRPr="009855B3">
        <w:rPr>
          <w:b/>
          <w:sz w:val="22"/>
          <w:szCs w:val="22"/>
        </w:rPr>
        <w:t xml:space="preserve"> wykonawcy  </w:t>
      </w:r>
    </w:p>
    <w:p w14:paraId="42B3FC7E" w14:textId="77777777" w:rsidR="00A56522" w:rsidRPr="009855B3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9855B3">
        <w:rPr>
          <w:bCs/>
          <w:sz w:val="22"/>
          <w:szCs w:val="22"/>
        </w:rPr>
        <w:t xml:space="preserve">DOTYCZĄCE PRZESŁANEK WYKLUCZENIA Z ART. 7 UST. 1 USTAWY </w:t>
      </w:r>
      <w:r w:rsidRPr="009855B3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0C97C0" w14:textId="146C23A0" w:rsidR="00A56522" w:rsidRPr="009855B3" w:rsidRDefault="00285A8A" w:rsidP="00285A8A">
      <w:pPr>
        <w:spacing w:before="240" w:line="360" w:lineRule="auto"/>
        <w:jc w:val="both"/>
        <w:rPr>
          <w:sz w:val="22"/>
          <w:szCs w:val="22"/>
          <w:u w:val="single"/>
        </w:rPr>
      </w:pPr>
      <w:r w:rsidRPr="009855B3">
        <w:rPr>
          <w:sz w:val="22"/>
          <w:szCs w:val="22"/>
        </w:rPr>
        <w:t xml:space="preserve">W związku </w:t>
      </w:r>
      <w:r w:rsidR="00A57396" w:rsidRPr="009855B3">
        <w:rPr>
          <w:sz w:val="22"/>
          <w:szCs w:val="22"/>
        </w:rPr>
        <w:t xml:space="preserve">zamiarem udzielenia </w:t>
      </w:r>
      <w:r w:rsidR="00773B06" w:rsidRPr="009855B3">
        <w:rPr>
          <w:sz w:val="22"/>
          <w:szCs w:val="22"/>
        </w:rPr>
        <w:t xml:space="preserve">przez Gminę Nowy Targ </w:t>
      </w:r>
      <w:r w:rsidR="00A57396" w:rsidRPr="009855B3">
        <w:rPr>
          <w:sz w:val="22"/>
          <w:szCs w:val="22"/>
        </w:rPr>
        <w:t>zamówienia publicznego pn.:</w:t>
      </w:r>
      <w:r w:rsidRPr="009855B3">
        <w:rPr>
          <w:sz w:val="22"/>
          <w:szCs w:val="22"/>
        </w:rPr>
        <w:t xml:space="preserve"> </w:t>
      </w:r>
      <w:r w:rsidRPr="009855B3">
        <w:rPr>
          <w:b/>
          <w:bCs/>
          <w:sz w:val="22"/>
          <w:szCs w:val="22"/>
        </w:rPr>
        <w:t xml:space="preserve"> </w:t>
      </w:r>
      <w:r w:rsidR="00301EC0" w:rsidRPr="00301EC0">
        <w:rPr>
          <w:b/>
          <w:sz w:val="22"/>
          <w:szCs w:val="22"/>
        </w:rPr>
        <w:t>Wykonanie wewnętrznej instalacji gazowej w budynku przedszkola w miejscowości Waksmund</w:t>
      </w:r>
      <w:r w:rsidR="00977F10">
        <w:rPr>
          <w:b/>
          <w:sz w:val="22"/>
          <w:szCs w:val="22"/>
        </w:rPr>
        <w:t xml:space="preserve"> </w:t>
      </w:r>
      <w:r w:rsidR="00977F10" w:rsidRPr="009855B3">
        <w:rPr>
          <w:sz w:val="22"/>
          <w:szCs w:val="22"/>
        </w:rPr>
        <w:t xml:space="preserve">(zapytanie ofertowe znak: </w:t>
      </w:r>
      <w:r w:rsidR="00977F10" w:rsidRPr="009855B3">
        <w:rPr>
          <w:b/>
          <w:bCs/>
          <w:sz w:val="22"/>
          <w:szCs w:val="22"/>
        </w:rPr>
        <w:t>GPI-ZPI.271.2.</w:t>
      </w:r>
      <w:r w:rsidR="0045292E">
        <w:rPr>
          <w:b/>
          <w:bCs/>
          <w:sz w:val="22"/>
          <w:szCs w:val="22"/>
        </w:rPr>
        <w:t>2</w:t>
      </w:r>
      <w:r w:rsidR="00301EC0">
        <w:rPr>
          <w:b/>
          <w:bCs/>
          <w:sz w:val="22"/>
          <w:szCs w:val="22"/>
        </w:rPr>
        <w:t>6</w:t>
      </w:r>
      <w:r w:rsidR="00977F10" w:rsidRPr="009855B3">
        <w:rPr>
          <w:b/>
          <w:bCs/>
          <w:sz w:val="22"/>
          <w:szCs w:val="22"/>
        </w:rPr>
        <w:t>.2022)</w:t>
      </w:r>
      <w:r w:rsidR="00AC100A" w:rsidRPr="00977F10">
        <w:rPr>
          <w:b/>
          <w:bCs/>
          <w:sz w:val="20"/>
        </w:rPr>
        <w:t>,</w:t>
      </w:r>
      <w:r w:rsidR="003A5016" w:rsidRPr="003A5016">
        <w:rPr>
          <w:b/>
          <w:bCs/>
          <w:sz w:val="22"/>
          <w:szCs w:val="22"/>
        </w:rPr>
        <w:t xml:space="preserve"> </w:t>
      </w:r>
      <w:r w:rsidR="00A56522" w:rsidRPr="009855B3">
        <w:rPr>
          <w:sz w:val="22"/>
          <w:szCs w:val="22"/>
          <w:u w:val="single"/>
        </w:rPr>
        <w:t>oświadczam, co następuje:</w:t>
      </w:r>
    </w:p>
    <w:p w14:paraId="708C16E2" w14:textId="77777777" w:rsidR="00285A8A" w:rsidRPr="009855B3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9855B3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9855B3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9855B3">
        <w:rPr>
          <w:b/>
          <w:bCs/>
          <w:color w:val="222222"/>
          <w:sz w:val="22"/>
          <w:szCs w:val="22"/>
        </w:rPr>
        <w:t>7 ust. 1 ustawy z dnia 13 kwietnia 2022 r.</w:t>
      </w:r>
      <w:r w:rsidRPr="009855B3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55B3">
        <w:rPr>
          <w:b/>
          <w:bCs/>
          <w:color w:val="222222"/>
          <w:sz w:val="22"/>
          <w:szCs w:val="22"/>
        </w:rPr>
        <w:t>(Dz. U. poz. 835)</w:t>
      </w:r>
      <w:r w:rsidRPr="009855B3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Default="00577B9C" w:rsidP="00A56522"/>
    <w:p w14:paraId="458081DF" w14:textId="60348033" w:rsidR="00285A8A" w:rsidRDefault="00285A8A" w:rsidP="00A56522"/>
    <w:p w14:paraId="59270077" w14:textId="77777777" w:rsidR="00301EC0" w:rsidRDefault="00301EC0" w:rsidP="00A56522"/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77777777" w:rsidR="00285A8A" w:rsidRPr="001658F4" w:rsidRDefault="00285A8A" w:rsidP="00285A8A">
      <w:pPr>
        <w:rPr>
          <w:sz w:val="16"/>
          <w:szCs w:val="18"/>
        </w:rPr>
      </w:pPr>
      <w:r w:rsidRPr="001658F4">
        <w:rPr>
          <w:sz w:val="18"/>
        </w:rPr>
        <w:t xml:space="preserve">                                                                               </w:t>
      </w:r>
      <w:r w:rsidRPr="001658F4">
        <w:rPr>
          <w:sz w:val="18"/>
        </w:rPr>
        <w:tab/>
      </w:r>
      <w:r w:rsidRPr="001658F4">
        <w:rPr>
          <w:sz w:val="18"/>
        </w:rPr>
        <w:tab/>
        <w:t xml:space="preserve">   </w:t>
      </w:r>
      <w:r w:rsidRPr="001658F4">
        <w:rPr>
          <w:sz w:val="18"/>
        </w:rPr>
        <w:tab/>
      </w:r>
      <w:r w:rsidRPr="001658F4">
        <w:rPr>
          <w:sz w:val="16"/>
          <w:szCs w:val="18"/>
        </w:rPr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96B" w14:textId="2D40DCCD" w:rsidR="00301EC0" w:rsidRPr="00C400EB" w:rsidRDefault="00301EC0" w:rsidP="00301EC0">
    <w:pPr>
      <w:jc w:val="right"/>
      <w:rPr>
        <w:b/>
        <w:color w:val="00FFFF"/>
        <w:sz w:val="20"/>
      </w:rPr>
    </w:pPr>
    <w:r w:rsidRPr="00C400EB">
      <w:rPr>
        <w:noProof/>
        <w:sz w:val="20"/>
      </w:rPr>
      <w:drawing>
        <wp:anchor distT="0" distB="0" distL="114935" distR="114935" simplePos="0" relativeHeight="251664384" behindDoc="0" locked="0" layoutInCell="1" allowOverlap="1" wp14:anchorId="152EE001" wp14:editId="42543D49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909F" w14:textId="77777777" w:rsidR="00301EC0" w:rsidRPr="00301EC0" w:rsidRDefault="00301EC0" w:rsidP="00301EC0">
    <w:pPr>
      <w:pStyle w:val="Nagwek5"/>
      <w:jc w:val="right"/>
      <w:rPr>
        <w:b/>
        <w:bCs/>
        <w:i w:val="0"/>
        <w:iCs/>
        <w:sz w:val="18"/>
        <w:szCs w:val="18"/>
      </w:rPr>
    </w:pPr>
    <w:r w:rsidRPr="00C400EB">
      <w:rPr>
        <w:sz w:val="20"/>
      </w:rPr>
      <w:t xml:space="preserve"> </w:t>
    </w:r>
    <w:r w:rsidRPr="00301EC0">
      <w:rPr>
        <w:b/>
        <w:bCs/>
        <w:i w:val="0"/>
        <w:iCs/>
        <w:sz w:val="18"/>
        <w:szCs w:val="18"/>
      </w:rPr>
      <w:t>Gmina Nowy Targ</w:t>
    </w:r>
  </w:p>
  <w:p w14:paraId="4C92FC40" w14:textId="77777777" w:rsidR="00301EC0" w:rsidRPr="00301EC0" w:rsidRDefault="00301EC0" w:rsidP="00301EC0">
    <w:pPr>
      <w:jc w:val="right"/>
      <w:rPr>
        <w:b/>
        <w:bCs/>
        <w:sz w:val="18"/>
        <w:szCs w:val="18"/>
      </w:rPr>
    </w:pPr>
    <w:r w:rsidRPr="00301EC0">
      <w:rPr>
        <w:b/>
        <w:bCs/>
        <w:sz w:val="18"/>
        <w:szCs w:val="18"/>
      </w:rPr>
      <w:t>34-400 Nowy Targ, ul. Bulwarowa 9</w:t>
    </w:r>
  </w:p>
  <w:p w14:paraId="3DE410F2" w14:textId="77777777" w:rsidR="00301EC0" w:rsidRPr="00301EC0" w:rsidRDefault="00301EC0" w:rsidP="00301EC0">
    <w:pPr>
      <w:jc w:val="right"/>
      <w:rPr>
        <w:b/>
        <w:bCs/>
        <w:sz w:val="18"/>
        <w:szCs w:val="18"/>
      </w:rPr>
    </w:pPr>
    <w:r w:rsidRPr="00301EC0">
      <w:rPr>
        <w:b/>
        <w:bCs/>
        <w:sz w:val="18"/>
        <w:szCs w:val="18"/>
      </w:rPr>
      <w:t>tel.: (0-18) 26 636 34, fax: (0-18) 26 621 52</w:t>
    </w:r>
  </w:p>
  <w:p w14:paraId="716AEAC1" w14:textId="77777777" w:rsidR="00301EC0" w:rsidRPr="00301EC0" w:rsidRDefault="00301EC0" w:rsidP="00301EC0">
    <w:pPr>
      <w:jc w:val="right"/>
      <w:rPr>
        <w:b/>
        <w:bCs/>
        <w:sz w:val="18"/>
        <w:szCs w:val="18"/>
      </w:rPr>
    </w:pPr>
    <w:r w:rsidRPr="00301EC0">
      <w:rPr>
        <w:b/>
        <w:bCs/>
        <w:sz w:val="18"/>
        <w:szCs w:val="18"/>
      </w:rPr>
      <w:t>e-mail: przetargi@ugnowytarg.pl</w:t>
    </w:r>
  </w:p>
  <w:p w14:paraId="7B45DEA9" w14:textId="16EA8469" w:rsidR="00301EC0" w:rsidRPr="00301EC0" w:rsidRDefault="00301EC0" w:rsidP="00301EC0">
    <w:pPr>
      <w:jc w:val="right"/>
      <w:rPr>
        <w:b/>
        <w:bCs/>
        <w:sz w:val="18"/>
        <w:szCs w:val="18"/>
      </w:rPr>
    </w:pPr>
    <w:r w:rsidRPr="00301EC0">
      <w:rPr>
        <w:b/>
        <w:bCs/>
        <w:sz w:val="18"/>
        <w:szCs w:val="18"/>
      </w:rPr>
      <w:t xml:space="preserve">http:// </w:t>
    </w:r>
    <w:hyperlink r:id="rId2" w:history="1">
      <w:r w:rsidRPr="00301EC0">
        <w:rPr>
          <w:rStyle w:val="Hipercze"/>
          <w:b/>
          <w:bCs/>
          <w:sz w:val="18"/>
          <w:szCs w:val="18"/>
        </w:rPr>
        <w:t>www.ugnowytarg.pl</w:t>
      </w:r>
    </w:hyperlink>
  </w:p>
  <w:p w14:paraId="416E917C" w14:textId="15FBEF4D" w:rsidR="00301EC0" w:rsidRPr="00301EC0" w:rsidRDefault="00301EC0" w:rsidP="00301EC0">
    <w:pPr>
      <w:jc w:val="right"/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32BF9863" w14:textId="77777777" w:rsidR="00301EC0" w:rsidRDefault="00301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A50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1EC0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016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292E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4CFE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6C8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C6E28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0597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6F3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77F10"/>
    <w:rsid w:val="00982045"/>
    <w:rsid w:val="00982D64"/>
    <w:rsid w:val="00983D7B"/>
    <w:rsid w:val="00983EDC"/>
    <w:rsid w:val="009854E2"/>
    <w:rsid w:val="009855B3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100A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4F8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6D8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64A5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477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48C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0B8C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254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nowytarg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1524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6</cp:revision>
  <cp:lastPrinted>2022-11-09T08:34:00Z</cp:lastPrinted>
  <dcterms:created xsi:type="dcterms:W3CDTF">2022-06-22T11:15:00Z</dcterms:created>
  <dcterms:modified xsi:type="dcterms:W3CDTF">2022-11-09T08:56:00Z</dcterms:modified>
</cp:coreProperties>
</file>