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6F93D28" w14:textId="77777777" w:rsidR="00071075" w:rsidRPr="00AB48B5" w:rsidRDefault="00071075" w:rsidP="00B92855">
      <w:pPr>
        <w:widowControl w:val="0"/>
        <w:suppressAutoHyphens/>
        <w:spacing w:line="276" w:lineRule="auto"/>
        <w:rPr>
          <w:rFonts w:ascii="Arial" w:hAnsi="Arial" w:cs="Arial"/>
          <w:noProof w:val="0"/>
          <w:szCs w:val="22"/>
        </w:rPr>
      </w:pPr>
    </w:p>
    <w:p w14:paraId="72ABD8C2" w14:textId="77777777" w:rsidR="00071075" w:rsidRPr="00AB48B5" w:rsidRDefault="00071075" w:rsidP="00B92855">
      <w:pPr>
        <w:pStyle w:val="Nagwek3"/>
        <w:keepNext w:val="0"/>
        <w:widowControl w:val="0"/>
        <w:suppressAutoHyphens/>
        <w:spacing w:line="276" w:lineRule="auto"/>
        <w:ind w:left="0" w:firstLine="0"/>
        <w:jc w:val="right"/>
        <w:rPr>
          <w:rFonts w:ascii="Arial" w:hAnsi="Arial" w:cs="Arial"/>
          <w:b w:val="0"/>
          <w:i w:val="0"/>
          <w:noProof w:val="0"/>
          <w:sz w:val="22"/>
          <w:szCs w:val="22"/>
        </w:rPr>
      </w:pPr>
    </w:p>
    <w:p w14:paraId="45A77147" w14:textId="77777777" w:rsidR="00071075" w:rsidRPr="00AB48B5" w:rsidRDefault="00071075" w:rsidP="00B92855">
      <w:pPr>
        <w:pStyle w:val="Nagwek3"/>
        <w:keepNext w:val="0"/>
        <w:widowControl w:val="0"/>
        <w:suppressAutoHyphens/>
        <w:spacing w:line="276" w:lineRule="auto"/>
        <w:ind w:left="0" w:firstLine="0"/>
        <w:jc w:val="right"/>
        <w:rPr>
          <w:rFonts w:ascii="Arial" w:hAnsi="Arial" w:cs="Arial"/>
          <w:b w:val="0"/>
          <w:i w:val="0"/>
          <w:noProof w:val="0"/>
          <w:sz w:val="22"/>
          <w:szCs w:val="22"/>
        </w:rPr>
      </w:pPr>
    </w:p>
    <w:p w14:paraId="43B192B9" w14:textId="77777777" w:rsidR="00071075" w:rsidRPr="00AB48B5" w:rsidRDefault="00071075" w:rsidP="00B92855">
      <w:pPr>
        <w:pStyle w:val="Nagwek3"/>
        <w:keepNext w:val="0"/>
        <w:widowControl w:val="0"/>
        <w:suppressAutoHyphens/>
        <w:spacing w:line="276" w:lineRule="auto"/>
        <w:ind w:left="0" w:firstLine="0"/>
        <w:jc w:val="right"/>
        <w:rPr>
          <w:rFonts w:ascii="Arial" w:hAnsi="Arial" w:cs="Arial"/>
          <w:b w:val="0"/>
          <w:i w:val="0"/>
          <w:noProof w:val="0"/>
          <w:sz w:val="22"/>
          <w:szCs w:val="22"/>
        </w:rPr>
      </w:pPr>
    </w:p>
    <w:p w14:paraId="0E56AC8F" w14:textId="77777777" w:rsidR="00071075" w:rsidRPr="00AB48B5" w:rsidRDefault="00071075" w:rsidP="00B92855">
      <w:pPr>
        <w:pStyle w:val="Nagwek3"/>
        <w:keepNext w:val="0"/>
        <w:widowControl w:val="0"/>
        <w:suppressAutoHyphens/>
        <w:spacing w:line="276" w:lineRule="auto"/>
        <w:ind w:left="0" w:firstLine="0"/>
        <w:jc w:val="right"/>
        <w:rPr>
          <w:rFonts w:ascii="Arial" w:hAnsi="Arial" w:cs="Arial"/>
          <w:b w:val="0"/>
          <w:i w:val="0"/>
          <w:noProof w:val="0"/>
          <w:sz w:val="22"/>
          <w:szCs w:val="22"/>
        </w:rPr>
      </w:pPr>
    </w:p>
    <w:p w14:paraId="2E26AC43" w14:textId="77777777" w:rsidR="00071075" w:rsidRPr="00AB48B5" w:rsidRDefault="00071075" w:rsidP="00B92855">
      <w:pPr>
        <w:pStyle w:val="Nagwek3"/>
        <w:keepNext w:val="0"/>
        <w:widowControl w:val="0"/>
        <w:suppressAutoHyphens/>
        <w:spacing w:line="276" w:lineRule="auto"/>
        <w:ind w:left="0" w:firstLine="0"/>
        <w:jc w:val="right"/>
        <w:rPr>
          <w:rFonts w:ascii="Arial" w:hAnsi="Arial" w:cs="Arial"/>
          <w:b w:val="0"/>
          <w:i w:val="0"/>
          <w:noProof w:val="0"/>
          <w:sz w:val="22"/>
          <w:szCs w:val="22"/>
        </w:rPr>
      </w:pPr>
    </w:p>
    <w:p w14:paraId="1CAB56AA" w14:textId="3719DF18" w:rsidR="00071075" w:rsidRPr="00AB48B5" w:rsidRDefault="00071075" w:rsidP="00D81CA1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sz w:val="22"/>
          <w:szCs w:val="22"/>
        </w:rPr>
      </w:pPr>
      <w:r w:rsidRPr="00AB48B5">
        <w:rPr>
          <w:rFonts w:ascii="Arial" w:hAnsi="Arial" w:cs="Arial"/>
          <w:b w:val="0"/>
          <w:i w:val="0"/>
          <w:noProof w:val="0"/>
          <w:sz w:val="22"/>
          <w:szCs w:val="22"/>
        </w:rPr>
        <w:t xml:space="preserve">Kraków, dn. </w:t>
      </w:r>
      <w:r w:rsidR="005A4567">
        <w:rPr>
          <w:rFonts w:ascii="Arial" w:hAnsi="Arial" w:cs="Arial"/>
          <w:b w:val="0"/>
          <w:i w:val="0"/>
          <w:noProof w:val="0"/>
          <w:sz w:val="22"/>
          <w:szCs w:val="22"/>
        </w:rPr>
        <w:t>18.03.2021 r.</w:t>
      </w:r>
    </w:p>
    <w:p w14:paraId="742886CE" w14:textId="4CA40378" w:rsidR="00071075" w:rsidRPr="00AB48B5" w:rsidRDefault="00442382" w:rsidP="00D81CA1">
      <w:pPr>
        <w:pStyle w:val="Nagwek1"/>
        <w:keepNext w:val="0"/>
        <w:widowControl w:val="0"/>
        <w:suppressAutoHyphens/>
        <w:spacing w:line="240" w:lineRule="auto"/>
        <w:rPr>
          <w:rFonts w:ascii="Arial" w:hAnsi="Arial" w:cs="Arial"/>
          <w:noProof w:val="0"/>
          <w:szCs w:val="22"/>
        </w:rPr>
      </w:pPr>
      <w:r w:rsidRPr="00AB48B5">
        <w:rPr>
          <w:rFonts w:ascii="Arial" w:hAnsi="Arial" w:cs="Arial"/>
          <w:b w:val="0"/>
          <w:bCs w:val="0"/>
          <w:noProof w:val="0"/>
          <w:szCs w:val="22"/>
        </w:rPr>
        <w:t>S</w:t>
      </w:r>
      <w:r w:rsidR="00B92855" w:rsidRPr="00AB48B5">
        <w:rPr>
          <w:rFonts w:ascii="Arial" w:hAnsi="Arial" w:cs="Arial"/>
          <w:b w:val="0"/>
          <w:bCs w:val="0"/>
          <w:noProof w:val="0"/>
          <w:szCs w:val="22"/>
        </w:rPr>
        <w:t>ZP-271/</w:t>
      </w:r>
      <w:r w:rsidR="006E78C4">
        <w:rPr>
          <w:rFonts w:ascii="Arial" w:hAnsi="Arial" w:cs="Arial"/>
          <w:b w:val="0"/>
          <w:bCs w:val="0"/>
          <w:noProof w:val="0"/>
          <w:szCs w:val="22"/>
        </w:rPr>
        <w:t>28</w:t>
      </w:r>
      <w:r w:rsidR="00FC716E">
        <w:rPr>
          <w:rFonts w:ascii="Arial" w:hAnsi="Arial" w:cs="Arial"/>
          <w:b w:val="0"/>
          <w:bCs w:val="0"/>
          <w:noProof w:val="0"/>
          <w:szCs w:val="22"/>
        </w:rPr>
        <w:t>-</w:t>
      </w:r>
      <w:r w:rsidR="005A4567">
        <w:rPr>
          <w:rFonts w:ascii="Arial" w:hAnsi="Arial" w:cs="Arial"/>
          <w:b w:val="0"/>
          <w:bCs w:val="0"/>
          <w:noProof w:val="0"/>
          <w:szCs w:val="22"/>
        </w:rPr>
        <w:t>10</w:t>
      </w:r>
      <w:r w:rsidR="006C60E9">
        <w:rPr>
          <w:rFonts w:ascii="Arial" w:hAnsi="Arial" w:cs="Arial"/>
          <w:b w:val="0"/>
          <w:bCs w:val="0"/>
          <w:noProof w:val="0"/>
          <w:szCs w:val="22"/>
        </w:rPr>
        <w:t>/</w:t>
      </w:r>
      <w:r w:rsidR="00B92855" w:rsidRPr="00AB48B5">
        <w:rPr>
          <w:rFonts w:ascii="Arial" w:hAnsi="Arial" w:cs="Arial"/>
          <w:b w:val="0"/>
          <w:bCs w:val="0"/>
          <w:noProof w:val="0"/>
          <w:szCs w:val="22"/>
        </w:rPr>
        <w:t>20</w:t>
      </w:r>
      <w:r w:rsidR="006C1E72" w:rsidRPr="00AB48B5">
        <w:rPr>
          <w:rFonts w:ascii="Arial" w:hAnsi="Arial" w:cs="Arial"/>
          <w:b w:val="0"/>
          <w:bCs w:val="0"/>
          <w:noProof w:val="0"/>
          <w:szCs w:val="22"/>
        </w:rPr>
        <w:t>20</w:t>
      </w:r>
    </w:p>
    <w:p w14:paraId="51C87EE0" w14:textId="77777777" w:rsidR="00E2592D" w:rsidRPr="00AB48B5" w:rsidRDefault="00E2592D" w:rsidP="00D81CA1">
      <w:pPr>
        <w:widowControl w:val="0"/>
        <w:suppressAutoHyphens/>
        <w:rPr>
          <w:rFonts w:ascii="Arial" w:hAnsi="Arial" w:cs="Arial"/>
          <w:noProof w:val="0"/>
          <w:szCs w:val="22"/>
        </w:rPr>
      </w:pPr>
    </w:p>
    <w:p w14:paraId="13B842E6" w14:textId="77777777" w:rsidR="009F3BA3" w:rsidRPr="00AB48B5" w:rsidRDefault="009F3BA3" w:rsidP="00D81CA1">
      <w:pPr>
        <w:widowControl w:val="0"/>
        <w:suppressAutoHyphens/>
        <w:rPr>
          <w:rFonts w:ascii="Arial" w:hAnsi="Arial" w:cs="Arial"/>
          <w:noProof w:val="0"/>
          <w:szCs w:val="22"/>
        </w:rPr>
      </w:pPr>
    </w:p>
    <w:p w14:paraId="4DE81987" w14:textId="77777777" w:rsidR="00071075" w:rsidRPr="00AB48B5" w:rsidRDefault="00071075" w:rsidP="00D81CA1">
      <w:pPr>
        <w:pStyle w:val="Nagwek1"/>
        <w:keepNext w:val="0"/>
        <w:widowControl w:val="0"/>
        <w:suppressAutoHyphens/>
        <w:spacing w:line="240" w:lineRule="auto"/>
        <w:jc w:val="right"/>
        <w:rPr>
          <w:rFonts w:ascii="Arial" w:hAnsi="Arial" w:cs="Arial"/>
          <w:noProof w:val="0"/>
          <w:szCs w:val="22"/>
        </w:rPr>
      </w:pPr>
      <w:r w:rsidRPr="00AB48B5">
        <w:rPr>
          <w:rFonts w:ascii="Arial" w:hAnsi="Arial" w:cs="Arial"/>
          <w:noProof w:val="0"/>
          <w:szCs w:val="22"/>
        </w:rPr>
        <w:t>DO WSZYSTKICH WYKONAWCÓW</w:t>
      </w:r>
    </w:p>
    <w:p w14:paraId="5C2828AF" w14:textId="77777777" w:rsidR="00071075" w:rsidRPr="00AB48B5" w:rsidRDefault="00071075" w:rsidP="00D81CA1">
      <w:pPr>
        <w:pStyle w:val="Tekstpodstawowywcity3"/>
        <w:widowControl w:val="0"/>
        <w:suppressAutoHyphens/>
        <w:spacing w:after="0"/>
        <w:ind w:right="-2"/>
        <w:jc w:val="right"/>
        <w:rPr>
          <w:rFonts w:ascii="Arial" w:hAnsi="Arial" w:cs="Arial"/>
          <w:b/>
          <w:i/>
          <w:noProof w:val="0"/>
          <w:sz w:val="22"/>
          <w:szCs w:val="22"/>
        </w:rPr>
      </w:pPr>
    </w:p>
    <w:p w14:paraId="0BAD96D9" w14:textId="77777777" w:rsidR="009F3BA3" w:rsidRPr="00AB48B5" w:rsidRDefault="009F3BA3" w:rsidP="00D81CA1">
      <w:pPr>
        <w:pStyle w:val="Tekstpodstawowywcity3"/>
        <w:widowControl w:val="0"/>
        <w:suppressAutoHyphens/>
        <w:spacing w:after="0"/>
        <w:ind w:right="-2"/>
        <w:jc w:val="right"/>
        <w:rPr>
          <w:rFonts w:ascii="Arial" w:hAnsi="Arial" w:cs="Arial"/>
          <w:b/>
          <w:i/>
          <w:noProof w:val="0"/>
          <w:sz w:val="22"/>
          <w:szCs w:val="22"/>
        </w:rPr>
      </w:pPr>
    </w:p>
    <w:p w14:paraId="1D80AB12" w14:textId="6E84E5EC" w:rsidR="00071075" w:rsidRPr="00AB48B5" w:rsidRDefault="00071075" w:rsidP="00D81CA1">
      <w:pPr>
        <w:pStyle w:val="Tekstpodstawowywcity3"/>
        <w:widowControl w:val="0"/>
        <w:suppressAutoHyphens/>
        <w:spacing w:after="0"/>
        <w:ind w:right="-2"/>
        <w:jc w:val="center"/>
        <w:rPr>
          <w:rFonts w:ascii="Arial" w:hAnsi="Arial" w:cs="Arial"/>
          <w:iCs/>
          <w:noProof w:val="0"/>
          <w:sz w:val="22"/>
          <w:szCs w:val="22"/>
        </w:rPr>
      </w:pPr>
      <w:r w:rsidRPr="00AB48B5">
        <w:rPr>
          <w:rFonts w:ascii="Arial" w:hAnsi="Arial" w:cs="Arial"/>
          <w:b/>
          <w:noProof w:val="0"/>
          <w:sz w:val="22"/>
          <w:szCs w:val="22"/>
          <w:u w:val="single"/>
        </w:rPr>
        <w:t>WYNIK POSTĘPOWANIA</w:t>
      </w:r>
      <w:r w:rsidR="00ED671F" w:rsidRPr="00AB48B5">
        <w:rPr>
          <w:rFonts w:ascii="Arial" w:hAnsi="Arial" w:cs="Arial"/>
          <w:b/>
          <w:noProof w:val="0"/>
          <w:sz w:val="22"/>
          <w:szCs w:val="22"/>
          <w:u w:val="single"/>
        </w:rPr>
        <w:t xml:space="preserve"> </w:t>
      </w:r>
      <w:r w:rsidR="003B35ED">
        <w:rPr>
          <w:rFonts w:ascii="Arial" w:hAnsi="Arial" w:cs="Arial"/>
          <w:b/>
          <w:noProof w:val="0"/>
          <w:sz w:val="22"/>
          <w:szCs w:val="22"/>
          <w:u w:val="single"/>
        </w:rPr>
        <w:t>cz.</w:t>
      </w:r>
      <w:r w:rsidR="00217A84">
        <w:rPr>
          <w:rFonts w:ascii="Arial" w:hAnsi="Arial" w:cs="Arial"/>
          <w:b/>
          <w:noProof w:val="0"/>
          <w:sz w:val="22"/>
          <w:szCs w:val="22"/>
          <w:u w:val="single"/>
        </w:rPr>
        <w:t xml:space="preserve"> 2</w:t>
      </w:r>
    </w:p>
    <w:p w14:paraId="6C2F99C4" w14:textId="77777777" w:rsidR="00E2592D" w:rsidRPr="00AB48B5" w:rsidRDefault="00E2592D" w:rsidP="00D81CA1">
      <w:pPr>
        <w:pStyle w:val="Tekstpodstawowywcity3"/>
        <w:widowControl w:val="0"/>
        <w:suppressAutoHyphens/>
        <w:spacing w:after="0"/>
        <w:ind w:left="0" w:right="-2"/>
        <w:rPr>
          <w:rFonts w:ascii="Arial" w:hAnsi="Arial" w:cs="Arial"/>
          <w:iCs/>
          <w:noProof w:val="0"/>
          <w:sz w:val="22"/>
          <w:szCs w:val="22"/>
        </w:rPr>
      </w:pPr>
    </w:p>
    <w:p w14:paraId="792AF84C" w14:textId="77777777" w:rsidR="00E2592D" w:rsidRPr="00AB48B5" w:rsidRDefault="00E2592D" w:rsidP="00D81CA1">
      <w:pPr>
        <w:pStyle w:val="Tekstpodstawowywcity3"/>
        <w:widowControl w:val="0"/>
        <w:suppressAutoHyphens/>
        <w:spacing w:after="0"/>
        <w:ind w:left="0" w:right="-2"/>
        <w:rPr>
          <w:rFonts w:ascii="Arial" w:hAnsi="Arial" w:cs="Arial"/>
          <w:iCs/>
          <w:noProof w:val="0"/>
          <w:sz w:val="22"/>
          <w:szCs w:val="22"/>
        </w:rPr>
      </w:pPr>
    </w:p>
    <w:p w14:paraId="008484CF" w14:textId="426CE8B7" w:rsidR="00071075" w:rsidRPr="00AB48B5" w:rsidRDefault="00071075" w:rsidP="00D81CA1">
      <w:pPr>
        <w:pStyle w:val="Tekstpodstawowywcity3"/>
        <w:widowControl w:val="0"/>
        <w:suppressAutoHyphens/>
        <w:spacing w:after="0"/>
        <w:ind w:left="0" w:right="-2"/>
        <w:rPr>
          <w:rFonts w:ascii="Arial" w:hAnsi="Arial" w:cs="Arial"/>
          <w:iCs/>
          <w:noProof w:val="0"/>
          <w:sz w:val="22"/>
          <w:szCs w:val="22"/>
        </w:rPr>
      </w:pPr>
      <w:r w:rsidRPr="00AB48B5">
        <w:rPr>
          <w:rFonts w:ascii="Arial" w:hAnsi="Arial" w:cs="Arial"/>
          <w:iCs/>
          <w:noProof w:val="0"/>
          <w:sz w:val="22"/>
          <w:szCs w:val="22"/>
        </w:rPr>
        <w:t xml:space="preserve">dot. sprawy </w:t>
      </w:r>
      <w:r w:rsidR="008A0D24" w:rsidRPr="00AB48B5">
        <w:rPr>
          <w:rFonts w:ascii="Arial" w:hAnsi="Arial" w:cs="Arial"/>
          <w:iCs/>
          <w:noProof w:val="0"/>
          <w:sz w:val="22"/>
          <w:szCs w:val="22"/>
        </w:rPr>
        <w:t>S</w:t>
      </w:r>
      <w:r w:rsidRPr="00AB48B5">
        <w:rPr>
          <w:rFonts w:ascii="Arial" w:hAnsi="Arial" w:cs="Arial"/>
          <w:iCs/>
          <w:noProof w:val="0"/>
          <w:sz w:val="22"/>
          <w:szCs w:val="22"/>
        </w:rPr>
        <w:t>ZP/</w:t>
      </w:r>
      <w:r w:rsidR="006E78C4">
        <w:rPr>
          <w:rFonts w:ascii="Arial" w:hAnsi="Arial" w:cs="Arial"/>
          <w:iCs/>
          <w:noProof w:val="0"/>
          <w:sz w:val="22"/>
          <w:szCs w:val="22"/>
        </w:rPr>
        <w:t>27</w:t>
      </w:r>
      <w:r w:rsidRPr="00AB48B5">
        <w:rPr>
          <w:rFonts w:ascii="Arial" w:hAnsi="Arial" w:cs="Arial"/>
          <w:iCs/>
          <w:noProof w:val="0"/>
          <w:sz w:val="22"/>
          <w:szCs w:val="22"/>
        </w:rPr>
        <w:t>/20</w:t>
      </w:r>
      <w:r w:rsidR="006C1E72" w:rsidRPr="00AB48B5">
        <w:rPr>
          <w:rFonts w:ascii="Arial" w:hAnsi="Arial" w:cs="Arial"/>
          <w:iCs/>
          <w:noProof w:val="0"/>
          <w:sz w:val="22"/>
          <w:szCs w:val="22"/>
        </w:rPr>
        <w:t>20</w:t>
      </w:r>
      <w:r w:rsidRPr="00AB48B5">
        <w:rPr>
          <w:rFonts w:ascii="Arial" w:hAnsi="Arial" w:cs="Arial"/>
          <w:iCs/>
          <w:noProof w:val="0"/>
          <w:sz w:val="22"/>
          <w:szCs w:val="22"/>
        </w:rPr>
        <w:t xml:space="preserve"> </w:t>
      </w:r>
      <w:r w:rsidR="003B35ED">
        <w:rPr>
          <w:rFonts w:ascii="Arial" w:hAnsi="Arial" w:cs="Arial"/>
          <w:iCs/>
          <w:noProof w:val="0"/>
          <w:sz w:val="22"/>
          <w:szCs w:val="22"/>
        </w:rPr>
        <w:t>–</w:t>
      </w:r>
      <w:r w:rsidRPr="00AB48B5">
        <w:rPr>
          <w:rFonts w:ascii="Arial" w:hAnsi="Arial" w:cs="Arial"/>
          <w:iCs/>
          <w:noProof w:val="0"/>
          <w:sz w:val="22"/>
          <w:szCs w:val="22"/>
        </w:rPr>
        <w:t xml:space="preserve"> </w:t>
      </w:r>
      <w:r w:rsidR="003B35ED">
        <w:rPr>
          <w:rFonts w:ascii="Arial" w:hAnsi="Arial" w:cs="Arial"/>
          <w:iCs/>
          <w:noProof w:val="0"/>
          <w:sz w:val="22"/>
          <w:szCs w:val="22"/>
        </w:rPr>
        <w:t>pakiet 2.</w:t>
      </w:r>
    </w:p>
    <w:p w14:paraId="76E79CCA" w14:textId="77777777" w:rsidR="00071075" w:rsidRPr="00AB48B5" w:rsidRDefault="00071075" w:rsidP="00D81CA1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</w:p>
    <w:p w14:paraId="2E76D5F0" w14:textId="77777777" w:rsidR="00E2592D" w:rsidRPr="00AB48B5" w:rsidRDefault="00E2592D" w:rsidP="00D81CA1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</w:p>
    <w:p w14:paraId="1FFA346D" w14:textId="77777777" w:rsidR="00071075" w:rsidRPr="00AB48B5" w:rsidRDefault="00071075" w:rsidP="00D81CA1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AB48B5">
        <w:rPr>
          <w:rFonts w:ascii="Arial" w:hAnsi="Arial" w:cs="Arial"/>
          <w:noProof w:val="0"/>
          <w:szCs w:val="22"/>
        </w:rPr>
        <w:t>Szanowni Państwo!</w:t>
      </w:r>
    </w:p>
    <w:p w14:paraId="5CBA0413" w14:textId="77777777" w:rsidR="00071075" w:rsidRPr="00AB48B5" w:rsidRDefault="00071075" w:rsidP="00D81CA1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AB48B5">
        <w:rPr>
          <w:rFonts w:ascii="Arial" w:hAnsi="Arial" w:cs="Arial"/>
          <w:noProof w:val="0"/>
          <w:szCs w:val="22"/>
        </w:rPr>
        <w:t xml:space="preserve"> </w:t>
      </w:r>
      <w:r w:rsidRPr="00AB48B5">
        <w:rPr>
          <w:rFonts w:ascii="Arial" w:hAnsi="Arial" w:cs="Arial"/>
          <w:noProof w:val="0"/>
          <w:szCs w:val="22"/>
        </w:rPr>
        <w:tab/>
      </w:r>
    </w:p>
    <w:p w14:paraId="673B3BDE" w14:textId="77777777" w:rsidR="00E2592D" w:rsidRPr="00AB48B5" w:rsidRDefault="00E2592D" w:rsidP="00D81CA1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</w:p>
    <w:p w14:paraId="1B5522CC" w14:textId="033B67D2" w:rsidR="003B35ED" w:rsidRDefault="003B35ED" w:rsidP="003B35ED">
      <w:pPr>
        <w:widowControl w:val="0"/>
        <w:suppressAutoHyphens/>
        <w:ind w:firstLine="709"/>
        <w:jc w:val="both"/>
        <w:rPr>
          <w:rFonts w:ascii="Arial" w:hAnsi="Arial" w:cs="Arial"/>
          <w:noProof w:val="0"/>
          <w:szCs w:val="22"/>
        </w:rPr>
      </w:pPr>
      <w:r>
        <w:rPr>
          <w:rFonts w:ascii="Arial" w:hAnsi="Arial" w:cs="Arial"/>
          <w:noProof w:val="0"/>
          <w:szCs w:val="22"/>
        </w:rPr>
        <w:t xml:space="preserve">W sprawie ogłoszonego przez Szpital Specjalistyczny im. J. Dietla w Krakowie przetargu nieograniczonego na </w:t>
      </w:r>
      <w:bookmarkStart w:id="0" w:name="_Hlk519239893"/>
      <w:r>
        <w:rPr>
          <w:rFonts w:ascii="Arial" w:hAnsi="Arial" w:cs="Arial"/>
          <w:b/>
          <w:bCs/>
          <w:noProof w:val="0"/>
          <w:szCs w:val="22"/>
        </w:rPr>
        <w:t xml:space="preserve">Dostawę </w:t>
      </w:r>
      <w:bookmarkStart w:id="1" w:name="_Hlk56668951"/>
      <w:r>
        <w:rPr>
          <w:rFonts w:ascii="Arial" w:hAnsi="Arial" w:cs="Arial"/>
          <w:b/>
          <w:bCs/>
          <w:noProof w:val="0"/>
          <w:szCs w:val="22"/>
        </w:rPr>
        <w:t>tomografu komputerowego i aparatu rtg cyfrowego</w:t>
      </w:r>
      <w:bookmarkEnd w:id="1"/>
      <w:r>
        <w:rPr>
          <w:rFonts w:ascii="Arial" w:hAnsi="Arial" w:cs="Arial"/>
          <w:b/>
          <w:bCs/>
          <w:noProof w:val="0"/>
          <w:szCs w:val="22"/>
        </w:rPr>
        <w:t xml:space="preserve"> do Szpitala Specjalistycznego im. J. Dietla w Krakowie</w:t>
      </w:r>
      <w:bookmarkStart w:id="2" w:name="_Hlk51672588"/>
      <w:bookmarkEnd w:id="2"/>
      <w:r>
        <w:rPr>
          <w:rFonts w:ascii="Arial" w:hAnsi="Arial" w:cs="Arial"/>
          <w:b/>
          <w:bCs/>
          <w:noProof w:val="0"/>
          <w:szCs w:val="22"/>
          <w:vertAlign w:val="superscript"/>
        </w:rPr>
        <w:sym w:font="Certa" w:char="F041"/>
      </w:r>
      <w:bookmarkEnd w:id="0"/>
      <w:r>
        <w:rPr>
          <w:rFonts w:ascii="Arial" w:hAnsi="Arial" w:cs="Arial"/>
          <w:noProof w:val="0"/>
          <w:szCs w:val="22"/>
        </w:rPr>
        <w:t>, n</w:t>
      </w:r>
      <w:r>
        <w:rPr>
          <w:rFonts w:ascii="Arial" w:hAnsi="Arial" w:cs="Arial"/>
          <w:iCs/>
          <w:noProof w:val="0"/>
        </w:rPr>
        <w:t>r sprawy: SZP/27/2020</w:t>
      </w:r>
      <w:r>
        <w:rPr>
          <w:rFonts w:ascii="Arial" w:hAnsi="Arial" w:cs="Arial"/>
          <w:noProof w:val="0"/>
          <w:szCs w:val="22"/>
        </w:rPr>
        <w:t xml:space="preserve">, Zamawiający stosując się do art. 92 ustawy z dnia 29 stycznia 2004 r. Prawo zamówień publicznych informuje, iż </w:t>
      </w:r>
      <w:r>
        <w:rPr>
          <w:rFonts w:ascii="Arial" w:hAnsi="Arial" w:cs="Arial"/>
          <w:noProof w:val="0"/>
          <w:szCs w:val="22"/>
          <w:u w:val="single"/>
        </w:rPr>
        <w:t>w pakiecie 2:</w:t>
      </w:r>
    </w:p>
    <w:p w14:paraId="2C24A535" w14:textId="77777777" w:rsidR="003B35ED" w:rsidRDefault="003B35ED" w:rsidP="003B35ED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</w:p>
    <w:p w14:paraId="14E2A578" w14:textId="37180BDD" w:rsidR="003B35ED" w:rsidRDefault="003B35ED" w:rsidP="003B35ED">
      <w:pPr>
        <w:pStyle w:val="Akapitzlist"/>
        <w:widowControl w:val="0"/>
        <w:numPr>
          <w:ilvl w:val="0"/>
          <w:numId w:val="17"/>
        </w:numPr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>
        <w:rPr>
          <w:rFonts w:ascii="Arial" w:hAnsi="Arial" w:cs="Arial"/>
          <w:bCs/>
          <w:noProof w:val="0"/>
          <w:snapToGrid w:val="0"/>
          <w:szCs w:val="22"/>
        </w:rPr>
        <w:t>Jako najkorzystniejszą ofertę w pakiecie 2 wybrano ofertę</w:t>
      </w:r>
      <w:r>
        <w:rPr>
          <w:rFonts w:ascii="Arial" w:hAnsi="Arial" w:cs="Arial"/>
          <w:b/>
          <w:noProof w:val="0"/>
          <w:snapToGrid w:val="0"/>
          <w:szCs w:val="22"/>
        </w:rPr>
        <w:t>:</w:t>
      </w:r>
    </w:p>
    <w:p w14:paraId="787FD65D" w14:textId="190A921F" w:rsidR="006E78C4" w:rsidRPr="006E78C4" w:rsidRDefault="006E78C4" w:rsidP="003B35ED">
      <w:pPr>
        <w:pStyle w:val="Nagwek1"/>
        <w:numPr>
          <w:ilvl w:val="0"/>
          <w:numId w:val="0"/>
        </w:numPr>
        <w:spacing w:line="240" w:lineRule="auto"/>
        <w:rPr>
          <w:rFonts w:ascii="Arial" w:hAnsi="Arial" w:cs="Arial"/>
          <w:b w:val="0"/>
          <w:bCs w:val="0"/>
          <w:snapToGrid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3978"/>
        <w:gridCol w:w="1532"/>
        <w:gridCol w:w="897"/>
        <w:gridCol w:w="981"/>
        <w:gridCol w:w="1074"/>
        <w:gridCol w:w="897"/>
      </w:tblGrid>
      <w:tr w:rsidR="003300B2" w:rsidRPr="00AB48B5" w14:paraId="71FF7E61" w14:textId="77777777" w:rsidTr="003300B2">
        <w:trPr>
          <w:cantSplit/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1F25042" w14:textId="77777777" w:rsidR="006E78C4" w:rsidRPr="00AB48B5" w:rsidRDefault="006E78C4" w:rsidP="003300B2">
            <w:pPr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AB48B5">
              <w:rPr>
                <w:rFonts w:ascii="Arial" w:hAnsi="Arial" w:cs="Arial"/>
                <w:b/>
                <w:noProof w:val="0"/>
                <w:sz w:val="16"/>
                <w:szCs w:val="16"/>
              </w:rPr>
              <w:t>Nr oferty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7FDC2E0" w14:textId="77777777" w:rsidR="006E78C4" w:rsidRPr="00AB48B5" w:rsidRDefault="006E78C4" w:rsidP="003300B2">
            <w:pPr>
              <w:keepNext/>
              <w:jc w:val="center"/>
              <w:outlineLvl w:val="3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AB48B5">
              <w:rPr>
                <w:rFonts w:ascii="Arial" w:hAnsi="Arial" w:cs="Arial"/>
                <w:b/>
                <w:noProof w:val="0"/>
                <w:sz w:val="16"/>
                <w:szCs w:val="16"/>
              </w:rPr>
              <w:t>Firma (nazwa) oraz adres wykonawcy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29EF7C" w14:textId="77777777" w:rsidR="006E78C4" w:rsidRPr="00AB48B5" w:rsidRDefault="006E78C4" w:rsidP="003300B2">
            <w:pPr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AB48B5">
              <w:rPr>
                <w:rFonts w:ascii="Arial" w:hAnsi="Arial" w:cs="Arial"/>
                <w:b/>
                <w:noProof w:val="0"/>
                <w:sz w:val="16"/>
                <w:szCs w:val="16"/>
              </w:rPr>
              <w:t>Cena oferty brutto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D50EF0" w14:textId="77777777" w:rsidR="006E78C4" w:rsidRPr="00AB48B5" w:rsidRDefault="006E78C4" w:rsidP="003300B2">
            <w:pPr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AB48B5">
              <w:rPr>
                <w:rFonts w:ascii="Arial" w:hAnsi="Arial" w:cs="Arial"/>
                <w:b/>
                <w:noProof w:val="0"/>
                <w:sz w:val="16"/>
                <w:szCs w:val="16"/>
              </w:rPr>
              <w:t>Punktacja</w:t>
            </w:r>
          </w:p>
          <w:p w14:paraId="34AACB14" w14:textId="77777777" w:rsidR="006E78C4" w:rsidRPr="00AB48B5" w:rsidRDefault="006E78C4" w:rsidP="003300B2">
            <w:pPr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AB48B5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Kryterium - </w:t>
            </w:r>
            <w:r w:rsidRPr="00AB48B5">
              <w:rPr>
                <w:rFonts w:ascii="Arial" w:hAnsi="Arial" w:cs="Arial"/>
                <w:b/>
                <w:noProof w:val="0"/>
                <w:sz w:val="16"/>
                <w:szCs w:val="16"/>
                <w:u w:val="single"/>
              </w:rPr>
              <w:t>Cena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3D9975" w14:textId="77777777" w:rsidR="006E78C4" w:rsidRPr="00AB48B5" w:rsidRDefault="006E78C4" w:rsidP="003300B2">
            <w:pPr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t>Parametry techniczne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34D327" w14:textId="77777777" w:rsidR="006E78C4" w:rsidRPr="00AB48B5" w:rsidRDefault="006E78C4" w:rsidP="003300B2">
            <w:pPr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AB48B5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Punktacja Kryterium – </w:t>
            </w:r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t>Parametry techniczne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955B1B" w14:textId="77777777" w:rsidR="006E78C4" w:rsidRPr="00AB48B5" w:rsidRDefault="006E78C4" w:rsidP="003300B2">
            <w:pPr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AB48B5">
              <w:rPr>
                <w:rFonts w:ascii="Arial" w:hAnsi="Arial" w:cs="Arial"/>
                <w:b/>
                <w:noProof w:val="0"/>
                <w:sz w:val="16"/>
                <w:szCs w:val="16"/>
              </w:rPr>
              <w:t>Punktacja</w:t>
            </w:r>
          </w:p>
          <w:p w14:paraId="46D4EFC7" w14:textId="77777777" w:rsidR="006E78C4" w:rsidRPr="00AB48B5" w:rsidRDefault="006E78C4" w:rsidP="003300B2">
            <w:pPr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AB48B5">
              <w:rPr>
                <w:rFonts w:ascii="Arial" w:hAnsi="Arial" w:cs="Arial"/>
                <w:b/>
                <w:noProof w:val="0"/>
                <w:sz w:val="16"/>
                <w:szCs w:val="16"/>
              </w:rPr>
              <w:t>Razem</w:t>
            </w:r>
          </w:p>
        </w:tc>
      </w:tr>
      <w:tr w:rsidR="003300B2" w:rsidRPr="00AB48B5" w14:paraId="5F2E5224" w14:textId="77777777" w:rsidTr="003300B2">
        <w:trPr>
          <w:cantSplit/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4E50" w14:textId="62799DBC" w:rsidR="006E78C4" w:rsidRPr="003B35ED" w:rsidRDefault="006E78C4" w:rsidP="003300B2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noProof w:val="0"/>
                <w:szCs w:val="22"/>
              </w:rPr>
            </w:pPr>
            <w:r w:rsidRPr="003B35ED">
              <w:rPr>
                <w:rFonts w:ascii="Arial" w:hAnsi="Arial" w:cs="Arial"/>
                <w:b/>
                <w:bCs/>
                <w:noProof w:val="0"/>
                <w:szCs w:val="22"/>
              </w:rPr>
              <w:t>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128B" w14:textId="77777777" w:rsidR="003B35ED" w:rsidRPr="003B35ED" w:rsidRDefault="006E78C4" w:rsidP="003300B2">
            <w:pPr>
              <w:widowControl w:val="0"/>
              <w:suppressAutoHyphens/>
              <w:rPr>
                <w:rFonts w:ascii="Arial" w:hAnsi="Arial" w:cs="Arial"/>
                <w:b/>
                <w:bCs/>
                <w:szCs w:val="22"/>
              </w:rPr>
            </w:pPr>
            <w:r w:rsidRPr="003B35ED">
              <w:rPr>
                <w:rFonts w:ascii="Arial" w:hAnsi="Arial" w:cs="Arial"/>
                <w:b/>
                <w:bCs/>
                <w:szCs w:val="22"/>
              </w:rPr>
              <w:t xml:space="preserve">MDS Cardio Sp. z o. o., </w:t>
            </w:r>
          </w:p>
          <w:p w14:paraId="129F1459" w14:textId="77777777" w:rsidR="003B35ED" w:rsidRPr="003B35ED" w:rsidRDefault="006E78C4" w:rsidP="003300B2">
            <w:pPr>
              <w:widowControl w:val="0"/>
              <w:suppressAutoHyphens/>
              <w:rPr>
                <w:rFonts w:ascii="Arial" w:hAnsi="Arial" w:cs="Arial"/>
                <w:b/>
                <w:bCs/>
                <w:szCs w:val="22"/>
              </w:rPr>
            </w:pPr>
            <w:r w:rsidRPr="003B35ED">
              <w:rPr>
                <w:rFonts w:ascii="Arial" w:hAnsi="Arial" w:cs="Arial"/>
                <w:b/>
                <w:bCs/>
                <w:szCs w:val="22"/>
              </w:rPr>
              <w:t xml:space="preserve">ul. Transportowców 11, </w:t>
            </w:r>
          </w:p>
          <w:p w14:paraId="2DE955AA" w14:textId="43AE5927" w:rsidR="006E78C4" w:rsidRPr="003B35ED" w:rsidRDefault="006E78C4" w:rsidP="003300B2">
            <w:pPr>
              <w:widowControl w:val="0"/>
              <w:suppressAutoHyphens/>
              <w:rPr>
                <w:rFonts w:ascii="Arial" w:hAnsi="Arial" w:cs="Arial"/>
                <w:b/>
                <w:bCs/>
                <w:noProof w:val="0"/>
                <w:szCs w:val="22"/>
              </w:rPr>
            </w:pPr>
            <w:r w:rsidRPr="003B35ED">
              <w:rPr>
                <w:rFonts w:ascii="Arial" w:hAnsi="Arial" w:cs="Arial"/>
                <w:b/>
                <w:bCs/>
                <w:szCs w:val="22"/>
              </w:rPr>
              <w:t>02-858 Warszawa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254F" w14:textId="0F0E3214" w:rsidR="006E78C4" w:rsidRPr="003B35ED" w:rsidRDefault="006E78C4" w:rsidP="003300B2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Cs w:val="22"/>
              </w:rPr>
            </w:pPr>
            <w:r w:rsidRPr="003B35ED">
              <w:rPr>
                <w:rFonts w:ascii="Arial" w:hAnsi="Arial" w:cs="Arial"/>
                <w:b/>
                <w:bCs/>
                <w:noProof w:val="0"/>
                <w:szCs w:val="22"/>
              </w:rPr>
              <w:t>1 370 000,00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3DA2" w14:textId="2EA3F312" w:rsidR="006E78C4" w:rsidRPr="003B35ED" w:rsidRDefault="006E78C4" w:rsidP="003300B2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Cs w:val="22"/>
              </w:rPr>
            </w:pPr>
            <w:r w:rsidRPr="003B35ED">
              <w:rPr>
                <w:rFonts w:ascii="Arial" w:hAnsi="Arial" w:cs="Arial"/>
                <w:b/>
                <w:bCs/>
                <w:noProof w:val="0"/>
                <w:szCs w:val="22"/>
              </w:rPr>
              <w:t>60,00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6C75" w14:textId="62B0D028" w:rsidR="006E78C4" w:rsidRPr="003B35ED" w:rsidRDefault="006E78C4" w:rsidP="003300B2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Cs w:val="22"/>
              </w:rPr>
            </w:pPr>
            <w:r w:rsidRPr="003B35ED">
              <w:rPr>
                <w:rFonts w:ascii="Arial" w:hAnsi="Arial" w:cs="Arial"/>
                <w:b/>
                <w:bCs/>
                <w:noProof w:val="0"/>
                <w:szCs w:val="22"/>
              </w:rPr>
              <w:t>59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EA0F7" w14:textId="342E6779" w:rsidR="006E78C4" w:rsidRPr="003B35ED" w:rsidRDefault="006E78C4" w:rsidP="003300B2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Cs w:val="22"/>
              </w:rPr>
            </w:pPr>
            <w:r w:rsidRPr="003B35ED">
              <w:rPr>
                <w:rFonts w:ascii="Arial" w:hAnsi="Arial" w:cs="Arial"/>
                <w:b/>
                <w:bCs/>
                <w:noProof w:val="0"/>
                <w:szCs w:val="22"/>
              </w:rPr>
              <w:t>40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031E" w14:textId="734457BC" w:rsidR="006E78C4" w:rsidRPr="003B35ED" w:rsidRDefault="006E78C4" w:rsidP="003300B2">
            <w:pPr>
              <w:jc w:val="right"/>
              <w:rPr>
                <w:rFonts w:ascii="Arial" w:hAnsi="Arial" w:cs="Arial"/>
                <w:b/>
                <w:bCs/>
                <w:noProof w:val="0"/>
                <w:szCs w:val="22"/>
              </w:rPr>
            </w:pPr>
            <w:r w:rsidRPr="003B35ED">
              <w:rPr>
                <w:rFonts w:ascii="Arial" w:hAnsi="Arial" w:cs="Arial"/>
                <w:b/>
                <w:bCs/>
                <w:noProof w:val="0"/>
                <w:szCs w:val="22"/>
              </w:rPr>
              <w:t>100,00</w:t>
            </w:r>
          </w:p>
        </w:tc>
      </w:tr>
    </w:tbl>
    <w:p w14:paraId="1C435693" w14:textId="77777777" w:rsidR="006E78C4" w:rsidRPr="00AB48B5" w:rsidRDefault="006E78C4" w:rsidP="003300B2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AB48B5">
        <w:rPr>
          <w:rFonts w:ascii="Arial" w:hAnsi="Arial" w:cs="Arial"/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AB48B5">
        <w:rPr>
          <w:rFonts w:ascii="Arial" w:hAnsi="Arial" w:cs="Arial"/>
          <w:noProof w:val="0"/>
          <w:szCs w:val="22"/>
        </w:rPr>
        <w:t xml:space="preserve">  </w:t>
      </w:r>
    </w:p>
    <w:p w14:paraId="5E5CF37B" w14:textId="77777777" w:rsidR="006E78C4" w:rsidRPr="00AB48B5" w:rsidRDefault="006E78C4" w:rsidP="003300B2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Cs w:val="22"/>
        </w:rPr>
      </w:pPr>
    </w:p>
    <w:p w14:paraId="72E1AA24" w14:textId="77777777" w:rsidR="003B35ED" w:rsidRDefault="003B35ED" w:rsidP="003B35ED">
      <w:pPr>
        <w:pStyle w:val="Tekstpodstawowy"/>
        <w:widowControl w:val="0"/>
        <w:suppressAutoHyphens/>
        <w:spacing w:line="240" w:lineRule="auto"/>
        <w:rPr>
          <w:rFonts w:ascii="Arial" w:hAnsi="Arial" w:cs="Arial"/>
          <w:bCs/>
          <w:noProof w:val="0"/>
          <w:szCs w:val="22"/>
        </w:rPr>
      </w:pPr>
    </w:p>
    <w:p w14:paraId="564922B5" w14:textId="72C9728D" w:rsidR="003B35ED" w:rsidRDefault="003B35ED" w:rsidP="003B35ED">
      <w:pPr>
        <w:pStyle w:val="Tekstpodstawowy"/>
        <w:widowControl w:val="0"/>
        <w:numPr>
          <w:ilvl w:val="0"/>
          <w:numId w:val="17"/>
        </w:numPr>
        <w:suppressAutoHyphens/>
        <w:spacing w:line="240" w:lineRule="auto"/>
        <w:rPr>
          <w:rFonts w:ascii="Arial" w:hAnsi="Arial" w:cs="Arial"/>
          <w:bCs/>
          <w:noProof w:val="0"/>
          <w:szCs w:val="22"/>
        </w:rPr>
      </w:pPr>
      <w:r>
        <w:rPr>
          <w:rFonts w:ascii="Arial" w:hAnsi="Arial" w:cs="Arial"/>
          <w:bCs/>
          <w:noProof w:val="0"/>
          <w:szCs w:val="22"/>
        </w:rPr>
        <w:t>Zamawiający informuje, iż nie wykluczono żadnego wykonawcy w pakiecie 2.</w:t>
      </w:r>
    </w:p>
    <w:p w14:paraId="4EC56EDE" w14:textId="6A4879C2" w:rsidR="003B35ED" w:rsidRDefault="003B35ED" w:rsidP="003B35ED">
      <w:pPr>
        <w:pStyle w:val="Tekstpodstawowy"/>
        <w:widowControl w:val="0"/>
        <w:numPr>
          <w:ilvl w:val="0"/>
          <w:numId w:val="17"/>
        </w:numPr>
        <w:suppressAutoHyphens/>
        <w:spacing w:line="240" w:lineRule="auto"/>
        <w:rPr>
          <w:rFonts w:ascii="Arial" w:hAnsi="Arial" w:cs="Arial"/>
          <w:bCs/>
          <w:noProof w:val="0"/>
          <w:szCs w:val="22"/>
        </w:rPr>
      </w:pPr>
      <w:r>
        <w:rPr>
          <w:rFonts w:ascii="Arial" w:hAnsi="Arial" w:cs="Arial"/>
          <w:bCs/>
          <w:noProof w:val="0"/>
          <w:szCs w:val="22"/>
        </w:rPr>
        <w:t>Zamawiający informuje, iż nie odrzucił żadnej oferty w pakiecie 2.</w:t>
      </w:r>
    </w:p>
    <w:p w14:paraId="073B10D2" w14:textId="271C70F9" w:rsidR="003B35ED" w:rsidRDefault="003B35ED" w:rsidP="003B35ED">
      <w:pPr>
        <w:pStyle w:val="Tekstpodstawowy"/>
        <w:widowControl w:val="0"/>
        <w:numPr>
          <w:ilvl w:val="0"/>
          <w:numId w:val="17"/>
        </w:numPr>
        <w:suppressAutoHyphens/>
        <w:spacing w:line="240" w:lineRule="auto"/>
        <w:rPr>
          <w:rFonts w:ascii="Arial" w:hAnsi="Arial" w:cs="Arial"/>
          <w:bCs/>
          <w:noProof w:val="0"/>
          <w:szCs w:val="22"/>
        </w:rPr>
      </w:pPr>
      <w:r>
        <w:rPr>
          <w:rFonts w:ascii="Arial" w:hAnsi="Arial" w:cs="Arial"/>
          <w:noProof w:val="0"/>
        </w:rPr>
        <w:t>Umowa w sprawie zamówienia publicznego w zakresie pakietu 2 zostanie zawarta, zgodnie z art. 94 ust. 1 pkt 1 ustawy PZP, tj</w:t>
      </w:r>
      <w:r>
        <w:rPr>
          <w:rFonts w:ascii="Arial" w:hAnsi="Arial" w:cs="Arial"/>
          <w:noProof w:val="0"/>
          <w:color w:val="FF0000"/>
        </w:rPr>
        <w:t xml:space="preserve">. </w:t>
      </w:r>
      <w:r>
        <w:rPr>
          <w:rFonts w:ascii="Arial" w:hAnsi="Arial" w:cs="Arial"/>
          <w:b/>
          <w:bCs/>
          <w:noProof w:val="0"/>
        </w:rPr>
        <w:t xml:space="preserve">w dniu </w:t>
      </w:r>
      <w:r w:rsidR="005A4567">
        <w:rPr>
          <w:rFonts w:ascii="Arial" w:hAnsi="Arial" w:cs="Arial"/>
          <w:b/>
          <w:bCs/>
          <w:noProof w:val="0"/>
        </w:rPr>
        <w:t>24.03.2021</w:t>
      </w:r>
      <w:r>
        <w:rPr>
          <w:rFonts w:ascii="Arial" w:hAnsi="Arial" w:cs="Arial"/>
          <w:b/>
          <w:bCs/>
          <w:noProof w:val="0"/>
        </w:rPr>
        <w:t xml:space="preserve"> r.</w:t>
      </w:r>
    </w:p>
    <w:p w14:paraId="15E1D7DB" w14:textId="2820EBFA" w:rsidR="00412832" w:rsidRPr="006E78C4" w:rsidRDefault="00717153" w:rsidP="00D81CA1">
      <w:pPr>
        <w:widowControl w:val="0"/>
        <w:suppressAutoHyphens/>
        <w:rPr>
          <w:rFonts w:ascii="Arial" w:hAnsi="Arial" w:cs="Arial"/>
          <w:noProof w:val="0"/>
          <w:color w:val="FF0000"/>
          <w:szCs w:val="22"/>
        </w:rPr>
      </w:pPr>
      <w:r w:rsidRPr="006E78C4">
        <w:rPr>
          <w:rFonts w:ascii="Arial" w:hAnsi="Arial" w:cs="Arial"/>
          <w:noProof w:val="0"/>
          <w:color w:val="FF0000"/>
          <w:szCs w:val="22"/>
        </w:rPr>
        <w:tab/>
      </w:r>
      <w:r w:rsidRPr="006E78C4">
        <w:rPr>
          <w:rFonts w:ascii="Arial" w:hAnsi="Arial" w:cs="Arial"/>
          <w:noProof w:val="0"/>
          <w:color w:val="FF0000"/>
          <w:szCs w:val="22"/>
        </w:rPr>
        <w:tab/>
      </w:r>
      <w:r w:rsidRPr="006E78C4">
        <w:rPr>
          <w:rFonts w:ascii="Arial" w:hAnsi="Arial" w:cs="Arial"/>
          <w:noProof w:val="0"/>
          <w:color w:val="FF0000"/>
          <w:szCs w:val="22"/>
        </w:rPr>
        <w:tab/>
      </w:r>
      <w:r w:rsidRPr="006E78C4">
        <w:rPr>
          <w:rFonts w:ascii="Arial" w:hAnsi="Arial" w:cs="Arial"/>
          <w:noProof w:val="0"/>
          <w:color w:val="FF0000"/>
          <w:szCs w:val="22"/>
        </w:rPr>
        <w:tab/>
      </w:r>
      <w:r w:rsidRPr="006E78C4">
        <w:rPr>
          <w:rFonts w:ascii="Arial" w:hAnsi="Arial" w:cs="Arial"/>
          <w:noProof w:val="0"/>
          <w:color w:val="FF0000"/>
          <w:szCs w:val="22"/>
        </w:rPr>
        <w:tab/>
      </w:r>
      <w:r w:rsidRPr="006E78C4">
        <w:rPr>
          <w:rFonts w:ascii="Arial" w:hAnsi="Arial" w:cs="Arial"/>
          <w:noProof w:val="0"/>
          <w:color w:val="FF0000"/>
          <w:szCs w:val="22"/>
        </w:rPr>
        <w:tab/>
      </w:r>
      <w:r w:rsidRPr="006E78C4">
        <w:rPr>
          <w:rFonts w:ascii="Arial" w:hAnsi="Arial" w:cs="Arial"/>
          <w:noProof w:val="0"/>
          <w:color w:val="FF0000"/>
          <w:szCs w:val="22"/>
        </w:rPr>
        <w:tab/>
      </w:r>
      <w:r w:rsidRPr="006E78C4">
        <w:rPr>
          <w:rFonts w:ascii="Arial" w:hAnsi="Arial" w:cs="Arial"/>
          <w:noProof w:val="0"/>
          <w:color w:val="FF0000"/>
          <w:szCs w:val="22"/>
        </w:rPr>
        <w:tab/>
      </w:r>
      <w:r w:rsidRPr="006E78C4">
        <w:rPr>
          <w:rFonts w:ascii="Arial" w:hAnsi="Arial" w:cs="Arial"/>
          <w:noProof w:val="0"/>
          <w:color w:val="FF0000"/>
          <w:szCs w:val="22"/>
        </w:rPr>
        <w:tab/>
      </w:r>
    </w:p>
    <w:p w14:paraId="12099B0F" w14:textId="6AEA8A23" w:rsidR="00717153" w:rsidRPr="006E78C4" w:rsidRDefault="00717153" w:rsidP="00D81CA1">
      <w:pPr>
        <w:widowControl w:val="0"/>
        <w:suppressAutoHyphens/>
        <w:rPr>
          <w:rFonts w:ascii="Arial" w:hAnsi="Arial" w:cs="Arial"/>
          <w:noProof w:val="0"/>
          <w:color w:val="FF0000"/>
          <w:szCs w:val="22"/>
        </w:rPr>
      </w:pPr>
      <w:r w:rsidRPr="006E78C4">
        <w:rPr>
          <w:rFonts w:ascii="Arial" w:hAnsi="Arial" w:cs="Arial"/>
          <w:noProof w:val="0"/>
          <w:color w:val="FF0000"/>
          <w:szCs w:val="22"/>
        </w:rPr>
        <w:tab/>
      </w:r>
      <w:r w:rsidRPr="006E78C4">
        <w:rPr>
          <w:rFonts w:ascii="Arial" w:hAnsi="Arial" w:cs="Arial"/>
          <w:noProof w:val="0"/>
          <w:color w:val="FF0000"/>
          <w:szCs w:val="22"/>
        </w:rPr>
        <w:tab/>
      </w:r>
    </w:p>
    <w:p w14:paraId="42C25C32" w14:textId="3557D131" w:rsidR="00717153" w:rsidRPr="006E78C4" w:rsidRDefault="00717153" w:rsidP="00D81CA1">
      <w:pPr>
        <w:widowControl w:val="0"/>
        <w:suppressAutoHyphens/>
        <w:rPr>
          <w:rFonts w:ascii="Arial" w:hAnsi="Arial" w:cs="Arial"/>
          <w:noProof w:val="0"/>
          <w:color w:val="FF0000"/>
          <w:szCs w:val="22"/>
        </w:rPr>
      </w:pPr>
    </w:p>
    <w:p w14:paraId="05011547" w14:textId="1599FB6B" w:rsidR="00717153" w:rsidRPr="006E78C4" w:rsidRDefault="00717153" w:rsidP="00D81CA1">
      <w:pPr>
        <w:widowControl w:val="0"/>
        <w:suppressAutoHyphens/>
        <w:rPr>
          <w:rFonts w:ascii="Arial" w:hAnsi="Arial" w:cs="Arial"/>
          <w:noProof w:val="0"/>
          <w:color w:val="FF0000"/>
          <w:szCs w:val="22"/>
        </w:rPr>
      </w:pPr>
    </w:p>
    <w:p w14:paraId="152854F0" w14:textId="77777777" w:rsidR="005A4567" w:rsidRDefault="005A4567" w:rsidP="00F902DA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DYREKTOR SZPITALA</w:t>
      </w:r>
    </w:p>
    <w:p w14:paraId="474F4837" w14:textId="77777777" w:rsidR="005A4567" w:rsidRDefault="005A4567" w:rsidP="00F902DA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dr n. med. Andrzej Kosiniak-Kamysz</w:t>
      </w:r>
    </w:p>
    <w:p w14:paraId="4F4EFB4E" w14:textId="5D620A0C" w:rsidR="00717153" w:rsidRPr="006E78C4" w:rsidRDefault="00717153" w:rsidP="00D81CA1">
      <w:pPr>
        <w:widowControl w:val="0"/>
        <w:suppressAutoHyphens/>
        <w:rPr>
          <w:rFonts w:ascii="Arial" w:hAnsi="Arial" w:cs="Arial"/>
          <w:noProof w:val="0"/>
          <w:color w:val="FF0000"/>
          <w:szCs w:val="22"/>
        </w:rPr>
      </w:pPr>
    </w:p>
    <w:sectPr w:rsidR="00717153" w:rsidRPr="006E78C4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D1AFB" w14:textId="77777777" w:rsidR="00161A9F" w:rsidRDefault="00161A9F">
      <w:r>
        <w:separator/>
      </w:r>
    </w:p>
  </w:endnote>
  <w:endnote w:type="continuationSeparator" w:id="0">
    <w:p w14:paraId="070E6D77" w14:textId="77777777" w:rsidR="00161A9F" w:rsidRDefault="0016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charset w:val="EE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9C0DA" w14:textId="77777777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21337" w14:textId="77777777" w:rsidR="00110D5C" w:rsidRPr="00011BCB" w:rsidRDefault="00110D5C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011BCB">
      <w:rPr>
        <w:rStyle w:val="Numerstrony"/>
        <w:rFonts w:ascii="Arial" w:hAnsi="Arial" w:cs="Arial"/>
      </w:rPr>
      <w:fldChar w:fldCharType="begin"/>
    </w:r>
    <w:r w:rsidRPr="00011BCB">
      <w:rPr>
        <w:rStyle w:val="Numerstrony"/>
        <w:rFonts w:ascii="Arial" w:hAnsi="Arial" w:cs="Arial"/>
      </w:rPr>
      <w:instrText xml:space="preserve">PAGE  </w:instrText>
    </w:r>
    <w:r w:rsidRPr="00011BCB">
      <w:rPr>
        <w:rStyle w:val="Numerstrony"/>
        <w:rFonts w:ascii="Arial" w:hAnsi="Arial" w:cs="Arial"/>
      </w:rPr>
      <w:fldChar w:fldCharType="separate"/>
    </w:r>
    <w:r w:rsidR="00A703B6">
      <w:rPr>
        <w:rStyle w:val="Numerstrony"/>
        <w:rFonts w:ascii="Arial" w:hAnsi="Arial" w:cs="Arial"/>
      </w:rPr>
      <w:t>2</w:t>
    </w:r>
    <w:r w:rsidRPr="00011BCB">
      <w:rPr>
        <w:rStyle w:val="Numerstrony"/>
        <w:rFonts w:ascii="Arial" w:hAnsi="Arial" w:cs="Arial"/>
      </w:rPr>
      <w:fldChar w:fldCharType="end"/>
    </w:r>
  </w:p>
  <w:p w14:paraId="0467FF20" w14:textId="7CECA622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B06729">
      <w:rPr>
        <w:rFonts w:ascii="Arial" w:hAnsi="Arial" w:cs="Arial"/>
        <w:b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2E9A3A57" wp14:editId="6DBCFA16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D88EA5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" strokeweight="1pt">
              <v:stroke joinstyle="miter"/>
            </v:line>
          </w:pict>
        </mc:Fallback>
      </mc:AlternateContent>
    </w:r>
    <w:r w:rsidR="004562FF">
      <w:rPr>
        <w:rFonts w:ascii="Arial" w:hAnsi="Arial" w:cs="Arial"/>
        <w:b/>
        <w:sz w:val="20"/>
        <w:szCs w:val="20"/>
      </w:rPr>
      <w:t>S</w:t>
    </w:r>
    <w:r w:rsidR="00110D5C" w:rsidRPr="00B06729">
      <w:rPr>
        <w:rFonts w:ascii="Arial" w:hAnsi="Arial" w:cs="Arial"/>
        <w:b/>
        <w:sz w:val="20"/>
        <w:szCs w:val="20"/>
      </w:rPr>
      <w:t>ZP/</w:t>
    </w:r>
    <w:r w:rsidR="006E78C4">
      <w:rPr>
        <w:rFonts w:ascii="Arial" w:hAnsi="Arial" w:cs="Arial"/>
        <w:b/>
        <w:sz w:val="20"/>
        <w:szCs w:val="20"/>
      </w:rPr>
      <w:t>27</w:t>
    </w:r>
    <w:r w:rsidR="00110D5C" w:rsidRPr="00B06729">
      <w:rPr>
        <w:rFonts w:ascii="Arial" w:hAnsi="Arial" w:cs="Arial"/>
        <w:b/>
        <w:sz w:val="20"/>
        <w:szCs w:val="20"/>
      </w:rPr>
      <w:t>/20</w:t>
    </w:r>
    <w:r w:rsidR="00417E5F">
      <w:rPr>
        <w:rFonts w:ascii="Arial" w:hAnsi="Arial" w:cs="Arial"/>
        <w:b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5339F" w14:textId="77777777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BDFC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 wp14:anchorId="65B94E5C" wp14:editId="10FFF96A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1A210B" w14:textId="5FB412D2" w:rsidR="00110D5C" w:rsidRPr="00B06729" w:rsidRDefault="0091485E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B06729" w:rsidRPr="00B06729">
      <w:rPr>
        <w:rFonts w:ascii="Arial" w:hAnsi="Arial" w:cs="Arial"/>
        <w:b/>
        <w:sz w:val="20"/>
        <w:szCs w:val="20"/>
        <w:lang w:val="en-US"/>
      </w:rPr>
      <w:t>ZP/</w:t>
    </w:r>
    <w:r w:rsidR="006E78C4">
      <w:rPr>
        <w:rFonts w:ascii="Arial" w:hAnsi="Arial" w:cs="Arial"/>
        <w:b/>
        <w:sz w:val="20"/>
        <w:szCs w:val="20"/>
        <w:lang w:val="en-US"/>
      </w:rPr>
      <w:t>27</w:t>
    </w:r>
    <w:r w:rsidR="00110D5C" w:rsidRPr="00B06729">
      <w:rPr>
        <w:rFonts w:ascii="Arial" w:hAnsi="Arial" w:cs="Arial"/>
        <w:b/>
        <w:sz w:val="20"/>
        <w:szCs w:val="20"/>
        <w:lang w:val="en-US"/>
      </w:rPr>
      <w:t>/20</w:t>
    </w:r>
    <w:r w:rsidR="00417E5F">
      <w:rPr>
        <w:rFonts w:ascii="Arial" w:hAnsi="Arial" w:cs="Arial"/>
        <w:b/>
        <w:sz w:val="20"/>
        <w:szCs w:val="20"/>
        <w:lang w:val="en-US"/>
      </w:rPr>
      <w:t>20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05599667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B06729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5B91A" w14:textId="77777777" w:rsidR="00161A9F" w:rsidRDefault="00161A9F">
      <w:r>
        <w:separator/>
      </w:r>
    </w:p>
  </w:footnote>
  <w:footnote w:type="continuationSeparator" w:id="0">
    <w:p w14:paraId="730D8660" w14:textId="77777777" w:rsidR="00161A9F" w:rsidRDefault="0016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45153" w14:textId="77777777" w:rsidR="00110D5C" w:rsidRDefault="005745C6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4567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77579068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B39B8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4FA69FC"/>
    <w:multiLevelType w:val="hybridMultilevel"/>
    <w:tmpl w:val="3D4A8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9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56536719"/>
    <w:multiLevelType w:val="hybridMultilevel"/>
    <w:tmpl w:val="BB787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2" w15:restartNumberingAfterBreak="0">
    <w:nsid w:val="5A6E0594"/>
    <w:multiLevelType w:val="hybridMultilevel"/>
    <w:tmpl w:val="812C1942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876BA"/>
    <w:multiLevelType w:val="hybridMultilevel"/>
    <w:tmpl w:val="C150B28C"/>
    <w:lvl w:ilvl="0" w:tplc="21646E4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10"/>
  </w:num>
  <w:num w:numId="9">
    <w:abstractNumId w:val="14"/>
  </w:num>
  <w:num w:numId="10">
    <w:abstractNumId w:val="15"/>
  </w:num>
  <w:num w:numId="11">
    <w:abstractNumId w:val="11"/>
  </w:num>
  <w:num w:numId="12">
    <w:abstractNumId w:val="9"/>
  </w:num>
  <w:num w:numId="13">
    <w:abstractNumId w:val="16"/>
  </w:num>
  <w:num w:numId="14">
    <w:abstractNumId w:val="5"/>
  </w:num>
  <w:num w:numId="15">
    <w:abstractNumId w:val="12"/>
  </w:num>
  <w:num w:numId="16">
    <w:abstractNumId w:val="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2652"/>
    <w:rsid w:val="00011BCB"/>
    <w:rsid w:val="00024CE5"/>
    <w:rsid w:val="00026FAE"/>
    <w:rsid w:val="00027FB4"/>
    <w:rsid w:val="0003561F"/>
    <w:rsid w:val="00037E7D"/>
    <w:rsid w:val="0004544C"/>
    <w:rsid w:val="000477DA"/>
    <w:rsid w:val="00055288"/>
    <w:rsid w:val="0006164C"/>
    <w:rsid w:val="00064DDC"/>
    <w:rsid w:val="00071075"/>
    <w:rsid w:val="00073057"/>
    <w:rsid w:val="00074475"/>
    <w:rsid w:val="00080513"/>
    <w:rsid w:val="00082FCC"/>
    <w:rsid w:val="00087375"/>
    <w:rsid w:val="00087D13"/>
    <w:rsid w:val="00092FCD"/>
    <w:rsid w:val="0009701D"/>
    <w:rsid w:val="000A1C64"/>
    <w:rsid w:val="000A3F23"/>
    <w:rsid w:val="000B079E"/>
    <w:rsid w:val="000C0FB9"/>
    <w:rsid w:val="000C6EB3"/>
    <w:rsid w:val="000D2DDD"/>
    <w:rsid w:val="000D4498"/>
    <w:rsid w:val="000D6FFA"/>
    <w:rsid w:val="000E30CB"/>
    <w:rsid w:val="000E4A73"/>
    <w:rsid w:val="00110D5C"/>
    <w:rsid w:val="00126EA6"/>
    <w:rsid w:val="0013252D"/>
    <w:rsid w:val="001379A5"/>
    <w:rsid w:val="00143ADF"/>
    <w:rsid w:val="00155A43"/>
    <w:rsid w:val="00161A9F"/>
    <w:rsid w:val="001650EF"/>
    <w:rsid w:val="0018745B"/>
    <w:rsid w:val="001963FD"/>
    <w:rsid w:val="001D51C8"/>
    <w:rsid w:val="001E7B4B"/>
    <w:rsid w:val="0020791F"/>
    <w:rsid w:val="00207D28"/>
    <w:rsid w:val="00217A84"/>
    <w:rsid w:val="0022121D"/>
    <w:rsid w:val="0022163F"/>
    <w:rsid w:val="00251482"/>
    <w:rsid w:val="002628D5"/>
    <w:rsid w:val="00265058"/>
    <w:rsid w:val="00267F44"/>
    <w:rsid w:val="0027605A"/>
    <w:rsid w:val="00297DAC"/>
    <w:rsid w:val="002A2A5F"/>
    <w:rsid w:val="002A7E2F"/>
    <w:rsid w:val="002C7DDE"/>
    <w:rsid w:val="002D67A4"/>
    <w:rsid w:val="002F47D2"/>
    <w:rsid w:val="002F7569"/>
    <w:rsid w:val="002F7820"/>
    <w:rsid w:val="00306D19"/>
    <w:rsid w:val="003073BA"/>
    <w:rsid w:val="0031701F"/>
    <w:rsid w:val="003300B2"/>
    <w:rsid w:val="00330218"/>
    <w:rsid w:val="00361D61"/>
    <w:rsid w:val="003738F2"/>
    <w:rsid w:val="0038144A"/>
    <w:rsid w:val="00391DCF"/>
    <w:rsid w:val="003A212A"/>
    <w:rsid w:val="003B35ED"/>
    <w:rsid w:val="003D100A"/>
    <w:rsid w:val="003D33DD"/>
    <w:rsid w:val="003E6A49"/>
    <w:rsid w:val="003F1885"/>
    <w:rsid w:val="00404B22"/>
    <w:rsid w:val="004106DF"/>
    <w:rsid w:val="0041097C"/>
    <w:rsid w:val="00412832"/>
    <w:rsid w:val="00417E5F"/>
    <w:rsid w:val="00425BBE"/>
    <w:rsid w:val="00426910"/>
    <w:rsid w:val="00442382"/>
    <w:rsid w:val="004562FF"/>
    <w:rsid w:val="00484550"/>
    <w:rsid w:val="00487CEB"/>
    <w:rsid w:val="00487DF6"/>
    <w:rsid w:val="00496C27"/>
    <w:rsid w:val="004A5E6D"/>
    <w:rsid w:val="004B1EA7"/>
    <w:rsid w:val="004B39D5"/>
    <w:rsid w:val="004B5B83"/>
    <w:rsid w:val="004C09DA"/>
    <w:rsid w:val="004C2F9B"/>
    <w:rsid w:val="004D2CBB"/>
    <w:rsid w:val="004E6218"/>
    <w:rsid w:val="004E79E0"/>
    <w:rsid w:val="004F65D9"/>
    <w:rsid w:val="004F7EEF"/>
    <w:rsid w:val="00541BB5"/>
    <w:rsid w:val="0054627A"/>
    <w:rsid w:val="005531B1"/>
    <w:rsid w:val="0056175D"/>
    <w:rsid w:val="00570543"/>
    <w:rsid w:val="005713CC"/>
    <w:rsid w:val="005745C6"/>
    <w:rsid w:val="00582385"/>
    <w:rsid w:val="00596FF2"/>
    <w:rsid w:val="005A1E5F"/>
    <w:rsid w:val="005A4567"/>
    <w:rsid w:val="005C68F9"/>
    <w:rsid w:val="005D3617"/>
    <w:rsid w:val="00630E5D"/>
    <w:rsid w:val="00645152"/>
    <w:rsid w:val="00656E1A"/>
    <w:rsid w:val="0066338A"/>
    <w:rsid w:val="00667049"/>
    <w:rsid w:val="0066791A"/>
    <w:rsid w:val="00677DCF"/>
    <w:rsid w:val="006809D2"/>
    <w:rsid w:val="00694EB0"/>
    <w:rsid w:val="006A1B6B"/>
    <w:rsid w:val="006A4715"/>
    <w:rsid w:val="006B5D2E"/>
    <w:rsid w:val="006C1E72"/>
    <w:rsid w:val="006C60E9"/>
    <w:rsid w:val="006D1606"/>
    <w:rsid w:val="006E78C4"/>
    <w:rsid w:val="006F3757"/>
    <w:rsid w:val="006F5035"/>
    <w:rsid w:val="006F77EA"/>
    <w:rsid w:val="00702300"/>
    <w:rsid w:val="007037A4"/>
    <w:rsid w:val="00706A6F"/>
    <w:rsid w:val="00715E13"/>
    <w:rsid w:val="00717153"/>
    <w:rsid w:val="007179C2"/>
    <w:rsid w:val="0072402C"/>
    <w:rsid w:val="00733476"/>
    <w:rsid w:val="00773898"/>
    <w:rsid w:val="00774E7C"/>
    <w:rsid w:val="00784D8C"/>
    <w:rsid w:val="0079211C"/>
    <w:rsid w:val="007922ED"/>
    <w:rsid w:val="0079551D"/>
    <w:rsid w:val="0079713A"/>
    <w:rsid w:val="007B2212"/>
    <w:rsid w:val="007D0494"/>
    <w:rsid w:val="007E17C0"/>
    <w:rsid w:val="007E647F"/>
    <w:rsid w:val="00822EA6"/>
    <w:rsid w:val="00824C5F"/>
    <w:rsid w:val="008300FE"/>
    <w:rsid w:val="00831ED6"/>
    <w:rsid w:val="00850CD4"/>
    <w:rsid w:val="00854584"/>
    <w:rsid w:val="00864781"/>
    <w:rsid w:val="00880916"/>
    <w:rsid w:val="0088226E"/>
    <w:rsid w:val="008921D2"/>
    <w:rsid w:val="00892B15"/>
    <w:rsid w:val="008A0D24"/>
    <w:rsid w:val="008A330C"/>
    <w:rsid w:val="008F2AD8"/>
    <w:rsid w:val="009018B7"/>
    <w:rsid w:val="009024EE"/>
    <w:rsid w:val="0090431D"/>
    <w:rsid w:val="009056BB"/>
    <w:rsid w:val="00912673"/>
    <w:rsid w:val="0091485E"/>
    <w:rsid w:val="00935872"/>
    <w:rsid w:val="00935E93"/>
    <w:rsid w:val="00940BB8"/>
    <w:rsid w:val="00940FBF"/>
    <w:rsid w:val="00950F80"/>
    <w:rsid w:val="00964046"/>
    <w:rsid w:val="00974A6E"/>
    <w:rsid w:val="00976F3C"/>
    <w:rsid w:val="00984E79"/>
    <w:rsid w:val="00996173"/>
    <w:rsid w:val="009A32AB"/>
    <w:rsid w:val="009C676A"/>
    <w:rsid w:val="009D6F8B"/>
    <w:rsid w:val="009E5695"/>
    <w:rsid w:val="009F2EC5"/>
    <w:rsid w:val="009F3BA3"/>
    <w:rsid w:val="009F5997"/>
    <w:rsid w:val="009F79A4"/>
    <w:rsid w:val="00A0746B"/>
    <w:rsid w:val="00A2039C"/>
    <w:rsid w:val="00A2418F"/>
    <w:rsid w:val="00A51512"/>
    <w:rsid w:val="00A5191C"/>
    <w:rsid w:val="00A703B6"/>
    <w:rsid w:val="00A85B6A"/>
    <w:rsid w:val="00A86512"/>
    <w:rsid w:val="00A97A5E"/>
    <w:rsid w:val="00AA1FB4"/>
    <w:rsid w:val="00AB07D3"/>
    <w:rsid w:val="00AB48B5"/>
    <w:rsid w:val="00AB6F14"/>
    <w:rsid w:val="00AB781A"/>
    <w:rsid w:val="00AC0980"/>
    <w:rsid w:val="00AC78F7"/>
    <w:rsid w:val="00AD4492"/>
    <w:rsid w:val="00AF1A09"/>
    <w:rsid w:val="00AF780A"/>
    <w:rsid w:val="00B01CE4"/>
    <w:rsid w:val="00B06729"/>
    <w:rsid w:val="00B13F02"/>
    <w:rsid w:val="00B3192A"/>
    <w:rsid w:val="00B32927"/>
    <w:rsid w:val="00B42B20"/>
    <w:rsid w:val="00B43431"/>
    <w:rsid w:val="00B662BB"/>
    <w:rsid w:val="00B81A3B"/>
    <w:rsid w:val="00B92855"/>
    <w:rsid w:val="00B92D76"/>
    <w:rsid w:val="00BA0550"/>
    <w:rsid w:val="00BE4E95"/>
    <w:rsid w:val="00BF125E"/>
    <w:rsid w:val="00BF144D"/>
    <w:rsid w:val="00C340E8"/>
    <w:rsid w:val="00C35CB5"/>
    <w:rsid w:val="00C43A00"/>
    <w:rsid w:val="00C462FB"/>
    <w:rsid w:val="00C5772A"/>
    <w:rsid w:val="00C60E9E"/>
    <w:rsid w:val="00C62625"/>
    <w:rsid w:val="00C76537"/>
    <w:rsid w:val="00C84241"/>
    <w:rsid w:val="00C9346B"/>
    <w:rsid w:val="00C97150"/>
    <w:rsid w:val="00CB0EE0"/>
    <w:rsid w:val="00CB172E"/>
    <w:rsid w:val="00CD5A8A"/>
    <w:rsid w:val="00CF4839"/>
    <w:rsid w:val="00D077F7"/>
    <w:rsid w:val="00D21D75"/>
    <w:rsid w:val="00D25997"/>
    <w:rsid w:val="00D50C58"/>
    <w:rsid w:val="00D60927"/>
    <w:rsid w:val="00D63C44"/>
    <w:rsid w:val="00D64EA6"/>
    <w:rsid w:val="00D67855"/>
    <w:rsid w:val="00D76490"/>
    <w:rsid w:val="00D770FC"/>
    <w:rsid w:val="00D81CA1"/>
    <w:rsid w:val="00D908D4"/>
    <w:rsid w:val="00D943C1"/>
    <w:rsid w:val="00DA0676"/>
    <w:rsid w:val="00DC5515"/>
    <w:rsid w:val="00DD3020"/>
    <w:rsid w:val="00E05A87"/>
    <w:rsid w:val="00E124C5"/>
    <w:rsid w:val="00E24F41"/>
    <w:rsid w:val="00E2592D"/>
    <w:rsid w:val="00E261EB"/>
    <w:rsid w:val="00E3062E"/>
    <w:rsid w:val="00E33847"/>
    <w:rsid w:val="00E33929"/>
    <w:rsid w:val="00E451CA"/>
    <w:rsid w:val="00E4659D"/>
    <w:rsid w:val="00E50D6B"/>
    <w:rsid w:val="00E5178F"/>
    <w:rsid w:val="00E83A01"/>
    <w:rsid w:val="00E956F7"/>
    <w:rsid w:val="00E962D2"/>
    <w:rsid w:val="00EA05DF"/>
    <w:rsid w:val="00EB0C52"/>
    <w:rsid w:val="00EB5615"/>
    <w:rsid w:val="00EB770B"/>
    <w:rsid w:val="00EC2665"/>
    <w:rsid w:val="00ED0887"/>
    <w:rsid w:val="00ED15CC"/>
    <w:rsid w:val="00ED5C1E"/>
    <w:rsid w:val="00ED62B9"/>
    <w:rsid w:val="00ED671F"/>
    <w:rsid w:val="00F13130"/>
    <w:rsid w:val="00F20B9B"/>
    <w:rsid w:val="00F32023"/>
    <w:rsid w:val="00F46356"/>
    <w:rsid w:val="00F47472"/>
    <w:rsid w:val="00F47E02"/>
    <w:rsid w:val="00F62389"/>
    <w:rsid w:val="00F862C3"/>
    <w:rsid w:val="00F93C25"/>
    <w:rsid w:val="00FC604A"/>
    <w:rsid w:val="00FC716E"/>
    <w:rsid w:val="00FE0090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1075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Akapitzlist">
    <w:name w:val="List Paragraph"/>
    <w:basedOn w:val="Normalny"/>
    <w:uiPriority w:val="34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character" w:customStyle="1" w:styleId="TekstpodstawowyZnak">
    <w:name w:val="Tekst podstawowy Znak"/>
    <w:basedOn w:val="Domylnaczcionkaakapitu"/>
    <w:link w:val="Tekstpodstawowy"/>
    <w:rsid w:val="003B35ED"/>
    <w:rPr>
      <w:rFonts w:ascii="Book Antiqua" w:hAnsi="Book Antiqua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131</TotalTime>
  <Pages>1</Pages>
  <Words>198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1398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Marlena</cp:lastModifiedBy>
  <cp:revision>28</cp:revision>
  <cp:lastPrinted>2021-03-15T07:44:00Z</cp:lastPrinted>
  <dcterms:created xsi:type="dcterms:W3CDTF">2019-09-20T09:57:00Z</dcterms:created>
  <dcterms:modified xsi:type="dcterms:W3CDTF">2021-03-18T12:25:00Z</dcterms:modified>
</cp:coreProperties>
</file>