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908C9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5908C9" w:rsidRPr="005908C9">
        <w:rPr>
          <w:rFonts w:cs="Times New Roman"/>
          <w:b/>
          <w:sz w:val="22"/>
          <w:szCs w:val="22"/>
        </w:rPr>
        <w:t>Budowa drogi wraz z chodnikami, zjazdami oraz kanalizacją</w:t>
      </w:r>
      <w:r w:rsidR="005908C9">
        <w:rPr>
          <w:rFonts w:cs="Times New Roman"/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- ul. Szałwiowa, Lawendowa</w:t>
      </w:r>
      <w:r w:rsidR="005908C9" w:rsidRPr="005908C9">
        <w:rPr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w miejscowości Gowarzewo, Gmina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Pr="00D273F3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19" w:rsidRDefault="00CF0619" w:rsidP="00D450AA">
      <w:r>
        <w:separator/>
      </w:r>
    </w:p>
  </w:endnote>
  <w:endnote w:type="continuationSeparator" w:id="1">
    <w:p w:rsidR="00CF0619" w:rsidRDefault="00CF061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0D7D7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0D7D7A" w:rsidRPr="002D7F31">
              <w:rPr>
                <w:b/>
                <w:sz w:val="18"/>
                <w:szCs w:val="18"/>
              </w:rPr>
              <w:fldChar w:fldCharType="separate"/>
            </w:r>
            <w:r w:rsidR="005908C9">
              <w:rPr>
                <w:b/>
                <w:noProof/>
                <w:sz w:val="18"/>
                <w:szCs w:val="18"/>
              </w:rPr>
              <w:t>2</w:t>
            </w:r>
            <w:r w:rsidR="000D7D7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0D7D7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0D7D7A" w:rsidRPr="002D7F31">
              <w:rPr>
                <w:sz w:val="18"/>
                <w:szCs w:val="18"/>
              </w:rPr>
              <w:fldChar w:fldCharType="separate"/>
            </w:r>
            <w:r w:rsidR="005908C9">
              <w:rPr>
                <w:noProof/>
                <w:sz w:val="18"/>
                <w:szCs w:val="18"/>
              </w:rPr>
              <w:t>2</w:t>
            </w:r>
            <w:r w:rsidR="000D7D7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19" w:rsidRDefault="00CF0619" w:rsidP="00D450AA">
      <w:r>
        <w:separator/>
      </w:r>
    </w:p>
  </w:footnote>
  <w:footnote w:type="continuationSeparator" w:id="1">
    <w:p w:rsidR="00CF0619" w:rsidRDefault="00CF061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D7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2021-06-17T06:17:00Z</cp:lastPrinted>
  <dcterms:created xsi:type="dcterms:W3CDTF">2021-06-16T12:42:00Z</dcterms:created>
  <dcterms:modified xsi:type="dcterms:W3CDTF">2021-06-21T12:22:00Z</dcterms:modified>
</cp:coreProperties>
</file>