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5E56CA93" w:rsidR="002D31CF" w:rsidRPr="000B0289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22"/>
          <w:lang w:val="pl-PL"/>
        </w:rPr>
      </w:pPr>
      <w:r w:rsidRPr="000B0289">
        <w:rPr>
          <w:b/>
          <w:bCs/>
          <w:i w:val="0"/>
          <w:iCs/>
          <w:sz w:val="22"/>
          <w:szCs w:val="22"/>
        </w:rPr>
        <w:t xml:space="preserve">Załącznik Nr </w:t>
      </w:r>
      <w:r w:rsidR="004A3272" w:rsidRPr="000B0289">
        <w:rPr>
          <w:b/>
          <w:bCs/>
          <w:i w:val="0"/>
          <w:iCs/>
          <w:sz w:val="22"/>
          <w:szCs w:val="22"/>
          <w:lang w:val="pl-PL"/>
        </w:rPr>
        <w:t>2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9925F6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34-400 Nowy Targ</w:t>
      </w:r>
    </w:p>
    <w:p w14:paraId="4BED269F" w14:textId="500081FB" w:rsidR="00FF2E26" w:rsidRDefault="00FF2E26" w:rsidP="009925F6">
      <w:pPr>
        <w:spacing w:line="360" w:lineRule="auto"/>
        <w:ind w:right="5954"/>
        <w:rPr>
          <w:b/>
          <w:sz w:val="22"/>
          <w:szCs w:val="22"/>
        </w:rPr>
      </w:pPr>
      <w:r w:rsidRPr="00FF2E26">
        <w:rPr>
          <w:b/>
          <w:sz w:val="22"/>
          <w:szCs w:val="22"/>
        </w:rPr>
        <w:t>Podmiot</w:t>
      </w:r>
      <w:r w:rsidR="00E35316">
        <w:rPr>
          <w:b/>
          <w:sz w:val="22"/>
          <w:szCs w:val="22"/>
        </w:rPr>
        <w:t>,</w:t>
      </w:r>
      <w:r w:rsidRPr="00FF2E26">
        <w:rPr>
          <w:b/>
          <w:sz w:val="22"/>
          <w:szCs w:val="22"/>
        </w:rPr>
        <w:t xml:space="preserve"> w imieniu</w:t>
      </w:r>
      <w:r>
        <w:rPr>
          <w:b/>
          <w:sz w:val="22"/>
          <w:szCs w:val="22"/>
        </w:rPr>
        <w:t xml:space="preserve"> </w:t>
      </w:r>
      <w:r w:rsidRPr="00FF2E26">
        <w:rPr>
          <w:b/>
          <w:sz w:val="22"/>
          <w:szCs w:val="22"/>
        </w:rPr>
        <w:t>którego składane jest oświadczenie:</w:t>
      </w:r>
    </w:p>
    <w:p w14:paraId="36AA02D2" w14:textId="77777777" w:rsidR="00FF2E2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</w:p>
    <w:p w14:paraId="1840FF08" w14:textId="333B12CC" w:rsidR="009925F6" w:rsidRPr="00FF2E26" w:rsidRDefault="00FF2E26" w:rsidP="009925F6">
      <w:pPr>
        <w:spacing w:line="360" w:lineRule="auto"/>
        <w:ind w:right="5954"/>
        <w:rPr>
          <w:b/>
          <w:sz w:val="22"/>
          <w:szCs w:val="22"/>
        </w:rPr>
      </w:pPr>
      <w:r w:rsidRPr="009925F6">
        <w:rPr>
          <w:sz w:val="20"/>
        </w:rPr>
        <w:t>………………………………………</w:t>
      </w:r>
      <w:r w:rsidR="009925F6" w:rsidRPr="009925F6">
        <w:rPr>
          <w:sz w:val="20"/>
        </w:rPr>
        <w:t>………………………………………</w:t>
      </w:r>
    </w:p>
    <w:p w14:paraId="10849C91" w14:textId="77777777" w:rsidR="009925F6" w:rsidRPr="009925F6" w:rsidRDefault="009925F6" w:rsidP="009925F6">
      <w:pPr>
        <w:spacing w:line="360" w:lineRule="auto"/>
        <w:ind w:right="3260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925F6">
        <w:rPr>
          <w:i/>
          <w:sz w:val="16"/>
          <w:szCs w:val="16"/>
        </w:rPr>
        <w:t>CEiDG</w:t>
      </w:r>
      <w:proofErr w:type="spellEnd"/>
      <w:r w:rsidRPr="009925F6">
        <w:rPr>
          <w:i/>
          <w:sz w:val="16"/>
          <w:szCs w:val="16"/>
        </w:rPr>
        <w:t>)</w:t>
      </w:r>
    </w:p>
    <w:p w14:paraId="4A77252A" w14:textId="77777777" w:rsidR="009925F6" w:rsidRPr="009925F6" w:rsidRDefault="009925F6" w:rsidP="009925F6">
      <w:pPr>
        <w:spacing w:line="360" w:lineRule="auto"/>
        <w:rPr>
          <w:sz w:val="22"/>
          <w:szCs w:val="22"/>
          <w:u w:val="single"/>
        </w:rPr>
      </w:pPr>
      <w:r w:rsidRPr="009925F6">
        <w:rPr>
          <w:sz w:val="22"/>
          <w:szCs w:val="22"/>
          <w:u w:val="single"/>
        </w:rPr>
        <w:t>reprezentowany przez:</w:t>
      </w:r>
    </w:p>
    <w:p w14:paraId="57D9A8D4" w14:textId="77777777" w:rsidR="009925F6" w:rsidRPr="009925F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542EAE6C" w14:textId="69803C5B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(imię, nazwisko, stanowisko/podstawa do reprezentacji)</w:t>
      </w: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3731D104" w14:textId="77777777" w:rsidR="000B0289" w:rsidRDefault="009925F6" w:rsidP="009925F6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>Oświadczenie składane na podstawie art. 273 ust. 2 Ustawy z dnia 11 września 2019r. Prawo zamówień publicznych (Dz. U. z 2019 r., poz. 2019 z późn. zm.)</w:t>
      </w:r>
    </w:p>
    <w:p w14:paraId="75B06AF3" w14:textId="29F85717" w:rsidR="009925F6" w:rsidRPr="000B0289" w:rsidRDefault="009925F6" w:rsidP="009925F6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 xml:space="preserve"> - dalej: ustawa Pzp </w:t>
      </w:r>
    </w:p>
    <w:p w14:paraId="2628647A" w14:textId="77777777" w:rsidR="009925F6" w:rsidRPr="000B0289" w:rsidRDefault="009925F6" w:rsidP="009925F6">
      <w:pPr>
        <w:rPr>
          <w:sz w:val="28"/>
          <w:szCs w:val="22"/>
          <w:lang w:val="de-DE"/>
        </w:rPr>
      </w:pPr>
    </w:p>
    <w:p w14:paraId="64544C35" w14:textId="2974821D" w:rsidR="002D31CF" w:rsidRPr="000B0289" w:rsidRDefault="009925F6" w:rsidP="009925F6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>DOTYCZĄCE PRZESŁANEK WYKLUCZENIA Z POSTĘPOWANIA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1E505FC" w14:textId="64306828" w:rsidR="009925F6" w:rsidRPr="000B0289" w:rsidRDefault="009925F6" w:rsidP="00DD0879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E35316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robota budowlana na zadaniu inwestycyjnym pn. </w:t>
      </w:r>
      <w:r w:rsidR="000B0289" w:rsidRPr="000B0289">
        <w:rPr>
          <w:b/>
          <w:bCs/>
          <w:position w:val="10"/>
          <w:sz w:val="22"/>
          <w:szCs w:val="22"/>
        </w:rPr>
        <w:t>„Remonty cząstkowe nawierzchni z mas mineralno-asfaltowych i regeneracja, powierzchniowe zamknięcie nawierzchni drogowych emulsją z kruszywem na terenie gminy Nowy Targ”</w:t>
      </w:r>
      <w:r w:rsidR="000B0289">
        <w:rPr>
          <w:position w:val="10"/>
          <w:sz w:val="22"/>
          <w:szCs w:val="22"/>
        </w:rPr>
        <w:t>,</w:t>
      </w:r>
      <w:r w:rsidR="00DD0879"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B555A" w:rsidRPr="007B555A">
        <w:rPr>
          <w:position w:val="10"/>
          <w:sz w:val="22"/>
          <w:szCs w:val="22"/>
          <w:u w:val="single"/>
        </w:rPr>
        <w:t>oświadczam że:</w:t>
      </w:r>
    </w:p>
    <w:p w14:paraId="70F90C88" w14:textId="77777777" w:rsid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A88AAE4" w14:textId="007C317C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Jeżeli podmiot, w imieniu którego składane jest oświadczenie nie podlega wykluczeniu:</w:t>
      </w:r>
    </w:p>
    <w:p w14:paraId="0810AA93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26C704B" w14:textId="6FDD1DBE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podmiot, w imieniu którego składane jest oświadczenie nie podlega wykluczeniu z</w:t>
      </w:r>
      <w:r>
        <w:rPr>
          <w:position w:val="10"/>
          <w:sz w:val="22"/>
          <w:szCs w:val="22"/>
        </w:rPr>
        <w:t> </w:t>
      </w:r>
      <w:r w:rsidRPr="007B555A">
        <w:rPr>
          <w:position w:val="10"/>
          <w:sz w:val="22"/>
          <w:szCs w:val="22"/>
        </w:rPr>
        <w:t>postępowania na podstawie art. 108 ust. 1 ustawy Pzp.</w:t>
      </w:r>
    </w:p>
    <w:p w14:paraId="151CAB2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7DE38E9" w14:textId="17BE636A" w:rsidR="007B555A" w:rsidRPr="000538E1" w:rsidRDefault="007B555A" w:rsidP="007B555A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0538E1">
        <w:rPr>
          <w:b/>
          <w:bCs/>
          <w:position w:val="10"/>
          <w:szCs w:val="24"/>
        </w:rPr>
        <w:t>TAK / NIE*</w:t>
      </w:r>
    </w:p>
    <w:p w14:paraId="7339E8EE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FA9EBB3" w14:textId="77777777" w:rsidR="007B555A" w:rsidRPr="007B555A" w:rsidRDefault="007B555A" w:rsidP="007B555A">
      <w:pPr>
        <w:tabs>
          <w:tab w:val="left" w:pos="1069"/>
        </w:tabs>
        <w:rPr>
          <w:position w:val="10"/>
          <w:sz w:val="20"/>
        </w:rPr>
      </w:pPr>
      <w:r w:rsidRPr="007B555A">
        <w:rPr>
          <w:position w:val="10"/>
          <w:sz w:val="20"/>
        </w:rPr>
        <w:t>*skreślić niewłaściwe</w:t>
      </w:r>
    </w:p>
    <w:p w14:paraId="04C3E19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69B2DE42" w14:textId="00160FCC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Jeżeli </w:t>
      </w:r>
      <w:r w:rsidR="00886F23">
        <w:rPr>
          <w:position w:val="10"/>
          <w:sz w:val="22"/>
          <w:szCs w:val="22"/>
        </w:rPr>
        <w:t>NIE</w:t>
      </w:r>
      <w:r w:rsidRPr="007B555A">
        <w:rPr>
          <w:position w:val="10"/>
          <w:sz w:val="22"/>
          <w:szCs w:val="22"/>
        </w:rPr>
        <w:t xml:space="preserve"> przejść do sekcji 2 poniżej.</w:t>
      </w:r>
    </w:p>
    <w:p w14:paraId="03203494" w14:textId="77777777" w:rsidR="007B555A" w:rsidRPr="007B555A" w:rsidRDefault="007B55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058DD4D5" w14:textId="28D9404A" w:rsidR="007B555A" w:rsidRPr="007B555A" w:rsidRDefault="007B555A" w:rsidP="00DD0879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 xml:space="preserve">Jeżeli podmiot, w imieniu którego składane jest oświadczenie podlega wykluczeniu (sekcja wypełniana jedynie w przypadku, gdy odpowiedź w sekcji 1 brzmi </w:t>
      </w:r>
      <w:r w:rsidR="00886F23">
        <w:rPr>
          <w:b/>
          <w:bCs/>
          <w:position w:val="10"/>
          <w:sz w:val="22"/>
          <w:szCs w:val="22"/>
        </w:rPr>
        <w:t>NIE</w:t>
      </w:r>
      <w:r w:rsidRPr="007B555A">
        <w:rPr>
          <w:b/>
          <w:bCs/>
          <w:position w:val="10"/>
          <w:sz w:val="22"/>
          <w:szCs w:val="22"/>
        </w:rPr>
        <w:t>):</w:t>
      </w:r>
    </w:p>
    <w:p w14:paraId="2D2A924D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553B50CE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lastRenderedPageBreak/>
        <w:t>Oświadczam, że podmiot, w imieniu którego składane jest oświadczenie podlega wykluczeniu z postępowania na podstawie art. …………………… ustawy Pzp (podać mającą zastosowanie podstawę wykluczenia).</w:t>
      </w:r>
    </w:p>
    <w:p w14:paraId="5F97CC4F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71917577" w14:textId="603F2D63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Jednocześnie oświadczam, że na podstawie art. 110 ust. 2 ustawy Pzp podmiot, </w:t>
      </w:r>
      <w:r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>w imieniu, którego składane jest oświadczenie podjął następujące środki naprawcze:</w:t>
      </w:r>
      <w:r w:rsidR="000B0289"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>………………………………………………………………………</w:t>
      </w:r>
      <w:r>
        <w:rPr>
          <w:position w:val="10"/>
          <w:sz w:val="22"/>
          <w:szCs w:val="22"/>
        </w:rPr>
        <w:t>………………………………..</w:t>
      </w:r>
      <w:r w:rsidRPr="007B555A">
        <w:rPr>
          <w:position w:val="10"/>
          <w:sz w:val="22"/>
          <w:szCs w:val="22"/>
        </w:rPr>
        <w:t>…</w:t>
      </w:r>
    </w:p>
    <w:p w14:paraId="74544BDD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60EF6461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5AEACA42" w14:textId="166FDD20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Oświadczenie dotyczące podanych informacji:</w:t>
      </w:r>
    </w:p>
    <w:p w14:paraId="7C5E2AD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D96A2FA" w14:textId="13E3A39E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36F7105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3F3B7476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388E495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9B748C8" w14:textId="14FC3691" w:rsidR="00577B9C" w:rsidRPr="009925F6" w:rsidRDefault="00577B9C" w:rsidP="00C6626A">
      <w:pPr>
        <w:pStyle w:val="Tekstpodstawowywcity2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25F8" w14:textId="77777777" w:rsidR="00886F23" w:rsidRPr="00806CE1" w:rsidRDefault="00886F23" w:rsidP="00886F23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4A87989E" wp14:editId="4EF6CA2D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705F3" wp14:editId="446C20CE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656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36467396" w14:textId="77777777" w:rsidR="00886F23" w:rsidRDefault="00886F23" w:rsidP="00886F23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7CD08D3" w14:textId="77777777" w:rsidR="00886F23" w:rsidRPr="0082464B" w:rsidRDefault="00886F23" w:rsidP="00886F23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1FD85D7F" w14:textId="77777777" w:rsidR="00886F23" w:rsidRPr="00712C12" w:rsidRDefault="00886F23" w:rsidP="00886F23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14A609C1" w14:textId="3B3AFD88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67C4" w14:textId="77777777" w:rsidR="00886F23" w:rsidRDefault="00886F23" w:rsidP="00886F23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>Tryb podstawowy bez przeprowadzania negocjacji na r</w:t>
    </w:r>
    <w:r w:rsidRPr="00A83A55">
      <w:rPr>
        <w:sz w:val="20"/>
      </w:rPr>
      <w:t>emonty cząstkowe nawierzchni z mas mineralno-asfaltowych i regeneracja, powierzchniowe zamknięcie nawierzchni drogowych emulsją z kruszywem na terenie gminy Nowy Targ</w:t>
    </w:r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38E1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289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6F23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13D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0879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316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2E26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uiPriority w:val="99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1969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33</cp:revision>
  <cp:lastPrinted>2021-03-04T08:29:00Z</cp:lastPrinted>
  <dcterms:created xsi:type="dcterms:W3CDTF">2020-01-21T10:47:00Z</dcterms:created>
  <dcterms:modified xsi:type="dcterms:W3CDTF">2021-03-04T08:29:00Z</dcterms:modified>
</cp:coreProperties>
</file>