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1206" w14:textId="77777777" w:rsidR="002D093B" w:rsidRDefault="002D093B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4C854D3D" w14:textId="77777777" w:rsidR="002D093B" w:rsidRDefault="002D093B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30F10DEE" w14:textId="77777777" w:rsidR="002D093B" w:rsidRDefault="002D093B" w:rsidP="00E70214">
      <w:pPr>
        <w:jc w:val="right"/>
        <w:rPr>
          <w:rFonts w:ascii="Arial Narrow" w:hAnsi="Arial Narrow" w:cs="Arial"/>
        </w:rPr>
      </w:pPr>
    </w:p>
    <w:p w14:paraId="2AB0251A" w14:textId="77777777" w:rsidR="002D093B" w:rsidRDefault="002D093B" w:rsidP="00E70214">
      <w:pPr>
        <w:jc w:val="right"/>
        <w:rPr>
          <w:rFonts w:ascii="Arial Narrow" w:hAnsi="Arial Narrow" w:cs="Arial"/>
        </w:rPr>
      </w:pPr>
    </w:p>
    <w:p w14:paraId="428C0E6B" w14:textId="77777777" w:rsidR="002D093B" w:rsidRPr="006B4C4B" w:rsidRDefault="002D093B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1211ECA6" w14:textId="77777777" w:rsidR="002D093B" w:rsidRPr="008410CA" w:rsidRDefault="002D093B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54B0649C" w14:textId="77777777" w:rsidR="002D093B" w:rsidRPr="006B4C4B" w:rsidRDefault="002D093B" w:rsidP="00E70214"/>
    <w:p w14:paraId="0E109961" w14:textId="77777777" w:rsidR="002D093B" w:rsidRPr="006B4C4B" w:rsidRDefault="002D093B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2DD8D683" w14:textId="77777777" w:rsidR="002D093B" w:rsidRPr="006B4C4B" w:rsidRDefault="002D093B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2AA22DF" w14:textId="77777777" w:rsidR="002D093B" w:rsidRPr="006B4C4B" w:rsidRDefault="002D093B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0408C990" w14:textId="77777777" w:rsidR="002D093B" w:rsidRDefault="002D093B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2D093B" w:rsidRPr="00C513EE" w14:paraId="60F38D34" w14:textId="77777777" w:rsidTr="009C5B29">
        <w:tc>
          <w:tcPr>
            <w:tcW w:w="1809" w:type="dxa"/>
          </w:tcPr>
          <w:p w14:paraId="6029593A" w14:textId="77777777" w:rsidR="002D093B" w:rsidRPr="00C513EE" w:rsidRDefault="002D093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D50DD97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1251A354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93B" w:rsidRPr="00C513EE" w14:paraId="672FF136" w14:textId="77777777" w:rsidTr="009C5B29">
        <w:tc>
          <w:tcPr>
            <w:tcW w:w="1809" w:type="dxa"/>
          </w:tcPr>
          <w:p w14:paraId="7A7CECDD" w14:textId="77777777" w:rsidR="002D093B" w:rsidRPr="00C513EE" w:rsidRDefault="002D093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597C67C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4AA6419D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93B" w:rsidRPr="00C513EE" w14:paraId="6AB33EB5" w14:textId="77777777" w:rsidTr="009C5B29">
        <w:tc>
          <w:tcPr>
            <w:tcW w:w="1809" w:type="dxa"/>
          </w:tcPr>
          <w:p w14:paraId="354581E7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46955A3A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93B" w:rsidRPr="00C513EE" w14:paraId="62E1D8A5" w14:textId="77777777" w:rsidTr="009C5B29">
        <w:tc>
          <w:tcPr>
            <w:tcW w:w="1809" w:type="dxa"/>
          </w:tcPr>
          <w:p w14:paraId="79798536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F85231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6275F917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93B" w:rsidRPr="00C513EE" w14:paraId="39457904" w14:textId="77777777" w:rsidTr="009C5B29">
        <w:tc>
          <w:tcPr>
            <w:tcW w:w="1809" w:type="dxa"/>
          </w:tcPr>
          <w:p w14:paraId="0D41245C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1C9EE9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4009210B" w14:textId="77777777" w:rsidR="002D093B" w:rsidRPr="00C513EE" w:rsidRDefault="002D093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9405603" w14:textId="77777777" w:rsidR="002D093B" w:rsidRPr="00D83AF4" w:rsidRDefault="002D093B" w:rsidP="00E70214">
      <w:pPr>
        <w:rPr>
          <w:rFonts w:ascii="Arial Narrow" w:hAnsi="Arial Narrow"/>
          <w:sz w:val="16"/>
          <w:szCs w:val="16"/>
        </w:rPr>
      </w:pPr>
    </w:p>
    <w:p w14:paraId="74307678" w14:textId="77777777" w:rsidR="002D093B" w:rsidRPr="006B4C4B" w:rsidRDefault="002D093B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23DE171" w14:textId="77777777" w:rsidR="002D093B" w:rsidRPr="006B4C4B" w:rsidRDefault="002D093B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2A6F5A">
        <w:rPr>
          <w:rFonts w:ascii="Arial Narrow" w:hAnsi="Arial Narrow" w:cs="Arial"/>
          <w:b/>
          <w:noProof/>
          <w:sz w:val="32"/>
          <w:szCs w:val="32"/>
        </w:rPr>
        <w:t>BUDOWA REMIZY STRAŻACKIEJ W GRABOWIE KOŚCIERSKIM (2)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1AFE6BAB" w14:textId="77777777" w:rsidR="002D093B" w:rsidRPr="00052B20" w:rsidRDefault="002D093B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2D753AC5" w14:textId="77777777" w:rsidR="002D093B" w:rsidRPr="00052B20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055C522A" w14:textId="77777777" w:rsidR="002D093B" w:rsidRPr="00052B20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41C8CA62" w14:textId="77777777" w:rsidR="002D093B" w:rsidRPr="00052B20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797"/>
        <w:gridCol w:w="2265"/>
      </w:tblGrid>
      <w:tr w:rsidR="002D093B" w:rsidRPr="00316B6E" w14:paraId="4556564D" w14:textId="77777777" w:rsidTr="00BC60CF">
        <w:tc>
          <w:tcPr>
            <w:tcW w:w="6804" w:type="dxa"/>
          </w:tcPr>
          <w:p w14:paraId="4F08E31F" w14:textId="77777777" w:rsidR="002D093B" w:rsidRPr="00316B6E" w:rsidRDefault="002D093B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22FE0E14" w14:textId="77777777" w:rsidR="002D093B" w:rsidRPr="00316B6E" w:rsidRDefault="002D093B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76EEBBD" w14:textId="77777777" w:rsidR="002D093B" w:rsidRPr="00316B6E" w:rsidRDefault="002D093B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93B" w:rsidRPr="00316B6E" w14:paraId="224F8AEF" w14:textId="77777777" w:rsidTr="00BC60CF">
        <w:tc>
          <w:tcPr>
            <w:tcW w:w="6804" w:type="dxa"/>
          </w:tcPr>
          <w:p w14:paraId="1C399AFF" w14:textId="77777777" w:rsidR="002D093B" w:rsidRPr="00316B6E" w:rsidRDefault="002D093B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68FBE600" w14:textId="77777777" w:rsidR="002D093B" w:rsidRPr="00316B6E" w:rsidRDefault="002D093B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B38523" w14:textId="77777777" w:rsidR="002D093B" w:rsidRPr="00316B6E" w:rsidRDefault="002D093B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C076236" w14:textId="77777777" w:rsidR="002D093B" w:rsidRPr="00316B6E" w:rsidRDefault="002D093B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093B" w:rsidRPr="00316B6E" w14:paraId="171B58A3" w14:textId="77777777" w:rsidTr="00BC60CF">
        <w:tc>
          <w:tcPr>
            <w:tcW w:w="6804" w:type="dxa"/>
          </w:tcPr>
          <w:p w14:paraId="6091BA14" w14:textId="77777777" w:rsidR="002D093B" w:rsidRPr="00316B6E" w:rsidRDefault="002D093B" w:rsidP="00812C09">
            <w:pPr>
              <w:overflowPunct/>
              <w:autoSpaceDE/>
              <w:autoSpaceDN/>
              <w:ind w:left="171" w:hanging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 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2268" w:type="dxa"/>
          </w:tcPr>
          <w:p w14:paraId="519C8780" w14:textId="77777777" w:rsidR="002D093B" w:rsidRPr="00316B6E" w:rsidRDefault="002D093B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D072B76" w14:textId="77777777" w:rsidR="002D093B" w:rsidRPr="00316B6E" w:rsidRDefault="002D093B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2427FB" w14:textId="77777777" w:rsidR="002D093B" w:rsidRDefault="002D093B" w:rsidP="00AA293C">
      <w:pPr>
        <w:spacing w:line="360" w:lineRule="auto"/>
        <w:ind w:left="567"/>
        <w:rPr>
          <w:rFonts w:ascii="Arial Narrow" w:hAnsi="Arial Narrow"/>
          <w:sz w:val="22"/>
          <w:szCs w:val="22"/>
        </w:rPr>
      </w:pPr>
    </w:p>
    <w:p w14:paraId="791E7596" w14:textId="77777777" w:rsidR="002D093B" w:rsidRDefault="002D093B" w:rsidP="00AA293C">
      <w:pPr>
        <w:spacing w:line="360" w:lineRule="auto"/>
        <w:ind w:left="567"/>
        <w:rPr>
          <w:rFonts w:ascii="Arial Narrow" w:hAnsi="Arial Narrow"/>
          <w:sz w:val="22"/>
          <w:szCs w:val="22"/>
        </w:rPr>
      </w:pPr>
      <w:r w:rsidRPr="005E735A">
        <w:rPr>
          <w:rFonts w:ascii="Arial Narrow" w:hAnsi="Arial Narrow"/>
          <w:sz w:val="22"/>
          <w:szCs w:val="22"/>
        </w:rPr>
        <w:t>Cena ryczałtowa brutto słownie</w:t>
      </w:r>
      <w:r>
        <w:rPr>
          <w:rFonts w:ascii="Arial Narrow" w:hAnsi="Arial Narrow"/>
          <w:sz w:val="22"/>
          <w:szCs w:val="22"/>
        </w:rPr>
        <w:t xml:space="preserve"> (wpisać w przypadku wypełniania pismem odręcznym): ………………………………</w:t>
      </w:r>
    </w:p>
    <w:p w14:paraId="2091FE8B" w14:textId="77777777" w:rsidR="002D093B" w:rsidRPr="005E735A" w:rsidRDefault="002D093B" w:rsidP="00AA293C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BDEE880" w14:textId="77777777" w:rsidR="002D093B" w:rsidRPr="00292A87" w:rsidRDefault="002D093B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518A2D59" w14:textId="77777777" w:rsidR="002D093B" w:rsidRPr="006E14C9" w:rsidRDefault="002D093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3CFA87AC" w14:textId="77777777" w:rsidR="002D093B" w:rsidRPr="006E14C9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>Uważa się za związanego złożoną ofertą przez okres wskazany w SWZ.</w:t>
      </w:r>
    </w:p>
    <w:p w14:paraId="7233B13D" w14:textId="77777777" w:rsidR="002D093B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4423769C" w14:textId="77777777" w:rsidR="002D093B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1F8A057B" w14:textId="77777777" w:rsidR="002D093B" w:rsidRPr="00052B20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D010C1D" w14:textId="77777777" w:rsidR="002D093B" w:rsidRPr="00052B20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2D093B" w:rsidRPr="00052B20" w14:paraId="76395712" w14:textId="77777777" w:rsidTr="009C5B29">
        <w:tc>
          <w:tcPr>
            <w:tcW w:w="4678" w:type="dxa"/>
          </w:tcPr>
          <w:p w14:paraId="7C3A727F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69477AA7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2D093B" w:rsidRPr="00052B20" w14:paraId="68C038AE" w14:textId="77777777" w:rsidTr="009C5B29">
        <w:trPr>
          <w:trHeight w:val="329"/>
        </w:trPr>
        <w:tc>
          <w:tcPr>
            <w:tcW w:w="4678" w:type="dxa"/>
          </w:tcPr>
          <w:p w14:paraId="10CE37CA" w14:textId="77777777" w:rsidR="002D093B" w:rsidRPr="00052B20" w:rsidRDefault="002D093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523F09BD" w14:textId="77777777" w:rsidR="002D093B" w:rsidRPr="00052B20" w:rsidRDefault="002D093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7656AD4" w14:textId="77777777" w:rsidR="002D093B" w:rsidRPr="00052B20" w:rsidRDefault="002D093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14B5A1B" w14:textId="77777777" w:rsidR="002D093B" w:rsidRPr="00052B20" w:rsidRDefault="002D093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32CC910E" w14:textId="77777777" w:rsidR="002D093B" w:rsidRPr="00052B20" w:rsidRDefault="002D093B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2D093B" w:rsidRPr="00052B20" w14:paraId="7AD8BE9E" w14:textId="77777777" w:rsidTr="009C5B29">
        <w:tc>
          <w:tcPr>
            <w:tcW w:w="3686" w:type="dxa"/>
          </w:tcPr>
          <w:p w14:paraId="6CE5985B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3F12C5D5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4E3C5013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2D093B" w:rsidRPr="00052B20" w14:paraId="5783B740" w14:textId="77777777" w:rsidTr="009C5B29">
        <w:tc>
          <w:tcPr>
            <w:tcW w:w="3686" w:type="dxa"/>
          </w:tcPr>
          <w:p w14:paraId="6815ABCE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26CFA25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C51E08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1DE26A" w14:textId="77777777" w:rsidR="002D093B" w:rsidRPr="00052B20" w:rsidRDefault="002D093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19FBAC" w14:textId="77777777" w:rsidR="002D093B" w:rsidRPr="00052B20" w:rsidRDefault="002D093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2D093B" w:rsidRPr="00052B20" w14:paraId="12F4AA1D" w14:textId="77777777" w:rsidTr="000B721E">
        <w:tc>
          <w:tcPr>
            <w:tcW w:w="1418" w:type="dxa"/>
          </w:tcPr>
          <w:p w14:paraId="46D8E521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09DAEF58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2F1CB9F8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7C171F01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1E0D673F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033E955C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2D093B" w:rsidRPr="00052B20" w14:paraId="4B587204" w14:textId="77777777" w:rsidTr="000B721E">
        <w:tc>
          <w:tcPr>
            <w:tcW w:w="1418" w:type="dxa"/>
          </w:tcPr>
          <w:p w14:paraId="4F2EDD26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E6D7A4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EB8A70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2ADF0D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BBD2EF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6797F32A" w14:textId="77777777" w:rsidR="002D093B" w:rsidRPr="00052B20" w:rsidRDefault="002D093B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1B1AE28A" w14:textId="77777777" w:rsidR="002D093B" w:rsidRPr="00D21DEF" w:rsidRDefault="002D093B" w:rsidP="00E70214">
      <w:pPr>
        <w:rPr>
          <w:rFonts w:ascii="Arial Narrow" w:hAnsi="Arial Narrow" w:cs="Times-Roman"/>
          <w:sz w:val="24"/>
          <w:szCs w:val="24"/>
        </w:rPr>
      </w:pPr>
    </w:p>
    <w:p w14:paraId="71718EDD" w14:textId="77777777" w:rsidR="002D093B" w:rsidRPr="006B4C4B" w:rsidRDefault="002D093B" w:rsidP="00E70214">
      <w:pPr>
        <w:rPr>
          <w:rFonts w:ascii="Arial Narrow" w:hAnsi="Arial Narrow" w:cs="Arial"/>
          <w:sz w:val="24"/>
        </w:rPr>
      </w:pPr>
    </w:p>
    <w:p w14:paraId="2C82A01C" w14:textId="77777777" w:rsidR="002D093B" w:rsidRPr="00CD67D6" w:rsidRDefault="002D093B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2A451456" w14:textId="77777777" w:rsidR="002D093B" w:rsidRDefault="002D093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3729E9A1" w14:textId="77777777" w:rsidR="002D093B" w:rsidRDefault="002D093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5DF49CC7" w14:textId="77777777" w:rsidR="002D093B" w:rsidRDefault="002D093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C2F6F97" w14:textId="77777777" w:rsidR="002D093B" w:rsidRPr="00467827" w:rsidRDefault="002D093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12D8998C" w14:textId="77777777" w:rsidR="002D093B" w:rsidRPr="006B4C4B" w:rsidRDefault="002D093B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</w:p>
    <w:p w14:paraId="1A875159" w14:textId="77777777" w:rsidR="002D093B" w:rsidRPr="006B4C4B" w:rsidRDefault="002D093B" w:rsidP="001A707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544893BB" w14:textId="77777777" w:rsidR="002D093B" w:rsidRPr="006B4C4B" w:rsidRDefault="002D093B" w:rsidP="001A7075">
      <w:pPr>
        <w:ind w:left="1134" w:hanging="1134"/>
        <w:rPr>
          <w:rFonts w:ascii="Arial Narrow" w:hAnsi="Arial Narrow" w:cs="Arial"/>
        </w:rPr>
      </w:pPr>
    </w:p>
    <w:p w14:paraId="7F5842F3" w14:textId="77777777" w:rsidR="002D093B" w:rsidRDefault="002D093B" w:rsidP="001A707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2D093B" w14:paraId="3F323312" w14:textId="77777777" w:rsidTr="00A80DCD">
        <w:tc>
          <w:tcPr>
            <w:tcW w:w="2268" w:type="dxa"/>
          </w:tcPr>
          <w:p w14:paraId="780D5232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321733FD" w14:textId="77777777" w:rsidR="002D093B" w:rsidRDefault="002D093B" w:rsidP="00A80DCD">
            <w:pPr>
              <w:rPr>
                <w:rFonts w:ascii="Arial Narrow" w:hAnsi="Arial Narrow" w:cs="Arial"/>
              </w:rPr>
            </w:pPr>
          </w:p>
        </w:tc>
      </w:tr>
      <w:tr w:rsidR="002D093B" w14:paraId="7DECBCD7" w14:textId="77777777" w:rsidTr="00A80DCD">
        <w:tc>
          <w:tcPr>
            <w:tcW w:w="2268" w:type="dxa"/>
          </w:tcPr>
          <w:p w14:paraId="03DE224B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7BD6482C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669BB146" w14:textId="77777777" w:rsidR="002D093B" w:rsidRDefault="002D093B" w:rsidP="00A80DCD">
            <w:pPr>
              <w:rPr>
                <w:rFonts w:ascii="Arial Narrow" w:hAnsi="Arial Narrow" w:cs="Arial"/>
              </w:rPr>
            </w:pPr>
          </w:p>
        </w:tc>
      </w:tr>
      <w:tr w:rsidR="002D093B" w14:paraId="06CDDB46" w14:textId="77777777" w:rsidTr="00A80DCD">
        <w:tc>
          <w:tcPr>
            <w:tcW w:w="2268" w:type="dxa"/>
          </w:tcPr>
          <w:p w14:paraId="7E159251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1C9B2457" w14:textId="77777777" w:rsidR="002D093B" w:rsidRDefault="002D093B" w:rsidP="00A80DCD">
            <w:pPr>
              <w:rPr>
                <w:rFonts w:ascii="Arial Narrow" w:hAnsi="Arial Narrow" w:cs="Arial"/>
              </w:rPr>
            </w:pPr>
          </w:p>
        </w:tc>
      </w:tr>
    </w:tbl>
    <w:p w14:paraId="2261D2B7" w14:textId="77777777" w:rsidR="002D093B" w:rsidRPr="006B4C4B" w:rsidRDefault="002D093B" w:rsidP="001A7075">
      <w:pPr>
        <w:ind w:left="1134" w:hanging="1134"/>
        <w:rPr>
          <w:rFonts w:ascii="Arial Narrow" w:hAnsi="Arial Narrow" w:cs="Arial"/>
        </w:rPr>
      </w:pPr>
    </w:p>
    <w:p w14:paraId="1DDD787F" w14:textId="77777777" w:rsidR="002D093B" w:rsidRDefault="002D093B" w:rsidP="001A707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4645496" w14:textId="77777777" w:rsidR="002D093B" w:rsidRPr="006B4C4B" w:rsidRDefault="002D093B" w:rsidP="001A707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80DDE07" w14:textId="77777777" w:rsidR="002D093B" w:rsidRDefault="002D093B" w:rsidP="001A707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2A6F5A">
        <w:rPr>
          <w:rFonts w:ascii="Arial Narrow" w:hAnsi="Arial Narrow"/>
          <w:b/>
          <w:bCs/>
          <w:noProof/>
          <w:szCs w:val="24"/>
        </w:rPr>
        <w:t>BUDOWA REMIZY STRAŻACKIEJ W GRABOWIE KOŚCIERSKIM (2)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70B7CB9" w14:textId="77777777" w:rsidR="002D093B" w:rsidRDefault="002D093B" w:rsidP="001A7075">
      <w:pPr>
        <w:pStyle w:val="Tekstpodstawowy"/>
        <w:jc w:val="both"/>
        <w:rPr>
          <w:rFonts w:ascii="Arial Narrow" w:hAnsi="Arial Narrow"/>
          <w:szCs w:val="24"/>
        </w:rPr>
      </w:pPr>
    </w:p>
    <w:p w14:paraId="4EBC984D" w14:textId="77777777" w:rsidR="002D093B" w:rsidRDefault="002D093B" w:rsidP="001A7075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342BACAC" w14:textId="77777777" w:rsidR="002D093B" w:rsidRDefault="002D093B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A8C0F24" w14:textId="77777777" w:rsidR="002D093B" w:rsidRDefault="002D093B" w:rsidP="001A7075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</w:t>
      </w:r>
      <w:r w:rsidRPr="00A674FA">
        <w:rPr>
          <w:rFonts w:ascii="Arial Narrow" w:hAnsi="Arial Narrow"/>
          <w:szCs w:val="24"/>
        </w:rPr>
        <w:t>Wykonawca / Podmiot</w:t>
      </w:r>
      <w:r>
        <w:rPr>
          <w:rFonts w:ascii="Arial Narrow" w:hAnsi="Arial Narrow"/>
          <w:szCs w:val="24"/>
        </w:rPr>
        <w:t xml:space="preserve"> udostępniający</w:t>
      </w:r>
      <w:r w:rsidRPr="003A06DB">
        <w:rPr>
          <w:rFonts w:ascii="Arial Narrow" w:hAnsi="Arial Narrow"/>
          <w:szCs w:val="24"/>
        </w:rPr>
        <w:t xml:space="preserve">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naprawcze:</w:t>
      </w:r>
      <w:r>
        <w:rPr>
          <w:rFonts w:ascii="Arial Narrow" w:hAnsi="Arial Narrow"/>
          <w:szCs w:val="24"/>
        </w:rPr>
        <w:t xml:space="preserve"> </w:t>
      </w:r>
      <w:r w:rsidRPr="003A06DB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>…………………………………………….</w:t>
      </w:r>
    </w:p>
    <w:p w14:paraId="3A2D8496" w14:textId="77777777" w:rsidR="002D093B" w:rsidRDefault="002D093B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7F444448" w14:textId="77777777" w:rsidR="002D093B" w:rsidRDefault="002D093B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8FC7D88" w14:textId="77777777" w:rsidR="002D093B" w:rsidRDefault="002D093B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968C285" w14:textId="77777777" w:rsidR="002D093B" w:rsidRDefault="002D093B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2FB2264" w14:textId="77777777" w:rsidR="002D093B" w:rsidRPr="00CA0B4B" w:rsidRDefault="002D093B" w:rsidP="001A707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763010A" w14:textId="77777777" w:rsidR="002D093B" w:rsidRDefault="002D093B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3C2BA4A4" w14:textId="77777777" w:rsidR="002D093B" w:rsidRDefault="002D093B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7157F068" w14:textId="77777777" w:rsidR="002D093B" w:rsidRDefault="002D093B" w:rsidP="001A707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55AEB4E6" w14:textId="77777777" w:rsidR="002D093B" w:rsidRDefault="002D093B" w:rsidP="001A7075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2A5EC3C8" w14:textId="77777777" w:rsidR="002D093B" w:rsidRPr="00467827" w:rsidRDefault="002D093B" w:rsidP="001A7075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0899C89" w14:textId="77777777" w:rsidR="002D093B" w:rsidRDefault="002D093B" w:rsidP="001A707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A46F52F" w14:textId="77777777" w:rsidR="002D093B" w:rsidRPr="00CA0B4B" w:rsidRDefault="002D093B" w:rsidP="001A707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F38D581" w14:textId="77777777" w:rsidR="002D093B" w:rsidRPr="00512ED8" w:rsidRDefault="002D093B" w:rsidP="001A707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22639001" w14:textId="77777777" w:rsidR="002D093B" w:rsidRDefault="002D093B" w:rsidP="001A707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60983D8B" w14:textId="77777777" w:rsidR="002D093B" w:rsidRPr="006B4C4B" w:rsidRDefault="002D093B" w:rsidP="001A707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4B7DECC4" w14:textId="77777777" w:rsidR="002D093B" w:rsidRDefault="002D093B" w:rsidP="001A707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2D093B" w14:paraId="53013A45" w14:textId="77777777" w:rsidTr="00A80DCD">
        <w:tc>
          <w:tcPr>
            <w:tcW w:w="2268" w:type="dxa"/>
          </w:tcPr>
          <w:p w14:paraId="38F0EAED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0D716A21" w14:textId="77777777" w:rsidR="002D093B" w:rsidRDefault="002D093B" w:rsidP="00A80DCD">
            <w:pPr>
              <w:rPr>
                <w:rFonts w:ascii="Arial Narrow" w:hAnsi="Arial Narrow" w:cs="Arial"/>
              </w:rPr>
            </w:pPr>
          </w:p>
        </w:tc>
      </w:tr>
      <w:tr w:rsidR="002D093B" w14:paraId="2D399178" w14:textId="77777777" w:rsidTr="00A80DCD">
        <w:tc>
          <w:tcPr>
            <w:tcW w:w="2268" w:type="dxa"/>
          </w:tcPr>
          <w:p w14:paraId="71255170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3FB236DD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32EF9BD2" w14:textId="77777777" w:rsidR="002D093B" w:rsidRDefault="002D093B" w:rsidP="00A80DCD">
            <w:pPr>
              <w:rPr>
                <w:rFonts w:ascii="Arial Narrow" w:hAnsi="Arial Narrow" w:cs="Arial"/>
              </w:rPr>
            </w:pPr>
          </w:p>
        </w:tc>
      </w:tr>
      <w:tr w:rsidR="002D093B" w14:paraId="6714AEDD" w14:textId="77777777" w:rsidTr="00A80DCD">
        <w:tc>
          <w:tcPr>
            <w:tcW w:w="2268" w:type="dxa"/>
          </w:tcPr>
          <w:p w14:paraId="148E7BB1" w14:textId="77777777" w:rsidR="002D093B" w:rsidRDefault="002D093B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392BF9A3" w14:textId="77777777" w:rsidR="002D093B" w:rsidRDefault="002D093B" w:rsidP="00A80DCD">
            <w:pPr>
              <w:rPr>
                <w:rFonts w:ascii="Arial Narrow" w:hAnsi="Arial Narrow" w:cs="Arial"/>
              </w:rPr>
            </w:pPr>
          </w:p>
        </w:tc>
      </w:tr>
    </w:tbl>
    <w:p w14:paraId="1F854D85" w14:textId="77777777" w:rsidR="002D093B" w:rsidRPr="00647ED0" w:rsidRDefault="002D093B" w:rsidP="001A7075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57FBBD1C" w14:textId="77777777" w:rsidR="002D093B" w:rsidRPr="00793344" w:rsidRDefault="002D093B" w:rsidP="001A7075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6F92B42F" w14:textId="77777777" w:rsidR="002D093B" w:rsidRDefault="002D093B" w:rsidP="001A707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6A17672F" w14:textId="77777777" w:rsidR="002D093B" w:rsidRPr="00793344" w:rsidRDefault="002D093B" w:rsidP="001A7075">
      <w:pPr>
        <w:rPr>
          <w:sz w:val="8"/>
          <w:szCs w:val="8"/>
        </w:rPr>
      </w:pPr>
    </w:p>
    <w:p w14:paraId="1EDE5682" w14:textId="77777777" w:rsidR="002D093B" w:rsidRDefault="002D093B" w:rsidP="001A707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o udzielenie zamówienia publicznego „</w:t>
      </w:r>
      <w:r w:rsidRPr="002A6F5A">
        <w:rPr>
          <w:rFonts w:ascii="Arial Narrow" w:hAnsi="Arial Narrow"/>
          <w:b/>
          <w:bCs/>
          <w:noProof/>
          <w:szCs w:val="24"/>
        </w:rPr>
        <w:t>BUDOWA REMIZY STRAŻACKIEJ W GRABOWIE KOŚCIERSKIM (2)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2A98A4C" w14:textId="77777777" w:rsidR="002D093B" w:rsidRDefault="002D093B" w:rsidP="001A707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4D2B73FA" w14:textId="77777777" w:rsidR="002D093B" w:rsidRPr="006B1EC6" w:rsidRDefault="002D093B" w:rsidP="001A707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170D2D04" w14:textId="77777777" w:rsidR="002D093B" w:rsidRPr="006B1EC6" w:rsidRDefault="002D093B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6F84BB35" w14:textId="77777777" w:rsidR="002D093B" w:rsidRPr="006B1EC6" w:rsidRDefault="002D093B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520EC867" w14:textId="77777777" w:rsidR="002D093B" w:rsidRDefault="002D093B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………...</w:t>
      </w:r>
    </w:p>
    <w:p w14:paraId="1C2B03D7" w14:textId="77777777" w:rsidR="002D093B" w:rsidRPr="00647ED0" w:rsidRDefault="002D093B" w:rsidP="001A707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w jakim </w:t>
      </w:r>
      <w:r>
        <w:rPr>
          <w:rFonts w:ascii="Arial Narrow" w:hAnsi="Arial Narrow"/>
          <w:szCs w:val="24"/>
        </w:rPr>
        <w:t>W</w:t>
      </w:r>
      <w:r w:rsidRPr="00647ED0">
        <w:rPr>
          <w:rFonts w:ascii="Arial Narrow" w:hAnsi="Arial Narrow"/>
          <w:szCs w:val="24"/>
        </w:rPr>
        <w:t>ykonawca powołuje się na jego zasoby</w:t>
      </w:r>
      <w:r>
        <w:rPr>
          <w:rFonts w:ascii="Arial Narrow" w:hAnsi="Arial Narrow"/>
          <w:szCs w:val="24"/>
        </w:rPr>
        <w:t>.</w:t>
      </w:r>
    </w:p>
    <w:p w14:paraId="393F2294" w14:textId="77777777" w:rsidR="002D093B" w:rsidRPr="00647ED0" w:rsidRDefault="002D093B" w:rsidP="001A707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461E4894" w14:textId="77777777" w:rsidR="002D093B" w:rsidRPr="00CA0B4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12D3342E" w14:textId="77777777" w:rsidR="002D093B" w:rsidRPr="00CA0B4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4B857717" w14:textId="77777777" w:rsidR="002D093B" w:rsidRPr="00CA0B4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5A3697E7" w14:textId="77777777" w:rsidR="002D093B" w:rsidRPr="00CA0B4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B6E5DFE" w14:textId="77777777" w:rsidR="002D093B" w:rsidRPr="00CA0B4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5418DAC0" w14:textId="77777777" w:rsidR="002D093B" w:rsidRPr="00CA0B4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588CCCCB" w14:textId="77777777" w:rsidR="002D093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C9967CE" w14:textId="77777777" w:rsidR="002D093B" w:rsidRPr="00647ED0" w:rsidRDefault="002D093B" w:rsidP="001A707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4301E6F" w14:textId="77777777" w:rsidR="002D093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150C3E93" w14:textId="77777777" w:rsidR="002D093B" w:rsidRPr="00647ED0" w:rsidRDefault="002D093B" w:rsidP="001A707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1C9545D" w14:textId="77777777" w:rsidR="002D093B" w:rsidRDefault="002D093B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73B627C8" w14:textId="77777777" w:rsidR="002D093B" w:rsidRPr="00647ED0" w:rsidRDefault="002D093B" w:rsidP="001A707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2E21261C" w14:textId="77777777" w:rsidR="002D093B" w:rsidRDefault="002D093B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48BFBCCA" w14:textId="77777777" w:rsidR="002D093B" w:rsidRPr="00647ED0" w:rsidRDefault="002D093B" w:rsidP="001A707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7EBA6932" w14:textId="77777777" w:rsidR="002D093B" w:rsidRDefault="002D093B" w:rsidP="001A7075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50629EDF" w14:textId="77777777" w:rsidR="002D093B" w:rsidRPr="00647ED0" w:rsidRDefault="002D093B" w:rsidP="001A707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275A6A7" w14:textId="77777777" w:rsidR="002D093B" w:rsidRPr="008A5268" w:rsidRDefault="002D093B" w:rsidP="001A7075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2687461C" w14:textId="77777777" w:rsidR="002D093B" w:rsidRDefault="002D093B" w:rsidP="001A7075">
      <w:pPr>
        <w:ind w:left="1134" w:hanging="1134"/>
        <w:rPr>
          <w:rFonts w:ascii="Arial Narrow" w:hAnsi="Arial Narrow" w:cs="Arial"/>
          <w:sz w:val="24"/>
        </w:rPr>
        <w:sectPr w:rsidR="002D093B" w:rsidSect="002D093B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</w:p>
    <w:p w14:paraId="2E997A50" w14:textId="77777777" w:rsidR="002D093B" w:rsidRPr="008A5268" w:rsidRDefault="002D093B" w:rsidP="001A7075">
      <w:pPr>
        <w:ind w:left="1134" w:hanging="1134"/>
        <w:rPr>
          <w:rFonts w:ascii="Arial Narrow" w:hAnsi="Arial Narrow" w:cs="Arial"/>
          <w:sz w:val="24"/>
        </w:rPr>
      </w:pPr>
    </w:p>
    <w:sectPr w:rsidR="002D093B" w:rsidRPr="008A5268" w:rsidSect="002D093B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2969" w14:textId="77777777" w:rsidR="002D093B" w:rsidRDefault="002D093B">
      <w:r>
        <w:separator/>
      </w:r>
    </w:p>
  </w:endnote>
  <w:endnote w:type="continuationSeparator" w:id="0">
    <w:p w14:paraId="31ECD058" w14:textId="77777777" w:rsidR="002D093B" w:rsidRDefault="002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D093B" w:rsidRPr="003D0C04" w14:paraId="03A3C40F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50E20C" w14:textId="77777777" w:rsidR="002D093B" w:rsidRPr="003D0C04" w:rsidRDefault="002D093B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9317" w14:textId="77777777" w:rsidR="002D093B" w:rsidRPr="003D0C04" w:rsidRDefault="002D093B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RRG.271.6.2022.RJ</w:t>
          </w:r>
        </w:p>
      </w:tc>
    </w:tr>
    <w:tr w:rsidR="002D093B" w:rsidRPr="00157DF5" w14:paraId="3CA74933" w14:textId="77777777" w:rsidTr="00BC60CF">
      <w:tc>
        <w:tcPr>
          <w:tcW w:w="7905" w:type="dxa"/>
        </w:tcPr>
        <w:p w14:paraId="3CA519BD" w14:textId="77777777" w:rsidR="002D093B" w:rsidRPr="00157DF5" w:rsidRDefault="002D093B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24D93A88" w14:textId="77777777" w:rsidR="002D093B" w:rsidRPr="00157DF5" w:rsidRDefault="002D093B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8B0028A" w14:textId="77777777" w:rsidR="002D093B" w:rsidRDefault="002D0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D093B" w:rsidRPr="003D0C04" w14:paraId="5C525218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7F0946" w14:textId="77777777" w:rsidR="002D093B" w:rsidRPr="003D0C04" w:rsidRDefault="002D093B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938B42" w14:textId="77777777" w:rsidR="002D093B" w:rsidRPr="003D0C04" w:rsidRDefault="002D093B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RRG.271.6.2022.RJ</w:t>
          </w:r>
        </w:p>
      </w:tc>
    </w:tr>
    <w:tr w:rsidR="002D093B" w:rsidRPr="00157DF5" w14:paraId="7837AD44" w14:textId="77777777" w:rsidTr="00CD67D6">
      <w:tc>
        <w:tcPr>
          <w:tcW w:w="7905" w:type="dxa"/>
        </w:tcPr>
        <w:p w14:paraId="5D244ADE" w14:textId="77777777" w:rsidR="002D093B" w:rsidRPr="00157DF5" w:rsidRDefault="002D093B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545912EB" w14:textId="77777777" w:rsidR="002D093B" w:rsidRPr="00157DF5" w:rsidRDefault="002D093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AFEF920" w14:textId="77777777" w:rsidR="002D093B" w:rsidRPr="00AD6FAF" w:rsidRDefault="002D093B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5F1D5A64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E1D465" w14:textId="77777777" w:rsidR="00BC60CF" w:rsidRPr="003D0C04" w:rsidRDefault="00A80C4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9DE9C0" w14:textId="77777777" w:rsidR="00BC60CF" w:rsidRPr="003D0C04" w:rsidRDefault="00A80C4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RRG.271.6.2022.RJ</w:t>
          </w:r>
        </w:p>
      </w:tc>
    </w:tr>
    <w:tr w:rsidR="003B20A5" w:rsidRPr="00157DF5" w14:paraId="6B89B58D" w14:textId="77777777" w:rsidTr="00BC60CF">
      <w:tc>
        <w:tcPr>
          <w:tcW w:w="7905" w:type="dxa"/>
        </w:tcPr>
        <w:p w14:paraId="0421A0E6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926409E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D06DF5B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7292745E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0326F6" w14:textId="77777777" w:rsidR="00CD67D6" w:rsidRPr="003D0C04" w:rsidRDefault="00A80C4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BUDOWA REMIZY STRAŻACKIEJ W GRABOWIE KOŚCIERSKIM (2)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FA977D" w14:textId="77777777" w:rsidR="00CD67D6" w:rsidRPr="003D0C04" w:rsidRDefault="00A80C4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A6F5A">
            <w:rPr>
              <w:rFonts w:ascii="Arial Narrow" w:hAnsi="Arial Narrow"/>
              <w:noProof/>
              <w:sz w:val="16"/>
              <w:szCs w:val="16"/>
            </w:rPr>
            <w:t>RRG.271.6.2022.RJ</w:t>
          </w:r>
        </w:p>
      </w:tc>
    </w:tr>
    <w:tr w:rsidR="00BA4A4B" w:rsidRPr="00157DF5" w14:paraId="34E387F3" w14:textId="77777777" w:rsidTr="00CD67D6">
      <w:tc>
        <w:tcPr>
          <w:tcW w:w="7905" w:type="dxa"/>
        </w:tcPr>
        <w:p w14:paraId="778731CE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188EAF30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7E34202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163E" w14:textId="77777777" w:rsidR="002D093B" w:rsidRDefault="002D093B">
      <w:r>
        <w:separator/>
      </w:r>
    </w:p>
  </w:footnote>
  <w:footnote w:type="continuationSeparator" w:id="0">
    <w:p w14:paraId="68293678" w14:textId="77777777" w:rsidR="002D093B" w:rsidRDefault="002D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0AF5" w14:textId="77777777" w:rsidR="002D093B" w:rsidRDefault="002D093B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3FFC63B4" wp14:editId="5089BE9D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97AF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4F627F26" wp14:editId="10B4C726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C6543D76"/>
    <w:lvl w:ilvl="0" w:tplc="5BC65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075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93B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4C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293C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AADBFAC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9649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2022-07-04T10:31:00Z</cp:lastPrinted>
  <dcterms:created xsi:type="dcterms:W3CDTF">2022-07-04T10:31:00Z</dcterms:created>
  <dcterms:modified xsi:type="dcterms:W3CDTF">2022-07-04T10:34:00Z</dcterms:modified>
</cp:coreProperties>
</file>