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35D" w:rsidRDefault="0080535D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 w:rsidRPr="002530DE">
        <w:rPr>
          <w:rFonts w:ascii="Arial" w:eastAsia="Arial" w:hAnsi="Arial" w:cs="Arial"/>
          <w:color w:val="000000"/>
          <w:position w:val="-1"/>
          <w:sz w:val="22"/>
          <w:szCs w:val="22"/>
        </w:rPr>
        <w:t>ZAŁĄCZNIK NR 1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ul. Kopernika 4a, 66 – 470 Kostrzyn nad Odrą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2530DE" w:rsidRPr="002530DE" w:rsidRDefault="00912CC5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Dostawcy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83742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BC038C" w:rsidRDefault="002530DE" w:rsidP="003B7A53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 w:rsidR="00F905D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rybie podstawowym z możliwością </w:t>
      </w:r>
      <w:r w:rsidR="0083742F">
        <w:rPr>
          <w:rFonts w:ascii="Arial" w:eastAsia="Arial" w:hAnsi="Arial" w:cs="Arial"/>
          <w:color w:val="000000"/>
          <w:position w:val="-1"/>
          <w:sz w:val="20"/>
          <w:szCs w:val="20"/>
        </w:rPr>
        <w:t>negocjacji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składamy ofertę na:</w:t>
      </w:r>
    </w:p>
    <w:p w:rsidR="002530DE" w:rsidRPr="008C2D12" w:rsidRDefault="000113C6" w:rsidP="008C2D12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D</w:t>
      </w:r>
      <w:r w:rsidR="008C2D1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ostawę</w:t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  <w:r w:rsidRPr="000113C6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ciągnika rolniczego z wyposażeniem umożliwiającym współpracę z kosiarką bijakową, pługiem, posypywarką podwieszaną oraz szczotką walcową, nowego lub uży</w:t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wanego z przebiegiem do 200 </w:t>
      </w:r>
      <w:proofErr w:type="spellStart"/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mtg</w:t>
      </w:r>
      <w:proofErr w:type="spellEnd"/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  <w:r w:rsidR="0013544D" w:rsidRPr="0013544D">
        <w:rPr>
          <w:rFonts w:ascii="Arial" w:eastAsia="Arial" w:hAnsi="Arial" w:cs="Arial"/>
          <w:color w:val="000000"/>
          <w:position w:val="-1"/>
          <w:sz w:val="20"/>
          <w:szCs w:val="20"/>
        </w:rPr>
        <w:t>spełniaj</w:t>
      </w:r>
      <w:r w:rsidR="008C2D12">
        <w:rPr>
          <w:rFonts w:ascii="Arial" w:eastAsia="Arial" w:hAnsi="Arial" w:cs="Arial"/>
          <w:color w:val="000000"/>
          <w:position w:val="-1"/>
          <w:sz w:val="20"/>
          <w:szCs w:val="20"/>
        </w:rPr>
        <w:t>ącego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wymagania załącznika nr 2 do S</w:t>
      </w:r>
      <w:r w:rsidR="00B46D6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WZ, za 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FA" w:rsidRDefault="00895CFA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30DE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 w:rsidR="0083742F">
              <w:rPr>
                <w:rFonts w:ascii="Arial" w:eastAsia="Arial" w:hAnsi="Arial" w:cs="Arial"/>
                <w:b/>
                <w:position w:val="-1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</w:t>
            </w:r>
            <w:r w:rsidR="00A73AE2">
              <w:rPr>
                <w:rFonts w:ascii="Arial" w:eastAsia="Arial" w:hAnsi="Arial" w:cs="Arial"/>
                <w:b/>
                <w:position w:val="-1"/>
              </w:rPr>
              <w:t xml:space="preserve">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 w:rsidR="00824D62"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 w:rsidR="00C5313E">
              <w:rPr>
                <w:rFonts w:ascii="Arial" w:eastAsia="Arial" w:hAnsi="Arial" w:cs="Arial"/>
                <w:b/>
                <w:position w:val="-1"/>
              </w:rPr>
              <w:t xml:space="preserve">  </w:t>
            </w:r>
            <w:r w:rsidR="006E24D7"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B46D6D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B46D6D" w:rsidRPr="006E0CEB" w:rsidRDefault="00B46D6D" w:rsidP="00B46D6D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 xml:space="preserve">k VAT w kwocie                                </w:t>
            </w:r>
            <w:r w:rsidR="008B1F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37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AE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24D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3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zł</w:t>
            </w:r>
          </w:p>
          <w:p w:rsidR="00B46D6D" w:rsidRPr="006E0CEB" w:rsidRDefault="00B46D6D" w:rsidP="00B46D6D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</w:t>
            </w:r>
            <w:r w:rsidR="008B1F4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373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1F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E24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24D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499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B46D6D" w:rsidRPr="002530DE" w:rsidRDefault="00CA4AB4" w:rsidP="00895CFA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2530DE" w:rsidRPr="002530DE" w:rsidRDefault="002530DE" w:rsidP="003B7A5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2530DE" w:rsidRPr="002530DE" w:rsidTr="00AF316A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A53" w:rsidRDefault="003B7A53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B7A53" w:rsidRPr="003B7A53" w:rsidRDefault="003B7A53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B7A53" w:rsidRDefault="00515887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producent, model, typ                 </w:t>
            </w:r>
            <w:r w:rsid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</w:t>
            </w:r>
            <w:r w:rsidR="003C546E"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</w:p>
          <w:p w:rsidR="003B7A53" w:rsidRPr="002530DE" w:rsidRDefault="003B7A53" w:rsidP="0051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4C1AC8" w:rsidRPr="00667736" w:rsidRDefault="00356B01" w:rsidP="0020265D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E0CEB">
        <w:rPr>
          <w:rFonts w:ascii="Arial" w:hAnsi="Arial" w:cs="Arial"/>
          <w:sz w:val="20"/>
          <w:szCs w:val="20"/>
        </w:rPr>
        <w:t xml:space="preserve">. </w:t>
      </w:r>
      <w:r w:rsidR="004C1AC8">
        <w:rPr>
          <w:rFonts w:ascii="Arial" w:hAnsi="Arial" w:cs="Arial"/>
          <w:sz w:val="20"/>
          <w:szCs w:val="20"/>
        </w:rPr>
        <w:t>Zobowiązujemy się dostarcz</w:t>
      </w:r>
      <w:r w:rsidR="004C1AC8" w:rsidRPr="00495418">
        <w:rPr>
          <w:rFonts w:ascii="Arial" w:hAnsi="Arial" w:cs="Arial"/>
          <w:color w:val="000000" w:themeColor="text1"/>
          <w:sz w:val="20"/>
          <w:szCs w:val="20"/>
        </w:rPr>
        <w:t>yć pojazd w</w:t>
      </w:r>
      <w:r w:rsidR="00C048EC" w:rsidRPr="00495418">
        <w:rPr>
          <w:rFonts w:ascii="Arial" w:hAnsi="Arial" w:cs="Arial"/>
          <w:color w:val="000000" w:themeColor="text1"/>
          <w:sz w:val="20"/>
          <w:szCs w:val="20"/>
        </w:rPr>
        <w:t xml:space="preserve"> termini</w:t>
      </w:r>
      <w:r w:rsidR="00B32F5A" w:rsidRPr="00495418">
        <w:rPr>
          <w:rFonts w:ascii="Arial" w:hAnsi="Arial" w:cs="Arial"/>
          <w:color w:val="000000" w:themeColor="text1"/>
          <w:sz w:val="20"/>
          <w:szCs w:val="20"/>
        </w:rPr>
        <w:t xml:space="preserve">e do </w:t>
      </w:r>
      <w:r w:rsidR="00B2787D" w:rsidRPr="00495418">
        <w:rPr>
          <w:rFonts w:ascii="Arial" w:hAnsi="Arial" w:cs="Arial"/>
          <w:color w:val="000000" w:themeColor="text1"/>
          <w:sz w:val="20"/>
          <w:szCs w:val="20"/>
        </w:rPr>
        <w:t>(</w:t>
      </w:r>
      <w:r w:rsidR="00B32F5A" w:rsidRPr="00495418">
        <w:rPr>
          <w:rFonts w:ascii="Arial" w:hAnsi="Arial" w:cs="Arial"/>
          <w:color w:val="000000" w:themeColor="text1"/>
          <w:sz w:val="20"/>
          <w:szCs w:val="20"/>
        </w:rPr>
        <w:t xml:space="preserve">maks. </w:t>
      </w:r>
      <w:r w:rsidR="00497851" w:rsidRPr="00495418">
        <w:rPr>
          <w:rFonts w:ascii="Arial" w:hAnsi="Arial" w:cs="Arial"/>
          <w:color w:val="000000" w:themeColor="text1"/>
          <w:sz w:val="20"/>
          <w:szCs w:val="20"/>
        </w:rPr>
        <w:t>30</w:t>
      </w:r>
      <w:r w:rsidR="00B32F5A" w:rsidRPr="00495418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B2787D" w:rsidRPr="00495418">
        <w:rPr>
          <w:rFonts w:ascii="Arial" w:hAnsi="Arial" w:cs="Arial"/>
          <w:color w:val="000000" w:themeColor="text1"/>
          <w:sz w:val="20"/>
          <w:szCs w:val="20"/>
        </w:rPr>
        <w:t>należy wpisać w dniach</w:t>
      </w:r>
      <w:r w:rsidR="004C1AC8" w:rsidRPr="00495418">
        <w:rPr>
          <w:rFonts w:ascii="Arial" w:hAnsi="Arial" w:cs="Arial"/>
          <w:color w:val="000000" w:themeColor="text1"/>
          <w:sz w:val="20"/>
          <w:szCs w:val="20"/>
        </w:rPr>
        <w:t>)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9400"/>
      </w:tblGrid>
      <w:tr w:rsidR="00FA67F3" w:rsidTr="00FA67F3">
        <w:tc>
          <w:tcPr>
            <w:tcW w:w="9778" w:type="dxa"/>
          </w:tcPr>
          <w:p w:rsidR="00FA67F3" w:rsidRDefault="00FA67F3" w:rsidP="0020265D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AC8" w:rsidRDefault="004C1AC8" w:rsidP="0020265D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356B01" w:rsidRPr="006E0CEB" w:rsidRDefault="00356B01" w:rsidP="0020265D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6E0CEB">
        <w:rPr>
          <w:rFonts w:ascii="Arial" w:hAnsi="Arial" w:cs="Arial"/>
          <w:sz w:val="20"/>
          <w:szCs w:val="20"/>
        </w:rPr>
        <w:t>Oświadczamy, że zapoznaliśm</w:t>
      </w:r>
      <w:r w:rsidR="00A3612A">
        <w:rPr>
          <w:rFonts w:ascii="Arial" w:hAnsi="Arial" w:cs="Arial"/>
          <w:sz w:val="20"/>
          <w:szCs w:val="20"/>
        </w:rPr>
        <w:t xml:space="preserve">y się ze Specyfikacją </w:t>
      </w:r>
      <w:r w:rsidRPr="006E0CEB">
        <w:rPr>
          <w:rFonts w:ascii="Arial" w:hAnsi="Arial" w:cs="Arial"/>
          <w:sz w:val="20"/>
          <w:szCs w:val="20"/>
        </w:rPr>
        <w:t>Warunków Zamówienia i nie wnosimy do niej zastrzeżeń.</w:t>
      </w:r>
    </w:p>
    <w:p w:rsidR="00356B01" w:rsidRDefault="007D7363" w:rsidP="007D7363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56B01">
        <w:rPr>
          <w:rFonts w:ascii="Arial" w:hAnsi="Arial" w:cs="Arial"/>
          <w:sz w:val="20"/>
          <w:szCs w:val="20"/>
        </w:rPr>
        <w:t>2</w:t>
      </w:r>
      <w:r w:rsidR="00356B01" w:rsidRPr="006E0CEB">
        <w:rPr>
          <w:rFonts w:ascii="Arial" w:hAnsi="Arial" w:cs="Arial"/>
          <w:sz w:val="20"/>
          <w:szCs w:val="20"/>
        </w:rPr>
        <w:t>. Oświadczamy, że uważamy się za zw</w:t>
      </w:r>
      <w:r w:rsidR="00611C45">
        <w:rPr>
          <w:rFonts w:ascii="Arial" w:hAnsi="Arial" w:cs="Arial"/>
          <w:sz w:val="20"/>
          <w:szCs w:val="20"/>
        </w:rPr>
        <w:t xml:space="preserve">iązanych niniejszą ofertą do </w:t>
      </w:r>
      <w:r w:rsidR="00F2240C" w:rsidRPr="00542A97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B8359F">
        <w:rPr>
          <w:rFonts w:ascii="Arial" w:hAnsi="Arial" w:cs="Arial"/>
          <w:color w:val="000000" w:themeColor="text1"/>
          <w:sz w:val="20"/>
          <w:szCs w:val="20"/>
        </w:rPr>
        <w:t>07</w:t>
      </w:r>
      <w:bookmarkStart w:id="0" w:name="_GoBack"/>
      <w:bookmarkEnd w:id="0"/>
      <w:r w:rsidR="00B8359F">
        <w:rPr>
          <w:rFonts w:ascii="Arial" w:hAnsi="Arial" w:cs="Arial"/>
          <w:color w:val="000000" w:themeColor="text1"/>
          <w:sz w:val="20"/>
          <w:szCs w:val="20"/>
        </w:rPr>
        <w:t>.12</w:t>
      </w:r>
      <w:r w:rsidR="00620CA4" w:rsidRPr="00542A97">
        <w:rPr>
          <w:rFonts w:ascii="Arial" w:hAnsi="Arial" w:cs="Arial"/>
          <w:color w:val="000000" w:themeColor="text1"/>
          <w:sz w:val="20"/>
          <w:szCs w:val="20"/>
        </w:rPr>
        <w:t>.</w:t>
      </w:r>
      <w:r w:rsidR="00611C45" w:rsidRPr="00542A97">
        <w:rPr>
          <w:rFonts w:ascii="Arial" w:hAnsi="Arial" w:cs="Arial"/>
          <w:color w:val="000000" w:themeColor="text1"/>
          <w:sz w:val="20"/>
          <w:szCs w:val="20"/>
        </w:rPr>
        <w:t>2022r.</w:t>
      </w:r>
    </w:p>
    <w:p w:rsidR="00EE6B92" w:rsidRDefault="007D7363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56B01">
        <w:rPr>
          <w:rFonts w:ascii="Arial" w:hAnsi="Arial" w:cs="Arial"/>
          <w:sz w:val="20"/>
          <w:szCs w:val="20"/>
        </w:rPr>
        <w:t>3</w:t>
      </w:r>
      <w:r w:rsidR="00356B01" w:rsidRPr="006E0CEB">
        <w:rPr>
          <w:rFonts w:ascii="Arial" w:hAnsi="Arial" w:cs="Arial"/>
          <w:sz w:val="20"/>
          <w:szCs w:val="20"/>
        </w:rPr>
        <w:t>. Zobowiązujemy się, w przypadku przyznania nam zamówienia do zawarcia umowy.</w:t>
      </w:r>
    </w:p>
    <w:p w:rsidR="00EA7904" w:rsidRDefault="00EA7904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1720" w:rsidRDefault="00787109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D7363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FF6A6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F6A63"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że wypełniłem obowiązki informacyjne przewidziane w art. 13 lub art. 14 RODO1) </w:t>
      </w:r>
    </w:p>
    <w:p w:rsidR="00FF6A63" w:rsidRDefault="00FF6A63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</w:p>
    <w:p w:rsidR="00FF6A63" w:rsidRDefault="00FF6A63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:rsidR="0004779D" w:rsidRPr="0004779D" w:rsidRDefault="0004779D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="007D7363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.  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386"/>
      </w:tblGrid>
      <w:tr w:rsidR="0004779D" w:rsidTr="0004779D">
        <w:tc>
          <w:tcPr>
            <w:tcW w:w="9386" w:type="dxa"/>
          </w:tcPr>
          <w:p w:rsidR="0004779D" w:rsidRDefault="0004779D" w:rsidP="0004779D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721A3" w:rsidRPr="000721A3" w:rsidRDefault="0004779D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04779D">
        <w:rPr>
          <w:rFonts w:ascii="Arial" w:eastAsia="Times New Roman" w:hAnsi="Arial" w:cs="Arial"/>
          <w:b/>
          <w:color w:val="000000"/>
          <w:sz w:val="20"/>
          <w:szCs w:val="20"/>
        </w:rPr>
        <w:t>(należy wpisać właściwe).</w:t>
      </w:r>
    </w:p>
    <w:p w:rsidR="00E32F0F" w:rsidRPr="006E0CEB" w:rsidRDefault="00E32F0F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A53041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 w:rsidR="001019EA">
        <w:rPr>
          <w:rFonts w:ascii="Arial" w:eastAsia="Times New Roman" w:hAnsi="Arial" w:cs="Arial"/>
          <w:color w:val="000000"/>
          <w:sz w:val="20"/>
          <w:szCs w:val="20"/>
        </w:rPr>
        <w:t xml:space="preserve"> poddostawcą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E32F0F" w:rsidRPr="002530DE" w:rsidTr="00E32F0F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6E0CEB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2530DE" w:rsidRDefault="00E32F0F" w:rsidP="00E32F0F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 w:rsidR="00912CC5">
              <w:rPr>
                <w:rFonts w:ascii="Arial" w:hAnsi="Arial" w:cs="Arial"/>
                <w:i/>
                <w:sz w:val="20"/>
                <w:szCs w:val="20"/>
              </w:rPr>
              <w:t>ówienia i podać nazwy dostawców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2530DE" w:rsidRPr="002530DE" w:rsidRDefault="002530DE" w:rsidP="000F3A4B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6E0CEB" w:rsidRPr="006E0CEB" w:rsidRDefault="006E0CEB" w:rsidP="006E0CEB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E0CEB" w:rsidRPr="006E0CEB" w:rsidRDefault="006E0CEB" w:rsidP="006E0CEB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6E0CEB" w:rsidRPr="006E0CEB" w:rsidRDefault="006E0CEB" w:rsidP="00356B01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6E0CEB" w:rsidRPr="006E0CEB" w:rsidRDefault="006E0CEB" w:rsidP="006E0CE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3E5A59" w:rsidRDefault="003E5A59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60D6A" w:rsidRDefault="00460D6A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692D1D" w:rsidRDefault="00692D1D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692D1D" w:rsidRDefault="00692D1D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63798" w:rsidRDefault="00163798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63798" w:rsidRDefault="00163798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63798" w:rsidRDefault="00163798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692D1D" w:rsidRDefault="00692D1D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692D1D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71" w:rsidRDefault="00A12B71">
      <w:r>
        <w:separator/>
      </w:r>
    </w:p>
  </w:endnote>
  <w:endnote w:type="continuationSeparator" w:id="0">
    <w:p w:rsidR="00A12B71" w:rsidRDefault="00A1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C1" w:rsidRDefault="00FE19C1">
    <w:pPr>
      <w:pStyle w:val="Stopka"/>
      <w:ind w:right="360"/>
      <w:rPr>
        <w:rFonts w:cs="Tahoma"/>
      </w:rPr>
    </w:pPr>
  </w:p>
  <w:p w:rsidR="00FE19C1" w:rsidRDefault="00FE19C1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39AF2C" wp14:editId="15021BFB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9C1" w:rsidRDefault="00FE19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359F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FE19C1" w:rsidRDefault="00FE19C1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B8359F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71" w:rsidRDefault="00A12B71">
      <w:r>
        <w:separator/>
      </w:r>
    </w:p>
  </w:footnote>
  <w:footnote w:type="continuationSeparator" w:id="0">
    <w:p w:rsidR="00A12B71" w:rsidRDefault="00A1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 w:numId="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2019"/>
    <w:rsid w:val="00002D9D"/>
    <w:rsid w:val="00005015"/>
    <w:rsid w:val="00005185"/>
    <w:rsid w:val="00005375"/>
    <w:rsid w:val="0000557F"/>
    <w:rsid w:val="000074D3"/>
    <w:rsid w:val="0000782C"/>
    <w:rsid w:val="00007B93"/>
    <w:rsid w:val="00007F64"/>
    <w:rsid w:val="000113C6"/>
    <w:rsid w:val="00011776"/>
    <w:rsid w:val="00012D6F"/>
    <w:rsid w:val="0001343A"/>
    <w:rsid w:val="0001636B"/>
    <w:rsid w:val="00017297"/>
    <w:rsid w:val="000175D9"/>
    <w:rsid w:val="000175DA"/>
    <w:rsid w:val="000217A9"/>
    <w:rsid w:val="00022A7B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2BBF"/>
    <w:rsid w:val="000338C8"/>
    <w:rsid w:val="00034314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D81"/>
    <w:rsid w:val="0005112A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427"/>
    <w:rsid w:val="00056564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3CE"/>
    <w:rsid w:val="00074480"/>
    <w:rsid w:val="00074CC5"/>
    <w:rsid w:val="00075DD8"/>
    <w:rsid w:val="00077041"/>
    <w:rsid w:val="00077CB7"/>
    <w:rsid w:val="0008065B"/>
    <w:rsid w:val="000808B6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120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5BCF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0313"/>
    <w:rsid w:val="0010037C"/>
    <w:rsid w:val="00101755"/>
    <w:rsid w:val="001019EA"/>
    <w:rsid w:val="001032D4"/>
    <w:rsid w:val="00103F84"/>
    <w:rsid w:val="0010457C"/>
    <w:rsid w:val="00104E96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0ECF"/>
    <w:rsid w:val="001328CF"/>
    <w:rsid w:val="0013345E"/>
    <w:rsid w:val="00133BCA"/>
    <w:rsid w:val="0013544D"/>
    <w:rsid w:val="00136A3B"/>
    <w:rsid w:val="00137356"/>
    <w:rsid w:val="00137A8D"/>
    <w:rsid w:val="001414C4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32B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98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6FBD"/>
    <w:rsid w:val="00190339"/>
    <w:rsid w:val="001903D3"/>
    <w:rsid w:val="0019046E"/>
    <w:rsid w:val="00190D92"/>
    <w:rsid w:val="00191674"/>
    <w:rsid w:val="001932E0"/>
    <w:rsid w:val="00195015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17C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E601B"/>
    <w:rsid w:val="001F06FB"/>
    <w:rsid w:val="001F16AA"/>
    <w:rsid w:val="001F1E84"/>
    <w:rsid w:val="001F3528"/>
    <w:rsid w:val="001F41F0"/>
    <w:rsid w:val="001F4767"/>
    <w:rsid w:val="001F4FEC"/>
    <w:rsid w:val="001F6D86"/>
    <w:rsid w:val="001F6D90"/>
    <w:rsid w:val="002000E2"/>
    <w:rsid w:val="00200926"/>
    <w:rsid w:val="0020265D"/>
    <w:rsid w:val="00202898"/>
    <w:rsid w:val="00202E96"/>
    <w:rsid w:val="00203869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3C89"/>
    <w:rsid w:val="002247EA"/>
    <w:rsid w:val="0022688B"/>
    <w:rsid w:val="0023082B"/>
    <w:rsid w:val="00231BDD"/>
    <w:rsid w:val="00231F55"/>
    <w:rsid w:val="00231F6D"/>
    <w:rsid w:val="002331B3"/>
    <w:rsid w:val="00235894"/>
    <w:rsid w:val="00235DD9"/>
    <w:rsid w:val="002369A0"/>
    <w:rsid w:val="00236B43"/>
    <w:rsid w:val="0024221A"/>
    <w:rsid w:val="0024271A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0712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0910"/>
    <w:rsid w:val="00261875"/>
    <w:rsid w:val="00261A43"/>
    <w:rsid w:val="00262668"/>
    <w:rsid w:val="00263255"/>
    <w:rsid w:val="002635BA"/>
    <w:rsid w:val="00264679"/>
    <w:rsid w:val="0026486A"/>
    <w:rsid w:val="00264D36"/>
    <w:rsid w:val="00264F50"/>
    <w:rsid w:val="0026596E"/>
    <w:rsid w:val="00266B00"/>
    <w:rsid w:val="00270A9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3DC"/>
    <w:rsid w:val="002A26B3"/>
    <w:rsid w:val="002A271D"/>
    <w:rsid w:val="002A2A93"/>
    <w:rsid w:val="002A6CB6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B6EEF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39AE"/>
    <w:rsid w:val="002E4B06"/>
    <w:rsid w:val="002E51E3"/>
    <w:rsid w:val="002E5C48"/>
    <w:rsid w:val="002E6441"/>
    <w:rsid w:val="002E6989"/>
    <w:rsid w:val="002E77A7"/>
    <w:rsid w:val="002F174F"/>
    <w:rsid w:val="002F1A91"/>
    <w:rsid w:val="002F3676"/>
    <w:rsid w:val="002F38CA"/>
    <w:rsid w:val="002F3CFE"/>
    <w:rsid w:val="002F5EB7"/>
    <w:rsid w:val="002F7103"/>
    <w:rsid w:val="00300AB3"/>
    <w:rsid w:val="00300D74"/>
    <w:rsid w:val="00300EAB"/>
    <w:rsid w:val="00301B9B"/>
    <w:rsid w:val="003026AA"/>
    <w:rsid w:val="0030277B"/>
    <w:rsid w:val="00303CC8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33B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3E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57BB7"/>
    <w:rsid w:val="003610CE"/>
    <w:rsid w:val="00361251"/>
    <w:rsid w:val="003627AB"/>
    <w:rsid w:val="00362CA0"/>
    <w:rsid w:val="00363F97"/>
    <w:rsid w:val="003642DB"/>
    <w:rsid w:val="003649B8"/>
    <w:rsid w:val="003649C4"/>
    <w:rsid w:val="00364DE2"/>
    <w:rsid w:val="00365B0F"/>
    <w:rsid w:val="0036612D"/>
    <w:rsid w:val="00370987"/>
    <w:rsid w:val="00370ECA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5BD"/>
    <w:rsid w:val="00376936"/>
    <w:rsid w:val="00377207"/>
    <w:rsid w:val="00380CBB"/>
    <w:rsid w:val="00381D9F"/>
    <w:rsid w:val="00381EA3"/>
    <w:rsid w:val="00382EE1"/>
    <w:rsid w:val="0038357D"/>
    <w:rsid w:val="00383770"/>
    <w:rsid w:val="00383D17"/>
    <w:rsid w:val="003845B5"/>
    <w:rsid w:val="00385066"/>
    <w:rsid w:val="003863D0"/>
    <w:rsid w:val="00390400"/>
    <w:rsid w:val="003922DB"/>
    <w:rsid w:val="003937FD"/>
    <w:rsid w:val="00393988"/>
    <w:rsid w:val="00394286"/>
    <w:rsid w:val="0039507A"/>
    <w:rsid w:val="0039699C"/>
    <w:rsid w:val="003A06E0"/>
    <w:rsid w:val="003A2C3C"/>
    <w:rsid w:val="003A6319"/>
    <w:rsid w:val="003B5EBF"/>
    <w:rsid w:val="003B6806"/>
    <w:rsid w:val="003B7A53"/>
    <w:rsid w:val="003B7F26"/>
    <w:rsid w:val="003C002F"/>
    <w:rsid w:val="003C05EF"/>
    <w:rsid w:val="003C0ACB"/>
    <w:rsid w:val="003C0C21"/>
    <w:rsid w:val="003C1310"/>
    <w:rsid w:val="003C22E7"/>
    <w:rsid w:val="003C2912"/>
    <w:rsid w:val="003C4076"/>
    <w:rsid w:val="003C4713"/>
    <w:rsid w:val="003C546E"/>
    <w:rsid w:val="003C5824"/>
    <w:rsid w:val="003C6A2A"/>
    <w:rsid w:val="003C71B2"/>
    <w:rsid w:val="003D16B2"/>
    <w:rsid w:val="003D1D78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21B5"/>
    <w:rsid w:val="00413917"/>
    <w:rsid w:val="00415461"/>
    <w:rsid w:val="0041620E"/>
    <w:rsid w:val="00416C23"/>
    <w:rsid w:val="00417BD7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4E70"/>
    <w:rsid w:val="004475B5"/>
    <w:rsid w:val="004507A1"/>
    <w:rsid w:val="00451341"/>
    <w:rsid w:val="00451500"/>
    <w:rsid w:val="004538FF"/>
    <w:rsid w:val="00454015"/>
    <w:rsid w:val="00454BC5"/>
    <w:rsid w:val="00454F47"/>
    <w:rsid w:val="00455481"/>
    <w:rsid w:val="004559E6"/>
    <w:rsid w:val="00455D87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3C0E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418"/>
    <w:rsid w:val="00495535"/>
    <w:rsid w:val="00495D03"/>
    <w:rsid w:val="00496A37"/>
    <w:rsid w:val="00496AF9"/>
    <w:rsid w:val="00496F30"/>
    <w:rsid w:val="00497848"/>
    <w:rsid w:val="00497851"/>
    <w:rsid w:val="004A0060"/>
    <w:rsid w:val="004A1CFF"/>
    <w:rsid w:val="004A1EDB"/>
    <w:rsid w:val="004A2201"/>
    <w:rsid w:val="004A2DDB"/>
    <w:rsid w:val="004A3310"/>
    <w:rsid w:val="004A3CEE"/>
    <w:rsid w:val="004A446E"/>
    <w:rsid w:val="004A4911"/>
    <w:rsid w:val="004A5F57"/>
    <w:rsid w:val="004A7316"/>
    <w:rsid w:val="004A7715"/>
    <w:rsid w:val="004A7BBE"/>
    <w:rsid w:val="004A7C3E"/>
    <w:rsid w:val="004B07FB"/>
    <w:rsid w:val="004B1092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1482"/>
    <w:rsid w:val="004D2376"/>
    <w:rsid w:val="004D3FA2"/>
    <w:rsid w:val="004D4D01"/>
    <w:rsid w:val="004D560F"/>
    <w:rsid w:val="004D5D56"/>
    <w:rsid w:val="004D66CF"/>
    <w:rsid w:val="004E0500"/>
    <w:rsid w:val="004E127B"/>
    <w:rsid w:val="004E1BDD"/>
    <w:rsid w:val="004E22F5"/>
    <w:rsid w:val="004E2D91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4F7E7E"/>
    <w:rsid w:val="00501501"/>
    <w:rsid w:val="00504842"/>
    <w:rsid w:val="00505A43"/>
    <w:rsid w:val="00507A41"/>
    <w:rsid w:val="005106C1"/>
    <w:rsid w:val="005127D5"/>
    <w:rsid w:val="00512D03"/>
    <w:rsid w:val="00513C0C"/>
    <w:rsid w:val="00513C21"/>
    <w:rsid w:val="00513D3B"/>
    <w:rsid w:val="00515450"/>
    <w:rsid w:val="00515887"/>
    <w:rsid w:val="00517672"/>
    <w:rsid w:val="005179C9"/>
    <w:rsid w:val="00521283"/>
    <w:rsid w:val="0052294D"/>
    <w:rsid w:val="00522A97"/>
    <w:rsid w:val="00522FAB"/>
    <w:rsid w:val="00524487"/>
    <w:rsid w:val="00526173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4050"/>
    <w:rsid w:val="005357D4"/>
    <w:rsid w:val="00536018"/>
    <w:rsid w:val="005365C8"/>
    <w:rsid w:val="005376B2"/>
    <w:rsid w:val="00537AF9"/>
    <w:rsid w:val="005407C2"/>
    <w:rsid w:val="0054172D"/>
    <w:rsid w:val="0054179D"/>
    <w:rsid w:val="00541DB4"/>
    <w:rsid w:val="00542A97"/>
    <w:rsid w:val="005450FB"/>
    <w:rsid w:val="00550524"/>
    <w:rsid w:val="005512A2"/>
    <w:rsid w:val="00551C45"/>
    <w:rsid w:val="00551C64"/>
    <w:rsid w:val="00552805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67E61"/>
    <w:rsid w:val="00571B44"/>
    <w:rsid w:val="005720E3"/>
    <w:rsid w:val="00572EDD"/>
    <w:rsid w:val="00573150"/>
    <w:rsid w:val="00574085"/>
    <w:rsid w:val="00574CD7"/>
    <w:rsid w:val="00575126"/>
    <w:rsid w:val="00577667"/>
    <w:rsid w:val="00577CEC"/>
    <w:rsid w:val="00577E8C"/>
    <w:rsid w:val="00577EF0"/>
    <w:rsid w:val="005800BC"/>
    <w:rsid w:val="0058255D"/>
    <w:rsid w:val="00582605"/>
    <w:rsid w:val="005827A8"/>
    <w:rsid w:val="00582F7A"/>
    <w:rsid w:val="00584213"/>
    <w:rsid w:val="005843FD"/>
    <w:rsid w:val="00584C60"/>
    <w:rsid w:val="00586075"/>
    <w:rsid w:val="00587837"/>
    <w:rsid w:val="00590509"/>
    <w:rsid w:val="005921D2"/>
    <w:rsid w:val="00592E17"/>
    <w:rsid w:val="00592E4C"/>
    <w:rsid w:val="005943FE"/>
    <w:rsid w:val="005956A6"/>
    <w:rsid w:val="00595A73"/>
    <w:rsid w:val="00595FCD"/>
    <w:rsid w:val="005965B0"/>
    <w:rsid w:val="00596832"/>
    <w:rsid w:val="00596B12"/>
    <w:rsid w:val="005976FA"/>
    <w:rsid w:val="005A0BCB"/>
    <w:rsid w:val="005A0D3E"/>
    <w:rsid w:val="005A13AF"/>
    <w:rsid w:val="005A14FF"/>
    <w:rsid w:val="005A21B7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3E9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205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586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174C6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27119"/>
    <w:rsid w:val="00630085"/>
    <w:rsid w:val="00630942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400D"/>
    <w:rsid w:val="006640D4"/>
    <w:rsid w:val="006642A7"/>
    <w:rsid w:val="0066430C"/>
    <w:rsid w:val="00664BD2"/>
    <w:rsid w:val="006674CA"/>
    <w:rsid w:val="00667736"/>
    <w:rsid w:val="00667760"/>
    <w:rsid w:val="0067400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2D1D"/>
    <w:rsid w:val="00693077"/>
    <w:rsid w:val="006936EE"/>
    <w:rsid w:val="006938FA"/>
    <w:rsid w:val="0069572E"/>
    <w:rsid w:val="00696A2C"/>
    <w:rsid w:val="006A081D"/>
    <w:rsid w:val="006A0DF5"/>
    <w:rsid w:val="006A1A96"/>
    <w:rsid w:val="006A1B7F"/>
    <w:rsid w:val="006A234F"/>
    <w:rsid w:val="006A2F40"/>
    <w:rsid w:val="006A6880"/>
    <w:rsid w:val="006A7BF4"/>
    <w:rsid w:val="006B1879"/>
    <w:rsid w:val="006B1E51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AE7"/>
    <w:rsid w:val="006E3EFC"/>
    <w:rsid w:val="006E4458"/>
    <w:rsid w:val="006E46A9"/>
    <w:rsid w:val="006E4C9E"/>
    <w:rsid w:val="006E4FC0"/>
    <w:rsid w:val="006E618E"/>
    <w:rsid w:val="006F1AD2"/>
    <w:rsid w:val="006F26E3"/>
    <w:rsid w:val="006F2F64"/>
    <w:rsid w:val="006F30FD"/>
    <w:rsid w:val="006F3D4D"/>
    <w:rsid w:val="006F460E"/>
    <w:rsid w:val="006F4EE5"/>
    <w:rsid w:val="006F514B"/>
    <w:rsid w:val="007009F8"/>
    <w:rsid w:val="007016D4"/>
    <w:rsid w:val="00701931"/>
    <w:rsid w:val="007019A4"/>
    <w:rsid w:val="00701E9C"/>
    <w:rsid w:val="00702913"/>
    <w:rsid w:val="007030A5"/>
    <w:rsid w:val="0070366E"/>
    <w:rsid w:val="007038CC"/>
    <w:rsid w:val="00704A50"/>
    <w:rsid w:val="00706026"/>
    <w:rsid w:val="00706167"/>
    <w:rsid w:val="00706839"/>
    <w:rsid w:val="00706E19"/>
    <w:rsid w:val="0071098E"/>
    <w:rsid w:val="00712027"/>
    <w:rsid w:val="0071409C"/>
    <w:rsid w:val="00715E6A"/>
    <w:rsid w:val="00715FFF"/>
    <w:rsid w:val="00717ECA"/>
    <w:rsid w:val="0072035E"/>
    <w:rsid w:val="0072124F"/>
    <w:rsid w:val="007215A1"/>
    <w:rsid w:val="00722496"/>
    <w:rsid w:val="00722E06"/>
    <w:rsid w:val="007240EF"/>
    <w:rsid w:val="00726486"/>
    <w:rsid w:val="00726596"/>
    <w:rsid w:val="007275D2"/>
    <w:rsid w:val="00727D20"/>
    <w:rsid w:val="007308CB"/>
    <w:rsid w:val="00731FAB"/>
    <w:rsid w:val="00733123"/>
    <w:rsid w:val="00736060"/>
    <w:rsid w:val="00736996"/>
    <w:rsid w:val="007419EC"/>
    <w:rsid w:val="007425E1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4D85"/>
    <w:rsid w:val="0075536E"/>
    <w:rsid w:val="00755903"/>
    <w:rsid w:val="00755D58"/>
    <w:rsid w:val="0075683D"/>
    <w:rsid w:val="0075766E"/>
    <w:rsid w:val="00757AAA"/>
    <w:rsid w:val="00760764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6ACB"/>
    <w:rsid w:val="007772C3"/>
    <w:rsid w:val="007800DC"/>
    <w:rsid w:val="007817D8"/>
    <w:rsid w:val="00783BAD"/>
    <w:rsid w:val="00784255"/>
    <w:rsid w:val="00784491"/>
    <w:rsid w:val="007857F6"/>
    <w:rsid w:val="00785FB5"/>
    <w:rsid w:val="00786D8A"/>
    <w:rsid w:val="00786FFF"/>
    <w:rsid w:val="00787109"/>
    <w:rsid w:val="007871D6"/>
    <w:rsid w:val="00790ED0"/>
    <w:rsid w:val="0079237D"/>
    <w:rsid w:val="007929F1"/>
    <w:rsid w:val="00792FC0"/>
    <w:rsid w:val="00794064"/>
    <w:rsid w:val="007944F1"/>
    <w:rsid w:val="00794585"/>
    <w:rsid w:val="0079464C"/>
    <w:rsid w:val="00795A15"/>
    <w:rsid w:val="00796063"/>
    <w:rsid w:val="00796242"/>
    <w:rsid w:val="00797FDA"/>
    <w:rsid w:val="007A0B77"/>
    <w:rsid w:val="007A128B"/>
    <w:rsid w:val="007A1B15"/>
    <w:rsid w:val="007A5BAC"/>
    <w:rsid w:val="007A5D4C"/>
    <w:rsid w:val="007A73E3"/>
    <w:rsid w:val="007B016C"/>
    <w:rsid w:val="007B1A82"/>
    <w:rsid w:val="007B24A1"/>
    <w:rsid w:val="007B2546"/>
    <w:rsid w:val="007B26B7"/>
    <w:rsid w:val="007B2AA5"/>
    <w:rsid w:val="007B36E1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258"/>
    <w:rsid w:val="007C2363"/>
    <w:rsid w:val="007C32C3"/>
    <w:rsid w:val="007C4D80"/>
    <w:rsid w:val="007C558D"/>
    <w:rsid w:val="007C774D"/>
    <w:rsid w:val="007D0263"/>
    <w:rsid w:val="007D1878"/>
    <w:rsid w:val="007D31A2"/>
    <w:rsid w:val="007D331B"/>
    <w:rsid w:val="007D4570"/>
    <w:rsid w:val="007D63C1"/>
    <w:rsid w:val="007D6B2C"/>
    <w:rsid w:val="007D6F4D"/>
    <w:rsid w:val="007D7363"/>
    <w:rsid w:val="007E02F8"/>
    <w:rsid w:val="007E1BBF"/>
    <w:rsid w:val="007E279D"/>
    <w:rsid w:val="007E30A2"/>
    <w:rsid w:val="007E370B"/>
    <w:rsid w:val="007E3955"/>
    <w:rsid w:val="007E50A1"/>
    <w:rsid w:val="007E50DA"/>
    <w:rsid w:val="007F08ED"/>
    <w:rsid w:val="007F0C86"/>
    <w:rsid w:val="007F0DF0"/>
    <w:rsid w:val="007F3E5B"/>
    <w:rsid w:val="007F4E1A"/>
    <w:rsid w:val="007F4EC6"/>
    <w:rsid w:val="007F6E6C"/>
    <w:rsid w:val="008003E3"/>
    <w:rsid w:val="008005EF"/>
    <w:rsid w:val="00800B01"/>
    <w:rsid w:val="00802673"/>
    <w:rsid w:val="00804C2F"/>
    <w:rsid w:val="0080535D"/>
    <w:rsid w:val="0080568F"/>
    <w:rsid w:val="00806098"/>
    <w:rsid w:val="00806656"/>
    <w:rsid w:val="00806FB3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1792B"/>
    <w:rsid w:val="00820699"/>
    <w:rsid w:val="00820C4E"/>
    <w:rsid w:val="008211AD"/>
    <w:rsid w:val="00821706"/>
    <w:rsid w:val="008218F2"/>
    <w:rsid w:val="00822181"/>
    <w:rsid w:val="00824D62"/>
    <w:rsid w:val="00824FAB"/>
    <w:rsid w:val="008300AF"/>
    <w:rsid w:val="008326C0"/>
    <w:rsid w:val="00832E5A"/>
    <w:rsid w:val="0083300E"/>
    <w:rsid w:val="00833238"/>
    <w:rsid w:val="0083391B"/>
    <w:rsid w:val="00835CA7"/>
    <w:rsid w:val="00835FE4"/>
    <w:rsid w:val="0083742F"/>
    <w:rsid w:val="00837EE0"/>
    <w:rsid w:val="00840003"/>
    <w:rsid w:val="00840B6E"/>
    <w:rsid w:val="00842701"/>
    <w:rsid w:val="00842F5B"/>
    <w:rsid w:val="0084346A"/>
    <w:rsid w:val="00843A46"/>
    <w:rsid w:val="008450FC"/>
    <w:rsid w:val="00846580"/>
    <w:rsid w:val="00846DA0"/>
    <w:rsid w:val="00850F76"/>
    <w:rsid w:val="00851F97"/>
    <w:rsid w:val="008540D2"/>
    <w:rsid w:val="0085488C"/>
    <w:rsid w:val="00854B76"/>
    <w:rsid w:val="00854C34"/>
    <w:rsid w:val="0085640C"/>
    <w:rsid w:val="00856527"/>
    <w:rsid w:val="00856DCF"/>
    <w:rsid w:val="00857293"/>
    <w:rsid w:val="008573A1"/>
    <w:rsid w:val="008578DF"/>
    <w:rsid w:val="0086037A"/>
    <w:rsid w:val="008618B5"/>
    <w:rsid w:val="00862EF6"/>
    <w:rsid w:val="00864B0B"/>
    <w:rsid w:val="008664C5"/>
    <w:rsid w:val="00866567"/>
    <w:rsid w:val="00870A82"/>
    <w:rsid w:val="00870F65"/>
    <w:rsid w:val="00872080"/>
    <w:rsid w:val="0087218F"/>
    <w:rsid w:val="008730A8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56D"/>
    <w:rsid w:val="008926B3"/>
    <w:rsid w:val="00892E63"/>
    <w:rsid w:val="0089304B"/>
    <w:rsid w:val="008957AF"/>
    <w:rsid w:val="00895CFA"/>
    <w:rsid w:val="0089655E"/>
    <w:rsid w:val="008A02D8"/>
    <w:rsid w:val="008A6F17"/>
    <w:rsid w:val="008A7DFA"/>
    <w:rsid w:val="008B0974"/>
    <w:rsid w:val="008B1852"/>
    <w:rsid w:val="008B1C33"/>
    <w:rsid w:val="008B1F45"/>
    <w:rsid w:val="008B22A0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67D9"/>
    <w:rsid w:val="008B7BBE"/>
    <w:rsid w:val="008C116F"/>
    <w:rsid w:val="008C1EAF"/>
    <w:rsid w:val="008C2D12"/>
    <w:rsid w:val="008C425E"/>
    <w:rsid w:val="008C4742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47B3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075F"/>
    <w:rsid w:val="009120B1"/>
    <w:rsid w:val="00912730"/>
    <w:rsid w:val="00912A60"/>
    <w:rsid w:val="00912CC5"/>
    <w:rsid w:val="00913A86"/>
    <w:rsid w:val="00914598"/>
    <w:rsid w:val="00914A83"/>
    <w:rsid w:val="00914D7D"/>
    <w:rsid w:val="00917044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01D"/>
    <w:rsid w:val="00930E1A"/>
    <w:rsid w:val="00931CAF"/>
    <w:rsid w:val="0093315F"/>
    <w:rsid w:val="009339A9"/>
    <w:rsid w:val="00934734"/>
    <w:rsid w:val="009351E7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D2"/>
    <w:rsid w:val="009508AB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5E55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5EAD"/>
    <w:rsid w:val="00987F09"/>
    <w:rsid w:val="00990B1C"/>
    <w:rsid w:val="00990E32"/>
    <w:rsid w:val="0099116D"/>
    <w:rsid w:val="00991D21"/>
    <w:rsid w:val="009925A2"/>
    <w:rsid w:val="00992B36"/>
    <w:rsid w:val="00993FEE"/>
    <w:rsid w:val="00995F6F"/>
    <w:rsid w:val="0099784E"/>
    <w:rsid w:val="009A1DEB"/>
    <w:rsid w:val="009A37B8"/>
    <w:rsid w:val="009A55E8"/>
    <w:rsid w:val="009A6A5F"/>
    <w:rsid w:val="009B424B"/>
    <w:rsid w:val="009B5145"/>
    <w:rsid w:val="009B677A"/>
    <w:rsid w:val="009B6D51"/>
    <w:rsid w:val="009B7E3B"/>
    <w:rsid w:val="009C06DD"/>
    <w:rsid w:val="009C1118"/>
    <w:rsid w:val="009C1708"/>
    <w:rsid w:val="009C1E45"/>
    <w:rsid w:val="009C2242"/>
    <w:rsid w:val="009C2A91"/>
    <w:rsid w:val="009C2FD4"/>
    <w:rsid w:val="009C3C50"/>
    <w:rsid w:val="009C400F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6AB1"/>
    <w:rsid w:val="009E75D0"/>
    <w:rsid w:val="009F0DBE"/>
    <w:rsid w:val="009F1FFA"/>
    <w:rsid w:val="009F4173"/>
    <w:rsid w:val="009F59E4"/>
    <w:rsid w:val="009F6116"/>
    <w:rsid w:val="009F6F3E"/>
    <w:rsid w:val="00A012F9"/>
    <w:rsid w:val="00A01753"/>
    <w:rsid w:val="00A03114"/>
    <w:rsid w:val="00A0339A"/>
    <w:rsid w:val="00A06382"/>
    <w:rsid w:val="00A0706D"/>
    <w:rsid w:val="00A07850"/>
    <w:rsid w:val="00A10365"/>
    <w:rsid w:val="00A11B6E"/>
    <w:rsid w:val="00A12B71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564"/>
    <w:rsid w:val="00A3282B"/>
    <w:rsid w:val="00A33017"/>
    <w:rsid w:val="00A3396C"/>
    <w:rsid w:val="00A3612A"/>
    <w:rsid w:val="00A3634A"/>
    <w:rsid w:val="00A37631"/>
    <w:rsid w:val="00A37AB1"/>
    <w:rsid w:val="00A43C7C"/>
    <w:rsid w:val="00A44528"/>
    <w:rsid w:val="00A46784"/>
    <w:rsid w:val="00A46DB6"/>
    <w:rsid w:val="00A472D0"/>
    <w:rsid w:val="00A51593"/>
    <w:rsid w:val="00A51927"/>
    <w:rsid w:val="00A52371"/>
    <w:rsid w:val="00A52432"/>
    <w:rsid w:val="00A52488"/>
    <w:rsid w:val="00A53041"/>
    <w:rsid w:val="00A53AA7"/>
    <w:rsid w:val="00A5476C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76F55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17E"/>
    <w:rsid w:val="00AA7773"/>
    <w:rsid w:val="00AA7FC9"/>
    <w:rsid w:val="00AB0044"/>
    <w:rsid w:val="00AB15C8"/>
    <w:rsid w:val="00AB16ED"/>
    <w:rsid w:val="00AB3C34"/>
    <w:rsid w:val="00AB3F89"/>
    <w:rsid w:val="00AB4397"/>
    <w:rsid w:val="00AB6DF7"/>
    <w:rsid w:val="00AB7986"/>
    <w:rsid w:val="00AB7DBC"/>
    <w:rsid w:val="00AC114B"/>
    <w:rsid w:val="00AC36D6"/>
    <w:rsid w:val="00AC3CCC"/>
    <w:rsid w:val="00AC433F"/>
    <w:rsid w:val="00AC4859"/>
    <w:rsid w:val="00AC4DDA"/>
    <w:rsid w:val="00AC6791"/>
    <w:rsid w:val="00AC6FB8"/>
    <w:rsid w:val="00AD27E2"/>
    <w:rsid w:val="00AD4B9E"/>
    <w:rsid w:val="00AD4E0A"/>
    <w:rsid w:val="00AD54CE"/>
    <w:rsid w:val="00AD5D8E"/>
    <w:rsid w:val="00AD6A04"/>
    <w:rsid w:val="00AD6F1A"/>
    <w:rsid w:val="00AD767F"/>
    <w:rsid w:val="00AD7F01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03A"/>
    <w:rsid w:val="00AF2A0D"/>
    <w:rsid w:val="00AF316A"/>
    <w:rsid w:val="00AF433E"/>
    <w:rsid w:val="00AF44A3"/>
    <w:rsid w:val="00AF5D54"/>
    <w:rsid w:val="00AF61B0"/>
    <w:rsid w:val="00AF6382"/>
    <w:rsid w:val="00AF6A3B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1028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37136"/>
    <w:rsid w:val="00B405AB"/>
    <w:rsid w:val="00B423F2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3CB"/>
    <w:rsid w:val="00B61FCD"/>
    <w:rsid w:val="00B62A1F"/>
    <w:rsid w:val="00B67F23"/>
    <w:rsid w:val="00B71ADC"/>
    <w:rsid w:val="00B73302"/>
    <w:rsid w:val="00B75CFC"/>
    <w:rsid w:val="00B75F8A"/>
    <w:rsid w:val="00B76543"/>
    <w:rsid w:val="00B8031A"/>
    <w:rsid w:val="00B808C2"/>
    <w:rsid w:val="00B8124E"/>
    <w:rsid w:val="00B81C6A"/>
    <w:rsid w:val="00B81F05"/>
    <w:rsid w:val="00B82069"/>
    <w:rsid w:val="00B833AC"/>
    <w:rsid w:val="00B8359F"/>
    <w:rsid w:val="00B84047"/>
    <w:rsid w:val="00B844C4"/>
    <w:rsid w:val="00B8769F"/>
    <w:rsid w:val="00B876DC"/>
    <w:rsid w:val="00B87FAF"/>
    <w:rsid w:val="00B9191E"/>
    <w:rsid w:val="00B92310"/>
    <w:rsid w:val="00B92B42"/>
    <w:rsid w:val="00B93992"/>
    <w:rsid w:val="00B93C5F"/>
    <w:rsid w:val="00B94C77"/>
    <w:rsid w:val="00B9622A"/>
    <w:rsid w:val="00B97B1D"/>
    <w:rsid w:val="00B97CD9"/>
    <w:rsid w:val="00B97EDE"/>
    <w:rsid w:val="00BA0AD5"/>
    <w:rsid w:val="00BA1CF4"/>
    <w:rsid w:val="00BA3D35"/>
    <w:rsid w:val="00BA453C"/>
    <w:rsid w:val="00BA4587"/>
    <w:rsid w:val="00BA5342"/>
    <w:rsid w:val="00BA598F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1436"/>
    <w:rsid w:val="00BC150B"/>
    <w:rsid w:val="00BC2D3B"/>
    <w:rsid w:val="00BC5A94"/>
    <w:rsid w:val="00BC726C"/>
    <w:rsid w:val="00BC76D2"/>
    <w:rsid w:val="00BD0529"/>
    <w:rsid w:val="00BD50C3"/>
    <w:rsid w:val="00BD6282"/>
    <w:rsid w:val="00BD69FB"/>
    <w:rsid w:val="00BD6FD8"/>
    <w:rsid w:val="00BE2091"/>
    <w:rsid w:val="00BE2B4B"/>
    <w:rsid w:val="00BE36E7"/>
    <w:rsid w:val="00BE40B2"/>
    <w:rsid w:val="00BE55ED"/>
    <w:rsid w:val="00BE5EAE"/>
    <w:rsid w:val="00BE6102"/>
    <w:rsid w:val="00BE72B5"/>
    <w:rsid w:val="00BE7A21"/>
    <w:rsid w:val="00BF0908"/>
    <w:rsid w:val="00BF0BEA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55FD"/>
    <w:rsid w:val="00C059CD"/>
    <w:rsid w:val="00C061C2"/>
    <w:rsid w:val="00C06A03"/>
    <w:rsid w:val="00C07014"/>
    <w:rsid w:val="00C07678"/>
    <w:rsid w:val="00C07BD4"/>
    <w:rsid w:val="00C11443"/>
    <w:rsid w:val="00C12913"/>
    <w:rsid w:val="00C135BB"/>
    <w:rsid w:val="00C15674"/>
    <w:rsid w:val="00C17570"/>
    <w:rsid w:val="00C178B6"/>
    <w:rsid w:val="00C20754"/>
    <w:rsid w:val="00C2120D"/>
    <w:rsid w:val="00C218F0"/>
    <w:rsid w:val="00C222AE"/>
    <w:rsid w:val="00C22A7A"/>
    <w:rsid w:val="00C22DF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2D11"/>
    <w:rsid w:val="00C35670"/>
    <w:rsid w:val="00C35A3B"/>
    <w:rsid w:val="00C35D4D"/>
    <w:rsid w:val="00C35E21"/>
    <w:rsid w:val="00C3629A"/>
    <w:rsid w:val="00C37757"/>
    <w:rsid w:val="00C40B24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75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78B1"/>
    <w:rsid w:val="00CB057A"/>
    <w:rsid w:val="00CB0744"/>
    <w:rsid w:val="00CB176E"/>
    <w:rsid w:val="00CB17F7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638F"/>
    <w:rsid w:val="00CC76E6"/>
    <w:rsid w:val="00CC7F3C"/>
    <w:rsid w:val="00CD0473"/>
    <w:rsid w:val="00CD04F9"/>
    <w:rsid w:val="00CD134F"/>
    <w:rsid w:val="00CD1EBD"/>
    <w:rsid w:val="00CD21AF"/>
    <w:rsid w:val="00CD3EA4"/>
    <w:rsid w:val="00CD511D"/>
    <w:rsid w:val="00CD5817"/>
    <w:rsid w:val="00CD6334"/>
    <w:rsid w:val="00CD73C2"/>
    <w:rsid w:val="00CD74C4"/>
    <w:rsid w:val="00CD7578"/>
    <w:rsid w:val="00CE015C"/>
    <w:rsid w:val="00CE1D21"/>
    <w:rsid w:val="00CE1FD7"/>
    <w:rsid w:val="00CE2AD2"/>
    <w:rsid w:val="00CE40F6"/>
    <w:rsid w:val="00CE5826"/>
    <w:rsid w:val="00CE5921"/>
    <w:rsid w:val="00CE6761"/>
    <w:rsid w:val="00CE6F66"/>
    <w:rsid w:val="00CE799C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7E72"/>
    <w:rsid w:val="00D11101"/>
    <w:rsid w:val="00D11888"/>
    <w:rsid w:val="00D1269B"/>
    <w:rsid w:val="00D13361"/>
    <w:rsid w:val="00D15527"/>
    <w:rsid w:val="00D15EAD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1932"/>
    <w:rsid w:val="00D52B5A"/>
    <w:rsid w:val="00D5315A"/>
    <w:rsid w:val="00D5650B"/>
    <w:rsid w:val="00D56620"/>
    <w:rsid w:val="00D57548"/>
    <w:rsid w:val="00D579B6"/>
    <w:rsid w:val="00D57C25"/>
    <w:rsid w:val="00D60140"/>
    <w:rsid w:val="00D60EAB"/>
    <w:rsid w:val="00D610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100C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484E"/>
    <w:rsid w:val="00D94CBD"/>
    <w:rsid w:val="00DA587B"/>
    <w:rsid w:val="00DA6515"/>
    <w:rsid w:val="00DA77C6"/>
    <w:rsid w:val="00DA7CC2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5510"/>
    <w:rsid w:val="00DD5A42"/>
    <w:rsid w:val="00DD6809"/>
    <w:rsid w:val="00DD7E7E"/>
    <w:rsid w:val="00DE023D"/>
    <w:rsid w:val="00DE1B4F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1AD0"/>
    <w:rsid w:val="00E01DA7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38C"/>
    <w:rsid w:val="00E17957"/>
    <w:rsid w:val="00E207D8"/>
    <w:rsid w:val="00E20CBC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3F6C"/>
    <w:rsid w:val="00E35351"/>
    <w:rsid w:val="00E35FF3"/>
    <w:rsid w:val="00E42CFE"/>
    <w:rsid w:val="00E434C2"/>
    <w:rsid w:val="00E4576E"/>
    <w:rsid w:val="00E45C6D"/>
    <w:rsid w:val="00E47164"/>
    <w:rsid w:val="00E47F8A"/>
    <w:rsid w:val="00E51720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1C6E"/>
    <w:rsid w:val="00E634A0"/>
    <w:rsid w:val="00E655EE"/>
    <w:rsid w:val="00E65F7E"/>
    <w:rsid w:val="00E66997"/>
    <w:rsid w:val="00E67171"/>
    <w:rsid w:val="00E6743A"/>
    <w:rsid w:val="00E67B03"/>
    <w:rsid w:val="00E71F6C"/>
    <w:rsid w:val="00E7443B"/>
    <w:rsid w:val="00E74514"/>
    <w:rsid w:val="00E7457A"/>
    <w:rsid w:val="00E74A93"/>
    <w:rsid w:val="00E77070"/>
    <w:rsid w:val="00E776DD"/>
    <w:rsid w:val="00E8008E"/>
    <w:rsid w:val="00E80535"/>
    <w:rsid w:val="00E80FC4"/>
    <w:rsid w:val="00E81421"/>
    <w:rsid w:val="00E82813"/>
    <w:rsid w:val="00E82EE5"/>
    <w:rsid w:val="00E8482A"/>
    <w:rsid w:val="00E84B9E"/>
    <w:rsid w:val="00E85724"/>
    <w:rsid w:val="00E86C1B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96D33"/>
    <w:rsid w:val="00E972FA"/>
    <w:rsid w:val="00EA0D3C"/>
    <w:rsid w:val="00EA0E58"/>
    <w:rsid w:val="00EA0EE9"/>
    <w:rsid w:val="00EA244A"/>
    <w:rsid w:val="00EA315F"/>
    <w:rsid w:val="00EA56FB"/>
    <w:rsid w:val="00EA572C"/>
    <w:rsid w:val="00EA6171"/>
    <w:rsid w:val="00EA7904"/>
    <w:rsid w:val="00EB0567"/>
    <w:rsid w:val="00EB1025"/>
    <w:rsid w:val="00EB1B2E"/>
    <w:rsid w:val="00EB2A1E"/>
    <w:rsid w:val="00EB363B"/>
    <w:rsid w:val="00EB3754"/>
    <w:rsid w:val="00EB5482"/>
    <w:rsid w:val="00EB5DE8"/>
    <w:rsid w:val="00EB7257"/>
    <w:rsid w:val="00EC0EB4"/>
    <w:rsid w:val="00EC1AA2"/>
    <w:rsid w:val="00EC1F30"/>
    <w:rsid w:val="00EC26DB"/>
    <w:rsid w:val="00EC2FF6"/>
    <w:rsid w:val="00EC340E"/>
    <w:rsid w:val="00EC3E2B"/>
    <w:rsid w:val="00EC3F2B"/>
    <w:rsid w:val="00EC63C6"/>
    <w:rsid w:val="00EC65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D6497"/>
    <w:rsid w:val="00EE067C"/>
    <w:rsid w:val="00EE0E70"/>
    <w:rsid w:val="00EE11A1"/>
    <w:rsid w:val="00EE35F2"/>
    <w:rsid w:val="00EE3609"/>
    <w:rsid w:val="00EE3E88"/>
    <w:rsid w:val="00EE479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EF528D"/>
    <w:rsid w:val="00EF5AB8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295B"/>
    <w:rsid w:val="00F13248"/>
    <w:rsid w:val="00F138B9"/>
    <w:rsid w:val="00F13F76"/>
    <w:rsid w:val="00F143CA"/>
    <w:rsid w:val="00F168C6"/>
    <w:rsid w:val="00F16E6F"/>
    <w:rsid w:val="00F177AF"/>
    <w:rsid w:val="00F17A6D"/>
    <w:rsid w:val="00F20778"/>
    <w:rsid w:val="00F21159"/>
    <w:rsid w:val="00F21759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969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7681"/>
    <w:rsid w:val="00F728B6"/>
    <w:rsid w:val="00F73725"/>
    <w:rsid w:val="00F738E0"/>
    <w:rsid w:val="00F7408F"/>
    <w:rsid w:val="00F77BE1"/>
    <w:rsid w:val="00F82564"/>
    <w:rsid w:val="00F83868"/>
    <w:rsid w:val="00F848CE"/>
    <w:rsid w:val="00F852A9"/>
    <w:rsid w:val="00F86395"/>
    <w:rsid w:val="00F864D8"/>
    <w:rsid w:val="00F87B5C"/>
    <w:rsid w:val="00F905D5"/>
    <w:rsid w:val="00F90FC0"/>
    <w:rsid w:val="00F910F1"/>
    <w:rsid w:val="00F916C8"/>
    <w:rsid w:val="00F918EE"/>
    <w:rsid w:val="00F94648"/>
    <w:rsid w:val="00F94968"/>
    <w:rsid w:val="00F97C4E"/>
    <w:rsid w:val="00F97E7A"/>
    <w:rsid w:val="00FA01E7"/>
    <w:rsid w:val="00FA07C0"/>
    <w:rsid w:val="00FA13DA"/>
    <w:rsid w:val="00FA17E5"/>
    <w:rsid w:val="00FA1893"/>
    <w:rsid w:val="00FA22DC"/>
    <w:rsid w:val="00FA28BB"/>
    <w:rsid w:val="00FA3A19"/>
    <w:rsid w:val="00FA4D23"/>
    <w:rsid w:val="00FA4F8B"/>
    <w:rsid w:val="00FA67F3"/>
    <w:rsid w:val="00FA7D9E"/>
    <w:rsid w:val="00FB1DC8"/>
    <w:rsid w:val="00FB1F02"/>
    <w:rsid w:val="00FB31D7"/>
    <w:rsid w:val="00FB3E8D"/>
    <w:rsid w:val="00FB6028"/>
    <w:rsid w:val="00FC1263"/>
    <w:rsid w:val="00FC1FD9"/>
    <w:rsid w:val="00FC2B7D"/>
    <w:rsid w:val="00FC2C90"/>
    <w:rsid w:val="00FC44A1"/>
    <w:rsid w:val="00FC4CCD"/>
    <w:rsid w:val="00FC5144"/>
    <w:rsid w:val="00FC53EC"/>
    <w:rsid w:val="00FC5E98"/>
    <w:rsid w:val="00FC670B"/>
    <w:rsid w:val="00FC7D49"/>
    <w:rsid w:val="00FD1A3E"/>
    <w:rsid w:val="00FD1D68"/>
    <w:rsid w:val="00FD1ED1"/>
    <w:rsid w:val="00FD2457"/>
    <w:rsid w:val="00FD2A01"/>
    <w:rsid w:val="00FD3E0E"/>
    <w:rsid w:val="00FE1168"/>
    <w:rsid w:val="00FE19C1"/>
    <w:rsid w:val="00FE24C2"/>
    <w:rsid w:val="00FE27D0"/>
    <w:rsid w:val="00FE45CB"/>
    <w:rsid w:val="00FE4AAD"/>
    <w:rsid w:val="00FE6244"/>
    <w:rsid w:val="00FF03C7"/>
    <w:rsid w:val="00FF06B7"/>
    <w:rsid w:val="00FF16DE"/>
    <w:rsid w:val="00FF1BAA"/>
    <w:rsid w:val="00FF378E"/>
    <w:rsid w:val="00FF4228"/>
    <w:rsid w:val="00FF5704"/>
    <w:rsid w:val="00FF5F36"/>
    <w:rsid w:val="00FF6A63"/>
    <w:rsid w:val="00FF70B0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7760-2EB1-454B-82C9-7DAFBE8A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2214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2022-09-23T10:54:00Z</cp:lastPrinted>
  <dcterms:created xsi:type="dcterms:W3CDTF">2022-10-27T08:40:00Z</dcterms:created>
  <dcterms:modified xsi:type="dcterms:W3CDTF">2022-10-27T08:40:00Z</dcterms:modified>
</cp:coreProperties>
</file>