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21E0D72D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0729C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796CC4B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</w:t>
      </w:r>
      <w:r w:rsidR="003D5E0C" w:rsidRPr="005A0248">
        <w:rPr>
          <w:b/>
          <w:color w:val="000000"/>
        </w:rPr>
        <w:t>271.</w:t>
      </w:r>
      <w:r w:rsidR="005A0248">
        <w:rPr>
          <w:b/>
          <w:color w:val="000000"/>
        </w:rPr>
        <w:t>1</w:t>
      </w:r>
      <w:r w:rsidR="003D5E0C" w:rsidRPr="005A0248">
        <w:rPr>
          <w:b/>
          <w:color w:val="000000"/>
        </w:rPr>
        <w:t>.</w:t>
      </w:r>
      <w:r w:rsidR="003D5E0C" w:rsidRPr="00E57BF3">
        <w:rPr>
          <w:b/>
          <w:color w:val="000000"/>
        </w:rPr>
        <w:t>202</w:t>
      </w:r>
      <w:r w:rsidR="005A0248">
        <w:rPr>
          <w:b/>
          <w:color w:val="000000"/>
        </w:rPr>
        <w:t>4</w:t>
      </w:r>
      <w:r w:rsidR="003D5E0C" w:rsidRPr="00E57BF3">
        <w:rPr>
          <w:b/>
          <w:color w:val="000000"/>
        </w:rPr>
        <w:t>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118D268" w14:textId="77777777" w:rsidR="003A557E" w:rsidRDefault="003A557E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29E934D9" w14:textId="77777777" w:rsidR="003A557E" w:rsidRPr="0065751A" w:rsidRDefault="003A557E" w:rsidP="003A557E">
      <w:pPr>
        <w:ind w:right="5954"/>
      </w:pPr>
      <w:r w:rsidRPr="0065751A">
        <w:t>………………………………</w:t>
      </w:r>
    </w:p>
    <w:p w14:paraId="729D34CE" w14:textId="77777777" w:rsidR="003A557E" w:rsidRPr="0065751A" w:rsidRDefault="003A557E" w:rsidP="003A557E">
      <w:pPr>
        <w:ind w:right="5953"/>
      </w:pPr>
      <w:r w:rsidRPr="0065751A">
        <w:t xml:space="preserve">pełna nazwa/firma, adres Wykonawcy </w:t>
      </w:r>
    </w:p>
    <w:p w14:paraId="13FFCA16" w14:textId="77777777" w:rsidR="003A557E" w:rsidRPr="0065751A" w:rsidRDefault="003A557E" w:rsidP="003A557E">
      <w:pPr>
        <w:ind w:left="-567"/>
      </w:pPr>
    </w:p>
    <w:p w14:paraId="56F85C39" w14:textId="77777777" w:rsidR="003A557E" w:rsidRPr="0065751A" w:rsidRDefault="003A557E" w:rsidP="003A557E">
      <w:pPr>
        <w:ind w:left="-567"/>
      </w:pPr>
    </w:p>
    <w:p w14:paraId="10F6D352" w14:textId="77777777" w:rsidR="003A557E" w:rsidRPr="0065751A" w:rsidRDefault="003A557E" w:rsidP="003A557E">
      <w:pPr>
        <w:ind w:left="-567"/>
      </w:pPr>
    </w:p>
    <w:p w14:paraId="0148D688" w14:textId="77777777" w:rsidR="000E0C7E" w:rsidRPr="00DF67B9" w:rsidRDefault="000E0C7E" w:rsidP="000E0C7E">
      <w:pPr>
        <w:ind w:hanging="1"/>
        <w:jc w:val="center"/>
      </w:pPr>
      <w:r w:rsidRPr="00DF67B9">
        <w:rPr>
          <w:b/>
        </w:rPr>
        <w:t xml:space="preserve">Oświadczenia Wykonawcy o aktualności informacji zawartych w oświadczeniu, o którym mowa w art. 125 ust. 1 ustawy </w:t>
      </w:r>
      <w:proofErr w:type="spellStart"/>
      <w:r w:rsidRPr="00DF67B9">
        <w:rPr>
          <w:b/>
        </w:rPr>
        <w:t>Pzp</w:t>
      </w:r>
      <w:proofErr w:type="spellEnd"/>
      <w:r w:rsidRPr="00DF67B9">
        <w:rPr>
          <w:b/>
        </w:rPr>
        <w:t xml:space="preserve">, w zakresie podstaw wykluczenia z postępowania wskazanych </w:t>
      </w:r>
      <w:r w:rsidRPr="00DF67B9">
        <w:rPr>
          <w:b/>
        </w:rPr>
        <w:br/>
        <w:t>przez Zamawiającego</w:t>
      </w:r>
    </w:p>
    <w:p w14:paraId="625AC458" w14:textId="77777777" w:rsidR="000E0C7E" w:rsidRPr="00DF67B9" w:rsidRDefault="000E0C7E" w:rsidP="000E0C7E">
      <w:pPr>
        <w:ind w:left="5246" w:firstLine="708"/>
      </w:pPr>
    </w:p>
    <w:p w14:paraId="4F2B52DD" w14:textId="77777777" w:rsidR="000E0C7E" w:rsidRPr="00DF67B9" w:rsidRDefault="000E0C7E" w:rsidP="000E0C7E">
      <w:pPr>
        <w:jc w:val="both"/>
      </w:pPr>
      <w:r w:rsidRPr="00DF67B9">
        <w:t>Na potrzeby postępowania o udzielenie zamówienia publicznego</w:t>
      </w:r>
      <w:r>
        <w:t xml:space="preserve"> pn.:</w:t>
      </w:r>
    </w:p>
    <w:p w14:paraId="4C16C6FE" w14:textId="77777777" w:rsidR="000E0C7E" w:rsidRPr="00DF67B9" w:rsidRDefault="000E0C7E" w:rsidP="000E0C7E">
      <w:pPr>
        <w:jc w:val="both"/>
      </w:pPr>
    </w:p>
    <w:p w14:paraId="20DCEEE5" w14:textId="5914C07B" w:rsidR="000E0C7E" w:rsidRPr="00DF67B9" w:rsidRDefault="000E0C7E" w:rsidP="000E0C7E">
      <w:pPr>
        <w:spacing w:line="276" w:lineRule="auto"/>
        <w:jc w:val="center"/>
        <w:rPr>
          <w:b/>
        </w:rPr>
      </w:pPr>
      <w:r w:rsidRPr="00DF67B9">
        <w:rPr>
          <w:b/>
        </w:rPr>
        <w:t>„</w:t>
      </w:r>
      <w:r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0729C1">
        <w:rPr>
          <w:rFonts w:eastAsia="Calibri"/>
          <w:b/>
        </w:rPr>
        <w:t>2.</w:t>
      </w:r>
      <w:r w:rsidRPr="00DF67B9">
        <w:rPr>
          <w:b/>
        </w:rPr>
        <w:t>”</w:t>
      </w:r>
    </w:p>
    <w:p w14:paraId="56C57AE4" w14:textId="77777777" w:rsidR="000E0C7E" w:rsidRPr="00DF67B9" w:rsidRDefault="000E0C7E" w:rsidP="000E0C7E">
      <w:pPr>
        <w:tabs>
          <w:tab w:val="center" w:pos="4536"/>
          <w:tab w:val="right" w:pos="9072"/>
        </w:tabs>
        <w:spacing w:line="276" w:lineRule="auto"/>
        <w:jc w:val="center"/>
      </w:pPr>
    </w:p>
    <w:p w14:paraId="71086367" w14:textId="293C9492" w:rsidR="000E0C7E" w:rsidRPr="00DF67B9" w:rsidRDefault="000E0C7E" w:rsidP="000E0C7E">
      <w:pPr>
        <w:jc w:val="center"/>
        <w:rPr>
          <w:b/>
        </w:rPr>
      </w:pPr>
      <w:r w:rsidRPr="00DF67B9">
        <w:rPr>
          <w:bCs/>
        </w:rPr>
        <w:t>Znak sprawy:</w:t>
      </w:r>
      <w:r w:rsidRPr="00DF67B9">
        <w:rPr>
          <w:b/>
        </w:rPr>
        <w:t xml:space="preserve"> </w:t>
      </w:r>
      <w:r w:rsidRPr="00E57BF3">
        <w:rPr>
          <w:b/>
          <w:color w:val="000000"/>
        </w:rPr>
        <w:t>RRiB</w:t>
      </w:r>
      <w:r w:rsidRPr="005A0248">
        <w:rPr>
          <w:b/>
          <w:color w:val="000000"/>
        </w:rPr>
        <w:t>.271.</w:t>
      </w:r>
      <w:r w:rsidR="005A0248" w:rsidRPr="005A0248">
        <w:rPr>
          <w:b/>
          <w:color w:val="000000"/>
        </w:rPr>
        <w:t>1</w:t>
      </w:r>
      <w:r w:rsidRPr="005A0248">
        <w:rPr>
          <w:b/>
          <w:color w:val="000000"/>
        </w:rPr>
        <w:t>.202</w:t>
      </w:r>
      <w:r w:rsidR="005A0248" w:rsidRPr="005A0248">
        <w:rPr>
          <w:b/>
          <w:color w:val="000000"/>
        </w:rPr>
        <w:t>4</w:t>
      </w:r>
      <w:r w:rsidRPr="00E57BF3">
        <w:rPr>
          <w:b/>
          <w:color w:val="000000"/>
        </w:rPr>
        <w:t>.BM</w:t>
      </w:r>
    </w:p>
    <w:p w14:paraId="69DA59CE" w14:textId="77777777" w:rsidR="000E0C7E" w:rsidRPr="00DF67B9" w:rsidRDefault="000E0C7E" w:rsidP="000E0C7E">
      <w:pPr>
        <w:jc w:val="center"/>
        <w:rPr>
          <w:b/>
        </w:rPr>
      </w:pPr>
    </w:p>
    <w:p w14:paraId="78B4298C" w14:textId="77777777" w:rsidR="000E0C7E" w:rsidRPr="00DF67B9" w:rsidRDefault="000E0C7E" w:rsidP="000E0C7E">
      <w:pPr>
        <w:autoSpaceDE w:val="0"/>
        <w:autoSpaceDN w:val="0"/>
        <w:ind w:left="252" w:hanging="252"/>
      </w:pPr>
    </w:p>
    <w:p w14:paraId="32AAC769" w14:textId="710C1B81" w:rsidR="000E0C7E" w:rsidRPr="00DF67B9" w:rsidRDefault="000E0C7E" w:rsidP="000E0C7E">
      <w:pPr>
        <w:pStyle w:val="Tekstpodstawowy2"/>
        <w:tabs>
          <w:tab w:val="left" w:pos="708"/>
        </w:tabs>
        <w:jc w:val="both"/>
      </w:pPr>
      <w:r w:rsidRPr="00DF67B9">
        <w:t xml:space="preserve">oświadczam, że informacje zawarte w oświadczeniu, o którym mowa w art. 125 ust. 1 ustawy </w:t>
      </w:r>
      <w:proofErr w:type="spellStart"/>
      <w:r w:rsidRPr="00DF67B9">
        <w:t>Pzp</w:t>
      </w:r>
      <w:proofErr w:type="spellEnd"/>
      <w:r w:rsidRPr="00DF67B9">
        <w:t xml:space="preserve">, </w:t>
      </w:r>
      <w:r>
        <w:br/>
      </w:r>
      <w:r w:rsidRPr="00DF67B9">
        <w:t>w zakresie podstaw wykluczenia z postępowania wskazanych przez Zamawiającego, o których mowa w:</w:t>
      </w:r>
    </w:p>
    <w:p w14:paraId="5CB0E208" w14:textId="77777777" w:rsidR="000E0C7E" w:rsidRPr="00DF67B9" w:rsidRDefault="000E0C7E" w:rsidP="000E0C7E">
      <w:pPr>
        <w:pStyle w:val="Tekstpodstawowy2"/>
        <w:tabs>
          <w:tab w:val="left" w:pos="708"/>
        </w:tabs>
        <w:jc w:val="both"/>
      </w:pPr>
    </w:p>
    <w:p w14:paraId="08DC3369" w14:textId="77777777" w:rsidR="000E0C7E" w:rsidRPr="00DF67B9" w:rsidRDefault="000E0C7E" w:rsidP="000E0C7E">
      <w:pPr>
        <w:ind w:left="284" w:hanging="284"/>
        <w:jc w:val="both"/>
      </w:pPr>
      <w:r w:rsidRPr="00DF67B9">
        <w:t xml:space="preserve">a) </w:t>
      </w:r>
      <w:r w:rsidRPr="00DF67B9">
        <w:tab/>
        <w:t xml:space="preserve">art. 108 ust. 1 pkt 3 ustawy </w:t>
      </w:r>
      <w:proofErr w:type="spellStart"/>
      <w:r w:rsidRPr="00DF67B9">
        <w:t>Pzp</w:t>
      </w:r>
      <w:proofErr w:type="spellEnd"/>
      <w:r w:rsidRPr="00DF67B9">
        <w:t>,</w:t>
      </w:r>
    </w:p>
    <w:p w14:paraId="02AD0935" w14:textId="77777777" w:rsidR="000E0C7E" w:rsidRPr="00DF67B9" w:rsidRDefault="000E0C7E" w:rsidP="000E0C7E">
      <w:pPr>
        <w:ind w:left="284" w:hanging="284"/>
        <w:jc w:val="both"/>
      </w:pPr>
      <w:r w:rsidRPr="00DF67B9">
        <w:t xml:space="preserve">b) </w:t>
      </w:r>
      <w:r w:rsidRPr="00DF67B9">
        <w:tab/>
        <w:t xml:space="preserve">art. 108 ust. 1 pkt 4 ustawy </w:t>
      </w:r>
      <w:proofErr w:type="spellStart"/>
      <w:r w:rsidRPr="00DF67B9">
        <w:t>Pzp</w:t>
      </w:r>
      <w:proofErr w:type="spellEnd"/>
      <w:r w:rsidRPr="00DF67B9">
        <w:t>, dotyczących orzeczenia zakazu ubiegania się o zamówienie publiczne tytułem środka zapobiegawczego,</w:t>
      </w:r>
    </w:p>
    <w:p w14:paraId="4346E35C" w14:textId="77777777" w:rsidR="000E0C7E" w:rsidRPr="00DF67B9" w:rsidRDefault="000E0C7E" w:rsidP="000E0C7E">
      <w:pPr>
        <w:ind w:left="284" w:hanging="284"/>
        <w:jc w:val="both"/>
      </w:pPr>
      <w:r w:rsidRPr="00DF67B9">
        <w:t xml:space="preserve">c) </w:t>
      </w:r>
      <w:r w:rsidRPr="00DF67B9">
        <w:tab/>
        <w:t xml:space="preserve">art. 108 ust. 1 pkt 5 ustawy </w:t>
      </w:r>
      <w:proofErr w:type="spellStart"/>
      <w:r w:rsidRPr="00DF67B9">
        <w:t>Pzp</w:t>
      </w:r>
      <w:proofErr w:type="spellEnd"/>
      <w:r w:rsidRPr="00DF67B9">
        <w:t>, dotyczących zawarcia z innymi Wykonawcami porozumienia mającego na celu zakłócenie konkurencji,</w:t>
      </w:r>
    </w:p>
    <w:p w14:paraId="118D279B" w14:textId="77777777" w:rsidR="000E0C7E" w:rsidRPr="00DF67B9" w:rsidRDefault="000E0C7E" w:rsidP="000E0C7E">
      <w:pPr>
        <w:ind w:left="284" w:hanging="284"/>
        <w:jc w:val="both"/>
      </w:pPr>
      <w:r w:rsidRPr="00DF67B9">
        <w:t xml:space="preserve">d) </w:t>
      </w:r>
      <w:r w:rsidRPr="00DF67B9">
        <w:tab/>
        <w:t xml:space="preserve">art. 108 ust. 1 pkt 6 ustawy </w:t>
      </w:r>
      <w:proofErr w:type="spellStart"/>
      <w:r w:rsidRPr="00DF67B9">
        <w:t>Pzp</w:t>
      </w:r>
      <w:proofErr w:type="spellEnd"/>
      <w:r w:rsidRPr="00DF67B9">
        <w:t>,</w:t>
      </w:r>
    </w:p>
    <w:p w14:paraId="6F350DFE" w14:textId="77777777" w:rsidR="000E0C7E" w:rsidRPr="00DF67B9" w:rsidRDefault="000E0C7E" w:rsidP="000E0C7E">
      <w:pPr>
        <w:ind w:left="284" w:hanging="284"/>
        <w:jc w:val="both"/>
      </w:pPr>
    </w:p>
    <w:p w14:paraId="6166BB50" w14:textId="77777777" w:rsidR="000E0C7E" w:rsidRPr="00DF67B9" w:rsidRDefault="000E0C7E" w:rsidP="000E0C7E">
      <w:pPr>
        <w:ind w:left="284" w:hanging="284"/>
        <w:jc w:val="both"/>
      </w:pPr>
    </w:p>
    <w:p w14:paraId="3D2CD76F" w14:textId="77777777" w:rsidR="000E0C7E" w:rsidRPr="00DF67B9" w:rsidRDefault="000E0C7E" w:rsidP="000E0C7E">
      <w:pPr>
        <w:ind w:left="284" w:hanging="284"/>
        <w:rPr>
          <w:b/>
          <w:bCs/>
        </w:rPr>
      </w:pPr>
      <w:r w:rsidRPr="00DF67B9">
        <w:rPr>
          <w:b/>
          <w:bCs/>
        </w:rPr>
        <w:sym w:font="Symbol" w:char="0092"/>
      </w:r>
      <w:r w:rsidRPr="00DF67B9">
        <w:rPr>
          <w:b/>
          <w:bCs/>
        </w:rPr>
        <w:tab/>
        <w:t>są aktualne</w:t>
      </w:r>
    </w:p>
    <w:p w14:paraId="7C51A253" w14:textId="77777777" w:rsidR="000E0C7E" w:rsidRPr="00DF67B9" w:rsidRDefault="000E0C7E" w:rsidP="000E0C7E">
      <w:pPr>
        <w:ind w:left="284" w:hanging="284"/>
        <w:rPr>
          <w:b/>
          <w:bCs/>
        </w:rPr>
      </w:pPr>
      <w:r w:rsidRPr="00DF67B9">
        <w:rPr>
          <w:b/>
          <w:bCs/>
        </w:rPr>
        <w:sym w:font="Symbol" w:char="0092"/>
      </w:r>
      <w:r w:rsidRPr="00DF67B9">
        <w:rPr>
          <w:b/>
          <w:bCs/>
        </w:rPr>
        <w:tab/>
        <w:t>nie są aktualne w zakresie, o którym mowa w lit. ……</w:t>
      </w:r>
      <w:proofErr w:type="gramStart"/>
      <w:r w:rsidRPr="00DF67B9">
        <w:rPr>
          <w:b/>
          <w:bCs/>
        </w:rPr>
        <w:t>…….</w:t>
      </w:r>
      <w:proofErr w:type="gramEnd"/>
      <w:r w:rsidRPr="00DF67B9">
        <w:rPr>
          <w:b/>
          <w:bCs/>
        </w:rPr>
        <w:t xml:space="preserve">. </w:t>
      </w:r>
    </w:p>
    <w:p w14:paraId="62CD44A9" w14:textId="77777777" w:rsidR="000E0C7E" w:rsidRPr="00DF67B9" w:rsidRDefault="000E0C7E" w:rsidP="000E0C7E">
      <w:pPr>
        <w:pStyle w:val="Tekstpodstawowy2"/>
        <w:tabs>
          <w:tab w:val="left" w:pos="708"/>
        </w:tabs>
        <w:ind w:left="142" w:hanging="142"/>
        <w:jc w:val="both"/>
        <w:rPr>
          <w:b/>
          <w:vertAlign w:val="superscript"/>
        </w:rPr>
      </w:pPr>
    </w:p>
    <w:p w14:paraId="77CFE0A2" w14:textId="77777777" w:rsidR="000E0C7E" w:rsidRPr="00DF67B9" w:rsidRDefault="000E0C7E" w:rsidP="000E0C7E">
      <w:pPr>
        <w:pStyle w:val="Tekstpodstawowy2"/>
        <w:ind w:left="284"/>
      </w:pPr>
    </w:p>
    <w:p w14:paraId="7CE98D80" w14:textId="77777777" w:rsidR="000E0C7E" w:rsidRPr="00DF67B9" w:rsidRDefault="000E0C7E" w:rsidP="000E0C7E"/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D370" w14:textId="77777777" w:rsidR="00605BB6" w:rsidRDefault="00605BB6">
      <w:r>
        <w:separator/>
      </w:r>
    </w:p>
  </w:endnote>
  <w:endnote w:type="continuationSeparator" w:id="0">
    <w:p w14:paraId="232C144E" w14:textId="77777777" w:rsidR="00605BB6" w:rsidRDefault="0060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C6D8" w14:textId="77777777" w:rsidR="00605BB6" w:rsidRDefault="00605BB6">
      <w:r>
        <w:separator/>
      </w:r>
    </w:p>
  </w:footnote>
  <w:footnote w:type="continuationSeparator" w:id="0">
    <w:p w14:paraId="4FA1B36A" w14:textId="77777777" w:rsidR="00605BB6" w:rsidRDefault="0060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1"/>
  </w:num>
  <w:num w:numId="32" w16cid:durableId="422839315">
    <w:abstractNumId w:val="29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1623611046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29C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0C7E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53D9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57E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0248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05BB6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5A00"/>
    <w:rsid w:val="00937CBB"/>
    <w:rsid w:val="00947FB8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D3EF4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5</cp:revision>
  <dcterms:created xsi:type="dcterms:W3CDTF">2023-12-01T09:24:00Z</dcterms:created>
  <dcterms:modified xsi:type="dcterms:W3CDTF">2024-01-12T10:43:00Z</dcterms:modified>
</cp:coreProperties>
</file>