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0" w:rsidRPr="009B1F99" w:rsidRDefault="006B5703" w:rsidP="00CD1597">
      <w:pPr>
        <w:tabs>
          <w:tab w:val="left" w:pos="6820"/>
        </w:tabs>
        <w:spacing w:before="240" w:after="60"/>
        <w:jc w:val="right"/>
        <w:outlineLvl w:val="8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>Zał</w:t>
      </w:r>
      <w:bookmarkStart w:id="0" w:name="_GoBack"/>
      <w:bookmarkEnd w:id="0"/>
      <w:r w:rsidR="00243178" w:rsidRPr="009B1F99">
        <w:rPr>
          <w:rFonts w:ascii="Times New Roman" w:hAnsi="Times New Roman"/>
          <w:i/>
          <w:sz w:val="22"/>
          <w:szCs w:val="22"/>
        </w:rPr>
        <w:t xml:space="preserve">ącznik nr 1 </w:t>
      </w:r>
      <w:r w:rsidR="00D33128" w:rsidRPr="009B1F99">
        <w:rPr>
          <w:rFonts w:ascii="Times New Roman" w:hAnsi="Times New Roman"/>
          <w:i/>
          <w:sz w:val="22"/>
          <w:szCs w:val="22"/>
        </w:rPr>
        <w:t>do S</w:t>
      </w:r>
      <w:r w:rsidRPr="009B1F99">
        <w:rPr>
          <w:rFonts w:ascii="Times New Roman" w:hAnsi="Times New Roman"/>
          <w:i/>
          <w:sz w:val="22"/>
          <w:szCs w:val="22"/>
        </w:rPr>
        <w:t>WZ</w:t>
      </w:r>
    </w:p>
    <w:p w:rsidR="00EC1986" w:rsidRPr="00A97F81" w:rsidRDefault="0007757C" w:rsidP="00776855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bookmarkStart w:id="1" w:name="_Hlk102761813"/>
      <w:r w:rsidRPr="009B1F99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9B1F99">
        <w:rPr>
          <w:rFonts w:ascii="Times New Roman" w:hAnsi="Times New Roman"/>
          <w:b/>
          <w:sz w:val="22"/>
          <w:szCs w:val="22"/>
        </w:rPr>
        <w:t>y:</w:t>
      </w:r>
      <w:r w:rsidRPr="009B1F99">
        <w:rPr>
          <w:rFonts w:ascii="Times New Roman" w:hAnsi="Times New Roman"/>
          <w:b/>
          <w:sz w:val="22"/>
          <w:szCs w:val="22"/>
        </w:rPr>
        <w:br/>
      </w:r>
      <w:r w:rsidR="00776855">
        <w:rPr>
          <w:rFonts w:ascii="Times New Roman" w:hAnsi="Times New Roman"/>
          <w:b/>
          <w:sz w:val="22"/>
          <w:szCs w:val="22"/>
        </w:rPr>
        <w:t>Zespół Szkolno-Przedszkolny nr 2 w Redzie</w:t>
      </w:r>
      <w:r w:rsidRPr="009B1F99">
        <w:rPr>
          <w:rFonts w:ascii="Times New Roman" w:hAnsi="Times New Roman"/>
          <w:b/>
          <w:sz w:val="22"/>
          <w:szCs w:val="22"/>
        </w:rPr>
        <w:br/>
        <w:t xml:space="preserve">ul. </w:t>
      </w:r>
      <w:r w:rsidR="00776855">
        <w:rPr>
          <w:rFonts w:ascii="Times New Roman" w:hAnsi="Times New Roman"/>
          <w:b/>
          <w:sz w:val="22"/>
          <w:szCs w:val="22"/>
        </w:rPr>
        <w:t>Zawadzkiego 12</w:t>
      </w:r>
      <w:r w:rsidRPr="009B1F99">
        <w:rPr>
          <w:rFonts w:ascii="Times New Roman" w:hAnsi="Times New Roman"/>
          <w:b/>
          <w:sz w:val="22"/>
          <w:szCs w:val="22"/>
        </w:rPr>
        <w:br/>
        <w:t>84-</w:t>
      </w:r>
      <w:r w:rsidR="00776855">
        <w:rPr>
          <w:rFonts w:ascii="Times New Roman" w:hAnsi="Times New Roman"/>
          <w:b/>
          <w:sz w:val="22"/>
          <w:szCs w:val="22"/>
        </w:rPr>
        <w:t>240 Reda</w:t>
      </w:r>
    </w:p>
    <w:bookmarkEnd w:id="1"/>
    <w:p w:rsidR="002A12C0" w:rsidRDefault="002A12C0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</w:p>
    <w:p w:rsidR="006B5703" w:rsidRDefault="006B5703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r w:rsidRPr="002A12C0">
        <w:rPr>
          <w:rFonts w:ascii="Times New Roman" w:hAnsi="Times New Roman"/>
          <w:b/>
          <w:sz w:val="22"/>
          <w:szCs w:val="22"/>
        </w:rPr>
        <w:t xml:space="preserve">FORMULARZ </w:t>
      </w:r>
      <w:r w:rsidR="00477EAD" w:rsidRPr="002A12C0">
        <w:rPr>
          <w:rFonts w:ascii="Times New Roman" w:hAnsi="Times New Roman"/>
          <w:b/>
          <w:sz w:val="22"/>
          <w:szCs w:val="22"/>
        </w:rPr>
        <w:t>OFERTA</w:t>
      </w:r>
    </w:p>
    <w:p w:rsidR="00E82A52" w:rsidRPr="009B1F99" w:rsidRDefault="00E82A52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</w:p>
    <w:p w:rsidR="004E7F36" w:rsidRPr="009B1F99" w:rsidRDefault="004E7F36" w:rsidP="00032497">
      <w:pPr>
        <w:jc w:val="both"/>
        <w:rPr>
          <w:rFonts w:ascii="Times New Roman" w:hAnsi="Times New Roman"/>
          <w:b/>
          <w:sz w:val="22"/>
          <w:szCs w:val="22"/>
        </w:rPr>
      </w:pPr>
    </w:p>
    <w:p w:rsidR="004E7F36" w:rsidRPr="009B1F99" w:rsidRDefault="004E7F36" w:rsidP="00032497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9B1F99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4A48CA" w:rsidRPr="009B1F99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3EB" w:rsidRPr="009B1F99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3EB" w:rsidRPr="009B1F99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D3279B" w:rsidRPr="00E82A52" w:rsidRDefault="006B5703" w:rsidP="00F74490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bookmarkStart w:id="2" w:name="_Hlk102762114"/>
      <w:r w:rsidR="00776855" w:rsidRPr="00F347BD">
        <w:rPr>
          <w:rFonts w:ascii="Times New Roman" w:hAnsi="Times New Roman"/>
          <w:sz w:val="22"/>
          <w:szCs w:val="22"/>
        </w:rPr>
        <w:t>Zespół Szkolno-Przedszkolny nr 2 w Redzie</w:t>
      </w:r>
      <w:r w:rsidRPr="00F347BD">
        <w:rPr>
          <w:rFonts w:ascii="Times New Roman" w:hAnsi="Times New Roman"/>
          <w:sz w:val="22"/>
          <w:szCs w:val="22"/>
        </w:rPr>
        <w:t xml:space="preserve"> </w:t>
      </w:r>
      <w:bookmarkEnd w:id="2"/>
      <w:r w:rsidRPr="00F347BD">
        <w:rPr>
          <w:rFonts w:ascii="Times New Roman" w:hAnsi="Times New Roman"/>
          <w:sz w:val="22"/>
          <w:szCs w:val="22"/>
        </w:rPr>
        <w:t xml:space="preserve">postępowania </w:t>
      </w:r>
      <w:r w:rsidR="00776855" w:rsidRPr="00F347BD">
        <w:rPr>
          <w:rFonts w:ascii="Times New Roman" w:hAnsi="Times New Roman"/>
          <w:sz w:val="22"/>
          <w:szCs w:val="22"/>
        </w:rPr>
        <w:br/>
      </w:r>
      <w:r w:rsidRPr="00F347BD">
        <w:rPr>
          <w:rFonts w:ascii="Times New Roman" w:hAnsi="Times New Roman"/>
          <w:sz w:val="22"/>
          <w:szCs w:val="22"/>
        </w:rPr>
        <w:t xml:space="preserve">o udzielenie zamówienia publicznego </w:t>
      </w:r>
      <w:r w:rsidR="0042642D" w:rsidRPr="00F347BD">
        <w:rPr>
          <w:rFonts w:ascii="Times New Roman" w:hAnsi="Times New Roman"/>
          <w:sz w:val="22"/>
          <w:szCs w:val="22"/>
        </w:rPr>
        <w:t>pn</w:t>
      </w:r>
      <w:r w:rsidR="00B87F31">
        <w:rPr>
          <w:rFonts w:ascii="Times New Roman" w:hAnsi="Times New Roman"/>
          <w:sz w:val="22"/>
          <w:szCs w:val="22"/>
        </w:rPr>
        <w:t>.</w:t>
      </w:r>
      <w:r w:rsidRPr="00F347BD">
        <w:rPr>
          <w:rFonts w:ascii="Times New Roman" w:hAnsi="Times New Roman"/>
          <w:sz w:val="22"/>
          <w:szCs w:val="22"/>
        </w:rPr>
        <w:t>:</w:t>
      </w:r>
    </w:p>
    <w:p w:rsidR="00B87F31" w:rsidRDefault="00B87F31" w:rsidP="00B87F3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„W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ykonanie podjazdu dla osób </w:t>
      </w:r>
      <w:r w:rsidR="00E32B48">
        <w:rPr>
          <w:rFonts w:ascii="Times New Roman" w:hAnsi="Times New Roman"/>
          <w:b/>
          <w:bCs/>
          <w:sz w:val="22"/>
          <w:szCs w:val="22"/>
        </w:rPr>
        <w:t xml:space="preserve">z </w:t>
      </w:r>
      <w:r w:rsidRPr="00BF2497">
        <w:rPr>
          <w:rFonts w:ascii="Times New Roman" w:hAnsi="Times New Roman"/>
          <w:b/>
          <w:bCs/>
          <w:sz w:val="22"/>
          <w:szCs w:val="22"/>
        </w:rPr>
        <w:t>niepełnosprawn</w:t>
      </w:r>
      <w:r w:rsidR="00E32B48">
        <w:rPr>
          <w:rFonts w:ascii="Times New Roman" w:hAnsi="Times New Roman"/>
          <w:b/>
          <w:bCs/>
          <w:sz w:val="22"/>
          <w:szCs w:val="22"/>
        </w:rPr>
        <w:t>ościami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 przy wejściu bocznym </w:t>
      </w:r>
    </w:p>
    <w:p w:rsidR="00B87F31" w:rsidRDefault="00B87F31" w:rsidP="00B87F31">
      <w:pPr>
        <w:jc w:val="center"/>
        <w:rPr>
          <w:rFonts w:ascii="Times New Roman" w:hAnsi="Times New Roman"/>
          <w:b/>
          <w:sz w:val="16"/>
          <w:szCs w:val="16"/>
        </w:rPr>
      </w:pPr>
      <w:r w:rsidRPr="00BF2497">
        <w:rPr>
          <w:rFonts w:ascii="Times New Roman" w:hAnsi="Times New Roman"/>
          <w:b/>
          <w:bCs/>
          <w:sz w:val="22"/>
          <w:szCs w:val="22"/>
        </w:rPr>
        <w:t>do Zespołu Szkolno-Przedszkolnego nr 2 w Redzie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Pr="00BF2497">
        <w:rPr>
          <w:rFonts w:ascii="Times New Roman" w:hAnsi="Times New Roman"/>
          <w:b/>
          <w:bCs/>
          <w:sz w:val="22"/>
          <w:szCs w:val="22"/>
        </w:rPr>
        <w:t>.</w:t>
      </w:r>
    </w:p>
    <w:p w:rsidR="007B5E62" w:rsidRPr="00C04181" w:rsidRDefault="007B5E62" w:rsidP="002F0C4D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71738" w:rsidRPr="00CD1597" w:rsidRDefault="00671738" w:rsidP="00CD1597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pacing w:val="4"/>
          <w:sz w:val="22"/>
          <w:szCs w:val="22"/>
        </w:rPr>
      </w:pPr>
      <w:r w:rsidRPr="00F71DD3">
        <w:rPr>
          <w:rFonts w:ascii="Times New Roman" w:hAnsi="Times New Roman"/>
          <w:spacing w:val="4"/>
          <w:sz w:val="22"/>
          <w:szCs w:val="22"/>
        </w:rPr>
        <w:t>Oferuję/</w:t>
      </w:r>
      <w:proofErr w:type="spellStart"/>
      <w:r w:rsidRPr="00F71DD3">
        <w:rPr>
          <w:rFonts w:ascii="Times New Roman" w:hAnsi="Times New Roman"/>
          <w:spacing w:val="4"/>
          <w:sz w:val="22"/>
          <w:szCs w:val="22"/>
        </w:rPr>
        <w:t>emy</w:t>
      </w:r>
      <w:proofErr w:type="spellEnd"/>
      <w:r w:rsidRPr="00F71DD3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F71DD3">
        <w:rPr>
          <w:rFonts w:ascii="Times New Roman" w:hAnsi="Times New Roman"/>
          <w:b/>
          <w:bCs/>
          <w:spacing w:val="4"/>
          <w:sz w:val="22"/>
          <w:szCs w:val="22"/>
        </w:rPr>
        <w:t>z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 xml:space="preserve">realizowanie przedmiotu zamówienia </w:t>
      </w:r>
      <w:r w:rsidRPr="00F71DD3">
        <w:rPr>
          <w:rFonts w:ascii="Times New Roman" w:hAnsi="Times New Roman"/>
          <w:spacing w:val="4"/>
          <w:sz w:val="22"/>
          <w:szCs w:val="22"/>
        </w:rPr>
        <w:t>za wynagrodzenie ryczałtowe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>:</w:t>
      </w:r>
    </w:p>
    <w:p w:rsidR="006850D7" w:rsidRDefault="006850D7" w:rsidP="006500DE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netto</w:t>
      </w:r>
      <w:r w:rsidR="00671738" w:rsidRPr="00F71DD3">
        <w:rPr>
          <w:rFonts w:ascii="Times New Roman" w:hAnsi="Times New Roman"/>
          <w:sz w:val="22"/>
          <w:szCs w:val="22"/>
        </w:rPr>
        <w:t>:  ………………………………</w:t>
      </w:r>
      <w:r w:rsidR="006500DE">
        <w:rPr>
          <w:rFonts w:ascii="Times New Roman" w:hAnsi="Times New Roman"/>
          <w:sz w:val="22"/>
          <w:szCs w:val="22"/>
        </w:rPr>
        <w:t xml:space="preserve">..zł, </w:t>
      </w:r>
    </w:p>
    <w:p w:rsidR="006850D7" w:rsidRDefault="00543BB5" w:rsidP="006500DE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podatek</w:t>
      </w:r>
      <w:r w:rsidR="006850D7">
        <w:rPr>
          <w:rFonts w:ascii="Times New Roman" w:hAnsi="Times New Roman"/>
          <w:sz w:val="22"/>
          <w:szCs w:val="22"/>
        </w:rPr>
        <w:t xml:space="preserve"> </w:t>
      </w:r>
      <w:r w:rsidR="006500DE">
        <w:rPr>
          <w:rFonts w:ascii="Times New Roman" w:hAnsi="Times New Roman"/>
          <w:sz w:val="22"/>
          <w:szCs w:val="22"/>
        </w:rPr>
        <w:t>VAT 23%</w:t>
      </w:r>
      <w:r w:rsidR="006850D7">
        <w:rPr>
          <w:rFonts w:ascii="Times New Roman" w:hAnsi="Times New Roman"/>
          <w:sz w:val="22"/>
          <w:szCs w:val="22"/>
        </w:rPr>
        <w:t xml:space="preserve"> ……………………. </w:t>
      </w:r>
      <w:r w:rsidR="0043599C">
        <w:rPr>
          <w:rFonts w:ascii="Times New Roman" w:hAnsi="Times New Roman"/>
          <w:sz w:val="22"/>
          <w:szCs w:val="22"/>
        </w:rPr>
        <w:t>z</w:t>
      </w:r>
      <w:r w:rsidR="006850D7">
        <w:rPr>
          <w:rFonts w:ascii="Times New Roman" w:hAnsi="Times New Roman"/>
          <w:sz w:val="22"/>
          <w:szCs w:val="22"/>
        </w:rPr>
        <w:t>ł</w:t>
      </w:r>
      <w:r w:rsidR="0043599C">
        <w:rPr>
          <w:rFonts w:ascii="Times New Roman" w:hAnsi="Times New Roman"/>
          <w:sz w:val="22"/>
          <w:szCs w:val="22"/>
        </w:rPr>
        <w:t>,</w:t>
      </w:r>
    </w:p>
    <w:p w:rsidR="002F0C4D" w:rsidRDefault="009312DE" w:rsidP="00922A90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brutto: ………………………………. zł,</w:t>
      </w:r>
    </w:p>
    <w:p w:rsidR="00922A90" w:rsidRDefault="00922A90" w:rsidP="00922A90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</w:p>
    <w:p w:rsidR="009312DE" w:rsidRPr="009B1F99" w:rsidRDefault="009312DE" w:rsidP="009312DE">
      <w:pPr>
        <w:tabs>
          <w:tab w:val="left" w:pos="993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 zastosowaniu następujących parametrów cenotwórczych przy sporządzaniu kosztorysu ofertowego oraz dla robót nieujętych w dokumentacji projektowej/przedmiarach robót, </w:t>
      </w:r>
      <w:r w:rsidRPr="009B1F99">
        <w:rPr>
          <w:rFonts w:ascii="Times New Roman" w:hAnsi="Times New Roman"/>
          <w:sz w:val="22"/>
          <w:szCs w:val="22"/>
        </w:rPr>
        <w:br/>
        <w:t>a koniecznych do wykonania:</w:t>
      </w:r>
    </w:p>
    <w:p w:rsidR="009312DE" w:rsidRPr="009B1F99" w:rsidRDefault="009312DE" w:rsidP="009312DE">
      <w:pPr>
        <w:numPr>
          <w:ilvl w:val="0"/>
          <w:numId w:val="21"/>
        </w:numPr>
        <w:tabs>
          <w:tab w:val="left" w:pos="993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stawki roboczogodziny  (R)  netto: </w:t>
      </w:r>
      <w:r w:rsidRPr="009B1F99">
        <w:rPr>
          <w:rFonts w:ascii="Times New Roman" w:hAnsi="Times New Roman"/>
          <w:sz w:val="22"/>
          <w:szCs w:val="22"/>
        </w:rPr>
        <w:tab/>
      </w:r>
      <w:r w:rsidRPr="009B1F99">
        <w:rPr>
          <w:rFonts w:ascii="Times New Roman" w:hAnsi="Times New Roman"/>
          <w:sz w:val="22"/>
          <w:szCs w:val="22"/>
        </w:rPr>
        <w:tab/>
      </w:r>
      <w:r w:rsidRPr="009B1F99">
        <w:rPr>
          <w:rFonts w:ascii="Times New Roman" w:hAnsi="Times New Roman"/>
          <w:sz w:val="22"/>
          <w:szCs w:val="22"/>
        </w:rPr>
        <w:tab/>
        <w:t>R = ………………….. zł;</w:t>
      </w:r>
    </w:p>
    <w:p w:rsidR="009312DE" w:rsidRPr="009B1F99" w:rsidRDefault="009312DE" w:rsidP="009312DE">
      <w:pPr>
        <w:numPr>
          <w:ilvl w:val="0"/>
          <w:numId w:val="21"/>
        </w:numPr>
        <w:tabs>
          <w:tab w:val="left" w:pos="993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kosztów pośrednich (</w:t>
      </w:r>
      <w:proofErr w:type="spellStart"/>
      <w:r w:rsidRPr="009B1F99">
        <w:rPr>
          <w:rFonts w:ascii="Times New Roman" w:hAnsi="Times New Roman"/>
          <w:sz w:val="22"/>
          <w:szCs w:val="22"/>
        </w:rPr>
        <w:t>Kp</w:t>
      </w:r>
      <w:proofErr w:type="spellEnd"/>
      <w:r w:rsidRPr="009B1F99">
        <w:rPr>
          <w:rFonts w:ascii="Times New Roman" w:hAnsi="Times New Roman"/>
          <w:sz w:val="22"/>
          <w:szCs w:val="22"/>
        </w:rPr>
        <w:t>) od  R i S:</w:t>
      </w:r>
      <w:r w:rsidRPr="009B1F99">
        <w:rPr>
          <w:rFonts w:ascii="Times New Roman" w:hAnsi="Times New Roman"/>
          <w:sz w:val="22"/>
          <w:szCs w:val="22"/>
        </w:rPr>
        <w:tab/>
      </w:r>
      <w:r w:rsidRPr="009B1F99">
        <w:rPr>
          <w:rFonts w:ascii="Times New Roman" w:hAnsi="Times New Roman"/>
          <w:sz w:val="22"/>
          <w:szCs w:val="22"/>
        </w:rPr>
        <w:tab/>
      </w:r>
      <w:r w:rsidRPr="009B1F99">
        <w:rPr>
          <w:rFonts w:ascii="Times New Roman" w:hAnsi="Times New Roman"/>
          <w:sz w:val="22"/>
          <w:szCs w:val="22"/>
        </w:rPr>
        <w:tab/>
      </w:r>
      <w:proofErr w:type="spellStart"/>
      <w:r w:rsidRPr="009B1F99">
        <w:rPr>
          <w:rFonts w:ascii="Times New Roman" w:hAnsi="Times New Roman"/>
          <w:sz w:val="22"/>
          <w:szCs w:val="22"/>
        </w:rPr>
        <w:t>Kp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= ………………… %;</w:t>
      </w:r>
    </w:p>
    <w:p w:rsidR="009312DE" w:rsidRPr="009B1F99" w:rsidRDefault="009312DE" w:rsidP="009312DE">
      <w:pPr>
        <w:numPr>
          <w:ilvl w:val="0"/>
          <w:numId w:val="21"/>
        </w:numPr>
        <w:tabs>
          <w:tab w:val="left" w:pos="993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zysku (Z) od R, S i </w:t>
      </w:r>
      <w:proofErr w:type="spellStart"/>
      <w:r w:rsidRPr="009B1F99">
        <w:rPr>
          <w:rFonts w:ascii="Times New Roman" w:hAnsi="Times New Roman"/>
          <w:sz w:val="22"/>
          <w:szCs w:val="22"/>
        </w:rPr>
        <w:t>Kp</w:t>
      </w:r>
      <w:proofErr w:type="spellEnd"/>
      <w:r w:rsidRPr="009B1F99">
        <w:rPr>
          <w:rFonts w:ascii="Times New Roman" w:hAnsi="Times New Roman"/>
          <w:sz w:val="22"/>
          <w:szCs w:val="22"/>
        </w:rPr>
        <w:t>:</w:t>
      </w:r>
      <w:r w:rsidRPr="009B1F99">
        <w:rPr>
          <w:rFonts w:ascii="Times New Roman" w:hAnsi="Times New Roman"/>
          <w:sz w:val="22"/>
          <w:szCs w:val="22"/>
        </w:rPr>
        <w:tab/>
      </w:r>
      <w:r w:rsidRPr="009B1F99">
        <w:rPr>
          <w:rFonts w:ascii="Times New Roman" w:hAnsi="Times New Roman"/>
          <w:sz w:val="22"/>
          <w:szCs w:val="22"/>
        </w:rPr>
        <w:tab/>
      </w:r>
      <w:r w:rsidRPr="009B1F99">
        <w:rPr>
          <w:rFonts w:ascii="Times New Roman" w:hAnsi="Times New Roman"/>
          <w:sz w:val="22"/>
          <w:szCs w:val="22"/>
        </w:rPr>
        <w:tab/>
      </w:r>
      <w:r w:rsidRPr="009B1F99">
        <w:rPr>
          <w:rFonts w:ascii="Times New Roman" w:hAnsi="Times New Roman"/>
          <w:sz w:val="22"/>
          <w:szCs w:val="22"/>
        </w:rPr>
        <w:tab/>
        <w:t>Z = ………………….. %;</w:t>
      </w:r>
    </w:p>
    <w:p w:rsidR="009312DE" w:rsidRPr="009B1F99" w:rsidRDefault="009312DE" w:rsidP="009312DE">
      <w:pPr>
        <w:tabs>
          <w:tab w:val="left" w:pos="-567"/>
        </w:tabs>
        <w:ind w:left="294" w:righ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B1F99">
        <w:rPr>
          <w:rFonts w:ascii="Times New Roman" w:hAnsi="Times New Roman"/>
          <w:sz w:val="22"/>
          <w:szCs w:val="22"/>
        </w:rPr>
        <w:t>koszty zakupu materiału (</w:t>
      </w:r>
      <w:proofErr w:type="spellStart"/>
      <w:r w:rsidRPr="009B1F99">
        <w:rPr>
          <w:rFonts w:ascii="Times New Roman" w:hAnsi="Times New Roman"/>
          <w:sz w:val="22"/>
          <w:szCs w:val="22"/>
        </w:rPr>
        <w:t>Kz</w:t>
      </w:r>
      <w:proofErr w:type="spellEnd"/>
      <w:r w:rsidRPr="009B1F99">
        <w:rPr>
          <w:rFonts w:ascii="Times New Roman" w:hAnsi="Times New Roman"/>
          <w:sz w:val="22"/>
          <w:szCs w:val="22"/>
        </w:rPr>
        <w:t>) zawiera cena materiału.</w:t>
      </w:r>
    </w:p>
    <w:p w:rsidR="009312DE" w:rsidRPr="006500DE" w:rsidRDefault="009312DE" w:rsidP="009312DE">
      <w:pPr>
        <w:tabs>
          <w:tab w:val="left" w:pos="-567"/>
        </w:tabs>
        <w:ind w:left="360" w:right="-426"/>
        <w:jc w:val="both"/>
        <w:rPr>
          <w:rFonts w:ascii="Times New Roman" w:hAnsi="Times New Roman"/>
          <w:sz w:val="22"/>
          <w:szCs w:val="22"/>
        </w:rPr>
      </w:pPr>
    </w:p>
    <w:p w:rsidR="00BA0F1F" w:rsidRPr="00A00A0B" w:rsidRDefault="00BA0F1F" w:rsidP="00774B4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A00A0B">
        <w:rPr>
          <w:rFonts w:ascii="Times New Roman" w:hAnsi="Times New Roman"/>
          <w:sz w:val="22"/>
          <w:szCs w:val="22"/>
        </w:rPr>
        <w:t>Zobowiązujemy się do wykon</w:t>
      </w:r>
      <w:r w:rsidR="00A52CC7" w:rsidRPr="00A00A0B">
        <w:rPr>
          <w:rFonts w:ascii="Times New Roman" w:hAnsi="Times New Roman"/>
          <w:sz w:val="22"/>
          <w:szCs w:val="22"/>
        </w:rPr>
        <w:t xml:space="preserve">ywania </w:t>
      </w:r>
      <w:r w:rsidRPr="00A00A0B">
        <w:rPr>
          <w:rFonts w:ascii="Times New Roman" w:hAnsi="Times New Roman"/>
          <w:sz w:val="22"/>
          <w:szCs w:val="22"/>
        </w:rPr>
        <w:t xml:space="preserve">robót budowlanych w </w:t>
      </w:r>
      <w:r w:rsidR="00E367B4" w:rsidRPr="00A00A0B">
        <w:rPr>
          <w:rFonts w:ascii="Times New Roman" w:hAnsi="Times New Roman"/>
          <w:sz w:val="22"/>
          <w:szCs w:val="22"/>
        </w:rPr>
        <w:t xml:space="preserve">maksymalnym </w:t>
      </w:r>
      <w:r w:rsidRPr="00A00A0B">
        <w:rPr>
          <w:rFonts w:ascii="Times New Roman" w:hAnsi="Times New Roman"/>
          <w:sz w:val="22"/>
          <w:szCs w:val="22"/>
        </w:rPr>
        <w:t xml:space="preserve">terminie </w:t>
      </w:r>
      <w:r w:rsidR="005205BA" w:rsidRPr="00A00A0B">
        <w:rPr>
          <w:rFonts w:ascii="Times New Roman" w:hAnsi="Times New Roman"/>
          <w:sz w:val="22"/>
          <w:szCs w:val="22"/>
        </w:rPr>
        <w:t xml:space="preserve">do </w:t>
      </w:r>
      <w:r w:rsidR="009F62B9" w:rsidRPr="00A00A0B">
        <w:rPr>
          <w:rFonts w:ascii="Times New Roman" w:hAnsi="Times New Roman"/>
          <w:b/>
          <w:sz w:val="22"/>
          <w:szCs w:val="22"/>
        </w:rPr>
        <w:t>6</w:t>
      </w:r>
      <w:r w:rsidR="00DD3555" w:rsidRPr="00A00A0B">
        <w:rPr>
          <w:rFonts w:ascii="Times New Roman" w:hAnsi="Times New Roman"/>
          <w:b/>
          <w:sz w:val="22"/>
          <w:szCs w:val="22"/>
        </w:rPr>
        <w:t>0</w:t>
      </w:r>
      <w:r w:rsidR="002B7722" w:rsidRPr="00A00A0B">
        <w:rPr>
          <w:rFonts w:ascii="Times New Roman" w:hAnsi="Times New Roman"/>
          <w:b/>
          <w:sz w:val="22"/>
          <w:szCs w:val="22"/>
        </w:rPr>
        <w:t xml:space="preserve"> dni kalendarzowych</w:t>
      </w:r>
      <w:r w:rsidR="00671738" w:rsidRPr="00A00A0B">
        <w:rPr>
          <w:rFonts w:ascii="Times New Roman" w:hAnsi="Times New Roman"/>
          <w:b/>
          <w:sz w:val="22"/>
          <w:szCs w:val="22"/>
        </w:rPr>
        <w:t xml:space="preserve"> od dnia </w:t>
      </w:r>
      <w:r w:rsidR="00B81904" w:rsidRPr="00A00A0B">
        <w:rPr>
          <w:rFonts w:ascii="Times New Roman" w:hAnsi="Times New Roman"/>
          <w:b/>
          <w:sz w:val="22"/>
          <w:szCs w:val="22"/>
        </w:rPr>
        <w:t xml:space="preserve">zawarcia </w:t>
      </w:r>
      <w:r w:rsidR="00671738" w:rsidRPr="00A00A0B">
        <w:rPr>
          <w:rFonts w:ascii="Times New Roman" w:hAnsi="Times New Roman"/>
          <w:b/>
          <w:sz w:val="22"/>
          <w:szCs w:val="22"/>
        </w:rPr>
        <w:t>umowy</w:t>
      </w:r>
      <w:r w:rsidR="009F62B9" w:rsidRPr="00A00A0B">
        <w:rPr>
          <w:rFonts w:ascii="Times New Roman" w:hAnsi="Times New Roman"/>
          <w:b/>
          <w:sz w:val="22"/>
          <w:szCs w:val="22"/>
        </w:rPr>
        <w:t>, jednak nie później niż do dnia 2</w:t>
      </w:r>
      <w:r w:rsidR="00507C1F" w:rsidRPr="00A00A0B">
        <w:rPr>
          <w:rFonts w:ascii="Times New Roman" w:hAnsi="Times New Roman"/>
          <w:b/>
          <w:sz w:val="22"/>
          <w:szCs w:val="22"/>
        </w:rPr>
        <w:t>6</w:t>
      </w:r>
      <w:r w:rsidR="009F62B9" w:rsidRPr="00A00A0B">
        <w:rPr>
          <w:rFonts w:ascii="Times New Roman" w:hAnsi="Times New Roman"/>
          <w:b/>
          <w:sz w:val="22"/>
          <w:szCs w:val="22"/>
        </w:rPr>
        <w:t xml:space="preserve"> sierpnia 2022 r.</w:t>
      </w:r>
    </w:p>
    <w:p w:rsidR="007B6743" w:rsidRPr="009F6D39" w:rsidRDefault="007B6743" w:rsidP="00774B4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9F6D39">
        <w:rPr>
          <w:rFonts w:ascii="Times New Roman" w:hAnsi="Times New Roman"/>
          <w:sz w:val="22"/>
          <w:szCs w:val="22"/>
        </w:rPr>
        <w:lastRenderedPageBreak/>
        <w:t xml:space="preserve">Udzielamy </w:t>
      </w:r>
      <w:r w:rsidR="00671738">
        <w:rPr>
          <w:rFonts w:ascii="Times New Roman" w:hAnsi="Times New Roman"/>
          <w:b/>
          <w:sz w:val="22"/>
          <w:szCs w:val="22"/>
        </w:rPr>
        <w:t>…</w:t>
      </w:r>
      <w:r w:rsidR="002634B0">
        <w:rPr>
          <w:rFonts w:ascii="Times New Roman" w:hAnsi="Times New Roman"/>
          <w:b/>
          <w:sz w:val="22"/>
          <w:szCs w:val="22"/>
        </w:rPr>
        <w:t>..</w:t>
      </w:r>
      <w:r w:rsidR="00671738">
        <w:rPr>
          <w:rFonts w:ascii="Times New Roman" w:hAnsi="Times New Roman"/>
          <w:b/>
          <w:sz w:val="22"/>
          <w:szCs w:val="22"/>
        </w:rPr>
        <w:t>….</w:t>
      </w:r>
      <w:r w:rsidR="002D676A" w:rsidRPr="009F6D39">
        <w:rPr>
          <w:rFonts w:ascii="Times New Roman" w:hAnsi="Times New Roman"/>
          <w:b/>
          <w:sz w:val="22"/>
          <w:szCs w:val="22"/>
        </w:rPr>
        <w:t xml:space="preserve"> </w:t>
      </w:r>
      <w:r w:rsidRPr="009F6D39">
        <w:rPr>
          <w:rFonts w:ascii="Times New Roman" w:hAnsi="Times New Roman"/>
          <w:b/>
          <w:sz w:val="22"/>
          <w:szCs w:val="22"/>
        </w:rPr>
        <w:t>miesięcznej</w:t>
      </w:r>
      <w:r w:rsidRPr="009F6D39">
        <w:rPr>
          <w:rFonts w:ascii="Times New Roman" w:hAnsi="Times New Roman"/>
          <w:sz w:val="22"/>
          <w:szCs w:val="22"/>
        </w:rPr>
        <w:t xml:space="preserve"> gwarancji na</w:t>
      </w:r>
      <w:r w:rsidR="00903560" w:rsidRPr="009F6D39">
        <w:rPr>
          <w:rFonts w:ascii="Times New Roman" w:hAnsi="Times New Roman"/>
          <w:bCs/>
          <w:sz w:val="22"/>
          <w:szCs w:val="22"/>
        </w:rPr>
        <w:t xml:space="preserve"> </w:t>
      </w:r>
      <w:r w:rsidR="00176989" w:rsidRPr="009F6D39">
        <w:rPr>
          <w:rFonts w:ascii="Times New Roman" w:hAnsi="Times New Roman"/>
          <w:bCs/>
          <w:sz w:val="22"/>
          <w:szCs w:val="22"/>
        </w:rPr>
        <w:t>roboty budowlane</w:t>
      </w:r>
      <w:r w:rsidRPr="009F6D39">
        <w:rPr>
          <w:rFonts w:ascii="Times New Roman" w:hAnsi="Times New Roman"/>
          <w:sz w:val="22"/>
          <w:szCs w:val="22"/>
        </w:rPr>
        <w:t>, licząc od dnia odbioru przez Zamawiającego protokołem bez uwag.</w:t>
      </w:r>
    </w:p>
    <w:p w:rsidR="00F46528" w:rsidRPr="001739C7" w:rsidRDefault="006B5703" w:rsidP="00774B4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9B1F99">
        <w:rPr>
          <w:rFonts w:ascii="Times New Roman" w:hAnsi="Times New Roman"/>
          <w:spacing w:val="4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D33128" w:rsidRPr="009B1F99">
        <w:rPr>
          <w:rFonts w:ascii="Times New Roman" w:hAnsi="Times New Roman"/>
          <w:spacing w:val="4"/>
          <w:sz w:val="22"/>
          <w:szCs w:val="22"/>
        </w:rPr>
        <w:t>dokumentacji postępowania,</w:t>
      </w:r>
      <w:r w:rsidR="00680D48" w:rsidRPr="009B1F99">
        <w:rPr>
          <w:rFonts w:ascii="Times New Roman" w:hAnsi="Times New Roman"/>
          <w:spacing w:val="4"/>
          <w:sz w:val="22"/>
          <w:szCs w:val="22"/>
        </w:rPr>
        <w:t xml:space="preserve"> akceptujemy </w:t>
      </w:r>
      <w:r w:rsidR="00D33128" w:rsidRPr="009B1F99">
        <w:rPr>
          <w:rFonts w:ascii="Times New Roman" w:hAnsi="Times New Roman"/>
          <w:spacing w:val="4"/>
          <w:sz w:val="22"/>
          <w:szCs w:val="22"/>
        </w:rPr>
        <w:t>projektowane postanowienia</w:t>
      </w:r>
      <w:r w:rsidR="00680D48" w:rsidRPr="009B1F99">
        <w:rPr>
          <w:rFonts w:ascii="Times New Roman" w:hAnsi="Times New Roman"/>
          <w:spacing w:val="4"/>
          <w:sz w:val="22"/>
          <w:szCs w:val="22"/>
        </w:rPr>
        <w:t xml:space="preserve"> umowy i zobowiązujemy się do podpisania umowy w miejscu i </w:t>
      </w:r>
      <w:r w:rsidR="00680D48" w:rsidRPr="001739C7">
        <w:rPr>
          <w:rFonts w:ascii="Times New Roman" w:hAnsi="Times New Roman"/>
          <w:spacing w:val="4"/>
          <w:sz w:val="22"/>
          <w:szCs w:val="22"/>
        </w:rPr>
        <w:t>terminie wskazanym przez Zamawiającego.</w:t>
      </w:r>
      <w:r w:rsidR="00680D48" w:rsidRPr="001739C7">
        <w:rPr>
          <w:rFonts w:ascii="Times New Roman" w:hAnsi="Times New Roman"/>
          <w:color w:val="FF0000"/>
          <w:spacing w:val="4"/>
          <w:sz w:val="22"/>
          <w:szCs w:val="22"/>
        </w:rPr>
        <w:t xml:space="preserve"> </w:t>
      </w:r>
    </w:p>
    <w:p w:rsidR="00BC2295" w:rsidRPr="001739C7" w:rsidRDefault="00BC2295" w:rsidP="00BC2295">
      <w:pPr>
        <w:numPr>
          <w:ilvl w:val="0"/>
          <w:numId w:val="11"/>
        </w:numPr>
        <w:spacing w:before="120" w:after="240"/>
        <w:jc w:val="both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Żadna z informacji zawarta w ofercie nie stanowi tajemnicy przedsiębiorstwa w rozumieniu przepisów ustawy z dnia 16 kwietnia 1993 r. o zwalczaniu nieuczciwej konkurencji</w:t>
      </w:r>
      <w:r w:rsidRPr="001739C7">
        <w:rPr>
          <w:rFonts w:ascii="Times New Roman" w:hAnsi="Times New Roman"/>
          <w:b/>
          <w:bCs/>
          <w:color w:val="000000"/>
          <w:sz w:val="22"/>
          <w:szCs w:val="22"/>
        </w:rPr>
        <w:t xml:space="preserve">* </w:t>
      </w:r>
      <w:r w:rsidRPr="001739C7">
        <w:rPr>
          <w:rFonts w:ascii="Times New Roman" w:hAnsi="Times New Roman"/>
          <w:color w:val="000000"/>
          <w:sz w:val="22"/>
          <w:szCs w:val="22"/>
        </w:rPr>
        <w:t xml:space="preserve">/ informacje zawarte w pliku oznaczonym jako ……………… stanowią tajemnicę przedsiębiorstwa </w:t>
      </w:r>
      <w:r w:rsidRPr="001739C7">
        <w:rPr>
          <w:rFonts w:ascii="Times New Roman" w:hAnsi="Times New Roman"/>
          <w:color w:val="000000"/>
          <w:sz w:val="22"/>
          <w:szCs w:val="22"/>
        </w:rPr>
        <w:br/>
        <w:t>w rozumieniu przepisów ustawy z dnia 16 kwietnia 1993 r. o zwalczaniu nieuczciwej konkurencji</w:t>
      </w:r>
      <w:r w:rsidRPr="001739C7">
        <w:rPr>
          <w:rFonts w:ascii="Times New Roman" w:hAnsi="Times New Roman"/>
          <w:b/>
          <w:bCs/>
          <w:color w:val="000000"/>
          <w:sz w:val="22"/>
          <w:szCs w:val="22"/>
        </w:rPr>
        <w:t>*</w:t>
      </w:r>
      <w:r w:rsidRPr="001739C7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:rsidR="00BC2295" w:rsidRPr="001739C7" w:rsidRDefault="00BC2295" w:rsidP="00BC2295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Uzasadnienie: …...…………….……………………………………………………………………….</w:t>
      </w:r>
    </w:p>
    <w:p w:rsidR="00BC2295" w:rsidRDefault="00BC2295" w:rsidP="00BC2295">
      <w:p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961CC" w:rsidRPr="001739C7" w:rsidRDefault="001961CC" w:rsidP="00BC2295">
      <w:pPr>
        <w:tabs>
          <w:tab w:val="left" w:pos="36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BC2295" w:rsidRPr="00E32B48" w:rsidRDefault="00BC2295" w:rsidP="00BC2295">
      <w:pPr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E32B48">
        <w:rPr>
          <w:rFonts w:ascii="Times New Roman" w:hAnsi="Times New Roman"/>
          <w:sz w:val="22"/>
          <w:szCs w:val="22"/>
        </w:rPr>
        <w:t xml:space="preserve">Wadium w kwocie </w:t>
      </w:r>
      <w:r w:rsidR="009215B3" w:rsidRPr="00E32B48">
        <w:rPr>
          <w:rFonts w:ascii="Times New Roman" w:hAnsi="Times New Roman"/>
          <w:b/>
          <w:sz w:val="22"/>
          <w:szCs w:val="22"/>
          <w:u w:val="single"/>
        </w:rPr>
        <w:t>2</w:t>
      </w:r>
      <w:r w:rsidR="00B339CF" w:rsidRPr="00E32B4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215B3" w:rsidRPr="00E32B48">
        <w:rPr>
          <w:rFonts w:ascii="Times New Roman" w:hAnsi="Times New Roman"/>
          <w:b/>
          <w:sz w:val="22"/>
          <w:szCs w:val="22"/>
          <w:u w:val="single"/>
        </w:rPr>
        <w:t>0</w:t>
      </w:r>
      <w:r w:rsidR="00B339CF" w:rsidRPr="00E32B48">
        <w:rPr>
          <w:rFonts w:ascii="Times New Roman" w:hAnsi="Times New Roman"/>
          <w:b/>
          <w:sz w:val="22"/>
          <w:szCs w:val="22"/>
          <w:u w:val="single"/>
        </w:rPr>
        <w:t>00</w:t>
      </w:r>
      <w:r w:rsidRPr="00E32B48">
        <w:rPr>
          <w:rFonts w:ascii="Times New Roman" w:hAnsi="Times New Roman"/>
          <w:b/>
          <w:color w:val="000000"/>
          <w:sz w:val="22"/>
          <w:szCs w:val="22"/>
          <w:u w:val="single"/>
        </w:rPr>
        <w:t>,00 zł</w:t>
      </w:r>
      <w:r w:rsidRPr="00E32B48">
        <w:rPr>
          <w:rFonts w:ascii="Times New Roman" w:hAnsi="Times New Roman"/>
          <w:b/>
          <w:noProof/>
          <w:color w:val="000000"/>
          <w:sz w:val="22"/>
          <w:szCs w:val="22"/>
        </w:rPr>
        <w:t xml:space="preserve"> </w:t>
      </w:r>
      <w:r w:rsidRPr="00E32B48">
        <w:rPr>
          <w:rFonts w:ascii="Times New Roman" w:hAnsi="Times New Roman"/>
          <w:color w:val="000000"/>
          <w:sz w:val="22"/>
          <w:szCs w:val="22"/>
        </w:rPr>
        <w:t>wniosłem/wnieśliśmy :</w:t>
      </w:r>
    </w:p>
    <w:p w:rsidR="00BC2295" w:rsidRPr="00E32B48" w:rsidRDefault="00BC2295" w:rsidP="00BC2295">
      <w:pPr>
        <w:spacing w:before="120" w:line="360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E32B48">
        <w:rPr>
          <w:rFonts w:ascii="Times New Roman" w:hAnsi="Times New Roman"/>
          <w:color w:val="000000"/>
          <w:sz w:val="22"/>
          <w:szCs w:val="22"/>
        </w:rPr>
        <w:t>w formie ………………………………………………………………………………………………</w:t>
      </w:r>
    </w:p>
    <w:p w:rsidR="00BC2295" w:rsidRPr="00E32B48" w:rsidRDefault="00BC2295" w:rsidP="00BC2295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E32B48">
        <w:rPr>
          <w:rFonts w:ascii="Times New Roman" w:hAnsi="Times New Roman"/>
          <w:sz w:val="22"/>
          <w:szCs w:val="22"/>
        </w:rPr>
        <w:t>Numer rachunku bankowego, na który należy zwrócić wadium wniesione w pieniądzu:</w:t>
      </w:r>
    </w:p>
    <w:p w:rsidR="00BC2295" w:rsidRPr="00E32B48" w:rsidRDefault="00BC2295" w:rsidP="00BC2295">
      <w:pPr>
        <w:ind w:left="357"/>
        <w:jc w:val="both"/>
        <w:rPr>
          <w:rFonts w:ascii="Times New Roman" w:hAnsi="Times New Roman"/>
          <w:sz w:val="22"/>
          <w:szCs w:val="22"/>
        </w:rPr>
      </w:pPr>
    </w:p>
    <w:p w:rsidR="00BC2295" w:rsidRPr="00E32B48" w:rsidRDefault="00BC2295" w:rsidP="00BC2295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E32B48">
        <w:rPr>
          <w:rFonts w:ascii="Times New Roman" w:hAnsi="Times New Roman"/>
          <w:sz w:val="22"/>
          <w:szCs w:val="22"/>
        </w:rPr>
        <w:t xml:space="preserve">  ..…….………………………… …………………………………………………………………….</w:t>
      </w:r>
    </w:p>
    <w:p w:rsidR="00BC2295" w:rsidRPr="00E32B48" w:rsidRDefault="00BC2295" w:rsidP="00BC2295">
      <w:pPr>
        <w:ind w:left="35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E32B48">
        <w:rPr>
          <w:rFonts w:ascii="Times New Roman" w:hAnsi="Times New Roman"/>
          <w:i/>
          <w:iCs/>
          <w:sz w:val="22"/>
          <w:szCs w:val="22"/>
          <w:vertAlign w:val="superscript"/>
        </w:rPr>
        <w:t>(należy wypełnić w przypadku wniesienia kwoty wadium w formie pieniądza)</w:t>
      </w:r>
    </w:p>
    <w:p w:rsidR="00BC2295" w:rsidRDefault="00BC2295" w:rsidP="00BC2295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E32B48">
        <w:rPr>
          <w:rFonts w:ascii="Times New Roman" w:hAnsi="Times New Roman"/>
          <w:sz w:val="22"/>
          <w:szCs w:val="22"/>
        </w:rPr>
        <w:t>Jestem/</w:t>
      </w:r>
      <w:proofErr w:type="spellStart"/>
      <w:r w:rsidRPr="00E32B48">
        <w:rPr>
          <w:rFonts w:ascii="Times New Roman" w:hAnsi="Times New Roman"/>
          <w:sz w:val="22"/>
          <w:szCs w:val="22"/>
        </w:rPr>
        <w:t>śmy</w:t>
      </w:r>
      <w:proofErr w:type="spellEnd"/>
      <w:r w:rsidRPr="00E32B48">
        <w:rPr>
          <w:rFonts w:ascii="Times New Roman" w:hAnsi="Times New Roman"/>
          <w:sz w:val="22"/>
          <w:szCs w:val="22"/>
        </w:rPr>
        <w:t xml:space="preserve"> świadomy/i, że w przypadku określonym w art. 98 ust. 6 ustawy </w:t>
      </w:r>
      <w:proofErr w:type="spellStart"/>
      <w:r w:rsidRPr="00E32B48">
        <w:rPr>
          <w:rFonts w:ascii="Times New Roman" w:hAnsi="Times New Roman"/>
          <w:sz w:val="22"/>
          <w:szCs w:val="22"/>
        </w:rPr>
        <w:t>Pzp</w:t>
      </w:r>
      <w:proofErr w:type="spellEnd"/>
      <w:r w:rsidRPr="00E32B48">
        <w:rPr>
          <w:rFonts w:ascii="Times New Roman" w:hAnsi="Times New Roman"/>
          <w:sz w:val="22"/>
          <w:szCs w:val="22"/>
        </w:rPr>
        <w:t xml:space="preserve"> wniesione przeze mnie/nas wadium zostanie zatrzymane.</w:t>
      </w:r>
    </w:p>
    <w:p w:rsidR="00BC2295" w:rsidRPr="00650276" w:rsidRDefault="00BC2295" w:rsidP="00BC2295">
      <w:pPr>
        <w:ind w:left="357"/>
        <w:jc w:val="both"/>
        <w:rPr>
          <w:rFonts w:ascii="Times New Roman" w:hAnsi="Times New Roman"/>
          <w:sz w:val="22"/>
          <w:szCs w:val="22"/>
        </w:rPr>
      </w:pPr>
    </w:p>
    <w:p w:rsidR="00BC2295" w:rsidRPr="009B1F99" w:rsidRDefault="00BC2295" w:rsidP="00BC2295">
      <w:pPr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Cs/>
          <w:sz w:val="22"/>
          <w:szCs w:val="22"/>
        </w:rPr>
        <w:t>Z</w:t>
      </w:r>
      <w:r w:rsidRPr="009B1F99">
        <w:rPr>
          <w:rFonts w:ascii="Times New Roman" w:hAnsi="Times New Roman"/>
          <w:sz w:val="22"/>
          <w:szCs w:val="22"/>
        </w:rPr>
        <w:t>obowiązuję/</w:t>
      </w:r>
      <w:proofErr w:type="spellStart"/>
      <w:r w:rsidRPr="009B1F99">
        <w:rPr>
          <w:rFonts w:ascii="Times New Roman" w:hAnsi="Times New Roman"/>
          <w:sz w:val="22"/>
          <w:szCs w:val="22"/>
        </w:rPr>
        <w:t>emy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się do wniesienia zabezpieczenia należytego wykonania umowy:</w:t>
      </w:r>
    </w:p>
    <w:p w:rsidR="00BC2295" w:rsidRPr="009B1F99" w:rsidRDefault="00BC2295" w:rsidP="00BC2295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 wysokości </w:t>
      </w:r>
      <w:r w:rsidR="006500DE">
        <w:rPr>
          <w:rFonts w:ascii="Times New Roman" w:hAnsi="Times New Roman"/>
          <w:b/>
          <w:sz w:val="22"/>
          <w:szCs w:val="22"/>
        </w:rPr>
        <w:t xml:space="preserve">2 </w:t>
      </w:r>
      <w:r w:rsidRPr="009B1F99">
        <w:rPr>
          <w:rFonts w:ascii="Times New Roman" w:hAnsi="Times New Roman"/>
          <w:b/>
          <w:sz w:val="22"/>
          <w:szCs w:val="22"/>
        </w:rPr>
        <w:t>%</w:t>
      </w:r>
      <w:r w:rsidR="006500DE">
        <w:rPr>
          <w:rFonts w:ascii="Times New Roman" w:hAnsi="Times New Roman"/>
          <w:sz w:val="22"/>
          <w:szCs w:val="22"/>
        </w:rPr>
        <w:t xml:space="preserve"> ceny ofertowej w </w:t>
      </w:r>
      <w:r w:rsidRPr="009B1F99">
        <w:rPr>
          <w:rFonts w:ascii="Times New Roman" w:hAnsi="Times New Roman"/>
          <w:sz w:val="22"/>
          <w:szCs w:val="22"/>
        </w:rPr>
        <w:t>formie……………………………………………………</w:t>
      </w:r>
      <w:r w:rsidR="006500DE">
        <w:rPr>
          <w:rFonts w:ascii="Times New Roman" w:hAnsi="Times New Roman"/>
          <w:sz w:val="22"/>
          <w:szCs w:val="22"/>
        </w:rPr>
        <w:t>……</w:t>
      </w:r>
    </w:p>
    <w:p w:rsidR="00BC2295" w:rsidRPr="001739C7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  <w:sz w:val="22"/>
          <w:szCs w:val="22"/>
        </w:rPr>
        <w:t>emy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się </w:t>
      </w:r>
      <w:r w:rsidRPr="009B1F99">
        <w:rPr>
          <w:rFonts w:ascii="Times New Roman" w:hAnsi="Times New Roman"/>
          <w:sz w:val="22"/>
          <w:szCs w:val="22"/>
        </w:rPr>
        <w:br/>
        <w:t xml:space="preserve">do podpisania </w:t>
      </w:r>
      <w:r>
        <w:rPr>
          <w:rFonts w:ascii="Times New Roman" w:hAnsi="Times New Roman"/>
          <w:sz w:val="22"/>
          <w:szCs w:val="22"/>
        </w:rPr>
        <w:t>u</w:t>
      </w:r>
      <w:r w:rsidRPr="009B1F99">
        <w:rPr>
          <w:rFonts w:ascii="Times New Roman" w:hAnsi="Times New Roman"/>
          <w:sz w:val="22"/>
          <w:szCs w:val="22"/>
        </w:rPr>
        <w:t>mowy na warunkach określonych w Projektowanych postanowieniach umowy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39C7">
        <w:rPr>
          <w:rFonts w:ascii="Times New Roman" w:hAnsi="Times New Roman"/>
          <w:sz w:val="22"/>
          <w:szCs w:val="22"/>
        </w:rPr>
        <w:t>stanowiących Wzór umowy.</w:t>
      </w:r>
    </w:p>
    <w:p w:rsidR="00BC2295" w:rsidRPr="00CB134B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CB134B">
        <w:rPr>
          <w:rFonts w:ascii="Times New Roman" w:hAnsi="Times New Roman"/>
          <w:color w:val="000000"/>
          <w:sz w:val="22"/>
          <w:szCs w:val="22"/>
        </w:rPr>
        <w:t>Oświadczam/y, że jestem/</w:t>
      </w:r>
      <w:proofErr w:type="spellStart"/>
      <w:r w:rsidRPr="00CB134B">
        <w:rPr>
          <w:rFonts w:ascii="Times New Roman" w:hAnsi="Times New Roman"/>
          <w:color w:val="000000"/>
          <w:sz w:val="22"/>
          <w:szCs w:val="22"/>
        </w:rPr>
        <w:t>śmy</w:t>
      </w:r>
      <w:proofErr w:type="spellEnd"/>
      <w:r w:rsidRPr="00CB134B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Pr="00CB134B">
        <w:rPr>
          <w:rFonts w:ascii="Times New Roman" w:hAnsi="Times New Roman"/>
          <w:color w:val="000000"/>
          <w:sz w:val="22"/>
          <w:szCs w:val="22"/>
        </w:rPr>
        <w:t>mikroprzedsiębiorcą</w:t>
      </w:r>
      <w:proofErr w:type="spellEnd"/>
      <w:r w:rsidRPr="00CB134B">
        <w:rPr>
          <w:rFonts w:ascii="Times New Roman" w:hAnsi="Times New Roman"/>
          <w:color w:val="000000"/>
          <w:sz w:val="22"/>
          <w:szCs w:val="22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Mikroprzedsiębiorstwo: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10 osób i którego roczny obrót lub roczna suma bilansowa nie przekracza 2 milionów EUR. </w:t>
      </w:r>
    </w:p>
    <w:p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Małe przedsiębiorstwo: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50 osób i którego roczny obrót lub roczna suma bilansowa nie przekracza 10 milionów EUR. </w:t>
      </w:r>
    </w:p>
    <w:p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Średnie przedsiębiorstwa: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BC2295" w:rsidRPr="001739C7" w:rsidRDefault="00BC2295" w:rsidP="00BC22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C2295" w:rsidRPr="00633255" w:rsidRDefault="00BC2295" w:rsidP="00BC2295">
      <w:pPr>
        <w:tabs>
          <w:tab w:val="left" w:pos="-567"/>
        </w:tabs>
        <w:spacing w:after="12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  <w:u w:val="single"/>
        </w:rPr>
      </w:pPr>
      <w:r w:rsidRPr="001739C7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W przypadku Wykonawców wspólnie ubiegających się zamówienie należy uwzględnić kategorię przedsiębiorstwa lidera konsorcjum.</w:t>
      </w:r>
      <w:r w:rsidRPr="00633255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 xml:space="preserve"> </w:t>
      </w:r>
    </w:p>
    <w:p w:rsidR="00BC2295" w:rsidRPr="009B1F99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E4DB8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RODO</w:t>
      </w:r>
      <w:r w:rsidRPr="009B1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9B1F99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  <w:sz w:val="22"/>
          <w:szCs w:val="22"/>
        </w:rPr>
        <w:t>.</w:t>
      </w:r>
    </w:p>
    <w:p w:rsidR="00BC2295" w:rsidRPr="009B1F99" w:rsidRDefault="00BC2295" w:rsidP="00BC2295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Zarejestrowane nazwy i adresy Wykonawców występujących wspólnie: ………………………… 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BC2295" w:rsidRPr="009B1F99" w:rsidRDefault="00BC2295" w:rsidP="00BC2295">
      <w:pPr>
        <w:keepNext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Oświadczam/y</w:t>
      </w:r>
      <w:r w:rsidRPr="009B1F99">
        <w:rPr>
          <w:rFonts w:ascii="Times New Roman" w:hAnsi="Times New Roman"/>
          <w:sz w:val="22"/>
          <w:szCs w:val="22"/>
        </w:rPr>
        <w:t xml:space="preserve">, że: </w:t>
      </w:r>
    </w:p>
    <w:p w:rsidR="00BC2295" w:rsidRPr="009B1F99" w:rsidRDefault="00BC2295" w:rsidP="00BC2295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w naszym imieniu</w:t>
      </w:r>
      <w:r w:rsidRPr="009B1F99">
        <w:rPr>
          <w:rFonts w:ascii="Times New Roman" w:hAnsi="Times New Roman"/>
          <w:sz w:val="22"/>
          <w:szCs w:val="22"/>
        </w:rPr>
        <w:t xml:space="preserve"> Podwykonaw</w:t>
      </w:r>
      <w:r>
        <w:rPr>
          <w:rFonts w:ascii="Times New Roman" w:hAnsi="Times New Roman"/>
          <w:sz w:val="22"/>
          <w:szCs w:val="22"/>
        </w:rPr>
        <w:t>cy</w:t>
      </w:r>
      <w:r w:rsidRPr="009B1F99">
        <w:rPr>
          <w:rFonts w:ascii="Times New Roman" w:hAnsi="Times New Roman"/>
          <w:sz w:val="22"/>
          <w:szCs w:val="22"/>
        </w:rPr>
        <w:t xml:space="preserve"> wykona</w:t>
      </w:r>
      <w:r>
        <w:rPr>
          <w:rFonts w:ascii="Times New Roman" w:hAnsi="Times New Roman"/>
          <w:sz w:val="22"/>
          <w:szCs w:val="22"/>
        </w:rPr>
        <w:t>ją</w:t>
      </w:r>
      <w:r w:rsidRPr="009B1F99">
        <w:rPr>
          <w:rFonts w:ascii="Times New Roman" w:hAnsi="Times New Roman"/>
          <w:sz w:val="22"/>
          <w:szCs w:val="22"/>
        </w:rPr>
        <w:t xml:space="preserve"> następując</w:t>
      </w:r>
      <w:r>
        <w:rPr>
          <w:rFonts w:ascii="Times New Roman" w:hAnsi="Times New Roman"/>
          <w:sz w:val="22"/>
          <w:szCs w:val="22"/>
        </w:rPr>
        <w:t>e</w:t>
      </w:r>
      <w:r w:rsidRPr="009B1F99">
        <w:rPr>
          <w:rFonts w:ascii="Times New Roman" w:hAnsi="Times New Roman"/>
          <w:sz w:val="22"/>
          <w:szCs w:val="22"/>
        </w:rPr>
        <w:t xml:space="preserve"> części  zamówienia:</w:t>
      </w:r>
    </w:p>
    <w:p w:rsidR="00BC2295" w:rsidRPr="009B1F99" w:rsidRDefault="00BC2295" w:rsidP="00BC2295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9B1F99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podwykonawców,  o ile są one już znane</w:t>
      </w:r>
    </w:p>
    <w:p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nie zamierzamy powierzyć Podwykonawcom wykonania części zamówienia *</w:t>
      </w:r>
    </w:p>
    <w:p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BC2295" w:rsidRPr="00EB0D92" w:rsidRDefault="00BC2295" w:rsidP="00BC2295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  <w:sz w:val="22"/>
          <w:szCs w:val="22"/>
        </w:rPr>
        <w:t>KRS/CEIGD  www</w:t>
      </w:r>
      <w:r w:rsidR="004C17C0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br/>
      </w:r>
      <w:r w:rsidRPr="00EB0D92">
        <w:rPr>
          <w:rFonts w:ascii="Times New Roman" w:hAnsi="Times New Roman"/>
          <w:sz w:val="22"/>
          <w:szCs w:val="22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295" w:rsidRPr="00F46528" w:rsidRDefault="00BC2295" w:rsidP="00BC2295">
      <w:pPr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BC2295" w:rsidRPr="009B1F99" w:rsidRDefault="00BC2295" w:rsidP="00BC2295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:rsidR="00BC2295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Wykonawcy </w:t>
      </w:r>
      <w:r w:rsidRPr="005B57E7">
        <w:rPr>
          <w:b/>
          <w:sz w:val="22"/>
          <w:szCs w:val="22"/>
        </w:rPr>
        <w:t>składane na podstawie art. 125 ust. 1 ustawy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,</w:t>
      </w:r>
      <w:r w:rsidRPr="005B57E7">
        <w:rPr>
          <w:b/>
          <w:sz w:val="22"/>
          <w:szCs w:val="22"/>
        </w:rPr>
        <w:t xml:space="preserve"> </w:t>
      </w:r>
      <w:r w:rsidRPr="009B1F99">
        <w:rPr>
          <w:i/>
          <w:sz w:val="22"/>
          <w:szCs w:val="22"/>
        </w:rPr>
        <w:t xml:space="preserve">(wg wzoru stanowiącego </w:t>
      </w:r>
      <w:r w:rsidRPr="009B1F99">
        <w:rPr>
          <w:bCs/>
          <w:i/>
          <w:sz w:val="22"/>
          <w:szCs w:val="22"/>
        </w:rPr>
        <w:t xml:space="preserve">załącznik nr 2 do </w:t>
      </w:r>
      <w:r w:rsidRPr="009B1F99">
        <w:rPr>
          <w:i/>
          <w:sz w:val="22"/>
          <w:szCs w:val="22"/>
        </w:rPr>
        <w:t>SWZ),</w:t>
      </w:r>
    </w:p>
    <w:p w:rsidR="00BC2295" w:rsidRPr="00A00A0B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6C306D">
        <w:rPr>
          <w:b/>
          <w:sz w:val="22"/>
          <w:szCs w:val="22"/>
        </w:rPr>
        <w:t>Oświadczenie podmiotu trzeciego</w:t>
      </w:r>
      <w:r>
        <w:rPr>
          <w:b/>
          <w:sz w:val="22"/>
          <w:szCs w:val="22"/>
        </w:rPr>
        <w:t xml:space="preserve"> </w:t>
      </w:r>
      <w:r w:rsidRPr="006C306D">
        <w:rPr>
          <w:b/>
          <w:sz w:val="22"/>
          <w:szCs w:val="22"/>
        </w:rPr>
        <w:t xml:space="preserve">składane na podstawie art. 125 ust. </w:t>
      </w:r>
      <w:r>
        <w:rPr>
          <w:b/>
          <w:sz w:val="22"/>
          <w:szCs w:val="22"/>
        </w:rPr>
        <w:t>5</w:t>
      </w:r>
      <w:r w:rsidRPr="009B1F99">
        <w:rPr>
          <w:b/>
          <w:bCs/>
          <w:sz w:val="22"/>
          <w:szCs w:val="22"/>
        </w:rPr>
        <w:t xml:space="preserve"> </w:t>
      </w:r>
      <w:r w:rsidRPr="005B57E7">
        <w:rPr>
          <w:b/>
          <w:sz w:val="22"/>
          <w:szCs w:val="22"/>
        </w:rPr>
        <w:t>ustawy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,</w:t>
      </w:r>
      <w:r w:rsidRPr="005B57E7">
        <w:rPr>
          <w:b/>
          <w:sz w:val="22"/>
          <w:szCs w:val="22"/>
        </w:rPr>
        <w:t xml:space="preserve"> </w:t>
      </w:r>
      <w:r w:rsidRPr="009B1F99">
        <w:rPr>
          <w:bCs/>
          <w:sz w:val="22"/>
          <w:szCs w:val="22"/>
        </w:rPr>
        <w:t>(</w:t>
      </w:r>
      <w:r w:rsidRPr="009B1F99">
        <w:rPr>
          <w:i/>
          <w:sz w:val="22"/>
          <w:szCs w:val="22"/>
        </w:rPr>
        <w:t xml:space="preserve">wg wzoru stanowiącego </w:t>
      </w:r>
      <w:r w:rsidRPr="00A00A0B">
        <w:rPr>
          <w:bCs/>
          <w:i/>
          <w:sz w:val="22"/>
          <w:szCs w:val="22"/>
        </w:rPr>
        <w:t>załącznik nr 3 do SWZ)</w:t>
      </w:r>
      <w:r w:rsidRPr="00A00A0B">
        <w:rPr>
          <w:i/>
          <w:sz w:val="22"/>
          <w:szCs w:val="22"/>
        </w:rPr>
        <w:t>*</w:t>
      </w:r>
    </w:p>
    <w:p w:rsidR="00BC2295" w:rsidRPr="00A00A0B" w:rsidRDefault="00BC2295" w:rsidP="00BC2295">
      <w:pPr>
        <w:numPr>
          <w:ilvl w:val="2"/>
          <w:numId w:val="15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Zobowiązanie podmiotów, </w:t>
      </w:r>
      <w:r w:rsidRPr="00A00A0B">
        <w:rPr>
          <w:rFonts w:ascii="Times New Roman" w:hAnsi="Times New Roman"/>
          <w:bCs/>
          <w:sz w:val="22"/>
          <w:szCs w:val="22"/>
        </w:rPr>
        <w:t>(</w:t>
      </w:r>
      <w:r w:rsidRPr="00A00A0B">
        <w:rPr>
          <w:rFonts w:ascii="Times New Roman" w:hAnsi="Times New Roman"/>
          <w:i/>
          <w:sz w:val="22"/>
          <w:szCs w:val="22"/>
        </w:rPr>
        <w:t xml:space="preserve">wg wzoru stanowiącego </w:t>
      </w:r>
      <w:r w:rsidRPr="00A00A0B">
        <w:rPr>
          <w:rFonts w:ascii="Times New Roman" w:hAnsi="Times New Roman"/>
          <w:bCs/>
          <w:i/>
          <w:sz w:val="22"/>
          <w:szCs w:val="22"/>
        </w:rPr>
        <w:t>załącznik nr 4 do SWZ – jeżeli dotyczy)</w:t>
      </w:r>
      <w:r w:rsidRPr="00A00A0B">
        <w:rPr>
          <w:rFonts w:ascii="Times New Roman" w:hAnsi="Times New Roman"/>
          <w:i/>
          <w:sz w:val="22"/>
          <w:szCs w:val="22"/>
        </w:rPr>
        <w:t>*</w:t>
      </w:r>
      <w:r w:rsidRPr="00A00A0B">
        <w:rPr>
          <w:rFonts w:ascii="Times New Roman" w:hAnsi="Times New Roman"/>
          <w:iCs/>
          <w:sz w:val="22"/>
          <w:szCs w:val="22"/>
        </w:rPr>
        <w:t>,</w:t>
      </w: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BC2295" w:rsidRPr="00A00A0B" w:rsidRDefault="00BC2295" w:rsidP="00BC2295">
      <w:pPr>
        <w:numPr>
          <w:ilvl w:val="2"/>
          <w:numId w:val="15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Oświadczenie Wykonawców wspólnie ubiegających się o udzielenie zamówienia składane na podstawie art. 117 ust. 4 ustawy </w:t>
      </w:r>
      <w:proofErr w:type="spellStart"/>
      <w:r w:rsidRPr="00A00A0B">
        <w:rPr>
          <w:rFonts w:ascii="Times New Roman" w:hAnsi="Times New Roman"/>
          <w:b/>
          <w:bCs/>
          <w:iCs/>
          <w:sz w:val="22"/>
          <w:szCs w:val="22"/>
        </w:rPr>
        <w:t>Pzp</w:t>
      </w:r>
      <w:proofErr w:type="spellEnd"/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, </w:t>
      </w:r>
      <w:r w:rsidRPr="00A00A0B">
        <w:rPr>
          <w:rFonts w:ascii="Times New Roman" w:hAnsi="Times New Roman"/>
          <w:bCs/>
          <w:i/>
          <w:iCs/>
          <w:sz w:val="22"/>
          <w:szCs w:val="22"/>
        </w:rPr>
        <w:t xml:space="preserve">(wg wzoru stanowiącego załącznik nr 5 do SWZ)*, </w:t>
      </w:r>
    </w:p>
    <w:p w:rsidR="00BC2295" w:rsidRPr="00A00A0B" w:rsidRDefault="00BC2295" w:rsidP="00BC2295">
      <w:pPr>
        <w:numPr>
          <w:ilvl w:val="2"/>
          <w:numId w:val="15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t>Dowód wniesienia wadium,</w:t>
      </w:r>
    </w:p>
    <w:p w:rsidR="00BC2295" w:rsidRPr="00400E20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>Pełnomocnictwo dla osoby/osób podpisującej ofertę i oświadczenia</w:t>
      </w:r>
      <w:r>
        <w:rPr>
          <w:i/>
          <w:sz w:val="22"/>
          <w:szCs w:val="22"/>
        </w:rPr>
        <w:t>*</w:t>
      </w:r>
      <w:r w:rsidRPr="0082205D">
        <w:rPr>
          <w:i/>
          <w:sz w:val="22"/>
          <w:szCs w:val="22"/>
        </w:rPr>
        <w:t>,</w:t>
      </w:r>
    </w:p>
    <w:p w:rsidR="00BC2295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>Pełnomocnictwo podmiotów występujących wspólnie</w:t>
      </w:r>
      <w:r>
        <w:rPr>
          <w:i/>
          <w:sz w:val="22"/>
          <w:szCs w:val="22"/>
        </w:rPr>
        <w:t>*,</w:t>
      </w:r>
    </w:p>
    <w:p w:rsidR="00BC2295" w:rsidRPr="009828E1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R</w:t>
      </w:r>
      <w:r w:rsidRPr="00673FAD">
        <w:rPr>
          <w:b/>
          <w:sz w:val="22"/>
          <w:szCs w:val="22"/>
        </w:rPr>
        <w:t xml:space="preserve">ównoważność </w:t>
      </w:r>
      <w:r w:rsidRPr="00673FAD">
        <w:rPr>
          <w:sz w:val="22"/>
          <w:szCs w:val="22"/>
        </w:rPr>
        <w:t xml:space="preserve">- Wykonawca winien dołączyć do oferty zbiorcze zestawienie, wraz ze szczegółowym opisem, tych zaproponowanych materiałów, urządzeń oraz rozwiązań równoważnych w celu wykazania ich równoważności w stosunku do materiałów, urządzeń </w:t>
      </w:r>
      <w:r>
        <w:rPr>
          <w:sz w:val="22"/>
          <w:szCs w:val="22"/>
        </w:rPr>
        <w:br/>
      </w:r>
      <w:r w:rsidRPr="00673FAD">
        <w:rPr>
          <w:sz w:val="22"/>
          <w:szCs w:val="22"/>
        </w:rPr>
        <w:t>i innych rozwiązań opisanych w opisie przedmiotu zamówienia (w którym zawiera się specyfikacja techniczna wykonania i odbioru robót budowlanych), ze wskazaniem nazwy, strony których dotyczy oraz załączyć odpowiednio wymagane atesty, certyfikaty lub dopuszczenia</w:t>
      </w:r>
      <w:r w:rsidRPr="00673FAD">
        <w:rPr>
          <w:b/>
          <w:i/>
          <w:sz w:val="22"/>
          <w:szCs w:val="22"/>
        </w:rPr>
        <w:t>*</w:t>
      </w:r>
      <w:r w:rsidRPr="00190D17">
        <w:rPr>
          <w:i/>
          <w:sz w:val="22"/>
          <w:szCs w:val="22"/>
        </w:rPr>
        <w:t>.</w:t>
      </w:r>
    </w:p>
    <w:p w:rsidR="00BC2295" w:rsidRDefault="00BC2295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500DE" w:rsidRDefault="006500DE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4EB9" w:rsidRDefault="00284EB9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4EB9" w:rsidRDefault="00284EB9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4EB9" w:rsidRDefault="00284EB9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500DE" w:rsidRDefault="006500DE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071A2E" w:rsidRDefault="00071A2E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071A2E" w:rsidRDefault="00071A2E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071A2E" w:rsidRDefault="00071A2E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071A2E" w:rsidRPr="00F46528" w:rsidRDefault="00071A2E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BC2295" w:rsidRPr="00CA4C19" w:rsidRDefault="00BC2295" w:rsidP="00BC2295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Informacja dla Wykonawcy: </w:t>
      </w:r>
    </w:p>
    <w:p w:rsidR="00BC2295" w:rsidRPr="00CA4C19" w:rsidRDefault="00BC2295" w:rsidP="00BC2295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CA4C19">
        <w:rPr>
          <w:rFonts w:ascii="Times New Roman" w:hAnsi="Times New Roman"/>
          <w:b/>
          <w:color w:val="C00000"/>
          <w:sz w:val="20"/>
          <w:szCs w:val="20"/>
        </w:rPr>
        <w:t>Formularz oferta musi być opatrzony przez osobę lub osoby uprawnione do reprezentowania firmy kwalifikowanym podpisem elektronicznym,  podpisem zaufany</w:t>
      </w:r>
      <w:r>
        <w:rPr>
          <w:rFonts w:ascii="Times New Roman" w:hAnsi="Times New Roman"/>
          <w:b/>
          <w:color w:val="C00000"/>
          <w:sz w:val="20"/>
          <w:szCs w:val="20"/>
        </w:rPr>
        <w:t>m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  lub  podpisem  osobistym  i przekazany Zamawiającemu wraz z dokumentem (-</w:t>
      </w:r>
      <w:proofErr w:type="spellStart"/>
      <w:r w:rsidRPr="00CA4C19">
        <w:rPr>
          <w:rFonts w:ascii="Times New Roman" w:hAnsi="Times New Roman"/>
          <w:b/>
          <w:color w:val="C00000"/>
          <w:sz w:val="20"/>
          <w:szCs w:val="20"/>
        </w:rPr>
        <w:t>ami</w:t>
      </w:r>
      <w:proofErr w:type="spellEnd"/>
      <w:r w:rsidRPr="00CA4C19">
        <w:rPr>
          <w:rFonts w:ascii="Times New Roman" w:hAnsi="Times New Roman"/>
          <w:b/>
          <w:color w:val="C00000"/>
          <w:sz w:val="20"/>
          <w:szCs w:val="20"/>
        </w:rPr>
        <w:t>) potwierdzający</w:t>
      </w:r>
      <w:r w:rsidR="00A00A0B">
        <w:rPr>
          <w:rFonts w:ascii="Times New Roman" w:hAnsi="Times New Roman"/>
          <w:b/>
          <w:color w:val="C00000"/>
          <w:sz w:val="20"/>
          <w:szCs w:val="20"/>
        </w:rPr>
        <w:t>m (-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>mi</w:t>
      </w:r>
      <w:r w:rsidR="00A00A0B">
        <w:rPr>
          <w:rFonts w:ascii="Times New Roman" w:hAnsi="Times New Roman"/>
          <w:b/>
          <w:color w:val="C00000"/>
          <w:sz w:val="20"/>
          <w:szCs w:val="20"/>
        </w:rPr>
        <w:t>)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 prawo do reprezentacji Wykonawcy przez osobę podpisującą ofertę.</w:t>
      </w:r>
    </w:p>
    <w:p w:rsidR="00BC2295" w:rsidRPr="009B1F99" w:rsidRDefault="00BC2295" w:rsidP="00BC229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C2295" w:rsidRPr="004D518F" w:rsidRDefault="00BC2295" w:rsidP="00BC2295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4D518F">
        <w:rPr>
          <w:rFonts w:ascii="Times New Roman" w:hAnsi="Times New Roman"/>
          <w:b/>
          <w:sz w:val="18"/>
          <w:szCs w:val="18"/>
          <w:u w:val="single"/>
        </w:rPr>
        <w:t>*</w:t>
      </w:r>
      <w:r w:rsidRPr="004D518F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4D518F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C43490" w:rsidRDefault="00BC2295" w:rsidP="00FC1484">
      <w:pPr>
        <w:pStyle w:val="Tekstprzypisudolnego"/>
        <w:spacing w:before="60"/>
        <w:jc w:val="both"/>
        <w:rPr>
          <w:rStyle w:val="DeltaViewInsertion"/>
          <w:b w:val="0"/>
          <w:sz w:val="22"/>
          <w:szCs w:val="22"/>
        </w:rPr>
      </w:pPr>
      <w:r w:rsidRPr="001739C7">
        <w:rPr>
          <w:b/>
          <w:i/>
          <w:iCs/>
          <w:sz w:val="18"/>
          <w:szCs w:val="18"/>
          <w:u w:val="single"/>
        </w:rPr>
        <w:t>** podkreślić właściwe</w:t>
      </w:r>
    </w:p>
    <w:p w:rsidR="0051180A" w:rsidRDefault="0051180A" w:rsidP="00B633D5">
      <w:pPr>
        <w:pStyle w:val="NormalnyWeb"/>
        <w:spacing w:before="0" w:after="0"/>
        <w:ind w:left="7090"/>
        <w:rPr>
          <w:bCs/>
          <w:i/>
          <w:spacing w:val="4"/>
          <w:sz w:val="22"/>
          <w:szCs w:val="22"/>
        </w:rPr>
      </w:pPr>
    </w:p>
    <w:p w:rsidR="00795F8E" w:rsidRDefault="00795F8E" w:rsidP="009312D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91586D" w:rsidRPr="009B1F99" w:rsidRDefault="00302FF0" w:rsidP="006850D7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lastRenderedPageBreak/>
        <w:t>Załącznik nr 2 do S</w:t>
      </w:r>
      <w:r w:rsidR="0091586D" w:rsidRPr="009B1F99">
        <w:rPr>
          <w:bCs/>
          <w:i/>
          <w:spacing w:val="4"/>
          <w:sz w:val="22"/>
          <w:szCs w:val="22"/>
        </w:rPr>
        <w:t>WZ</w:t>
      </w:r>
    </w:p>
    <w:p w:rsidR="00776855" w:rsidRPr="00776855" w:rsidRDefault="00776855" w:rsidP="00776855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  <w:t>Zespół Szkolno-Przedszkolny nr 2 w Redzie</w:t>
      </w:r>
      <w:r w:rsidRPr="00776855">
        <w:rPr>
          <w:rFonts w:ascii="Times New Roman" w:hAnsi="Times New Roman"/>
          <w:b/>
          <w:sz w:val="22"/>
          <w:szCs w:val="22"/>
        </w:rPr>
        <w:br/>
        <w:t>ul. Zawadzkiego 12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:rsidR="005E4181" w:rsidRPr="009B1F99" w:rsidRDefault="005E4181" w:rsidP="0091586D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9158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1586D" w:rsidRPr="009B1F99" w:rsidRDefault="0091586D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91586D" w:rsidRPr="009B1F99" w:rsidRDefault="0091586D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OŚWIADCZENIE </w:t>
      </w:r>
      <w:r w:rsidR="00302FF0" w:rsidRPr="009B1F99">
        <w:rPr>
          <w:rFonts w:ascii="Times New Roman" w:hAnsi="Times New Roman"/>
          <w:b/>
          <w:sz w:val="22"/>
          <w:szCs w:val="22"/>
        </w:rPr>
        <w:t>WYKONAWCY</w:t>
      </w:r>
    </w:p>
    <w:p w:rsidR="007F28F2" w:rsidRPr="009226F3" w:rsidRDefault="008C5E5A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:rsidR="00034DC0" w:rsidRDefault="007F28F2" w:rsidP="00411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F28F2">
        <w:rPr>
          <w:rFonts w:ascii="Times New Roman" w:hAnsi="Times New Roman"/>
          <w:b/>
          <w:bCs/>
          <w:sz w:val="22"/>
          <w:szCs w:val="22"/>
        </w:rPr>
        <w:t>DOTYCZĄCE PRZESŁANEK WYKLUCZENIA Z POSTĘPOWANIA:</w:t>
      </w:r>
    </w:p>
    <w:p w:rsidR="0091586D" w:rsidRPr="009D5056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9D5056" w:rsidRPr="009D5056">
        <w:rPr>
          <w:rFonts w:ascii="Times New Roman" w:hAnsi="Times New Roman"/>
          <w:sz w:val="22"/>
          <w:szCs w:val="22"/>
        </w:rPr>
        <w:t xml:space="preserve">Zespół Szkolno-Przedszkolny nr 2 w Redzie </w:t>
      </w:r>
      <w:r w:rsidRPr="009D5056">
        <w:rPr>
          <w:rFonts w:ascii="Times New Roman" w:hAnsi="Times New Roman"/>
          <w:sz w:val="22"/>
          <w:szCs w:val="22"/>
        </w:rPr>
        <w:t xml:space="preserve">postępowania </w:t>
      </w:r>
      <w:r w:rsidR="009D5056">
        <w:rPr>
          <w:rFonts w:ascii="Times New Roman" w:hAnsi="Times New Roman"/>
          <w:sz w:val="22"/>
          <w:szCs w:val="22"/>
        </w:rPr>
        <w:br/>
      </w:r>
      <w:r w:rsidRPr="009D5056">
        <w:rPr>
          <w:rFonts w:ascii="Times New Roman" w:hAnsi="Times New Roman"/>
          <w:sz w:val="22"/>
          <w:szCs w:val="22"/>
        </w:rPr>
        <w:t>o udzielenie zamówienia publicznego</w:t>
      </w:r>
      <w:r w:rsidR="005E4181" w:rsidRPr="009D5056">
        <w:rPr>
          <w:rFonts w:ascii="Times New Roman" w:hAnsi="Times New Roman"/>
          <w:sz w:val="22"/>
          <w:szCs w:val="22"/>
        </w:rPr>
        <w:t>,</w:t>
      </w:r>
      <w:r w:rsidRPr="009D5056">
        <w:rPr>
          <w:rFonts w:ascii="Times New Roman" w:hAnsi="Times New Roman"/>
          <w:sz w:val="22"/>
          <w:szCs w:val="22"/>
        </w:rPr>
        <w:t xml:space="preserve"> pn:</w:t>
      </w:r>
    </w:p>
    <w:p w:rsidR="00AF3BC9" w:rsidRPr="00E82A52" w:rsidRDefault="00AF3BC9" w:rsidP="00411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B87F31" w:rsidRDefault="00B87F31" w:rsidP="00B87F3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„W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ykonanie podjazdu dla osób </w:t>
      </w:r>
      <w:r w:rsidR="00E32B48" w:rsidRPr="00E32B48">
        <w:rPr>
          <w:rFonts w:ascii="Times New Roman" w:hAnsi="Times New Roman"/>
          <w:b/>
          <w:bCs/>
          <w:sz w:val="22"/>
          <w:szCs w:val="22"/>
        </w:rPr>
        <w:t xml:space="preserve">z niepełnosprawnościami 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przy wejściu bocznym </w:t>
      </w:r>
    </w:p>
    <w:p w:rsidR="00B87F31" w:rsidRDefault="00B87F31" w:rsidP="00B87F31">
      <w:pPr>
        <w:jc w:val="center"/>
        <w:rPr>
          <w:rFonts w:ascii="Times New Roman" w:hAnsi="Times New Roman"/>
          <w:b/>
          <w:sz w:val="16"/>
          <w:szCs w:val="16"/>
        </w:rPr>
      </w:pPr>
      <w:r w:rsidRPr="00BF2497">
        <w:rPr>
          <w:rFonts w:ascii="Times New Roman" w:hAnsi="Times New Roman"/>
          <w:b/>
          <w:bCs/>
          <w:sz w:val="22"/>
          <w:szCs w:val="22"/>
        </w:rPr>
        <w:t>do Zespołu Szkolno-Przedszkolnego nr 2 w Redzie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Pr="00BF2497">
        <w:rPr>
          <w:rFonts w:ascii="Times New Roman" w:hAnsi="Times New Roman"/>
          <w:b/>
          <w:bCs/>
          <w:sz w:val="22"/>
          <w:szCs w:val="22"/>
        </w:rPr>
        <w:t>.</w:t>
      </w:r>
    </w:p>
    <w:p w:rsidR="006850D7" w:rsidRDefault="006850D7" w:rsidP="00B87F31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2"/>
          <w:szCs w:val="22"/>
        </w:rPr>
      </w:pPr>
    </w:p>
    <w:p w:rsidR="00910B9C" w:rsidRPr="00910371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 xml:space="preserve">Oświadczam, że </w:t>
      </w:r>
      <w:r w:rsidRPr="00910371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Pr="00910371">
        <w:rPr>
          <w:rFonts w:ascii="Times New Roman" w:hAnsi="Times New Roman"/>
          <w:sz w:val="22"/>
          <w:szCs w:val="22"/>
        </w:rPr>
        <w:t xml:space="preserve"> z postępowania o udzielenie zamówienia na podstawie art. 108 ust. 1 oraz art. 109 ust. 1 pkt 1, 4, 5, 7, 8, 9, 10 ustawy </w:t>
      </w:r>
      <w:proofErr w:type="spellStart"/>
      <w:r w:rsidRPr="00910371">
        <w:rPr>
          <w:rFonts w:ascii="Times New Roman" w:hAnsi="Times New Roman"/>
          <w:sz w:val="22"/>
          <w:szCs w:val="22"/>
        </w:rPr>
        <w:t>Pzp</w:t>
      </w:r>
      <w:proofErr w:type="spellEnd"/>
      <w:r w:rsidRPr="00910371">
        <w:rPr>
          <w:rFonts w:ascii="Times New Roman" w:hAnsi="Times New Roman"/>
          <w:sz w:val="22"/>
          <w:szCs w:val="22"/>
        </w:rPr>
        <w:t>.</w:t>
      </w:r>
    </w:p>
    <w:p w:rsidR="00910B9C" w:rsidRPr="00910371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0B9C" w:rsidRDefault="00910B9C" w:rsidP="00910B9C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……. ustawy </w:t>
      </w:r>
      <w:proofErr w:type="spellStart"/>
      <w:r w:rsidRPr="00910371">
        <w:rPr>
          <w:rFonts w:ascii="Times New Roman" w:hAnsi="Times New Roman"/>
          <w:sz w:val="22"/>
          <w:szCs w:val="22"/>
        </w:rPr>
        <w:t>Pzp</w:t>
      </w:r>
      <w:proofErr w:type="spellEnd"/>
      <w:r w:rsidRPr="00910371">
        <w:rPr>
          <w:rFonts w:ascii="Times New Roman" w:hAnsi="Times New Roman"/>
          <w:sz w:val="22"/>
          <w:szCs w:val="22"/>
        </w:rPr>
        <w:t xml:space="preserve">. Jednocześnie oświadczam, że w związku z ww. okolicznością na podstawie art. 110 ust. 2 ustawy </w:t>
      </w:r>
      <w:proofErr w:type="spellStart"/>
      <w:r w:rsidRPr="00910371">
        <w:rPr>
          <w:rFonts w:ascii="Times New Roman" w:hAnsi="Times New Roman"/>
          <w:sz w:val="22"/>
          <w:szCs w:val="22"/>
        </w:rPr>
        <w:t>Pzp</w:t>
      </w:r>
      <w:proofErr w:type="spellEnd"/>
      <w:r w:rsidRPr="00910371">
        <w:rPr>
          <w:rFonts w:ascii="Times New Roman" w:hAnsi="Times New Roman"/>
          <w:sz w:val="22"/>
          <w:szCs w:val="22"/>
        </w:rPr>
        <w:t xml:space="preserve"> podjąłem następujące środki naprawcze:*</w:t>
      </w:r>
    </w:p>
    <w:p w:rsidR="00A8711B" w:rsidRDefault="00A8711B" w:rsidP="00910B9C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BA7AA8" w:rsidRDefault="00BA7AA8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3" w:name="_Hlk101272554"/>
      <w:r w:rsidRPr="00910371">
        <w:rPr>
          <w:rFonts w:ascii="Times New Roman" w:hAnsi="Times New Roman"/>
          <w:sz w:val="22"/>
          <w:szCs w:val="22"/>
        </w:rPr>
        <w:t xml:space="preserve">Oświadczam, że </w:t>
      </w:r>
      <w:r w:rsidRPr="00910371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Pr="00910371">
        <w:rPr>
          <w:rFonts w:ascii="Times New Roman" w:hAnsi="Times New Roman"/>
          <w:sz w:val="22"/>
          <w:szCs w:val="22"/>
        </w:rPr>
        <w:t xml:space="preserve"> z postępowania o udzielenie zamówienia na podstawie art. </w:t>
      </w:r>
      <w:r>
        <w:rPr>
          <w:rFonts w:ascii="Times New Roman" w:hAnsi="Times New Roman"/>
          <w:sz w:val="22"/>
          <w:szCs w:val="22"/>
        </w:rPr>
        <w:t>7</w:t>
      </w:r>
      <w:r w:rsidRPr="00910371">
        <w:rPr>
          <w:rFonts w:ascii="Times New Roman" w:hAnsi="Times New Roman"/>
          <w:sz w:val="22"/>
          <w:szCs w:val="22"/>
        </w:rPr>
        <w:t xml:space="preserve"> ust. 1 </w:t>
      </w:r>
      <w:r w:rsidR="00AA098B" w:rsidRPr="0019437C">
        <w:rPr>
          <w:rFonts w:ascii="Times New Roman" w:hAnsi="Times New Roman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AA098B">
        <w:rPr>
          <w:rFonts w:ascii="Times New Roman" w:hAnsi="Times New Roman"/>
          <w:sz w:val="22"/>
          <w:szCs w:val="22"/>
        </w:rPr>
        <w:t>.</w:t>
      </w:r>
    </w:p>
    <w:bookmarkEnd w:id="3"/>
    <w:p w:rsidR="00BA7AA8" w:rsidRPr="00910371" w:rsidRDefault="00BA7AA8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0B9C" w:rsidRPr="00910371" w:rsidRDefault="00910B9C" w:rsidP="00910B9C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910371">
        <w:rPr>
          <w:rFonts w:ascii="Times New Roman" w:hAnsi="Times New Roman"/>
          <w:b/>
          <w:bCs/>
          <w:sz w:val="22"/>
          <w:szCs w:val="22"/>
        </w:rPr>
        <w:t>DOTYCZĄCE SPEŁNIANIA WARUNKÓW UDZIAŁU W POSTĘPOWANIU:</w:t>
      </w:r>
    </w:p>
    <w:p w:rsidR="00910B9C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 xml:space="preserve">Oświadczam, że spełniam warunki udziału w postępowaniu określone przez Zamawiającego </w:t>
      </w:r>
      <w:r w:rsidRPr="00910371">
        <w:rPr>
          <w:rFonts w:ascii="Times New Roman" w:hAnsi="Times New Roman"/>
          <w:sz w:val="22"/>
          <w:szCs w:val="22"/>
        </w:rPr>
        <w:br/>
        <w:t>w Rozdziale II pkt. 14 Specyfikacji Warunków Zamówienia.</w:t>
      </w:r>
    </w:p>
    <w:p w:rsidR="00910B9C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B7D06" w:rsidRDefault="006B7D06" w:rsidP="00D724B2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D724B2">
        <w:rPr>
          <w:rFonts w:ascii="Times New Roman" w:hAnsi="Times New Roman"/>
          <w:color w:val="C00000"/>
          <w:sz w:val="20"/>
          <w:szCs w:val="20"/>
        </w:rPr>
        <w:t>UWAGA! Dokument należy wypełnić i podpisać kwalifikowanym podpisem elektronicznym lub podpisem zaufanym lub podpisem osobistym.</w:t>
      </w:r>
    </w:p>
    <w:p w:rsidR="00910371" w:rsidRPr="00034DC0" w:rsidRDefault="00910371" w:rsidP="00D724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586D" w:rsidRPr="00D724B2" w:rsidRDefault="0091586D" w:rsidP="00D724B2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D724B2">
        <w:rPr>
          <w:rFonts w:ascii="Times New Roman" w:hAnsi="Times New Roman"/>
          <w:b/>
          <w:sz w:val="20"/>
          <w:szCs w:val="20"/>
          <w:u w:val="single"/>
        </w:rPr>
        <w:t>*</w:t>
      </w:r>
      <w:r w:rsidRPr="00D724B2">
        <w:rPr>
          <w:rFonts w:ascii="Times New Roman" w:hAnsi="Times New Roman"/>
          <w:b/>
          <w:i/>
          <w:sz w:val="20"/>
          <w:szCs w:val="20"/>
          <w:u w:val="single"/>
          <w:vertAlign w:val="superscript"/>
        </w:rPr>
        <w:t xml:space="preserve"> </w:t>
      </w:r>
      <w:r w:rsidRPr="00D724B2">
        <w:rPr>
          <w:rFonts w:ascii="Times New Roman" w:hAnsi="Times New Roman"/>
          <w:b/>
          <w:i/>
          <w:sz w:val="20"/>
          <w:szCs w:val="20"/>
          <w:u w:val="single"/>
        </w:rPr>
        <w:t>niepotrzebne skreślić</w:t>
      </w:r>
    </w:p>
    <w:p w:rsidR="00655900" w:rsidRDefault="006B7D06" w:rsidP="00655900">
      <w:pPr>
        <w:pStyle w:val="Akapitzlist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br w:type="page"/>
      </w:r>
      <w:r w:rsidR="00655900" w:rsidRPr="00655900">
        <w:rPr>
          <w:rFonts w:ascii="Times New Roman" w:hAnsi="Times New Roman"/>
          <w:bCs/>
          <w:i/>
        </w:rPr>
        <w:lastRenderedPageBreak/>
        <w:t>Załącznik nr 3 do SWZ</w:t>
      </w:r>
    </w:p>
    <w:p w:rsidR="00655900" w:rsidRPr="00655900" w:rsidRDefault="00655900" w:rsidP="00655900">
      <w:pPr>
        <w:pStyle w:val="Akapitzlist"/>
        <w:jc w:val="right"/>
        <w:rPr>
          <w:rFonts w:ascii="Times New Roman" w:hAnsi="Times New Roman"/>
          <w:b/>
          <w:i/>
          <w:u w:val="single"/>
        </w:rPr>
      </w:pPr>
    </w:p>
    <w:p w:rsidR="00776855" w:rsidRPr="009D5056" w:rsidRDefault="00776855" w:rsidP="00776855">
      <w:pPr>
        <w:pStyle w:val="Akapitzlist"/>
        <w:ind w:left="4963"/>
        <w:jc w:val="both"/>
        <w:rPr>
          <w:rFonts w:ascii="Times New Roman" w:hAnsi="Times New Roman"/>
          <w:b/>
          <w:u w:val="single"/>
        </w:rPr>
      </w:pPr>
      <w:r w:rsidRPr="009D5056">
        <w:rPr>
          <w:rFonts w:ascii="Times New Roman" w:hAnsi="Times New Roman"/>
          <w:b/>
          <w:u w:val="single"/>
        </w:rPr>
        <w:t>Zamawiający:</w:t>
      </w:r>
    </w:p>
    <w:p w:rsidR="00776855" w:rsidRPr="00776855" w:rsidRDefault="00776855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 w:rsidRPr="00776855">
        <w:rPr>
          <w:rFonts w:ascii="Times New Roman" w:hAnsi="Times New Roman"/>
          <w:b/>
        </w:rPr>
        <w:t>Zespół Szkolno-Przedszkolny nr 2 w Redzie</w:t>
      </w:r>
    </w:p>
    <w:p w:rsidR="00776855" w:rsidRPr="00776855" w:rsidRDefault="00776855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 w:rsidRPr="00776855">
        <w:rPr>
          <w:rFonts w:ascii="Times New Roman" w:hAnsi="Times New Roman"/>
          <w:b/>
        </w:rPr>
        <w:t>ul. Zawadzkiego 12</w:t>
      </w:r>
    </w:p>
    <w:p w:rsidR="00655900" w:rsidRDefault="00776855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 w:rsidRPr="00776855">
        <w:rPr>
          <w:rFonts w:ascii="Times New Roman" w:hAnsi="Times New Roman"/>
          <w:b/>
        </w:rPr>
        <w:t>84-240 Reda</w:t>
      </w:r>
    </w:p>
    <w:p w:rsidR="009D5056" w:rsidRPr="00655900" w:rsidRDefault="009D5056" w:rsidP="00776855">
      <w:pPr>
        <w:pStyle w:val="Akapitzlist"/>
        <w:ind w:left="4963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655900" w:rsidRPr="00655900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55900" w:rsidRPr="00577B74" w:rsidRDefault="00655900" w:rsidP="0065590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 xml:space="preserve">Pełna nazwa </w:t>
            </w:r>
            <w:r w:rsidR="00577B74">
              <w:rPr>
                <w:rFonts w:ascii="Times New Roman" w:hAnsi="Times New Roman"/>
              </w:rPr>
              <w:t>podmiotu trzeciego</w:t>
            </w:r>
          </w:p>
          <w:p w:rsidR="00655900" w:rsidRPr="00655900" w:rsidRDefault="00655900" w:rsidP="0065590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  <w:iCs/>
              </w:rPr>
            </w:pPr>
            <w:r w:rsidRPr="00655900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>KRS/</w:t>
            </w:r>
            <w:proofErr w:type="spellStart"/>
            <w:r w:rsidRPr="00655900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 xml:space="preserve">Adres Siedziby </w:t>
            </w:r>
          </w:p>
          <w:p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55900" w:rsidRPr="00577B74" w:rsidRDefault="00655900" w:rsidP="00655900">
            <w:pPr>
              <w:pStyle w:val="Akapitzlist"/>
              <w:ind w:left="0"/>
              <w:rPr>
                <w:rFonts w:ascii="Times New Roman" w:hAnsi="Times New Roman"/>
                <w:iCs/>
              </w:rPr>
            </w:pPr>
            <w:r w:rsidRPr="00655900">
              <w:rPr>
                <w:rFonts w:ascii="Times New Roman" w:hAnsi="Times New Roman"/>
                <w:iCs/>
              </w:rPr>
              <w:t xml:space="preserve">Osoba upoważniona do reprezentowania </w:t>
            </w:r>
            <w:r w:rsidR="00577B74">
              <w:rPr>
                <w:rFonts w:ascii="Times New Roman" w:hAnsi="Times New Roman"/>
                <w:iCs/>
              </w:rPr>
              <w:t>podmiotu trzeciego</w:t>
            </w:r>
          </w:p>
          <w:p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0" w:rsidRPr="00655900" w:rsidRDefault="00655900" w:rsidP="00655900">
            <w:pPr>
              <w:pStyle w:val="Akapitzlist"/>
              <w:rPr>
                <w:rFonts w:ascii="Times New Roman" w:hAnsi="Times New Roman"/>
                <w:i/>
              </w:rPr>
            </w:pPr>
          </w:p>
          <w:p w:rsidR="00655900" w:rsidRPr="00655900" w:rsidRDefault="00655900" w:rsidP="00655900">
            <w:pPr>
              <w:pStyle w:val="Akapitzlist"/>
              <w:ind w:left="111" w:hanging="142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B17973" w:rsidRPr="006B7D06" w:rsidRDefault="00B17973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B7D06">
        <w:rPr>
          <w:rFonts w:ascii="Times New Roman" w:hAnsi="Times New Roman"/>
          <w:b/>
          <w:sz w:val="22"/>
          <w:szCs w:val="22"/>
        </w:rPr>
        <w:t xml:space="preserve">OŚWIADCZENIE </w:t>
      </w:r>
      <w:r w:rsidR="006B7D06">
        <w:rPr>
          <w:rFonts w:ascii="Times New Roman" w:hAnsi="Times New Roman"/>
          <w:b/>
          <w:sz w:val="22"/>
          <w:szCs w:val="22"/>
        </w:rPr>
        <w:t>PODMIOTU TRZECIEGO</w:t>
      </w:r>
    </w:p>
    <w:p w:rsidR="004114CA" w:rsidRPr="0008349B" w:rsidRDefault="00B17973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B7D06">
        <w:rPr>
          <w:rFonts w:ascii="Times New Roman" w:hAnsi="Times New Roman"/>
          <w:b/>
          <w:sz w:val="22"/>
          <w:szCs w:val="22"/>
        </w:rPr>
        <w:t xml:space="preserve">składane na podstawie art. 125 ust. </w:t>
      </w:r>
      <w:r w:rsidR="006B7D06">
        <w:rPr>
          <w:rFonts w:ascii="Times New Roman" w:hAnsi="Times New Roman"/>
          <w:b/>
          <w:sz w:val="22"/>
          <w:szCs w:val="22"/>
        </w:rPr>
        <w:t>5</w:t>
      </w:r>
      <w:r w:rsidRPr="006B7D06">
        <w:rPr>
          <w:rFonts w:ascii="Times New Roman" w:hAnsi="Times New Roman"/>
          <w:b/>
          <w:sz w:val="22"/>
          <w:szCs w:val="22"/>
        </w:rPr>
        <w:t xml:space="preserve"> ustawy </w:t>
      </w:r>
      <w:proofErr w:type="spellStart"/>
      <w:r w:rsidRPr="006B7D06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:rsidR="004114CA" w:rsidRPr="006B7D06" w:rsidRDefault="006B7D06" w:rsidP="00034DC0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</w:rPr>
      </w:pPr>
      <w:r w:rsidRPr="006B7D06">
        <w:rPr>
          <w:rFonts w:ascii="Times New Roman" w:hAnsi="Times New Roman"/>
          <w:b/>
          <w:bCs/>
        </w:rPr>
        <w:t>DOTYCZĄCE PRZESŁANEK WYKLUCZENIA Z POSTĘPOWANIA:</w:t>
      </w:r>
    </w:p>
    <w:p w:rsidR="00A2797E" w:rsidRDefault="00A2797E" w:rsidP="00A2797E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bookmarkStart w:id="4" w:name="_Hlk81811978"/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B87F31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bookmarkEnd w:id="4"/>
    <w:p w:rsidR="00B87F31" w:rsidRDefault="00B87F31" w:rsidP="00B87F3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„W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ykonanie podjazdu dla osób </w:t>
      </w:r>
      <w:r w:rsidR="00E32B48" w:rsidRPr="00E32B48">
        <w:rPr>
          <w:rFonts w:ascii="Times New Roman" w:hAnsi="Times New Roman"/>
          <w:b/>
          <w:bCs/>
          <w:sz w:val="22"/>
          <w:szCs w:val="22"/>
        </w:rPr>
        <w:t>z niepełnosprawnościami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 przy wejściu bocznym </w:t>
      </w:r>
    </w:p>
    <w:p w:rsidR="00B87F31" w:rsidRDefault="00B87F31" w:rsidP="00B87F31">
      <w:pPr>
        <w:jc w:val="center"/>
        <w:rPr>
          <w:rFonts w:ascii="Times New Roman" w:hAnsi="Times New Roman"/>
          <w:b/>
          <w:sz w:val="16"/>
          <w:szCs w:val="16"/>
        </w:rPr>
      </w:pPr>
      <w:r w:rsidRPr="00BF2497">
        <w:rPr>
          <w:rFonts w:ascii="Times New Roman" w:hAnsi="Times New Roman"/>
          <w:b/>
          <w:bCs/>
          <w:sz w:val="22"/>
          <w:szCs w:val="22"/>
        </w:rPr>
        <w:t>do Zespołu Szkolno-Przedszkolnego nr 2 w Redzie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Pr="00BF2497">
        <w:rPr>
          <w:rFonts w:ascii="Times New Roman" w:hAnsi="Times New Roman"/>
          <w:b/>
          <w:bCs/>
          <w:sz w:val="22"/>
          <w:szCs w:val="22"/>
        </w:rPr>
        <w:t>.</w:t>
      </w:r>
    </w:p>
    <w:p w:rsidR="0051180A" w:rsidRDefault="0051180A" w:rsidP="00B87F31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850D7" w:rsidRDefault="006850D7" w:rsidP="0051180A">
      <w:pPr>
        <w:jc w:val="center"/>
        <w:rPr>
          <w:rFonts w:ascii="Times New Roman" w:hAnsi="Times New Roman"/>
          <w:b/>
          <w:sz w:val="22"/>
          <w:szCs w:val="22"/>
        </w:rPr>
      </w:pPr>
    </w:p>
    <w:p w:rsidR="00A2797E" w:rsidRP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 xml:space="preserve">Oświadczam, </w:t>
      </w:r>
      <w:r w:rsidR="0048308D">
        <w:rPr>
          <w:rFonts w:ascii="Times New Roman" w:hAnsi="Times New Roman"/>
          <w:sz w:val="22"/>
          <w:szCs w:val="22"/>
        </w:rPr>
        <w:t xml:space="preserve">że </w:t>
      </w:r>
      <w:r w:rsidR="00995A8B">
        <w:rPr>
          <w:rFonts w:ascii="Times New Roman" w:hAnsi="Times New Roman"/>
          <w:sz w:val="22"/>
          <w:szCs w:val="22"/>
        </w:rPr>
        <w:t>jako podmiot udostępniający Wykonawcy zasoby</w:t>
      </w:r>
      <w:r w:rsidR="0048308D">
        <w:rPr>
          <w:rFonts w:ascii="Times New Roman" w:hAnsi="Times New Roman"/>
          <w:sz w:val="22"/>
          <w:szCs w:val="22"/>
        </w:rPr>
        <w:t xml:space="preserve"> </w:t>
      </w:r>
      <w:r w:rsidRPr="00AA098B">
        <w:rPr>
          <w:rFonts w:ascii="Times New Roman" w:hAnsi="Times New Roman"/>
          <w:sz w:val="22"/>
          <w:szCs w:val="22"/>
          <w:u w:val="single"/>
        </w:rPr>
        <w:t>nie podlegam wykluczeniu</w:t>
      </w:r>
      <w:r w:rsidRPr="00A2797E">
        <w:rPr>
          <w:rFonts w:ascii="Times New Roman" w:hAnsi="Times New Roman"/>
          <w:sz w:val="22"/>
          <w:szCs w:val="22"/>
        </w:rPr>
        <w:t xml:space="preserve"> </w:t>
      </w:r>
      <w:r w:rsidR="00995A8B">
        <w:rPr>
          <w:rFonts w:ascii="Times New Roman" w:hAnsi="Times New Roman"/>
          <w:sz w:val="22"/>
          <w:szCs w:val="22"/>
        </w:rPr>
        <w:br/>
      </w:r>
      <w:r w:rsidRPr="00A2797E">
        <w:rPr>
          <w:rFonts w:ascii="Times New Roman" w:hAnsi="Times New Roman"/>
          <w:sz w:val="22"/>
          <w:szCs w:val="22"/>
        </w:rPr>
        <w:t xml:space="preserve">z postępowania na podstawie art. 108 ust. 1 oraz art. 109 ust. 1 pkt 1, 4, 5, 7, 8, 9, 10 ustawy </w:t>
      </w:r>
      <w:proofErr w:type="spellStart"/>
      <w:r w:rsidRPr="00A2797E">
        <w:rPr>
          <w:rFonts w:ascii="Times New Roman" w:hAnsi="Times New Roman"/>
          <w:sz w:val="22"/>
          <w:szCs w:val="22"/>
        </w:rPr>
        <w:t>Pzp</w:t>
      </w:r>
      <w:proofErr w:type="spellEnd"/>
      <w:r w:rsidRPr="00A2797E">
        <w:rPr>
          <w:rFonts w:ascii="Times New Roman" w:hAnsi="Times New Roman"/>
          <w:sz w:val="22"/>
          <w:szCs w:val="22"/>
        </w:rPr>
        <w:t>.</w:t>
      </w:r>
    </w:p>
    <w:p w:rsidR="00A2797E" w:rsidRP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……. ustawy </w:t>
      </w:r>
      <w:proofErr w:type="spellStart"/>
      <w:r w:rsidRPr="00A2797E">
        <w:rPr>
          <w:rFonts w:ascii="Times New Roman" w:hAnsi="Times New Roman"/>
          <w:sz w:val="22"/>
          <w:szCs w:val="22"/>
        </w:rPr>
        <w:t>Pzp</w:t>
      </w:r>
      <w:proofErr w:type="spellEnd"/>
      <w:r w:rsidRPr="00A2797E">
        <w:rPr>
          <w:rFonts w:ascii="Times New Roman" w:hAnsi="Times New Roman"/>
          <w:sz w:val="22"/>
          <w:szCs w:val="22"/>
        </w:rPr>
        <w:t xml:space="preserve">. Jednocześnie oświadczam, że w związku z ww. okolicznością na podstawie art. 110 ust. 2 ustawy </w:t>
      </w:r>
      <w:proofErr w:type="spellStart"/>
      <w:r w:rsidRPr="00A2797E">
        <w:rPr>
          <w:rFonts w:ascii="Times New Roman" w:hAnsi="Times New Roman"/>
          <w:sz w:val="22"/>
          <w:szCs w:val="22"/>
        </w:rPr>
        <w:t>Pzp</w:t>
      </w:r>
      <w:proofErr w:type="spellEnd"/>
      <w:r w:rsidRPr="00A2797E">
        <w:rPr>
          <w:rFonts w:ascii="Times New Roman" w:hAnsi="Times New Roman"/>
          <w:sz w:val="22"/>
          <w:szCs w:val="22"/>
        </w:rPr>
        <w:t xml:space="preserve"> podjąłem następujące środki naprawcze:*</w:t>
      </w:r>
    </w:p>
    <w:p w:rsid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AA098B" w:rsidRDefault="00AA098B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 xml:space="preserve">Oświadczam, </w:t>
      </w:r>
      <w:r>
        <w:rPr>
          <w:rFonts w:ascii="Times New Roman" w:hAnsi="Times New Roman"/>
          <w:sz w:val="22"/>
          <w:szCs w:val="22"/>
        </w:rPr>
        <w:t xml:space="preserve">że jako podmiot udostępniający Wykonawcy zasoby </w:t>
      </w:r>
      <w:r w:rsidRPr="00AA098B">
        <w:rPr>
          <w:rFonts w:ascii="Times New Roman" w:hAnsi="Times New Roman"/>
          <w:bCs/>
          <w:sz w:val="22"/>
          <w:szCs w:val="22"/>
          <w:u w:val="single"/>
        </w:rPr>
        <w:t>nie podlegam wykluczeniu</w:t>
      </w:r>
      <w:r w:rsidRPr="00AA098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br/>
      </w:r>
      <w:r w:rsidRPr="00AA098B">
        <w:rPr>
          <w:rFonts w:ascii="Times New Roman" w:hAnsi="Times New Roman"/>
          <w:bCs/>
          <w:sz w:val="22"/>
          <w:szCs w:val="22"/>
        </w:rPr>
        <w:t>z</w:t>
      </w:r>
      <w:r w:rsidRPr="00910371">
        <w:rPr>
          <w:rFonts w:ascii="Times New Roman" w:hAnsi="Times New Roman"/>
          <w:sz w:val="22"/>
          <w:szCs w:val="22"/>
        </w:rPr>
        <w:t xml:space="preserve"> postępowania o udzielenie zamówienia na podstawie art. </w:t>
      </w:r>
      <w:r>
        <w:rPr>
          <w:rFonts w:ascii="Times New Roman" w:hAnsi="Times New Roman"/>
          <w:sz w:val="22"/>
          <w:szCs w:val="22"/>
        </w:rPr>
        <w:t>7</w:t>
      </w:r>
      <w:r w:rsidRPr="00910371">
        <w:rPr>
          <w:rFonts w:ascii="Times New Roman" w:hAnsi="Times New Roman"/>
          <w:sz w:val="22"/>
          <w:szCs w:val="22"/>
        </w:rPr>
        <w:t xml:space="preserve"> ust. 1 </w:t>
      </w:r>
      <w:r w:rsidRPr="0019437C">
        <w:rPr>
          <w:rFonts w:ascii="Times New Roman" w:hAnsi="Times New Roman"/>
          <w:sz w:val="22"/>
          <w:szCs w:val="22"/>
        </w:rPr>
        <w:t xml:space="preserve">ustawy z dnia 13 kwietnia 2022 r. </w:t>
      </w:r>
      <w:r>
        <w:rPr>
          <w:rFonts w:ascii="Times New Roman" w:hAnsi="Times New Roman"/>
          <w:sz w:val="22"/>
          <w:szCs w:val="22"/>
        </w:rPr>
        <w:br/>
      </w:r>
      <w:r w:rsidRPr="0019437C">
        <w:rPr>
          <w:rFonts w:ascii="Times New Roman" w:hAnsi="Times New Roman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2"/>
          <w:szCs w:val="22"/>
        </w:rPr>
        <w:t>.</w:t>
      </w:r>
    </w:p>
    <w:p w:rsidR="00AA098B" w:rsidRPr="00A2797E" w:rsidRDefault="00AA098B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2797E" w:rsidRPr="00A2797E" w:rsidRDefault="00A2797E" w:rsidP="00A2797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2797E">
        <w:rPr>
          <w:rFonts w:ascii="Times New Roman" w:hAnsi="Times New Roman"/>
          <w:b/>
          <w:bCs/>
          <w:sz w:val="22"/>
          <w:szCs w:val="22"/>
        </w:rPr>
        <w:t>DOTYCZĄCE SPEŁNIANIA WARUNKÓW UDZIAŁU W POSTĘPOWANIU:</w:t>
      </w:r>
    </w:p>
    <w:p w:rsidR="00A2797E" w:rsidRPr="0008349B" w:rsidRDefault="00A2797E" w:rsidP="00A2797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Oświadczam,  że  spełniam  warunki  udziału  w  postępowaniu  określone  przez  Zamawiającego w  Specyfikacji  Warunków Zamówienia w zakresie, w jakim Wykonawca powołuje się na te zasoby.</w:t>
      </w:r>
    </w:p>
    <w:p w:rsidR="00A2797E" w:rsidRDefault="00A2797E" w:rsidP="00A2797E">
      <w:pPr>
        <w:rPr>
          <w:rFonts w:ascii="Times New Roman" w:hAnsi="Times New Roman"/>
          <w:i/>
          <w:sz w:val="22"/>
          <w:szCs w:val="22"/>
        </w:rPr>
      </w:pPr>
      <w:r w:rsidRPr="00655900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08349B" w:rsidRDefault="00655900" w:rsidP="00FB405D">
      <w:pPr>
        <w:jc w:val="both"/>
        <w:rPr>
          <w:rFonts w:ascii="Times New Roman" w:hAnsi="Times New Roman"/>
          <w:iCs/>
          <w:color w:val="C00000"/>
          <w:sz w:val="20"/>
          <w:szCs w:val="20"/>
        </w:rPr>
      </w:pPr>
      <w:r w:rsidRPr="00FB405D">
        <w:rPr>
          <w:rFonts w:ascii="Times New Roman" w:hAnsi="Times New Roman"/>
          <w:iCs/>
          <w:color w:val="C00000"/>
          <w:sz w:val="20"/>
          <w:szCs w:val="20"/>
        </w:rPr>
        <w:t>UWAGA! Dokument należy wypełnić i podpisać kwalifikowanym podpisem elektronicznym lub podpisem zaufanym lub podpisem osobistym.</w:t>
      </w:r>
    </w:p>
    <w:p w:rsidR="00705E81" w:rsidRPr="00FB405D" w:rsidRDefault="00705E81" w:rsidP="00FB405D">
      <w:pPr>
        <w:jc w:val="both"/>
        <w:rPr>
          <w:rFonts w:ascii="Times New Roman" w:hAnsi="Times New Roman"/>
          <w:i/>
          <w:sz w:val="20"/>
          <w:szCs w:val="20"/>
        </w:rPr>
      </w:pPr>
    </w:p>
    <w:p w:rsidR="004C17C0" w:rsidRDefault="00655900" w:rsidP="00655900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:rsidR="00F67914" w:rsidRDefault="004114CA" w:rsidP="004114CA">
      <w:pPr>
        <w:rPr>
          <w:b/>
          <w:sz w:val="22"/>
          <w:szCs w:val="22"/>
        </w:rPr>
      </w:pPr>
      <w:r w:rsidRPr="009B1F99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EE15D7" w:rsidRDefault="004114CA" w:rsidP="00795F8E">
      <w:pPr>
        <w:jc w:val="right"/>
        <w:rPr>
          <w:b/>
          <w:sz w:val="22"/>
          <w:szCs w:val="22"/>
        </w:rPr>
      </w:pPr>
      <w:r w:rsidRPr="009B1F99">
        <w:rPr>
          <w:b/>
          <w:sz w:val="22"/>
          <w:szCs w:val="22"/>
        </w:rPr>
        <w:t xml:space="preserve">           </w:t>
      </w:r>
    </w:p>
    <w:p w:rsidR="00EE15D7" w:rsidRDefault="00EE15D7" w:rsidP="00795F8E">
      <w:pPr>
        <w:jc w:val="right"/>
        <w:rPr>
          <w:b/>
          <w:sz w:val="22"/>
          <w:szCs w:val="22"/>
        </w:rPr>
      </w:pPr>
    </w:p>
    <w:p w:rsidR="00AB6577" w:rsidRDefault="00AB6577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t xml:space="preserve">Załącznik nr </w:t>
      </w:r>
      <w:r w:rsidR="00655900">
        <w:rPr>
          <w:rFonts w:ascii="Times New Roman" w:hAnsi="Times New Roman"/>
          <w:bCs/>
          <w:i/>
          <w:spacing w:val="4"/>
          <w:sz w:val="22"/>
          <w:szCs w:val="22"/>
        </w:rPr>
        <w:t>4</w:t>
      </w: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t xml:space="preserve"> do SWZ</w:t>
      </w:r>
    </w:p>
    <w:p w:rsidR="0047291C" w:rsidRPr="009B1F99" w:rsidRDefault="0047291C" w:rsidP="004114CA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776855" w:rsidRPr="009D5056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D5056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Zespół Szkolno-Przedszkolny nr 2 w Redzie</w:t>
      </w:r>
    </w:p>
    <w:p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ul. Zawadzkiego 12</w:t>
      </w:r>
    </w:p>
    <w:p w:rsidR="000064A9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84-240 Reda</w:t>
      </w:r>
    </w:p>
    <w:p w:rsidR="00776855" w:rsidRPr="009B1F99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AB6577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B6577" w:rsidRPr="009B1F99" w:rsidRDefault="00AB6577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AB6577" w:rsidRPr="00AD1048" w:rsidRDefault="00AB6577" w:rsidP="00AB657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AB6577" w:rsidRPr="00655900" w:rsidRDefault="00FF6608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F6608">
        <w:rPr>
          <w:rFonts w:ascii="Times New Roman" w:hAnsi="Times New Roman"/>
          <w:b/>
          <w:sz w:val="22"/>
          <w:szCs w:val="22"/>
        </w:rPr>
        <w:t>ZOBOWIĄZANIE PODMIOTU/ÓW ODDAJĄCYCH DO DYSPOZYCJI WYKONAWCY NIEZBĘDNE ZASOBY</w:t>
      </w:r>
    </w:p>
    <w:p w:rsidR="000708A7" w:rsidRPr="00AD1048" w:rsidRDefault="000708A7" w:rsidP="000708A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nazwa i adres podmiotu oddającego do dyspozycji Wykonawcy niezbędne zasoby</w:t>
      </w:r>
    </w:p>
    <w:p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  <w:sz w:val="22"/>
          <w:szCs w:val="22"/>
        </w:rPr>
        <w:t>CEiDG</w:t>
      </w:r>
      <w:proofErr w:type="spellEnd"/>
      <w:r w:rsidRPr="00AD1048">
        <w:rPr>
          <w:rFonts w:ascii="Times New Roman" w:hAnsi="Times New Roman"/>
          <w:b/>
          <w:bCs/>
          <w:sz w:val="22"/>
          <w:szCs w:val="22"/>
        </w:rPr>
        <w:t xml:space="preserve"> NIP/PESEL</w:t>
      </w:r>
    </w:p>
    <w:p w:rsidR="00AD1048" w:rsidRP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zobowiązuję się </w:t>
      </w:r>
      <w:r w:rsidRPr="00AD1048">
        <w:rPr>
          <w:rFonts w:ascii="Times New Roman" w:hAnsi="Times New Roman"/>
          <w:sz w:val="22"/>
          <w:szCs w:val="22"/>
        </w:rPr>
        <w:t>do oddania do dyspozycji na rzecz: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D1048" w:rsidRPr="00AD1048" w:rsidRDefault="00AD1048" w:rsidP="00AD104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nazwa i adres Wykonawcy składającego Ofertę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niezbędnych zasobów: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 zdolności techniczne lub zawodowe</w:t>
      </w:r>
    </w:p>
    <w:p w:rsidR="00B87F31" w:rsidRDefault="00AD1048" w:rsidP="00B87F31">
      <w:pPr>
        <w:jc w:val="right"/>
        <w:rPr>
          <w:rFonts w:ascii="Times New Roman" w:hAnsi="Times New Roman"/>
          <w:b/>
          <w:sz w:val="16"/>
          <w:szCs w:val="16"/>
        </w:rPr>
      </w:pPr>
      <w:r w:rsidRPr="00AD1048">
        <w:rPr>
          <w:rFonts w:ascii="Times New Roman" w:hAnsi="Times New Roman"/>
          <w:sz w:val="22"/>
          <w:szCs w:val="22"/>
        </w:rPr>
        <w:t>przy wykonaniu zamówienia, pn</w:t>
      </w:r>
      <w:r>
        <w:rPr>
          <w:rFonts w:ascii="Times New Roman" w:hAnsi="Times New Roman"/>
          <w:sz w:val="22"/>
          <w:szCs w:val="22"/>
        </w:rPr>
        <w:t>.</w:t>
      </w:r>
      <w:r w:rsidRPr="00AD1048">
        <w:rPr>
          <w:rFonts w:ascii="Times New Roman" w:hAnsi="Times New Roman"/>
          <w:sz w:val="22"/>
          <w:szCs w:val="22"/>
        </w:rPr>
        <w:t xml:space="preserve">: </w:t>
      </w:r>
      <w:r w:rsidR="00B87F31">
        <w:rPr>
          <w:rFonts w:ascii="Times New Roman" w:hAnsi="Times New Roman"/>
          <w:b/>
          <w:bCs/>
          <w:sz w:val="22"/>
          <w:szCs w:val="22"/>
        </w:rPr>
        <w:t>„W</w:t>
      </w:r>
      <w:r w:rsidR="00B87F31" w:rsidRPr="00BF2497">
        <w:rPr>
          <w:rFonts w:ascii="Times New Roman" w:hAnsi="Times New Roman"/>
          <w:b/>
          <w:bCs/>
          <w:sz w:val="22"/>
          <w:szCs w:val="22"/>
        </w:rPr>
        <w:t xml:space="preserve">ykonanie podjazdu dla osób </w:t>
      </w:r>
      <w:r w:rsidR="00E32B48" w:rsidRPr="00E32B48">
        <w:rPr>
          <w:rFonts w:ascii="Times New Roman" w:hAnsi="Times New Roman"/>
          <w:b/>
          <w:bCs/>
          <w:sz w:val="22"/>
          <w:szCs w:val="22"/>
        </w:rPr>
        <w:t xml:space="preserve">z niepełnosprawnościami </w:t>
      </w:r>
      <w:r w:rsidR="00B87F31" w:rsidRPr="00BF2497">
        <w:rPr>
          <w:rFonts w:ascii="Times New Roman" w:hAnsi="Times New Roman"/>
          <w:b/>
          <w:bCs/>
          <w:sz w:val="22"/>
          <w:szCs w:val="22"/>
        </w:rPr>
        <w:t>przy wejściu bocznym do Zespołu Szkolno-Przedszkolnego nr 2 w Redzie</w:t>
      </w:r>
      <w:r w:rsidR="00B87F31">
        <w:rPr>
          <w:rFonts w:ascii="Times New Roman" w:hAnsi="Times New Roman"/>
          <w:b/>
          <w:bCs/>
          <w:sz w:val="22"/>
          <w:szCs w:val="22"/>
        </w:rPr>
        <w:t>”</w:t>
      </w:r>
      <w:r w:rsidR="00B87F31" w:rsidRPr="00BF2497">
        <w:rPr>
          <w:rFonts w:ascii="Times New Roman" w:hAnsi="Times New Roman"/>
          <w:b/>
          <w:bCs/>
          <w:sz w:val="22"/>
          <w:szCs w:val="22"/>
        </w:rPr>
        <w:t>.</w:t>
      </w:r>
    </w:p>
    <w:p w:rsidR="00F67914" w:rsidRDefault="00F67914" w:rsidP="00F6791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AD1048" w:rsidRPr="00AD1048" w:rsidRDefault="00AD1048" w:rsidP="006850D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Oświadczam, że: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a)</w:t>
      </w:r>
      <w:r w:rsidRPr="00AD1048">
        <w:rPr>
          <w:rFonts w:ascii="Times New Roman" w:hAnsi="Times New Roman"/>
          <w:sz w:val="22"/>
          <w:szCs w:val="22"/>
        </w:rPr>
        <w:tab/>
        <w:t>udostępniam Wykonawcy ww. zasoby, w następującym zakresie: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b)</w:t>
      </w:r>
      <w:r w:rsidRPr="00AD1048">
        <w:rPr>
          <w:rFonts w:ascii="Times New Roman" w:hAnsi="Times New Roman"/>
          <w:sz w:val="22"/>
          <w:szCs w:val="22"/>
        </w:rPr>
        <w:tab/>
        <w:t>sposób wykorzystania udostępnionych przeze mnie zasobów będzie następujący, przy wykonywaniu zamówienia publicznego: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6850D7" w:rsidRDefault="006850D7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622C1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zakres mojego udziału przy wykonywaniu zamówienia publicznego będzie następujący: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622C1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lastRenderedPageBreak/>
        <w:t>okres mojego udziału przy wykonywaniu zamówienia publicznego będzie następujący:</w:t>
      </w:r>
    </w:p>
    <w:p w:rsidR="00AD1048" w:rsidRPr="00AD1048" w:rsidRDefault="00AD1048" w:rsidP="00AD104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e)</w:t>
      </w:r>
      <w:r w:rsidRPr="00AD1048">
        <w:rPr>
          <w:rFonts w:ascii="Times New Roman" w:hAnsi="Times New Roman"/>
          <w:sz w:val="22"/>
          <w:szCs w:val="22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  <w:sz w:val="22"/>
          <w:szCs w:val="22"/>
        </w:rPr>
        <w:t xml:space="preserve"> wykształcenia, </w:t>
      </w:r>
      <w:r w:rsidRPr="00AD1048">
        <w:rPr>
          <w:rFonts w:ascii="Times New Roman" w:hAnsi="Times New Roman"/>
          <w:sz w:val="22"/>
          <w:szCs w:val="22"/>
        </w:rPr>
        <w:t xml:space="preserve"> kwalifikacji zawodowych, </w:t>
      </w:r>
      <w:r w:rsidRPr="00AD1048">
        <w:rPr>
          <w:rFonts w:ascii="Times New Roman" w:hAnsi="Times New Roman"/>
          <w:sz w:val="22"/>
          <w:szCs w:val="22"/>
        </w:rPr>
        <w:t> doświadczenia, zrealizuje roboty budowlane, których wskazane zdolności dotyczą.</w:t>
      </w:r>
    </w:p>
    <w:p w:rsidR="00E32B48" w:rsidRPr="00AD1048" w:rsidRDefault="004F5B80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F5B80">
        <w:rPr>
          <w:rFonts w:ascii="Times New Roman" w:hAnsi="Times New Roman"/>
          <w:sz w:val="22"/>
          <w:szCs w:val="22"/>
        </w:rPr>
        <w:t>f)</w:t>
      </w:r>
      <w:r w:rsidRPr="004F5B80">
        <w:rPr>
          <w:rFonts w:ascii="Times New Roman" w:hAnsi="Times New Roman"/>
          <w:sz w:val="22"/>
          <w:szCs w:val="22"/>
        </w:rPr>
        <w:tab/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 xml:space="preserve">  właściwe zaznaczyć 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D446D" w:rsidRPr="007A073B" w:rsidRDefault="00AD1048" w:rsidP="007A07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</w:r>
    </w:p>
    <w:p w:rsidR="0008349B" w:rsidRPr="00F47C99" w:rsidRDefault="002C0F31" w:rsidP="0008349B">
      <w:pPr>
        <w:pStyle w:val="NormalnyWeb"/>
        <w:spacing w:before="0" w:beforeAutospacing="0" w:after="0"/>
        <w:jc w:val="both"/>
        <w:rPr>
          <w:bCs/>
          <w:i/>
          <w:color w:val="C00000"/>
          <w:spacing w:val="4"/>
          <w:sz w:val="20"/>
          <w:szCs w:val="20"/>
        </w:rPr>
      </w:pPr>
      <w:r w:rsidRPr="00F47C99">
        <w:rPr>
          <w:bCs/>
          <w:i/>
          <w:color w:val="C00000"/>
          <w:spacing w:val="4"/>
          <w:sz w:val="20"/>
          <w:szCs w:val="20"/>
        </w:rPr>
        <w:t>Uwaga – Dokument należy wypełnić i podpisać kwalifikowanym podpisem elektronicznym lub podpisem zaufanym lub podpisem osobistym.</w:t>
      </w:r>
    </w:p>
    <w:p w:rsidR="0008349B" w:rsidRPr="0008349B" w:rsidRDefault="0008349B" w:rsidP="0008349B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7A073B" w:rsidRDefault="007A073B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034DC0" w:rsidRDefault="00034D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434107" w:rsidRDefault="00434107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4C17C0" w:rsidRDefault="004C17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4C17C0" w:rsidRDefault="004C17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4C17C0" w:rsidRDefault="004C17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6500DE" w:rsidRDefault="006500DE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AC39E8" w:rsidRDefault="00AC39E8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AC39E8" w:rsidRDefault="00AC39E8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AC39E8" w:rsidRDefault="00AC39E8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AC39E8" w:rsidRDefault="00AC39E8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B339CF" w:rsidRDefault="00B339CF" w:rsidP="00B339CF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AD554C" w:rsidRPr="009B1F99" w:rsidRDefault="00AD554C" w:rsidP="00B339C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5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:rsidR="00776855" w:rsidRPr="009D5056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D5056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Zespół Szkolno-Przedszkolny nr 2 w Redzie</w:t>
      </w:r>
    </w:p>
    <w:p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ul. Zawadzkiego 12</w:t>
      </w:r>
    </w:p>
    <w:p w:rsid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84-240 Reda</w:t>
      </w:r>
    </w:p>
    <w:p w:rsidR="00776855" w:rsidRPr="009B1F99" w:rsidRDefault="00776855" w:rsidP="00776855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AD554C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D554C" w:rsidRPr="009B1F99" w:rsidRDefault="00AD554C" w:rsidP="00774B40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AD554C" w:rsidRPr="00FD157D" w:rsidRDefault="00AD554C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OŚWIADCZENIE </w:t>
      </w:r>
      <w:r>
        <w:rPr>
          <w:rFonts w:ascii="Times New Roman" w:hAnsi="Times New Roman"/>
          <w:b/>
          <w:sz w:val="22"/>
          <w:szCs w:val="22"/>
        </w:rPr>
        <w:t>WYKONAWCÓW WSPÓLNIE UBIEGAJĄCYCH SIĘ O UDZIELENIE ZAMÓWIENIA</w:t>
      </w:r>
    </w:p>
    <w:p w:rsidR="00AD554C" w:rsidRPr="009226F3" w:rsidRDefault="00AD554C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składane na podstawie art. </w:t>
      </w:r>
      <w:r>
        <w:rPr>
          <w:rFonts w:ascii="Times New Roman" w:hAnsi="Times New Roman"/>
          <w:b/>
          <w:sz w:val="22"/>
          <w:szCs w:val="22"/>
        </w:rPr>
        <w:t>117 ust. 4</w:t>
      </w:r>
      <w:r w:rsidRPr="009B1F99">
        <w:rPr>
          <w:rFonts w:ascii="Times New Roman" w:hAnsi="Times New Roman"/>
          <w:b/>
          <w:sz w:val="22"/>
          <w:szCs w:val="22"/>
        </w:rPr>
        <w:t xml:space="preserve"> ustawy </w:t>
      </w:r>
      <w:proofErr w:type="spellStart"/>
      <w:r w:rsidRPr="009B1F99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:rsidR="00034DC0" w:rsidRPr="00E82A52" w:rsidRDefault="00AD554C" w:rsidP="00034DC0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1A6373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B87F31" w:rsidRPr="00B87F31">
        <w:rPr>
          <w:rFonts w:ascii="Times New Roman" w:hAnsi="Times New Roman"/>
          <w:sz w:val="22"/>
          <w:szCs w:val="22"/>
        </w:rPr>
        <w:t>Zespół Szkolno-Przedszkolny nr 2 w Redzie</w:t>
      </w:r>
      <w:r w:rsidRPr="00B87F31">
        <w:rPr>
          <w:rFonts w:ascii="Times New Roman" w:hAnsi="Times New Roman"/>
          <w:sz w:val="22"/>
          <w:szCs w:val="22"/>
        </w:rPr>
        <w:t xml:space="preserve"> o udzielenie zamówienia publicznego, pn.:</w:t>
      </w:r>
    </w:p>
    <w:p w:rsidR="006500DE" w:rsidRPr="00E82A52" w:rsidRDefault="006500DE" w:rsidP="00034DC0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BF2497" w:rsidRDefault="00BF2497" w:rsidP="00BF249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„W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ykonanie podjazdu dla osób </w:t>
      </w:r>
      <w:r w:rsidR="00E32B48" w:rsidRPr="00E32B48">
        <w:rPr>
          <w:rFonts w:ascii="Times New Roman" w:hAnsi="Times New Roman"/>
          <w:b/>
          <w:bCs/>
          <w:sz w:val="22"/>
          <w:szCs w:val="22"/>
        </w:rPr>
        <w:t>z niepełnosprawnościami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 przy wejściu bocznym </w:t>
      </w:r>
    </w:p>
    <w:p w:rsidR="00BF2497" w:rsidRDefault="00BF2497" w:rsidP="00BF2497">
      <w:pPr>
        <w:jc w:val="center"/>
        <w:rPr>
          <w:rFonts w:ascii="Times New Roman" w:hAnsi="Times New Roman"/>
          <w:b/>
          <w:sz w:val="16"/>
          <w:szCs w:val="16"/>
        </w:rPr>
      </w:pPr>
      <w:r w:rsidRPr="00BF2497">
        <w:rPr>
          <w:rFonts w:ascii="Times New Roman" w:hAnsi="Times New Roman"/>
          <w:b/>
          <w:bCs/>
          <w:sz w:val="22"/>
          <w:szCs w:val="22"/>
        </w:rPr>
        <w:t>do Zespołu Szkolno-Przedszkolnego nr 2 w Redzie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Pr="00BF2497">
        <w:rPr>
          <w:rFonts w:ascii="Times New Roman" w:hAnsi="Times New Roman"/>
          <w:b/>
          <w:bCs/>
          <w:sz w:val="22"/>
          <w:szCs w:val="22"/>
        </w:rPr>
        <w:t>.</w:t>
      </w:r>
    </w:p>
    <w:p w:rsidR="005E3D4C" w:rsidRDefault="005E3D4C" w:rsidP="005E3D4C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882"/>
      </w:tblGrid>
      <w:tr w:rsidR="00AD554C" w:rsidRPr="00D71407" w:rsidTr="00774B40">
        <w:tc>
          <w:tcPr>
            <w:tcW w:w="2348" w:type="pct"/>
            <w:vAlign w:val="center"/>
          </w:tcPr>
          <w:p w:rsidR="00AD554C" w:rsidRPr="00C43490" w:rsidRDefault="00AD554C" w:rsidP="00774B40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C43490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:rsidR="00AD554C" w:rsidRPr="00D71407" w:rsidRDefault="00AD554C" w:rsidP="00AD554C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>robót</w:t>
            </w:r>
            <w:r w:rsidRPr="00D71407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AD554C" w:rsidRPr="00D71407" w:rsidTr="00774B40">
        <w:trPr>
          <w:trHeight w:val="964"/>
        </w:trPr>
        <w:tc>
          <w:tcPr>
            <w:tcW w:w="2348" w:type="pct"/>
            <w:vAlign w:val="center"/>
          </w:tcPr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  <w:t>(Lider)</w:t>
            </w:r>
          </w:p>
        </w:tc>
        <w:tc>
          <w:tcPr>
            <w:tcW w:w="2652" w:type="pct"/>
          </w:tcPr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D554C" w:rsidRPr="00D71407" w:rsidTr="00774B40">
        <w:trPr>
          <w:trHeight w:val="1185"/>
        </w:trPr>
        <w:tc>
          <w:tcPr>
            <w:tcW w:w="2348" w:type="pct"/>
          </w:tcPr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  <w:t xml:space="preserve"> (Członek)</w:t>
            </w:r>
          </w:p>
        </w:tc>
        <w:tc>
          <w:tcPr>
            <w:tcW w:w="2652" w:type="pct"/>
          </w:tcPr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:rsidR="00AD554C" w:rsidRPr="001A6373" w:rsidRDefault="00AD554C" w:rsidP="00AD554C">
      <w:pPr>
        <w:ind w:right="22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AC5402" w:rsidRDefault="00AC5402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AC5402">
        <w:rPr>
          <w:rFonts w:ascii="Times New Roman" w:eastAsia="Arial Unicode MS" w:hAnsi="Times New Roman"/>
          <w:noProof/>
          <w:color w:val="00000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>
        <w:rPr>
          <w:rFonts w:ascii="Times New Roman" w:eastAsia="Arial Unicode MS" w:hAnsi="Times New Roman"/>
          <w:noProof/>
          <w:color w:val="000000"/>
          <w:sz w:val="20"/>
          <w:szCs w:val="20"/>
        </w:rPr>
        <w:t>q</w:t>
      </w:r>
    </w:p>
    <w:p w:rsidR="00AC5402" w:rsidRDefault="00AC5402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AD554C" w:rsidRPr="00034DC0" w:rsidRDefault="00AD554C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1A6373">
        <w:rPr>
          <w:rFonts w:ascii="Times New Roman" w:eastAsia="Arial Unicode MS" w:hAnsi="Times New Roman"/>
          <w:noProof/>
          <w:color w:val="000000"/>
          <w:sz w:val="20"/>
          <w:szCs w:val="20"/>
        </w:rPr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:rsidR="00034DC0" w:rsidRDefault="00034DC0" w:rsidP="00034DC0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AD554C" w:rsidRPr="00034DC0" w:rsidRDefault="00AD554C" w:rsidP="00034DC0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9C616A">
        <w:rPr>
          <w:rFonts w:ascii="Times New Roman" w:hAnsi="Times New Roman"/>
          <w:color w:val="C00000"/>
          <w:sz w:val="20"/>
          <w:szCs w:val="20"/>
        </w:rPr>
        <w:t>UWAGA! Dokument należy wypełnić i podpisać kwalifikowanym podpisem elektronicznym lub podpisem zaufanym</w:t>
      </w:r>
      <w:r>
        <w:rPr>
          <w:rFonts w:ascii="Times New Roman" w:hAnsi="Times New Roman"/>
          <w:color w:val="C00000"/>
          <w:sz w:val="20"/>
          <w:szCs w:val="20"/>
        </w:rPr>
        <w:t>,</w:t>
      </w:r>
      <w:r w:rsidRPr="009C616A">
        <w:rPr>
          <w:rFonts w:ascii="Times New Roman" w:hAnsi="Times New Roman"/>
          <w:color w:val="C00000"/>
          <w:sz w:val="20"/>
          <w:szCs w:val="20"/>
        </w:rPr>
        <w:t xml:space="preserve"> lub podpisem osobistym.</w:t>
      </w:r>
      <w:r w:rsidRPr="001A6373">
        <w:rPr>
          <w:rFonts w:ascii="Times New Roman" w:hAnsi="Times New Roman"/>
          <w:sz w:val="22"/>
          <w:szCs w:val="22"/>
        </w:rPr>
        <w:t xml:space="preserve">             </w:t>
      </w:r>
    </w:p>
    <w:p w:rsidR="0047290C" w:rsidRDefault="00AD554C" w:rsidP="00034DC0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A6373">
        <w:rPr>
          <w:rFonts w:ascii="Times New Roman" w:hAnsi="Times New Roman"/>
          <w:b/>
          <w:sz w:val="18"/>
          <w:szCs w:val="18"/>
          <w:u w:val="single"/>
        </w:rPr>
        <w:lastRenderedPageBreak/>
        <w:t>*</w:t>
      </w:r>
      <w:r w:rsidRPr="001A6373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1A6373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015237" w:rsidRDefault="00015237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:rsidR="002A489D" w:rsidRPr="00790CE6" w:rsidRDefault="00AD554C" w:rsidP="00B339CF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6</w:t>
      </w:r>
      <w:r w:rsidR="002A489D" w:rsidRPr="00790CE6">
        <w:rPr>
          <w:bCs/>
          <w:i/>
          <w:spacing w:val="4"/>
          <w:sz w:val="22"/>
          <w:szCs w:val="22"/>
        </w:rPr>
        <w:t xml:space="preserve"> do SWZ</w:t>
      </w:r>
    </w:p>
    <w:p w:rsidR="00776855" w:rsidRPr="00776855" w:rsidRDefault="00776855" w:rsidP="00776855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  <w:t>Zespół Szkolno-Przedszkolny nr 2 w Redzie</w:t>
      </w:r>
      <w:r w:rsidRPr="00776855">
        <w:rPr>
          <w:rFonts w:ascii="Times New Roman" w:hAnsi="Times New Roman"/>
          <w:b/>
          <w:sz w:val="22"/>
          <w:szCs w:val="22"/>
        </w:rPr>
        <w:br/>
        <w:t>ul. Zawadzkiego 12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:rsidR="00776855" w:rsidRPr="005F07F7" w:rsidRDefault="00776855" w:rsidP="005F07F7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2A489D" w:rsidRPr="00790CE6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A489D" w:rsidRPr="00790CE6" w:rsidRDefault="002A489D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790CE6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2A489D" w:rsidRPr="00790CE6" w:rsidRDefault="002A489D" w:rsidP="002A489D">
      <w:pPr>
        <w:ind w:right="-77"/>
        <w:jc w:val="both"/>
        <w:rPr>
          <w:b/>
          <w:bCs/>
          <w:sz w:val="22"/>
          <w:szCs w:val="22"/>
        </w:rPr>
      </w:pPr>
    </w:p>
    <w:p w:rsidR="002A489D" w:rsidRPr="00790CE6" w:rsidRDefault="002A489D" w:rsidP="002A12C0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Oświadczenie o przynależności lub braku przynależności</w:t>
      </w:r>
    </w:p>
    <w:p w:rsidR="002A489D" w:rsidRPr="00790CE6" w:rsidRDefault="002A489D" w:rsidP="002A12C0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do tej samej grupy kapitałowej, w rozumieniu ustawy z dnia 16 lutego 2007r. o ochronie konkurencji i konsumentów  (</w:t>
      </w:r>
      <w:proofErr w:type="spellStart"/>
      <w:r w:rsidRPr="00790CE6">
        <w:rPr>
          <w:rFonts w:ascii="Times New Roman" w:hAnsi="Times New Roman"/>
          <w:b/>
          <w:bCs/>
          <w:sz w:val="22"/>
          <w:szCs w:val="22"/>
        </w:rPr>
        <w:t>t.j</w:t>
      </w:r>
      <w:proofErr w:type="spellEnd"/>
      <w:r w:rsidRPr="00790CE6">
        <w:rPr>
          <w:rFonts w:ascii="Times New Roman" w:hAnsi="Times New Roman"/>
          <w:b/>
          <w:bCs/>
          <w:sz w:val="22"/>
          <w:szCs w:val="22"/>
        </w:rPr>
        <w:t>.</w:t>
      </w:r>
      <w:r w:rsidR="00251EE9" w:rsidRPr="00790CE6">
        <w:rPr>
          <w:rFonts w:ascii="Times New Roman" w:hAnsi="Times New Roman"/>
          <w:b/>
          <w:bCs/>
          <w:sz w:val="22"/>
          <w:szCs w:val="22"/>
        </w:rPr>
        <w:t xml:space="preserve"> Dz. U. z 202</w:t>
      </w:r>
      <w:r w:rsidR="008F2228">
        <w:rPr>
          <w:rFonts w:ascii="Times New Roman" w:hAnsi="Times New Roman"/>
          <w:b/>
          <w:bCs/>
          <w:sz w:val="22"/>
          <w:szCs w:val="22"/>
        </w:rPr>
        <w:t>1</w:t>
      </w:r>
      <w:r w:rsidR="00251EE9" w:rsidRPr="00790C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90CE6">
        <w:rPr>
          <w:rFonts w:ascii="Times New Roman" w:hAnsi="Times New Roman"/>
          <w:b/>
          <w:bCs/>
          <w:sz w:val="22"/>
          <w:szCs w:val="22"/>
        </w:rPr>
        <w:t xml:space="preserve">r. poz. </w:t>
      </w:r>
      <w:r w:rsidR="008F2228">
        <w:rPr>
          <w:rFonts w:ascii="Times New Roman" w:hAnsi="Times New Roman"/>
          <w:b/>
          <w:bCs/>
          <w:sz w:val="22"/>
          <w:szCs w:val="22"/>
        </w:rPr>
        <w:t>275</w:t>
      </w:r>
      <w:r w:rsidRPr="00790CE6">
        <w:rPr>
          <w:rFonts w:ascii="Times New Roman" w:hAnsi="Times New Roman"/>
          <w:b/>
          <w:bCs/>
          <w:sz w:val="22"/>
          <w:szCs w:val="22"/>
        </w:rPr>
        <w:t>)</w:t>
      </w:r>
    </w:p>
    <w:p w:rsidR="002A489D" w:rsidRPr="00790CE6" w:rsidRDefault="002A489D" w:rsidP="002A12C0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z innymi Wykonawcami biorącymi udział w  postępowaniu</w:t>
      </w:r>
    </w:p>
    <w:p w:rsidR="002A489D" w:rsidRPr="009D5056" w:rsidRDefault="002A489D" w:rsidP="002A489D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9D5056" w:rsidRPr="009D5056">
        <w:rPr>
          <w:rFonts w:ascii="Times New Roman" w:hAnsi="Times New Roman"/>
          <w:sz w:val="22"/>
          <w:szCs w:val="22"/>
        </w:rPr>
        <w:t xml:space="preserve">Zespół Szkolno-Przedszkolny nr 2 w Redzie </w:t>
      </w:r>
      <w:r w:rsidRPr="009D5056">
        <w:rPr>
          <w:rFonts w:ascii="Times New Roman" w:hAnsi="Times New Roman"/>
          <w:sz w:val="22"/>
          <w:szCs w:val="22"/>
        </w:rPr>
        <w:t xml:space="preserve">postępowania </w:t>
      </w:r>
      <w:r w:rsidR="009D5056">
        <w:rPr>
          <w:rFonts w:ascii="Times New Roman" w:hAnsi="Times New Roman"/>
          <w:sz w:val="22"/>
          <w:szCs w:val="22"/>
        </w:rPr>
        <w:br/>
      </w:r>
      <w:r w:rsidRPr="009D5056">
        <w:rPr>
          <w:rFonts w:ascii="Times New Roman" w:hAnsi="Times New Roman"/>
          <w:sz w:val="22"/>
          <w:szCs w:val="22"/>
        </w:rPr>
        <w:t>o udzielenie zamówienia publicznego</w:t>
      </w:r>
      <w:r w:rsidR="008242DF" w:rsidRPr="009D5056">
        <w:rPr>
          <w:rFonts w:ascii="Times New Roman" w:hAnsi="Times New Roman"/>
          <w:sz w:val="22"/>
          <w:szCs w:val="22"/>
        </w:rPr>
        <w:t>,</w:t>
      </w:r>
      <w:r w:rsidRPr="009D5056">
        <w:rPr>
          <w:rFonts w:ascii="Times New Roman" w:hAnsi="Times New Roman"/>
          <w:sz w:val="22"/>
          <w:szCs w:val="22"/>
        </w:rPr>
        <w:t xml:space="preserve"> pn</w:t>
      </w:r>
      <w:r w:rsidR="00507C1F">
        <w:rPr>
          <w:rFonts w:ascii="Times New Roman" w:hAnsi="Times New Roman"/>
          <w:sz w:val="22"/>
          <w:szCs w:val="22"/>
        </w:rPr>
        <w:t>.</w:t>
      </w:r>
      <w:r w:rsidRPr="009D5056">
        <w:rPr>
          <w:rFonts w:ascii="Times New Roman" w:hAnsi="Times New Roman"/>
          <w:sz w:val="22"/>
          <w:szCs w:val="22"/>
        </w:rPr>
        <w:t>:</w:t>
      </w:r>
    </w:p>
    <w:p w:rsidR="00BF2497" w:rsidRDefault="00BF2497" w:rsidP="00BF249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„W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ykonanie podjazdu dla osób </w:t>
      </w:r>
      <w:r w:rsidR="00E32B48" w:rsidRPr="00E32B48">
        <w:rPr>
          <w:rFonts w:ascii="Times New Roman" w:hAnsi="Times New Roman"/>
          <w:b/>
          <w:bCs/>
          <w:sz w:val="22"/>
          <w:szCs w:val="22"/>
        </w:rPr>
        <w:t>z niepełnosprawnościami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 przy wejściu bocznym </w:t>
      </w:r>
    </w:p>
    <w:p w:rsidR="00BF2497" w:rsidRDefault="00BF2497" w:rsidP="00BF2497">
      <w:pPr>
        <w:jc w:val="center"/>
        <w:rPr>
          <w:rFonts w:ascii="Times New Roman" w:hAnsi="Times New Roman"/>
          <w:b/>
          <w:sz w:val="16"/>
          <w:szCs w:val="16"/>
        </w:rPr>
      </w:pPr>
      <w:r w:rsidRPr="00BF2497">
        <w:rPr>
          <w:rFonts w:ascii="Times New Roman" w:hAnsi="Times New Roman"/>
          <w:b/>
          <w:bCs/>
          <w:sz w:val="22"/>
          <w:szCs w:val="22"/>
        </w:rPr>
        <w:t>do Zespołu Szkolno-Przedszkolnego nr 2 w Redzie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Pr="00BF2497">
        <w:rPr>
          <w:rFonts w:ascii="Times New Roman" w:hAnsi="Times New Roman"/>
          <w:b/>
          <w:bCs/>
          <w:sz w:val="22"/>
          <w:szCs w:val="22"/>
        </w:rPr>
        <w:t>.</w:t>
      </w:r>
    </w:p>
    <w:p w:rsidR="00790CE6" w:rsidRPr="00790CE6" w:rsidRDefault="00790CE6" w:rsidP="002A489D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2A489D" w:rsidRPr="00790CE6" w:rsidRDefault="002A489D" w:rsidP="002A489D">
      <w:pPr>
        <w:spacing w:after="240" w:line="240" w:lineRule="exact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r w:rsidR="00251EE9" w:rsidRPr="00790CE6">
        <w:rPr>
          <w:rFonts w:ascii="Times New Roman" w:hAnsi="Times New Roman"/>
          <w:bCs/>
          <w:sz w:val="22"/>
          <w:szCs w:val="22"/>
        </w:rPr>
        <w:t>t.</w:t>
      </w:r>
      <w:r w:rsidR="00507C1F">
        <w:rPr>
          <w:rFonts w:ascii="Times New Roman" w:hAnsi="Times New Roman"/>
          <w:bCs/>
          <w:sz w:val="22"/>
          <w:szCs w:val="22"/>
        </w:rPr>
        <w:t xml:space="preserve"> </w:t>
      </w:r>
      <w:r w:rsidR="00251EE9" w:rsidRPr="00790CE6">
        <w:rPr>
          <w:rFonts w:ascii="Times New Roman" w:hAnsi="Times New Roman"/>
          <w:bCs/>
          <w:sz w:val="22"/>
          <w:szCs w:val="22"/>
        </w:rPr>
        <w:t>j. Dz. U. z 202</w:t>
      </w:r>
      <w:r w:rsidR="0027423A">
        <w:rPr>
          <w:rFonts w:ascii="Times New Roman" w:hAnsi="Times New Roman"/>
          <w:bCs/>
          <w:sz w:val="22"/>
          <w:szCs w:val="22"/>
        </w:rPr>
        <w:t>1</w:t>
      </w:r>
      <w:r w:rsidR="00251EE9" w:rsidRPr="00790CE6">
        <w:rPr>
          <w:rFonts w:ascii="Times New Roman" w:hAnsi="Times New Roman"/>
          <w:bCs/>
          <w:sz w:val="22"/>
          <w:szCs w:val="22"/>
        </w:rPr>
        <w:t xml:space="preserve"> r. poz.</w:t>
      </w:r>
      <w:r w:rsidR="0027423A">
        <w:rPr>
          <w:rFonts w:ascii="Times New Roman" w:hAnsi="Times New Roman"/>
          <w:bCs/>
          <w:sz w:val="22"/>
          <w:szCs w:val="22"/>
        </w:rPr>
        <w:t xml:space="preserve"> 275</w:t>
      </w:r>
      <w:r w:rsidRPr="00790CE6">
        <w:rPr>
          <w:rFonts w:ascii="Times New Roman" w:hAnsi="Times New Roman"/>
          <w:sz w:val="22"/>
          <w:szCs w:val="22"/>
        </w:rPr>
        <w:t>)</w:t>
      </w:r>
      <w:r w:rsidRPr="00790C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90CE6">
        <w:rPr>
          <w:rFonts w:ascii="Times New Roman" w:hAnsi="Times New Roman"/>
          <w:bCs/>
          <w:sz w:val="22"/>
          <w:szCs w:val="22"/>
        </w:rPr>
        <w:t>z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*</w:t>
      </w:r>
    </w:p>
    <w:p w:rsidR="002A489D" w:rsidRPr="00790CE6" w:rsidRDefault="002A489D" w:rsidP="002A489D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r w:rsidRPr="00790CE6">
        <w:rPr>
          <w:rFonts w:ascii="Times New Roman" w:hAnsi="Times New Roman"/>
          <w:bCs/>
          <w:sz w:val="22"/>
          <w:szCs w:val="22"/>
        </w:rPr>
        <w:t>t</w:t>
      </w:r>
      <w:r w:rsidR="00507C1F">
        <w:rPr>
          <w:rFonts w:ascii="Times New Roman" w:hAnsi="Times New Roman"/>
          <w:bCs/>
          <w:sz w:val="22"/>
          <w:szCs w:val="22"/>
        </w:rPr>
        <w:t xml:space="preserve">. </w:t>
      </w:r>
      <w:r w:rsidRPr="00790CE6">
        <w:rPr>
          <w:rFonts w:ascii="Times New Roman" w:hAnsi="Times New Roman"/>
          <w:bCs/>
          <w:sz w:val="22"/>
          <w:szCs w:val="22"/>
        </w:rPr>
        <w:t>j.</w:t>
      </w:r>
      <w:r w:rsidR="00251EE9" w:rsidRPr="00790CE6">
        <w:rPr>
          <w:rFonts w:ascii="Times New Roman" w:hAnsi="Times New Roman"/>
          <w:bCs/>
          <w:sz w:val="22"/>
          <w:szCs w:val="22"/>
        </w:rPr>
        <w:t xml:space="preserve"> Dz. U. z 20</w:t>
      </w:r>
      <w:r w:rsidR="0027423A">
        <w:rPr>
          <w:rFonts w:ascii="Times New Roman" w:hAnsi="Times New Roman"/>
          <w:bCs/>
          <w:sz w:val="22"/>
          <w:szCs w:val="22"/>
        </w:rPr>
        <w:t>21</w:t>
      </w:r>
      <w:r w:rsidRPr="00790CE6">
        <w:rPr>
          <w:rFonts w:ascii="Times New Roman" w:hAnsi="Times New Roman"/>
          <w:bCs/>
          <w:sz w:val="22"/>
          <w:szCs w:val="22"/>
        </w:rPr>
        <w:t xml:space="preserve"> r. poz. </w:t>
      </w:r>
      <w:r w:rsidR="0027423A">
        <w:rPr>
          <w:rFonts w:ascii="Times New Roman" w:hAnsi="Times New Roman"/>
          <w:bCs/>
          <w:sz w:val="22"/>
          <w:szCs w:val="22"/>
        </w:rPr>
        <w:t>275</w:t>
      </w:r>
      <w:r w:rsidRPr="00790CE6">
        <w:rPr>
          <w:rFonts w:ascii="Times New Roman" w:hAnsi="Times New Roman"/>
          <w:sz w:val="22"/>
          <w:szCs w:val="22"/>
        </w:rPr>
        <w:t xml:space="preserve">) </w:t>
      </w:r>
      <w:r w:rsidRPr="00790CE6">
        <w:rPr>
          <w:rFonts w:ascii="Times New Roman" w:hAnsi="Times New Roman"/>
          <w:bCs/>
          <w:sz w:val="22"/>
          <w:szCs w:val="22"/>
        </w:rPr>
        <w:t>z następującymi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:*</w:t>
      </w:r>
    </w:p>
    <w:p w:rsidR="002A489D" w:rsidRPr="00790CE6" w:rsidRDefault="002A489D" w:rsidP="002A489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89D" w:rsidRPr="00790CE6" w:rsidRDefault="00B63EA0" w:rsidP="002A489D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nazwa i adres W</w:t>
      </w:r>
      <w:r w:rsidR="002A489D" w:rsidRPr="00790CE6">
        <w:rPr>
          <w:rFonts w:ascii="Times New Roman" w:hAnsi="Times New Roman"/>
          <w:i/>
          <w:sz w:val="22"/>
          <w:szCs w:val="22"/>
        </w:rPr>
        <w:t>ykonawcy</w:t>
      </w:r>
    </w:p>
    <w:p w:rsidR="007060CA" w:rsidRPr="00790CE6" w:rsidRDefault="007060CA" w:rsidP="002A489D">
      <w:pPr>
        <w:rPr>
          <w:rFonts w:ascii="Times New Roman" w:hAnsi="Times New Roman"/>
          <w:i/>
          <w:sz w:val="22"/>
          <w:szCs w:val="22"/>
        </w:rPr>
      </w:pPr>
    </w:p>
    <w:p w:rsidR="0008349B" w:rsidRPr="00AD554C" w:rsidRDefault="0008349B" w:rsidP="0008349B">
      <w:pPr>
        <w:jc w:val="both"/>
        <w:rPr>
          <w:rFonts w:ascii="Times New Roman" w:hAnsi="Times New Roman"/>
          <w:b/>
          <w:i/>
          <w:color w:val="C00000"/>
          <w:sz w:val="20"/>
          <w:szCs w:val="20"/>
          <w:u w:val="single"/>
        </w:rPr>
      </w:pPr>
      <w:r w:rsidRPr="00AD554C">
        <w:rPr>
          <w:rFonts w:ascii="Times New Roman" w:hAnsi="Times New Roman"/>
          <w:color w:val="C00000"/>
          <w:sz w:val="20"/>
          <w:szCs w:val="20"/>
        </w:rPr>
        <w:t>Uwaga – Nie należy składać wraz z ofertą (należy złożyć na wezwanie Zamawiającego). Dokument należy wypełnić i podpisać kwalifikowanym podpisem elektronicznym lub podpisem zaufanym lub podpisem osobistym.</w:t>
      </w:r>
    </w:p>
    <w:p w:rsidR="007060CA" w:rsidRPr="00790CE6" w:rsidRDefault="007060CA" w:rsidP="002A489D">
      <w:pPr>
        <w:rPr>
          <w:rFonts w:ascii="Times New Roman" w:hAnsi="Times New Roman"/>
          <w:i/>
          <w:sz w:val="22"/>
          <w:szCs w:val="22"/>
        </w:rPr>
      </w:pPr>
    </w:p>
    <w:p w:rsidR="00AD554C" w:rsidRPr="007B2ECD" w:rsidRDefault="0008349B" w:rsidP="007B2ECD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:rsidR="00015237" w:rsidRDefault="00015237" w:rsidP="00015237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015237" w:rsidRDefault="00015237" w:rsidP="00015237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CE74A1" w:rsidRDefault="00CE74A1" w:rsidP="00AE4EB5">
      <w:pPr>
        <w:pStyle w:val="NormalnyWeb"/>
        <w:jc w:val="right"/>
        <w:rPr>
          <w:bCs/>
          <w:i/>
          <w:spacing w:val="4"/>
          <w:sz w:val="22"/>
          <w:szCs w:val="22"/>
        </w:rPr>
        <w:sectPr w:rsidR="00CE74A1" w:rsidSect="006F16D9">
          <w:headerReference w:type="default" r:id="rId8"/>
          <w:footerReference w:type="default" r:id="rId9"/>
          <w:pgSz w:w="11906" w:h="16838" w:code="9"/>
          <w:pgMar w:top="709" w:right="1274" w:bottom="426" w:left="1418" w:header="34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D446D" w:rsidRPr="009B1F99" w:rsidRDefault="003D446D" w:rsidP="00AE4EB5">
      <w:pPr>
        <w:pStyle w:val="NormalnyWeb"/>
        <w:jc w:val="right"/>
        <w:rPr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AD554C">
        <w:rPr>
          <w:bCs/>
          <w:i/>
          <w:spacing w:val="4"/>
          <w:sz w:val="22"/>
          <w:szCs w:val="22"/>
        </w:rPr>
        <w:t>7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:rsidR="000064A9" w:rsidRPr="00AE4EB5" w:rsidRDefault="003D446D" w:rsidP="00AE4EB5">
      <w:pPr>
        <w:ind w:left="11343" w:firstLine="708"/>
        <w:jc w:val="both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21483A" w:rsidRPr="00F93F13" w:rsidRDefault="0021483A" w:rsidP="002A12C0">
      <w:pPr>
        <w:shd w:val="clear" w:color="auto" w:fill="92D050"/>
        <w:jc w:val="center"/>
        <w:rPr>
          <w:rFonts w:ascii="Times New Roman" w:hAnsi="Times New Roman"/>
          <w:b/>
        </w:rPr>
      </w:pPr>
      <w:r w:rsidRPr="00F93F13">
        <w:rPr>
          <w:rFonts w:ascii="Times New Roman" w:hAnsi="Times New Roman"/>
          <w:b/>
        </w:rPr>
        <w:t>WYKAZ ROBÓT BUDOWLANYCH</w:t>
      </w:r>
    </w:p>
    <w:p w:rsidR="0021483A" w:rsidRDefault="0021483A" w:rsidP="002A12C0">
      <w:pPr>
        <w:shd w:val="clear" w:color="auto" w:fill="92D0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zgodnie z treścią SWZ</w:t>
      </w:r>
    </w:p>
    <w:p w:rsidR="00DB02FB" w:rsidRDefault="004A3DE6" w:rsidP="004A3DE6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BF2497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p w:rsidR="00BF2497" w:rsidRDefault="00BF2497" w:rsidP="00BF249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„W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ykonanie podjazdu dla osób </w:t>
      </w:r>
      <w:r w:rsidR="00E32B48" w:rsidRPr="00E32B48">
        <w:rPr>
          <w:rFonts w:ascii="Times New Roman" w:hAnsi="Times New Roman"/>
          <w:b/>
          <w:bCs/>
          <w:sz w:val="22"/>
          <w:szCs w:val="22"/>
        </w:rPr>
        <w:t>z niepełnosprawnościami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 przy wejściu bocznym </w:t>
      </w:r>
    </w:p>
    <w:p w:rsidR="00BF2497" w:rsidRDefault="00BF2497" w:rsidP="00BF2497">
      <w:pPr>
        <w:jc w:val="center"/>
        <w:rPr>
          <w:rFonts w:ascii="Times New Roman" w:hAnsi="Times New Roman"/>
          <w:b/>
          <w:sz w:val="16"/>
          <w:szCs w:val="16"/>
        </w:rPr>
      </w:pPr>
      <w:r w:rsidRPr="00BF2497">
        <w:rPr>
          <w:rFonts w:ascii="Times New Roman" w:hAnsi="Times New Roman"/>
          <w:b/>
          <w:bCs/>
          <w:sz w:val="22"/>
          <w:szCs w:val="22"/>
        </w:rPr>
        <w:t>do Zespołu Szkolno-Przedszkolnego nr 2 w Redzie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Pr="00BF2497">
        <w:rPr>
          <w:rFonts w:ascii="Times New Roman" w:hAnsi="Times New Roman"/>
          <w:b/>
          <w:bCs/>
          <w:sz w:val="22"/>
          <w:szCs w:val="22"/>
        </w:rPr>
        <w:t>.</w:t>
      </w:r>
    </w:p>
    <w:p w:rsidR="00CE74A1" w:rsidRPr="004A3DE6" w:rsidRDefault="00CE74A1" w:rsidP="00DB02FB">
      <w:pPr>
        <w:spacing w:before="120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50"/>
        <w:gridCol w:w="2164"/>
        <w:gridCol w:w="2529"/>
        <w:gridCol w:w="1719"/>
      </w:tblGrid>
      <w:tr w:rsidR="00BE5717" w:rsidRPr="00862747" w:rsidTr="0083055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483A" w:rsidRPr="00211FFA" w:rsidRDefault="0021483A" w:rsidP="00D326C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483A" w:rsidRPr="00211FFA" w:rsidRDefault="0021483A" w:rsidP="00D326C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Rodzaj wykonanej roboty budowlanej</w:t>
            </w:r>
          </w:p>
          <w:p w:rsidR="0021483A" w:rsidRPr="00211FFA" w:rsidRDefault="0021483A" w:rsidP="00D326C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(opis)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83A" w:rsidRPr="00211FFA" w:rsidRDefault="0021483A" w:rsidP="00D326C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Podmiot na rzecz którego roboty budowlane</w:t>
            </w:r>
            <w:r w:rsidRPr="00211FFA">
              <w:rPr>
                <w:rFonts w:ascii="Times New Roman" w:hAnsi="Times New Roman"/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zostały wykonane</w:t>
            </w:r>
          </w:p>
          <w:p w:rsidR="0021483A" w:rsidRPr="00211FFA" w:rsidRDefault="0021483A" w:rsidP="00D326C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[nazwa i adres]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D1F" w:rsidRPr="00C72D1F" w:rsidRDefault="00B2517A" w:rsidP="00C72D1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Wartość wykonanych robót budowlanych</w:t>
            </w:r>
          </w:p>
          <w:p w:rsidR="0021483A" w:rsidRPr="002954B4" w:rsidRDefault="00C72D1F" w:rsidP="00C72D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954B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[</w:t>
            </w:r>
            <w:r w:rsidR="00B2517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zł</w:t>
            </w:r>
            <w:r w:rsidR="0021483A" w:rsidRPr="002954B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483A" w:rsidRPr="00211FFA" w:rsidRDefault="0021483A" w:rsidP="00D326C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Daty wykonania zamówienia</w:t>
            </w:r>
          </w:p>
          <w:p w:rsidR="0021483A" w:rsidRPr="00211FFA" w:rsidRDefault="0021483A" w:rsidP="00D326C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od </w:t>
            </w:r>
            <w:r w:rsidR="00177BF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…</w:t>
            </w:r>
            <w:r w:rsidRPr="00211FF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..do ….</w:t>
            </w:r>
          </w:p>
        </w:tc>
      </w:tr>
      <w:tr w:rsidR="00BE5717" w:rsidRPr="00F71DD3" w:rsidTr="0051180A">
        <w:trPr>
          <w:trHeight w:val="761"/>
        </w:trPr>
        <w:tc>
          <w:tcPr>
            <w:tcW w:w="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483A" w:rsidRPr="00211FFA" w:rsidRDefault="0021483A" w:rsidP="00D32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FFA">
              <w:rPr>
                <w:rFonts w:ascii="Times New Roman" w:hAnsi="Times New Roman"/>
                <w:sz w:val="22"/>
                <w:szCs w:val="22"/>
              </w:rPr>
              <w:t>1</w:t>
            </w:r>
            <w:r w:rsidR="00C0236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1483A" w:rsidRPr="00211FFA" w:rsidRDefault="0021483A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483A" w:rsidRPr="00211FFA" w:rsidRDefault="0021483A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3A" w:rsidRDefault="0021483A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Pr="00211FFA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83A" w:rsidRPr="00211FFA" w:rsidRDefault="0021483A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483A" w:rsidRPr="00211FFA" w:rsidRDefault="0021483A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236B" w:rsidRPr="00F71DD3" w:rsidTr="0051180A">
        <w:trPr>
          <w:trHeight w:val="635"/>
        </w:trPr>
        <w:tc>
          <w:tcPr>
            <w:tcW w:w="2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236B" w:rsidRPr="00211FFA" w:rsidRDefault="00C0236B" w:rsidP="00D32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236B" w:rsidRPr="00211FFA" w:rsidRDefault="00C0236B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6B" w:rsidRDefault="00C0236B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4A1" w:rsidRPr="00211FFA" w:rsidRDefault="00CE74A1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6B" w:rsidRPr="00211FFA" w:rsidRDefault="00C0236B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36B" w:rsidRPr="00211FFA" w:rsidRDefault="00C0236B" w:rsidP="00D32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500DE" w:rsidRDefault="006500DE" w:rsidP="0021483A">
      <w:pPr>
        <w:jc w:val="both"/>
        <w:rPr>
          <w:rFonts w:ascii="Times New Roman" w:hAnsi="Times New Roman"/>
          <w:b/>
          <w:sz w:val="22"/>
          <w:szCs w:val="22"/>
        </w:rPr>
      </w:pPr>
    </w:p>
    <w:p w:rsidR="0021483A" w:rsidRPr="00F71DD3" w:rsidRDefault="0021483A" w:rsidP="0021483A">
      <w:pPr>
        <w:jc w:val="both"/>
        <w:rPr>
          <w:rFonts w:ascii="Times New Roman" w:hAnsi="Times New Roman"/>
          <w:sz w:val="22"/>
          <w:szCs w:val="22"/>
        </w:rPr>
      </w:pPr>
      <w:r w:rsidRPr="00F71DD3">
        <w:rPr>
          <w:rFonts w:ascii="Times New Roman" w:hAnsi="Times New Roman"/>
          <w:b/>
          <w:sz w:val="22"/>
          <w:szCs w:val="22"/>
        </w:rPr>
        <w:t xml:space="preserve">W załączeniu: </w:t>
      </w:r>
    </w:p>
    <w:p w:rsidR="0021483A" w:rsidRDefault="0021483A" w:rsidP="0021483A">
      <w:pPr>
        <w:rPr>
          <w:rFonts w:ascii="Times New Roman" w:hAnsi="Times New Roman"/>
          <w:sz w:val="22"/>
          <w:szCs w:val="22"/>
        </w:rPr>
      </w:pPr>
      <w:r w:rsidRPr="00F71DD3">
        <w:rPr>
          <w:rFonts w:ascii="Times New Roman" w:hAnsi="Times New Roman"/>
          <w:sz w:val="22"/>
          <w:szCs w:val="22"/>
        </w:rPr>
        <w:t xml:space="preserve">dowody określające czy roboty budowlane zostały wykonane należycie. </w:t>
      </w:r>
    </w:p>
    <w:p w:rsidR="00DB02FB" w:rsidRPr="00F71DD3" w:rsidRDefault="00DB02FB" w:rsidP="0021483A">
      <w:pPr>
        <w:rPr>
          <w:rFonts w:ascii="Times New Roman" w:hAnsi="Times New Roman"/>
          <w:sz w:val="22"/>
          <w:szCs w:val="22"/>
        </w:rPr>
      </w:pPr>
    </w:p>
    <w:p w:rsidR="00434107" w:rsidRPr="00434107" w:rsidRDefault="00D3112A" w:rsidP="00434107">
      <w:pPr>
        <w:jc w:val="both"/>
        <w:rPr>
          <w:rFonts w:ascii="Times New Roman" w:hAnsi="Times New Roman"/>
          <w:b/>
          <w:i/>
          <w:color w:val="C00000"/>
          <w:sz w:val="20"/>
          <w:szCs w:val="20"/>
          <w:u w:val="single"/>
        </w:rPr>
      </w:pPr>
      <w:r w:rsidRPr="0019330A">
        <w:rPr>
          <w:rFonts w:ascii="Times New Roman" w:hAnsi="Times New Roman"/>
          <w:color w:val="C00000"/>
          <w:sz w:val="20"/>
          <w:szCs w:val="20"/>
        </w:rPr>
        <w:t>Uwaga –</w:t>
      </w:r>
      <w:r w:rsidR="00202003" w:rsidRPr="0019330A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19330A">
        <w:rPr>
          <w:rFonts w:ascii="Times New Roman" w:hAnsi="Times New Roman"/>
          <w:color w:val="C00000"/>
          <w:sz w:val="20"/>
          <w:szCs w:val="20"/>
        </w:rPr>
        <w:t>Nie należy składać wraz z ofertą (należy złożyć na wezwanie Zamawiającego). Dokument należy wypełnić i podpisać kwalifikowanym podpisem elektronicznym lub podpisem zaufanym lub podpisem osobisty</w:t>
      </w:r>
      <w:r w:rsidR="00804321" w:rsidRPr="0019330A">
        <w:rPr>
          <w:rFonts w:ascii="Times New Roman" w:hAnsi="Times New Roman"/>
          <w:color w:val="C00000"/>
          <w:sz w:val="20"/>
          <w:szCs w:val="20"/>
        </w:rPr>
        <w:t>m.</w:t>
      </w:r>
    </w:p>
    <w:p w:rsidR="00015237" w:rsidRDefault="00015237" w:rsidP="00015237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015237" w:rsidRDefault="00015237" w:rsidP="00015237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CE74A1" w:rsidRDefault="00CE74A1" w:rsidP="00AE4EB5">
      <w:pPr>
        <w:pStyle w:val="NormalnyWeb"/>
        <w:rPr>
          <w:bCs/>
          <w:i/>
          <w:spacing w:val="4"/>
          <w:sz w:val="22"/>
          <w:szCs w:val="22"/>
        </w:rPr>
      </w:pPr>
    </w:p>
    <w:p w:rsidR="000064A9" w:rsidRDefault="003D446D" w:rsidP="00A50A4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t xml:space="preserve">Załącznik nr </w:t>
      </w:r>
      <w:r w:rsidR="0019330A">
        <w:rPr>
          <w:bCs/>
          <w:i/>
          <w:spacing w:val="4"/>
          <w:sz w:val="22"/>
          <w:szCs w:val="22"/>
        </w:rPr>
        <w:t>8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993"/>
      </w:tblGrid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A2308C" w:rsidRPr="009B1F99" w:rsidRDefault="00A2308C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WYKAZ OSÓB SKIEROWANYCH PRZEZ WYKONAWCĘ DO REALIZACJI ZAMÓWIENIA</w:t>
      </w:r>
    </w:p>
    <w:p w:rsidR="00A2308C" w:rsidRPr="009B1F99" w:rsidRDefault="003C0B7A" w:rsidP="002A12C0">
      <w:pPr>
        <w:shd w:val="clear" w:color="auto" w:fill="92D050"/>
        <w:jc w:val="center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zgodnie z treścią S</w:t>
      </w:r>
      <w:r w:rsidR="00A2308C" w:rsidRPr="009B1F99">
        <w:rPr>
          <w:rFonts w:ascii="Times New Roman" w:hAnsi="Times New Roman"/>
          <w:sz w:val="22"/>
          <w:szCs w:val="22"/>
        </w:rPr>
        <w:t>WZ</w:t>
      </w:r>
    </w:p>
    <w:p w:rsidR="00666E40" w:rsidRDefault="00CE1CC0" w:rsidP="00CE1CC0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73476D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p w:rsidR="00BF2497" w:rsidRDefault="00BF2497" w:rsidP="00BF2497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5" w:name="_Hlk102762292"/>
      <w:r>
        <w:rPr>
          <w:rFonts w:ascii="Times New Roman" w:hAnsi="Times New Roman"/>
          <w:b/>
          <w:bCs/>
          <w:sz w:val="22"/>
          <w:szCs w:val="22"/>
        </w:rPr>
        <w:t>„W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ykonanie podjazdu dla osób </w:t>
      </w:r>
      <w:r w:rsidR="00E32B48" w:rsidRPr="00E32B48">
        <w:rPr>
          <w:rFonts w:ascii="Times New Roman" w:hAnsi="Times New Roman"/>
          <w:b/>
          <w:bCs/>
          <w:sz w:val="22"/>
          <w:szCs w:val="22"/>
        </w:rPr>
        <w:t>z niepełnosprawnościami</w:t>
      </w:r>
      <w:r w:rsidRPr="00BF2497">
        <w:rPr>
          <w:rFonts w:ascii="Times New Roman" w:hAnsi="Times New Roman"/>
          <w:b/>
          <w:bCs/>
          <w:sz w:val="22"/>
          <w:szCs w:val="22"/>
        </w:rPr>
        <w:t xml:space="preserve"> przy wejściu bocznym </w:t>
      </w:r>
    </w:p>
    <w:p w:rsidR="00666E40" w:rsidRDefault="00BF2497" w:rsidP="00BF2497">
      <w:pPr>
        <w:jc w:val="center"/>
        <w:rPr>
          <w:rFonts w:ascii="Times New Roman" w:hAnsi="Times New Roman"/>
          <w:b/>
          <w:sz w:val="16"/>
          <w:szCs w:val="16"/>
        </w:rPr>
      </w:pPr>
      <w:r w:rsidRPr="00BF2497">
        <w:rPr>
          <w:rFonts w:ascii="Times New Roman" w:hAnsi="Times New Roman"/>
          <w:b/>
          <w:bCs/>
          <w:sz w:val="22"/>
          <w:szCs w:val="22"/>
        </w:rPr>
        <w:t>do Zespołu Szkolno-Przedszkolnego nr 2 w Redzie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Pr="00BF2497">
        <w:rPr>
          <w:rFonts w:ascii="Times New Roman" w:hAnsi="Times New Roman"/>
          <w:b/>
          <w:bCs/>
          <w:sz w:val="22"/>
          <w:szCs w:val="22"/>
        </w:rPr>
        <w:t>.</w:t>
      </w:r>
    </w:p>
    <w:bookmarkEnd w:id="5"/>
    <w:p w:rsidR="00666E40" w:rsidRDefault="00666E40" w:rsidP="003D446D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5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472"/>
        <w:gridCol w:w="1686"/>
        <w:gridCol w:w="2098"/>
        <w:gridCol w:w="1846"/>
        <w:gridCol w:w="1429"/>
      </w:tblGrid>
      <w:tr w:rsidR="009C3B66" w:rsidRPr="006B00DE" w:rsidTr="009C3B66">
        <w:tc>
          <w:tcPr>
            <w:tcW w:w="837" w:type="pct"/>
            <w:vAlign w:val="center"/>
          </w:tcPr>
          <w:p w:rsidR="009C3B66" w:rsidRPr="00985697" w:rsidRDefault="009C3B66" w:rsidP="00D326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702" w:type="pct"/>
            <w:vAlign w:val="center"/>
          </w:tcPr>
          <w:p w:rsidR="009C3B66" w:rsidRPr="00985697" w:rsidRDefault="009C3B66" w:rsidP="00D326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>Zakres</w:t>
            </w:r>
          </w:p>
          <w:p w:rsidR="009C3B66" w:rsidRPr="00985697" w:rsidRDefault="009C3B66" w:rsidP="00D326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>wykonywanych</w:t>
            </w:r>
          </w:p>
          <w:p w:rsidR="009C3B66" w:rsidRPr="00985697" w:rsidRDefault="009C3B66" w:rsidP="00D326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>czynności</w:t>
            </w:r>
          </w:p>
        </w:tc>
        <w:tc>
          <w:tcPr>
            <w:tcW w:w="827" w:type="pct"/>
            <w:vAlign w:val="center"/>
          </w:tcPr>
          <w:p w:rsidR="009C3B66" w:rsidRPr="00985697" w:rsidRDefault="009C3B66" w:rsidP="00D326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>Wymagane przez zamawiającego uprawnienia budowlane</w:t>
            </w: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 i rodzaj specjalności</w:t>
            </w:r>
          </w:p>
          <w:p w:rsidR="009C3B66" w:rsidRPr="00985697" w:rsidRDefault="009C3B66" w:rsidP="00D326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>(kwalifikacje zawodowe)</w:t>
            </w:r>
          </w:p>
        </w:tc>
        <w:tc>
          <w:tcPr>
            <w:tcW w:w="1028" w:type="pct"/>
            <w:vAlign w:val="center"/>
          </w:tcPr>
          <w:p w:rsidR="009C3B66" w:rsidRPr="00985697" w:rsidRDefault="009C3B66" w:rsidP="00D326C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>Rodzaj uprawnień budowlanych i rodzaj specjalności posiadanych przez wskazaną osobę</w:t>
            </w:r>
          </w:p>
        </w:tc>
        <w:tc>
          <w:tcPr>
            <w:tcW w:w="905" w:type="pct"/>
            <w:vAlign w:val="center"/>
          </w:tcPr>
          <w:p w:rsidR="009C3B66" w:rsidRPr="00985697" w:rsidRDefault="009C3B66" w:rsidP="00714F2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uprawnień </w:t>
            </w:r>
          </w:p>
        </w:tc>
        <w:tc>
          <w:tcPr>
            <w:tcW w:w="702" w:type="pct"/>
            <w:vAlign w:val="center"/>
          </w:tcPr>
          <w:p w:rsidR="009C3B66" w:rsidRPr="00985697" w:rsidRDefault="009C3B66" w:rsidP="00D326C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985697">
              <w:rPr>
                <w:rFonts w:ascii="Times New Roman" w:hAnsi="Times New Roman"/>
                <w:b/>
                <w:i/>
                <w:sz w:val="20"/>
                <w:szCs w:val="20"/>
              </w:rPr>
              <w:t>Podstawa dysponowania osobami</w:t>
            </w:r>
          </w:p>
        </w:tc>
      </w:tr>
      <w:tr w:rsidR="009C3B66" w:rsidRPr="006B00DE" w:rsidTr="009C3B66">
        <w:trPr>
          <w:trHeight w:val="2050"/>
        </w:trPr>
        <w:tc>
          <w:tcPr>
            <w:tcW w:w="837" w:type="pct"/>
            <w:vAlign w:val="center"/>
          </w:tcPr>
          <w:p w:rsidR="009C3B66" w:rsidRPr="00CE1CC0" w:rsidRDefault="009C3B66" w:rsidP="00D326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9C3B66" w:rsidRPr="00CE1CC0" w:rsidRDefault="009C3B66" w:rsidP="00D326C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E1CC0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Kierownik </w:t>
            </w:r>
            <w:r w:rsidR="0073476D">
              <w:rPr>
                <w:rFonts w:ascii="Times New Roman" w:hAnsi="Times New Roman"/>
                <w:b/>
                <w:bCs/>
                <w:sz w:val="21"/>
                <w:szCs w:val="21"/>
              </w:rPr>
              <w:t>budowy</w:t>
            </w:r>
          </w:p>
        </w:tc>
        <w:tc>
          <w:tcPr>
            <w:tcW w:w="827" w:type="pct"/>
            <w:vAlign w:val="center"/>
          </w:tcPr>
          <w:p w:rsidR="009C3B66" w:rsidRPr="00CE1CC0" w:rsidRDefault="009C3B66" w:rsidP="006500D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1CC0">
              <w:rPr>
                <w:rFonts w:ascii="Times New Roman" w:hAnsi="Times New Roman"/>
                <w:sz w:val="21"/>
                <w:szCs w:val="21"/>
              </w:rPr>
              <w:t xml:space="preserve">uprawnienia budowlane do </w:t>
            </w:r>
            <w:r w:rsidRPr="00CE1CC0">
              <w:rPr>
                <w:rFonts w:ascii="Times New Roman" w:hAnsi="Times New Roman"/>
                <w:sz w:val="21"/>
                <w:szCs w:val="21"/>
                <w:u w:val="single"/>
              </w:rPr>
              <w:t>kierowania</w:t>
            </w:r>
            <w:r w:rsidRPr="00CE1CC0">
              <w:rPr>
                <w:rFonts w:ascii="Times New Roman" w:hAnsi="Times New Roman"/>
                <w:sz w:val="21"/>
                <w:szCs w:val="21"/>
              </w:rPr>
              <w:t xml:space="preserve"> robotami budowlanymi </w:t>
            </w:r>
            <w:r w:rsidRPr="00CE1CC0">
              <w:rPr>
                <w:rFonts w:ascii="Times New Roman" w:hAnsi="Times New Roman"/>
                <w:sz w:val="21"/>
                <w:szCs w:val="21"/>
              </w:rPr>
              <w:br/>
              <w:t xml:space="preserve">w specjalności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konstrukcyjno-budowlanej</w:t>
            </w:r>
          </w:p>
        </w:tc>
        <w:tc>
          <w:tcPr>
            <w:tcW w:w="1028" w:type="pct"/>
            <w:vAlign w:val="center"/>
          </w:tcPr>
          <w:p w:rsidR="009C3B66" w:rsidRPr="00CE1CC0" w:rsidRDefault="009C3B66" w:rsidP="00D326C7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905" w:type="pct"/>
          </w:tcPr>
          <w:p w:rsidR="009C3B66" w:rsidRPr="00CE1CC0" w:rsidRDefault="009C3B66" w:rsidP="00D326C7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E1CC0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02" w:type="pct"/>
            <w:vAlign w:val="center"/>
          </w:tcPr>
          <w:p w:rsidR="009C3B66" w:rsidRPr="00CE1CC0" w:rsidRDefault="009C3B66" w:rsidP="00D326C7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</w:tbl>
    <w:p w:rsidR="00981988" w:rsidRPr="00216C0C" w:rsidRDefault="00981988" w:rsidP="003D446D">
      <w:pPr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202003" w:rsidRPr="00216C0C" w:rsidRDefault="00202003" w:rsidP="007B2ECD">
      <w:pPr>
        <w:jc w:val="both"/>
        <w:rPr>
          <w:rFonts w:ascii="Times New Roman" w:hAnsi="Times New Roman"/>
          <w:iCs/>
          <w:color w:val="C00000"/>
          <w:sz w:val="20"/>
          <w:szCs w:val="20"/>
        </w:rPr>
      </w:pPr>
      <w:r w:rsidRPr="00216C0C">
        <w:rPr>
          <w:rFonts w:ascii="Times New Roman" w:hAnsi="Times New Roman"/>
          <w:iCs/>
          <w:color w:val="C00000"/>
          <w:sz w:val="20"/>
          <w:szCs w:val="20"/>
        </w:rPr>
        <w:t>Uwaga –</w:t>
      </w:r>
      <w:r w:rsidR="00216C0C">
        <w:rPr>
          <w:rFonts w:ascii="Times New Roman" w:hAnsi="Times New Roman"/>
          <w:iCs/>
          <w:color w:val="C00000"/>
          <w:sz w:val="20"/>
          <w:szCs w:val="20"/>
        </w:rPr>
        <w:t xml:space="preserve"> </w:t>
      </w:r>
      <w:r w:rsidRPr="00216C0C">
        <w:rPr>
          <w:rFonts w:ascii="Times New Roman" w:hAnsi="Times New Roman"/>
          <w:iCs/>
          <w:color w:val="C00000"/>
          <w:sz w:val="20"/>
          <w:szCs w:val="20"/>
        </w:rPr>
        <w:t>Nie należy składać wraz z ofertą (należy złożyć na wezwanie Zamawiającego). Dokument należy wypełnić i podpisać kwalifikowanym podpisem elektronicznym lub podpisem zaufanym lub podpisem osobistym</w:t>
      </w:r>
    </w:p>
    <w:p w:rsidR="00C97E4F" w:rsidRDefault="00C97E4F" w:rsidP="007B2ECD">
      <w:pPr>
        <w:jc w:val="both"/>
        <w:rPr>
          <w:rFonts w:ascii="Times New Roman" w:hAnsi="Times New Roman"/>
          <w:i/>
          <w:color w:val="C00000"/>
          <w:sz w:val="20"/>
          <w:szCs w:val="20"/>
        </w:rPr>
      </w:pPr>
    </w:p>
    <w:p w:rsidR="00112998" w:rsidRPr="00112998" w:rsidRDefault="00112998" w:rsidP="00112998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sectPr w:rsidR="00112998" w:rsidRPr="00112998" w:rsidSect="006F16D9">
      <w:pgSz w:w="11906" w:h="16838" w:code="9"/>
      <w:pgMar w:top="709" w:right="1276" w:bottom="425" w:left="1418" w:header="3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B5" w:rsidRDefault="00C841B5" w:rsidP="006D317D">
      <w:r>
        <w:separator/>
      </w:r>
    </w:p>
  </w:endnote>
  <w:endnote w:type="continuationSeparator" w:id="0">
    <w:p w:rsidR="00C841B5" w:rsidRDefault="00C841B5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24" w:rsidRDefault="00F34A24">
    <w:pPr>
      <w:pStyle w:val="Stopka"/>
      <w:pBdr>
        <w:bottom w:val="single" w:sz="6" w:space="1" w:color="auto"/>
      </w:pBdr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 w:rsidR="00E97241">
      <w:rPr>
        <w:rFonts w:ascii="Times New Roman" w:hAnsi="Times New Roman"/>
        <w:noProof/>
        <w:sz w:val="20"/>
        <w:szCs w:val="20"/>
      </w:rPr>
      <w:t>11</w:t>
    </w:r>
    <w:r w:rsidRPr="006A609C">
      <w:rPr>
        <w:rFonts w:ascii="Times New Roman" w:hAnsi="Times New Roman"/>
        <w:sz w:val="20"/>
        <w:szCs w:val="20"/>
      </w:rPr>
      <w:fldChar w:fldCharType="end"/>
    </w:r>
  </w:p>
  <w:p w:rsidR="00F34A24" w:rsidRPr="00F16BBE" w:rsidRDefault="00F34A24" w:rsidP="00F16BBE">
    <w:pPr>
      <w:pStyle w:val="Stopka"/>
      <w:jc w:val="center"/>
      <w:rPr>
        <w:rFonts w:ascii="Times New Roman" w:hAnsi="Times New Roman"/>
        <w:sz w:val="20"/>
        <w:szCs w:val="20"/>
      </w:rPr>
    </w:pPr>
  </w:p>
  <w:p w:rsidR="00F34A24" w:rsidRPr="00F16BBE" w:rsidRDefault="00F34A24" w:rsidP="00F16BBE">
    <w:pPr>
      <w:pStyle w:val="Stopka"/>
      <w:jc w:val="center"/>
      <w:rPr>
        <w:rFonts w:ascii="Times New Roman" w:hAnsi="Times New Roman"/>
        <w:b/>
        <w:bCs/>
        <w:sz w:val="20"/>
        <w:szCs w:val="20"/>
      </w:rPr>
    </w:pPr>
    <w:r w:rsidRPr="00F16BBE">
      <w:rPr>
        <w:rFonts w:ascii="Times New Roman" w:hAnsi="Times New Roman"/>
        <w:b/>
        <w:bCs/>
        <w:sz w:val="20"/>
        <w:szCs w:val="20"/>
      </w:rPr>
      <w:t>Zespół Szkolno-Przedszkolny nr 2 w Redzie, 84-240 Reda, ul. Zawadzkiego12</w:t>
    </w:r>
    <w:r>
      <w:rPr>
        <w:rFonts w:ascii="Times New Roman" w:hAnsi="Times New Roman"/>
        <w:b/>
        <w:bCs/>
        <w:sz w:val="20"/>
        <w:szCs w:val="20"/>
      </w:rPr>
      <w:t>, www.sp2reda.pl</w:t>
    </w:r>
  </w:p>
  <w:p w:rsidR="00F34A24" w:rsidRDefault="00F34A24"/>
  <w:p w:rsidR="00F34A24" w:rsidRDefault="00F34A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B5" w:rsidRDefault="00C841B5" w:rsidP="006D317D">
      <w:r>
        <w:separator/>
      </w:r>
    </w:p>
  </w:footnote>
  <w:footnote w:type="continuationSeparator" w:id="0">
    <w:p w:rsidR="00C841B5" w:rsidRDefault="00C841B5" w:rsidP="006D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24" w:rsidRPr="00906F89" w:rsidRDefault="00F34A24" w:rsidP="00906F89">
    <w:pPr>
      <w:pStyle w:val="Tekstpodstawowy"/>
    </w:pPr>
    <w:r>
      <w:t xml:space="preserve">                                                                        </w:t>
    </w:r>
  </w:p>
  <w:p w:rsidR="00F34A24" w:rsidRPr="00F16BBE" w:rsidRDefault="00F34A24" w:rsidP="00F16BBE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b/>
        <w:bCs/>
        <w:sz w:val="28"/>
      </w:rPr>
    </w:pPr>
    <w:r w:rsidRPr="00F16BBE">
      <w:rPr>
        <w:b/>
        <w:bCs/>
        <w:sz w:val="20"/>
      </w:rPr>
      <w:t>Znak sprawy: ZP.ZSP2.TP.1.2022</w:t>
    </w:r>
  </w:p>
  <w:p w:rsidR="00F34A24" w:rsidRPr="00B61334" w:rsidRDefault="00F34A24" w:rsidP="00B61334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  <w:u w:val="single"/>
      </w:rPr>
    </w:pPr>
    <w:r>
      <w:rPr>
        <w:sz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8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9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0000004F"/>
    <w:multiLevelType w:val="singleLevel"/>
    <w:tmpl w:val="CE6ED0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2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13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4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18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90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21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5D028E8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452F6C"/>
    <w:multiLevelType w:val="hybridMultilevel"/>
    <w:tmpl w:val="992485A2"/>
    <w:lvl w:ilvl="0" w:tplc="350C8EC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7E7F88"/>
    <w:multiLevelType w:val="hybridMultilevel"/>
    <w:tmpl w:val="A0EC0E6E"/>
    <w:name w:val="WW8Num622"/>
    <w:lvl w:ilvl="0" w:tplc="247CF8B6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10AE2053"/>
    <w:multiLevelType w:val="hybridMultilevel"/>
    <w:tmpl w:val="701A2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12BB4BD9"/>
    <w:multiLevelType w:val="hybridMultilevel"/>
    <w:tmpl w:val="E684E9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214D49A5"/>
    <w:multiLevelType w:val="hybridMultilevel"/>
    <w:tmpl w:val="E946B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8934E92"/>
    <w:multiLevelType w:val="hybridMultilevel"/>
    <w:tmpl w:val="FAF2C2AC"/>
    <w:lvl w:ilvl="0" w:tplc="E75EA3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F00A55"/>
    <w:multiLevelType w:val="hybridMultilevel"/>
    <w:tmpl w:val="0BFC467E"/>
    <w:lvl w:ilvl="0" w:tplc="A87AE7B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E76319"/>
    <w:multiLevelType w:val="hybridMultilevel"/>
    <w:tmpl w:val="15F6DFC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4A00CE"/>
    <w:multiLevelType w:val="hybridMultilevel"/>
    <w:tmpl w:val="F9549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7C012D3"/>
    <w:multiLevelType w:val="hybridMultilevel"/>
    <w:tmpl w:val="907EB62E"/>
    <w:lvl w:ilvl="0" w:tplc="8F52A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6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502287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68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0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8D37827"/>
    <w:multiLevelType w:val="hybridMultilevel"/>
    <w:tmpl w:val="90720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CA754EC"/>
    <w:multiLevelType w:val="hybridMultilevel"/>
    <w:tmpl w:val="5B1CA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DE93811"/>
    <w:multiLevelType w:val="hybridMultilevel"/>
    <w:tmpl w:val="88F816E2"/>
    <w:lvl w:ilvl="0" w:tplc="2F30BC96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1" w15:restartNumberingAfterBreak="0">
    <w:nsid w:val="4E4E5E20"/>
    <w:multiLevelType w:val="hybridMultilevel"/>
    <w:tmpl w:val="796A435C"/>
    <w:name w:val="WW8Num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EF25C05"/>
    <w:multiLevelType w:val="hybridMultilevel"/>
    <w:tmpl w:val="02A60888"/>
    <w:name w:val="WW8Num662322"/>
    <w:lvl w:ilvl="0" w:tplc="7C903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40040D"/>
    <w:multiLevelType w:val="hybridMultilevel"/>
    <w:tmpl w:val="AC9C7A1A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86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A70F1B"/>
    <w:multiLevelType w:val="hybridMultilevel"/>
    <w:tmpl w:val="4A1EDE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2" w15:restartNumberingAfterBreak="0">
    <w:nsid w:val="5F102D20"/>
    <w:multiLevelType w:val="hybridMultilevel"/>
    <w:tmpl w:val="9B2C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1B7C12"/>
    <w:multiLevelType w:val="hybridMultilevel"/>
    <w:tmpl w:val="07CEDF00"/>
    <w:name w:val="WW8Num159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AD74BD"/>
    <w:multiLevelType w:val="hybridMultilevel"/>
    <w:tmpl w:val="ABE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94152B"/>
    <w:multiLevelType w:val="hybridMultilevel"/>
    <w:tmpl w:val="6D805CE4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8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972927"/>
    <w:multiLevelType w:val="hybridMultilevel"/>
    <w:tmpl w:val="121AC5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4" w15:restartNumberingAfterBreak="0">
    <w:nsid w:val="71563DBD"/>
    <w:multiLevelType w:val="hybridMultilevel"/>
    <w:tmpl w:val="7750D396"/>
    <w:name w:val="WW8Num623"/>
    <w:lvl w:ilvl="0" w:tplc="F236A78A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D0BF9"/>
    <w:multiLevelType w:val="hybridMultilevel"/>
    <w:tmpl w:val="1546A4E4"/>
    <w:lvl w:ilvl="0" w:tplc="D1AC5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7" w15:restartNumberingAfterBreak="0">
    <w:nsid w:val="72F87624"/>
    <w:multiLevelType w:val="hybridMultilevel"/>
    <w:tmpl w:val="43A43CD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A8229D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0" w15:restartNumberingAfterBreak="0">
    <w:nsid w:val="77C048C0"/>
    <w:multiLevelType w:val="hybridMultilevel"/>
    <w:tmpl w:val="4C3E4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7BA5369C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156716"/>
    <w:multiLevelType w:val="hybridMultilevel"/>
    <w:tmpl w:val="B412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553351"/>
    <w:multiLevelType w:val="hybridMultilevel"/>
    <w:tmpl w:val="BE3CB666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1"/>
  </w:num>
  <w:num w:numId="2">
    <w:abstractNumId w:val="11"/>
  </w:num>
  <w:num w:numId="3">
    <w:abstractNumId w:val="12"/>
  </w:num>
  <w:num w:numId="4">
    <w:abstractNumId w:val="15"/>
  </w:num>
  <w:num w:numId="5">
    <w:abstractNumId w:val="20"/>
  </w:num>
  <w:num w:numId="6">
    <w:abstractNumId w:val="7"/>
  </w:num>
  <w:num w:numId="7">
    <w:abstractNumId w:val="10"/>
  </w:num>
  <w:num w:numId="8">
    <w:abstractNumId w:val="93"/>
  </w:num>
  <w:num w:numId="9">
    <w:abstractNumId w:val="107"/>
  </w:num>
  <w:num w:numId="10">
    <w:abstractNumId w:val="36"/>
  </w:num>
  <w:num w:numId="11">
    <w:abstractNumId w:val="60"/>
  </w:num>
  <w:num w:numId="12">
    <w:abstractNumId w:val="109"/>
  </w:num>
  <w:num w:numId="13">
    <w:abstractNumId w:val="89"/>
  </w:num>
  <w:num w:numId="14">
    <w:abstractNumId w:val="112"/>
  </w:num>
  <w:num w:numId="15">
    <w:abstractNumId w:val="40"/>
  </w:num>
  <w:num w:numId="16">
    <w:abstractNumId w:val="114"/>
  </w:num>
  <w:num w:numId="17">
    <w:abstractNumId w:val="106"/>
  </w:num>
  <w:num w:numId="18">
    <w:abstractNumId w:val="36"/>
  </w:num>
  <w:num w:numId="19">
    <w:abstractNumId w:val="27"/>
  </w:num>
  <w:num w:numId="20">
    <w:abstractNumId w:val="70"/>
  </w:num>
  <w:num w:numId="21">
    <w:abstractNumId w:val="83"/>
  </w:num>
  <w:num w:numId="22">
    <w:abstractNumId w:val="56"/>
  </w:num>
  <w:num w:numId="23">
    <w:abstractNumId w:val="62"/>
  </w:num>
  <w:num w:numId="24">
    <w:abstractNumId w:val="115"/>
  </w:num>
  <w:num w:numId="25">
    <w:abstractNumId w:val="80"/>
  </w:num>
  <w:num w:numId="26">
    <w:abstractNumId w:val="48"/>
  </w:num>
  <w:num w:numId="27">
    <w:abstractNumId w:val="108"/>
  </w:num>
  <w:num w:numId="28">
    <w:abstractNumId w:val="65"/>
  </w:num>
  <w:num w:numId="29">
    <w:abstractNumId w:val="52"/>
  </w:num>
  <w:num w:numId="30">
    <w:abstractNumId w:val="46"/>
  </w:num>
  <w:num w:numId="31">
    <w:abstractNumId w:val="94"/>
  </w:num>
  <w:num w:numId="32">
    <w:abstractNumId w:val="50"/>
  </w:num>
  <w:num w:numId="33">
    <w:abstractNumId w:val="66"/>
  </w:num>
  <w:num w:numId="34">
    <w:abstractNumId w:val="35"/>
  </w:num>
  <w:num w:numId="35">
    <w:abstractNumId w:val="87"/>
  </w:num>
  <w:num w:numId="36">
    <w:abstractNumId w:val="51"/>
  </w:num>
  <w:num w:numId="37">
    <w:abstractNumId w:val="90"/>
  </w:num>
  <w:num w:numId="38">
    <w:abstractNumId w:val="98"/>
  </w:num>
  <w:num w:numId="39">
    <w:abstractNumId w:val="88"/>
  </w:num>
  <w:num w:numId="40">
    <w:abstractNumId w:val="25"/>
  </w:num>
  <w:num w:numId="41">
    <w:abstractNumId w:val="102"/>
  </w:num>
  <w:num w:numId="42">
    <w:abstractNumId w:val="76"/>
  </w:num>
  <w:num w:numId="43">
    <w:abstractNumId w:val="26"/>
  </w:num>
  <w:num w:numId="44">
    <w:abstractNumId w:val="99"/>
  </w:num>
  <w:num w:numId="45">
    <w:abstractNumId w:val="44"/>
  </w:num>
  <w:num w:numId="46">
    <w:abstractNumId w:val="75"/>
  </w:num>
  <w:num w:numId="47">
    <w:abstractNumId w:val="74"/>
  </w:num>
  <w:num w:numId="48">
    <w:abstractNumId w:val="97"/>
  </w:num>
  <w:num w:numId="49">
    <w:abstractNumId w:val="77"/>
  </w:num>
  <w:num w:numId="50">
    <w:abstractNumId w:val="113"/>
  </w:num>
  <w:num w:numId="51">
    <w:abstractNumId w:val="37"/>
  </w:num>
  <w:num w:numId="52">
    <w:abstractNumId w:val="38"/>
  </w:num>
  <w:num w:numId="53">
    <w:abstractNumId w:val="78"/>
  </w:num>
  <w:num w:numId="54">
    <w:abstractNumId w:val="47"/>
  </w:num>
  <w:num w:numId="55">
    <w:abstractNumId w:val="61"/>
  </w:num>
  <w:num w:numId="56">
    <w:abstractNumId w:val="63"/>
  </w:num>
  <w:num w:numId="57">
    <w:abstractNumId w:val="72"/>
  </w:num>
  <w:num w:numId="58">
    <w:abstractNumId w:val="101"/>
  </w:num>
  <w:num w:numId="59">
    <w:abstractNumId w:val="67"/>
  </w:num>
  <w:num w:numId="60">
    <w:abstractNumId w:val="73"/>
  </w:num>
  <w:num w:numId="61">
    <w:abstractNumId w:val="53"/>
  </w:num>
  <w:num w:numId="62">
    <w:abstractNumId w:val="57"/>
  </w:num>
  <w:num w:numId="63">
    <w:abstractNumId w:val="79"/>
  </w:num>
  <w:num w:numId="64">
    <w:abstractNumId w:val="29"/>
  </w:num>
  <w:num w:numId="65">
    <w:abstractNumId w:val="49"/>
  </w:num>
  <w:num w:numId="66">
    <w:abstractNumId w:val="92"/>
  </w:num>
  <w:num w:numId="67">
    <w:abstractNumId w:val="84"/>
  </w:num>
  <w:num w:numId="68">
    <w:abstractNumId w:val="58"/>
  </w:num>
  <w:num w:numId="69">
    <w:abstractNumId w:val="55"/>
  </w:num>
  <w:num w:numId="70">
    <w:abstractNumId w:val="21"/>
  </w:num>
  <w:num w:numId="71">
    <w:abstractNumId w:val="54"/>
  </w:num>
  <w:num w:numId="72">
    <w:abstractNumId w:val="41"/>
  </w:num>
  <w:num w:numId="73">
    <w:abstractNumId w:val="110"/>
  </w:num>
  <w:num w:numId="74">
    <w:abstractNumId w:val="45"/>
  </w:num>
  <w:num w:numId="75">
    <w:abstractNumId w:val="105"/>
  </w:num>
  <w:num w:numId="76">
    <w:abstractNumId w:val="9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23"/>
    <w:rsid w:val="000003CC"/>
    <w:rsid w:val="00000CA9"/>
    <w:rsid w:val="000011D7"/>
    <w:rsid w:val="00001326"/>
    <w:rsid w:val="00001627"/>
    <w:rsid w:val="0000232E"/>
    <w:rsid w:val="00002E2D"/>
    <w:rsid w:val="000048D0"/>
    <w:rsid w:val="00004A2C"/>
    <w:rsid w:val="00004AC6"/>
    <w:rsid w:val="00005831"/>
    <w:rsid w:val="00005B63"/>
    <w:rsid w:val="000064A9"/>
    <w:rsid w:val="000069F2"/>
    <w:rsid w:val="0001084B"/>
    <w:rsid w:val="0001095D"/>
    <w:rsid w:val="00010EE6"/>
    <w:rsid w:val="00011597"/>
    <w:rsid w:val="0001256A"/>
    <w:rsid w:val="00012F22"/>
    <w:rsid w:val="00013CEF"/>
    <w:rsid w:val="00014160"/>
    <w:rsid w:val="0001430D"/>
    <w:rsid w:val="0001464E"/>
    <w:rsid w:val="00014C2B"/>
    <w:rsid w:val="00015237"/>
    <w:rsid w:val="0001562D"/>
    <w:rsid w:val="00015654"/>
    <w:rsid w:val="00015A46"/>
    <w:rsid w:val="000166E4"/>
    <w:rsid w:val="000178E6"/>
    <w:rsid w:val="000203D6"/>
    <w:rsid w:val="00020874"/>
    <w:rsid w:val="000209EC"/>
    <w:rsid w:val="00020E53"/>
    <w:rsid w:val="00020F17"/>
    <w:rsid w:val="00021364"/>
    <w:rsid w:val="00021E1E"/>
    <w:rsid w:val="00022295"/>
    <w:rsid w:val="00022AC1"/>
    <w:rsid w:val="00022AC8"/>
    <w:rsid w:val="00023A40"/>
    <w:rsid w:val="0002497E"/>
    <w:rsid w:val="00025197"/>
    <w:rsid w:val="00025FFD"/>
    <w:rsid w:val="0002673F"/>
    <w:rsid w:val="00026810"/>
    <w:rsid w:val="000268B6"/>
    <w:rsid w:val="000274BC"/>
    <w:rsid w:val="00027EE4"/>
    <w:rsid w:val="00030440"/>
    <w:rsid w:val="00030917"/>
    <w:rsid w:val="000315B1"/>
    <w:rsid w:val="00031BC7"/>
    <w:rsid w:val="00031E08"/>
    <w:rsid w:val="000322D4"/>
    <w:rsid w:val="00032497"/>
    <w:rsid w:val="00033CBE"/>
    <w:rsid w:val="00034DC0"/>
    <w:rsid w:val="00037592"/>
    <w:rsid w:val="00040024"/>
    <w:rsid w:val="00040E74"/>
    <w:rsid w:val="000419BB"/>
    <w:rsid w:val="00042360"/>
    <w:rsid w:val="0004323D"/>
    <w:rsid w:val="00043B2D"/>
    <w:rsid w:val="0004406A"/>
    <w:rsid w:val="0004435A"/>
    <w:rsid w:val="000453D2"/>
    <w:rsid w:val="00045B95"/>
    <w:rsid w:val="000466CD"/>
    <w:rsid w:val="000471EE"/>
    <w:rsid w:val="00047277"/>
    <w:rsid w:val="000477E4"/>
    <w:rsid w:val="00050470"/>
    <w:rsid w:val="000507C5"/>
    <w:rsid w:val="00050940"/>
    <w:rsid w:val="00050C8B"/>
    <w:rsid w:val="00050E66"/>
    <w:rsid w:val="00051A60"/>
    <w:rsid w:val="000523F0"/>
    <w:rsid w:val="00053181"/>
    <w:rsid w:val="00053BBE"/>
    <w:rsid w:val="0005426E"/>
    <w:rsid w:val="00054E47"/>
    <w:rsid w:val="000556B2"/>
    <w:rsid w:val="000558D8"/>
    <w:rsid w:val="00056501"/>
    <w:rsid w:val="00056878"/>
    <w:rsid w:val="000573FD"/>
    <w:rsid w:val="00057943"/>
    <w:rsid w:val="00061375"/>
    <w:rsid w:val="000613A7"/>
    <w:rsid w:val="000619E6"/>
    <w:rsid w:val="00061F70"/>
    <w:rsid w:val="0006226A"/>
    <w:rsid w:val="00063252"/>
    <w:rsid w:val="00063386"/>
    <w:rsid w:val="0006350B"/>
    <w:rsid w:val="00063646"/>
    <w:rsid w:val="0006398F"/>
    <w:rsid w:val="0006542C"/>
    <w:rsid w:val="00065D06"/>
    <w:rsid w:val="00065FB4"/>
    <w:rsid w:val="000675CF"/>
    <w:rsid w:val="000708A7"/>
    <w:rsid w:val="000718D3"/>
    <w:rsid w:val="00071A2E"/>
    <w:rsid w:val="000721CE"/>
    <w:rsid w:val="0007224D"/>
    <w:rsid w:val="000738D6"/>
    <w:rsid w:val="00073BF7"/>
    <w:rsid w:val="000740C6"/>
    <w:rsid w:val="00074175"/>
    <w:rsid w:val="0007471C"/>
    <w:rsid w:val="00075041"/>
    <w:rsid w:val="00075DD3"/>
    <w:rsid w:val="000761E5"/>
    <w:rsid w:val="0007635E"/>
    <w:rsid w:val="00076A3B"/>
    <w:rsid w:val="0007757C"/>
    <w:rsid w:val="00077B8F"/>
    <w:rsid w:val="00077C7C"/>
    <w:rsid w:val="00077FF1"/>
    <w:rsid w:val="00080251"/>
    <w:rsid w:val="0008093C"/>
    <w:rsid w:val="00080E84"/>
    <w:rsid w:val="00080FE5"/>
    <w:rsid w:val="0008148B"/>
    <w:rsid w:val="0008194A"/>
    <w:rsid w:val="00081FE7"/>
    <w:rsid w:val="00082ADD"/>
    <w:rsid w:val="00082D45"/>
    <w:rsid w:val="00082D91"/>
    <w:rsid w:val="00082F72"/>
    <w:rsid w:val="000832E6"/>
    <w:rsid w:val="0008349B"/>
    <w:rsid w:val="0008454B"/>
    <w:rsid w:val="00084C62"/>
    <w:rsid w:val="0008536C"/>
    <w:rsid w:val="00085659"/>
    <w:rsid w:val="00086633"/>
    <w:rsid w:val="0008667A"/>
    <w:rsid w:val="000901A3"/>
    <w:rsid w:val="00090239"/>
    <w:rsid w:val="0009023B"/>
    <w:rsid w:val="00091457"/>
    <w:rsid w:val="00091C56"/>
    <w:rsid w:val="00093F7D"/>
    <w:rsid w:val="000953D4"/>
    <w:rsid w:val="000954D6"/>
    <w:rsid w:val="00095F01"/>
    <w:rsid w:val="0009615E"/>
    <w:rsid w:val="00096E93"/>
    <w:rsid w:val="00097AB6"/>
    <w:rsid w:val="000A04B7"/>
    <w:rsid w:val="000A2286"/>
    <w:rsid w:val="000A29C1"/>
    <w:rsid w:val="000A32DD"/>
    <w:rsid w:val="000A3C9C"/>
    <w:rsid w:val="000A41AE"/>
    <w:rsid w:val="000A4478"/>
    <w:rsid w:val="000A53C8"/>
    <w:rsid w:val="000A540A"/>
    <w:rsid w:val="000A5575"/>
    <w:rsid w:val="000A55EA"/>
    <w:rsid w:val="000A5774"/>
    <w:rsid w:val="000A6246"/>
    <w:rsid w:val="000A627C"/>
    <w:rsid w:val="000A6E89"/>
    <w:rsid w:val="000A6FD0"/>
    <w:rsid w:val="000B017E"/>
    <w:rsid w:val="000B06D8"/>
    <w:rsid w:val="000B22E3"/>
    <w:rsid w:val="000B2DAA"/>
    <w:rsid w:val="000B3609"/>
    <w:rsid w:val="000B4BEE"/>
    <w:rsid w:val="000B4C95"/>
    <w:rsid w:val="000B55FE"/>
    <w:rsid w:val="000B6708"/>
    <w:rsid w:val="000B69C5"/>
    <w:rsid w:val="000B7900"/>
    <w:rsid w:val="000B7FD0"/>
    <w:rsid w:val="000C185D"/>
    <w:rsid w:val="000C1C37"/>
    <w:rsid w:val="000C1FAC"/>
    <w:rsid w:val="000C2091"/>
    <w:rsid w:val="000C2200"/>
    <w:rsid w:val="000C2C6F"/>
    <w:rsid w:val="000C2F1B"/>
    <w:rsid w:val="000C342A"/>
    <w:rsid w:val="000C3D71"/>
    <w:rsid w:val="000C3E2A"/>
    <w:rsid w:val="000C4A23"/>
    <w:rsid w:val="000C4F7E"/>
    <w:rsid w:val="000C7F66"/>
    <w:rsid w:val="000D01FB"/>
    <w:rsid w:val="000D25AB"/>
    <w:rsid w:val="000D296F"/>
    <w:rsid w:val="000D3852"/>
    <w:rsid w:val="000D3F90"/>
    <w:rsid w:val="000D4921"/>
    <w:rsid w:val="000D56E9"/>
    <w:rsid w:val="000D64F2"/>
    <w:rsid w:val="000D6990"/>
    <w:rsid w:val="000D724E"/>
    <w:rsid w:val="000D7AE1"/>
    <w:rsid w:val="000D7D47"/>
    <w:rsid w:val="000D7E64"/>
    <w:rsid w:val="000E02EF"/>
    <w:rsid w:val="000E0C9C"/>
    <w:rsid w:val="000E0D41"/>
    <w:rsid w:val="000E217B"/>
    <w:rsid w:val="000E23AD"/>
    <w:rsid w:val="000E2884"/>
    <w:rsid w:val="000E322F"/>
    <w:rsid w:val="000E40A5"/>
    <w:rsid w:val="000E4A88"/>
    <w:rsid w:val="000E4EFD"/>
    <w:rsid w:val="000E6C8A"/>
    <w:rsid w:val="000E7414"/>
    <w:rsid w:val="000E7C1C"/>
    <w:rsid w:val="000F088E"/>
    <w:rsid w:val="000F1887"/>
    <w:rsid w:val="000F197E"/>
    <w:rsid w:val="000F20E4"/>
    <w:rsid w:val="000F3293"/>
    <w:rsid w:val="000F3FC1"/>
    <w:rsid w:val="000F4976"/>
    <w:rsid w:val="000F51A3"/>
    <w:rsid w:val="000F62F1"/>
    <w:rsid w:val="000F692E"/>
    <w:rsid w:val="000F6E75"/>
    <w:rsid w:val="000F70F7"/>
    <w:rsid w:val="000F7782"/>
    <w:rsid w:val="000F7CEA"/>
    <w:rsid w:val="0010070A"/>
    <w:rsid w:val="00100750"/>
    <w:rsid w:val="0010075F"/>
    <w:rsid w:val="00101987"/>
    <w:rsid w:val="001024EC"/>
    <w:rsid w:val="0010265D"/>
    <w:rsid w:val="00102710"/>
    <w:rsid w:val="00102850"/>
    <w:rsid w:val="00102AB2"/>
    <w:rsid w:val="00103230"/>
    <w:rsid w:val="001039D4"/>
    <w:rsid w:val="00103F5B"/>
    <w:rsid w:val="001048F2"/>
    <w:rsid w:val="00104E3B"/>
    <w:rsid w:val="00105475"/>
    <w:rsid w:val="00105C0A"/>
    <w:rsid w:val="00105C22"/>
    <w:rsid w:val="00106A6D"/>
    <w:rsid w:val="001070E3"/>
    <w:rsid w:val="0010726E"/>
    <w:rsid w:val="001101BC"/>
    <w:rsid w:val="00110923"/>
    <w:rsid w:val="00111B2C"/>
    <w:rsid w:val="00112156"/>
    <w:rsid w:val="00112874"/>
    <w:rsid w:val="00112998"/>
    <w:rsid w:val="001131A0"/>
    <w:rsid w:val="00113260"/>
    <w:rsid w:val="00113794"/>
    <w:rsid w:val="00114316"/>
    <w:rsid w:val="001144FA"/>
    <w:rsid w:val="0011481B"/>
    <w:rsid w:val="00114FF3"/>
    <w:rsid w:val="001169B8"/>
    <w:rsid w:val="00116A71"/>
    <w:rsid w:val="00116D75"/>
    <w:rsid w:val="00120986"/>
    <w:rsid w:val="00120FC7"/>
    <w:rsid w:val="00120FD9"/>
    <w:rsid w:val="0012111B"/>
    <w:rsid w:val="00121368"/>
    <w:rsid w:val="00121695"/>
    <w:rsid w:val="00122CFC"/>
    <w:rsid w:val="001232DA"/>
    <w:rsid w:val="00123B8C"/>
    <w:rsid w:val="00123CFF"/>
    <w:rsid w:val="00124470"/>
    <w:rsid w:val="00124F5C"/>
    <w:rsid w:val="00125085"/>
    <w:rsid w:val="00126685"/>
    <w:rsid w:val="001278E8"/>
    <w:rsid w:val="00127FB9"/>
    <w:rsid w:val="0013039F"/>
    <w:rsid w:val="00130CBC"/>
    <w:rsid w:val="0013110A"/>
    <w:rsid w:val="00131440"/>
    <w:rsid w:val="00132224"/>
    <w:rsid w:val="0013284E"/>
    <w:rsid w:val="00133051"/>
    <w:rsid w:val="00133391"/>
    <w:rsid w:val="001336E2"/>
    <w:rsid w:val="001343BD"/>
    <w:rsid w:val="0013541E"/>
    <w:rsid w:val="0013648C"/>
    <w:rsid w:val="00136B53"/>
    <w:rsid w:val="001375E4"/>
    <w:rsid w:val="00137E49"/>
    <w:rsid w:val="0014059D"/>
    <w:rsid w:val="0014124C"/>
    <w:rsid w:val="00141419"/>
    <w:rsid w:val="001425FD"/>
    <w:rsid w:val="00142637"/>
    <w:rsid w:val="001433E8"/>
    <w:rsid w:val="00143501"/>
    <w:rsid w:val="00143E8C"/>
    <w:rsid w:val="00143F68"/>
    <w:rsid w:val="00144F0C"/>
    <w:rsid w:val="00145E85"/>
    <w:rsid w:val="0014686F"/>
    <w:rsid w:val="00150412"/>
    <w:rsid w:val="0015059C"/>
    <w:rsid w:val="00151220"/>
    <w:rsid w:val="0015136C"/>
    <w:rsid w:val="00152B49"/>
    <w:rsid w:val="00152F40"/>
    <w:rsid w:val="0015440F"/>
    <w:rsid w:val="001552A4"/>
    <w:rsid w:val="001567E1"/>
    <w:rsid w:val="00156FAD"/>
    <w:rsid w:val="00157E63"/>
    <w:rsid w:val="00160149"/>
    <w:rsid w:val="0016060A"/>
    <w:rsid w:val="00161884"/>
    <w:rsid w:val="00161904"/>
    <w:rsid w:val="001628E4"/>
    <w:rsid w:val="0016291F"/>
    <w:rsid w:val="00163112"/>
    <w:rsid w:val="00163F0D"/>
    <w:rsid w:val="001641C3"/>
    <w:rsid w:val="00164FC3"/>
    <w:rsid w:val="0016554C"/>
    <w:rsid w:val="00166752"/>
    <w:rsid w:val="00167A3F"/>
    <w:rsid w:val="00167F17"/>
    <w:rsid w:val="00170B2A"/>
    <w:rsid w:val="00170E71"/>
    <w:rsid w:val="001712B3"/>
    <w:rsid w:val="00172F7A"/>
    <w:rsid w:val="00173254"/>
    <w:rsid w:val="001736A4"/>
    <w:rsid w:val="001739C7"/>
    <w:rsid w:val="00173E36"/>
    <w:rsid w:val="00174F5D"/>
    <w:rsid w:val="0017593A"/>
    <w:rsid w:val="00176123"/>
    <w:rsid w:val="001762E6"/>
    <w:rsid w:val="00176989"/>
    <w:rsid w:val="00176CCF"/>
    <w:rsid w:val="00177BFF"/>
    <w:rsid w:val="00180925"/>
    <w:rsid w:val="0018124B"/>
    <w:rsid w:val="00182974"/>
    <w:rsid w:val="00182DD4"/>
    <w:rsid w:val="001852D9"/>
    <w:rsid w:val="0018571E"/>
    <w:rsid w:val="00185E6D"/>
    <w:rsid w:val="001862DB"/>
    <w:rsid w:val="0018676E"/>
    <w:rsid w:val="00186F47"/>
    <w:rsid w:val="001871DC"/>
    <w:rsid w:val="001900AC"/>
    <w:rsid w:val="00190A35"/>
    <w:rsid w:val="0019171E"/>
    <w:rsid w:val="00191889"/>
    <w:rsid w:val="0019250A"/>
    <w:rsid w:val="00192721"/>
    <w:rsid w:val="00192C9D"/>
    <w:rsid w:val="0019330A"/>
    <w:rsid w:val="0019358F"/>
    <w:rsid w:val="00193C2F"/>
    <w:rsid w:val="001941B9"/>
    <w:rsid w:val="0019437C"/>
    <w:rsid w:val="00194A6B"/>
    <w:rsid w:val="00195204"/>
    <w:rsid w:val="001954E2"/>
    <w:rsid w:val="0019588D"/>
    <w:rsid w:val="00195F58"/>
    <w:rsid w:val="001961CC"/>
    <w:rsid w:val="00196489"/>
    <w:rsid w:val="00196C17"/>
    <w:rsid w:val="00196DA6"/>
    <w:rsid w:val="00197383"/>
    <w:rsid w:val="001A2387"/>
    <w:rsid w:val="001A2483"/>
    <w:rsid w:val="001A268A"/>
    <w:rsid w:val="001A2EC8"/>
    <w:rsid w:val="001A30DE"/>
    <w:rsid w:val="001A31C4"/>
    <w:rsid w:val="001A3C21"/>
    <w:rsid w:val="001A44DE"/>
    <w:rsid w:val="001A4969"/>
    <w:rsid w:val="001A5694"/>
    <w:rsid w:val="001A6D3E"/>
    <w:rsid w:val="001A708C"/>
    <w:rsid w:val="001A7199"/>
    <w:rsid w:val="001A76FA"/>
    <w:rsid w:val="001A7E80"/>
    <w:rsid w:val="001B01C2"/>
    <w:rsid w:val="001B0495"/>
    <w:rsid w:val="001B1251"/>
    <w:rsid w:val="001B23A7"/>
    <w:rsid w:val="001B25C9"/>
    <w:rsid w:val="001B303F"/>
    <w:rsid w:val="001B3339"/>
    <w:rsid w:val="001B36DD"/>
    <w:rsid w:val="001B3869"/>
    <w:rsid w:val="001B49D6"/>
    <w:rsid w:val="001B5269"/>
    <w:rsid w:val="001B7217"/>
    <w:rsid w:val="001C0126"/>
    <w:rsid w:val="001C24A3"/>
    <w:rsid w:val="001C24CF"/>
    <w:rsid w:val="001C27AE"/>
    <w:rsid w:val="001C2AA6"/>
    <w:rsid w:val="001C31C0"/>
    <w:rsid w:val="001C4E3C"/>
    <w:rsid w:val="001C4EF5"/>
    <w:rsid w:val="001C5194"/>
    <w:rsid w:val="001C68F6"/>
    <w:rsid w:val="001C6DBF"/>
    <w:rsid w:val="001C70F5"/>
    <w:rsid w:val="001C7347"/>
    <w:rsid w:val="001D1515"/>
    <w:rsid w:val="001D1B66"/>
    <w:rsid w:val="001D2B39"/>
    <w:rsid w:val="001D2DE8"/>
    <w:rsid w:val="001D39A7"/>
    <w:rsid w:val="001D4402"/>
    <w:rsid w:val="001D4A64"/>
    <w:rsid w:val="001D4FB5"/>
    <w:rsid w:val="001D63F0"/>
    <w:rsid w:val="001D6ED8"/>
    <w:rsid w:val="001E01FC"/>
    <w:rsid w:val="001E04EC"/>
    <w:rsid w:val="001E05DA"/>
    <w:rsid w:val="001E08B8"/>
    <w:rsid w:val="001E1EFD"/>
    <w:rsid w:val="001E1F5F"/>
    <w:rsid w:val="001E204E"/>
    <w:rsid w:val="001E22FF"/>
    <w:rsid w:val="001E272C"/>
    <w:rsid w:val="001E2BF0"/>
    <w:rsid w:val="001E37F5"/>
    <w:rsid w:val="001E426C"/>
    <w:rsid w:val="001E436C"/>
    <w:rsid w:val="001E4FB5"/>
    <w:rsid w:val="001E55B3"/>
    <w:rsid w:val="001E694D"/>
    <w:rsid w:val="001E7005"/>
    <w:rsid w:val="001F1F17"/>
    <w:rsid w:val="001F3267"/>
    <w:rsid w:val="001F38C0"/>
    <w:rsid w:val="001F5144"/>
    <w:rsid w:val="001F6168"/>
    <w:rsid w:val="001F6306"/>
    <w:rsid w:val="001F70D7"/>
    <w:rsid w:val="001F7922"/>
    <w:rsid w:val="00201118"/>
    <w:rsid w:val="00201250"/>
    <w:rsid w:val="00201598"/>
    <w:rsid w:val="002018AF"/>
    <w:rsid w:val="00201A8E"/>
    <w:rsid w:val="00201DF8"/>
    <w:rsid w:val="00202003"/>
    <w:rsid w:val="0020257B"/>
    <w:rsid w:val="002031AA"/>
    <w:rsid w:val="00203762"/>
    <w:rsid w:val="00203AE8"/>
    <w:rsid w:val="00204968"/>
    <w:rsid w:val="00205C50"/>
    <w:rsid w:val="00206BFA"/>
    <w:rsid w:val="00210161"/>
    <w:rsid w:val="00210676"/>
    <w:rsid w:val="002106C7"/>
    <w:rsid w:val="00211DCE"/>
    <w:rsid w:val="00211DF4"/>
    <w:rsid w:val="0021236E"/>
    <w:rsid w:val="0021265E"/>
    <w:rsid w:val="00212F5A"/>
    <w:rsid w:val="00213124"/>
    <w:rsid w:val="002135E9"/>
    <w:rsid w:val="00213A24"/>
    <w:rsid w:val="0021483A"/>
    <w:rsid w:val="0021521A"/>
    <w:rsid w:val="00215965"/>
    <w:rsid w:val="00215E51"/>
    <w:rsid w:val="00216074"/>
    <w:rsid w:val="00216260"/>
    <w:rsid w:val="00216748"/>
    <w:rsid w:val="00216C0C"/>
    <w:rsid w:val="0021701D"/>
    <w:rsid w:val="00217BA1"/>
    <w:rsid w:val="002204CC"/>
    <w:rsid w:val="00221C7A"/>
    <w:rsid w:val="00221D5E"/>
    <w:rsid w:val="00222534"/>
    <w:rsid w:val="002238BA"/>
    <w:rsid w:val="00224058"/>
    <w:rsid w:val="00224C83"/>
    <w:rsid w:val="00224CFA"/>
    <w:rsid w:val="002252E5"/>
    <w:rsid w:val="00225DF3"/>
    <w:rsid w:val="0022697A"/>
    <w:rsid w:val="00226CA9"/>
    <w:rsid w:val="002270ED"/>
    <w:rsid w:val="002315E1"/>
    <w:rsid w:val="0023171D"/>
    <w:rsid w:val="002318B8"/>
    <w:rsid w:val="00232574"/>
    <w:rsid w:val="002329E5"/>
    <w:rsid w:val="002336FB"/>
    <w:rsid w:val="0023542C"/>
    <w:rsid w:val="00235D28"/>
    <w:rsid w:val="002361B9"/>
    <w:rsid w:val="002363A6"/>
    <w:rsid w:val="00236A6E"/>
    <w:rsid w:val="00236DF5"/>
    <w:rsid w:val="002371AC"/>
    <w:rsid w:val="0023760D"/>
    <w:rsid w:val="00237F77"/>
    <w:rsid w:val="00242BE4"/>
    <w:rsid w:val="00243178"/>
    <w:rsid w:val="0024431E"/>
    <w:rsid w:val="00244480"/>
    <w:rsid w:val="002461D2"/>
    <w:rsid w:val="00246441"/>
    <w:rsid w:val="00246512"/>
    <w:rsid w:val="002475FE"/>
    <w:rsid w:val="002476E8"/>
    <w:rsid w:val="0024790F"/>
    <w:rsid w:val="0025002D"/>
    <w:rsid w:val="00250E83"/>
    <w:rsid w:val="00251CA9"/>
    <w:rsid w:val="00251EE9"/>
    <w:rsid w:val="00251EEB"/>
    <w:rsid w:val="002526E6"/>
    <w:rsid w:val="002535DE"/>
    <w:rsid w:val="0025380A"/>
    <w:rsid w:val="00253DE9"/>
    <w:rsid w:val="002543B7"/>
    <w:rsid w:val="00254413"/>
    <w:rsid w:val="00255DF7"/>
    <w:rsid w:val="00256EAC"/>
    <w:rsid w:val="00256FE5"/>
    <w:rsid w:val="00260344"/>
    <w:rsid w:val="00260790"/>
    <w:rsid w:val="00260976"/>
    <w:rsid w:val="00260B00"/>
    <w:rsid w:val="0026176D"/>
    <w:rsid w:val="00261946"/>
    <w:rsid w:val="00261F72"/>
    <w:rsid w:val="00262751"/>
    <w:rsid w:val="00262897"/>
    <w:rsid w:val="002634B0"/>
    <w:rsid w:val="002634DE"/>
    <w:rsid w:val="00263642"/>
    <w:rsid w:val="00267319"/>
    <w:rsid w:val="00270539"/>
    <w:rsid w:val="0027085A"/>
    <w:rsid w:val="00272BB3"/>
    <w:rsid w:val="002731C7"/>
    <w:rsid w:val="00273F99"/>
    <w:rsid w:val="0027423A"/>
    <w:rsid w:val="0027448D"/>
    <w:rsid w:val="0027483E"/>
    <w:rsid w:val="0027493E"/>
    <w:rsid w:val="00274A6F"/>
    <w:rsid w:val="00274E02"/>
    <w:rsid w:val="0027506B"/>
    <w:rsid w:val="00275108"/>
    <w:rsid w:val="0027566C"/>
    <w:rsid w:val="002758FE"/>
    <w:rsid w:val="00276420"/>
    <w:rsid w:val="0027695E"/>
    <w:rsid w:val="00276A92"/>
    <w:rsid w:val="00277833"/>
    <w:rsid w:val="00280729"/>
    <w:rsid w:val="00281058"/>
    <w:rsid w:val="00281522"/>
    <w:rsid w:val="002816AD"/>
    <w:rsid w:val="00281A8A"/>
    <w:rsid w:val="00282301"/>
    <w:rsid w:val="00283747"/>
    <w:rsid w:val="002839C9"/>
    <w:rsid w:val="00283D8F"/>
    <w:rsid w:val="00284650"/>
    <w:rsid w:val="0028498D"/>
    <w:rsid w:val="00284EB9"/>
    <w:rsid w:val="0028511C"/>
    <w:rsid w:val="002860D0"/>
    <w:rsid w:val="00286528"/>
    <w:rsid w:val="00287C9F"/>
    <w:rsid w:val="00291215"/>
    <w:rsid w:val="00291872"/>
    <w:rsid w:val="00291935"/>
    <w:rsid w:val="002922E1"/>
    <w:rsid w:val="002936A9"/>
    <w:rsid w:val="00293AD7"/>
    <w:rsid w:val="0029439E"/>
    <w:rsid w:val="00294405"/>
    <w:rsid w:val="002954B4"/>
    <w:rsid w:val="00295C30"/>
    <w:rsid w:val="0029629A"/>
    <w:rsid w:val="002969D6"/>
    <w:rsid w:val="002976A8"/>
    <w:rsid w:val="00297722"/>
    <w:rsid w:val="00297F23"/>
    <w:rsid w:val="002A00C3"/>
    <w:rsid w:val="002A0C57"/>
    <w:rsid w:val="002A12C0"/>
    <w:rsid w:val="002A131E"/>
    <w:rsid w:val="002A1581"/>
    <w:rsid w:val="002A184D"/>
    <w:rsid w:val="002A1E6A"/>
    <w:rsid w:val="002A212F"/>
    <w:rsid w:val="002A26BD"/>
    <w:rsid w:val="002A290F"/>
    <w:rsid w:val="002A33A7"/>
    <w:rsid w:val="002A35F8"/>
    <w:rsid w:val="002A41E2"/>
    <w:rsid w:val="002A489D"/>
    <w:rsid w:val="002A5998"/>
    <w:rsid w:val="002A64FF"/>
    <w:rsid w:val="002A76B5"/>
    <w:rsid w:val="002A7A07"/>
    <w:rsid w:val="002B0297"/>
    <w:rsid w:val="002B03D2"/>
    <w:rsid w:val="002B0907"/>
    <w:rsid w:val="002B0A47"/>
    <w:rsid w:val="002B0B6F"/>
    <w:rsid w:val="002B149E"/>
    <w:rsid w:val="002B1948"/>
    <w:rsid w:val="002B1F3D"/>
    <w:rsid w:val="002B223B"/>
    <w:rsid w:val="002B2803"/>
    <w:rsid w:val="002B3034"/>
    <w:rsid w:val="002B38A5"/>
    <w:rsid w:val="002B3E0C"/>
    <w:rsid w:val="002B5EC7"/>
    <w:rsid w:val="002B6E43"/>
    <w:rsid w:val="002B7466"/>
    <w:rsid w:val="002B7722"/>
    <w:rsid w:val="002C0C7B"/>
    <w:rsid w:val="002C0F31"/>
    <w:rsid w:val="002C2C65"/>
    <w:rsid w:val="002C3801"/>
    <w:rsid w:val="002C3AA5"/>
    <w:rsid w:val="002C451E"/>
    <w:rsid w:val="002C48F5"/>
    <w:rsid w:val="002C508B"/>
    <w:rsid w:val="002C68E5"/>
    <w:rsid w:val="002C6D2A"/>
    <w:rsid w:val="002C6E54"/>
    <w:rsid w:val="002C76E4"/>
    <w:rsid w:val="002C7923"/>
    <w:rsid w:val="002C79EF"/>
    <w:rsid w:val="002C7AF6"/>
    <w:rsid w:val="002D03A8"/>
    <w:rsid w:val="002D0B7B"/>
    <w:rsid w:val="002D178D"/>
    <w:rsid w:val="002D1D50"/>
    <w:rsid w:val="002D24A3"/>
    <w:rsid w:val="002D24DC"/>
    <w:rsid w:val="002D2582"/>
    <w:rsid w:val="002D373B"/>
    <w:rsid w:val="002D37F0"/>
    <w:rsid w:val="002D52C0"/>
    <w:rsid w:val="002D5984"/>
    <w:rsid w:val="002D5DF3"/>
    <w:rsid w:val="002D676A"/>
    <w:rsid w:val="002D7392"/>
    <w:rsid w:val="002D75CC"/>
    <w:rsid w:val="002D7D67"/>
    <w:rsid w:val="002E0048"/>
    <w:rsid w:val="002E06B0"/>
    <w:rsid w:val="002E0803"/>
    <w:rsid w:val="002E090A"/>
    <w:rsid w:val="002E1022"/>
    <w:rsid w:val="002E19B5"/>
    <w:rsid w:val="002E22F6"/>
    <w:rsid w:val="002E296D"/>
    <w:rsid w:val="002E303A"/>
    <w:rsid w:val="002E32F9"/>
    <w:rsid w:val="002E3722"/>
    <w:rsid w:val="002E403B"/>
    <w:rsid w:val="002E4132"/>
    <w:rsid w:val="002E4EBA"/>
    <w:rsid w:val="002E5165"/>
    <w:rsid w:val="002E56F7"/>
    <w:rsid w:val="002E5F6F"/>
    <w:rsid w:val="002E72CF"/>
    <w:rsid w:val="002F0A3D"/>
    <w:rsid w:val="002F0C4D"/>
    <w:rsid w:val="002F162D"/>
    <w:rsid w:val="002F1823"/>
    <w:rsid w:val="002F1A52"/>
    <w:rsid w:val="002F29D9"/>
    <w:rsid w:val="002F2EF8"/>
    <w:rsid w:val="002F3957"/>
    <w:rsid w:val="002F3AAF"/>
    <w:rsid w:val="002F4CF3"/>
    <w:rsid w:val="002F54BD"/>
    <w:rsid w:val="002F5B11"/>
    <w:rsid w:val="002F6299"/>
    <w:rsid w:val="002F72CA"/>
    <w:rsid w:val="002F73D4"/>
    <w:rsid w:val="002F73DF"/>
    <w:rsid w:val="002F75C7"/>
    <w:rsid w:val="002F7CB5"/>
    <w:rsid w:val="002F7DBC"/>
    <w:rsid w:val="00300C4E"/>
    <w:rsid w:val="00302AAE"/>
    <w:rsid w:val="00302FF0"/>
    <w:rsid w:val="00303069"/>
    <w:rsid w:val="00303EC8"/>
    <w:rsid w:val="00305026"/>
    <w:rsid w:val="0030504A"/>
    <w:rsid w:val="003055E3"/>
    <w:rsid w:val="0030576D"/>
    <w:rsid w:val="003062ED"/>
    <w:rsid w:val="003101CF"/>
    <w:rsid w:val="00310B79"/>
    <w:rsid w:val="00311520"/>
    <w:rsid w:val="00311F94"/>
    <w:rsid w:val="00312599"/>
    <w:rsid w:val="00312F7A"/>
    <w:rsid w:val="003137DF"/>
    <w:rsid w:val="00313C89"/>
    <w:rsid w:val="00314254"/>
    <w:rsid w:val="003147EB"/>
    <w:rsid w:val="00314D97"/>
    <w:rsid w:val="00315AC9"/>
    <w:rsid w:val="00315AF8"/>
    <w:rsid w:val="00315EE0"/>
    <w:rsid w:val="003168B9"/>
    <w:rsid w:val="00317BB8"/>
    <w:rsid w:val="00320412"/>
    <w:rsid w:val="00320A85"/>
    <w:rsid w:val="00324444"/>
    <w:rsid w:val="00324B6E"/>
    <w:rsid w:val="0032512B"/>
    <w:rsid w:val="00325704"/>
    <w:rsid w:val="00325BD6"/>
    <w:rsid w:val="003265A5"/>
    <w:rsid w:val="003269A7"/>
    <w:rsid w:val="00326F61"/>
    <w:rsid w:val="0032772F"/>
    <w:rsid w:val="0033120B"/>
    <w:rsid w:val="00332457"/>
    <w:rsid w:val="00333307"/>
    <w:rsid w:val="0033397C"/>
    <w:rsid w:val="00334270"/>
    <w:rsid w:val="00334673"/>
    <w:rsid w:val="00334A2F"/>
    <w:rsid w:val="00334BAB"/>
    <w:rsid w:val="003353BC"/>
    <w:rsid w:val="00335A2E"/>
    <w:rsid w:val="00335CF7"/>
    <w:rsid w:val="00336B30"/>
    <w:rsid w:val="00337046"/>
    <w:rsid w:val="00337618"/>
    <w:rsid w:val="00337831"/>
    <w:rsid w:val="0034066D"/>
    <w:rsid w:val="003413C7"/>
    <w:rsid w:val="0034350D"/>
    <w:rsid w:val="00344FDF"/>
    <w:rsid w:val="00345441"/>
    <w:rsid w:val="003460A0"/>
    <w:rsid w:val="003460AF"/>
    <w:rsid w:val="003468B2"/>
    <w:rsid w:val="003468C8"/>
    <w:rsid w:val="00346B6A"/>
    <w:rsid w:val="00347353"/>
    <w:rsid w:val="003474D5"/>
    <w:rsid w:val="0034756F"/>
    <w:rsid w:val="00347F88"/>
    <w:rsid w:val="00350681"/>
    <w:rsid w:val="00350C96"/>
    <w:rsid w:val="00351513"/>
    <w:rsid w:val="00352036"/>
    <w:rsid w:val="00352A95"/>
    <w:rsid w:val="003546DD"/>
    <w:rsid w:val="00354EF5"/>
    <w:rsid w:val="00356A56"/>
    <w:rsid w:val="00360517"/>
    <w:rsid w:val="0036101E"/>
    <w:rsid w:val="003613DF"/>
    <w:rsid w:val="00361420"/>
    <w:rsid w:val="00362305"/>
    <w:rsid w:val="003623DA"/>
    <w:rsid w:val="00362C01"/>
    <w:rsid w:val="0036345D"/>
    <w:rsid w:val="003708CC"/>
    <w:rsid w:val="003708D3"/>
    <w:rsid w:val="00371010"/>
    <w:rsid w:val="00371D1D"/>
    <w:rsid w:val="003727C1"/>
    <w:rsid w:val="00372C96"/>
    <w:rsid w:val="0037300B"/>
    <w:rsid w:val="00373730"/>
    <w:rsid w:val="00373D09"/>
    <w:rsid w:val="0037400B"/>
    <w:rsid w:val="00375028"/>
    <w:rsid w:val="0037529D"/>
    <w:rsid w:val="003756F8"/>
    <w:rsid w:val="00375D6F"/>
    <w:rsid w:val="00376263"/>
    <w:rsid w:val="00376A0F"/>
    <w:rsid w:val="00376C52"/>
    <w:rsid w:val="00377922"/>
    <w:rsid w:val="003804B1"/>
    <w:rsid w:val="00381279"/>
    <w:rsid w:val="00384DD7"/>
    <w:rsid w:val="003857E6"/>
    <w:rsid w:val="00385F2D"/>
    <w:rsid w:val="003863FB"/>
    <w:rsid w:val="003869A7"/>
    <w:rsid w:val="003873C3"/>
    <w:rsid w:val="00387B0D"/>
    <w:rsid w:val="00387C7B"/>
    <w:rsid w:val="003911B8"/>
    <w:rsid w:val="00393246"/>
    <w:rsid w:val="003940C3"/>
    <w:rsid w:val="003957AA"/>
    <w:rsid w:val="00395CCD"/>
    <w:rsid w:val="00395F9D"/>
    <w:rsid w:val="00397D4C"/>
    <w:rsid w:val="00397DA7"/>
    <w:rsid w:val="003A0469"/>
    <w:rsid w:val="003A0D87"/>
    <w:rsid w:val="003A1DBE"/>
    <w:rsid w:val="003A4663"/>
    <w:rsid w:val="003A46B2"/>
    <w:rsid w:val="003A4A04"/>
    <w:rsid w:val="003A4F2D"/>
    <w:rsid w:val="003A61D5"/>
    <w:rsid w:val="003A6DD7"/>
    <w:rsid w:val="003A7618"/>
    <w:rsid w:val="003B049D"/>
    <w:rsid w:val="003B0977"/>
    <w:rsid w:val="003B0FD5"/>
    <w:rsid w:val="003B2518"/>
    <w:rsid w:val="003B2AD2"/>
    <w:rsid w:val="003B2B8D"/>
    <w:rsid w:val="003B38C0"/>
    <w:rsid w:val="003B390B"/>
    <w:rsid w:val="003B51F8"/>
    <w:rsid w:val="003B5764"/>
    <w:rsid w:val="003B7582"/>
    <w:rsid w:val="003B76D2"/>
    <w:rsid w:val="003B7BA2"/>
    <w:rsid w:val="003C0B7A"/>
    <w:rsid w:val="003C0C83"/>
    <w:rsid w:val="003C0EBF"/>
    <w:rsid w:val="003C1556"/>
    <w:rsid w:val="003C193A"/>
    <w:rsid w:val="003C205C"/>
    <w:rsid w:val="003C2CDC"/>
    <w:rsid w:val="003C4A1F"/>
    <w:rsid w:val="003C4A50"/>
    <w:rsid w:val="003C4E73"/>
    <w:rsid w:val="003C73D0"/>
    <w:rsid w:val="003C7E99"/>
    <w:rsid w:val="003C7F93"/>
    <w:rsid w:val="003D00F8"/>
    <w:rsid w:val="003D0378"/>
    <w:rsid w:val="003D2869"/>
    <w:rsid w:val="003D36F5"/>
    <w:rsid w:val="003D3A0C"/>
    <w:rsid w:val="003D3AB0"/>
    <w:rsid w:val="003D4080"/>
    <w:rsid w:val="003D4367"/>
    <w:rsid w:val="003D446D"/>
    <w:rsid w:val="003D4824"/>
    <w:rsid w:val="003D54C7"/>
    <w:rsid w:val="003D55AE"/>
    <w:rsid w:val="003D5615"/>
    <w:rsid w:val="003D7EE5"/>
    <w:rsid w:val="003E1368"/>
    <w:rsid w:val="003E28F2"/>
    <w:rsid w:val="003E3152"/>
    <w:rsid w:val="003E3888"/>
    <w:rsid w:val="003E3C7F"/>
    <w:rsid w:val="003E42A0"/>
    <w:rsid w:val="003E4924"/>
    <w:rsid w:val="003E5459"/>
    <w:rsid w:val="003E5CA9"/>
    <w:rsid w:val="003E5EA1"/>
    <w:rsid w:val="003E6150"/>
    <w:rsid w:val="003E671E"/>
    <w:rsid w:val="003E6934"/>
    <w:rsid w:val="003E7651"/>
    <w:rsid w:val="003F03CF"/>
    <w:rsid w:val="003F1BD4"/>
    <w:rsid w:val="003F1E43"/>
    <w:rsid w:val="003F2041"/>
    <w:rsid w:val="003F2FA7"/>
    <w:rsid w:val="003F47BC"/>
    <w:rsid w:val="003F47F6"/>
    <w:rsid w:val="003F4BE3"/>
    <w:rsid w:val="003F4ED6"/>
    <w:rsid w:val="003F56B4"/>
    <w:rsid w:val="003F7B0E"/>
    <w:rsid w:val="00400950"/>
    <w:rsid w:val="004014E8"/>
    <w:rsid w:val="00401553"/>
    <w:rsid w:val="004024F4"/>
    <w:rsid w:val="00402C8B"/>
    <w:rsid w:val="00402D55"/>
    <w:rsid w:val="0040350C"/>
    <w:rsid w:val="00407978"/>
    <w:rsid w:val="00407EA6"/>
    <w:rsid w:val="00410881"/>
    <w:rsid w:val="00410D31"/>
    <w:rsid w:val="00410FC5"/>
    <w:rsid w:val="004114CA"/>
    <w:rsid w:val="00412CE4"/>
    <w:rsid w:val="004145BC"/>
    <w:rsid w:val="00414C71"/>
    <w:rsid w:val="00415C26"/>
    <w:rsid w:val="00420120"/>
    <w:rsid w:val="00420964"/>
    <w:rsid w:val="00421AF3"/>
    <w:rsid w:val="004238A1"/>
    <w:rsid w:val="004247AC"/>
    <w:rsid w:val="00424EB5"/>
    <w:rsid w:val="00425323"/>
    <w:rsid w:val="00425736"/>
    <w:rsid w:val="00425ECE"/>
    <w:rsid w:val="00426098"/>
    <w:rsid w:val="0042642D"/>
    <w:rsid w:val="004264A7"/>
    <w:rsid w:val="0042658E"/>
    <w:rsid w:val="00427418"/>
    <w:rsid w:val="004276F4"/>
    <w:rsid w:val="00427B1F"/>
    <w:rsid w:val="004303FE"/>
    <w:rsid w:val="00431947"/>
    <w:rsid w:val="00431BEA"/>
    <w:rsid w:val="00432086"/>
    <w:rsid w:val="00432EC6"/>
    <w:rsid w:val="00434107"/>
    <w:rsid w:val="00434532"/>
    <w:rsid w:val="0043492B"/>
    <w:rsid w:val="00434FA6"/>
    <w:rsid w:val="0043502A"/>
    <w:rsid w:val="0043599C"/>
    <w:rsid w:val="00435B5D"/>
    <w:rsid w:val="00436573"/>
    <w:rsid w:val="00436823"/>
    <w:rsid w:val="004370C9"/>
    <w:rsid w:val="004378AC"/>
    <w:rsid w:val="004401EC"/>
    <w:rsid w:val="0044043E"/>
    <w:rsid w:val="004409A7"/>
    <w:rsid w:val="00441376"/>
    <w:rsid w:val="00441876"/>
    <w:rsid w:val="004423AF"/>
    <w:rsid w:val="004424B4"/>
    <w:rsid w:val="00442B9D"/>
    <w:rsid w:val="00444151"/>
    <w:rsid w:val="00445548"/>
    <w:rsid w:val="004467E2"/>
    <w:rsid w:val="00451D51"/>
    <w:rsid w:val="00451EAD"/>
    <w:rsid w:val="0045204A"/>
    <w:rsid w:val="0045359F"/>
    <w:rsid w:val="00454A01"/>
    <w:rsid w:val="00455411"/>
    <w:rsid w:val="004556AC"/>
    <w:rsid w:val="004558A5"/>
    <w:rsid w:val="004558F7"/>
    <w:rsid w:val="00455E55"/>
    <w:rsid w:val="00455F67"/>
    <w:rsid w:val="0045619A"/>
    <w:rsid w:val="00456BA6"/>
    <w:rsid w:val="004573FA"/>
    <w:rsid w:val="00457444"/>
    <w:rsid w:val="0045748F"/>
    <w:rsid w:val="0045771E"/>
    <w:rsid w:val="00457CFD"/>
    <w:rsid w:val="00460045"/>
    <w:rsid w:val="004601C1"/>
    <w:rsid w:val="004604BE"/>
    <w:rsid w:val="004604DD"/>
    <w:rsid w:val="0046070D"/>
    <w:rsid w:val="00460E49"/>
    <w:rsid w:val="0046179B"/>
    <w:rsid w:val="00462D35"/>
    <w:rsid w:val="00463CBB"/>
    <w:rsid w:val="00464164"/>
    <w:rsid w:val="00465720"/>
    <w:rsid w:val="004657B6"/>
    <w:rsid w:val="0046582D"/>
    <w:rsid w:val="00465A51"/>
    <w:rsid w:val="00465C0F"/>
    <w:rsid w:val="00465EFA"/>
    <w:rsid w:val="004660F0"/>
    <w:rsid w:val="004663FB"/>
    <w:rsid w:val="00470016"/>
    <w:rsid w:val="0047079D"/>
    <w:rsid w:val="004707BC"/>
    <w:rsid w:val="00471D0C"/>
    <w:rsid w:val="00471DD4"/>
    <w:rsid w:val="00472354"/>
    <w:rsid w:val="004727D4"/>
    <w:rsid w:val="004727DF"/>
    <w:rsid w:val="0047290C"/>
    <w:rsid w:val="0047291C"/>
    <w:rsid w:val="004729D2"/>
    <w:rsid w:val="00472B03"/>
    <w:rsid w:val="00472D38"/>
    <w:rsid w:val="004730AD"/>
    <w:rsid w:val="004730D4"/>
    <w:rsid w:val="00473392"/>
    <w:rsid w:val="004753EB"/>
    <w:rsid w:val="0047543F"/>
    <w:rsid w:val="0047603C"/>
    <w:rsid w:val="00476299"/>
    <w:rsid w:val="00476C48"/>
    <w:rsid w:val="00476C68"/>
    <w:rsid w:val="004776F7"/>
    <w:rsid w:val="00477CCD"/>
    <w:rsid w:val="00477EAD"/>
    <w:rsid w:val="004807BF"/>
    <w:rsid w:val="0048096C"/>
    <w:rsid w:val="004809B3"/>
    <w:rsid w:val="004814EF"/>
    <w:rsid w:val="00482574"/>
    <w:rsid w:val="0048308D"/>
    <w:rsid w:val="004834AB"/>
    <w:rsid w:val="00484D3B"/>
    <w:rsid w:val="00485325"/>
    <w:rsid w:val="00485842"/>
    <w:rsid w:val="00485955"/>
    <w:rsid w:val="004914EA"/>
    <w:rsid w:val="00491603"/>
    <w:rsid w:val="0049197A"/>
    <w:rsid w:val="00491B87"/>
    <w:rsid w:val="00491CEB"/>
    <w:rsid w:val="0049321F"/>
    <w:rsid w:val="00493861"/>
    <w:rsid w:val="00493FF3"/>
    <w:rsid w:val="00494408"/>
    <w:rsid w:val="004954F3"/>
    <w:rsid w:val="00497BA5"/>
    <w:rsid w:val="00497D84"/>
    <w:rsid w:val="004A02B7"/>
    <w:rsid w:val="004A16E6"/>
    <w:rsid w:val="004A1905"/>
    <w:rsid w:val="004A22AE"/>
    <w:rsid w:val="004A2FBC"/>
    <w:rsid w:val="004A353C"/>
    <w:rsid w:val="004A374E"/>
    <w:rsid w:val="004A3DE6"/>
    <w:rsid w:val="004A48CA"/>
    <w:rsid w:val="004A4A7B"/>
    <w:rsid w:val="004A5387"/>
    <w:rsid w:val="004A54B2"/>
    <w:rsid w:val="004A5A22"/>
    <w:rsid w:val="004A61C1"/>
    <w:rsid w:val="004A6274"/>
    <w:rsid w:val="004A6AB1"/>
    <w:rsid w:val="004A72B0"/>
    <w:rsid w:val="004A7DB7"/>
    <w:rsid w:val="004B0786"/>
    <w:rsid w:val="004B282A"/>
    <w:rsid w:val="004B30AF"/>
    <w:rsid w:val="004B386A"/>
    <w:rsid w:val="004B3B96"/>
    <w:rsid w:val="004B3F5F"/>
    <w:rsid w:val="004B57FA"/>
    <w:rsid w:val="004B5B80"/>
    <w:rsid w:val="004B5B84"/>
    <w:rsid w:val="004B69E8"/>
    <w:rsid w:val="004B6E82"/>
    <w:rsid w:val="004B70EA"/>
    <w:rsid w:val="004B715B"/>
    <w:rsid w:val="004B72B3"/>
    <w:rsid w:val="004B77E0"/>
    <w:rsid w:val="004B7F15"/>
    <w:rsid w:val="004C085B"/>
    <w:rsid w:val="004C17C0"/>
    <w:rsid w:val="004C28A6"/>
    <w:rsid w:val="004C4BA1"/>
    <w:rsid w:val="004C64AD"/>
    <w:rsid w:val="004C66F0"/>
    <w:rsid w:val="004C6FAE"/>
    <w:rsid w:val="004C74D1"/>
    <w:rsid w:val="004D0980"/>
    <w:rsid w:val="004D0A51"/>
    <w:rsid w:val="004D198F"/>
    <w:rsid w:val="004D27D6"/>
    <w:rsid w:val="004D2A4B"/>
    <w:rsid w:val="004D3C0E"/>
    <w:rsid w:val="004D40B5"/>
    <w:rsid w:val="004D44A7"/>
    <w:rsid w:val="004D49E5"/>
    <w:rsid w:val="004D4AE1"/>
    <w:rsid w:val="004D53E5"/>
    <w:rsid w:val="004D5E09"/>
    <w:rsid w:val="004D6312"/>
    <w:rsid w:val="004D796D"/>
    <w:rsid w:val="004D7EA3"/>
    <w:rsid w:val="004E05F6"/>
    <w:rsid w:val="004E078A"/>
    <w:rsid w:val="004E1990"/>
    <w:rsid w:val="004E1A7A"/>
    <w:rsid w:val="004E27DF"/>
    <w:rsid w:val="004E2E6F"/>
    <w:rsid w:val="004E3072"/>
    <w:rsid w:val="004E494E"/>
    <w:rsid w:val="004E50B6"/>
    <w:rsid w:val="004E54A7"/>
    <w:rsid w:val="004E5551"/>
    <w:rsid w:val="004E5C22"/>
    <w:rsid w:val="004E5DB7"/>
    <w:rsid w:val="004E5E9C"/>
    <w:rsid w:val="004E61A2"/>
    <w:rsid w:val="004E61AC"/>
    <w:rsid w:val="004E7082"/>
    <w:rsid w:val="004E7538"/>
    <w:rsid w:val="004E79BB"/>
    <w:rsid w:val="004E7F36"/>
    <w:rsid w:val="004F02BF"/>
    <w:rsid w:val="004F05B3"/>
    <w:rsid w:val="004F0804"/>
    <w:rsid w:val="004F0FA0"/>
    <w:rsid w:val="004F1029"/>
    <w:rsid w:val="004F1258"/>
    <w:rsid w:val="004F15BF"/>
    <w:rsid w:val="004F2222"/>
    <w:rsid w:val="004F2CD9"/>
    <w:rsid w:val="004F2F81"/>
    <w:rsid w:val="004F37CD"/>
    <w:rsid w:val="004F38D7"/>
    <w:rsid w:val="004F45AF"/>
    <w:rsid w:val="004F4915"/>
    <w:rsid w:val="004F5642"/>
    <w:rsid w:val="004F5B80"/>
    <w:rsid w:val="004F7E1E"/>
    <w:rsid w:val="00500196"/>
    <w:rsid w:val="005002F0"/>
    <w:rsid w:val="00500525"/>
    <w:rsid w:val="00501B9C"/>
    <w:rsid w:val="00501EA5"/>
    <w:rsid w:val="005022AF"/>
    <w:rsid w:val="005031FE"/>
    <w:rsid w:val="005032ED"/>
    <w:rsid w:val="00503845"/>
    <w:rsid w:val="00503BAA"/>
    <w:rsid w:val="005047E7"/>
    <w:rsid w:val="00504849"/>
    <w:rsid w:val="00504B90"/>
    <w:rsid w:val="00505202"/>
    <w:rsid w:val="00505666"/>
    <w:rsid w:val="00505F93"/>
    <w:rsid w:val="00506C80"/>
    <w:rsid w:val="0050764D"/>
    <w:rsid w:val="00507731"/>
    <w:rsid w:val="00507863"/>
    <w:rsid w:val="00507C1F"/>
    <w:rsid w:val="00511525"/>
    <w:rsid w:val="00511640"/>
    <w:rsid w:val="005116BC"/>
    <w:rsid w:val="0051180A"/>
    <w:rsid w:val="00512E5E"/>
    <w:rsid w:val="005132AB"/>
    <w:rsid w:val="00513564"/>
    <w:rsid w:val="005140E4"/>
    <w:rsid w:val="00515D98"/>
    <w:rsid w:val="005163AD"/>
    <w:rsid w:val="00516812"/>
    <w:rsid w:val="00517390"/>
    <w:rsid w:val="00517B32"/>
    <w:rsid w:val="00517CA8"/>
    <w:rsid w:val="005205BA"/>
    <w:rsid w:val="005205EB"/>
    <w:rsid w:val="00520F72"/>
    <w:rsid w:val="005212A9"/>
    <w:rsid w:val="0052151F"/>
    <w:rsid w:val="00521F7A"/>
    <w:rsid w:val="00522A27"/>
    <w:rsid w:val="00522A80"/>
    <w:rsid w:val="0052321F"/>
    <w:rsid w:val="00523AC4"/>
    <w:rsid w:val="00523FA8"/>
    <w:rsid w:val="0052432B"/>
    <w:rsid w:val="005254FB"/>
    <w:rsid w:val="00525A7F"/>
    <w:rsid w:val="005265E2"/>
    <w:rsid w:val="00527537"/>
    <w:rsid w:val="00527816"/>
    <w:rsid w:val="005300E8"/>
    <w:rsid w:val="0053048E"/>
    <w:rsid w:val="0053100E"/>
    <w:rsid w:val="00531388"/>
    <w:rsid w:val="00531D05"/>
    <w:rsid w:val="005326A2"/>
    <w:rsid w:val="00532728"/>
    <w:rsid w:val="00533E93"/>
    <w:rsid w:val="00534335"/>
    <w:rsid w:val="00534B57"/>
    <w:rsid w:val="0053519B"/>
    <w:rsid w:val="0053612F"/>
    <w:rsid w:val="00536342"/>
    <w:rsid w:val="00536B32"/>
    <w:rsid w:val="00537B8D"/>
    <w:rsid w:val="00540850"/>
    <w:rsid w:val="00540930"/>
    <w:rsid w:val="00540DDB"/>
    <w:rsid w:val="005411C0"/>
    <w:rsid w:val="0054132D"/>
    <w:rsid w:val="0054149E"/>
    <w:rsid w:val="00542DF6"/>
    <w:rsid w:val="00542F8C"/>
    <w:rsid w:val="00543B8B"/>
    <w:rsid w:val="00543BB5"/>
    <w:rsid w:val="005452A6"/>
    <w:rsid w:val="005452B9"/>
    <w:rsid w:val="005454BA"/>
    <w:rsid w:val="00546554"/>
    <w:rsid w:val="00547893"/>
    <w:rsid w:val="005479F1"/>
    <w:rsid w:val="00550791"/>
    <w:rsid w:val="0055159F"/>
    <w:rsid w:val="00551601"/>
    <w:rsid w:val="00551A1C"/>
    <w:rsid w:val="00551FFA"/>
    <w:rsid w:val="00552952"/>
    <w:rsid w:val="0055656D"/>
    <w:rsid w:val="00556765"/>
    <w:rsid w:val="0055676A"/>
    <w:rsid w:val="00557288"/>
    <w:rsid w:val="005578FF"/>
    <w:rsid w:val="00557D19"/>
    <w:rsid w:val="005617AC"/>
    <w:rsid w:val="00562005"/>
    <w:rsid w:val="00562B2F"/>
    <w:rsid w:val="00562E99"/>
    <w:rsid w:val="00563784"/>
    <w:rsid w:val="00564010"/>
    <w:rsid w:val="005647AA"/>
    <w:rsid w:val="0056516E"/>
    <w:rsid w:val="00566333"/>
    <w:rsid w:val="0056691B"/>
    <w:rsid w:val="0056735F"/>
    <w:rsid w:val="00567DF3"/>
    <w:rsid w:val="00571CBD"/>
    <w:rsid w:val="005721B3"/>
    <w:rsid w:val="005729D4"/>
    <w:rsid w:val="00572E35"/>
    <w:rsid w:val="005730F4"/>
    <w:rsid w:val="005733D3"/>
    <w:rsid w:val="0057467A"/>
    <w:rsid w:val="00575A74"/>
    <w:rsid w:val="00576A2F"/>
    <w:rsid w:val="00577675"/>
    <w:rsid w:val="00577A49"/>
    <w:rsid w:val="00577B74"/>
    <w:rsid w:val="00577E8D"/>
    <w:rsid w:val="00580457"/>
    <w:rsid w:val="00580834"/>
    <w:rsid w:val="0058136C"/>
    <w:rsid w:val="00582ED6"/>
    <w:rsid w:val="00583047"/>
    <w:rsid w:val="00583E65"/>
    <w:rsid w:val="0058400C"/>
    <w:rsid w:val="00584464"/>
    <w:rsid w:val="00584F04"/>
    <w:rsid w:val="0058516C"/>
    <w:rsid w:val="005855DB"/>
    <w:rsid w:val="00585766"/>
    <w:rsid w:val="00586D42"/>
    <w:rsid w:val="005872CC"/>
    <w:rsid w:val="00590210"/>
    <w:rsid w:val="00590935"/>
    <w:rsid w:val="00591209"/>
    <w:rsid w:val="00591FF2"/>
    <w:rsid w:val="005929CE"/>
    <w:rsid w:val="00592B08"/>
    <w:rsid w:val="00592D6F"/>
    <w:rsid w:val="00593654"/>
    <w:rsid w:val="00593764"/>
    <w:rsid w:val="00594F9D"/>
    <w:rsid w:val="005951DA"/>
    <w:rsid w:val="0059648A"/>
    <w:rsid w:val="00596A4C"/>
    <w:rsid w:val="005971D3"/>
    <w:rsid w:val="005976AC"/>
    <w:rsid w:val="00597702"/>
    <w:rsid w:val="00597A74"/>
    <w:rsid w:val="00597B44"/>
    <w:rsid w:val="00597E08"/>
    <w:rsid w:val="005A0402"/>
    <w:rsid w:val="005A162F"/>
    <w:rsid w:val="005A267F"/>
    <w:rsid w:val="005A28AA"/>
    <w:rsid w:val="005A28E5"/>
    <w:rsid w:val="005A2EEF"/>
    <w:rsid w:val="005A4674"/>
    <w:rsid w:val="005A47DB"/>
    <w:rsid w:val="005A5274"/>
    <w:rsid w:val="005A67A3"/>
    <w:rsid w:val="005A719C"/>
    <w:rsid w:val="005A7E92"/>
    <w:rsid w:val="005B0424"/>
    <w:rsid w:val="005B0657"/>
    <w:rsid w:val="005B0826"/>
    <w:rsid w:val="005B1C75"/>
    <w:rsid w:val="005B1E3E"/>
    <w:rsid w:val="005B266B"/>
    <w:rsid w:val="005B333F"/>
    <w:rsid w:val="005B4155"/>
    <w:rsid w:val="005B4536"/>
    <w:rsid w:val="005B568F"/>
    <w:rsid w:val="005B5742"/>
    <w:rsid w:val="005B57E7"/>
    <w:rsid w:val="005B5AF5"/>
    <w:rsid w:val="005B5C21"/>
    <w:rsid w:val="005B7FAF"/>
    <w:rsid w:val="005C117C"/>
    <w:rsid w:val="005C32FC"/>
    <w:rsid w:val="005C34BE"/>
    <w:rsid w:val="005C36F6"/>
    <w:rsid w:val="005C406D"/>
    <w:rsid w:val="005C442F"/>
    <w:rsid w:val="005C455B"/>
    <w:rsid w:val="005C46E0"/>
    <w:rsid w:val="005C4EA4"/>
    <w:rsid w:val="005C55B9"/>
    <w:rsid w:val="005C5712"/>
    <w:rsid w:val="005C652C"/>
    <w:rsid w:val="005C68D9"/>
    <w:rsid w:val="005C69E5"/>
    <w:rsid w:val="005C6EF9"/>
    <w:rsid w:val="005D0CE5"/>
    <w:rsid w:val="005D0E2E"/>
    <w:rsid w:val="005D0EBC"/>
    <w:rsid w:val="005D2146"/>
    <w:rsid w:val="005D219C"/>
    <w:rsid w:val="005D2E1E"/>
    <w:rsid w:val="005D2F53"/>
    <w:rsid w:val="005D391E"/>
    <w:rsid w:val="005D3C4C"/>
    <w:rsid w:val="005D4BF5"/>
    <w:rsid w:val="005D5ACB"/>
    <w:rsid w:val="005D5C20"/>
    <w:rsid w:val="005D5F38"/>
    <w:rsid w:val="005D60A2"/>
    <w:rsid w:val="005D61F2"/>
    <w:rsid w:val="005D6D23"/>
    <w:rsid w:val="005D6DF3"/>
    <w:rsid w:val="005D71D8"/>
    <w:rsid w:val="005D760D"/>
    <w:rsid w:val="005D7BCB"/>
    <w:rsid w:val="005E0221"/>
    <w:rsid w:val="005E02A6"/>
    <w:rsid w:val="005E0FD4"/>
    <w:rsid w:val="005E1B7D"/>
    <w:rsid w:val="005E1E25"/>
    <w:rsid w:val="005E247F"/>
    <w:rsid w:val="005E2C26"/>
    <w:rsid w:val="005E3A02"/>
    <w:rsid w:val="005E3D4C"/>
    <w:rsid w:val="005E4181"/>
    <w:rsid w:val="005E426B"/>
    <w:rsid w:val="005E44BF"/>
    <w:rsid w:val="005E4699"/>
    <w:rsid w:val="005E5931"/>
    <w:rsid w:val="005F07F7"/>
    <w:rsid w:val="005F0CEF"/>
    <w:rsid w:val="005F123B"/>
    <w:rsid w:val="005F2E78"/>
    <w:rsid w:val="005F34B4"/>
    <w:rsid w:val="005F60DE"/>
    <w:rsid w:val="005F639E"/>
    <w:rsid w:val="0060003A"/>
    <w:rsid w:val="0060032E"/>
    <w:rsid w:val="00600A99"/>
    <w:rsid w:val="006029EA"/>
    <w:rsid w:val="00602CA4"/>
    <w:rsid w:val="00603AA0"/>
    <w:rsid w:val="00603DFF"/>
    <w:rsid w:val="00604997"/>
    <w:rsid w:val="00604CD7"/>
    <w:rsid w:val="006050B7"/>
    <w:rsid w:val="00605F1D"/>
    <w:rsid w:val="0060615B"/>
    <w:rsid w:val="00606531"/>
    <w:rsid w:val="006077B8"/>
    <w:rsid w:val="006077F9"/>
    <w:rsid w:val="00607A05"/>
    <w:rsid w:val="006102D7"/>
    <w:rsid w:val="00611BAA"/>
    <w:rsid w:val="00613AE4"/>
    <w:rsid w:val="00614B6B"/>
    <w:rsid w:val="006150CD"/>
    <w:rsid w:val="00615468"/>
    <w:rsid w:val="00615BB8"/>
    <w:rsid w:val="006173DE"/>
    <w:rsid w:val="006178CE"/>
    <w:rsid w:val="006179F3"/>
    <w:rsid w:val="00617C9C"/>
    <w:rsid w:val="00620AA0"/>
    <w:rsid w:val="00621356"/>
    <w:rsid w:val="006215F9"/>
    <w:rsid w:val="00623DC4"/>
    <w:rsid w:val="00623E7C"/>
    <w:rsid w:val="0062439F"/>
    <w:rsid w:val="006246EE"/>
    <w:rsid w:val="00624F36"/>
    <w:rsid w:val="00625222"/>
    <w:rsid w:val="00625F1A"/>
    <w:rsid w:val="006266F3"/>
    <w:rsid w:val="00626E21"/>
    <w:rsid w:val="00630CFD"/>
    <w:rsid w:val="00630EAC"/>
    <w:rsid w:val="00632035"/>
    <w:rsid w:val="006326BB"/>
    <w:rsid w:val="00632ABC"/>
    <w:rsid w:val="00633B51"/>
    <w:rsid w:val="00633CFE"/>
    <w:rsid w:val="006351B0"/>
    <w:rsid w:val="00640140"/>
    <w:rsid w:val="00641292"/>
    <w:rsid w:val="00642343"/>
    <w:rsid w:val="00642392"/>
    <w:rsid w:val="006428E3"/>
    <w:rsid w:val="00643F57"/>
    <w:rsid w:val="006443FB"/>
    <w:rsid w:val="00645121"/>
    <w:rsid w:val="006451DC"/>
    <w:rsid w:val="00645890"/>
    <w:rsid w:val="00645E7A"/>
    <w:rsid w:val="00646432"/>
    <w:rsid w:val="00646551"/>
    <w:rsid w:val="00647977"/>
    <w:rsid w:val="006500DE"/>
    <w:rsid w:val="006514A1"/>
    <w:rsid w:val="00651538"/>
    <w:rsid w:val="00652654"/>
    <w:rsid w:val="00652B7C"/>
    <w:rsid w:val="00653266"/>
    <w:rsid w:val="006538D4"/>
    <w:rsid w:val="00653B5C"/>
    <w:rsid w:val="00654115"/>
    <w:rsid w:val="00654CAD"/>
    <w:rsid w:val="00654D1A"/>
    <w:rsid w:val="00655644"/>
    <w:rsid w:val="00655900"/>
    <w:rsid w:val="00655B1E"/>
    <w:rsid w:val="00655C7D"/>
    <w:rsid w:val="00656CC6"/>
    <w:rsid w:val="00656E7B"/>
    <w:rsid w:val="00657117"/>
    <w:rsid w:val="00657CBB"/>
    <w:rsid w:val="00660307"/>
    <w:rsid w:val="00660C23"/>
    <w:rsid w:val="006623FE"/>
    <w:rsid w:val="00662C77"/>
    <w:rsid w:val="00663284"/>
    <w:rsid w:val="006636EC"/>
    <w:rsid w:val="00663D75"/>
    <w:rsid w:val="00665537"/>
    <w:rsid w:val="006658CF"/>
    <w:rsid w:val="00665CCA"/>
    <w:rsid w:val="006661CE"/>
    <w:rsid w:val="0066690B"/>
    <w:rsid w:val="00666E40"/>
    <w:rsid w:val="006710F9"/>
    <w:rsid w:val="00671738"/>
    <w:rsid w:val="006719E2"/>
    <w:rsid w:val="00671DAC"/>
    <w:rsid w:val="00671F19"/>
    <w:rsid w:val="00671F60"/>
    <w:rsid w:val="00671F6D"/>
    <w:rsid w:val="00672D39"/>
    <w:rsid w:val="00672F13"/>
    <w:rsid w:val="00673040"/>
    <w:rsid w:val="006733AA"/>
    <w:rsid w:val="00673C5D"/>
    <w:rsid w:val="006756C1"/>
    <w:rsid w:val="006762EC"/>
    <w:rsid w:val="0067697E"/>
    <w:rsid w:val="00680825"/>
    <w:rsid w:val="00680A5B"/>
    <w:rsid w:val="00680D48"/>
    <w:rsid w:val="00680F4F"/>
    <w:rsid w:val="0068123E"/>
    <w:rsid w:val="00681A80"/>
    <w:rsid w:val="00682059"/>
    <w:rsid w:val="006827B2"/>
    <w:rsid w:val="006827C2"/>
    <w:rsid w:val="00682972"/>
    <w:rsid w:val="00683B80"/>
    <w:rsid w:val="0068430F"/>
    <w:rsid w:val="006850D7"/>
    <w:rsid w:val="0068545F"/>
    <w:rsid w:val="006858DA"/>
    <w:rsid w:val="00686011"/>
    <w:rsid w:val="00686CEC"/>
    <w:rsid w:val="00690D38"/>
    <w:rsid w:val="00691C2A"/>
    <w:rsid w:val="00691D93"/>
    <w:rsid w:val="00693A2C"/>
    <w:rsid w:val="00693D6C"/>
    <w:rsid w:val="00694328"/>
    <w:rsid w:val="00694522"/>
    <w:rsid w:val="00696F7F"/>
    <w:rsid w:val="0069725A"/>
    <w:rsid w:val="00697581"/>
    <w:rsid w:val="006A09B9"/>
    <w:rsid w:val="006A0FE0"/>
    <w:rsid w:val="006A140A"/>
    <w:rsid w:val="006A19F1"/>
    <w:rsid w:val="006A1B60"/>
    <w:rsid w:val="006A223F"/>
    <w:rsid w:val="006A249C"/>
    <w:rsid w:val="006A3669"/>
    <w:rsid w:val="006A37D2"/>
    <w:rsid w:val="006A3D41"/>
    <w:rsid w:val="006A45AC"/>
    <w:rsid w:val="006A4AD1"/>
    <w:rsid w:val="006A5184"/>
    <w:rsid w:val="006A56D4"/>
    <w:rsid w:val="006A5B2D"/>
    <w:rsid w:val="006A609C"/>
    <w:rsid w:val="006A61B0"/>
    <w:rsid w:val="006A679A"/>
    <w:rsid w:val="006A6948"/>
    <w:rsid w:val="006A7301"/>
    <w:rsid w:val="006A7585"/>
    <w:rsid w:val="006B00DE"/>
    <w:rsid w:val="006B05B4"/>
    <w:rsid w:val="006B0F7F"/>
    <w:rsid w:val="006B183B"/>
    <w:rsid w:val="006B29E7"/>
    <w:rsid w:val="006B45B1"/>
    <w:rsid w:val="006B4C3B"/>
    <w:rsid w:val="006B5703"/>
    <w:rsid w:val="006B6141"/>
    <w:rsid w:val="006B720B"/>
    <w:rsid w:val="006B7632"/>
    <w:rsid w:val="006B7D06"/>
    <w:rsid w:val="006B7E00"/>
    <w:rsid w:val="006C0B86"/>
    <w:rsid w:val="006C0EAA"/>
    <w:rsid w:val="006C1BA7"/>
    <w:rsid w:val="006C306D"/>
    <w:rsid w:val="006C3319"/>
    <w:rsid w:val="006C443A"/>
    <w:rsid w:val="006C44C7"/>
    <w:rsid w:val="006C4CE9"/>
    <w:rsid w:val="006C545E"/>
    <w:rsid w:val="006C6830"/>
    <w:rsid w:val="006C6916"/>
    <w:rsid w:val="006C6DD3"/>
    <w:rsid w:val="006C6E44"/>
    <w:rsid w:val="006C774B"/>
    <w:rsid w:val="006D07E1"/>
    <w:rsid w:val="006D1486"/>
    <w:rsid w:val="006D237A"/>
    <w:rsid w:val="006D317D"/>
    <w:rsid w:val="006D3312"/>
    <w:rsid w:val="006D3641"/>
    <w:rsid w:val="006D5653"/>
    <w:rsid w:val="006D60AE"/>
    <w:rsid w:val="006D616E"/>
    <w:rsid w:val="006D6610"/>
    <w:rsid w:val="006D6DEE"/>
    <w:rsid w:val="006D79E9"/>
    <w:rsid w:val="006D7ED8"/>
    <w:rsid w:val="006E03C7"/>
    <w:rsid w:val="006E0E7F"/>
    <w:rsid w:val="006E1802"/>
    <w:rsid w:val="006E31A6"/>
    <w:rsid w:val="006E3FED"/>
    <w:rsid w:val="006E489F"/>
    <w:rsid w:val="006E4B45"/>
    <w:rsid w:val="006E4CDE"/>
    <w:rsid w:val="006E5061"/>
    <w:rsid w:val="006E5ADB"/>
    <w:rsid w:val="006E5AE2"/>
    <w:rsid w:val="006E6939"/>
    <w:rsid w:val="006E7E50"/>
    <w:rsid w:val="006F10F8"/>
    <w:rsid w:val="006F15C1"/>
    <w:rsid w:val="006F16D9"/>
    <w:rsid w:val="006F20B2"/>
    <w:rsid w:val="006F4DBE"/>
    <w:rsid w:val="006F4FD6"/>
    <w:rsid w:val="006F5947"/>
    <w:rsid w:val="006F59F9"/>
    <w:rsid w:val="006F78D1"/>
    <w:rsid w:val="006F7EA6"/>
    <w:rsid w:val="00700138"/>
    <w:rsid w:val="00700F5E"/>
    <w:rsid w:val="0070147E"/>
    <w:rsid w:val="007047BA"/>
    <w:rsid w:val="007049E7"/>
    <w:rsid w:val="00705918"/>
    <w:rsid w:val="00705D0F"/>
    <w:rsid w:val="00705E81"/>
    <w:rsid w:val="007060CA"/>
    <w:rsid w:val="00706B31"/>
    <w:rsid w:val="00706F15"/>
    <w:rsid w:val="00707565"/>
    <w:rsid w:val="00707DCC"/>
    <w:rsid w:val="007101B9"/>
    <w:rsid w:val="00710490"/>
    <w:rsid w:val="007106CA"/>
    <w:rsid w:val="007125AE"/>
    <w:rsid w:val="0071272D"/>
    <w:rsid w:val="00712FBA"/>
    <w:rsid w:val="0071329C"/>
    <w:rsid w:val="00713F17"/>
    <w:rsid w:val="00714172"/>
    <w:rsid w:val="00714449"/>
    <w:rsid w:val="00714DA8"/>
    <w:rsid w:val="00714F24"/>
    <w:rsid w:val="00715127"/>
    <w:rsid w:val="007156C5"/>
    <w:rsid w:val="007159EB"/>
    <w:rsid w:val="00715F85"/>
    <w:rsid w:val="00716C77"/>
    <w:rsid w:val="0071761D"/>
    <w:rsid w:val="00717648"/>
    <w:rsid w:val="00717C51"/>
    <w:rsid w:val="007214EC"/>
    <w:rsid w:val="0072164F"/>
    <w:rsid w:val="00721ADB"/>
    <w:rsid w:val="00722C24"/>
    <w:rsid w:val="00723338"/>
    <w:rsid w:val="00723455"/>
    <w:rsid w:val="00723FBB"/>
    <w:rsid w:val="00724ABF"/>
    <w:rsid w:val="0072664B"/>
    <w:rsid w:val="0072677A"/>
    <w:rsid w:val="0072679C"/>
    <w:rsid w:val="00726F70"/>
    <w:rsid w:val="007275A9"/>
    <w:rsid w:val="00730066"/>
    <w:rsid w:val="00732407"/>
    <w:rsid w:val="00732795"/>
    <w:rsid w:val="0073306A"/>
    <w:rsid w:val="00733A78"/>
    <w:rsid w:val="007340D8"/>
    <w:rsid w:val="0073476D"/>
    <w:rsid w:val="007351DA"/>
    <w:rsid w:val="007354A6"/>
    <w:rsid w:val="00735BF1"/>
    <w:rsid w:val="007360C8"/>
    <w:rsid w:val="0073621D"/>
    <w:rsid w:val="0073795C"/>
    <w:rsid w:val="007406D6"/>
    <w:rsid w:val="00740B8E"/>
    <w:rsid w:val="00740C87"/>
    <w:rsid w:val="00741761"/>
    <w:rsid w:val="0074198F"/>
    <w:rsid w:val="00742D38"/>
    <w:rsid w:val="007436E9"/>
    <w:rsid w:val="00743F5B"/>
    <w:rsid w:val="0074402C"/>
    <w:rsid w:val="007440B1"/>
    <w:rsid w:val="00744549"/>
    <w:rsid w:val="00745702"/>
    <w:rsid w:val="00745F34"/>
    <w:rsid w:val="00745FD6"/>
    <w:rsid w:val="00747172"/>
    <w:rsid w:val="00747C8A"/>
    <w:rsid w:val="00747D93"/>
    <w:rsid w:val="00747E0A"/>
    <w:rsid w:val="00747FBC"/>
    <w:rsid w:val="00750296"/>
    <w:rsid w:val="00751352"/>
    <w:rsid w:val="00751B0E"/>
    <w:rsid w:val="007524CF"/>
    <w:rsid w:val="0075463F"/>
    <w:rsid w:val="00754AC3"/>
    <w:rsid w:val="00755193"/>
    <w:rsid w:val="00755F45"/>
    <w:rsid w:val="00756048"/>
    <w:rsid w:val="00756411"/>
    <w:rsid w:val="00756517"/>
    <w:rsid w:val="007566EE"/>
    <w:rsid w:val="00757270"/>
    <w:rsid w:val="00757ABB"/>
    <w:rsid w:val="007612D0"/>
    <w:rsid w:val="007617D4"/>
    <w:rsid w:val="00762C25"/>
    <w:rsid w:val="00763023"/>
    <w:rsid w:val="00763423"/>
    <w:rsid w:val="00764565"/>
    <w:rsid w:val="007648A7"/>
    <w:rsid w:val="00765A1F"/>
    <w:rsid w:val="00765FF2"/>
    <w:rsid w:val="007667FF"/>
    <w:rsid w:val="00767947"/>
    <w:rsid w:val="007718C3"/>
    <w:rsid w:val="00771987"/>
    <w:rsid w:val="007721E0"/>
    <w:rsid w:val="007747AD"/>
    <w:rsid w:val="00774B40"/>
    <w:rsid w:val="00775B2D"/>
    <w:rsid w:val="00775B6F"/>
    <w:rsid w:val="007763F5"/>
    <w:rsid w:val="00776762"/>
    <w:rsid w:val="00776855"/>
    <w:rsid w:val="00776905"/>
    <w:rsid w:val="00776CEC"/>
    <w:rsid w:val="00777263"/>
    <w:rsid w:val="00777920"/>
    <w:rsid w:val="00780FD8"/>
    <w:rsid w:val="00781E7D"/>
    <w:rsid w:val="007827A7"/>
    <w:rsid w:val="00783581"/>
    <w:rsid w:val="007866CE"/>
    <w:rsid w:val="00786941"/>
    <w:rsid w:val="00786A85"/>
    <w:rsid w:val="00786E0F"/>
    <w:rsid w:val="00786FD3"/>
    <w:rsid w:val="00787692"/>
    <w:rsid w:val="0078781B"/>
    <w:rsid w:val="00787E97"/>
    <w:rsid w:val="0079039A"/>
    <w:rsid w:val="00790A65"/>
    <w:rsid w:val="00790C57"/>
    <w:rsid w:val="00790CE6"/>
    <w:rsid w:val="00790F06"/>
    <w:rsid w:val="007910A4"/>
    <w:rsid w:val="00791284"/>
    <w:rsid w:val="0079175B"/>
    <w:rsid w:val="00791A1C"/>
    <w:rsid w:val="00791BD6"/>
    <w:rsid w:val="00792313"/>
    <w:rsid w:val="00792E72"/>
    <w:rsid w:val="007930EC"/>
    <w:rsid w:val="007937CC"/>
    <w:rsid w:val="00794179"/>
    <w:rsid w:val="00794386"/>
    <w:rsid w:val="0079521B"/>
    <w:rsid w:val="0079541E"/>
    <w:rsid w:val="00795F8E"/>
    <w:rsid w:val="0079733D"/>
    <w:rsid w:val="007A031D"/>
    <w:rsid w:val="007A031F"/>
    <w:rsid w:val="007A0617"/>
    <w:rsid w:val="007A073B"/>
    <w:rsid w:val="007A0A71"/>
    <w:rsid w:val="007A11ED"/>
    <w:rsid w:val="007A159C"/>
    <w:rsid w:val="007A1EB6"/>
    <w:rsid w:val="007A2253"/>
    <w:rsid w:val="007A2B72"/>
    <w:rsid w:val="007A2D53"/>
    <w:rsid w:val="007A3290"/>
    <w:rsid w:val="007A4141"/>
    <w:rsid w:val="007A45DC"/>
    <w:rsid w:val="007A461A"/>
    <w:rsid w:val="007A4818"/>
    <w:rsid w:val="007A5432"/>
    <w:rsid w:val="007A5807"/>
    <w:rsid w:val="007A58C9"/>
    <w:rsid w:val="007A5A3B"/>
    <w:rsid w:val="007A5C55"/>
    <w:rsid w:val="007B05F7"/>
    <w:rsid w:val="007B0D28"/>
    <w:rsid w:val="007B1764"/>
    <w:rsid w:val="007B1DA5"/>
    <w:rsid w:val="007B1E5B"/>
    <w:rsid w:val="007B21E5"/>
    <w:rsid w:val="007B2ECD"/>
    <w:rsid w:val="007B3302"/>
    <w:rsid w:val="007B3CE8"/>
    <w:rsid w:val="007B4F96"/>
    <w:rsid w:val="007B5E62"/>
    <w:rsid w:val="007B6743"/>
    <w:rsid w:val="007B7B2D"/>
    <w:rsid w:val="007C029A"/>
    <w:rsid w:val="007C0C95"/>
    <w:rsid w:val="007C1775"/>
    <w:rsid w:val="007C1F68"/>
    <w:rsid w:val="007C2CA9"/>
    <w:rsid w:val="007C36A1"/>
    <w:rsid w:val="007C3993"/>
    <w:rsid w:val="007C42B9"/>
    <w:rsid w:val="007C457A"/>
    <w:rsid w:val="007C4CFE"/>
    <w:rsid w:val="007C577C"/>
    <w:rsid w:val="007C6209"/>
    <w:rsid w:val="007C6649"/>
    <w:rsid w:val="007C667E"/>
    <w:rsid w:val="007C71BA"/>
    <w:rsid w:val="007C74D5"/>
    <w:rsid w:val="007C75BC"/>
    <w:rsid w:val="007C77D1"/>
    <w:rsid w:val="007D06D8"/>
    <w:rsid w:val="007D1D6A"/>
    <w:rsid w:val="007D28F5"/>
    <w:rsid w:val="007D3224"/>
    <w:rsid w:val="007D3A9D"/>
    <w:rsid w:val="007D4A41"/>
    <w:rsid w:val="007D579F"/>
    <w:rsid w:val="007D6216"/>
    <w:rsid w:val="007D65A4"/>
    <w:rsid w:val="007D6D45"/>
    <w:rsid w:val="007D7331"/>
    <w:rsid w:val="007D7B78"/>
    <w:rsid w:val="007E0B1B"/>
    <w:rsid w:val="007E0EF2"/>
    <w:rsid w:val="007E12BD"/>
    <w:rsid w:val="007E18E2"/>
    <w:rsid w:val="007E2B8D"/>
    <w:rsid w:val="007E44DE"/>
    <w:rsid w:val="007E4906"/>
    <w:rsid w:val="007E4E4C"/>
    <w:rsid w:val="007E5348"/>
    <w:rsid w:val="007E55F7"/>
    <w:rsid w:val="007E5B50"/>
    <w:rsid w:val="007E6C0C"/>
    <w:rsid w:val="007E6E22"/>
    <w:rsid w:val="007F28F2"/>
    <w:rsid w:val="007F29EF"/>
    <w:rsid w:val="007F2B99"/>
    <w:rsid w:val="007F2B9C"/>
    <w:rsid w:val="007F2F43"/>
    <w:rsid w:val="007F3D59"/>
    <w:rsid w:val="007F4C41"/>
    <w:rsid w:val="007F57FD"/>
    <w:rsid w:val="007F5D64"/>
    <w:rsid w:val="007F6698"/>
    <w:rsid w:val="007F76A3"/>
    <w:rsid w:val="0080050F"/>
    <w:rsid w:val="008009D6"/>
    <w:rsid w:val="00801F05"/>
    <w:rsid w:val="00801F20"/>
    <w:rsid w:val="00802562"/>
    <w:rsid w:val="00802AF6"/>
    <w:rsid w:val="00802E34"/>
    <w:rsid w:val="008032C0"/>
    <w:rsid w:val="0080398E"/>
    <w:rsid w:val="00804321"/>
    <w:rsid w:val="0080466F"/>
    <w:rsid w:val="008046C1"/>
    <w:rsid w:val="00804DD9"/>
    <w:rsid w:val="00805ECA"/>
    <w:rsid w:val="008070D6"/>
    <w:rsid w:val="0080750B"/>
    <w:rsid w:val="00807DB0"/>
    <w:rsid w:val="008105AD"/>
    <w:rsid w:val="00810C64"/>
    <w:rsid w:val="00811130"/>
    <w:rsid w:val="00811461"/>
    <w:rsid w:val="00811B62"/>
    <w:rsid w:val="00811C93"/>
    <w:rsid w:val="00811F80"/>
    <w:rsid w:val="00812BD7"/>
    <w:rsid w:val="00813292"/>
    <w:rsid w:val="00813482"/>
    <w:rsid w:val="00813FC0"/>
    <w:rsid w:val="00814921"/>
    <w:rsid w:val="00814A0E"/>
    <w:rsid w:val="00814AEE"/>
    <w:rsid w:val="00814B46"/>
    <w:rsid w:val="008160F8"/>
    <w:rsid w:val="0081736E"/>
    <w:rsid w:val="008176AA"/>
    <w:rsid w:val="008178E9"/>
    <w:rsid w:val="00817A31"/>
    <w:rsid w:val="00817CE5"/>
    <w:rsid w:val="008206BF"/>
    <w:rsid w:val="008209EC"/>
    <w:rsid w:val="00820AE9"/>
    <w:rsid w:val="00820DDC"/>
    <w:rsid w:val="0082195B"/>
    <w:rsid w:val="00821F2E"/>
    <w:rsid w:val="00823B43"/>
    <w:rsid w:val="00823D0E"/>
    <w:rsid w:val="008242C9"/>
    <w:rsid w:val="008242DF"/>
    <w:rsid w:val="008254AA"/>
    <w:rsid w:val="0082590E"/>
    <w:rsid w:val="008265E8"/>
    <w:rsid w:val="00830557"/>
    <w:rsid w:val="00831392"/>
    <w:rsid w:val="008328C3"/>
    <w:rsid w:val="00833DB7"/>
    <w:rsid w:val="00835A82"/>
    <w:rsid w:val="00835DD5"/>
    <w:rsid w:val="00835EC5"/>
    <w:rsid w:val="008360A0"/>
    <w:rsid w:val="0083734D"/>
    <w:rsid w:val="008379B8"/>
    <w:rsid w:val="00837AA7"/>
    <w:rsid w:val="00837C61"/>
    <w:rsid w:val="008414DE"/>
    <w:rsid w:val="0084242E"/>
    <w:rsid w:val="00842DD4"/>
    <w:rsid w:val="008436F6"/>
    <w:rsid w:val="008437B9"/>
    <w:rsid w:val="00843B35"/>
    <w:rsid w:val="008448E6"/>
    <w:rsid w:val="008464B5"/>
    <w:rsid w:val="00847922"/>
    <w:rsid w:val="00847AE9"/>
    <w:rsid w:val="0085159D"/>
    <w:rsid w:val="00853BC7"/>
    <w:rsid w:val="00855BC9"/>
    <w:rsid w:val="00856E32"/>
    <w:rsid w:val="00856FF0"/>
    <w:rsid w:val="00857A00"/>
    <w:rsid w:val="00857F8A"/>
    <w:rsid w:val="008604EB"/>
    <w:rsid w:val="00860928"/>
    <w:rsid w:val="008609B6"/>
    <w:rsid w:val="008612D7"/>
    <w:rsid w:val="00861A29"/>
    <w:rsid w:val="00861F9C"/>
    <w:rsid w:val="00862102"/>
    <w:rsid w:val="00864014"/>
    <w:rsid w:val="00864551"/>
    <w:rsid w:val="0086476F"/>
    <w:rsid w:val="00864E23"/>
    <w:rsid w:val="0086512E"/>
    <w:rsid w:val="00865DB2"/>
    <w:rsid w:val="0086686F"/>
    <w:rsid w:val="008669BC"/>
    <w:rsid w:val="008702F0"/>
    <w:rsid w:val="0087193E"/>
    <w:rsid w:val="0087255B"/>
    <w:rsid w:val="00873534"/>
    <w:rsid w:val="008738E0"/>
    <w:rsid w:val="00873DC6"/>
    <w:rsid w:val="0087411E"/>
    <w:rsid w:val="00874BCA"/>
    <w:rsid w:val="00874DCE"/>
    <w:rsid w:val="0087556F"/>
    <w:rsid w:val="008760DB"/>
    <w:rsid w:val="00876175"/>
    <w:rsid w:val="008763BF"/>
    <w:rsid w:val="008763E7"/>
    <w:rsid w:val="00877260"/>
    <w:rsid w:val="0087731C"/>
    <w:rsid w:val="00877BAC"/>
    <w:rsid w:val="00877E2B"/>
    <w:rsid w:val="00880335"/>
    <w:rsid w:val="008818FC"/>
    <w:rsid w:val="008819CA"/>
    <w:rsid w:val="0088209D"/>
    <w:rsid w:val="0088249F"/>
    <w:rsid w:val="00883726"/>
    <w:rsid w:val="0088501C"/>
    <w:rsid w:val="00886C8C"/>
    <w:rsid w:val="008902BA"/>
    <w:rsid w:val="0089070E"/>
    <w:rsid w:val="008916E5"/>
    <w:rsid w:val="00892773"/>
    <w:rsid w:val="00892A29"/>
    <w:rsid w:val="0089432E"/>
    <w:rsid w:val="00895B9C"/>
    <w:rsid w:val="00896F48"/>
    <w:rsid w:val="00896FEE"/>
    <w:rsid w:val="00897CDF"/>
    <w:rsid w:val="008A0252"/>
    <w:rsid w:val="008A0563"/>
    <w:rsid w:val="008A0EFB"/>
    <w:rsid w:val="008A13CC"/>
    <w:rsid w:val="008A1CF1"/>
    <w:rsid w:val="008A1DF8"/>
    <w:rsid w:val="008A3D37"/>
    <w:rsid w:val="008A44AF"/>
    <w:rsid w:val="008A46DE"/>
    <w:rsid w:val="008A5429"/>
    <w:rsid w:val="008A5E22"/>
    <w:rsid w:val="008A76C9"/>
    <w:rsid w:val="008A7E3A"/>
    <w:rsid w:val="008B07AA"/>
    <w:rsid w:val="008B1292"/>
    <w:rsid w:val="008B1336"/>
    <w:rsid w:val="008B1846"/>
    <w:rsid w:val="008B1C96"/>
    <w:rsid w:val="008B20EF"/>
    <w:rsid w:val="008B2DDE"/>
    <w:rsid w:val="008B35E0"/>
    <w:rsid w:val="008B37CD"/>
    <w:rsid w:val="008B3C64"/>
    <w:rsid w:val="008B4873"/>
    <w:rsid w:val="008B4B04"/>
    <w:rsid w:val="008B582D"/>
    <w:rsid w:val="008B6081"/>
    <w:rsid w:val="008B6100"/>
    <w:rsid w:val="008B6973"/>
    <w:rsid w:val="008B6BA9"/>
    <w:rsid w:val="008B7324"/>
    <w:rsid w:val="008C1111"/>
    <w:rsid w:val="008C1490"/>
    <w:rsid w:val="008C1552"/>
    <w:rsid w:val="008C1CDD"/>
    <w:rsid w:val="008C1E5C"/>
    <w:rsid w:val="008C2205"/>
    <w:rsid w:val="008C2696"/>
    <w:rsid w:val="008C2986"/>
    <w:rsid w:val="008C379D"/>
    <w:rsid w:val="008C3BDA"/>
    <w:rsid w:val="008C424A"/>
    <w:rsid w:val="008C425B"/>
    <w:rsid w:val="008C4DC1"/>
    <w:rsid w:val="008C4E72"/>
    <w:rsid w:val="008C52AE"/>
    <w:rsid w:val="008C5E5A"/>
    <w:rsid w:val="008C68AD"/>
    <w:rsid w:val="008C7188"/>
    <w:rsid w:val="008C749F"/>
    <w:rsid w:val="008C7FC0"/>
    <w:rsid w:val="008D00F5"/>
    <w:rsid w:val="008D0525"/>
    <w:rsid w:val="008D1941"/>
    <w:rsid w:val="008D20D4"/>
    <w:rsid w:val="008D2384"/>
    <w:rsid w:val="008D31A5"/>
    <w:rsid w:val="008D38AF"/>
    <w:rsid w:val="008D4694"/>
    <w:rsid w:val="008D51C9"/>
    <w:rsid w:val="008D51F0"/>
    <w:rsid w:val="008D5276"/>
    <w:rsid w:val="008D5AC9"/>
    <w:rsid w:val="008D63F5"/>
    <w:rsid w:val="008D69C6"/>
    <w:rsid w:val="008D7808"/>
    <w:rsid w:val="008E0161"/>
    <w:rsid w:val="008E02CC"/>
    <w:rsid w:val="008E0756"/>
    <w:rsid w:val="008E0F1A"/>
    <w:rsid w:val="008E0FE4"/>
    <w:rsid w:val="008E1144"/>
    <w:rsid w:val="008E272F"/>
    <w:rsid w:val="008E2BFA"/>
    <w:rsid w:val="008E2D4D"/>
    <w:rsid w:val="008E3149"/>
    <w:rsid w:val="008E3674"/>
    <w:rsid w:val="008E38B7"/>
    <w:rsid w:val="008E4ABA"/>
    <w:rsid w:val="008E4B1A"/>
    <w:rsid w:val="008E4DB0"/>
    <w:rsid w:val="008E5405"/>
    <w:rsid w:val="008E5BC1"/>
    <w:rsid w:val="008E5EBA"/>
    <w:rsid w:val="008E6EE8"/>
    <w:rsid w:val="008E7FF8"/>
    <w:rsid w:val="008F072C"/>
    <w:rsid w:val="008F1EB6"/>
    <w:rsid w:val="008F2228"/>
    <w:rsid w:val="008F2580"/>
    <w:rsid w:val="008F272F"/>
    <w:rsid w:val="008F2D8B"/>
    <w:rsid w:val="008F3361"/>
    <w:rsid w:val="008F3A28"/>
    <w:rsid w:val="008F3FC8"/>
    <w:rsid w:val="008F4CFD"/>
    <w:rsid w:val="008F52B5"/>
    <w:rsid w:val="008F5D25"/>
    <w:rsid w:val="008F6AFB"/>
    <w:rsid w:val="008F7C51"/>
    <w:rsid w:val="009025A5"/>
    <w:rsid w:val="009028C1"/>
    <w:rsid w:val="00903560"/>
    <w:rsid w:val="009039F3"/>
    <w:rsid w:val="00903E7F"/>
    <w:rsid w:val="00904445"/>
    <w:rsid w:val="0090488B"/>
    <w:rsid w:val="00904DA3"/>
    <w:rsid w:val="00904E97"/>
    <w:rsid w:val="009053EF"/>
    <w:rsid w:val="00906309"/>
    <w:rsid w:val="00906CDA"/>
    <w:rsid w:val="00906D4D"/>
    <w:rsid w:val="00906ECB"/>
    <w:rsid w:val="00906F89"/>
    <w:rsid w:val="00907215"/>
    <w:rsid w:val="00907836"/>
    <w:rsid w:val="00907B07"/>
    <w:rsid w:val="00907D54"/>
    <w:rsid w:val="00907ED8"/>
    <w:rsid w:val="00910371"/>
    <w:rsid w:val="00910B9C"/>
    <w:rsid w:val="00910F27"/>
    <w:rsid w:val="009110E9"/>
    <w:rsid w:val="00911233"/>
    <w:rsid w:val="00911415"/>
    <w:rsid w:val="00912C05"/>
    <w:rsid w:val="009131A4"/>
    <w:rsid w:val="00913E91"/>
    <w:rsid w:val="0091403B"/>
    <w:rsid w:val="00914924"/>
    <w:rsid w:val="009149C3"/>
    <w:rsid w:val="0091586D"/>
    <w:rsid w:val="00915906"/>
    <w:rsid w:val="009163A7"/>
    <w:rsid w:val="00916D77"/>
    <w:rsid w:val="00916F25"/>
    <w:rsid w:val="0091722E"/>
    <w:rsid w:val="00917441"/>
    <w:rsid w:val="0091755A"/>
    <w:rsid w:val="00920B1A"/>
    <w:rsid w:val="009215B3"/>
    <w:rsid w:val="00921826"/>
    <w:rsid w:val="0092257A"/>
    <w:rsid w:val="009226F3"/>
    <w:rsid w:val="00922A90"/>
    <w:rsid w:val="00924522"/>
    <w:rsid w:val="009248FD"/>
    <w:rsid w:val="00924B13"/>
    <w:rsid w:val="00924BA0"/>
    <w:rsid w:val="00924FBA"/>
    <w:rsid w:val="0092530F"/>
    <w:rsid w:val="00926D06"/>
    <w:rsid w:val="009277B7"/>
    <w:rsid w:val="009277CE"/>
    <w:rsid w:val="00927F01"/>
    <w:rsid w:val="00930DD9"/>
    <w:rsid w:val="00930E17"/>
    <w:rsid w:val="00931126"/>
    <w:rsid w:val="009311B6"/>
    <w:rsid w:val="009312DE"/>
    <w:rsid w:val="0093156F"/>
    <w:rsid w:val="009327D9"/>
    <w:rsid w:val="00932957"/>
    <w:rsid w:val="009330FE"/>
    <w:rsid w:val="009343EC"/>
    <w:rsid w:val="00934552"/>
    <w:rsid w:val="0093503B"/>
    <w:rsid w:val="009353A3"/>
    <w:rsid w:val="0093621F"/>
    <w:rsid w:val="00936B66"/>
    <w:rsid w:val="00937C7D"/>
    <w:rsid w:val="00937FD5"/>
    <w:rsid w:val="009432C8"/>
    <w:rsid w:val="00943C77"/>
    <w:rsid w:val="00944617"/>
    <w:rsid w:val="00944A20"/>
    <w:rsid w:val="0094636E"/>
    <w:rsid w:val="009469CB"/>
    <w:rsid w:val="00946E20"/>
    <w:rsid w:val="00947BDC"/>
    <w:rsid w:val="00947F4D"/>
    <w:rsid w:val="00950BED"/>
    <w:rsid w:val="009515C4"/>
    <w:rsid w:val="00951C0D"/>
    <w:rsid w:val="00951CFE"/>
    <w:rsid w:val="00952D72"/>
    <w:rsid w:val="00953939"/>
    <w:rsid w:val="00953A0F"/>
    <w:rsid w:val="00954117"/>
    <w:rsid w:val="00954593"/>
    <w:rsid w:val="0095493F"/>
    <w:rsid w:val="0095584B"/>
    <w:rsid w:val="009558BD"/>
    <w:rsid w:val="00956903"/>
    <w:rsid w:val="00956ED3"/>
    <w:rsid w:val="0095769E"/>
    <w:rsid w:val="00961689"/>
    <w:rsid w:val="009618C0"/>
    <w:rsid w:val="00962322"/>
    <w:rsid w:val="009625B1"/>
    <w:rsid w:val="009625F6"/>
    <w:rsid w:val="00962CFA"/>
    <w:rsid w:val="00962E72"/>
    <w:rsid w:val="009645E9"/>
    <w:rsid w:val="00965056"/>
    <w:rsid w:val="00965187"/>
    <w:rsid w:val="009651DF"/>
    <w:rsid w:val="009664E8"/>
    <w:rsid w:val="00967181"/>
    <w:rsid w:val="00970C23"/>
    <w:rsid w:val="009721AB"/>
    <w:rsid w:val="00972E51"/>
    <w:rsid w:val="00973276"/>
    <w:rsid w:val="00973A5E"/>
    <w:rsid w:val="00973AF2"/>
    <w:rsid w:val="00975612"/>
    <w:rsid w:val="0097565D"/>
    <w:rsid w:val="009760B0"/>
    <w:rsid w:val="00977073"/>
    <w:rsid w:val="00977DB0"/>
    <w:rsid w:val="00980514"/>
    <w:rsid w:val="00981988"/>
    <w:rsid w:val="00981E10"/>
    <w:rsid w:val="00982022"/>
    <w:rsid w:val="009838DC"/>
    <w:rsid w:val="00983922"/>
    <w:rsid w:val="009842E9"/>
    <w:rsid w:val="0098431E"/>
    <w:rsid w:val="00984717"/>
    <w:rsid w:val="00984DD0"/>
    <w:rsid w:val="00984EC4"/>
    <w:rsid w:val="00985193"/>
    <w:rsid w:val="00985697"/>
    <w:rsid w:val="0098608B"/>
    <w:rsid w:val="00986168"/>
    <w:rsid w:val="00986D93"/>
    <w:rsid w:val="0098736D"/>
    <w:rsid w:val="00987D68"/>
    <w:rsid w:val="00990F20"/>
    <w:rsid w:val="0099117F"/>
    <w:rsid w:val="009917AD"/>
    <w:rsid w:val="00993E99"/>
    <w:rsid w:val="009941D3"/>
    <w:rsid w:val="0099517E"/>
    <w:rsid w:val="00995386"/>
    <w:rsid w:val="00995653"/>
    <w:rsid w:val="00995A53"/>
    <w:rsid w:val="00995A8B"/>
    <w:rsid w:val="009976CE"/>
    <w:rsid w:val="00997895"/>
    <w:rsid w:val="00997BF1"/>
    <w:rsid w:val="009A03B2"/>
    <w:rsid w:val="009A179C"/>
    <w:rsid w:val="009A1C03"/>
    <w:rsid w:val="009A208C"/>
    <w:rsid w:val="009A2C46"/>
    <w:rsid w:val="009A3534"/>
    <w:rsid w:val="009A42A8"/>
    <w:rsid w:val="009A54BA"/>
    <w:rsid w:val="009A5E8B"/>
    <w:rsid w:val="009A6365"/>
    <w:rsid w:val="009A64BE"/>
    <w:rsid w:val="009A65DE"/>
    <w:rsid w:val="009A7531"/>
    <w:rsid w:val="009A76E2"/>
    <w:rsid w:val="009A7DD5"/>
    <w:rsid w:val="009B012F"/>
    <w:rsid w:val="009B02DD"/>
    <w:rsid w:val="009B0346"/>
    <w:rsid w:val="009B05D1"/>
    <w:rsid w:val="009B0DAD"/>
    <w:rsid w:val="009B1301"/>
    <w:rsid w:val="009B1C7F"/>
    <w:rsid w:val="009B1F99"/>
    <w:rsid w:val="009B2C01"/>
    <w:rsid w:val="009B2F4B"/>
    <w:rsid w:val="009B3069"/>
    <w:rsid w:val="009B322B"/>
    <w:rsid w:val="009B32B2"/>
    <w:rsid w:val="009B3E18"/>
    <w:rsid w:val="009B546F"/>
    <w:rsid w:val="009B710F"/>
    <w:rsid w:val="009B7A8C"/>
    <w:rsid w:val="009B7DDC"/>
    <w:rsid w:val="009B7F65"/>
    <w:rsid w:val="009C0206"/>
    <w:rsid w:val="009C0A52"/>
    <w:rsid w:val="009C1001"/>
    <w:rsid w:val="009C155B"/>
    <w:rsid w:val="009C1F3B"/>
    <w:rsid w:val="009C21BD"/>
    <w:rsid w:val="009C302D"/>
    <w:rsid w:val="009C3B66"/>
    <w:rsid w:val="009C3CBA"/>
    <w:rsid w:val="009C40E4"/>
    <w:rsid w:val="009C4D4E"/>
    <w:rsid w:val="009C4ED4"/>
    <w:rsid w:val="009C523B"/>
    <w:rsid w:val="009C5CD3"/>
    <w:rsid w:val="009C64A7"/>
    <w:rsid w:val="009C6958"/>
    <w:rsid w:val="009C6AAA"/>
    <w:rsid w:val="009C733D"/>
    <w:rsid w:val="009C7B5A"/>
    <w:rsid w:val="009D00E7"/>
    <w:rsid w:val="009D037F"/>
    <w:rsid w:val="009D05C3"/>
    <w:rsid w:val="009D0A3B"/>
    <w:rsid w:val="009D1101"/>
    <w:rsid w:val="009D1B5E"/>
    <w:rsid w:val="009D1BCA"/>
    <w:rsid w:val="009D2241"/>
    <w:rsid w:val="009D3C17"/>
    <w:rsid w:val="009D45D5"/>
    <w:rsid w:val="009D4BE1"/>
    <w:rsid w:val="009D5049"/>
    <w:rsid w:val="009D5056"/>
    <w:rsid w:val="009D5DDB"/>
    <w:rsid w:val="009D5FDB"/>
    <w:rsid w:val="009D6E98"/>
    <w:rsid w:val="009D710D"/>
    <w:rsid w:val="009D74DF"/>
    <w:rsid w:val="009D76F9"/>
    <w:rsid w:val="009D7E14"/>
    <w:rsid w:val="009D7EE6"/>
    <w:rsid w:val="009E031E"/>
    <w:rsid w:val="009E10F3"/>
    <w:rsid w:val="009E1CD1"/>
    <w:rsid w:val="009E273D"/>
    <w:rsid w:val="009E28FD"/>
    <w:rsid w:val="009E31B7"/>
    <w:rsid w:val="009E3FBD"/>
    <w:rsid w:val="009E427F"/>
    <w:rsid w:val="009E4448"/>
    <w:rsid w:val="009E458A"/>
    <w:rsid w:val="009E4745"/>
    <w:rsid w:val="009E4DB8"/>
    <w:rsid w:val="009E5B75"/>
    <w:rsid w:val="009E6AFD"/>
    <w:rsid w:val="009E7801"/>
    <w:rsid w:val="009F08B9"/>
    <w:rsid w:val="009F1313"/>
    <w:rsid w:val="009F19CF"/>
    <w:rsid w:val="009F2949"/>
    <w:rsid w:val="009F2A54"/>
    <w:rsid w:val="009F316D"/>
    <w:rsid w:val="009F4AFF"/>
    <w:rsid w:val="009F5B3C"/>
    <w:rsid w:val="009F624E"/>
    <w:rsid w:val="009F62B9"/>
    <w:rsid w:val="009F6657"/>
    <w:rsid w:val="009F6718"/>
    <w:rsid w:val="009F6929"/>
    <w:rsid w:val="009F6D39"/>
    <w:rsid w:val="009F7868"/>
    <w:rsid w:val="009F7FC9"/>
    <w:rsid w:val="00A00A0B"/>
    <w:rsid w:val="00A01221"/>
    <w:rsid w:val="00A012FD"/>
    <w:rsid w:val="00A023AC"/>
    <w:rsid w:val="00A04398"/>
    <w:rsid w:val="00A04782"/>
    <w:rsid w:val="00A053ED"/>
    <w:rsid w:val="00A054FE"/>
    <w:rsid w:val="00A07781"/>
    <w:rsid w:val="00A07CBF"/>
    <w:rsid w:val="00A11CA6"/>
    <w:rsid w:val="00A120B7"/>
    <w:rsid w:val="00A151ED"/>
    <w:rsid w:val="00A15637"/>
    <w:rsid w:val="00A15F5E"/>
    <w:rsid w:val="00A1606C"/>
    <w:rsid w:val="00A164E0"/>
    <w:rsid w:val="00A1721C"/>
    <w:rsid w:val="00A1751D"/>
    <w:rsid w:val="00A17E45"/>
    <w:rsid w:val="00A203BF"/>
    <w:rsid w:val="00A20C1B"/>
    <w:rsid w:val="00A20E67"/>
    <w:rsid w:val="00A214E4"/>
    <w:rsid w:val="00A22B41"/>
    <w:rsid w:val="00A22C35"/>
    <w:rsid w:val="00A2308C"/>
    <w:rsid w:val="00A23134"/>
    <w:rsid w:val="00A23462"/>
    <w:rsid w:val="00A2362C"/>
    <w:rsid w:val="00A24ACE"/>
    <w:rsid w:val="00A26B5D"/>
    <w:rsid w:val="00A26D42"/>
    <w:rsid w:val="00A2797E"/>
    <w:rsid w:val="00A27F60"/>
    <w:rsid w:val="00A30A11"/>
    <w:rsid w:val="00A310FD"/>
    <w:rsid w:val="00A31135"/>
    <w:rsid w:val="00A31A4E"/>
    <w:rsid w:val="00A32233"/>
    <w:rsid w:val="00A33B19"/>
    <w:rsid w:val="00A34768"/>
    <w:rsid w:val="00A34B72"/>
    <w:rsid w:val="00A359CA"/>
    <w:rsid w:val="00A40298"/>
    <w:rsid w:val="00A40FC7"/>
    <w:rsid w:val="00A417F2"/>
    <w:rsid w:val="00A4264F"/>
    <w:rsid w:val="00A42BAF"/>
    <w:rsid w:val="00A42C0B"/>
    <w:rsid w:val="00A43D63"/>
    <w:rsid w:val="00A43DAA"/>
    <w:rsid w:val="00A4417B"/>
    <w:rsid w:val="00A446E4"/>
    <w:rsid w:val="00A4471C"/>
    <w:rsid w:val="00A45DE5"/>
    <w:rsid w:val="00A463C1"/>
    <w:rsid w:val="00A46F03"/>
    <w:rsid w:val="00A47A11"/>
    <w:rsid w:val="00A50081"/>
    <w:rsid w:val="00A50A47"/>
    <w:rsid w:val="00A50CA9"/>
    <w:rsid w:val="00A50E72"/>
    <w:rsid w:val="00A516B7"/>
    <w:rsid w:val="00A518E5"/>
    <w:rsid w:val="00A519A3"/>
    <w:rsid w:val="00A51B31"/>
    <w:rsid w:val="00A5286A"/>
    <w:rsid w:val="00A52CC7"/>
    <w:rsid w:val="00A53809"/>
    <w:rsid w:val="00A54E60"/>
    <w:rsid w:val="00A55AF2"/>
    <w:rsid w:val="00A55CA2"/>
    <w:rsid w:val="00A56022"/>
    <w:rsid w:val="00A56259"/>
    <w:rsid w:val="00A577C4"/>
    <w:rsid w:val="00A57DAD"/>
    <w:rsid w:val="00A60032"/>
    <w:rsid w:val="00A60084"/>
    <w:rsid w:val="00A60CCB"/>
    <w:rsid w:val="00A61C65"/>
    <w:rsid w:val="00A622C1"/>
    <w:rsid w:val="00A62B05"/>
    <w:rsid w:val="00A63649"/>
    <w:rsid w:val="00A636FE"/>
    <w:rsid w:val="00A63A68"/>
    <w:rsid w:val="00A63F15"/>
    <w:rsid w:val="00A63FC4"/>
    <w:rsid w:val="00A6492D"/>
    <w:rsid w:val="00A649B3"/>
    <w:rsid w:val="00A6506F"/>
    <w:rsid w:val="00A651E4"/>
    <w:rsid w:val="00A65407"/>
    <w:rsid w:val="00A65650"/>
    <w:rsid w:val="00A65A77"/>
    <w:rsid w:val="00A6649E"/>
    <w:rsid w:val="00A66679"/>
    <w:rsid w:val="00A66ED9"/>
    <w:rsid w:val="00A67141"/>
    <w:rsid w:val="00A70CBB"/>
    <w:rsid w:val="00A70CC9"/>
    <w:rsid w:val="00A70D93"/>
    <w:rsid w:val="00A7276D"/>
    <w:rsid w:val="00A72A12"/>
    <w:rsid w:val="00A732E6"/>
    <w:rsid w:val="00A7331E"/>
    <w:rsid w:val="00A7378E"/>
    <w:rsid w:val="00A73871"/>
    <w:rsid w:val="00A73883"/>
    <w:rsid w:val="00A73BC7"/>
    <w:rsid w:val="00A748C1"/>
    <w:rsid w:val="00A74B7F"/>
    <w:rsid w:val="00A75FC8"/>
    <w:rsid w:val="00A773B8"/>
    <w:rsid w:val="00A775D7"/>
    <w:rsid w:val="00A77AB9"/>
    <w:rsid w:val="00A77CBE"/>
    <w:rsid w:val="00A77F29"/>
    <w:rsid w:val="00A80C69"/>
    <w:rsid w:val="00A80FBD"/>
    <w:rsid w:val="00A81469"/>
    <w:rsid w:val="00A82B24"/>
    <w:rsid w:val="00A82CB2"/>
    <w:rsid w:val="00A8422E"/>
    <w:rsid w:val="00A8590B"/>
    <w:rsid w:val="00A85EBA"/>
    <w:rsid w:val="00A8653B"/>
    <w:rsid w:val="00A8711B"/>
    <w:rsid w:val="00A874F1"/>
    <w:rsid w:val="00A87C56"/>
    <w:rsid w:val="00A90E8B"/>
    <w:rsid w:val="00A9282F"/>
    <w:rsid w:val="00A92904"/>
    <w:rsid w:val="00A929F8"/>
    <w:rsid w:val="00A9371B"/>
    <w:rsid w:val="00A94124"/>
    <w:rsid w:val="00A95409"/>
    <w:rsid w:val="00A959E6"/>
    <w:rsid w:val="00A95B16"/>
    <w:rsid w:val="00A96493"/>
    <w:rsid w:val="00A975DA"/>
    <w:rsid w:val="00A97739"/>
    <w:rsid w:val="00A9793C"/>
    <w:rsid w:val="00A97F81"/>
    <w:rsid w:val="00AA0335"/>
    <w:rsid w:val="00AA0518"/>
    <w:rsid w:val="00AA0678"/>
    <w:rsid w:val="00AA098B"/>
    <w:rsid w:val="00AA1568"/>
    <w:rsid w:val="00AA161A"/>
    <w:rsid w:val="00AA1DB6"/>
    <w:rsid w:val="00AA27C3"/>
    <w:rsid w:val="00AA2DD2"/>
    <w:rsid w:val="00AA4A6C"/>
    <w:rsid w:val="00AA5153"/>
    <w:rsid w:val="00AA5955"/>
    <w:rsid w:val="00AA6377"/>
    <w:rsid w:val="00AA65B8"/>
    <w:rsid w:val="00AA681F"/>
    <w:rsid w:val="00AA7137"/>
    <w:rsid w:val="00AA7A49"/>
    <w:rsid w:val="00AA7B82"/>
    <w:rsid w:val="00AB056D"/>
    <w:rsid w:val="00AB0F84"/>
    <w:rsid w:val="00AB1562"/>
    <w:rsid w:val="00AB15B5"/>
    <w:rsid w:val="00AB181D"/>
    <w:rsid w:val="00AB1CF0"/>
    <w:rsid w:val="00AB1EED"/>
    <w:rsid w:val="00AB2CFE"/>
    <w:rsid w:val="00AB37CE"/>
    <w:rsid w:val="00AB37D5"/>
    <w:rsid w:val="00AB3DF1"/>
    <w:rsid w:val="00AB5680"/>
    <w:rsid w:val="00AB5B27"/>
    <w:rsid w:val="00AB6233"/>
    <w:rsid w:val="00AB630D"/>
    <w:rsid w:val="00AB6529"/>
    <w:rsid w:val="00AB6577"/>
    <w:rsid w:val="00AB6A91"/>
    <w:rsid w:val="00AB6D2B"/>
    <w:rsid w:val="00AB6F78"/>
    <w:rsid w:val="00AB775C"/>
    <w:rsid w:val="00AC0E9F"/>
    <w:rsid w:val="00AC1A08"/>
    <w:rsid w:val="00AC1C24"/>
    <w:rsid w:val="00AC29D7"/>
    <w:rsid w:val="00AC39E8"/>
    <w:rsid w:val="00AC44C7"/>
    <w:rsid w:val="00AC484B"/>
    <w:rsid w:val="00AC51CA"/>
    <w:rsid w:val="00AC5402"/>
    <w:rsid w:val="00AC56EA"/>
    <w:rsid w:val="00AC6865"/>
    <w:rsid w:val="00AC6E8D"/>
    <w:rsid w:val="00AC767F"/>
    <w:rsid w:val="00AC7998"/>
    <w:rsid w:val="00AD1048"/>
    <w:rsid w:val="00AD182E"/>
    <w:rsid w:val="00AD2238"/>
    <w:rsid w:val="00AD3048"/>
    <w:rsid w:val="00AD336C"/>
    <w:rsid w:val="00AD3767"/>
    <w:rsid w:val="00AD3FCB"/>
    <w:rsid w:val="00AD4C12"/>
    <w:rsid w:val="00AD4DC1"/>
    <w:rsid w:val="00AD554C"/>
    <w:rsid w:val="00AD594D"/>
    <w:rsid w:val="00AD604C"/>
    <w:rsid w:val="00AD6B7A"/>
    <w:rsid w:val="00AD6E0F"/>
    <w:rsid w:val="00AD708A"/>
    <w:rsid w:val="00AD7450"/>
    <w:rsid w:val="00AD7628"/>
    <w:rsid w:val="00AD7AEA"/>
    <w:rsid w:val="00AE0795"/>
    <w:rsid w:val="00AE0A53"/>
    <w:rsid w:val="00AE17AB"/>
    <w:rsid w:val="00AE2479"/>
    <w:rsid w:val="00AE2D08"/>
    <w:rsid w:val="00AE2E72"/>
    <w:rsid w:val="00AE3023"/>
    <w:rsid w:val="00AE3025"/>
    <w:rsid w:val="00AE3154"/>
    <w:rsid w:val="00AE4EB5"/>
    <w:rsid w:val="00AE515D"/>
    <w:rsid w:val="00AE58E9"/>
    <w:rsid w:val="00AE610C"/>
    <w:rsid w:val="00AE638D"/>
    <w:rsid w:val="00AE6A7C"/>
    <w:rsid w:val="00AE73CD"/>
    <w:rsid w:val="00AE7A90"/>
    <w:rsid w:val="00AE7ABF"/>
    <w:rsid w:val="00AF133B"/>
    <w:rsid w:val="00AF1729"/>
    <w:rsid w:val="00AF2F49"/>
    <w:rsid w:val="00AF30A8"/>
    <w:rsid w:val="00AF33D7"/>
    <w:rsid w:val="00AF3674"/>
    <w:rsid w:val="00AF3A4D"/>
    <w:rsid w:val="00AF3BC9"/>
    <w:rsid w:val="00AF462B"/>
    <w:rsid w:val="00AF4BE0"/>
    <w:rsid w:val="00AF4CC5"/>
    <w:rsid w:val="00AF51AB"/>
    <w:rsid w:val="00AF5D84"/>
    <w:rsid w:val="00AF6851"/>
    <w:rsid w:val="00AF78F0"/>
    <w:rsid w:val="00B00A04"/>
    <w:rsid w:val="00B00A73"/>
    <w:rsid w:val="00B017C6"/>
    <w:rsid w:val="00B02892"/>
    <w:rsid w:val="00B03A04"/>
    <w:rsid w:val="00B04D64"/>
    <w:rsid w:val="00B04E34"/>
    <w:rsid w:val="00B05A0D"/>
    <w:rsid w:val="00B062B5"/>
    <w:rsid w:val="00B06CF8"/>
    <w:rsid w:val="00B0767B"/>
    <w:rsid w:val="00B07B01"/>
    <w:rsid w:val="00B11282"/>
    <w:rsid w:val="00B121C8"/>
    <w:rsid w:val="00B1306A"/>
    <w:rsid w:val="00B1320B"/>
    <w:rsid w:val="00B1432E"/>
    <w:rsid w:val="00B14AD7"/>
    <w:rsid w:val="00B1604C"/>
    <w:rsid w:val="00B164BD"/>
    <w:rsid w:val="00B170B2"/>
    <w:rsid w:val="00B17973"/>
    <w:rsid w:val="00B17DE2"/>
    <w:rsid w:val="00B20EFE"/>
    <w:rsid w:val="00B21169"/>
    <w:rsid w:val="00B219AB"/>
    <w:rsid w:val="00B21D3D"/>
    <w:rsid w:val="00B226F3"/>
    <w:rsid w:val="00B23E97"/>
    <w:rsid w:val="00B2491E"/>
    <w:rsid w:val="00B249BA"/>
    <w:rsid w:val="00B2517A"/>
    <w:rsid w:val="00B2529C"/>
    <w:rsid w:val="00B25C8A"/>
    <w:rsid w:val="00B26EBD"/>
    <w:rsid w:val="00B27795"/>
    <w:rsid w:val="00B31032"/>
    <w:rsid w:val="00B31395"/>
    <w:rsid w:val="00B33747"/>
    <w:rsid w:val="00B337B0"/>
    <w:rsid w:val="00B339CF"/>
    <w:rsid w:val="00B33ED9"/>
    <w:rsid w:val="00B34E62"/>
    <w:rsid w:val="00B36170"/>
    <w:rsid w:val="00B36A62"/>
    <w:rsid w:val="00B37C5D"/>
    <w:rsid w:val="00B37CA0"/>
    <w:rsid w:val="00B40159"/>
    <w:rsid w:val="00B4088B"/>
    <w:rsid w:val="00B40B5D"/>
    <w:rsid w:val="00B41260"/>
    <w:rsid w:val="00B41412"/>
    <w:rsid w:val="00B417D3"/>
    <w:rsid w:val="00B41868"/>
    <w:rsid w:val="00B41F2E"/>
    <w:rsid w:val="00B41FB1"/>
    <w:rsid w:val="00B424F6"/>
    <w:rsid w:val="00B42F85"/>
    <w:rsid w:val="00B43090"/>
    <w:rsid w:val="00B43A0A"/>
    <w:rsid w:val="00B449C0"/>
    <w:rsid w:val="00B44F1A"/>
    <w:rsid w:val="00B45545"/>
    <w:rsid w:val="00B47A59"/>
    <w:rsid w:val="00B503A3"/>
    <w:rsid w:val="00B505A8"/>
    <w:rsid w:val="00B50BA4"/>
    <w:rsid w:val="00B50DE3"/>
    <w:rsid w:val="00B51B2A"/>
    <w:rsid w:val="00B52E52"/>
    <w:rsid w:val="00B536EA"/>
    <w:rsid w:val="00B53843"/>
    <w:rsid w:val="00B54244"/>
    <w:rsid w:val="00B54286"/>
    <w:rsid w:val="00B54CF4"/>
    <w:rsid w:val="00B550C3"/>
    <w:rsid w:val="00B567FE"/>
    <w:rsid w:val="00B56A53"/>
    <w:rsid w:val="00B56A83"/>
    <w:rsid w:val="00B56D94"/>
    <w:rsid w:val="00B570AA"/>
    <w:rsid w:val="00B57A96"/>
    <w:rsid w:val="00B57EBB"/>
    <w:rsid w:val="00B60054"/>
    <w:rsid w:val="00B61334"/>
    <w:rsid w:val="00B61AE6"/>
    <w:rsid w:val="00B626FC"/>
    <w:rsid w:val="00B62A04"/>
    <w:rsid w:val="00B62F8A"/>
    <w:rsid w:val="00B633D5"/>
    <w:rsid w:val="00B633E2"/>
    <w:rsid w:val="00B63EA0"/>
    <w:rsid w:val="00B66A4E"/>
    <w:rsid w:val="00B66B29"/>
    <w:rsid w:val="00B66D15"/>
    <w:rsid w:val="00B6736A"/>
    <w:rsid w:val="00B67E5A"/>
    <w:rsid w:val="00B70142"/>
    <w:rsid w:val="00B71470"/>
    <w:rsid w:val="00B7175F"/>
    <w:rsid w:val="00B71A2A"/>
    <w:rsid w:val="00B71D0D"/>
    <w:rsid w:val="00B725E4"/>
    <w:rsid w:val="00B736FB"/>
    <w:rsid w:val="00B73755"/>
    <w:rsid w:val="00B7528C"/>
    <w:rsid w:val="00B759B8"/>
    <w:rsid w:val="00B75E66"/>
    <w:rsid w:val="00B7609B"/>
    <w:rsid w:val="00B76B94"/>
    <w:rsid w:val="00B77271"/>
    <w:rsid w:val="00B80E77"/>
    <w:rsid w:val="00B80FA8"/>
    <w:rsid w:val="00B81904"/>
    <w:rsid w:val="00B81DD0"/>
    <w:rsid w:val="00B82562"/>
    <w:rsid w:val="00B83C08"/>
    <w:rsid w:val="00B84ED8"/>
    <w:rsid w:val="00B865B8"/>
    <w:rsid w:val="00B86CB8"/>
    <w:rsid w:val="00B87079"/>
    <w:rsid w:val="00B87427"/>
    <w:rsid w:val="00B87F31"/>
    <w:rsid w:val="00B9086A"/>
    <w:rsid w:val="00B90B18"/>
    <w:rsid w:val="00B919C5"/>
    <w:rsid w:val="00B91BA2"/>
    <w:rsid w:val="00B9206C"/>
    <w:rsid w:val="00B92444"/>
    <w:rsid w:val="00B92796"/>
    <w:rsid w:val="00B92DC4"/>
    <w:rsid w:val="00B92E66"/>
    <w:rsid w:val="00B9358C"/>
    <w:rsid w:val="00B93B62"/>
    <w:rsid w:val="00B9420A"/>
    <w:rsid w:val="00B946B9"/>
    <w:rsid w:val="00B94746"/>
    <w:rsid w:val="00B949F8"/>
    <w:rsid w:val="00B95A99"/>
    <w:rsid w:val="00B9605D"/>
    <w:rsid w:val="00B966B5"/>
    <w:rsid w:val="00B96C9C"/>
    <w:rsid w:val="00BA0E8B"/>
    <w:rsid w:val="00BA0F1F"/>
    <w:rsid w:val="00BA2149"/>
    <w:rsid w:val="00BA2510"/>
    <w:rsid w:val="00BA3243"/>
    <w:rsid w:val="00BA350D"/>
    <w:rsid w:val="00BA37D5"/>
    <w:rsid w:val="00BA3C8D"/>
    <w:rsid w:val="00BA4911"/>
    <w:rsid w:val="00BA556C"/>
    <w:rsid w:val="00BA704F"/>
    <w:rsid w:val="00BA73E7"/>
    <w:rsid w:val="00BA7AA8"/>
    <w:rsid w:val="00BA7BC5"/>
    <w:rsid w:val="00BA7CF3"/>
    <w:rsid w:val="00BB093C"/>
    <w:rsid w:val="00BB0C8C"/>
    <w:rsid w:val="00BB1C67"/>
    <w:rsid w:val="00BB1D4A"/>
    <w:rsid w:val="00BB1FED"/>
    <w:rsid w:val="00BB26D7"/>
    <w:rsid w:val="00BB30D2"/>
    <w:rsid w:val="00BB31A1"/>
    <w:rsid w:val="00BB36B0"/>
    <w:rsid w:val="00BB4C7F"/>
    <w:rsid w:val="00BB4F09"/>
    <w:rsid w:val="00BB5C3E"/>
    <w:rsid w:val="00BB6275"/>
    <w:rsid w:val="00BB7322"/>
    <w:rsid w:val="00BC079E"/>
    <w:rsid w:val="00BC15F9"/>
    <w:rsid w:val="00BC19CB"/>
    <w:rsid w:val="00BC2295"/>
    <w:rsid w:val="00BC26D1"/>
    <w:rsid w:val="00BC3B77"/>
    <w:rsid w:val="00BC3EDB"/>
    <w:rsid w:val="00BC4552"/>
    <w:rsid w:val="00BC5294"/>
    <w:rsid w:val="00BC6208"/>
    <w:rsid w:val="00BC686D"/>
    <w:rsid w:val="00BC7021"/>
    <w:rsid w:val="00BC7421"/>
    <w:rsid w:val="00BD0D97"/>
    <w:rsid w:val="00BD1A85"/>
    <w:rsid w:val="00BD1E03"/>
    <w:rsid w:val="00BD2377"/>
    <w:rsid w:val="00BD24F9"/>
    <w:rsid w:val="00BD2E72"/>
    <w:rsid w:val="00BD302D"/>
    <w:rsid w:val="00BD4384"/>
    <w:rsid w:val="00BD4B4B"/>
    <w:rsid w:val="00BD5B82"/>
    <w:rsid w:val="00BD709D"/>
    <w:rsid w:val="00BD7287"/>
    <w:rsid w:val="00BD7A34"/>
    <w:rsid w:val="00BE021E"/>
    <w:rsid w:val="00BE0935"/>
    <w:rsid w:val="00BE1393"/>
    <w:rsid w:val="00BE2041"/>
    <w:rsid w:val="00BE2129"/>
    <w:rsid w:val="00BE2724"/>
    <w:rsid w:val="00BE2822"/>
    <w:rsid w:val="00BE354F"/>
    <w:rsid w:val="00BE3899"/>
    <w:rsid w:val="00BE3B6E"/>
    <w:rsid w:val="00BE3C95"/>
    <w:rsid w:val="00BE4FDE"/>
    <w:rsid w:val="00BE50FC"/>
    <w:rsid w:val="00BE51E2"/>
    <w:rsid w:val="00BE5440"/>
    <w:rsid w:val="00BE5717"/>
    <w:rsid w:val="00BE5C2E"/>
    <w:rsid w:val="00BE6D2F"/>
    <w:rsid w:val="00BE6E32"/>
    <w:rsid w:val="00BE7666"/>
    <w:rsid w:val="00BF0974"/>
    <w:rsid w:val="00BF0CA8"/>
    <w:rsid w:val="00BF1736"/>
    <w:rsid w:val="00BF2497"/>
    <w:rsid w:val="00BF2548"/>
    <w:rsid w:val="00BF3013"/>
    <w:rsid w:val="00BF62A5"/>
    <w:rsid w:val="00BF6D25"/>
    <w:rsid w:val="00BF716E"/>
    <w:rsid w:val="00BF71CD"/>
    <w:rsid w:val="00BF7E2B"/>
    <w:rsid w:val="00C020A1"/>
    <w:rsid w:val="00C022AC"/>
    <w:rsid w:val="00C0236B"/>
    <w:rsid w:val="00C0319D"/>
    <w:rsid w:val="00C03ECD"/>
    <w:rsid w:val="00C0410A"/>
    <w:rsid w:val="00C04181"/>
    <w:rsid w:val="00C05475"/>
    <w:rsid w:val="00C05779"/>
    <w:rsid w:val="00C0657C"/>
    <w:rsid w:val="00C076FC"/>
    <w:rsid w:val="00C077F7"/>
    <w:rsid w:val="00C1352A"/>
    <w:rsid w:val="00C13A62"/>
    <w:rsid w:val="00C13ACD"/>
    <w:rsid w:val="00C1428E"/>
    <w:rsid w:val="00C14BEB"/>
    <w:rsid w:val="00C14F56"/>
    <w:rsid w:val="00C16163"/>
    <w:rsid w:val="00C16D5D"/>
    <w:rsid w:val="00C16E10"/>
    <w:rsid w:val="00C16FD2"/>
    <w:rsid w:val="00C1734F"/>
    <w:rsid w:val="00C17709"/>
    <w:rsid w:val="00C17AD3"/>
    <w:rsid w:val="00C2189A"/>
    <w:rsid w:val="00C21C20"/>
    <w:rsid w:val="00C21CCE"/>
    <w:rsid w:val="00C2216C"/>
    <w:rsid w:val="00C2250A"/>
    <w:rsid w:val="00C227D3"/>
    <w:rsid w:val="00C2289A"/>
    <w:rsid w:val="00C24938"/>
    <w:rsid w:val="00C2557D"/>
    <w:rsid w:val="00C25781"/>
    <w:rsid w:val="00C25FC0"/>
    <w:rsid w:val="00C265DD"/>
    <w:rsid w:val="00C26B3F"/>
    <w:rsid w:val="00C27129"/>
    <w:rsid w:val="00C27398"/>
    <w:rsid w:val="00C274C4"/>
    <w:rsid w:val="00C27CFF"/>
    <w:rsid w:val="00C324CC"/>
    <w:rsid w:val="00C33732"/>
    <w:rsid w:val="00C33C70"/>
    <w:rsid w:val="00C34F11"/>
    <w:rsid w:val="00C35939"/>
    <w:rsid w:val="00C35972"/>
    <w:rsid w:val="00C364F0"/>
    <w:rsid w:val="00C40279"/>
    <w:rsid w:val="00C41FE4"/>
    <w:rsid w:val="00C42568"/>
    <w:rsid w:val="00C43490"/>
    <w:rsid w:val="00C4353F"/>
    <w:rsid w:val="00C43914"/>
    <w:rsid w:val="00C440F5"/>
    <w:rsid w:val="00C459E9"/>
    <w:rsid w:val="00C4630C"/>
    <w:rsid w:val="00C46855"/>
    <w:rsid w:val="00C47843"/>
    <w:rsid w:val="00C47925"/>
    <w:rsid w:val="00C47E87"/>
    <w:rsid w:val="00C501C3"/>
    <w:rsid w:val="00C506BB"/>
    <w:rsid w:val="00C509DC"/>
    <w:rsid w:val="00C51EEA"/>
    <w:rsid w:val="00C52439"/>
    <w:rsid w:val="00C5244C"/>
    <w:rsid w:val="00C53286"/>
    <w:rsid w:val="00C53C4F"/>
    <w:rsid w:val="00C5400C"/>
    <w:rsid w:val="00C54F0C"/>
    <w:rsid w:val="00C556F7"/>
    <w:rsid w:val="00C55B58"/>
    <w:rsid w:val="00C55D27"/>
    <w:rsid w:val="00C56283"/>
    <w:rsid w:val="00C562BC"/>
    <w:rsid w:val="00C572BC"/>
    <w:rsid w:val="00C573C8"/>
    <w:rsid w:val="00C57F24"/>
    <w:rsid w:val="00C603C9"/>
    <w:rsid w:val="00C605E5"/>
    <w:rsid w:val="00C61942"/>
    <w:rsid w:val="00C61C1C"/>
    <w:rsid w:val="00C61E5C"/>
    <w:rsid w:val="00C63F8E"/>
    <w:rsid w:val="00C64B09"/>
    <w:rsid w:val="00C6527C"/>
    <w:rsid w:val="00C65CA4"/>
    <w:rsid w:val="00C66249"/>
    <w:rsid w:val="00C666A4"/>
    <w:rsid w:val="00C66F5D"/>
    <w:rsid w:val="00C67077"/>
    <w:rsid w:val="00C679D5"/>
    <w:rsid w:val="00C67FF1"/>
    <w:rsid w:val="00C71BF6"/>
    <w:rsid w:val="00C72208"/>
    <w:rsid w:val="00C72D1F"/>
    <w:rsid w:val="00C72F56"/>
    <w:rsid w:val="00C72F60"/>
    <w:rsid w:val="00C7356F"/>
    <w:rsid w:val="00C7376A"/>
    <w:rsid w:val="00C74AF0"/>
    <w:rsid w:val="00C7571E"/>
    <w:rsid w:val="00C75B9A"/>
    <w:rsid w:val="00C772F9"/>
    <w:rsid w:val="00C77E08"/>
    <w:rsid w:val="00C77FBE"/>
    <w:rsid w:val="00C812AD"/>
    <w:rsid w:val="00C81F0C"/>
    <w:rsid w:val="00C8257D"/>
    <w:rsid w:val="00C841B5"/>
    <w:rsid w:val="00C84925"/>
    <w:rsid w:val="00C84B66"/>
    <w:rsid w:val="00C84F67"/>
    <w:rsid w:val="00C8541A"/>
    <w:rsid w:val="00C86E85"/>
    <w:rsid w:val="00C90AD8"/>
    <w:rsid w:val="00C91701"/>
    <w:rsid w:val="00C92F8D"/>
    <w:rsid w:val="00C94120"/>
    <w:rsid w:val="00C946FD"/>
    <w:rsid w:val="00C94B1A"/>
    <w:rsid w:val="00C951AB"/>
    <w:rsid w:val="00C95271"/>
    <w:rsid w:val="00C958F9"/>
    <w:rsid w:val="00C959FC"/>
    <w:rsid w:val="00C95EA5"/>
    <w:rsid w:val="00C9613C"/>
    <w:rsid w:val="00C967E8"/>
    <w:rsid w:val="00C96847"/>
    <w:rsid w:val="00C96929"/>
    <w:rsid w:val="00C97602"/>
    <w:rsid w:val="00C9770D"/>
    <w:rsid w:val="00C97C3C"/>
    <w:rsid w:val="00C97E4F"/>
    <w:rsid w:val="00C97F3A"/>
    <w:rsid w:val="00C97FCC"/>
    <w:rsid w:val="00CA0253"/>
    <w:rsid w:val="00CA03CB"/>
    <w:rsid w:val="00CA079A"/>
    <w:rsid w:val="00CA0A30"/>
    <w:rsid w:val="00CA2058"/>
    <w:rsid w:val="00CA2568"/>
    <w:rsid w:val="00CA26C7"/>
    <w:rsid w:val="00CA2E87"/>
    <w:rsid w:val="00CA3428"/>
    <w:rsid w:val="00CA358E"/>
    <w:rsid w:val="00CA4BCE"/>
    <w:rsid w:val="00CA5888"/>
    <w:rsid w:val="00CA7D3C"/>
    <w:rsid w:val="00CB08C9"/>
    <w:rsid w:val="00CB134B"/>
    <w:rsid w:val="00CB3067"/>
    <w:rsid w:val="00CB4987"/>
    <w:rsid w:val="00CB50BD"/>
    <w:rsid w:val="00CB5501"/>
    <w:rsid w:val="00CB5F1B"/>
    <w:rsid w:val="00CB7D82"/>
    <w:rsid w:val="00CC05F1"/>
    <w:rsid w:val="00CC097E"/>
    <w:rsid w:val="00CC0A4E"/>
    <w:rsid w:val="00CC0DB0"/>
    <w:rsid w:val="00CC10BF"/>
    <w:rsid w:val="00CC20AA"/>
    <w:rsid w:val="00CC2288"/>
    <w:rsid w:val="00CC37F1"/>
    <w:rsid w:val="00CC3A3C"/>
    <w:rsid w:val="00CC3B5D"/>
    <w:rsid w:val="00CC4C13"/>
    <w:rsid w:val="00CC4CDA"/>
    <w:rsid w:val="00CC5094"/>
    <w:rsid w:val="00CC6208"/>
    <w:rsid w:val="00CC6754"/>
    <w:rsid w:val="00CC6AB6"/>
    <w:rsid w:val="00CC7057"/>
    <w:rsid w:val="00CC74FD"/>
    <w:rsid w:val="00CC78C6"/>
    <w:rsid w:val="00CD0BB2"/>
    <w:rsid w:val="00CD0E20"/>
    <w:rsid w:val="00CD1597"/>
    <w:rsid w:val="00CD1B53"/>
    <w:rsid w:val="00CD2FD0"/>
    <w:rsid w:val="00CD411D"/>
    <w:rsid w:val="00CD4215"/>
    <w:rsid w:val="00CD4C00"/>
    <w:rsid w:val="00CD5262"/>
    <w:rsid w:val="00CD535E"/>
    <w:rsid w:val="00CD59BB"/>
    <w:rsid w:val="00CD5D9C"/>
    <w:rsid w:val="00CE06C5"/>
    <w:rsid w:val="00CE0CB4"/>
    <w:rsid w:val="00CE0F8F"/>
    <w:rsid w:val="00CE1CC0"/>
    <w:rsid w:val="00CE206C"/>
    <w:rsid w:val="00CE2C90"/>
    <w:rsid w:val="00CE4BE4"/>
    <w:rsid w:val="00CE4F30"/>
    <w:rsid w:val="00CE6263"/>
    <w:rsid w:val="00CE74A1"/>
    <w:rsid w:val="00CF3E47"/>
    <w:rsid w:val="00CF3F55"/>
    <w:rsid w:val="00CF3FAD"/>
    <w:rsid w:val="00CF525B"/>
    <w:rsid w:val="00CF5535"/>
    <w:rsid w:val="00CF5E06"/>
    <w:rsid w:val="00CF6291"/>
    <w:rsid w:val="00CF710D"/>
    <w:rsid w:val="00CF7250"/>
    <w:rsid w:val="00CF7D23"/>
    <w:rsid w:val="00D00030"/>
    <w:rsid w:val="00D00496"/>
    <w:rsid w:val="00D02497"/>
    <w:rsid w:val="00D03404"/>
    <w:rsid w:val="00D0358E"/>
    <w:rsid w:val="00D042A8"/>
    <w:rsid w:val="00D0479A"/>
    <w:rsid w:val="00D05067"/>
    <w:rsid w:val="00D05DD9"/>
    <w:rsid w:val="00D05EE6"/>
    <w:rsid w:val="00D061D1"/>
    <w:rsid w:val="00D06B81"/>
    <w:rsid w:val="00D06E53"/>
    <w:rsid w:val="00D07210"/>
    <w:rsid w:val="00D11639"/>
    <w:rsid w:val="00D118EB"/>
    <w:rsid w:val="00D11B69"/>
    <w:rsid w:val="00D11D2E"/>
    <w:rsid w:val="00D11DA1"/>
    <w:rsid w:val="00D1221B"/>
    <w:rsid w:val="00D12376"/>
    <w:rsid w:val="00D124FA"/>
    <w:rsid w:val="00D12BB9"/>
    <w:rsid w:val="00D133A9"/>
    <w:rsid w:val="00D13618"/>
    <w:rsid w:val="00D13869"/>
    <w:rsid w:val="00D13ABC"/>
    <w:rsid w:val="00D1512F"/>
    <w:rsid w:val="00D155B3"/>
    <w:rsid w:val="00D15AF7"/>
    <w:rsid w:val="00D15D63"/>
    <w:rsid w:val="00D167A5"/>
    <w:rsid w:val="00D172FC"/>
    <w:rsid w:val="00D20A70"/>
    <w:rsid w:val="00D2154E"/>
    <w:rsid w:val="00D21608"/>
    <w:rsid w:val="00D217A5"/>
    <w:rsid w:val="00D225C0"/>
    <w:rsid w:val="00D23836"/>
    <w:rsid w:val="00D25EE7"/>
    <w:rsid w:val="00D26208"/>
    <w:rsid w:val="00D263A8"/>
    <w:rsid w:val="00D266C6"/>
    <w:rsid w:val="00D27149"/>
    <w:rsid w:val="00D27273"/>
    <w:rsid w:val="00D30C89"/>
    <w:rsid w:val="00D3112A"/>
    <w:rsid w:val="00D31B18"/>
    <w:rsid w:val="00D326C7"/>
    <w:rsid w:val="00D3279B"/>
    <w:rsid w:val="00D32B24"/>
    <w:rsid w:val="00D32B58"/>
    <w:rsid w:val="00D32DB7"/>
    <w:rsid w:val="00D33128"/>
    <w:rsid w:val="00D33562"/>
    <w:rsid w:val="00D33666"/>
    <w:rsid w:val="00D33733"/>
    <w:rsid w:val="00D339EB"/>
    <w:rsid w:val="00D33FC0"/>
    <w:rsid w:val="00D34347"/>
    <w:rsid w:val="00D349D1"/>
    <w:rsid w:val="00D34C5A"/>
    <w:rsid w:val="00D35C2E"/>
    <w:rsid w:val="00D36026"/>
    <w:rsid w:val="00D40663"/>
    <w:rsid w:val="00D41297"/>
    <w:rsid w:val="00D4148E"/>
    <w:rsid w:val="00D415CD"/>
    <w:rsid w:val="00D417E0"/>
    <w:rsid w:val="00D4187C"/>
    <w:rsid w:val="00D418B5"/>
    <w:rsid w:val="00D426D0"/>
    <w:rsid w:val="00D42950"/>
    <w:rsid w:val="00D42E42"/>
    <w:rsid w:val="00D430AF"/>
    <w:rsid w:val="00D432D7"/>
    <w:rsid w:val="00D43E39"/>
    <w:rsid w:val="00D44168"/>
    <w:rsid w:val="00D44A7E"/>
    <w:rsid w:val="00D46625"/>
    <w:rsid w:val="00D46B0E"/>
    <w:rsid w:val="00D4702C"/>
    <w:rsid w:val="00D470F8"/>
    <w:rsid w:val="00D47AF3"/>
    <w:rsid w:val="00D50F8C"/>
    <w:rsid w:val="00D50FAB"/>
    <w:rsid w:val="00D512A2"/>
    <w:rsid w:val="00D54D35"/>
    <w:rsid w:val="00D55447"/>
    <w:rsid w:val="00D5683F"/>
    <w:rsid w:val="00D56B97"/>
    <w:rsid w:val="00D57163"/>
    <w:rsid w:val="00D57809"/>
    <w:rsid w:val="00D57C56"/>
    <w:rsid w:val="00D57C7F"/>
    <w:rsid w:val="00D609D5"/>
    <w:rsid w:val="00D61025"/>
    <w:rsid w:val="00D6348B"/>
    <w:rsid w:val="00D63514"/>
    <w:rsid w:val="00D63546"/>
    <w:rsid w:val="00D6468E"/>
    <w:rsid w:val="00D65008"/>
    <w:rsid w:val="00D661FE"/>
    <w:rsid w:val="00D664BE"/>
    <w:rsid w:val="00D679AD"/>
    <w:rsid w:val="00D70A90"/>
    <w:rsid w:val="00D70ABE"/>
    <w:rsid w:val="00D71FCF"/>
    <w:rsid w:val="00D724B2"/>
    <w:rsid w:val="00D72B70"/>
    <w:rsid w:val="00D7386E"/>
    <w:rsid w:val="00D7447A"/>
    <w:rsid w:val="00D75E8A"/>
    <w:rsid w:val="00D772B9"/>
    <w:rsid w:val="00D772EE"/>
    <w:rsid w:val="00D77AEB"/>
    <w:rsid w:val="00D81052"/>
    <w:rsid w:val="00D81774"/>
    <w:rsid w:val="00D81CAB"/>
    <w:rsid w:val="00D83820"/>
    <w:rsid w:val="00D83897"/>
    <w:rsid w:val="00D83976"/>
    <w:rsid w:val="00D84487"/>
    <w:rsid w:val="00D849C5"/>
    <w:rsid w:val="00D850CE"/>
    <w:rsid w:val="00D8555C"/>
    <w:rsid w:val="00D85831"/>
    <w:rsid w:val="00D85AF6"/>
    <w:rsid w:val="00D874E7"/>
    <w:rsid w:val="00D87EAF"/>
    <w:rsid w:val="00D902CE"/>
    <w:rsid w:val="00D90823"/>
    <w:rsid w:val="00D91C21"/>
    <w:rsid w:val="00D9207D"/>
    <w:rsid w:val="00D942FF"/>
    <w:rsid w:val="00D95201"/>
    <w:rsid w:val="00D95526"/>
    <w:rsid w:val="00D958F8"/>
    <w:rsid w:val="00D95C71"/>
    <w:rsid w:val="00D961B7"/>
    <w:rsid w:val="00DA019C"/>
    <w:rsid w:val="00DA061C"/>
    <w:rsid w:val="00DA0E38"/>
    <w:rsid w:val="00DA0EF1"/>
    <w:rsid w:val="00DA26A1"/>
    <w:rsid w:val="00DA297E"/>
    <w:rsid w:val="00DA2FBC"/>
    <w:rsid w:val="00DA36AD"/>
    <w:rsid w:val="00DA3749"/>
    <w:rsid w:val="00DA3B4E"/>
    <w:rsid w:val="00DA3CC2"/>
    <w:rsid w:val="00DA3FCF"/>
    <w:rsid w:val="00DA5258"/>
    <w:rsid w:val="00DA56BB"/>
    <w:rsid w:val="00DA56EF"/>
    <w:rsid w:val="00DA65EF"/>
    <w:rsid w:val="00DA68D6"/>
    <w:rsid w:val="00DA6E2D"/>
    <w:rsid w:val="00DA702A"/>
    <w:rsid w:val="00DA76CA"/>
    <w:rsid w:val="00DA7BAC"/>
    <w:rsid w:val="00DB02FB"/>
    <w:rsid w:val="00DB034E"/>
    <w:rsid w:val="00DB0FF9"/>
    <w:rsid w:val="00DB11B5"/>
    <w:rsid w:val="00DB1EB8"/>
    <w:rsid w:val="00DB1FBC"/>
    <w:rsid w:val="00DB2E4D"/>
    <w:rsid w:val="00DB406D"/>
    <w:rsid w:val="00DB4811"/>
    <w:rsid w:val="00DB4EE7"/>
    <w:rsid w:val="00DB6C6F"/>
    <w:rsid w:val="00DB726D"/>
    <w:rsid w:val="00DB73E2"/>
    <w:rsid w:val="00DC01AA"/>
    <w:rsid w:val="00DC2444"/>
    <w:rsid w:val="00DC2E42"/>
    <w:rsid w:val="00DC35C4"/>
    <w:rsid w:val="00DC379C"/>
    <w:rsid w:val="00DC3CF7"/>
    <w:rsid w:val="00DC46B8"/>
    <w:rsid w:val="00DC4DBB"/>
    <w:rsid w:val="00DC53AF"/>
    <w:rsid w:val="00DC571F"/>
    <w:rsid w:val="00DC5E3B"/>
    <w:rsid w:val="00DC624B"/>
    <w:rsid w:val="00DC6F02"/>
    <w:rsid w:val="00DC7478"/>
    <w:rsid w:val="00DC76D5"/>
    <w:rsid w:val="00DD04BE"/>
    <w:rsid w:val="00DD0B0D"/>
    <w:rsid w:val="00DD0E90"/>
    <w:rsid w:val="00DD18BD"/>
    <w:rsid w:val="00DD1ED4"/>
    <w:rsid w:val="00DD22C8"/>
    <w:rsid w:val="00DD331D"/>
    <w:rsid w:val="00DD3555"/>
    <w:rsid w:val="00DD4A0C"/>
    <w:rsid w:val="00DD5287"/>
    <w:rsid w:val="00DD56A5"/>
    <w:rsid w:val="00DD6141"/>
    <w:rsid w:val="00DD6A68"/>
    <w:rsid w:val="00DD722D"/>
    <w:rsid w:val="00DD7924"/>
    <w:rsid w:val="00DD7D4E"/>
    <w:rsid w:val="00DE327F"/>
    <w:rsid w:val="00DE3853"/>
    <w:rsid w:val="00DE38B4"/>
    <w:rsid w:val="00DE4BB9"/>
    <w:rsid w:val="00DE60CB"/>
    <w:rsid w:val="00DE653E"/>
    <w:rsid w:val="00DE6A35"/>
    <w:rsid w:val="00DF0A4D"/>
    <w:rsid w:val="00DF177D"/>
    <w:rsid w:val="00DF2926"/>
    <w:rsid w:val="00DF3075"/>
    <w:rsid w:val="00DF6A80"/>
    <w:rsid w:val="00DF6EC6"/>
    <w:rsid w:val="00DF6F9B"/>
    <w:rsid w:val="00DF7418"/>
    <w:rsid w:val="00E00153"/>
    <w:rsid w:val="00E0073E"/>
    <w:rsid w:val="00E0086E"/>
    <w:rsid w:val="00E01122"/>
    <w:rsid w:val="00E026F9"/>
    <w:rsid w:val="00E0275A"/>
    <w:rsid w:val="00E02C6C"/>
    <w:rsid w:val="00E0308B"/>
    <w:rsid w:val="00E03184"/>
    <w:rsid w:val="00E034B7"/>
    <w:rsid w:val="00E04B6B"/>
    <w:rsid w:val="00E06472"/>
    <w:rsid w:val="00E066E4"/>
    <w:rsid w:val="00E0687E"/>
    <w:rsid w:val="00E1050C"/>
    <w:rsid w:val="00E106B1"/>
    <w:rsid w:val="00E1077E"/>
    <w:rsid w:val="00E1085F"/>
    <w:rsid w:val="00E10E08"/>
    <w:rsid w:val="00E114E4"/>
    <w:rsid w:val="00E12F2C"/>
    <w:rsid w:val="00E13B7E"/>
    <w:rsid w:val="00E14091"/>
    <w:rsid w:val="00E16438"/>
    <w:rsid w:val="00E175E4"/>
    <w:rsid w:val="00E2022F"/>
    <w:rsid w:val="00E20F34"/>
    <w:rsid w:val="00E21094"/>
    <w:rsid w:val="00E22401"/>
    <w:rsid w:val="00E224F9"/>
    <w:rsid w:val="00E228E5"/>
    <w:rsid w:val="00E22A58"/>
    <w:rsid w:val="00E22D03"/>
    <w:rsid w:val="00E2699C"/>
    <w:rsid w:val="00E30280"/>
    <w:rsid w:val="00E305CE"/>
    <w:rsid w:val="00E30BFA"/>
    <w:rsid w:val="00E31828"/>
    <w:rsid w:val="00E3191F"/>
    <w:rsid w:val="00E31A79"/>
    <w:rsid w:val="00E31E8D"/>
    <w:rsid w:val="00E320AE"/>
    <w:rsid w:val="00E32160"/>
    <w:rsid w:val="00E32331"/>
    <w:rsid w:val="00E32B48"/>
    <w:rsid w:val="00E33D71"/>
    <w:rsid w:val="00E34BF6"/>
    <w:rsid w:val="00E35DE8"/>
    <w:rsid w:val="00E36657"/>
    <w:rsid w:val="00E367B4"/>
    <w:rsid w:val="00E40055"/>
    <w:rsid w:val="00E400CC"/>
    <w:rsid w:val="00E4045B"/>
    <w:rsid w:val="00E40949"/>
    <w:rsid w:val="00E40970"/>
    <w:rsid w:val="00E4116C"/>
    <w:rsid w:val="00E419AD"/>
    <w:rsid w:val="00E42D45"/>
    <w:rsid w:val="00E44460"/>
    <w:rsid w:val="00E446B2"/>
    <w:rsid w:val="00E44813"/>
    <w:rsid w:val="00E44DF2"/>
    <w:rsid w:val="00E472CF"/>
    <w:rsid w:val="00E47447"/>
    <w:rsid w:val="00E478AD"/>
    <w:rsid w:val="00E50529"/>
    <w:rsid w:val="00E50F3F"/>
    <w:rsid w:val="00E51349"/>
    <w:rsid w:val="00E521CC"/>
    <w:rsid w:val="00E523DD"/>
    <w:rsid w:val="00E52DB2"/>
    <w:rsid w:val="00E53C39"/>
    <w:rsid w:val="00E541D2"/>
    <w:rsid w:val="00E544F3"/>
    <w:rsid w:val="00E54510"/>
    <w:rsid w:val="00E54939"/>
    <w:rsid w:val="00E5516D"/>
    <w:rsid w:val="00E60B0C"/>
    <w:rsid w:val="00E613A3"/>
    <w:rsid w:val="00E617A9"/>
    <w:rsid w:val="00E61C65"/>
    <w:rsid w:val="00E62950"/>
    <w:rsid w:val="00E62FEA"/>
    <w:rsid w:val="00E64378"/>
    <w:rsid w:val="00E64BAB"/>
    <w:rsid w:val="00E64C46"/>
    <w:rsid w:val="00E676C7"/>
    <w:rsid w:val="00E703A1"/>
    <w:rsid w:val="00E70426"/>
    <w:rsid w:val="00E71FEF"/>
    <w:rsid w:val="00E72B05"/>
    <w:rsid w:val="00E72B1C"/>
    <w:rsid w:val="00E72B32"/>
    <w:rsid w:val="00E74CC8"/>
    <w:rsid w:val="00E75FBF"/>
    <w:rsid w:val="00E763CA"/>
    <w:rsid w:val="00E77722"/>
    <w:rsid w:val="00E8033F"/>
    <w:rsid w:val="00E80956"/>
    <w:rsid w:val="00E80C24"/>
    <w:rsid w:val="00E8179B"/>
    <w:rsid w:val="00E81BD1"/>
    <w:rsid w:val="00E829FC"/>
    <w:rsid w:val="00E82A52"/>
    <w:rsid w:val="00E82CDF"/>
    <w:rsid w:val="00E83048"/>
    <w:rsid w:val="00E83490"/>
    <w:rsid w:val="00E84B09"/>
    <w:rsid w:val="00E854C6"/>
    <w:rsid w:val="00E85EA2"/>
    <w:rsid w:val="00E86792"/>
    <w:rsid w:val="00E86799"/>
    <w:rsid w:val="00E86DB2"/>
    <w:rsid w:val="00E879F3"/>
    <w:rsid w:val="00E87AFD"/>
    <w:rsid w:val="00E905FB"/>
    <w:rsid w:val="00E908CD"/>
    <w:rsid w:val="00E90CB6"/>
    <w:rsid w:val="00E91F3D"/>
    <w:rsid w:val="00E92B6D"/>
    <w:rsid w:val="00E92FD0"/>
    <w:rsid w:val="00E93D88"/>
    <w:rsid w:val="00E94557"/>
    <w:rsid w:val="00E95AC6"/>
    <w:rsid w:val="00E97241"/>
    <w:rsid w:val="00E972DF"/>
    <w:rsid w:val="00E97DA9"/>
    <w:rsid w:val="00EA0FFF"/>
    <w:rsid w:val="00EA183B"/>
    <w:rsid w:val="00EA2C47"/>
    <w:rsid w:val="00EA325F"/>
    <w:rsid w:val="00EA3603"/>
    <w:rsid w:val="00EA3C1E"/>
    <w:rsid w:val="00EA3CAB"/>
    <w:rsid w:val="00EA53EA"/>
    <w:rsid w:val="00EA54B3"/>
    <w:rsid w:val="00EA6049"/>
    <w:rsid w:val="00EA623C"/>
    <w:rsid w:val="00EA6926"/>
    <w:rsid w:val="00EA73BD"/>
    <w:rsid w:val="00EA79A1"/>
    <w:rsid w:val="00EA7F4F"/>
    <w:rsid w:val="00EB0056"/>
    <w:rsid w:val="00EB088E"/>
    <w:rsid w:val="00EB0D92"/>
    <w:rsid w:val="00EB2167"/>
    <w:rsid w:val="00EB4B3B"/>
    <w:rsid w:val="00EB4DFB"/>
    <w:rsid w:val="00EB4FC0"/>
    <w:rsid w:val="00EB5588"/>
    <w:rsid w:val="00EB5BEA"/>
    <w:rsid w:val="00EB5CBD"/>
    <w:rsid w:val="00EB78B6"/>
    <w:rsid w:val="00EB7994"/>
    <w:rsid w:val="00EB7C91"/>
    <w:rsid w:val="00EB7E9E"/>
    <w:rsid w:val="00EC08F0"/>
    <w:rsid w:val="00EC09E4"/>
    <w:rsid w:val="00EC0A51"/>
    <w:rsid w:val="00EC1897"/>
    <w:rsid w:val="00EC1986"/>
    <w:rsid w:val="00EC2805"/>
    <w:rsid w:val="00EC31A6"/>
    <w:rsid w:val="00EC3FA0"/>
    <w:rsid w:val="00EC4F49"/>
    <w:rsid w:val="00EC5923"/>
    <w:rsid w:val="00EC6254"/>
    <w:rsid w:val="00EC62F4"/>
    <w:rsid w:val="00ED0C57"/>
    <w:rsid w:val="00ED110F"/>
    <w:rsid w:val="00ED1810"/>
    <w:rsid w:val="00ED267A"/>
    <w:rsid w:val="00ED287B"/>
    <w:rsid w:val="00ED32D3"/>
    <w:rsid w:val="00ED4E06"/>
    <w:rsid w:val="00ED55EE"/>
    <w:rsid w:val="00ED5645"/>
    <w:rsid w:val="00ED71BF"/>
    <w:rsid w:val="00ED738B"/>
    <w:rsid w:val="00ED78DB"/>
    <w:rsid w:val="00EE0078"/>
    <w:rsid w:val="00EE0402"/>
    <w:rsid w:val="00EE08C8"/>
    <w:rsid w:val="00EE0D95"/>
    <w:rsid w:val="00EE15D7"/>
    <w:rsid w:val="00EE1E80"/>
    <w:rsid w:val="00EE1F81"/>
    <w:rsid w:val="00EE29CF"/>
    <w:rsid w:val="00EE2A7F"/>
    <w:rsid w:val="00EE2EF7"/>
    <w:rsid w:val="00EE32AC"/>
    <w:rsid w:val="00EE32EA"/>
    <w:rsid w:val="00EE33BD"/>
    <w:rsid w:val="00EE35B2"/>
    <w:rsid w:val="00EE429A"/>
    <w:rsid w:val="00EE45FF"/>
    <w:rsid w:val="00EE6FB3"/>
    <w:rsid w:val="00EE707D"/>
    <w:rsid w:val="00EE7193"/>
    <w:rsid w:val="00EE7C9B"/>
    <w:rsid w:val="00EE7DE9"/>
    <w:rsid w:val="00EF100D"/>
    <w:rsid w:val="00EF2A8E"/>
    <w:rsid w:val="00EF3B1E"/>
    <w:rsid w:val="00EF3B21"/>
    <w:rsid w:val="00EF4A0F"/>
    <w:rsid w:val="00EF5330"/>
    <w:rsid w:val="00EF5763"/>
    <w:rsid w:val="00EF5D1D"/>
    <w:rsid w:val="00EF5FB9"/>
    <w:rsid w:val="00EF7C7E"/>
    <w:rsid w:val="00EF7F9E"/>
    <w:rsid w:val="00F00214"/>
    <w:rsid w:val="00F0066F"/>
    <w:rsid w:val="00F006C7"/>
    <w:rsid w:val="00F006D7"/>
    <w:rsid w:val="00F00BA8"/>
    <w:rsid w:val="00F01A8F"/>
    <w:rsid w:val="00F01D5A"/>
    <w:rsid w:val="00F02B37"/>
    <w:rsid w:val="00F03025"/>
    <w:rsid w:val="00F0384B"/>
    <w:rsid w:val="00F04212"/>
    <w:rsid w:val="00F04295"/>
    <w:rsid w:val="00F0478F"/>
    <w:rsid w:val="00F05240"/>
    <w:rsid w:val="00F05DB6"/>
    <w:rsid w:val="00F06036"/>
    <w:rsid w:val="00F077E6"/>
    <w:rsid w:val="00F0788D"/>
    <w:rsid w:val="00F1023A"/>
    <w:rsid w:val="00F10A92"/>
    <w:rsid w:val="00F11330"/>
    <w:rsid w:val="00F113B3"/>
    <w:rsid w:val="00F11600"/>
    <w:rsid w:val="00F11B0B"/>
    <w:rsid w:val="00F11BFB"/>
    <w:rsid w:val="00F12591"/>
    <w:rsid w:val="00F13CE5"/>
    <w:rsid w:val="00F159ED"/>
    <w:rsid w:val="00F16587"/>
    <w:rsid w:val="00F16AF1"/>
    <w:rsid w:val="00F16BBE"/>
    <w:rsid w:val="00F17364"/>
    <w:rsid w:val="00F2018A"/>
    <w:rsid w:val="00F211EC"/>
    <w:rsid w:val="00F21F3D"/>
    <w:rsid w:val="00F224F8"/>
    <w:rsid w:val="00F2283E"/>
    <w:rsid w:val="00F23476"/>
    <w:rsid w:val="00F24232"/>
    <w:rsid w:val="00F24587"/>
    <w:rsid w:val="00F25623"/>
    <w:rsid w:val="00F25E9E"/>
    <w:rsid w:val="00F265AE"/>
    <w:rsid w:val="00F26CDC"/>
    <w:rsid w:val="00F30DDB"/>
    <w:rsid w:val="00F31492"/>
    <w:rsid w:val="00F32006"/>
    <w:rsid w:val="00F32ED8"/>
    <w:rsid w:val="00F32EF4"/>
    <w:rsid w:val="00F33128"/>
    <w:rsid w:val="00F347BD"/>
    <w:rsid w:val="00F34A24"/>
    <w:rsid w:val="00F34AA2"/>
    <w:rsid w:val="00F35215"/>
    <w:rsid w:val="00F35897"/>
    <w:rsid w:val="00F359B8"/>
    <w:rsid w:val="00F35D63"/>
    <w:rsid w:val="00F36341"/>
    <w:rsid w:val="00F3708E"/>
    <w:rsid w:val="00F3796F"/>
    <w:rsid w:val="00F406AA"/>
    <w:rsid w:val="00F4121A"/>
    <w:rsid w:val="00F41B84"/>
    <w:rsid w:val="00F42144"/>
    <w:rsid w:val="00F42174"/>
    <w:rsid w:val="00F42484"/>
    <w:rsid w:val="00F43069"/>
    <w:rsid w:val="00F43BA3"/>
    <w:rsid w:val="00F43FAB"/>
    <w:rsid w:val="00F4487A"/>
    <w:rsid w:val="00F44994"/>
    <w:rsid w:val="00F44C26"/>
    <w:rsid w:val="00F45086"/>
    <w:rsid w:val="00F4571A"/>
    <w:rsid w:val="00F459E6"/>
    <w:rsid w:val="00F460F7"/>
    <w:rsid w:val="00F46528"/>
    <w:rsid w:val="00F46A1A"/>
    <w:rsid w:val="00F46A8E"/>
    <w:rsid w:val="00F46BC3"/>
    <w:rsid w:val="00F4777A"/>
    <w:rsid w:val="00F47C99"/>
    <w:rsid w:val="00F524D6"/>
    <w:rsid w:val="00F52602"/>
    <w:rsid w:val="00F52FC8"/>
    <w:rsid w:val="00F531E9"/>
    <w:rsid w:val="00F5356E"/>
    <w:rsid w:val="00F5385C"/>
    <w:rsid w:val="00F55287"/>
    <w:rsid w:val="00F557CB"/>
    <w:rsid w:val="00F55FE7"/>
    <w:rsid w:val="00F562AC"/>
    <w:rsid w:val="00F566DD"/>
    <w:rsid w:val="00F56B05"/>
    <w:rsid w:val="00F578D8"/>
    <w:rsid w:val="00F60867"/>
    <w:rsid w:val="00F60F08"/>
    <w:rsid w:val="00F61187"/>
    <w:rsid w:val="00F61255"/>
    <w:rsid w:val="00F6157C"/>
    <w:rsid w:val="00F62CD6"/>
    <w:rsid w:val="00F6329C"/>
    <w:rsid w:val="00F64BEF"/>
    <w:rsid w:val="00F65ED6"/>
    <w:rsid w:val="00F6687D"/>
    <w:rsid w:val="00F67914"/>
    <w:rsid w:val="00F679CA"/>
    <w:rsid w:val="00F67DA2"/>
    <w:rsid w:val="00F70D28"/>
    <w:rsid w:val="00F70D99"/>
    <w:rsid w:val="00F710DC"/>
    <w:rsid w:val="00F72030"/>
    <w:rsid w:val="00F72987"/>
    <w:rsid w:val="00F74490"/>
    <w:rsid w:val="00F74F03"/>
    <w:rsid w:val="00F752A7"/>
    <w:rsid w:val="00F75729"/>
    <w:rsid w:val="00F76CB7"/>
    <w:rsid w:val="00F77579"/>
    <w:rsid w:val="00F77B6D"/>
    <w:rsid w:val="00F801FE"/>
    <w:rsid w:val="00F80CC2"/>
    <w:rsid w:val="00F80FF2"/>
    <w:rsid w:val="00F81921"/>
    <w:rsid w:val="00F81EFD"/>
    <w:rsid w:val="00F82130"/>
    <w:rsid w:val="00F833AE"/>
    <w:rsid w:val="00F85229"/>
    <w:rsid w:val="00F856AE"/>
    <w:rsid w:val="00F85AF1"/>
    <w:rsid w:val="00F876D1"/>
    <w:rsid w:val="00F9040A"/>
    <w:rsid w:val="00F90501"/>
    <w:rsid w:val="00F90717"/>
    <w:rsid w:val="00F9090B"/>
    <w:rsid w:val="00F90E92"/>
    <w:rsid w:val="00F911B5"/>
    <w:rsid w:val="00F912E3"/>
    <w:rsid w:val="00F91B63"/>
    <w:rsid w:val="00F91E59"/>
    <w:rsid w:val="00F92B38"/>
    <w:rsid w:val="00F93777"/>
    <w:rsid w:val="00F93F13"/>
    <w:rsid w:val="00F94580"/>
    <w:rsid w:val="00F950BA"/>
    <w:rsid w:val="00F95949"/>
    <w:rsid w:val="00F96E51"/>
    <w:rsid w:val="00FA0784"/>
    <w:rsid w:val="00FA1620"/>
    <w:rsid w:val="00FA293F"/>
    <w:rsid w:val="00FA2DA1"/>
    <w:rsid w:val="00FA3AD1"/>
    <w:rsid w:val="00FA41D7"/>
    <w:rsid w:val="00FA4F6D"/>
    <w:rsid w:val="00FA602D"/>
    <w:rsid w:val="00FA6294"/>
    <w:rsid w:val="00FA6AE0"/>
    <w:rsid w:val="00FA6BB8"/>
    <w:rsid w:val="00FA7570"/>
    <w:rsid w:val="00FA7642"/>
    <w:rsid w:val="00FB023B"/>
    <w:rsid w:val="00FB0BF2"/>
    <w:rsid w:val="00FB0D60"/>
    <w:rsid w:val="00FB130D"/>
    <w:rsid w:val="00FB170A"/>
    <w:rsid w:val="00FB2E8A"/>
    <w:rsid w:val="00FB3844"/>
    <w:rsid w:val="00FB405D"/>
    <w:rsid w:val="00FB411D"/>
    <w:rsid w:val="00FB46CF"/>
    <w:rsid w:val="00FB5076"/>
    <w:rsid w:val="00FB6247"/>
    <w:rsid w:val="00FB6EAA"/>
    <w:rsid w:val="00FB77C5"/>
    <w:rsid w:val="00FC0C24"/>
    <w:rsid w:val="00FC1484"/>
    <w:rsid w:val="00FC15B5"/>
    <w:rsid w:val="00FC1A74"/>
    <w:rsid w:val="00FC1BFC"/>
    <w:rsid w:val="00FC2A28"/>
    <w:rsid w:val="00FC2F5C"/>
    <w:rsid w:val="00FC3119"/>
    <w:rsid w:val="00FC3590"/>
    <w:rsid w:val="00FC3853"/>
    <w:rsid w:val="00FC3B67"/>
    <w:rsid w:val="00FC3F9A"/>
    <w:rsid w:val="00FC4286"/>
    <w:rsid w:val="00FC59A1"/>
    <w:rsid w:val="00FC6DCD"/>
    <w:rsid w:val="00FC73FB"/>
    <w:rsid w:val="00FC7BBF"/>
    <w:rsid w:val="00FD00E6"/>
    <w:rsid w:val="00FD0C49"/>
    <w:rsid w:val="00FD0C83"/>
    <w:rsid w:val="00FD16B7"/>
    <w:rsid w:val="00FD190E"/>
    <w:rsid w:val="00FD1C40"/>
    <w:rsid w:val="00FD1F3C"/>
    <w:rsid w:val="00FD2C2B"/>
    <w:rsid w:val="00FD355D"/>
    <w:rsid w:val="00FD3560"/>
    <w:rsid w:val="00FD6711"/>
    <w:rsid w:val="00FD6BD8"/>
    <w:rsid w:val="00FD6D87"/>
    <w:rsid w:val="00FD721C"/>
    <w:rsid w:val="00FD7C25"/>
    <w:rsid w:val="00FE1082"/>
    <w:rsid w:val="00FE1957"/>
    <w:rsid w:val="00FE24FF"/>
    <w:rsid w:val="00FE3463"/>
    <w:rsid w:val="00FE3906"/>
    <w:rsid w:val="00FE3A5D"/>
    <w:rsid w:val="00FE3F11"/>
    <w:rsid w:val="00FE4494"/>
    <w:rsid w:val="00FE4A7F"/>
    <w:rsid w:val="00FE5E79"/>
    <w:rsid w:val="00FE6552"/>
    <w:rsid w:val="00FE78A4"/>
    <w:rsid w:val="00FE7C14"/>
    <w:rsid w:val="00FF05F1"/>
    <w:rsid w:val="00FF06C1"/>
    <w:rsid w:val="00FF0982"/>
    <w:rsid w:val="00FF0AC2"/>
    <w:rsid w:val="00FF1981"/>
    <w:rsid w:val="00FF1A21"/>
    <w:rsid w:val="00FF2B61"/>
    <w:rsid w:val="00FF3E79"/>
    <w:rsid w:val="00FF423F"/>
    <w:rsid w:val="00FF433F"/>
    <w:rsid w:val="00FF47CA"/>
    <w:rsid w:val="00FF4BE2"/>
    <w:rsid w:val="00FF531C"/>
    <w:rsid w:val="00FF54B8"/>
    <w:rsid w:val="00FF5D4D"/>
    <w:rsid w:val="00FF5E3B"/>
    <w:rsid w:val="00FF62A9"/>
    <w:rsid w:val="00FF6608"/>
    <w:rsid w:val="00FF6C0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B976A4-93E2-4572-904B-DDF17A9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78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uiPriority w:val="1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uiPriority w:val="99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uiPriority w:val="20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10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uiPriority w:val="99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styleId="Mapadokumentu">
    <w:name w:val="Document Map"/>
    <w:basedOn w:val="Normalny"/>
    <w:link w:val="Mapa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244480"/>
    <w:rPr>
      <w:i/>
      <w:iCs/>
    </w:rPr>
  </w:style>
  <w:style w:type="character" w:customStyle="1" w:styleId="ustZnak">
    <w:name w:val="ust Znak"/>
    <w:link w:val="ust"/>
    <w:locked/>
    <w:rsid w:val="006C0B86"/>
    <w:rPr>
      <w:sz w:val="24"/>
      <w:szCs w:val="24"/>
      <w:lang w:bidi="ar-SA"/>
    </w:rPr>
  </w:style>
  <w:style w:type="character" w:customStyle="1" w:styleId="textnode2">
    <w:name w:val="textnode2"/>
    <w:rsid w:val="00276A92"/>
  </w:style>
  <w:style w:type="character" w:customStyle="1" w:styleId="DeltaViewInsertion">
    <w:name w:val="DeltaView Insertion"/>
    <w:uiPriority w:val="99"/>
    <w:rsid w:val="00D57C56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FF433F"/>
    <w:pPr>
      <w:widowControl w:val="0"/>
      <w:autoSpaceDE w:val="0"/>
      <w:autoSpaceDN w:val="0"/>
      <w:ind w:left="136"/>
      <w:outlineLvl w:val="1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11">
    <w:name w:val="Spis treści 11"/>
    <w:basedOn w:val="Normalny"/>
    <w:uiPriority w:val="1"/>
    <w:qFormat/>
    <w:rsid w:val="00EB7994"/>
    <w:pPr>
      <w:widowControl w:val="0"/>
      <w:autoSpaceDE w:val="0"/>
      <w:autoSpaceDN w:val="0"/>
      <w:spacing w:before="119"/>
      <w:ind w:left="441" w:right="978" w:hanging="44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21">
    <w:name w:val="Spis treści 21"/>
    <w:basedOn w:val="Normalny"/>
    <w:uiPriority w:val="1"/>
    <w:qFormat/>
    <w:rsid w:val="00EB7994"/>
    <w:pPr>
      <w:widowControl w:val="0"/>
      <w:autoSpaceDE w:val="0"/>
      <w:autoSpaceDN w:val="0"/>
      <w:spacing w:before="120"/>
      <w:ind w:left="136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alb">
    <w:name w:val="a_lb"/>
    <w:basedOn w:val="Domylnaczcionkaakapitu"/>
    <w:rsid w:val="00C74AF0"/>
  </w:style>
  <w:style w:type="character" w:customStyle="1" w:styleId="Tekstpodstawowy3Znak">
    <w:name w:val="Tekst podstawowy 3 Znak"/>
    <w:link w:val="Tekstpodstawowy3"/>
    <w:rsid w:val="00936B66"/>
    <w:rPr>
      <w:rFonts w:ascii="Arial" w:hAnsi="Arial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63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578">
                      <w:marLeft w:val="-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8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8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6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9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5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579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4D92-A051-4186-96F7-F993C7D5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2613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Wejherowo</Company>
  <LinksUpToDate>false</LinksUpToDate>
  <CharactersWithSpaces>18259</CharactersWithSpaces>
  <SharedDoc>false</SharedDoc>
  <HLinks>
    <vt:vector size="102" baseType="variant">
      <vt:variant>
        <vt:i4>8257580</vt:i4>
      </vt:variant>
      <vt:variant>
        <vt:i4>51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3473525</vt:i4>
      </vt:variant>
      <vt:variant>
        <vt:i4>48</vt:i4>
      </vt:variant>
      <vt:variant>
        <vt:i4>0</vt:i4>
      </vt:variant>
      <vt:variant>
        <vt:i4>5</vt:i4>
      </vt:variant>
      <vt:variant>
        <vt:lpwstr>https://sp2reda.pl/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1245241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/document/17712396?unitId=art(54)ust(1)&amp;cm=DOCUMENT</vt:lpwstr>
      </vt:variant>
      <vt:variant>
        <vt:i4>3276905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/document/17631344?unitId=art(46)&amp;cm=DOCUMENT</vt:lpwstr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3211380</vt:i4>
      </vt:variant>
      <vt:variant>
        <vt:i4>6</vt:i4>
      </vt:variant>
      <vt:variant>
        <vt:i4>0</vt:i4>
      </vt:variant>
      <vt:variant>
        <vt:i4>5</vt:i4>
      </vt:variant>
      <vt:variant>
        <vt:lpwstr>http://www.sp2reda.pl/</vt:lpwstr>
      </vt:variant>
      <vt:variant>
        <vt:lpwstr/>
      </vt:variant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mailto:sp2reda@wp.pl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https://platformazakupowa.pl/pn/zsp2_rumia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gosiamaj</dc:creator>
  <cp:keywords/>
  <cp:lastModifiedBy>Miklewska-Szczygieł Iwona</cp:lastModifiedBy>
  <cp:revision>3</cp:revision>
  <cp:lastPrinted>2022-05-17T12:32:00Z</cp:lastPrinted>
  <dcterms:created xsi:type="dcterms:W3CDTF">2022-05-17T12:33:00Z</dcterms:created>
  <dcterms:modified xsi:type="dcterms:W3CDTF">2022-05-17T12:34:00Z</dcterms:modified>
</cp:coreProperties>
</file>