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AB2264">
        <w:rPr>
          <w:rFonts w:asciiTheme="minorHAnsi" w:eastAsiaTheme="minorHAnsi" w:hAnsiTheme="minorHAnsi" w:cstheme="minorHAnsi"/>
          <w:color w:val="000000"/>
        </w:rPr>
        <w:t>3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</w:t>
      </w:r>
      <w:proofErr w:type="spellStart"/>
      <w:r w:rsidRPr="00A0629B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A0629B">
        <w:rPr>
          <w:rFonts w:asciiTheme="minorHAnsi" w:eastAsia="Times New Roman" w:hAnsiTheme="minorHAnsi" w:cstheme="minorHAnsi"/>
          <w:i/>
          <w:lang w:eastAsia="pl-PL"/>
        </w:rPr>
        <w:t>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GoBack"/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dostawę </w:t>
      </w:r>
      <w:r w:rsidR="00035318">
        <w:rPr>
          <w:rFonts w:asciiTheme="minorHAnsi" w:eastAsia="Times New Roman" w:hAnsiTheme="minorHAnsi" w:cstheme="minorHAnsi"/>
          <w:color w:val="000000"/>
          <w:lang w:eastAsia="pl-PL"/>
        </w:rPr>
        <w:t>umundurowania dla funkcjonariuszy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</w:t>
      </w:r>
      <w:proofErr w:type="spellStart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Kw</w:t>
      </w:r>
      <w:proofErr w:type="spellEnd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2232.</w:t>
      </w:r>
      <w:r w:rsidR="00035318">
        <w:rPr>
          <w:rFonts w:asciiTheme="minorHAnsi" w:eastAsia="Times New Roman" w:hAnsiTheme="minorHAnsi" w:cstheme="minorHAnsi"/>
          <w:color w:val="000000"/>
          <w:lang w:eastAsia="pl-PL"/>
        </w:rPr>
        <w:t>7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476175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proofErr w:type="spellStart"/>
      <w:r w:rsidRPr="00A0629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A0629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AB2264">
        <w:rPr>
          <w:rFonts w:asciiTheme="minorHAnsi" w:eastAsia="Times New Roman" w:hAnsiTheme="minorHAnsi" w:cstheme="minorHAnsi"/>
          <w:b/>
          <w:color w:val="FF0000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bookmarkEnd w:id="0"/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1"/>
    </w:p>
    <w:sectPr w:rsidR="00D83E0F" w:rsidRPr="00A062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30" w:rsidRDefault="00233630">
      <w:pPr>
        <w:spacing w:after="0" w:line="240" w:lineRule="auto"/>
      </w:pPr>
      <w:r>
        <w:separator/>
      </w:r>
    </w:p>
  </w:endnote>
  <w:endnote w:type="continuationSeparator" w:id="0">
    <w:p w:rsidR="00233630" w:rsidRDefault="0023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3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3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30" w:rsidRDefault="00233630">
      <w:pPr>
        <w:spacing w:after="0" w:line="240" w:lineRule="auto"/>
      </w:pPr>
      <w:r>
        <w:separator/>
      </w:r>
    </w:p>
  </w:footnote>
  <w:footnote w:type="continuationSeparator" w:id="0">
    <w:p w:rsidR="00233630" w:rsidRDefault="0023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6B52B7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 w:rsidRPr="00AB2264">
      <w:rPr>
        <w:rFonts w:asciiTheme="minorHAnsi" w:eastAsiaTheme="minorHAnsi" w:hAnsiTheme="minorHAnsi" w:cstheme="minorHAnsi"/>
        <w:color w:val="000000"/>
      </w:rPr>
      <w:t xml:space="preserve">Dostawa </w:t>
    </w:r>
    <w:r w:rsidR="00035318">
      <w:rPr>
        <w:rFonts w:asciiTheme="minorHAnsi" w:eastAsiaTheme="minorHAnsi" w:hAnsiTheme="minorHAnsi" w:cstheme="minorHAnsi"/>
        <w:color w:val="000000"/>
      </w:rPr>
      <w:t>umundurowania dla funkcjonariuszy</w:t>
    </w:r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</w:t>
    </w:r>
    <w:proofErr w:type="spellStart"/>
    <w:r w:rsidR="00211F36" w:rsidRPr="00AB2264">
      <w:rPr>
        <w:rFonts w:asciiTheme="minorHAnsi" w:eastAsia="Times New Roman" w:hAnsiTheme="minorHAnsi" w:cstheme="minorHAnsi"/>
      </w:rPr>
      <w:t>Kw</w:t>
    </w:r>
    <w:proofErr w:type="spellEnd"/>
    <w:r w:rsidR="00211F36" w:rsidRPr="00AB2264">
      <w:rPr>
        <w:rFonts w:asciiTheme="minorHAnsi" w:eastAsia="Times New Roman" w:hAnsiTheme="minorHAnsi" w:cstheme="minorHAnsi"/>
      </w:rPr>
      <w:t xml:space="preserve"> 2232.</w:t>
    </w:r>
    <w:r w:rsidR="00035318">
      <w:rPr>
        <w:rFonts w:asciiTheme="minorHAnsi" w:eastAsia="Times New Roman" w:hAnsiTheme="minorHAnsi" w:cstheme="minorHAnsi"/>
      </w:rPr>
      <w:t>7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476175">
      <w:rPr>
        <w:rFonts w:asciiTheme="minorHAnsi" w:eastAsia="Times New Roman" w:hAnsiTheme="minorHAnsi" w:cstheme="minorHAnsi"/>
      </w:rPr>
      <w:t>3</w:t>
    </w:r>
  </w:p>
  <w:p w:rsidR="00257C58" w:rsidRPr="00211F36" w:rsidRDefault="00257C58" w:rsidP="0021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5318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358A"/>
    <w:rsid w:val="00225AA6"/>
    <w:rsid w:val="00226C8A"/>
    <w:rsid w:val="00227A30"/>
    <w:rsid w:val="00230E29"/>
    <w:rsid w:val="002326E3"/>
    <w:rsid w:val="00233630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175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B3E2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5F3B-214E-4EF1-851A-546B0470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525</cp:revision>
  <cp:lastPrinted>2021-03-11T09:16:00Z</cp:lastPrinted>
  <dcterms:created xsi:type="dcterms:W3CDTF">2017-06-07T09:07:00Z</dcterms:created>
  <dcterms:modified xsi:type="dcterms:W3CDTF">2023-04-28T13:04:00Z</dcterms:modified>
</cp:coreProperties>
</file>