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500605">
      <w:pPr>
        <w:shd w:val="clear" w:color="auto" w:fill="CCC0D9" w:themeFill="accent4" w:themeFillTint="66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>Rozdział</w:t>
      </w:r>
      <w:r w:rsidR="00266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 xml:space="preserve"> IV  OŚWIADCZENIA </w:t>
      </w:r>
    </w:p>
    <w:p w:rsidR="005C6133" w:rsidRPr="005C6133" w:rsidRDefault="00BF3EAA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2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C613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5C192A" w:rsidRPr="005C6133" w:rsidRDefault="005C192A" w:rsidP="005C61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133" w:rsidRPr="00530CC3" w:rsidRDefault="005C6133" w:rsidP="00530CC3">
      <w:pPr>
        <w:pStyle w:val="Nagwek"/>
        <w:suppressAutoHyphens/>
        <w:jc w:val="both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786732" w:rsidRPr="00786732">
        <w:rPr>
          <w:rFonts w:ascii="Times New Roman" w:hAnsi="Times New Roman" w:cs="Times New Roman"/>
          <w:b/>
          <w:sz w:val="24"/>
          <w:szCs w:val="24"/>
        </w:rPr>
        <w:t>„</w:t>
      </w:r>
      <w:r w:rsidR="00893D6C" w:rsidRPr="00893D6C">
        <w:rPr>
          <w:rFonts w:ascii="Times New Roman" w:hAnsi="Times New Roman" w:cs="Times New Roman"/>
          <w:b/>
          <w:sz w:val="24"/>
          <w:szCs w:val="24"/>
        </w:rPr>
        <w:t>Usługa kompleksowego prania i dzierżawy bi</w:t>
      </w:r>
      <w:r w:rsidR="00E65A0A">
        <w:rPr>
          <w:rFonts w:ascii="Times New Roman" w:hAnsi="Times New Roman" w:cs="Times New Roman"/>
          <w:b/>
          <w:sz w:val="24"/>
          <w:szCs w:val="24"/>
        </w:rPr>
        <w:t>elizny szpitalnej przez okres 12</w:t>
      </w:r>
      <w:r w:rsidR="00893D6C" w:rsidRPr="00893D6C">
        <w:rPr>
          <w:rFonts w:ascii="Times New Roman" w:hAnsi="Times New Roman" w:cs="Times New Roman"/>
          <w:b/>
          <w:sz w:val="24"/>
          <w:szCs w:val="24"/>
        </w:rPr>
        <w:t xml:space="preserve"> miesięcy</w:t>
      </w:r>
      <w:r w:rsidR="00345B2E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530CC3" w:rsidRPr="00530CC3">
        <w:rPr>
          <w:rFonts w:ascii="Times New Roman" w:hAnsi="Times New Roman" w:cs="Times New Roman"/>
          <w:b/>
          <w:sz w:val="24"/>
          <w:szCs w:val="24"/>
        </w:rPr>
        <w:t>”</w:t>
      </w:r>
      <w:r w:rsidR="00786732" w:rsidRPr="00786732">
        <w:rPr>
          <w:rFonts w:ascii="Times New Roman" w:hAnsi="Times New Roman" w:cs="Times New Roman"/>
          <w:b/>
          <w:sz w:val="24"/>
          <w:szCs w:val="24"/>
        </w:rPr>
        <w:t>,</w:t>
      </w:r>
      <w:r w:rsidR="00786732">
        <w:rPr>
          <w:rFonts w:ascii="Times New Roman" w:hAnsi="Times New Roman" w:cs="Times New Roman"/>
          <w:sz w:val="20"/>
          <w:szCs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prowadzonego przez Powiatowe Centrum Medyczne w Wołowie Spółka z o. o., nr postępowania </w:t>
      </w:r>
      <w:r w:rsidR="00345B2E">
        <w:rPr>
          <w:rFonts w:ascii="Times New Roman" w:hAnsi="Times New Roman" w:cs="Times New Roman"/>
          <w:b/>
          <w:sz w:val="24"/>
          <w:szCs w:val="24"/>
        </w:rPr>
        <w:t>20</w:t>
      </w:r>
      <w:r w:rsidR="008A087D">
        <w:rPr>
          <w:rFonts w:ascii="Times New Roman" w:hAnsi="Times New Roman" w:cs="Times New Roman"/>
          <w:b/>
          <w:sz w:val="24"/>
          <w:szCs w:val="24"/>
        </w:rPr>
        <w:t>/PCM/2022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C6133" w:rsidRPr="005C6133" w:rsidRDefault="005C6133" w:rsidP="00183D4C">
      <w:pPr>
        <w:pStyle w:val="Akapitzlist"/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>Oświadczam, że nie podlegam wykluczeniu z po</w:t>
      </w:r>
      <w:r w:rsidR="005C192A">
        <w:rPr>
          <w:sz w:val="24"/>
          <w:szCs w:val="24"/>
        </w:rPr>
        <w:t xml:space="preserve">stępowania na podstawie </w:t>
      </w:r>
      <w:r w:rsidR="005C192A">
        <w:rPr>
          <w:sz w:val="24"/>
          <w:szCs w:val="24"/>
        </w:rPr>
        <w:br/>
        <w:t xml:space="preserve">art. 108 ust 1 </w:t>
      </w:r>
      <w:proofErr w:type="spellStart"/>
      <w:r w:rsidR="00255C5E">
        <w:rPr>
          <w:sz w:val="24"/>
          <w:szCs w:val="24"/>
        </w:rPr>
        <w:t>pkt</w:t>
      </w:r>
      <w:proofErr w:type="spellEnd"/>
      <w:r w:rsidR="00255C5E">
        <w:rPr>
          <w:sz w:val="24"/>
          <w:szCs w:val="24"/>
        </w:rPr>
        <w:t xml:space="preserve"> 1-6 </w:t>
      </w:r>
      <w:r w:rsidRPr="005C6133">
        <w:rPr>
          <w:sz w:val="24"/>
          <w:szCs w:val="24"/>
        </w:rPr>
        <w:t xml:space="preserve">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5C6133" w:rsidRDefault="005C6133" w:rsidP="00183D4C">
      <w:pPr>
        <w:pStyle w:val="Akapitzlist"/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 xml:space="preserve">Oświadczam, że nie podlegam wykluczeniu z postępowania na podstawie </w:t>
      </w:r>
      <w:r w:rsidRPr="005C6133">
        <w:rPr>
          <w:sz w:val="24"/>
          <w:szCs w:val="24"/>
        </w:rPr>
        <w:br/>
        <w:t xml:space="preserve">art. </w:t>
      </w:r>
      <w:r w:rsidR="005C192A">
        <w:rPr>
          <w:sz w:val="24"/>
          <w:szCs w:val="24"/>
        </w:rPr>
        <w:t xml:space="preserve">109 ust. 1 </w:t>
      </w:r>
      <w:proofErr w:type="spellStart"/>
      <w:r w:rsidR="005C192A">
        <w:rPr>
          <w:sz w:val="24"/>
          <w:szCs w:val="24"/>
        </w:rPr>
        <w:t>pkt</w:t>
      </w:r>
      <w:proofErr w:type="spellEnd"/>
      <w:r w:rsidR="005C192A">
        <w:rPr>
          <w:sz w:val="24"/>
          <w:szCs w:val="24"/>
        </w:rPr>
        <w:t xml:space="preserve"> 4</w:t>
      </w:r>
      <w:r w:rsidRPr="005C6133">
        <w:rPr>
          <w:sz w:val="24"/>
          <w:szCs w:val="24"/>
        </w:rPr>
        <w:t xml:space="preserve"> 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3051CA" w:rsidRPr="00764A7C" w:rsidRDefault="003051CA" w:rsidP="00183D4C">
      <w:pPr>
        <w:pStyle w:val="Akapitzlist"/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764A7C">
        <w:rPr>
          <w:sz w:val="24"/>
          <w:szCs w:val="24"/>
        </w:rPr>
        <w:t xml:space="preserve">Oświadczam, że nie podlegam wykluczeniu z postępowania na podstawie </w:t>
      </w:r>
      <w:r w:rsidRPr="00764A7C">
        <w:rPr>
          <w:sz w:val="24"/>
          <w:szCs w:val="24"/>
        </w:rPr>
        <w:br/>
        <w:t xml:space="preserve">art. 7 ust. 1 </w:t>
      </w:r>
      <w:r w:rsidRPr="00764A7C">
        <w:rPr>
          <w:rStyle w:val="markedcontent"/>
          <w:sz w:val="24"/>
          <w:szCs w:val="24"/>
        </w:rPr>
        <w:t>Ustawy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z dnia 13 kwietnia 2022 r.</w:t>
      </w:r>
      <w:r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 szczególnych rozwiązaniach w zakresie przeciwdziałania wspieraniu agresji na Ukrainę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oraz służących ochronie bezpieczeństwa narodowego</w:t>
      </w:r>
    </w:p>
    <w:p w:rsidR="003051CA" w:rsidRPr="005C6133" w:rsidRDefault="003051CA" w:rsidP="003051CA">
      <w:pPr>
        <w:pStyle w:val="Akapitzlist"/>
        <w:suppressAutoHyphens w:val="0"/>
        <w:spacing w:line="240" w:lineRule="auto"/>
        <w:ind w:left="924"/>
        <w:contextualSpacing/>
        <w:jc w:val="both"/>
        <w:rPr>
          <w:sz w:val="24"/>
          <w:szCs w:val="24"/>
        </w:rPr>
      </w:pP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F3EAA" w:rsidRP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820F88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820F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lastRenderedPageBreak/>
        <w:t xml:space="preserve">Dokument należy podpisać kwalifikowanym podpisem </w:t>
      </w:r>
    </w:p>
    <w:p w:rsidR="00FE5CF7" w:rsidRPr="00820F88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820F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30790" w:rsidRDefault="00B30790" w:rsidP="00B3079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</w:t>
      </w:r>
      <w:r w:rsidR="00255C5E">
        <w:rPr>
          <w:rFonts w:ascii="Times New Roman" w:hAnsi="Times New Roman" w:cs="Times New Roman"/>
          <w:sz w:val="24"/>
          <w:szCs w:val="24"/>
        </w:rPr>
        <w:t>108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1</w:t>
      </w:r>
      <w:r w:rsidR="00E703C2">
        <w:rPr>
          <w:rFonts w:ascii="Times New Roman" w:hAnsi="Times New Roman" w:cs="Times New Roman"/>
          <w:sz w:val="24"/>
          <w:szCs w:val="24"/>
        </w:rPr>
        <w:t>-6</w:t>
      </w:r>
      <w:r w:rsidRPr="005C6133">
        <w:rPr>
          <w:rFonts w:ascii="Times New Roman" w:hAnsi="Times New Roman" w:cs="Times New Roman"/>
          <w:sz w:val="24"/>
          <w:szCs w:val="24"/>
        </w:rPr>
        <w:t xml:space="preserve"> lub art. </w:t>
      </w:r>
      <w:r w:rsidR="00E703C2">
        <w:rPr>
          <w:rFonts w:ascii="Times New Roman" w:hAnsi="Times New Roman" w:cs="Times New Roman"/>
          <w:sz w:val="24"/>
          <w:szCs w:val="24"/>
        </w:rPr>
        <w:t>109 ust. 1 pkt. 4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). Jednocześnie oświadczam, że w związku z ww. oko</w:t>
      </w:r>
      <w:r w:rsidR="009270C9">
        <w:rPr>
          <w:rFonts w:ascii="Times New Roman" w:hAnsi="Times New Roman" w:cs="Times New Roman"/>
          <w:sz w:val="24"/>
          <w:szCs w:val="24"/>
        </w:rPr>
        <w:t>licznością, na podstawie art. 110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</w:t>
      </w:r>
      <w:r w:rsidR="009270C9">
        <w:rPr>
          <w:rFonts w:ascii="Times New Roman" w:hAnsi="Times New Roman" w:cs="Times New Roman"/>
          <w:sz w:val="24"/>
          <w:szCs w:val="24"/>
        </w:rPr>
        <w:t>2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820F88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820F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820F88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820F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002D05" w:rsidRPr="00002D05" w:rsidRDefault="005C6133" w:rsidP="005C6133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02D05">
        <w:rPr>
          <w:rFonts w:ascii="Times New Roman" w:hAnsi="Times New Roman" w:cs="Times New Roman"/>
          <w:sz w:val="24"/>
          <w:szCs w:val="24"/>
        </w:rPr>
        <w:t>następujące podmioty, na których zasoby powołuję się w niniejszym postępowaniu</w:t>
      </w:r>
      <w:r w:rsidRPr="005C6133">
        <w:rPr>
          <w:rFonts w:ascii="Times New Roman" w:hAnsi="Times New Roman" w:cs="Times New Roman"/>
          <w:sz w:val="24"/>
          <w:szCs w:val="24"/>
        </w:rPr>
        <w:t>, tj.: ………………………………………………………</w:t>
      </w:r>
      <w:bookmarkStart w:id="0" w:name="_GoBack"/>
      <w:bookmarkEnd w:id="0"/>
      <w:r w:rsidR="00002D0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</w:t>
      </w:r>
      <w:r w:rsidR="00002D05"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="00002D05"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nie </w:t>
      </w:r>
      <w:r w:rsidR="00002D05">
        <w:rPr>
          <w:rFonts w:ascii="Times New Roman" w:hAnsi="Times New Roman" w:cs="Times New Roman"/>
          <w:sz w:val="24"/>
          <w:szCs w:val="24"/>
        </w:rPr>
        <w:t xml:space="preserve">podlegają wykluczeniu na podstawie art. 108 ust. 1 pkt. 1-6 oraz art. 109 ust. 1 </w:t>
      </w:r>
      <w:proofErr w:type="spellStart"/>
      <w:r w:rsidR="00002D0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02D05">
        <w:rPr>
          <w:rFonts w:ascii="Times New Roman" w:hAnsi="Times New Roman" w:cs="Times New Roman"/>
          <w:sz w:val="24"/>
          <w:szCs w:val="24"/>
        </w:rPr>
        <w:t xml:space="preserve"> 4 ustawy </w:t>
      </w:r>
      <w:proofErr w:type="spellStart"/>
      <w:r w:rsidR="00002D0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02D05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820F88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820F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820F88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820F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002D05" w:rsidRDefault="00002D05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24048" w:rsidRDefault="005C6133" w:rsidP="0052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24048">
        <w:rPr>
          <w:rFonts w:ascii="Times New Roman" w:hAnsi="Times New Roman" w:cs="Times New Roman"/>
          <w:sz w:val="24"/>
          <w:szCs w:val="24"/>
        </w:rPr>
        <w:t>następujący podwykonawca/-y</w:t>
      </w:r>
      <w:r w:rsidRPr="005C613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524048">
        <w:rPr>
          <w:rFonts w:ascii="Times New Roman" w:hAnsi="Times New Roman" w:cs="Times New Roman"/>
          <w:sz w:val="24"/>
          <w:szCs w:val="24"/>
        </w:rPr>
        <w:t>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…..….…… </w:t>
      </w:r>
    </w:p>
    <w:p w:rsidR="00524048" w:rsidRPr="00002D05" w:rsidRDefault="00524048" w:rsidP="005240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524048" w:rsidRPr="005C6133" w:rsidRDefault="00524048" w:rsidP="00524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108 ust. 1 pkt. 1-6 oraz art. 109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820F88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820F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820F88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820F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FE5CF7" w:rsidRDefault="00FE5CF7" w:rsidP="00C7023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E5CF7" w:rsidRDefault="00FE5CF7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542B3" w:rsidRPr="00524048" w:rsidRDefault="001542B3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820F88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820F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820F88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820F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E5CF7" w:rsidRDefault="00FE5CF7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E5CF7" w:rsidRDefault="00FE5CF7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02155" w:rsidRDefault="00F02155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30CC3" w:rsidRDefault="00530CC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C70235" w:rsidRDefault="00C70235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C70235" w:rsidRDefault="00C70235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C70235" w:rsidRDefault="00C70235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sectPr w:rsidR="00C70235" w:rsidSect="00482B6F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E47" w:rsidRDefault="00662E47" w:rsidP="002016C2">
      <w:pPr>
        <w:spacing w:after="0" w:line="240" w:lineRule="auto"/>
      </w:pPr>
      <w:r>
        <w:separator/>
      </w:r>
    </w:p>
  </w:endnote>
  <w:endnote w:type="continuationSeparator" w:id="1">
    <w:p w:rsidR="00662E47" w:rsidRDefault="00662E47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33594"/>
      <w:docPartObj>
        <w:docPartGallery w:val="Page Numbers (Bottom of Page)"/>
        <w:docPartUnique/>
      </w:docPartObj>
    </w:sdtPr>
    <w:sdtContent>
      <w:sdt>
        <w:sdtPr>
          <w:id w:val="1674733595"/>
          <w:docPartObj>
            <w:docPartGallery w:val="Page Numbers (Top of Page)"/>
            <w:docPartUnique/>
          </w:docPartObj>
        </w:sdtPr>
        <w:sdtContent>
          <w:p w:rsidR="00662E47" w:rsidRDefault="00662E47">
            <w:pPr>
              <w:pStyle w:val="Stopka"/>
              <w:jc w:val="right"/>
            </w:pPr>
            <w:r>
              <w:t xml:space="preserve">Strona </w:t>
            </w:r>
            <w:r w:rsidR="00EB24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B24B5">
              <w:rPr>
                <w:b/>
                <w:sz w:val="24"/>
                <w:szCs w:val="24"/>
              </w:rPr>
              <w:fldChar w:fldCharType="separate"/>
            </w:r>
            <w:r w:rsidR="005F4854">
              <w:rPr>
                <w:b/>
                <w:noProof/>
              </w:rPr>
              <w:t>3</w:t>
            </w:r>
            <w:r w:rsidR="00EB24B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B24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B24B5">
              <w:rPr>
                <w:b/>
                <w:sz w:val="24"/>
                <w:szCs w:val="24"/>
              </w:rPr>
              <w:fldChar w:fldCharType="separate"/>
            </w:r>
            <w:r w:rsidR="005F4854">
              <w:rPr>
                <w:b/>
                <w:noProof/>
              </w:rPr>
              <w:t>3</w:t>
            </w:r>
            <w:r w:rsidR="00EB24B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62E47" w:rsidRDefault="00662E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E47" w:rsidRDefault="00662E47" w:rsidP="002016C2">
      <w:pPr>
        <w:spacing w:after="0" w:line="240" w:lineRule="auto"/>
      </w:pPr>
      <w:r>
        <w:separator/>
      </w:r>
    </w:p>
  </w:footnote>
  <w:footnote w:type="continuationSeparator" w:id="1">
    <w:p w:rsidR="00662E47" w:rsidRDefault="00662E47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47" w:rsidRPr="00EF0F73" w:rsidRDefault="00752242" w:rsidP="00985EE2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sz w:val="20"/>
        <w:szCs w:val="20"/>
      </w:rPr>
      <w:t>Nr sprawy: 20</w:t>
    </w:r>
    <w:r w:rsidR="00662E47" w:rsidRPr="00EF0F73">
      <w:rPr>
        <w:rFonts w:ascii="Times New Roman" w:hAnsi="Times New Roman" w:cs="Times New Roman"/>
        <w:sz w:val="20"/>
        <w:szCs w:val="20"/>
      </w:rPr>
      <w:t xml:space="preserve">/PCM/2022/ZP/A  Usługa kompleksowego prania i dzierżawy bielizny szpitalnej przez </w:t>
    </w:r>
    <w:r w:rsidR="00662E47">
      <w:rPr>
        <w:rFonts w:ascii="Times New Roman" w:hAnsi="Times New Roman" w:cs="Times New Roman"/>
        <w:sz w:val="20"/>
        <w:szCs w:val="20"/>
      </w:rPr>
      <w:t>okres 12</w:t>
    </w:r>
    <w:r w:rsidR="00662E47" w:rsidRPr="00EF0F73">
      <w:rPr>
        <w:rFonts w:ascii="Times New Roman" w:hAnsi="Times New Roman" w:cs="Times New Roman"/>
        <w:sz w:val="20"/>
        <w:szCs w:val="20"/>
      </w:rPr>
      <w:t xml:space="preserve"> miesięcy</w:t>
    </w:r>
    <w:r w:rsidR="00130272">
      <w:rPr>
        <w:rFonts w:ascii="Times New Roman" w:hAnsi="Times New Roman" w:cs="Times New Roman"/>
        <w:sz w:val="20"/>
        <w:szCs w:val="20"/>
      </w:rPr>
      <w:t xml:space="preserve"> 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7C543EF0"/>
    <w:lvl w:ilvl="0">
      <w:numFmt w:val="decimal"/>
      <w:lvlText w:val="*"/>
      <w:lvlJc w:val="left"/>
      <w:pPr>
        <w:ind w:left="0" w:firstLine="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multilevel"/>
    <w:tmpl w:val="EEB40A5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</w:abstractNum>
  <w:abstractNum w:abstractNumId="6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7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10">
    <w:nsid w:val="0A4934B4"/>
    <w:multiLevelType w:val="multilevel"/>
    <w:tmpl w:val="9C84F056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0EFD3A39"/>
    <w:multiLevelType w:val="hybridMultilevel"/>
    <w:tmpl w:val="5228321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1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E136AA"/>
    <w:multiLevelType w:val="multilevel"/>
    <w:tmpl w:val="957C324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4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16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181608"/>
    <w:multiLevelType w:val="multilevel"/>
    <w:tmpl w:val="8266E1A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000000" w:themeColor="text1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18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33F62F33"/>
    <w:multiLevelType w:val="hybridMultilevel"/>
    <w:tmpl w:val="F0DCB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2">
    <w:nsid w:val="397C7C0C"/>
    <w:multiLevelType w:val="hybridMultilevel"/>
    <w:tmpl w:val="5B1472DC"/>
    <w:lvl w:ilvl="0" w:tplc="8BEEC7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834261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4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>
    <w:nsid w:val="40C86A3A"/>
    <w:multiLevelType w:val="hybridMultilevel"/>
    <w:tmpl w:val="5FFCC58C"/>
    <w:lvl w:ilvl="0" w:tplc="33B88312">
      <w:start w:val="1"/>
      <w:numFmt w:val="decimal"/>
      <w:pStyle w:val="punkt1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73517"/>
    <w:multiLevelType w:val="hybridMultilevel"/>
    <w:tmpl w:val="2CCCEE2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96"/>
        </w:tabs>
        <w:ind w:left="169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416"/>
        </w:tabs>
        <w:ind w:left="2416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56"/>
        </w:tabs>
        <w:ind w:left="385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76"/>
        </w:tabs>
        <w:ind w:left="457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16"/>
        </w:tabs>
        <w:ind w:left="601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36"/>
        </w:tabs>
        <w:ind w:left="6736" w:hanging="360"/>
      </w:pPr>
    </w:lvl>
  </w:abstractNum>
  <w:abstractNum w:abstractNumId="29">
    <w:nsid w:val="49C30B67"/>
    <w:multiLevelType w:val="hybridMultilevel"/>
    <w:tmpl w:val="4E743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D021A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954E0B"/>
    <w:multiLevelType w:val="hybridMultilevel"/>
    <w:tmpl w:val="A1BC3576"/>
    <w:lvl w:ilvl="0" w:tplc="50FEB2DC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37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9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AB0309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2">
    <w:nsid w:val="75173410"/>
    <w:multiLevelType w:val="hybridMultilevel"/>
    <w:tmpl w:val="9BE2AF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44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A5F51"/>
    <w:multiLevelType w:val="hybridMultilevel"/>
    <w:tmpl w:val="39DAC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41"/>
  </w:num>
  <w:num w:numId="7">
    <w:abstractNumId w:val="7"/>
  </w:num>
  <w:num w:numId="8">
    <w:abstractNumId w:val="31"/>
  </w:num>
  <w:num w:numId="9">
    <w:abstractNumId w:val="6"/>
  </w:num>
  <w:num w:numId="10">
    <w:abstractNumId w:val="34"/>
  </w:num>
  <w:num w:numId="11">
    <w:abstractNumId w:val="43"/>
  </w:num>
  <w:num w:numId="12">
    <w:abstractNumId w:val="44"/>
  </w:num>
  <w:num w:numId="13">
    <w:abstractNumId w:val="17"/>
  </w:num>
  <w:num w:numId="14">
    <w:abstractNumId w:val="14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3"/>
  </w:num>
  <w:num w:numId="23">
    <w:abstractNumId w:val="21"/>
  </w:num>
  <w:num w:numId="24">
    <w:abstractNumId w:val="38"/>
  </w:num>
  <w:num w:numId="25">
    <w:abstractNumId w:val="46"/>
  </w:num>
  <w:num w:numId="26">
    <w:abstractNumId w:val="3"/>
  </w:num>
  <w:num w:numId="27">
    <w:abstractNumId w:val="4"/>
  </w:num>
  <w:num w:numId="28">
    <w:abstractNumId w:val="32"/>
  </w:num>
  <w:num w:numId="29">
    <w:abstractNumId w:val="19"/>
  </w:num>
  <w:num w:numId="30">
    <w:abstractNumId w:val="30"/>
  </w:num>
  <w:num w:numId="31">
    <w:abstractNumId w:val="40"/>
  </w:num>
  <w:num w:numId="32">
    <w:abstractNumId w:val="0"/>
  </w:num>
  <w:num w:numId="3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4">
    <w:abstractNumId w:val="42"/>
  </w:num>
  <w:num w:numId="35">
    <w:abstractNumId w:val="47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9"/>
  </w:num>
  <w:num w:numId="39">
    <w:abstractNumId w:val="29"/>
  </w:num>
  <w:num w:numId="40">
    <w:abstractNumId w:val="20"/>
  </w:num>
  <w:num w:numId="41">
    <w:abstractNumId w:val="22"/>
  </w:num>
  <w:num w:numId="42">
    <w:abstractNumId w:val="11"/>
  </w:num>
  <w:num w:numId="43">
    <w:abstractNumId w:val="5"/>
  </w:num>
  <w:num w:numId="44">
    <w:abstractNumId w:val="13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2F3"/>
    <w:rsid w:val="00002B9C"/>
    <w:rsid w:val="00002BE1"/>
    <w:rsid w:val="00002C0A"/>
    <w:rsid w:val="00002D05"/>
    <w:rsid w:val="00003025"/>
    <w:rsid w:val="000031F7"/>
    <w:rsid w:val="000037FE"/>
    <w:rsid w:val="00004875"/>
    <w:rsid w:val="00005C9F"/>
    <w:rsid w:val="00006CDB"/>
    <w:rsid w:val="00007212"/>
    <w:rsid w:val="00007713"/>
    <w:rsid w:val="0000785F"/>
    <w:rsid w:val="000109FF"/>
    <w:rsid w:val="00010F50"/>
    <w:rsid w:val="00012F3E"/>
    <w:rsid w:val="00013577"/>
    <w:rsid w:val="000135BF"/>
    <w:rsid w:val="00014522"/>
    <w:rsid w:val="00014B00"/>
    <w:rsid w:val="00014B2A"/>
    <w:rsid w:val="00015055"/>
    <w:rsid w:val="000168E7"/>
    <w:rsid w:val="00016FF0"/>
    <w:rsid w:val="000171EE"/>
    <w:rsid w:val="0002032E"/>
    <w:rsid w:val="000203F7"/>
    <w:rsid w:val="0002140B"/>
    <w:rsid w:val="00021670"/>
    <w:rsid w:val="00021A6C"/>
    <w:rsid w:val="00021C97"/>
    <w:rsid w:val="00021E79"/>
    <w:rsid w:val="000223D6"/>
    <w:rsid w:val="00022B6D"/>
    <w:rsid w:val="00023285"/>
    <w:rsid w:val="00024730"/>
    <w:rsid w:val="0002544A"/>
    <w:rsid w:val="00025A7F"/>
    <w:rsid w:val="000262B8"/>
    <w:rsid w:val="000276BA"/>
    <w:rsid w:val="000304F8"/>
    <w:rsid w:val="000309A3"/>
    <w:rsid w:val="00030A76"/>
    <w:rsid w:val="00030C5D"/>
    <w:rsid w:val="00030CB9"/>
    <w:rsid w:val="000316E2"/>
    <w:rsid w:val="00031DA6"/>
    <w:rsid w:val="000322BF"/>
    <w:rsid w:val="000325AB"/>
    <w:rsid w:val="000348DF"/>
    <w:rsid w:val="00034DD9"/>
    <w:rsid w:val="000350B5"/>
    <w:rsid w:val="00035389"/>
    <w:rsid w:val="000355AB"/>
    <w:rsid w:val="00035C16"/>
    <w:rsid w:val="00035DBA"/>
    <w:rsid w:val="00036676"/>
    <w:rsid w:val="00036ED5"/>
    <w:rsid w:val="00036F9A"/>
    <w:rsid w:val="00037403"/>
    <w:rsid w:val="00037E84"/>
    <w:rsid w:val="000401D7"/>
    <w:rsid w:val="00040633"/>
    <w:rsid w:val="000406F3"/>
    <w:rsid w:val="00040808"/>
    <w:rsid w:val="00040A23"/>
    <w:rsid w:val="000412F0"/>
    <w:rsid w:val="00041476"/>
    <w:rsid w:val="0004260F"/>
    <w:rsid w:val="000428EA"/>
    <w:rsid w:val="00042F4B"/>
    <w:rsid w:val="000437D6"/>
    <w:rsid w:val="0004546B"/>
    <w:rsid w:val="000455F2"/>
    <w:rsid w:val="00045D3A"/>
    <w:rsid w:val="00045E67"/>
    <w:rsid w:val="00046480"/>
    <w:rsid w:val="000465E8"/>
    <w:rsid w:val="000507F2"/>
    <w:rsid w:val="00051017"/>
    <w:rsid w:val="00051322"/>
    <w:rsid w:val="00051417"/>
    <w:rsid w:val="000526DF"/>
    <w:rsid w:val="000532AB"/>
    <w:rsid w:val="000536B1"/>
    <w:rsid w:val="000546CE"/>
    <w:rsid w:val="000549AA"/>
    <w:rsid w:val="00055448"/>
    <w:rsid w:val="000559A8"/>
    <w:rsid w:val="00055D85"/>
    <w:rsid w:val="00055E8A"/>
    <w:rsid w:val="00056B1A"/>
    <w:rsid w:val="00057AF1"/>
    <w:rsid w:val="00057DB8"/>
    <w:rsid w:val="00060145"/>
    <w:rsid w:val="00061811"/>
    <w:rsid w:val="00064A63"/>
    <w:rsid w:val="000671E1"/>
    <w:rsid w:val="00067CEF"/>
    <w:rsid w:val="000711C0"/>
    <w:rsid w:val="00071888"/>
    <w:rsid w:val="00071DD5"/>
    <w:rsid w:val="00071F69"/>
    <w:rsid w:val="000735C2"/>
    <w:rsid w:val="00076213"/>
    <w:rsid w:val="00076335"/>
    <w:rsid w:val="000765FE"/>
    <w:rsid w:val="000767A0"/>
    <w:rsid w:val="00076C39"/>
    <w:rsid w:val="00077495"/>
    <w:rsid w:val="00077534"/>
    <w:rsid w:val="0007759C"/>
    <w:rsid w:val="00080452"/>
    <w:rsid w:val="00080468"/>
    <w:rsid w:val="00081FF7"/>
    <w:rsid w:val="000822D5"/>
    <w:rsid w:val="00082E65"/>
    <w:rsid w:val="000834C0"/>
    <w:rsid w:val="00083D98"/>
    <w:rsid w:val="00083D9D"/>
    <w:rsid w:val="000840F3"/>
    <w:rsid w:val="0008419E"/>
    <w:rsid w:val="00084576"/>
    <w:rsid w:val="00084F4C"/>
    <w:rsid w:val="00085B51"/>
    <w:rsid w:val="00085DF2"/>
    <w:rsid w:val="00085FBD"/>
    <w:rsid w:val="000865FF"/>
    <w:rsid w:val="00086DFD"/>
    <w:rsid w:val="00090063"/>
    <w:rsid w:val="00090BC8"/>
    <w:rsid w:val="00090C02"/>
    <w:rsid w:val="0009199B"/>
    <w:rsid w:val="0009299A"/>
    <w:rsid w:val="00092ABC"/>
    <w:rsid w:val="0009381B"/>
    <w:rsid w:val="000938B3"/>
    <w:rsid w:val="00093E30"/>
    <w:rsid w:val="000948D4"/>
    <w:rsid w:val="000952F3"/>
    <w:rsid w:val="00095B33"/>
    <w:rsid w:val="000966D9"/>
    <w:rsid w:val="000972ED"/>
    <w:rsid w:val="00097820"/>
    <w:rsid w:val="00097C60"/>
    <w:rsid w:val="000A0C42"/>
    <w:rsid w:val="000A0E86"/>
    <w:rsid w:val="000A1522"/>
    <w:rsid w:val="000A1D36"/>
    <w:rsid w:val="000A1E0C"/>
    <w:rsid w:val="000A2541"/>
    <w:rsid w:val="000A26E4"/>
    <w:rsid w:val="000A2B5D"/>
    <w:rsid w:val="000A2F46"/>
    <w:rsid w:val="000A3C51"/>
    <w:rsid w:val="000A40B5"/>
    <w:rsid w:val="000A4414"/>
    <w:rsid w:val="000A4558"/>
    <w:rsid w:val="000A4C90"/>
    <w:rsid w:val="000A4E0B"/>
    <w:rsid w:val="000A4FC4"/>
    <w:rsid w:val="000A558B"/>
    <w:rsid w:val="000A593E"/>
    <w:rsid w:val="000A6C80"/>
    <w:rsid w:val="000A7A56"/>
    <w:rsid w:val="000B124F"/>
    <w:rsid w:val="000B1984"/>
    <w:rsid w:val="000B28EA"/>
    <w:rsid w:val="000B29C7"/>
    <w:rsid w:val="000B2A63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91F"/>
    <w:rsid w:val="000B7561"/>
    <w:rsid w:val="000B7C14"/>
    <w:rsid w:val="000B7E96"/>
    <w:rsid w:val="000C01F8"/>
    <w:rsid w:val="000C04EB"/>
    <w:rsid w:val="000C12CA"/>
    <w:rsid w:val="000C1982"/>
    <w:rsid w:val="000C1C8F"/>
    <w:rsid w:val="000C1D30"/>
    <w:rsid w:val="000C351D"/>
    <w:rsid w:val="000C4A19"/>
    <w:rsid w:val="000C52FF"/>
    <w:rsid w:val="000C65B9"/>
    <w:rsid w:val="000C6D64"/>
    <w:rsid w:val="000C7CCE"/>
    <w:rsid w:val="000D0356"/>
    <w:rsid w:val="000D053E"/>
    <w:rsid w:val="000D060E"/>
    <w:rsid w:val="000D0C75"/>
    <w:rsid w:val="000D12A8"/>
    <w:rsid w:val="000D1523"/>
    <w:rsid w:val="000D2215"/>
    <w:rsid w:val="000D2504"/>
    <w:rsid w:val="000D2B52"/>
    <w:rsid w:val="000D48FB"/>
    <w:rsid w:val="000D4CF2"/>
    <w:rsid w:val="000D648D"/>
    <w:rsid w:val="000D705A"/>
    <w:rsid w:val="000D7872"/>
    <w:rsid w:val="000E0B75"/>
    <w:rsid w:val="000E1D5D"/>
    <w:rsid w:val="000E24FF"/>
    <w:rsid w:val="000E268A"/>
    <w:rsid w:val="000E286F"/>
    <w:rsid w:val="000E2975"/>
    <w:rsid w:val="000E2AB3"/>
    <w:rsid w:val="000E374E"/>
    <w:rsid w:val="000E3DA1"/>
    <w:rsid w:val="000E424D"/>
    <w:rsid w:val="000E4D9F"/>
    <w:rsid w:val="000E539F"/>
    <w:rsid w:val="000E65DD"/>
    <w:rsid w:val="000F1D96"/>
    <w:rsid w:val="000F1EF2"/>
    <w:rsid w:val="000F27A1"/>
    <w:rsid w:val="000F2884"/>
    <w:rsid w:val="000F333B"/>
    <w:rsid w:val="000F37E2"/>
    <w:rsid w:val="000F4946"/>
    <w:rsid w:val="000F4C71"/>
    <w:rsid w:val="000F6859"/>
    <w:rsid w:val="000F6C2C"/>
    <w:rsid w:val="000F799A"/>
    <w:rsid w:val="000F7A34"/>
    <w:rsid w:val="000F7EA9"/>
    <w:rsid w:val="000F7FE8"/>
    <w:rsid w:val="0010168A"/>
    <w:rsid w:val="001023FE"/>
    <w:rsid w:val="00102A5D"/>
    <w:rsid w:val="0010392D"/>
    <w:rsid w:val="00103DCC"/>
    <w:rsid w:val="00105C35"/>
    <w:rsid w:val="0010689C"/>
    <w:rsid w:val="00107079"/>
    <w:rsid w:val="00107B0B"/>
    <w:rsid w:val="00107F6E"/>
    <w:rsid w:val="001102CA"/>
    <w:rsid w:val="001104E2"/>
    <w:rsid w:val="0011085B"/>
    <w:rsid w:val="00110F64"/>
    <w:rsid w:val="00112078"/>
    <w:rsid w:val="001129C2"/>
    <w:rsid w:val="00114387"/>
    <w:rsid w:val="00114638"/>
    <w:rsid w:val="001157BF"/>
    <w:rsid w:val="00115D86"/>
    <w:rsid w:val="0011612B"/>
    <w:rsid w:val="00116445"/>
    <w:rsid w:val="00116931"/>
    <w:rsid w:val="00116CC6"/>
    <w:rsid w:val="00116EB1"/>
    <w:rsid w:val="00117143"/>
    <w:rsid w:val="00117152"/>
    <w:rsid w:val="0012013F"/>
    <w:rsid w:val="00121433"/>
    <w:rsid w:val="00121A91"/>
    <w:rsid w:val="00121D3A"/>
    <w:rsid w:val="00122023"/>
    <w:rsid w:val="00124DE4"/>
    <w:rsid w:val="0012583F"/>
    <w:rsid w:val="00125877"/>
    <w:rsid w:val="00125BB0"/>
    <w:rsid w:val="00126C2E"/>
    <w:rsid w:val="00130272"/>
    <w:rsid w:val="00130F09"/>
    <w:rsid w:val="00133EA8"/>
    <w:rsid w:val="0013493C"/>
    <w:rsid w:val="00134A4E"/>
    <w:rsid w:val="0013500A"/>
    <w:rsid w:val="0013532D"/>
    <w:rsid w:val="00136B44"/>
    <w:rsid w:val="00136FB9"/>
    <w:rsid w:val="00137378"/>
    <w:rsid w:val="0013756D"/>
    <w:rsid w:val="00137829"/>
    <w:rsid w:val="0014069D"/>
    <w:rsid w:val="00140DED"/>
    <w:rsid w:val="00140F1B"/>
    <w:rsid w:val="00140F4A"/>
    <w:rsid w:val="00141010"/>
    <w:rsid w:val="001412CF"/>
    <w:rsid w:val="001418A7"/>
    <w:rsid w:val="001418D1"/>
    <w:rsid w:val="00141ABF"/>
    <w:rsid w:val="00141C51"/>
    <w:rsid w:val="00141CF8"/>
    <w:rsid w:val="00142002"/>
    <w:rsid w:val="001422A1"/>
    <w:rsid w:val="001423BC"/>
    <w:rsid w:val="00142A88"/>
    <w:rsid w:val="00143027"/>
    <w:rsid w:val="00143CA9"/>
    <w:rsid w:val="0014430F"/>
    <w:rsid w:val="00144537"/>
    <w:rsid w:val="001449D3"/>
    <w:rsid w:val="00144A38"/>
    <w:rsid w:val="0014544B"/>
    <w:rsid w:val="001459D5"/>
    <w:rsid w:val="00146311"/>
    <w:rsid w:val="0014668A"/>
    <w:rsid w:val="00146ABE"/>
    <w:rsid w:val="0014705B"/>
    <w:rsid w:val="0014713C"/>
    <w:rsid w:val="00147239"/>
    <w:rsid w:val="00147B97"/>
    <w:rsid w:val="0015018D"/>
    <w:rsid w:val="00150A14"/>
    <w:rsid w:val="00151034"/>
    <w:rsid w:val="001514CE"/>
    <w:rsid w:val="001518CD"/>
    <w:rsid w:val="00152061"/>
    <w:rsid w:val="001524ED"/>
    <w:rsid w:val="00152A31"/>
    <w:rsid w:val="00152DAB"/>
    <w:rsid w:val="001530F9"/>
    <w:rsid w:val="001542B3"/>
    <w:rsid w:val="00154418"/>
    <w:rsid w:val="0015547C"/>
    <w:rsid w:val="0015586C"/>
    <w:rsid w:val="001558BF"/>
    <w:rsid w:val="00155DB4"/>
    <w:rsid w:val="001560B9"/>
    <w:rsid w:val="00156219"/>
    <w:rsid w:val="0015641A"/>
    <w:rsid w:val="00157E49"/>
    <w:rsid w:val="0016019E"/>
    <w:rsid w:val="00160572"/>
    <w:rsid w:val="0016116D"/>
    <w:rsid w:val="00161821"/>
    <w:rsid w:val="00161A58"/>
    <w:rsid w:val="00162607"/>
    <w:rsid w:val="001658B5"/>
    <w:rsid w:val="00165C67"/>
    <w:rsid w:val="00165CD4"/>
    <w:rsid w:val="0016622F"/>
    <w:rsid w:val="00166E18"/>
    <w:rsid w:val="00167A8F"/>
    <w:rsid w:val="00167B79"/>
    <w:rsid w:val="001709DE"/>
    <w:rsid w:val="001712A0"/>
    <w:rsid w:val="00171B90"/>
    <w:rsid w:val="00171C4F"/>
    <w:rsid w:val="00172737"/>
    <w:rsid w:val="00172DF0"/>
    <w:rsid w:val="00174364"/>
    <w:rsid w:val="00174F85"/>
    <w:rsid w:val="00175247"/>
    <w:rsid w:val="00175BFC"/>
    <w:rsid w:val="00176007"/>
    <w:rsid w:val="00177EEF"/>
    <w:rsid w:val="001801CA"/>
    <w:rsid w:val="00180A7E"/>
    <w:rsid w:val="00182ACF"/>
    <w:rsid w:val="0018355B"/>
    <w:rsid w:val="00183B94"/>
    <w:rsid w:val="00183D4C"/>
    <w:rsid w:val="00183F8E"/>
    <w:rsid w:val="001863B2"/>
    <w:rsid w:val="00186B62"/>
    <w:rsid w:val="00187010"/>
    <w:rsid w:val="00187BB6"/>
    <w:rsid w:val="0019079A"/>
    <w:rsid w:val="00191005"/>
    <w:rsid w:val="00191920"/>
    <w:rsid w:val="00192E3F"/>
    <w:rsid w:val="00193B67"/>
    <w:rsid w:val="00194678"/>
    <w:rsid w:val="00194ECB"/>
    <w:rsid w:val="00195366"/>
    <w:rsid w:val="0019710D"/>
    <w:rsid w:val="0019718C"/>
    <w:rsid w:val="001975AE"/>
    <w:rsid w:val="00197816"/>
    <w:rsid w:val="00197AB0"/>
    <w:rsid w:val="001A0313"/>
    <w:rsid w:val="001A0F23"/>
    <w:rsid w:val="001A132F"/>
    <w:rsid w:val="001A1C96"/>
    <w:rsid w:val="001A2664"/>
    <w:rsid w:val="001A286B"/>
    <w:rsid w:val="001A4924"/>
    <w:rsid w:val="001A4C50"/>
    <w:rsid w:val="001A5C11"/>
    <w:rsid w:val="001A6EB2"/>
    <w:rsid w:val="001A79ED"/>
    <w:rsid w:val="001A7BDE"/>
    <w:rsid w:val="001B0043"/>
    <w:rsid w:val="001B0A58"/>
    <w:rsid w:val="001B0F13"/>
    <w:rsid w:val="001B1C77"/>
    <w:rsid w:val="001B3112"/>
    <w:rsid w:val="001B36D8"/>
    <w:rsid w:val="001B524B"/>
    <w:rsid w:val="001B54D1"/>
    <w:rsid w:val="001B55CC"/>
    <w:rsid w:val="001B6937"/>
    <w:rsid w:val="001B69A1"/>
    <w:rsid w:val="001B734C"/>
    <w:rsid w:val="001B77B4"/>
    <w:rsid w:val="001B7948"/>
    <w:rsid w:val="001B7F6E"/>
    <w:rsid w:val="001C132F"/>
    <w:rsid w:val="001C1AB8"/>
    <w:rsid w:val="001C2017"/>
    <w:rsid w:val="001C27D9"/>
    <w:rsid w:val="001C2FD8"/>
    <w:rsid w:val="001C37CA"/>
    <w:rsid w:val="001C4612"/>
    <w:rsid w:val="001C4A01"/>
    <w:rsid w:val="001C4ADB"/>
    <w:rsid w:val="001C4DE4"/>
    <w:rsid w:val="001C4F23"/>
    <w:rsid w:val="001C50F4"/>
    <w:rsid w:val="001C54CF"/>
    <w:rsid w:val="001C589E"/>
    <w:rsid w:val="001C5FFC"/>
    <w:rsid w:val="001C6590"/>
    <w:rsid w:val="001C6D3E"/>
    <w:rsid w:val="001C74AB"/>
    <w:rsid w:val="001D046B"/>
    <w:rsid w:val="001D09DE"/>
    <w:rsid w:val="001D0C67"/>
    <w:rsid w:val="001D179B"/>
    <w:rsid w:val="001D1B35"/>
    <w:rsid w:val="001D2068"/>
    <w:rsid w:val="001D299D"/>
    <w:rsid w:val="001D2F81"/>
    <w:rsid w:val="001D33BA"/>
    <w:rsid w:val="001D3756"/>
    <w:rsid w:val="001D3767"/>
    <w:rsid w:val="001D39A0"/>
    <w:rsid w:val="001D3B19"/>
    <w:rsid w:val="001D3C95"/>
    <w:rsid w:val="001D3F40"/>
    <w:rsid w:val="001D4692"/>
    <w:rsid w:val="001D4835"/>
    <w:rsid w:val="001D4AE9"/>
    <w:rsid w:val="001D4B22"/>
    <w:rsid w:val="001D5380"/>
    <w:rsid w:val="001D580B"/>
    <w:rsid w:val="001D5D95"/>
    <w:rsid w:val="001D64A2"/>
    <w:rsid w:val="001D69B4"/>
    <w:rsid w:val="001D6A18"/>
    <w:rsid w:val="001D6DCE"/>
    <w:rsid w:val="001D73BB"/>
    <w:rsid w:val="001E085E"/>
    <w:rsid w:val="001E1B1A"/>
    <w:rsid w:val="001E279D"/>
    <w:rsid w:val="001E29E1"/>
    <w:rsid w:val="001E3526"/>
    <w:rsid w:val="001E3F0D"/>
    <w:rsid w:val="001E4134"/>
    <w:rsid w:val="001E42A3"/>
    <w:rsid w:val="001E4556"/>
    <w:rsid w:val="001E495D"/>
    <w:rsid w:val="001E5E6D"/>
    <w:rsid w:val="001E6115"/>
    <w:rsid w:val="001E6EA1"/>
    <w:rsid w:val="001E6EDD"/>
    <w:rsid w:val="001E708A"/>
    <w:rsid w:val="001E7354"/>
    <w:rsid w:val="001E78E4"/>
    <w:rsid w:val="001F1139"/>
    <w:rsid w:val="001F24D4"/>
    <w:rsid w:val="001F2A3B"/>
    <w:rsid w:val="001F2A60"/>
    <w:rsid w:val="001F437F"/>
    <w:rsid w:val="001F5926"/>
    <w:rsid w:val="001F601A"/>
    <w:rsid w:val="001F604D"/>
    <w:rsid w:val="001F613F"/>
    <w:rsid w:val="001F6166"/>
    <w:rsid w:val="001F6563"/>
    <w:rsid w:val="001F6A7C"/>
    <w:rsid w:val="001F76DB"/>
    <w:rsid w:val="001F7DD8"/>
    <w:rsid w:val="00200693"/>
    <w:rsid w:val="002016C2"/>
    <w:rsid w:val="00203CCC"/>
    <w:rsid w:val="00203D28"/>
    <w:rsid w:val="00203EB5"/>
    <w:rsid w:val="0020404C"/>
    <w:rsid w:val="002045BB"/>
    <w:rsid w:val="0020481A"/>
    <w:rsid w:val="002052B4"/>
    <w:rsid w:val="00205559"/>
    <w:rsid w:val="00205C09"/>
    <w:rsid w:val="00206B31"/>
    <w:rsid w:val="002070F4"/>
    <w:rsid w:val="00207517"/>
    <w:rsid w:val="00207A57"/>
    <w:rsid w:val="00207DDB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A36"/>
    <w:rsid w:val="0021718B"/>
    <w:rsid w:val="00220AC5"/>
    <w:rsid w:val="00220C76"/>
    <w:rsid w:val="00220F4D"/>
    <w:rsid w:val="002218E7"/>
    <w:rsid w:val="00222BB0"/>
    <w:rsid w:val="00222CED"/>
    <w:rsid w:val="00223918"/>
    <w:rsid w:val="002244B6"/>
    <w:rsid w:val="00224E08"/>
    <w:rsid w:val="00224E7B"/>
    <w:rsid w:val="00225F3E"/>
    <w:rsid w:val="0022683A"/>
    <w:rsid w:val="002273C2"/>
    <w:rsid w:val="00227B8C"/>
    <w:rsid w:val="002301B9"/>
    <w:rsid w:val="002319C7"/>
    <w:rsid w:val="00231A37"/>
    <w:rsid w:val="00232490"/>
    <w:rsid w:val="00232986"/>
    <w:rsid w:val="0023310A"/>
    <w:rsid w:val="002334D9"/>
    <w:rsid w:val="002335C3"/>
    <w:rsid w:val="00234429"/>
    <w:rsid w:val="00234DC2"/>
    <w:rsid w:val="00235416"/>
    <w:rsid w:val="002356A9"/>
    <w:rsid w:val="002373ED"/>
    <w:rsid w:val="00237C18"/>
    <w:rsid w:val="00237C1D"/>
    <w:rsid w:val="00237E7C"/>
    <w:rsid w:val="0024026B"/>
    <w:rsid w:val="00241CEF"/>
    <w:rsid w:val="00241F4B"/>
    <w:rsid w:val="00243D6D"/>
    <w:rsid w:val="00244056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1132"/>
    <w:rsid w:val="00254758"/>
    <w:rsid w:val="00254B8F"/>
    <w:rsid w:val="00255C5E"/>
    <w:rsid w:val="00256344"/>
    <w:rsid w:val="00256791"/>
    <w:rsid w:val="002568C6"/>
    <w:rsid w:val="00260AF8"/>
    <w:rsid w:val="00260E43"/>
    <w:rsid w:val="00261E3B"/>
    <w:rsid w:val="00262195"/>
    <w:rsid w:val="00262CA0"/>
    <w:rsid w:val="00262F70"/>
    <w:rsid w:val="00263918"/>
    <w:rsid w:val="00263BF4"/>
    <w:rsid w:val="00263FF5"/>
    <w:rsid w:val="00264C16"/>
    <w:rsid w:val="00265D84"/>
    <w:rsid w:val="0026607D"/>
    <w:rsid w:val="00266192"/>
    <w:rsid w:val="00267235"/>
    <w:rsid w:val="00270041"/>
    <w:rsid w:val="00270F9A"/>
    <w:rsid w:val="00271511"/>
    <w:rsid w:val="0027152B"/>
    <w:rsid w:val="00271B1F"/>
    <w:rsid w:val="00272152"/>
    <w:rsid w:val="00274525"/>
    <w:rsid w:val="00275526"/>
    <w:rsid w:val="00275A15"/>
    <w:rsid w:val="002768CC"/>
    <w:rsid w:val="002771D5"/>
    <w:rsid w:val="002800EB"/>
    <w:rsid w:val="00280577"/>
    <w:rsid w:val="00280E93"/>
    <w:rsid w:val="00280EBD"/>
    <w:rsid w:val="002814A3"/>
    <w:rsid w:val="00281B20"/>
    <w:rsid w:val="00281E7A"/>
    <w:rsid w:val="00282FD7"/>
    <w:rsid w:val="0028317F"/>
    <w:rsid w:val="00283191"/>
    <w:rsid w:val="00283E49"/>
    <w:rsid w:val="00284669"/>
    <w:rsid w:val="00285AFB"/>
    <w:rsid w:val="00285C8A"/>
    <w:rsid w:val="00286439"/>
    <w:rsid w:val="00286EB7"/>
    <w:rsid w:val="002871D3"/>
    <w:rsid w:val="0028721D"/>
    <w:rsid w:val="00287399"/>
    <w:rsid w:val="00287C0A"/>
    <w:rsid w:val="00290DE2"/>
    <w:rsid w:val="00291493"/>
    <w:rsid w:val="00292557"/>
    <w:rsid w:val="00292A7B"/>
    <w:rsid w:val="00293146"/>
    <w:rsid w:val="002934A0"/>
    <w:rsid w:val="00293C17"/>
    <w:rsid w:val="00293F69"/>
    <w:rsid w:val="00294462"/>
    <w:rsid w:val="002946C4"/>
    <w:rsid w:val="00294815"/>
    <w:rsid w:val="00294BAC"/>
    <w:rsid w:val="002973F5"/>
    <w:rsid w:val="002A034A"/>
    <w:rsid w:val="002A0A85"/>
    <w:rsid w:val="002A0B3C"/>
    <w:rsid w:val="002A0E14"/>
    <w:rsid w:val="002A1513"/>
    <w:rsid w:val="002A19FB"/>
    <w:rsid w:val="002A1EBB"/>
    <w:rsid w:val="002A3C22"/>
    <w:rsid w:val="002A425E"/>
    <w:rsid w:val="002A4B12"/>
    <w:rsid w:val="002A4EE1"/>
    <w:rsid w:val="002A5174"/>
    <w:rsid w:val="002A6468"/>
    <w:rsid w:val="002A68F9"/>
    <w:rsid w:val="002A69F1"/>
    <w:rsid w:val="002A6E20"/>
    <w:rsid w:val="002A77AD"/>
    <w:rsid w:val="002B0354"/>
    <w:rsid w:val="002B1189"/>
    <w:rsid w:val="002B11F5"/>
    <w:rsid w:val="002B17DB"/>
    <w:rsid w:val="002B19B0"/>
    <w:rsid w:val="002B212C"/>
    <w:rsid w:val="002B24EA"/>
    <w:rsid w:val="002B2B26"/>
    <w:rsid w:val="002B2C70"/>
    <w:rsid w:val="002B2DF8"/>
    <w:rsid w:val="002B3658"/>
    <w:rsid w:val="002B39B7"/>
    <w:rsid w:val="002B445C"/>
    <w:rsid w:val="002B44C1"/>
    <w:rsid w:val="002B4523"/>
    <w:rsid w:val="002B49D0"/>
    <w:rsid w:val="002B6019"/>
    <w:rsid w:val="002B6C40"/>
    <w:rsid w:val="002B6DC2"/>
    <w:rsid w:val="002B7663"/>
    <w:rsid w:val="002B7816"/>
    <w:rsid w:val="002B7C1E"/>
    <w:rsid w:val="002C0075"/>
    <w:rsid w:val="002C0186"/>
    <w:rsid w:val="002C0216"/>
    <w:rsid w:val="002C028B"/>
    <w:rsid w:val="002C24BA"/>
    <w:rsid w:val="002C2E0A"/>
    <w:rsid w:val="002C3AF4"/>
    <w:rsid w:val="002C3F6C"/>
    <w:rsid w:val="002C445D"/>
    <w:rsid w:val="002C48AB"/>
    <w:rsid w:val="002C5939"/>
    <w:rsid w:val="002C6935"/>
    <w:rsid w:val="002C73B7"/>
    <w:rsid w:val="002C75F5"/>
    <w:rsid w:val="002D0589"/>
    <w:rsid w:val="002D0968"/>
    <w:rsid w:val="002D0983"/>
    <w:rsid w:val="002D18E4"/>
    <w:rsid w:val="002D1CF5"/>
    <w:rsid w:val="002D237A"/>
    <w:rsid w:val="002D3978"/>
    <w:rsid w:val="002D3ACE"/>
    <w:rsid w:val="002D3BBC"/>
    <w:rsid w:val="002D3E69"/>
    <w:rsid w:val="002D4C84"/>
    <w:rsid w:val="002D4E0D"/>
    <w:rsid w:val="002D4F4C"/>
    <w:rsid w:val="002D5DAB"/>
    <w:rsid w:val="002D6161"/>
    <w:rsid w:val="002D6EB4"/>
    <w:rsid w:val="002D728F"/>
    <w:rsid w:val="002E0B8E"/>
    <w:rsid w:val="002E0FFD"/>
    <w:rsid w:val="002E16A3"/>
    <w:rsid w:val="002E16AA"/>
    <w:rsid w:val="002E1D01"/>
    <w:rsid w:val="002E1D67"/>
    <w:rsid w:val="002E1FE3"/>
    <w:rsid w:val="002E303D"/>
    <w:rsid w:val="002E3FC6"/>
    <w:rsid w:val="002E40B5"/>
    <w:rsid w:val="002E40EB"/>
    <w:rsid w:val="002E4B29"/>
    <w:rsid w:val="002E5734"/>
    <w:rsid w:val="002E78D0"/>
    <w:rsid w:val="002F01A4"/>
    <w:rsid w:val="002F2447"/>
    <w:rsid w:val="002F27C7"/>
    <w:rsid w:val="002F2DD7"/>
    <w:rsid w:val="002F32E7"/>
    <w:rsid w:val="002F4CA1"/>
    <w:rsid w:val="002F5BBC"/>
    <w:rsid w:val="002F65C0"/>
    <w:rsid w:val="002F74E1"/>
    <w:rsid w:val="002F79E5"/>
    <w:rsid w:val="0030099A"/>
    <w:rsid w:val="00301533"/>
    <w:rsid w:val="00301C87"/>
    <w:rsid w:val="0030210A"/>
    <w:rsid w:val="00302138"/>
    <w:rsid w:val="00302254"/>
    <w:rsid w:val="003025E6"/>
    <w:rsid w:val="00302862"/>
    <w:rsid w:val="00302DCF"/>
    <w:rsid w:val="00303629"/>
    <w:rsid w:val="003036BB"/>
    <w:rsid w:val="00303D22"/>
    <w:rsid w:val="0030402D"/>
    <w:rsid w:val="00304256"/>
    <w:rsid w:val="00304833"/>
    <w:rsid w:val="003051CA"/>
    <w:rsid w:val="003058D9"/>
    <w:rsid w:val="00305B80"/>
    <w:rsid w:val="0030691D"/>
    <w:rsid w:val="00306EB3"/>
    <w:rsid w:val="00306FE7"/>
    <w:rsid w:val="00307141"/>
    <w:rsid w:val="00307154"/>
    <w:rsid w:val="00307A6A"/>
    <w:rsid w:val="003110D0"/>
    <w:rsid w:val="003115CC"/>
    <w:rsid w:val="003118E2"/>
    <w:rsid w:val="00311F97"/>
    <w:rsid w:val="00311FD2"/>
    <w:rsid w:val="0031224F"/>
    <w:rsid w:val="00312814"/>
    <w:rsid w:val="00312976"/>
    <w:rsid w:val="00314831"/>
    <w:rsid w:val="00314A94"/>
    <w:rsid w:val="00314E18"/>
    <w:rsid w:val="003150B6"/>
    <w:rsid w:val="00315840"/>
    <w:rsid w:val="00315E4A"/>
    <w:rsid w:val="003160E1"/>
    <w:rsid w:val="003179A3"/>
    <w:rsid w:val="00317E8B"/>
    <w:rsid w:val="00320281"/>
    <w:rsid w:val="00320355"/>
    <w:rsid w:val="003207B8"/>
    <w:rsid w:val="00320834"/>
    <w:rsid w:val="003210CF"/>
    <w:rsid w:val="003214F6"/>
    <w:rsid w:val="00321575"/>
    <w:rsid w:val="00321A39"/>
    <w:rsid w:val="00322C88"/>
    <w:rsid w:val="00322F6D"/>
    <w:rsid w:val="0032335A"/>
    <w:rsid w:val="00323819"/>
    <w:rsid w:val="00323CB8"/>
    <w:rsid w:val="00323EB7"/>
    <w:rsid w:val="00324041"/>
    <w:rsid w:val="00324594"/>
    <w:rsid w:val="003246BC"/>
    <w:rsid w:val="003250C1"/>
    <w:rsid w:val="00325226"/>
    <w:rsid w:val="003258A4"/>
    <w:rsid w:val="00326449"/>
    <w:rsid w:val="00326CC2"/>
    <w:rsid w:val="00326D61"/>
    <w:rsid w:val="00327A17"/>
    <w:rsid w:val="00330A35"/>
    <w:rsid w:val="00330CD2"/>
    <w:rsid w:val="00330DB7"/>
    <w:rsid w:val="0033145A"/>
    <w:rsid w:val="00332740"/>
    <w:rsid w:val="00332A0E"/>
    <w:rsid w:val="00333CA9"/>
    <w:rsid w:val="0033521F"/>
    <w:rsid w:val="003359FA"/>
    <w:rsid w:val="00335D38"/>
    <w:rsid w:val="003370E0"/>
    <w:rsid w:val="003378DE"/>
    <w:rsid w:val="00337C78"/>
    <w:rsid w:val="003419F1"/>
    <w:rsid w:val="0034280B"/>
    <w:rsid w:val="00342D6E"/>
    <w:rsid w:val="00343082"/>
    <w:rsid w:val="00343BB7"/>
    <w:rsid w:val="00344677"/>
    <w:rsid w:val="00344766"/>
    <w:rsid w:val="00344C5B"/>
    <w:rsid w:val="003453E5"/>
    <w:rsid w:val="0034585E"/>
    <w:rsid w:val="00345B2E"/>
    <w:rsid w:val="00345D17"/>
    <w:rsid w:val="00345D5F"/>
    <w:rsid w:val="003462DE"/>
    <w:rsid w:val="00346DD3"/>
    <w:rsid w:val="003474F1"/>
    <w:rsid w:val="00350572"/>
    <w:rsid w:val="0035083C"/>
    <w:rsid w:val="003509FC"/>
    <w:rsid w:val="003511FE"/>
    <w:rsid w:val="003512F7"/>
    <w:rsid w:val="00351F83"/>
    <w:rsid w:val="00352032"/>
    <w:rsid w:val="00352231"/>
    <w:rsid w:val="003530B1"/>
    <w:rsid w:val="0035377B"/>
    <w:rsid w:val="00353AAB"/>
    <w:rsid w:val="003543DA"/>
    <w:rsid w:val="00355143"/>
    <w:rsid w:val="003559AA"/>
    <w:rsid w:val="00355A28"/>
    <w:rsid w:val="00355ECC"/>
    <w:rsid w:val="00357765"/>
    <w:rsid w:val="00357E9E"/>
    <w:rsid w:val="00357F1B"/>
    <w:rsid w:val="00360B39"/>
    <w:rsid w:val="0036162B"/>
    <w:rsid w:val="003618BF"/>
    <w:rsid w:val="00362FE8"/>
    <w:rsid w:val="00363302"/>
    <w:rsid w:val="00363385"/>
    <w:rsid w:val="00363706"/>
    <w:rsid w:val="00363E69"/>
    <w:rsid w:val="0036477C"/>
    <w:rsid w:val="00364A01"/>
    <w:rsid w:val="003650C5"/>
    <w:rsid w:val="003659DD"/>
    <w:rsid w:val="00365BFD"/>
    <w:rsid w:val="0036760D"/>
    <w:rsid w:val="003679A6"/>
    <w:rsid w:val="00370178"/>
    <w:rsid w:val="00372513"/>
    <w:rsid w:val="003727C2"/>
    <w:rsid w:val="003753B1"/>
    <w:rsid w:val="00376239"/>
    <w:rsid w:val="003762CC"/>
    <w:rsid w:val="0037692D"/>
    <w:rsid w:val="003774F3"/>
    <w:rsid w:val="00377E02"/>
    <w:rsid w:val="0038142F"/>
    <w:rsid w:val="00381A59"/>
    <w:rsid w:val="00381CFA"/>
    <w:rsid w:val="00381DF2"/>
    <w:rsid w:val="0038277E"/>
    <w:rsid w:val="003827A8"/>
    <w:rsid w:val="00382B13"/>
    <w:rsid w:val="00382BB6"/>
    <w:rsid w:val="00383FE6"/>
    <w:rsid w:val="003848CD"/>
    <w:rsid w:val="00385961"/>
    <w:rsid w:val="003864EB"/>
    <w:rsid w:val="00386963"/>
    <w:rsid w:val="003878A8"/>
    <w:rsid w:val="00387C0B"/>
    <w:rsid w:val="00390BE6"/>
    <w:rsid w:val="00391919"/>
    <w:rsid w:val="0039278F"/>
    <w:rsid w:val="003927DC"/>
    <w:rsid w:val="00392D91"/>
    <w:rsid w:val="0039320A"/>
    <w:rsid w:val="00394242"/>
    <w:rsid w:val="00395C6C"/>
    <w:rsid w:val="00395D15"/>
    <w:rsid w:val="00396153"/>
    <w:rsid w:val="00396FAA"/>
    <w:rsid w:val="003A03B7"/>
    <w:rsid w:val="003A0654"/>
    <w:rsid w:val="003A07E2"/>
    <w:rsid w:val="003A0FA1"/>
    <w:rsid w:val="003A1EAB"/>
    <w:rsid w:val="003A2A3A"/>
    <w:rsid w:val="003A37C1"/>
    <w:rsid w:val="003A3CC0"/>
    <w:rsid w:val="003A4057"/>
    <w:rsid w:val="003A429B"/>
    <w:rsid w:val="003A4335"/>
    <w:rsid w:val="003A4CAB"/>
    <w:rsid w:val="003A4E3C"/>
    <w:rsid w:val="003A5DF3"/>
    <w:rsid w:val="003A6060"/>
    <w:rsid w:val="003A620E"/>
    <w:rsid w:val="003A66BB"/>
    <w:rsid w:val="003A790D"/>
    <w:rsid w:val="003B0BB2"/>
    <w:rsid w:val="003B1206"/>
    <w:rsid w:val="003B2060"/>
    <w:rsid w:val="003B2931"/>
    <w:rsid w:val="003B2A25"/>
    <w:rsid w:val="003B2B55"/>
    <w:rsid w:val="003B2D38"/>
    <w:rsid w:val="003B34F1"/>
    <w:rsid w:val="003B3825"/>
    <w:rsid w:val="003B4547"/>
    <w:rsid w:val="003B459C"/>
    <w:rsid w:val="003B4788"/>
    <w:rsid w:val="003B4A6D"/>
    <w:rsid w:val="003B5318"/>
    <w:rsid w:val="003B5E1F"/>
    <w:rsid w:val="003B6361"/>
    <w:rsid w:val="003B65F1"/>
    <w:rsid w:val="003B6BC8"/>
    <w:rsid w:val="003B6CC7"/>
    <w:rsid w:val="003B7376"/>
    <w:rsid w:val="003C0A8F"/>
    <w:rsid w:val="003C0CEA"/>
    <w:rsid w:val="003C0FF0"/>
    <w:rsid w:val="003C1BA3"/>
    <w:rsid w:val="003C230E"/>
    <w:rsid w:val="003C2BC4"/>
    <w:rsid w:val="003C3412"/>
    <w:rsid w:val="003C4184"/>
    <w:rsid w:val="003C448C"/>
    <w:rsid w:val="003C5472"/>
    <w:rsid w:val="003C5C62"/>
    <w:rsid w:val="003C5E76"/>
    <w:rsid w:val="003C62EF"/>
    <w:rsid w:val="003C659D"/>
    <w:rsid w:val="003C65DB"/>
    <w:rsid w:val="003C670B"/>
    <w:rsid w:val="003D0307"/>
    <w:rsid w:val="003D046A"/>
    <w:rsid w:val="003D0580"/>
    <w:rsid w:val="003D1FC0"/>
    <w:rsid w:val="003D2019"/>
    <w:rsid w:val="003D2B43"/>
    <w:rsid w:val="003D3129"/>
    <w:rsid w:val="003D4E60"/>
    <w:rsid w:val="003D683D"/>
    <w:rsid w:val="003D6C59"/>
    <w:rsid w:val="003D70A5"/>
    <w:rsid w:val="003D7703"/>
    <w:rsid w:val="003D78A7"/>
    <w:rsid w:val="003E1963"/>
    <w:rsid w:val="003E1F43"/>
    <w:rsid w:val="003E2CA2"/>
    <w:rsid w:val="003E3290"/>
    <w:rsid w:val="003E35DA"/>
    <w:rsid w:val="003E377A"/>
    <w:rsid w:val="003E4EDF"/>
    <w:rsid w:val="003E52A3"/>
    <w:rsid w:val="003E5A2E"/>
    <w:rsid w:val="003E7424"/>
    <w:rsid w:val="003E79E1"/>
    <w:rsid w:val="003E7A45"/>
    <w:rsid w:val="003E7AEC"/>
    <w:rsid w:val="003E7EDD"/>
    <w:rsid w:val="003F0070"/>
    <w:rsid w:val="003F07CB"/>
    <w:rsid w:val="003F07E6"/>
    <w:rsid w:val="003F15EB"/>
    <w:rsid w:val="003F1B45"/>
    <w:rsid w:val="003F2C3E"/>
    <w:rsid w:val="003F2E2B"/>
    <w:rsid w:val="003F314C"/>
    <w:rsid w:val="003F3693"/>
    <w:rsid w:val="003F37FC"/>
    <w:rsid w:val="003F3C07"/>
    <w:rsid w:val="003F3FC2"/>
    <w:rsid w:val="003F554C"/>
    <w:rsid w:val="003F62F0"/>
    <w:rsid w:val="003F6CBE"/>
    <w:rsid w:val="003F771C"/>
    <w:rsid w:val="003F7F52"/>
    <w:rsid w:val="0040007F"/>
    <w:rsid w:val="00400285"/>
    <w:rsid w:val="004002CC"/>
    <w:rsid w:val="00400749"/>
    <w:rsid w:val="0040204E"/>
    <w:rsid w:val="0040219F"/>
    <w:rsid w:val="004021B1"/>
    <w:rsid w:val="004029B6"/>
    <w:rsid w:val="00402D76"/>
    <w:rsid w:val="00402FDA"/>
    <w:rsid w:val="0040336F"/>
    <w:rsid w:val="00403C3A"/>
    <w:rsid w:val="00404915"/>
    <w:rsid w:val="0040514E"/>
    <w:rsid w:val="00405E20"/>
    <w:rsid w:val="00405F50"/>
    <w:rsid w:val="00405FC8"/>
    <w:rsid w:val="0040655E"/>
    <w:rsid w:val="004075B7"/>
    <w:rsid w:val="004079A2"/>
    <w:rsid w:val="00407B0E"/>
    <w:rsid w:val="004102C3"/>
    <w:rsid w:val="004106C9"/>
    <w:rsid w:val="00410D19"/>
    <w:rsid w:val="0041162C"/>
    <w:rsid w:val="00411677"/>
    <w:rsid w:val="00411683"/>
    <w:rsid w:val="00411CCE"/>
    <w:rsid w:val="004128C7"/>
    <w:rsid w:val="004128C8"/>
    <w:rsid w:val="00412B0F"/>
    <w:rsid w:val="00412D3E"/>
    <w:rsid w:val="00412E7B"/>
    <w:rsid w:val="004134D6"/>
    <w:rsid w:val="004136B1"/>
    <w:rsid w:val="00414062"/>
    <w:rsid w:val="00415223"/>
    <w:rsid w:val="00415CB3"/>
    <w:rsid w:val="00416C02"/>
    <w:rsid w:val="00417C59"/>
    <w:rsid w:val="00417E7B"/>
    <w:rsid w:val="00420A69"/>
    <w:rsid w:val="00421BB0"/>
    <w:rsid w:val="004223EC"/>
    <w:rsid w:val="004226CC"/>
    <w:rsid w:val="004235A4"/>
    <w:rsid w:val="00423B6F"/>
    <w:rsid w:val="0042400D"/>
    <w:rsid w:val="00425881"/>
    <w:rsid w:val="004260FA"/>
    <w:rsid w:val="004270B2"/>
    <w:rsid w:val="0042742B"/>
    <w:rsid w:val="00430787"/>
    <w:rsid w:val="004309E1"/>
    <w:rsid w:val="00430C6D"/>
    <w:rsid w:val="0043157A"/>
    <w:rsid w:val="00431E0E"/>
    <w:rsid w:val="004323EC"/>
    <w:rsid w:val="004335C5"/>
    <w:rsid w:val="00434AEC"/>
    <w:rsid w:val="00435128"/>
    <w:rsid w:val="00437020"/>
    <w:rsid w:val="00437090"/>
    <w:rsid w:val="00437326"/>
    <w:rsid w:val="00440097"/>
    <w:rsid w:val="00440580"/>
    <w:rsid w:val="004414F8"/>
    <w:rsid w:val="00442A85"/>
    <w:rsid w:val="004431AC"/>
    <w:rsid w:val="004434C8"/>
    <w:rsid w:val="004435B0"/>
    <w:rsid w:val="004438AC"/>
    <w:rsid w:val="00443B6E"/>
    <w:rsid w:val="00444851"/>
    <w:rsid w:val="00444BEA"/>
    <w:rsid w:val="0044508F"/>
    <w:rsid w:val="00445D46"/>
    <w:rsid w:val="00445F6A"/>
    <w:rsid w:val="00447315"/>
    <w:rsid w:val="00447C4B"/>
    <w:rsid w:val="00447E55"/>
    <w:rsid w:val="00451000"/>
    <w:rsid w:val="00451917"/>
    <w:rsid w:val="00451D4D"/>
    <w:rsid w:val="004520D7"/>
    <w:rsid w:val="00453953"/>
    <w:rsid w:val="00453BE0"/>
    <w:rsid w:val="00453CD2"/>
    <w:rsid w:val="00453D64"/>
    <w:rsid w:val="0045539A"/>
    <w:rsid w:val="00455822"/>
    <w:rsid w:val="004558B4"/>
    <w:rsid w:val="00455C7D"/>
    <w:rsid w:val="0045635C"/>
    <w:rsid w:val="00456811"/>
    <w:rsid w:val="00456D3F"/>
    <w:rsid w:val="00461218"/>
    <w:rsid w:val="00461296"/>
    <w:rsid w:val="00461932"/>
    <w:rsid w:val="00463A80"/>
    <w:rsid w:val="00465873"/>
    <w:rsid w:val="004661B3"/>
    <w:rsid w:val="00466CEC"/>
    <w:rsid w:val="0046768A"/>
    <w:rsid w:val="00472090"/>
    <w:rsid w:val="004729E6"/>
    <w:rsid w:val="00473E67"/>
    <w:rsid w:val="0047584F"/>
    <w:rsid w:val="00475CBE"/>
    <w:rsid w:val="004803FC"/>
    <w:rsid w:val="00480FDD"/>
    <w:rsid w:val="004820D9"/>
    <w:rsid w:val="00482673"/>
    <w:rsid w:val="00482B6F"/>
    <w:rsid w:val="004831E6"/>
    <w:rsid w:val="004836D9"/>
    <w:rsid w:val="004837F6"/>
    <w:rsid w:val="00483894"/>
    <w:rsid w:val="004844F4"/>
    <w:rsid w:val="00484CC9"/>
    <w:rsid w:val="004851FF"/>
    <w:rsid w:val="0048522B"/>
    <w:rsid w:val="0048630C"/>
    <w:rsid w:val="004865A2"/>
    <w:rsid w:val="00486BC3"/>
    <w:rsid w:val="00487A7A"/>
    <w:rsid w:val="00487BA8"/>
    <w:rsid w:val="00492057"/>
    <w:rsid w:val="004928C9"/>
    <w:rsid w:val="004929D0"/>
    <w:rsid w:val="00492DDD"/>
    <w:rsid w:val="0049309E"/>
    <w:rsid w:val="004934E1"/>
    <w:rsid w:val="00493A47"/>
    <w:rsid w:val="004952DF"/>
    <w:rsid w:val="00496A52"/>
    <w:rsid w:val="00496F5B"/>
    <w:rsid w:val="004971F2"/>
    <w:rsid w:val="004973BA"/>
    <w:rsid w:val="00497C15"/>
    <w:rsid w:val="00497EDE"/>
    <w:rsid w:val="00497F2A"/>
    <w:rsid w:val="004A073C"/>
    <w:rsid w:val="004A0BE2"/>
    <w:rsid w:val="004A1D23"/>
    <w:rsid w:val="004A1FC4"/>
    <w:rsid w:val="004A2CB2"/>
    <w:rsid w:val="004A3973"/>
    <w:rsid w:val="004A3A4C"/>
    <w:rsid w:val="004A3D21"/>
    <w:rsid w:val="004A43B2"/>
    <w:rsid w:val="004A45FD"/>
    <w:rsid w:val="004A4B3C"/>
    <w:rsid w:val="004A5073"/>
    <w:rsid w:val="004A5679"/>
    <w:rsid w:val="004A5FAF"/>
    <w:rsid w:val="004A6351"/>
    <w:rsid w:val="004A7438"/>
    <w:rsid w:val="004A75D6"/>
    <w:rsid w:val="004B02FA"/>
    <w:rsid w:val="004B1BD3"/>
    <w:rsid w:val="004B1FD3"/>
    <w:rsid w:val="004B221C"/>
    <w:rsid w:val="004B56E3"/>
    <w:rsid w:val="004B58AD"/>
    <w:rsid w:val="004B61DF"/>
    <w:rsid w:val="004B6418"/>
    <w:rsid w:val="004B790B"/>
    <w:rsid w:val="004B79FA"/>
    <w:rsid w:val="004C088C"/>
    <w:rsid w:val="004C0B8F"/>
    <w:rsid w:val="004C3979"/>
    <w:rsid w:val="004C48A4"/>
    <w:rsid w:val="004C5105"/>
    <w:rsid w:val="004C54EE"/>
    <w:rsid w:val="004C55F5"/>
    <w:rsid w:val="004C6C7A"/>
    <w:rsid w:val="004C76EE"/>
    <w:rsid w:val="004C7E3A"/>
    <w:rsid w:val="004D116B"/>
    <w:rsid w:val="004D196C"/>
    <w:rsid w:val="004D3A85"/>
    <w:rsid w:val="004D428B"/>
    <w:rsid w:val="004D481A"/>
    <w:rsid w:val="004D5D35"/>
    <w:rsid w:val="004D5FBC"/>
    <w:rsid w:val="004D6641"/>
    <w:rsid w:val="004D6BED"/>
    <w:rsid w:val="004D6F66"/>
    <w:rsid w:val="004D6F99"/>
    <w:rsid w:val="004D78D6"/>
    <w:rsid w:val="004E007E"/>
    <w:rsid w:val="004E0928"/>
    <w:rsid w:val="004E0A9F"/>
    <w:rsid w:val="004E142A"/>
    <w:rsid w:val="004E18C4"/>
    <w:rsid w:val="004E27E3"/>
    <w:rsid w:val="004E287C"/>
    <w:rsid w:val="004E42F7"/>
    <w:rsid w:val="004E48E3"/>
    <w:rsid w:val="004E4C64"/>
    <w:rsid w:val="004E5FDE"/>
    <w:rsid w:val="004E624B"/>
    <w:rsid w:val="004E660C"/>
    <w:rsid w:val="004E6FF7"/>
    <w:rsid w:val="004E7D46"/>
    <w:rsid w:val="004E7FFC"/>
    <w:rsid w:val="004F03FF"/>
    <w:rsid w:val="004F2146"/>
    <w:rsid w:val="004F4D95"/>
    <w:rsid w:val="004F5001"/>
    <w:rsid w:val="004F522C"/>
    <w:rsid w:val="004F57BB"/>
    <w:rsid w:val="004F57CE"/>
    <w:rsid w:val="004F5831"/>
    <w:rsid w:val="004F5B2E"/>
    <w:rsid w:val="004F763F"/>
    <w:rsid w:val="004F7C0C"/>
    <w:rsid w:val="005001A1"/>
    <w:rsid w:val="00500605"/>
    <w:rsid w:val="00500C6C"/>
    <w:rsid w:val="00500D1B"/>
    <w:rsid w:val="005013F4"/>
    <w:rsid w:val="0050171B"/>
    <w:rsid w:val="00501F5B"/>
    <w:rsid w:val="00503E45"/>
    <w:rsid w:val="00504C8C"/>
    <w:rsid w:val="0050525C"/>
    <w:rsid w:val="0050592D"/>
    <w:rsid w:val="00505D0A"/>
    <w:rsid w:val="00505E0C"/>
    <w:rsid w:val="00506D14"/>
    <w:rsid w:val="00507509"/>
    <w:rsid w:val="00507FF3"/>
    <w:rsid w:val="0051000B"/>
    <w:rsid w:val="00510044"/>
    <w:rsid w:val="00511A7B"/>
    <w:rsid w:val="00511F2E"/>
    <w:rsid w:val="00512473"/>
    <w:rsid w:val="005127CB"/>
    <w:rsid w:val="00513315"/>
    <w:rsid w:val="00513CAB"/>
    <w:rsid w:val="0051488E"/>
    <w:rsid w:val="00514F53"/>
    <w:rsid w:val="00515521"/>
    <w:rsid w:val="00515529"/>
    <w:rsid w:val="00515B91"/>
    <w:rsid w:val="005201C8"/>
    <w:rsid w:val="0052061E"/>
    <w:rsid w:val="005208AE"/>
    <w:rsid w:val="00520A59"/>
    <w:rsid w:val="00521501"/>
    <w:rsid w:val="00521B04"/>
    <w:rsid w:val="00523A72"/>
    <w:rsid w:val="00523B65"/>
    <w:rsid w:val="00524048"/>
    <w:rsid w:val="005258FB"/>
    <w:rsid w:val="00525A22"/>
    <w:rsid w:val="0052629C"/>
    <w:rsid w:val="00526983"/>
    <w:rsid w:val="00526AC6"/>
    <w:rsid w:val="005273BB"/>
    <w:rsid w:val="00530501"/>
    <w:rsid w:val="00530B7D"/>
    <w:rsid w:val="00530CC3"/>
    <w:rsid w:val="00530E09"/>
    <w:rsid w:val="0053187D"/>
    <w:rsid w:val="00531D5E"/>
    <w:rsid w:val="00532F58"/>
    <w:rsid w:val="00534409"/>
    <w:rsid w:val="0053447C"/>
    <w:rsid w:val="00534C14"/>
    <w:rsid w:val="005352C5"/>
    <w:rsid w:val="00535400"/>
    <w:rsid w:val="00535799"/>
    <w:rsid w:val="00535C6E"/>
    <w:rsid w:val="00536093"/>
    <w:rsid w:val="0053612B"/>
    <w:rsid w:val="0053637E"/>
    <w:rsid w:val="0053752B"/>
    <w:rsid w:val="0053757C"/>
    <w:rsid w:val="00540659"/>
    <w:rsid w:val="0054084D"/>
    <w:rsid w:val="00540BD7"/>
    <w:rsid w:val="00542991"/>
    <w:rsid w:val="00542A52"/>
    <w:rsid w:val="00542C6F"/>
    <w:rsid w:val="00543252"/>
    <w:rsid w:val="005442C5"/>
    <w:rsid w:val="0054489F"/>
    <w:rsid w:val="00545179"/>
    <w:rsid w:val="005460F7"/>
    <w:rsid w:val="005463F6"/>
    <w:rsid w:val="00546AD1"/>
    <w:rsid w:val="00546CC3"/>
    <w:rsid w:val="0054765D"/>
    <w:rsid w:val="00547C0C"/>
    <w:rsid w:val="005505F8"/>
    <w:rsid w:val="005508CB"/>
    <w:rsid w:val="00550E8A"/>
    <w:rsid w:val="00550F82"/>
    <w:rsid w:val="005540C8"/>
    <w:rsid w:val="0055471A"/>
    <w:rsid w:val="00554A96"/>
    <w:rsid w:val="005554F4"/>
    <w:rsid w:val="005558A7"/>
    <w:rsid w:val="00555C18"/>
    <w:rsid w:val="00555FCB"/>
    <w:rsid w:val="005568E2"/>
    <w:rsid w:val="0055698C"/>
    <w:rsid w:val="005569D4"/>
    <w:rsid w:val="00557BDE"/>
    <w:rsid w:val="0056027B"/>
    <w:rsid w:val="00560802"/>
    <w:rsid w:val="00560AE2"/>
    <w:rsid w:val="0056249C"/>
    <w:rsid w:val="00562DEC"/>
    <w:rsid w:val="0056470C"/>
    <w:rsid w:val="00567353"/>
    <w:rsid w:val="005675AA"/>
    <w:rsid w:val="00567E0F"/>
    <w:rsid w:val="00570425"/>
    <w:rsid w:val="0057260A"/>
    <w:rsid w:val="00572AFF"/>
    <w:rsid w:val="00573124"/>
    <w:rsid w:val="005733E2"/>
    <w:rsid w:val="005740AB"/>
    <w:rsid w:val="00574103"/>
    <w:rsid w:val="00574267"/>
    <w:rsid w:val="00575327"/>
    <w:rsid w:val="005759F0"/>
    <w:rsid w:val="00575AD1"/>
    <w:rsid w:val="005763EC"/>
    <w:rsid w:val="00576DF1"/>
    <w:rsid w:val="00577CAF"/>
    <w:rsid w:val="005801F2"/>
    <w:rsid w:val="00580221"/>
    <w:rsid w:val="0058035F"/>
    <w:rsid w:val="005827F7"/>
    <w:rsid w:val="005831CF"/>
    <w:rsid w:val="005844A4"/>
    <w:rsid w:val="0058479B"/>
    <w:rsid w:val="005847F9"/>
    <w:rsid w:val="00584838"/>
    <w:rsid w:val="00586402"/>
    <w:rsid w:val="00587A1B"/>
    <w:rsid w:val="00587CDC"/>
    <w:rsid w:val="00590355"/>
    <w:rsid w:val="005910CE"/>
    <w:rsid w:val="005920A7"/>
    <w:rsid w:val="005926C6"/>
    <w:rsid w:val="005926E7"/>
    <w:rsid w:val="0059322D"/>
    <w:rsid w:val="0059345A"/>
    <w:rsid w:val="005937E4"/>
    <w:rsid w:val="005941BB"/>
    <w:rsid w:val="00594B5D"/>
    <w:rsid w:val="00594FFB"/>
    <w:rsid w:val="00595642"/>
    <w:rsid w:val="005959D5"/>
    <w:rsid w:val="0059624E"/>
    <w:rsid w:val="0059667C"/>
    <w:rsid w:val="005A1D67"/>
    <w:rsid w:val="005A23E6"/>
    <w:rsid w:val="005A302F"/>
    <w:rsid w:val="005A36EC"/>
    <w:rsid w:val="005A52C3"/>
    <w:rsid w:val="005A55D9"/>
    <w:rsid w:val="005A5852"/>
    <w:rsid w:val="005A69AC"/>
    <w:rsid w:val="005A7292"/>
    <w:rsid w:val="005A7B24"/>
    <w:rsid w:val="005B038C"/>
    <w:rsid w:val="005B041C"/>
    <w:rsid w:val="005B069A"/>
    <w:rsid w:val="005B1718"/>
    <w:rsid w:val="005B1FA3"/>
    <w:rsid w:val="005B2006"/>
    <w:rsid w:val="005B270A"/>
    <w:rsid w:val="005B3A34"/>
    <w:rsid w:val="005B42EA"/>
    <w:rsid w:val="005B5174"/>
    <w:rsid w:val="005B5D4D"/>
    <w:rsid w:val="005B606C"/>
    <w:rsid w:val="005B6107"/>
    <w:rsid w:val="005B6293"/>
    <w:rsid w:val="005B63ED"/>
    <w:rsid w:val="005B666F"/>
    <w:rsid w:val="005B6908"/>
    <w:rsid w:val="005B6A45"/>
    <w:rsid w:val="005B700D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4AF"/>
    <w:rsid w:val="005C364D"/>
    <w:rsid w:val="005C3D50"/>
    <w:rsid w:val="005C49CC"/>
    <w:rsid w:val="005C52BE"/>
    <w:rsid w:val="005C553A"/>
    <w:rsid w:val="005C59CA"/>
    <w:rsid w:val="005C6133"/>
    <w:rsid w:val="005C63E2"/>
    <w:rsid w:val="005C644A"/>
    <w:rsid w:val="005C6D9D"/>
    <w:rsid w:val="005C7A47"/>
    <w:rsid w:val="005D09C9"/>
    <w:rsid w:val="005D16D0"/>
    <w:rsid w:val="005D20F0"/>
    <w:rsid w:val="005D214A"/>
    <w:rsid w:val="005D21B8"/>
    <w:rsid w:val="005D275C"/>
    <w:rsid w:val="005D2AE4"/>
    <w:rsid w:val="005D3A9D"/>
    <w:rsid w:val="005D41F1"/>
    <w:rsid w:val="005D498F"/>
    <w:rsid w:val="005D4AE2"/>
    <w:rsid w:val="005D5058"/>
    <w:rsid w:val="005D57CF"/>
    <w:rsid w:val="005D5A05"/>
    <w:rsid w:val="005D5A11"/>
    <w:rsid w:val="005D5A62"/>
    <w:rsid w:val="005D6BB7"/>
    <w:rsid w:val="005D6FE2"/>
    <w:rsid w:val="005D7535"/>
    <w:rsid w:val="005D7803"/>
    <w:rsid w:val="005E0259"/>
    <w:rsid w:val="005E05A2"/>
    <w:rsid w:val="005E0711"/>
    <w:rsid w:val="005E0A99"/>
    <w:rsid w:val="005E0CBA"/>
    <w:rsid w:val="005E0E06"/>
    <w:rsid w:val="005E2318"/>
    <w:rsid w:val="005E2D6F"/>
    <w:rsid w:val="005E5217"/>
    <w:rsid w:val="005E5A47"/>
    <w:rsid w:val="005E64C0"/>
    <w:rsid w:val="005E7077"/>
    <w:rsid w:val="005E71E4"/>
    <w:rsid w:val="005E7967"/>
    <w:rsid w:val="005E7B66"/>
    <w:rsid w:val="005E7E0F"/>
    <w:rsid w:val="005F07CB"/>
    <w:rsid w:val="005F0CD2"/>
    <w:rsid w:val="005F113A"/>
    <w:rsid w:val="005F1509"/>
    <w:rsid w:val="005F155C"/>
    <w:rsid w:val="005F3E0A"/>
    <w:rsid w:val="005F40C3"/>
    <w:rsid w:val="005F4854"/>
    <w:rsid w:val="005F491E"/>
    <w:rsid w:val="005F4FCA"/>
    <w:rsid w:val="005F5827"/>
    <w:rsid w:val="005F5B34"/>
    <w:rsid w:val="005F69CA"/>
    <w:rsid w:val="005F720B"/>
    <w:rsid w:val="005F721A"/>
    <w:rsid w:val="005F72D8"/>
    <w:rsid w:val="005F7327"/>
    <w:rsid w:val="005F74B3"/>
    <w:rsid w:val="005F7761"/>
    <w:rsid w:val="005F77F0"/>
    <w:rsid w:val="0060071B"/>
    <w:rsid w:val="00600969"/>
    <w:rsid w:val="006010AC"/>
    <w:rsid w:val="006015FF"/>
    <w:rsid w:val="00601E34"/>
    <w:rsid w:val="00602218"/>
    <w:rsid w:val="0060275C"/>
    <w:rsid w:val="00602AAD"/>
    <w:rsid w:val="006042FA"/>
    <w:rsid w:val="00604B52"/>
    <w:rsid w:val="0060655F"/>
    <w:rsid w:val="00607032"/>
    <w:rsid w:val="00607681"/>
    <w:rsid w:val="00610DE2"/>
    <w:rsid w:val="006114A4"/>
    <w:rsid w:val="006117CF"/>
    <w:rsid w:val="00611EA6"/>
    <w:rsid w:val="00612637"/>
    <w:rsid w:val="006126B9"/>
    <w:rsid w:val="00614103"/>
    <w:rsid w:val="006141C1"/>
    <w:rsid w:val="00614534"/>
    <w:rsid w:val="006150F4"/>
    <w:rsid w:val="00615CE6"/>
    <w:rsid w:val="006164B6"/>
    <w:rsid w:val="006170EF"/>
    <w:rsid w:val="00621059"/>
    <w:rsid w:val="0062139A"/>
    <w:rsid w:val="006214C7"/>
    <w:rsid w:val="006215F7"/>
    <w:rsid w:val="00621DE4"/>
    <w:rsid w:val="00622347"/>
    <w:rsid w:val="00622AAE"/>
    <w:rsid w:val="00622AF7"/>
    <w:rsid w:val="00622C7A"/>
    <w:rsid w:val="006231BB"/>
    <w:rsid w:val="006239EC"/>
    <w:rsid w:val="00623CD2"/>
    <w:rsid w:val="00623DEA"/>
    <w:rsid w:val="0062427C"/>
    <w:rsid w:val="00626F58"/>
    <w:rsid w:val="00626F92"/>
    <w:rsid w:val="00627147"/>
    <w:rsid w:val="006276D4"/>
    <w:rsid w:val="00627C61"/>
    <w:rsid w:val="006305B1"/>
    <w:rsid w:val="006314B5"/>
    <w:rsid w:val="00631AA5"/>
    <w:rsid w:val="006321CD"/>
    <w:rsid w:val="0063565B"/>
    <w:rsid w:val="00635DD5"/>
    <w:rsid w:val="006366AC"/>
    <w:rsid w:val="006372E4"/>
    <w:rsid w:val="00637B6B"/>
    <w:rsid w:val="00640642"/>
    <w:rsid w:val="00640BF8"/>
    <w:rsid w:val="00640ECA"/>
    <w:rsid w:val="00642A73"/>
    <w:rsid w:val="00642C5E"/>
    <w:rsid w:val="006430B8"/>
    <w:rsid w:val="00643FBC"/>
    <w:rsid w:val="00644170"/>
    <w:rsid w:val="0064476A"/>
    <w:rsid w:val="00644AC2"/>
    <w:rsid w:val="006459A8"/>
    <w:rsid w:val="00645F3B"/>
    <w:rsid w:val="00646827"/>
    <w:rsid w:val="00646894"/>
    <w:rsid w:val="00646A37"/>
    <w:rsid w:val="0064711F"/>
    <w:rsid w:val="006476AD"/>
    <w:rsid w:val="00650361"/>
    <w:rsid w:val="00650989"/>
    <w:rsid w:val="006510D8"/>
    <w:rsid w:val="0065281A"/>
    <w:rsid w:val="00652F55"/>
    <w:rsid w:val="0065309C"/>
    <w:rsid w:val="00654B62"/>
    <w:rsid w:val="0065608E"/>
    <w:rsid w:val="006560E9"/>
    <w:rsid w:val="006573C5"/>
    <w:rsid w:val="00657981"/>
    <w:rsid w:val="00657E9B"/>
    <w:rsid w:val="0066078B"/>
    <w:rsid w:val="00660E15"/>
    <w:rsid w:val="00661225"/>
    <w:rsid w:val="00661440"/>
    <w:rsid w:val="00661B50"/>
    <w:rsid w:val="00662E47"/>
    <w:rsid w:val="00663008"/>
    <w:rsid w:val="00663418"/>
    <w:rsid w:val="00663666"/>
    <w:rsid w:val="006639A3"/>
    <w:rsid w:val="00663E56"/>
    <w:rsid w:val="00664045"/>
    <w:rsid w:val="00664817"/>
    <w:rsid w:val="00665DD6"/>
    <w:rsid w:val="00667B47"/>
    <w:rsid w:val="006704AD"/>
    <w:rsid w:val="006709BB"/>
    <w:rsid w:val="00670C04"/>
    <w:rsid w:val="0067126F"/>
    <w:rsid w:val="00671515"/>
    <w:rsid w:val="00671E9B"/>
    <w:rsid w:val="0067259B"/>
    <w:rsid w:val="00672812"/>
    <w:rsid w:val="006737D2"/>
    <w:rsid w:val="00673EDC"/>
    <w:rsid w:val="00674278"/>
    <w:rsid w:val="006759ED"/>
    <w:rsid w:val="00676633"/>
    <w:rsid w:val="00677CA0"/>
    <w:rsid w:val="006803B6"/>
    <w:rsid w:val="00681109"/>
    <w:rsid w:val="006812BA"/>
    <w:rsid w:val="006818F3"/>
    <w:rsid w:val="00681F55"/>
    <w:rsid w:val="00682571"/>
    <w:rsid w:val="00682BC3"/>
    <w:rsid w:val="006837BE"/>
    <w:rsid w:val="006837D0"/>
    <w:rsid w:val="0068384D"/>
    <w:rsid w:val="00683C50"/>
    <w:rsid w:val="006845FB"/>
    <w:rsid w:val="00684D23"/>
    <w:rsid w:val="00685D7B"/>
    <w:rsid w:val="00685FE5"/>
    <w:rsid w:val="0068624A"/>
    <w:rsid w:val="006865EC"/>
    <w:rsid w:val="00687997"/>
    <w:rsid w:val="00687BDC"/>
    <w:rsid w:val="00687CB5"/>
    <w:rsid w:val="00687DD6"/>
    <w:rsid w:val="006901BE"/>
    <w:rsid w:val="00690802"/>
    <w:rsid w:val="00690DDE"/>
    <w:rsid w:val="006913CE"/>
    <w:rsid w:val="006918B2"/>
    <w:rsid w:val="00692686"/>
    <w:rsid w:val="00693157"/>
    <w:rsid w:val="00693834"/>
    <w:rsid w:val="006938AD"/>
    <w:rsid w:val="00694DB0"/>
    <w:rsid w:val="006951BB"/>
    <w:rsid w:val="00695761"/>
    <w:rsid w:val="0069589C"/>
    <w:rsid w:val="00695B27"/>
    <w:rsid w:val="00696B0C"/>
    <w:rsid w:val="0069700F"/>
    <w:rsid w:val="006A00E7"/>
    <w:rsid w:val="006A02C1"/>
    <w:rsid w:val="006A0818"/>
    <w:rsid w:val="006A0949"/>
    <w:rsid w:val="006A0AE9"/>
    <w:rsid w:val="006A211B"/>
    <w:rsid w:val="006A2E85"/>
    <w:rsid w:val="006A2F98"/>
    <w:rsid w:val="006A3097"/>
    <w:rsid w:val="006A3B88"/>
    <w:rsid w:val="006A40B8"/>
    <w:rsid w:val="006A42AA"/>
    <w:rsid w:val="006A69E3"/>
    <w:rsid w:val="006A72A1"/>
    <w:rsid w:val="006A72A5"/>
    <w:rsid w:val="006A75F0"/>
    <w:rsid w:val="006A76C9"/>
    <w:rsid w:val="006A7B34"/>
    <w:rsid w:val="006B01A6"/>
    <w:rsid w:val="006B053E"/>
    <w:rsid w:val="006B0DDD"/>
    <w:rsid w:val="006B1C8E"/>
    <w:rsid w:val="006B27F0"/>
    <w:rsid w:val="006B3EB0"/>
    <w:rsid w:val="006B407C"/>
    <w:rsid w:val="006B584E"/>
    <w:rsid w:val="006B5DD7"/>
    <w:rsid w:val="006B6C52"/>
    <w:rsid w:val="006B7E03"/>
    <w:rsid w:val="006C0406"/>
    <w:rsid w:val="006C0EBD"/>
    <w:rsid w:val="006C1811"/>
    <w:rsid w:val="006C2344"/>
    <w:rsid w:val="006C2ACE"/>
    <w:rsid w:val="006C2CAD"/>
    <w:rsid w:val="006C316C"/>
    <w:rsid w:val="006C3534"/>
    <w:rsid w:val="006C369E"/>
    <w:rsid w:val="006C36C3"/>
    <w:rsid w:val="006C418D"/>
    <w:rsid w:val="006C4461"/>
    <w:rsid w:val="006C47B4"/>
    <w:rsid w:val="006C58E7"/>
    <w:rsid w:val="006C5EC7"/>
    <w:rsid w:val="006C72F2"/>
    <w:rsid w:val="006C7D60"/>
    <w:rsid w:val="006D06AB"/>
    <w:rsid w:val="006D1780"/>
    <w:rsid w:val="006D2AF6"/>
    <w:rsid w:val="006D2B76"/>
    <w:rsid w:val="006D2E5D"/>
    <w:rsid w:val="006D33D1"/>
    <w:rsid w:val="006D353A"/>
    <w:rsid w:val="006D4261"/>
    <w:rsid w:val="006D4385"/>
    <w:rsid w:val="006D44F5"/>
    <w:rsid w:val="006D6A18"/>
    <w:rsid w:val="006D7CCA"/>
    <w:rsid w:val="006E0204"/>
    <w:rsid w:val="006E0991"/>
    <w:rsid w:val="006E1431"/>
    <w:rsid w:val="006E1574"/>
    <w:rsid w:val="006E1807"/>
    <w:rsid w:val="006E2207"/>
    <w:rsid w:val="006E223C"/>
    <w:rsid w:val="006E26E0"/>
    <w:rsid w:val="006E2B94"/>
    <w:rsid w:val="006E30DF"/>
    <w:rsid w:val="006E3803"/>
    <w:rsid w:val="006E3D83"/>
    <w:rsid w:val="006E3FD6"/>
    <w:rsid w:val="006E43A7"/>
    <w:rsid w:val="006E482C"/>
    <w:rsid w:val="006E6C61"/>
    <w:rsid w:val="006E6D38"/>
    <w:rsid w:val="006E7ADC"/>
    <w:rsid w:val="006E7D6F"/>
    <w:rsid w:val="006F05E1"/>
    <w:rsid w:val="006F0677"/>
    <w:rsid w:val="006F09D2"/>
    <w:rsid w:val="006F0E4F"/>
    <w:rsid w:val="006F175A"/>
    <w:rsid w:val="006F1B54"/>
    <w:rsid w:val="006F1E21"/>
    <w:rsid w:val="006F231D"/>
    <w:rsid w:val="006F24B9"/>
    <w:rsid w:val="006F282F"/>
    <w:rsid w:val="006F2DA7"/>
    <w:rsid w:val="006F2DC0"/>
    <w:rsid w:val="006F2DE3"/>
    <w:rsid w:val="006F30D5"/>
    <w:rsid w:val="006F4322"/>
    <w:rsid w:val="006F4551"/>
    <w:rsid w:val="006F5084"/>
    <w:rsid w:val="006F54F7"/>
    <w:rsid w:val="006F595E"/>
    <w:rsid w:val="006F73D1"/>
    <w:rsid w:val="006F7549"/>
    <w:rsid w:val="006F7F20"/>
    <w:rsid w:val="006F7F8D"/>
    <w:rsid w:val="0070050C"/>
    <w:rsid w:val="007009F3"/>
    <w:rsid w:val="00700D64"/>
    <w:rsid w:val="00702624"/>
    <w:rsid w:val="00702AD3"/>
    <w:rsid w:val="00702F98"/>
    <w:rsid w:val="0070390C"/>
    <w:rsid w:val="00704F78"/>
    <w:rsid w:val="007064D8"/>
    <w:rsid w:val="007076F9"/>
    <w:rsid w:val="00707CD0"/>
    <w:rsid w:val="00707F58"/>
    <w:rsid w:val="007102B9"/>
    <w:rsid w:val="00711381"/>
    <w:rsid w:val="007114E7"/>
    <w:rsid w:val="00712277"/>
    <w:rsid w:val="00713326"/>
    <w:rsid w:val="00713402"/>
    <w:rsid w:val="00714089"/>
    <w:rsid w:val="0071460F"/>
    <w:rsid w:val="0071563D"/>
    <w:rsid w:val="00715E46"/>
    <w:rsid w:val="0071753F"/>
    <w:rsid w:val="00717DD9"/>
    <w:rsid w:val="00717E6B"/>
    <w:rsid w:val="007201CF"/>
    <w:rsid w:val="00721D71"/>
    <w:rsid w:val="00722C6A"/>
    <w:rsid w:val="00722DFE"/>
    <w:rsid w:val="00723D03"/>
    <w:rsid w:val="00723FB4"/>
    <w:rsid w:val="007240B4"/>
    <w:rsid w:val="007245B6"/>
    <w:rsid w:val="00724CA3"/>
    <w:rsid w:val="0072522E"/>
    <w:rsid w:val="00725440"/>
    <w:rsid w:val="007255CF"/>
    <w:rsid w:val="007259F3"/>
    <w:rsid w:val="007261A4"/>
    <w:rsid w:val="00726ED6"/>
    <w:rsid w:val="0073165A"/>
    <w:rsid w:val="0073183D"/>
    <w:rsid w:val="00731DD4"/>
    <w:rsid w:val="00732348"/>
    <w:rsid w:val="00732CCC"/>
    <w:rsid w:val="00733024"/>
    <w:rsid w:val="0073424E"/>
    <w:rsid w:val="007344D2"/>
    <w:rsid w:val="0073451A"/>
    <w:rsid w:val="007353E3"/>
    <w:rsid w:val="00736B8E"/>
    <w:rsid w:val="00737801"/>
    <w:rsid w:val="00737D9F"/>
    <w:rsid w:val="00740734"/>
    <w:rsid w:val="007413F8"/>
    <w:rsid w:val="00741E1B"/>
    <w:rsid w:val="00742638"/>
    <w:rsid w:val="00742BCF"/>
    <w:rsid w:val="00742D5F"/>
    <w:rsid w:val="00743453"/>
    <w:rsid w:val="007435E6"/>
    <w:rsid w:val="00743633"/>
    <w:rsid w:val="0074395D"/>
    <w:rsid w:val="00744079"/>
    <w:rsid w:val="007444BA"/>
    <w:rsid w:val="0074492D"/>
    <w:rsid w:val="00745119"/>
    <w:rsid w:val="00745FA5"/>
    <w:rsid w:val="00746555"/>
    <w:rsid w:val="00746B08"/>
    <w:rsid w:val="00746C3A"/>
    <w:rsid w:val="00746EAE"/>
    <w:rsid w:val="00747594"/>
    <w:rsid w:val="007476AE"/>
    <w:rsid w:val="0075027D"/>
    <w:rsid w:val="00750CCC"/>
    <w:rsid w:val="00751125"/>
    <w:rsid w:val="0075155C"/>
    <w:rsid w:val="007518FF"/>
    <w:rsid w:val="007519D9"/>
    <w:rsid w:val="0075219F"/>
    <w:rsid w:val="0075223F"/>
    <w:rsid w:val="00752242"/>
    <w:rsid w:val="00752731"/>
    <w:rsid w:val="007528E6"/>
    <w:rsid w:val="007539E8"/>
    <w:rsid w:val="0075424B"/>
    <w:rsid w:val="00754411"/>
    <w:rsid w:val="00755AE1"/>
    <w:rsid w:val="00757498"/>
    <w:rsid w:val="00757E35"/>
    <w:rsid w:val="00760201"/>
    <w:rsid w:val="007628CD"/>
    <w:rsid w:val="00763A29"/>
    <w:rsid w:val="00763AB8"/>
    <w:rsid w:val="007644CD"/>
    <w:rsid w:val="00764DE3"/>
    <w:rsid w:val="00764E99"/>
    <w:rsid w:val="00765494"/>
    <w:rsid w:val="00765F3C"/>
    <w:rsid w:val="00766130"/>
    <w:rsid w:val="007662C5"/>
    <w:rsid w:val="007670F1"/>
    <w:rsid w:val="007676D2"/>
    <w:rsid w:val="00767769"/>
    <w:rsid w:val="007707EC"/>
    <w:rsid w:val="00770E95"/>
    <w:rsid w:val="0077142C"/>
    <w:rsid w:val="007714B8"/>
    <w:rsid w:val="00772E4E"/>
    <w:rsid w:val="00773782"/>
    <w:rsid w:val="0077436B"/>
    <w:rsid w:val="00774BB8"/>
    <w:rsid w:val="00775201"/>
    <w:rsid w:val="007755C7"/>
    <w:rsid w:val="00776082"/>
    <w:rsid w:val="0077622F"/>
    <w:rsid w:val="007765B9"/>
    <w:rsid w:val="0077691E"/>
    <w:rsid w:val="00776C71"/>
    <w:rsid w:val="00776E81"/>
    <w:rsid w:val="00777E5A"/>
    <w:rsid w:val="0078000A"/>
    <w:rsid w:val="00780416"/>
    <w:rsid w:val="007804AD"/>
    <w:rsid w:val="00781824"/>
    <w:rsid w:val="00781850"/>
    <w:rsid w:val="00781878"/>
    <w:rsid w:val="00783175"/>
    <w:rsid w:val="0078425D"/>
    <w:rsid w:val="0078505D"/>
    <w:rsid w:val="0078516B"/>
    <w:rsid w:val="00785F43"/>
    <w:rsid w:val="00786732"/>
    <w:rsid w:val="007868F1"/>
    <w:rsid w:val="00786A23"/>
    <w:rsid w:val="00786CDA"/>
    <w:rsid w:val="0078748B"/>
    <w:rsid w:val="007902D9"/>
    <w:rsid w:val="007902FB"/>
    <w:rsid w:val="00790481"/>
    <w:rsid w:val="00790934"/>
    <w:rsid w:val="007910A4"/>
    <w:rsid w:val="007916B5"/>
    <w:rsid w:val="00791725"/>
    <w:rsid w:val="007918B4"/>
    <w:rsid w:val="00791AC0"/>
    <w:rsid w:val="00791C5D"/>
    <w:rsid w:val="00792E1A"/>
    <w:rsid w:val="00793729"/>
    <w:rsid w:val="00793807"/>
    <w:rsid w:val="00793A71"/>
    <w:rsid w:val="00794116"/>
    <w:rsid w:val="007956DB"/>
    <w:rsid w:val="00795926"/>
    <w:rsid w:val="00795C49"/>
    <w:rsid w:val="0079620C"/>
    <w:rsid w:val="0079678D"/>
    <w:rsid w:val="00796E7B"/>
    <w:rsid w:val="00797098"/>
    <w:rsid w:val="007972F3"/>
    <w:rsid w:val="0079752A"/>
    <w:rsid w:val="007A0282"/>
    <w:rsid w:val="007A0343"/>
    <w:rsid w:val="007A06E4"/>
    <w:rsid w:val="007A0D2E"/>
    <w:rsid w:val="007A1D36"/>
    <w:rsid w:val="007A1EC0"/>
    <w:rsid w:val="007A2022"/>
    <w:rsid w:val="007A2514"/>
    <w:rsid w:val="007A6A3C"/>
    <w:rsid w:val="007A7B22"/>
    <w:rsid w:val="007A7D26"/>
    <w:rsid w:val="007B04CE"/>
    <w:rsid w:val="007B1AA8"/>
    <w:rsid w:val="007B1E92"/>
    <w:rsid w:val="007B2491"/>
    <w:rsid w:val="007B299E"/>
    <w:rsid w:val="007B3395"/>
    <w:rsid w:val="007B37ED"/>
    <w:rsid w:val="007B3895"/>
    <w:rsid w:val="007B43B7"/>
    <w:rsid w:val="007B44A4"/>
    <w:rsid w:val="007B605D"/>
    <w:rsid w:val="007B775D"/>
    <w:rsid w:val="007B7AEB"/>
    <w:rsid w:val="007C021B"/>
    <w:rsid w:val="007C02EC"/>
    <w:rsid w:val="007C1B82"/>
    <w:rsid w:val="007C2034"/>
    <w:rsid w:val="007C2E6B"/>
    <w:rsid w:val="007C3597"/>
    <w:rsid w:val="007C36EE"/>
    <w:rsid w:val="007C38F2"/>
    <w:rsid w:val="007C3C05"/>
    <w:rsid w:val="007C4A9E"/>
    <w:rsid w:val="007C5772"/>
    <w:rsid w:val="007C6E47"/>
    <w:rsid w:val="007C6E79"/>
    <w:rsid w:val="007C708B"/>
    <w:rsid w:val="007C72D3"/>
    <w:rsid w:val="007D0452"/>
    <w:rsid w:val="007D0B7F"/>
    <w:rsid w:val="007D0EDA"/>
    <w:rsid w:val="007D0FE3"/>
    <w:rsid w:val="007D101F"/>
    <w:rsid w:val="007D2B8A"/>
    <w:rsid w:val="007D2E1A"/>
    <w:rsid w:val="007D41FA"/>
    <w:rsid w:val="007D44C3"/>
    <w:rsid w:val="007D4A29"/>
    <w:rsid w:val="007D5DF6"/>
    <w:rsid w:val="007D6CDA"/>
    <w:rsid w:val="007D7754"/>
    <w:rsid w:val="007E038A"/>
    <w:rsid w:val="007E126D"/>
    <w:rsid w:val="007E2712"/>
    <w:rsid w:val="007E29B4"/>
    <w:rsid w:val="007E2C48"/>
    <w:rsid w:val="007E2E5D"/>
    <w:rsid w:val="007E340C"/>
    <w:rsid w:val="007E3410"/>
    <w:rsid w:val="007E4896"/>
    <w:rsid w:val="007E4F64"/>
    <w:rsid w:val="007E58AA"/>
    <w:rsid w:val="007E666E"/>
    <w:rsid w:val="007E6691"/>
    <w:rsid w:val="007E6826"/>
    <w:rsid w:val="007E6E69"/>
    <w:rsid w:val="007F023C"/>
    <w:rsid w:val="007F1682"/>
    <w:rsid w:val="007F178F"/>
    <w:rsid w:val="007F1ECA"/>
    <w:rsid w:val="007F29C2"/>
    <w:rsid w:val="007F52FD"/>
    <w:rsid w:val="007F680A"/>
    <w:rsid w:val="007F73AC"/>
    <w:rsid w:val="00800303"/>
    <w:rsid w:val="00800518"/>
    <w:rsid w:val="00800B1E"/>
    <w:rsid w:val="008036A7"/>
    <w:rsid w:val="00804352"/>
    <w:rsid w:val="00804B41"/>
    <w:rsid w:val="00804D90"/>
    <w:rsid w:val="00805489"/>
    <w:rsid w:val="008060F3"/>
    <w:rsid w:val="00806529"/>
    <w:rsid w:val="00806E5F"/>
    <w:rsid w:val="008072FD"/>
    <w:rsid w:val="008076C1"/>
    <w:rsid w:val="00807A50"/>
    <w:rsid w:val="00807A65"/>
    <w:rsid w:val="00810845"/>
    <w:rsid w:val="008119D4"/>
    <w:rsid w:val="00811AB9"/>
    <w:rsid w:val="00811B67"/>
    <w:rsid w:val="00811F1D"/>
    <w:rsid w:val="00812916"/>
    <w:rsid w:val="00812D22"/>
    <w:rsid w:val="00814266"/>
    <w:rsid w:val="008144E8"/>
    <w:rsid w:val="0081462A"/>
    <w:rsid w:val="00814D7B"/>
    <w:rsid w:val="00814FF9"/>
    <w:rsid w:val="0081532E"/>
    <w:rsid w:val="008157C4"/>
    <w:rsid w:val="0081635B"/>
    <w:rsid w:val="008169B8"/>
    <w:rsid w:val="00816E12"/>
    <w:rsid w:val="00817E9A"/>
    <w:rsid w:val="00820116"/>
    <w:rsid w:val="008204A9"/>
    <w:rsid w:val="00820C0D"/>
    <w:rsid w:val="00820D9C"/>
    <w:rsid w:val="00820E45"/>
    <w:rsid w:val="00820F88"/>
    <w:rsid w:val="0082171A"/>
    <w:rsid w:val="0082268A"/>
    <w:rsid w:val="0082279F"/>
    <w:rsid w:val="00822A62"/>
    <w:rsid w:val="00823457"/>
    <w:rsid w:val="00823C16"/>
    <w:rsid w:val="00823DC5"/>
    <w:rsid w:val="008244E1"/>
    <w:rsid w:val="008248DE"/>
    <w:rsid w:val="00825399"/>
    <w:rsid w:val="00825F72"/>
    <w:rsid w:val="00826432"/>
    <w:rsid w:val="008265DF"/>
    <w:rsid w:val="00827B66"/>
    <w:rsid w:val="00827DEB"/>
    <w:rsid w:val="00830CC0"/>
    <w:rsid w:val="00830D50"/>
    <w:rsid w:val="00830FDC"/>
    <w:rsid w:val="0083164A"/>
    <w:rsid w:val="00832204"/>
    <w:rsid w:val="008325D8"/>
    <w:rsid w:val="008332CD"/>
    <w:rsid w:val="00833A7E"/>
    <w:rsid w:val="00833BFB"/>
    <w:rsid w:val="00834199"/>
    <w:rsid w:val="0083477F"/>
    <w:rsid w:val="008347AA"/>
    <w:rsid w:val="0083629D"/>
    <w:rsid w:val="008362B5"/>
    <w:rsid w:val="008375C6"/>
    <w:rsid w:val="008377CF"/>
    <w:rsid w:val="00837E35"/>
    <w:rsid w:val="008401F3"/>
    <w:rsid w:val="008401FC"/>
    <w:rsid w:val="008408DF"/>
    <w:rsid w:val="00840B28"/>
    <w:rsid w:val="00841318"/>
    <w:rsid w:val="008414EA"/>
    <w:rsid w:val="00841831"/>
    <w:rsid w:val="0084194A"/>
    <w:rsid w:val="008435D0"/>
    <w:rsid w:val="00843BF8"/>
    <w:rsid w:val="00843EA9"/>
    <w:rsid w:val="008446A2"/>
    <w:rsid w:val="00844C60"/>
    <w:rsid w:val="00845240"/>
    <w:rsid w:val="00845589"/>
    <w:rsid w:val="00845E21"/>
    <w:rsid w:val="00846D1C"/>
    <w:rsid w:val="00847540"/>
    <w:rsid w:val="00847EA2"/>
    <w:rsid w:val="00850420"/>
    <w:rsid w:val="00850543"/>
    <w:rsid w:val="00850C0C"/>
    <w:rsid w:val="00851884"/>
    <w:rsid w:val="00851E24"/>
    <w:rsid w:val="0085227D"/>
    <w:rsid w:val="00852ABE"/>
    <w:rsid w:val="008530AF"/>
    <w:rsid w:val="00853260"/>
    <w:rsid w:val="0085326A"/>
    <w:rsid w:val="0085356E"/>
    <w:rsid w:val="00853EF6"/>
    <w:rsid w:val="00853F07"/>
    <w:rsid w:val="008547B4"/>
    <w:rsid w:val="00854968"/>
    <w:rsid w:val="00854CFC"/>
    <w:rsid w:val="008552C2"/>
    <w:rsid w:val="00855753"/>
    <w:rsid w:val="00855C99"/>
    <w:rsid w:val="00855EEB"/>
    <w:rsid w:val="00856156"/>
    <w:rsid w:val="008564CB"/>
    <w:rsid w:val="00856A4C"/>
    <w:rsid w:val="00857319"/>
    <w:rsid w:val="00857421"/>
    <w:rsid w:val="008617AC"/>
    <w:rsid w:val="00861F5A"/>
    <w:rsid w:val="00862931"/>
    <w:rsid w:val="00862F41"/>
    <w:rsid w:val="00862F7B"/>
    <w:rsid w:val="008634F1"/>
    <w:rsid w:val="0086358F"/>
    <w:rsid w:val="00863755"/>
    <w:rsid w:val="00863D52"/>
    <w:rsid w:val="00863D71"/>
    <w:rsid w:val="00863E8E"/>
    <w:rsid w:val="008645E6"/>
    <w:rsid w:val="008654B1"/>
    <w:rsid w:val="008666D6"/>
    <w:rsid w:val="00866A12"/>
    <w:rsid w:val="00866FA2"/>
    <w:rsid w:val="00867045"/>
    <w:rsid w:val="0086728A"/>
    <w:rsid w:val="008679F7"/>
    <w:rsid w:val="00867E81"/>
    <w:rsid w:val="00870BE5"/>
    <w:rsid w:val="00870EEF"/>
    <w:rsid w:val="00871005"/>
    <w:rsid w:val="00871127"/>
    <w:rsid w:val="008720E7"/>
    <w:rsid w:val="00872867"/>
    <w:rsid w:val="0087455F"/>
    <w:rsid w:val="00874631"/>
    <w:rsid w:val="00874FD9"/>
    <w:rsid w:val="00875562"/>
    <w:rsid w:val="0087556B"/>
    <w:rsid w:val="00876A8E"/>
    <w:rsid w:val="00876A9E"/>
    <w:rsid w:val="00876D5B"/>
    <w:rsid w:val="00877508"/>
    <w:rsid w:val="00877C8C"/>
    <w:rsid w:val="00880582"/>
    <w:rsid w:val="0088181D"/>
    <w:rsid w:val="00881E95"/>
    <w:rsid w:val="008820A1"/>
    <w:rsid w:val="00883349"/>
    <w:rsid w:val="008836E4"/>
    <w:rsid w:val="008838E9"/>
    <w:rsid w:val="00883C16"/>
    <w:rsid w:val="0088496E"/>
    <w:rsid w:val="00884E0C"/>
    <w:rsid w:val="00885877"/>
    <w:rsid w:val="00885F94"/>
    <w:rsid w:val="0088733E"/>
    <w:rsid w:val="008907A4"/>
    <w:rsid w:val="008915C3"/>
    <w:rsid w:val="00892952"/>
    <w:rsid w:val="00893D6C"/>
    <w:rsid w:val="00894142"/>
    <w:rsid w:val="00894D69"/>
    <w:rsid w:val="00896C75"/>
    <w:rsid w:val="0089747D"/>
    <w:rsid w:val="008975D6"/>
    <w:rsid w:val="008A0037"/>
    <w:rsid w:val="008A087D"/>
    <w:rsid w:val="008A1458"/>
    <w:rsid w:val="008A18B8"/>
    <w:rsid w:val="008A1A78"/>
    <w:rsid w:val="008A2BBE"/>
    <w:rsid w:val="008A2C30"/>
    <w:rsid w:val="008A34E9"/>
    <w:rsid w:val="008A3877"/>
    <w:rsid w:val="008A4368"/>
    <w:rsid w:val="008A4704"/>
    <w:rsid w:val="008A4EF0"/>
    <w:rsid w:val="008A5A5C"/>
    <w:rsid w:val="008A645D"/>
    <w:rsid w:val="008A73FD"/>
    <w:rsid w:val="008A761C"/>
    <w:rsid w:val="008A7FE2"/>
    <w:rsid w:val="008B010D"/>
    <w:rsid w:val="008B03D5"/>
    <w:rsid w:val="008B10E6"/>
    <w:rsid w:val="008B1343"/>
    <w:rsid w:val="008B278F"/>
    <w:rsid w:val="008B2C6A"/>
    <w:rsid w:val="008B314F"/>
    <w:rsid w:val="008B3AB0"/>
    <w:rsid w:val="008B3B63"/>
    <w:rsid w:val="008B41CB"/>
    <w:rsid w:val="008B4A7C"/>
    <w:rsid w:val="008B4D39"/>
    <w:rsid w:val="008B4E08"/>
    <w:rsid w:val="008B59CB"/>
    <w:rsid w:val="008B5C0F"/>
    <w:rsid w:val="008B60EC"/>
    <w:rsid w:val="008B6248"/>
    <w:rsid w:val="008B6BBD"/>
    <w:rsid w:val="008B6CE1"/>
    <w:rsid w:val="008C0380"/>
    <w:rsid w:val="008C0845"/>
    <w:rsid w:val="008C0D89"/>
    <w:rsid w:val="008C2126"/>
    <w:rsid w:val="008C2901"/>
    <w:rsid w:val="008C30B2"/>
    <w:rsid w:val="008C31B0"/>
    <w:rsid w:val="008C3C49"/>
    <w:rsid w:val="008C4DD9"/>
    <w:rsid w:val="008C548C"/>
    <w:rsid w:val="008C6033"/>
    <w:rsid w:val="008C60B9"/>
    <w:rsid w:val="008C6524"/>
    <w:rsid w:val="008C69C3"/>
    <w:rsid w:val="008C6B02"/>
    <w:rsid w:val="008C7675"/>
    <w:rsid w:val="008D0C99"/>
    <w:rsid w:val="008D0FA1"/>
    <w:rsid w:val="008D1081"/>
    <w:rsid w:val="008D11C2"/>
    <w:rsid w:val="008D12DA"/>
    <w:rsid w:val="008D1F62"/>
    <w:rsid w:val="008D290A"/>
    <w:rsid w:val="008D3574"/>
    <w:rsid w:val="008D3AF2"/>
    <w:rsid w:val="008D4600"/>
    <w:rsid w:val="008D54BA"/>
    <w:rsid w:val="008D5C32"/>
    <w:rsid w:val="008D5D26"/>
    <w:rsid w:val="008D617D"/>
    <w:rsid w:val="008D6879"/>
    <w:rsid w:val="008D6E10"/>
    <w:rsid w:val="008D79BE"/>
    <w:rsid w:val="008E0520"/>
    <w:rsid w:val="008E0C1B"/>
    <w:rsid w:val="008E0EF5"/>
    <w:rsid w:val="008E13FC"/>
    <w:rsid w:val="008E1484"/>
    <w:rsid w:val="008E14A3"/>
    <w:rsid w:val="008E15FB"/>
    <w:rsid w:val="008E2AA0"/>
    <w:rsid w:val="008E2B6B"/>
    <w:rsid w:val="008E40FB"/>
    <w:rsid w:val="008E48E6"/>
    <w:rsid w:val="008E4A67"/>
    <w:rsid w:val="008E529E"/>
    <w:rsid w:val="008E6588"/>
    <w:rsid w:val="008E6E47"/>
    <w:rsid w:val="008E704D"/>
    <w:rsid w:val="008E759F"/>
    <w:rsid w:val="008E7C32"/>
    <w:rsid w:val="008F01B2"/>
    <w:rsid w:val="008F0669"/>
    <w:rsid w:val="008F213F"/>
    <w:rsid w:val="008F2903"/>
    <w:rsid w:val="008F3D91"/>
    <w:rsid w:val="008F3E8A"/>
    <w:rsid w:val="008F41A6"/>
    <w:rsid w:val="008F42B3"/>
    <w:rsid w:val="008F47F6"/>
    <w:rsid w:val="008F5B78"/>
    <w:rsid w:val="008F5CF7"/>
    <w:rsid w:val="008F5D4A"/>
    <w:rsid w:val="008F6CFF"/>
    <w:rsid w:val="0090125B"/>
    <w:rsid w:val="009017E6"/>
    <w:rsid w:val="00901E0C"/>
    <w:rsid w:val="00902260"/>
    <w:rsid w:val="00902709"/>
    <w:rsid w:val="00902D72"/>
    <w:rsid w:val="0090333C"/>
    <w:rsid w:val="009034B8"/>
    <w:rsid w:val="00903905"/>
    <w:rsid w:val="00903C46"/>
    <w:rsid w:val="00904548"/>
    <w:rsid w:val="0090487C"/>
    <w:rsid w:val="00904A94"/>
    <w:rsid w:val="009057C2"/>
    <w:rsid w:val="00905EA5"/>
    <w:rsid w:val="00906065"/>
    <w:rsid w:val="009065EE"/>
    <w:rsid w:val="009074CE"/>
    <w:rsid w:val="009109C9"/>
    <w:rsid w:val="00911387"/>
    <w:rsid w:val="0091242D"/>
    <w:rsid w:val="00912E9A"/>
    <w:rsid w:val="009135CF"/>
    <w:rsid w:val="00913C0E"/>
    <w:rsid w:val="00914791"/>
    <w:rsid w:val="00914E78"/>
    <w:rsid w:val="00915523"/>
    <w:rsid w:val="009165A8"/>
    <w:rsid w:val="00916C6A"/>
    <w:rsid w:val="00917136"/>
    <w:rsid w:val="00917428"/>
    <w:rsid w:val="00917AC6"/>
    <w:rsid w:val="00920188"/>
    <w:rsid w:val="00920195"/>
    <w:rsid w:val="00920232"/>
    <w:rsid w:val="009209AB"/>
    <w:rsid w:val="009213B1"/>
    <w:rsid w:val="009214CB"/>
    <w:rsid w:val="00921C2C"/>
    <w:rsid w:val="009220B2"/>
    <w:rsid w:val="009221CA"/>
    <w:rsid w:val="00922C40"/>
    <w:rsid w:val="009241E2"/>
    <w:rsid w:val="00925A25"/>
    <w:rsid w:val="009270C9"/>
    <w:rsid w:val="009278C1"/>
    <w:rsid w:val="00930C7D"/>
    <w:rsid w:val="009318D2"/>
    <w:rsid w:val="0093196C"/>
    <w:rsid w:val="00931AB8"/>
    <w:rsid w:val="0093205B"/>
    <w:rsid w:val="009327D6"/>
    <w:rsid w:val="00932CC0"/>
    <w:rsid w:val="00932DBC"/>
    <w:rsid w:val="00933059"/>
    <w:rsid w:val="00933337"/>
    <w:rsid w:val="00933522"/>
    <w:rsid w:val="00933836"/>
    <w:rsid w:val="009338E1"/>
    <w:rsid w:val="00934B65"/>
    <w:rsid w:val="00935583"/>
    <w:rsid w:val="00935634"/>
    <w:rsid w:val="00935929"/>
    <w:rsid w:val="0093594A"/>
    <w:rsid w:val="00935AFD"/>
    <w:rsid w:val="00935FB9"/>
    <w:rsid w:val="00936302"/>
    <w:rsid w:val="00936829"/>
    <w:rsid w:val="00936BE8"/>
    <w:rsid w:val="009371A6"/>
    <w:rsid w:val="00937968"/>
    <w:rsid w:val="00937A3B"/>
    <w:rsid w:val="009402B8"/>
    <w:rsid w:val="00940C90"/>
    <w:rsid w:val="00940D68"/>
    <w:rsid w:val="00940E16"/>
    <w:rsid w:val="00941480"/>
    <w:rsid w:val="00941A6A"/>
    <w:rsid w:val="00941E18"/>
    <w:rsid w:val="00942D64"/>
    <w:rsid w:val="00944828"/>
    <w:rsid w:val="00945154"/>
    <w:rsid w:val="009458D3"/>
    <w:rsid w:val="00946BA5"/>
    <w:rsid w:val="0094715A"/>
    <w:rsid w:val="00947293"/>
    <w:rsid w:val="0094738E"/>
    <w:rsid w:val="009477A1"/>
    <w:rsid w:val="00950327"/>
    <w:rsid w:val="00950507"/>
    <w:rsid w:val="0095050B"/>
    <w:rsid w:val="009509AD"/>
    <w:rsid w:val="00950C9A"/>
    <w:rsid w:val="00950F0D"/>
    <w:rsid w:val="0095134E"/>
    <w:rsid w:val="00952081"/>
    <w:rsid w:val="00952DED"/>
    <w:rsid w:val="00953B3A"/>
    <w:rsid w:val="00953FF4"/>
    <w:rsid w:val="0095475A"/>
    <w:rsid w:val="00954CC6"/>
    <w:rsid w:val="009551F2"/>
    <w:rsid w:val="0095541C"/>
    <w:rsid w:val="00955594"/>
    <w:rsid w:val="00955EB6"/>
    <w:rsid w:val="0095605E"/>
    <w:rsid w:val="00956820"/>
    <w:rsid w:val="00956975"/>
    <w:rsid w:val="00956A1C"/>
    <w:rsid w:val="00956B34"/>
    <w:rsid w:val="0095711E"/>
    <w:rsid w:val="00957515"/>
    <w:rsid w:val="00957EF0"/>
    <w:rsid w:val="009603F3"/>
    <w:rsid w:val="00960F0D"/>
    <w:rsid w:val="009627A9"/>
    <w:rsid w:val="009639FB"/>
    <w:rsid w:val="0096429E"/>
    <w:rsid w:val="00964596"/>
    <w:rsid w:val="00964B70"/>
    <w:rsid w:val="00965393"/>
    <w:rsid w:val="00966085"/>
    <w:rsid w:val="009669CD"/>
    <w:rsid w:val="009671FE"/>
    <w:rsid w:val="009673AF"/>
    <w:rsid w:val="00967EAB"/>
    <w:rsid w:val="00970796"/>
    <w:rsid w:val="00971350"/>
    <w:rsid w:val="00971447"/>
    <w:rsid w:val="00971D60"/>
    <w:rsid w:val="00972192"/>
    <w:rsid w:val="00972FA7"/>
    <w:rsid w:val="00973C2A"/>
    <w:rsid w:val="00974250"/>
    <w:rsid w:val="00974287"/>
    <w:rsid w:val="0097559C"/>
    <w:rsid w:val="00975F30"/>
    <w:rsid w:val="00976B71"/>
    <w:rsid w:val="00977694"/>
    <w:rsid w:val="00977BC5"/>
    <w:rsid w:val="0098028A"/>
    <w:rsid w:val="0098277D"/>
    <w:rsid w:val="009830DC"/>
    <w:rsid w:val="00983EA8"/>
    <w:rsid w:val="009842F1"/>
    <w:rsid w:val="009843A4"/>
    <w:rsid w:val="00984470"/>
    <w:rsid w:val="00984673"/>
    <w:rsid w:val="00984B76"/>
    <w:rsid w:val="00984EA8"/>
    <w:rsid w:val="00985025"/>
    <w:rsid w:val="00985EE2"/>
    <w:rsid w:val="009860B4"/>
    <w:rsid w:val="00986E16"/>
    <w:rsid w:val="00987820"/>
    <w:rsid w:val="00987B25"/>
    <w:rsid w:val="00987C75"/>
    <w:rsid w:val="0099049A"/>
    <w:rsid w:val="0099052B"/>
    <w:rsid w:val="00991A79"/>
    <w:rsid w:val="00991C1D"/>
    <w:rsid w:val="00991C94"/>
    <w:rsid w:val="00992622"/>
    <w:rsid w:val="00993054"/>
    <w:rsid w:val="00993275"/>
    <w:rsid w:val="0099364F"/>
    <w:rsid w:val="00994344"/>
    <w:rsid w:val="009943BD"/>
    <w:rsid w:val="00994B14"/>
    <w:rsid w:val="00994DCC"/>
    <w:rsid w:val="009955E6"/>
    <w:rsid w:val="009956FE"/>
    <w:rsid w:val="00995A33"/>
    <w:rsid w:val="00996CF6"/>
    <w:rsid w:val="009975DD"/>
    <w:rsid w:val="009978B8"/>
    <w:rsid w:val="009A040D"/>
    <w:rsid w:val="009A054C"/>
    <w:rsid w:val="009A0B26"/>
    <w:rsid w:val="009A1021"/>
    <w:rsid w:val="009A10E7"/>
    <w:rsid w:val="009A1CBA"/>
    <w:rsid w:val="009A1E5B"/>
    <w:rsid w:val="009A2EA0"/>
    <w:rsid w:val="009A3748"/>
    <w:rsid w:val="009A39F1"/>
    <w:rsid w:val="009A42CA"/>
    <w:rsid w:val="009A4936"/>
    <w:rsid w:val="009A5812"/>
    <w:rsid w:val="009A5B5D"/>
    <w:rsid w:val="009A61F9"/>
    <w:rsid w:val="009A6CD2"/>
    <w:rsid w:val="009A7581"/>
    <w:rsid w:val="009A77DB"/>
    <w:rsid w:val="009B0A79"/>
    <w:rsid w:val="009B0B5A"/>
    <w:rsid w:val="009B1634"/>
    <w:rsid w:val="009B1998"/>
    <w:rsid w:val="009B35A2"/>
    <w:rsid w:val="009B3B42"/>
    <w:rsid w:val="009B54BA"/>
    <w:rsid w:val="009B6744"/>
    <w:rsid w:val="009B7722"/>
    <w:rsid w:val="009B7CF5"/>
    <w:rsid w:val="009B7D9B"/>
    <w:rsid w:val="009C0838"/>
    <w:rsid w:val="009C0954"/>
    <w:rsid w:val="009C1D89"/>
    <w:rsid w:val="009C1DE2"/>
    <w:rsid w:val="009C409C"/>
    <w:rsid w:val="009C4247"/>
    <w:rsid w:val="009C450B"/>
    <w:rsid w:val="009C4725"/>
    <w:rsid w:val="009C49B4"/>
    <w:rsid w:val="009C4A3C"/>
    <w:rsid w:val="009C50B0"/>
    <w:rsid w:val="009C516F"/>
    <w:rsid w:val="009C682A"/>
    <w:rsid w:val="009C70DD"/>
    <w:rsid w:val="009C7210"/>
    <w:rsid w:val="009C73A5"/>
    <w:rsid w:val="009C79FD"/>
    <w:rsid w:val="009D0B3E"/>
    <w:rsid w:val="009D0DDC"/>
    <w:rsid w:val="009D0F1D"/>
    <w:rsid w:val="009D13C8"/>
    <w:rsid w:val="009D1F18"/>
    <w:rsid w:val="009D26FB"/>
    <w:rsid w:val="009D2C0C"/>
    <w:rsid w:val="009D2DED"/>
    <w:rsid w:val="009D3153"/>
    <w:rsid w:val="009D3386"/>
    <w:rsid w:val="009D38B0"/>
    <w:rsid w:val="009D3BEC"/>
    <w:rsid w:val="009D45F3"/>
    <w:rsid w:val="009D5E2A"/>
    <w:rsid w:val="009D5F3F"/>
    <w:rsid w:val="009D7DD3"/>
    <w:rsid w:val="009E00B9"/>
    <w:rsid w:val="009E1C13"/>
    <w:rsid w:val="009E22B8"/>
    <w:rsid w:val="009E22CA"/>
    <w:rsid w:val="009E31F8"/>
    <w:rsid w:val="009E4034"/>
    <w:rsid w:val="009E45C3"/>
    <w:rsid w:val="009E4C15"/>
    <w:rsid w:val="009E6DA8"/>
    <w:rsid w:val="009F0588"/>
    <w:rsid w:val="009F1A2A"/>
    <w:rsid w:val="009F25EE"/>
    <w:rsid w:val="009F3423"/>
    <w:rsid w:val="009F4573"/>
    <w:rsid w:val="009F5261"/>
    <w:rsid w:val="009F5991"/>
    <w:rsid w:val="009F5FEE"/>
    <w:rsid w:val="009F6172"/>
    <w:rsid w:val="009F661D"/>
    <w:rsid w:val="009F70EF"/>
    <w:rsid w:val="009F7942"/>
    <w:rsid w:val="009F7E26"/>
    <w:rsid w:val="00A001F6"/>
    <w:rsid w:val="00A00944"/>
    <w:rsid w:val="00A02594"/>
    <w:rsid w:val="00A0547F"/>
    <w:rsid w:val="00A0562E"/>
    <w:rsid w:val="00A0563B"/>
    <w:rsid w:val="00A05AB7"/>
    <w:rsid w:val="00A061B6"/>
    <w:rsid w:val="00A06920"/>
    <w:rsid w:val="00A06D46"/>
    <w:rsid w:val="00A07695"/>
    <w:rsid w:val="00A07B28"/>
    <w:rsid w:val="00A10960"/>
    <w:rsid w:val="00A1166B"/>
    <w:rsid w:val="00A11A46"/>
    <w:rsid w:val="00A12A79"/>
    <w:rsid w:val="00A137FF"/>
    <w:rsid w:val="00A13CF8"/>
    <w:rsid w:val="00A13E1D"/>
    <w:rsid w:val="00A13EEC"/>
    <w:rsid w:val="00A13F63"/>
    <w:rsid w:val="00A14769"/>
    <w:rsid w:val="00A153C8"/>
    <w:rsid w:val="00A16554"/>
    <w:rsid w:val="00A16F6F"/>
    <w:rsid w:val="00A179B4"/>
    <w:rsid w:val="00A20E8B"/>
    <w:rsid w:val="00A21810"/>
    <w:rsid w:val="00A21FCC"/>
    <w:rsid w:val="00A221A8"/>
    <w:rsid w:val="00A222C4"/>
    <w:rsid w:val="00A224AF"/>
    <w:rsid w:val="00A2357E"/>
    <w:rsid w:val="00A2376A"/>
    <w:rsid w:val="00A23870"/>
    <w:rsid w:val="00A23C09"/>
    <w:rsid w:val="00A24104"/>
    <w:rsid w:val="00A24B0E"/>
    <w:rsid w:val="00A24C7A"/>
    <w:rsid w:val="00A25976"/>
    <w:rsid w:val="00A25E90"/>
    <w:rsid w:val="00A25EA2"/>
    <w:rsid w:val="00A26729"/>
    <w:rsid w:val="00A27DED"/>
    <w:rsid w:val="00A30688"/>
    <w:rsid w:val="00A30972"/>
    <w:rsid w:val="00A30ECF"/>
    <w:rsid w:val="00A30FC3"/>
    <w:rsid w:val="00A32BF4"/>
    <w:rsid w:val="00A32D28"/>
    <w:rsid w:val="00A337F7"/>
    <w:rsid w:val="00A3402A"/>
    <w:rsid w:val="00A340D3"/>
    <w:rsid w:val="00A3584A"/>
    <w:rsid w:val="00A359B2"/>
    <w:rsid w:val="00A36715"/>
    <w:rsid w:val="00A373DE"/>
    <w:rsid w:val="00A37651"/>
    <w:rsid w:val="00A40933"/>
    <w:rsid w:val="00A409E5"/>
    <w:rsid w:val="00A40E59"/>
    <w:rsid w:val="00A41582"/>
    <w:rsid w:val="00A41E0C"/>
    <w:rsid w:val="00A436CD"/>
    <w:rsid w:val="00A43B89"/>
    <w:rsid w:val="00A43D06"/>
    <w:rsid w:val="00A44307"/>
    <w:rsid w:val="00A4565C"/>
    <w:rsid w:val="00A45E16"/>
    <w:rsid w:val="00A4642E"/>
    <w:rsid w:val="00A46662"/>
    <w:rsid w:val="00A46718"/>
    <w:rsid w:val="00A46EAC"/>
    <w:rsid w:val="00A4742B"/>
    <w:rsid w:val="00A47A2F"/>
    <w:rsid w:val="00A47EED"/>
    <w:rsid w:val="00A5021D"/>
    <w:rsid w:val="00A504D3"/>
    <w:rsid w:val="00A50F84"/>
    <w:rsid w:val="00A51406"/>
    <w:rsid w:val="00A51A6B"/>
    <w:rsid w:val="00A51CC4"/>
    <w:rsid w:val="00A521C5"/>
    <w:rsid w:val="00A52573"/>
    <w:rsid w:val="00A525A0"/>
    <w:rsid w:val="00A52A1A"/>
    <w:rsid w:val="00A52E70"/>
    <w:rsid w:val="00A5310A"/>
    <w:rsid w:val="00A532A3"/>
    <w:rsid w:val="00A543E0"/>
    <w:rsid w:val="00A549F6"/>
    <w:rsid w:val="00A55941"/>
    <w:rsid w:val="00A55E65"/>
    <w:rsid w:val="00A5621B"/>
    <w:rsid w:val="00A5701C"/>
    <w:rsid w:val="00A57AF4"/>
    <w:rsid w:val="00A57C34"/>
    <w:rsid w:val="00A57D8A"/>
    <w:rsid w:val="00A6083C"/>
    <w:rsid w:val="00A60E02"/>
    <w:rsid w:val="00A6293D"/>
    <w:rsid w:val="00A62ABA"/>
    <w:rsid w:val="00A62D85"/>
    <w:rsid w:val="00A62EEF"/>
    <w:rsid w:val="00A63590"/>
    <w:rsid w:val="00A6425A"/>
    <w:rsid w:val="00A64318"/>
    <w:rsid w:val="00A64B1C"/>
    <w:rsid w:val="00A65943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4B"/>
    <w:rsid w:val="00A72724"/>
    <w:rsid w:val="00A730EF"/>
    <w:rsid w:val="00A734AE"/>
    <w:rsid w:val="00A73991"/>
    <w:rsid w:val="00A74522"/>
    <w:rsid w:val="00A74D8E"/>
    <w:rsid w:val="00A75366"/>
    <w:rsid w:val="00A7541E"/>
    <w:rsid w:val="00A7698D"/>
    <w:rsid w:val="00A77D7F"/>
    <w:rsid w:val="00A80388"/>
    <w:rsid w:val="00A80806"/>
    <w:rsid w:val="00A80882"/>
    <w:rsid w:val="00A80A98"/>
    <w:rsid w:val="00A80D60"/>
    <w:rsid w:val="00A80DFF"/>
    <w:rsid w:val="00A80E91"/>
    <w:rsid w:val="00A81B2E"/>
    <w:rsid w:val="00A82216"/>
    <w:rsid w:val="00A82501"/>
    <w:rsid w:val="00A831E8"/>
    <w:rsid w:val="00A84853"/>
    <w:rsid w:val="00A8504B"/>
    <w:rsid w:val="00A85633"/>
    <w:rsid w:val="00A861FC"/>
    <w:rsid w:val="00A86C93"/>
    <w:rsid w:val="00A91356"/>
    <w:rsid w:val="00A91853"/>
    <w:rsid w:val="00A918EB"/>
    <w:rsid w:val="00A9228E"/>
    <w:rsid w:val="00A92D5C"/>
    <w:rsid w:val="00A93538"/>
    <w:rsid w:val="00A936C8"/>
    <w:rsid w:val="00A93EEB"/>
    <w:rsid w:val="00A94854"/>
    <w:rsid w:val="00A94D07"/>
    <w:rsid w:val="00A95349"/>
    <w:rsid w:val="00A95EE3"/>
    <w:rsid w:val="00A966E2"/>
    <w:rsid w:val="00A9723C"/>
    <w:rsid w:val="00A97246"/>
    <w:rsid w:val="00A975E3"/>
    <w:rsid w:val="00A97790"/>
    <w:rsid w:val="00A97B97"/>
    <w:rsid w:val="00A97EA0"/>
    <w:rsid w:val="00AA0B36"/>
    <w:rsid w:val="00AA11C6"/>
    <w:rsid w:val="00AA12B2"/>
    <w:rsid w:val="00AA1940"/>
    <w:rsid w:val="00AA29A6"/>
    <w:rsid w:val="00AA3C1A"/>
    <w:rsid w:val="00AA4B1D"/>
    <w:rsid w:val="00AA4CE5"/>
    <w:rsid w:val="00AA4D00"/>
    <w:rsid w:val="00AA59AC"/>
    <w:rsid w:val="00AA600C"/>
    <w:rsid w:val="00AA6C7C"/>
    <w:rsid w:val="00AB0586"/>
    <w:rsid w:val="00AB1181"/>
    <w:rsid w:val="00AB1FB8"/>
    <w:rsid w:val="00AB22A8"/>
    <w:rsid w:val="00AB230D"/>
    <w:rsid w:val="00AB2783"/>
    <w:rsid w:val="00AB2E3C"/>
    <w:rsid w:val="00AB39A3"/>
    <w:rsid w:val="00AB6445"/>
    <w:rsid w:val="00AB6932"/>
    <w:rsid w:val="00AB796F"/>
    <w:rsid w:val="00AC0013"/>
    <w:rsid w:val="00AC0131"/>
    <w:rsid w:val="00AC24F5"/>
    <w:rsid w:val="00AC292F"/>
    <w:rsid w:val="00AC2A09"/>
    <w:rsid w:val="00AC32BF"/>
    <w:rsid w:val="00AC3860"/>
    <w:rsid w:val="00AC66BB"/>
    <w:rsid w:val="00AC6855"/>
    <w:rsid w:val="00AC700F"/>
    <w:rsid w:val="00AC78B5"/>
    <w:rsid w:val="00AC79AF"/>
    <w:rsid w:val="00AC7FB5"/>
    <w:rsid w:val="00AD30A8"/>
    <w:rsid w:val="00AD37FF"/>
    <w:rsid w:val="00AD3B20"/>
    <w:rsid w:val="00AD3ECB"/>
    <w:rsid w:val="00AD4039"/>
    <w:rsid w:val="00AD4A32"/>
    <w:rsid w:val="00AD5697"/>
    <w:rsid w:val="00AD752A"/>
    <w:rsid w:val="00AD76DE"/>
    <w:rsid w:val="00AE0085"/>
    <w:rsid w:val="00AE0BCB"/>
    <w:rsid w:val="00AE11F2"/>
    <w:rsid w:val="00AE1A6F"/>
    <w:rsid w:val="00AE1F42"/>
    <w:rsid w:val="00AE20CF"/>
    <w:rsid w:val="00AE24E1"/>
    <w:rsid w:val="00AE2AF6"/>
    <w:rsid w:val="00AE42C0"/>
    <w:rsid w:val="00AE477D"/>
    <w:rsid w:val="00AE48AD"/>
    <w:rsid w:val="00AE4ED1"/>
    <w:rsid w:val="00AE57CF"/>
    <w:rsid w:val="00AE58FD"/>
    <w:rsid w:val="00AE62D6"/>
    <w:rsid w:val="00AE6A74"/>
    <w:rsid w:val="00AE6AB0"/>
    <w:rsid w:val="00AE7E1E"/>
    <w:rsid w:val="00AF0254"/>
    <w:rsid w:val="00AF06A5"/>
    <w:rsid w:val="00AF1540"/>
    <w:rsid w:val="00AF209F"/>
    <w:rsid w:val="00AF2EE4"/>
    <w:rsid w:val="00AF3959"/>
    <w:rsid w:val="00AF4155"/>
    <w:rsid w:val="00AF47C4"/>
    <w:rsid w:val="00AF4D2E"/>
    <w:rsid w:val="00AF5277"/>
    <w:rsid w:val="00AF5A13"/>
    <w:rsid w:val="00AF5BE7"/>
    <w:rsid w:val="00AF6720"/>
    <w:rsid w:val="00AF6F7D"/>
    <w:rsid w:val="00AF7185"/>
    <w:rsid w:val="00AF76F5"/>
    <w:rsid w:val="00B00467"/>
    <w:rsid w:val="00B0103F"/>
    <w:rsid w:val="00B0134F"/>
    <w:rsid w:val="00B01B4E"/>
    <w:rsid w:val="00B01ECD"/>
    <w:rsid w:val="00B02152"/>
    <w:rsid w:val="00B027F9"/>
    <w:rsid w:val="00B0281A"/>
    <w:rsid w:val="00B035E8"/>
    <w:rsid w:val="00B039B4"/>
    <w:rsid w:val="00B03A6E"/>
    <w:rsid w:val="00B04659"/>
    <w:rsid w:val="00B04FDD"/>
    <w:rsid w:val="00B05931"/>
    <w:rsid w:val="00B05CF9"/>
    <w:rsid w:val="00B05FB0"/>
    <w:rsid w:val="00B05FC7"/>
    <w:rsid w:val="00B06413"/>
    <w:rsid w:val="00B10C06"/>
    <w:rsid w:val="00B10E55"/>
    <w:rsid w:val="00B11BB1"/>
    <w:rsid w:val="00B12570"/>
    <w:rsid w:val="00B1279A"/>
    <w:rsid w:val="00B1344A"/>
    <w:rsid w:val="00B13632"/>
    <w:rsid w:val="00B149CA"/>
    <w:rsid w:val="00B15503"/>
    <w:rsid w:val="00B16D9C"/>
    <w:rsid w:val="00B16EE2"/>
    <w:rsid w:val="00B17068"/>
    <w:rsid w:val="00B17335"/>
    <w:rsid w:val="00B1741E"/>
    <w:rsid w:val="00B200AB"/>
    <w:rsid w:val="00B2044D"/>
    <w:rsid w:val="00B2184D"/>
    <w:rsid w:val="00B22CDA"/>
    <w:rsid w:val="00B2377C"/>
    <w:rsid w:val="00B24365"/>
    <w:rsid w:val="00B244B0"/>
    <w:rsid w:val="00B24628"/>
    <w:rsid w:val="00B25240"/>
    <w:rsid w:val="00B258DD"/>
    <w:rsid w:val="00B261AE"/>
    <w:rsid w:val="00B2640D"/>
    <w:rsid w:val="00B26AF4"/>
    <w:rsid w:val="00B26B6E"/>
    <w:rsid w:val="00B27605"/>
    <w:rsid w:val="00B27E5F"/>
    <w:rsid w:val="00B27E8F"/>
    <w:rsid w:val="00B30790"/>
    <w:rsid w:val="00B30925"/>
    <w:rsid w:val="00B30A1E"/>
    <w:rsid w:val="00B3105A"/>
    <w:rsid w:val="00B31423"/>
    <w:rsid w:val="00B326FF"/>
    <w:rsid w:val="00B3288C"/>
    <w:rsid w:val="00B329F5"/>
    <w:rsid w:val="00B34650"/>
    <w:rsid w:val="00B35774"/>
    <w:rsid w:val="00B35D3C"/>
    <w:rsid w:val="00B35EA8"/>
    <w:rsid w:val="00B36135"/>
    <w:rsid w:val="00B362F6"/>
    <w:rsid w:val="00B36E97"/>
    <w:rsid w:val="00B375E7"/>
    <w:rsid w:val="00B412D2"/>
    <w:rsid w:val="00B41AE4"/>
    <w:rsid w:val="00B42E4D"/>
    <w:rsid w:val="00B443F8"/>
    <w:rsid w:val="00B4545B"/>
    <w:rsid w:val="00B4558D"/>
    <w:rsid w:val="00B45C4B"/>
    <w:rsid w:val="00B46C32"/>
    <w:rsid w:val="00B5025A"/>
    <w:rsid w:val="00B5027F"/>
    <w:rsid w:val="00B50523"/>
    <w:rsid w:val="00B50C02"/>
    <w:rsid w:val="00B51266"/>
    <w:rsid w:val="00B51A75"/>
    <w:rsid w:val="00B51EB3"/>
    <w:rsid w:val="00B5276F"/>
    <w:rsid w:val="00B53B07"/>
    <w:rsid w:val="00B545E4"/>
    <w:rsid w:val="00B56866"/>
    <w:rsid w:val="00B57C2A"/>
    <w:rsid w:val="00B60247"/>
    <w:rsid w:val="00B60CCF"/>
    <w:rsid w:val="00B61A12"/>
    <w:rsid w:val="00B61D76"/>
    <w:rsid w:val="00B62139"/>
    <w:rsid w:val="00B62184"/>
    <w:rsid w:val="00B6262A"/>
    <w:rsid w:val="00B63247"/>
    <w:rsid w:val="00B63E00"/>
    <w:rsid w:val="00B644F0"/>
    <w:rsid w:val="00B6480C"/>
    <w:rsid w:val="00B676DD"/>
    <w:rsid w:val="00B71995"/>
    <w:rsid w:val="00B72432"/>
    <w:rsid w:val="00B72B30"/>
    <w:rsid w:val="00B73103"/>
    <w:rsid w:val="00B7347D"/>
    <w:rsid w:val="00B737E7"/>
    <w:rsid w:val="00B73F8D"/>
    <w:rsid w:val="00B73F8F"/>
    <w:rsid w:val="00B74556"/>
    <w:rsid w:val="00B74CFD"/>
    <w:rsid w:val="00B74F24"/>
    <w:rsid w:val="00B77EAC"/>
    <w:rsid w:val="00B77F15"/>
    <w:rsid w:val="00B8013B"/>
    <w:rsid w:val="00B80749"/>
    <w:rsid w:val="00B80B1D"/>
    <w:rsid w:val="00B80CA9"/>
    <w:rsid w:val="00B80D30"/>
    <w:rsid w:val="00B81256"/>
    <w:rsid w:val="00B81B45"/>
    <w:rsid w:val="00B82C7E"/>
    <w:rsid w:val="00B83AC6"/>
    <w:rsid w:val="00B83E8F"/>
    <w:rsid w:val="00B84E39"/>
    <w:rsid w:val="00B85795"/>
    <w:rsid w:val="00B85AA4"/>
    <w:rsid w:val="00B85F24"/>
    <w:rsid w:val="00B866D7"/>
    <w:rsid w:val="00B8670A"/>
    <w:rsid w:val="00B86B13"/>
    <w:rsid w:val="00B87559"/>
    <w:rsid w:val="00B878BB"/>
    <w:rsid w:val="00B9031F"/>
    <w:rsid w:val="00B918F7"/>
    <w:rsid w:val="00B93831"/>
    <w:rsid w:val="00B93CFC"/>
    <w:rsid w:val="00B94948"/>
    <w:rsid w:val="00B95373"/>
    <w:rsid w:val="00B9576B"/>
    <w:rsid w:val="00B95937"/>
    <w:rsid w:val="00B96EDD"/>
    <w:rsid w:val="00B97BB6"/>
    <w:rsid w:val="00BA05B0"/>
    <w:rsid w:val="00BA090A"/>
    <w:rsid w:val="00BA1F15"/>
    <w:rsid w:val="00BA2015"/>
    <w:rsid w:val="00BA22E8"/>
    <w:rsid w:val="00BA30B3"/>
    <w:rsid w:val="00BA3EB5"/>
    <w:rsid w:val="00BA498D"/>
    <w:rsid w:val="00BA58D1"/>
    <w:rsid w:val="00BA6950"/>
    <w:rsid w:val="00BA753E"/>
    <w:rsid w:val="00BA792C"/>
    <w:rsid w:val="00BB00F3"/>
    <w:rsid w:val="00BB01BD"/>
    <w:rsid w:val="00BB0316"/>
    <w:rsid w:val="00BB080F"/>
    <w:rsid w:val="00BB0F96"/>
    <w:rsid w:val="00BB138B"/>
    <w:rsid w:val="00BB145B"/>
    <w:rsid w:val="00BB179F"/>
    <w:rsid w:val="00BB1AF8"/>
    <w:rsid w:val="00BB21F9"/>
    <w:rsid w:val="00BB2A02"/>
    <w:rsid w:val="00BB3ED6"/>
    <w:rsid w:val="00BB4CDE"/>
    <w:rsid w:val="00BB5240"/>
    <w:rsid w:val="00BB5E3B"/>
    <w:rsid w:val="00BB645D"/>
    <w:rsid w:val="00BB64CA"/>
    <w:rsid w:val="00BB70A3"/>
    <w:rsid w:val="00BB7163"/>
    <w:rsid w:val="00BB74B7"/>
    <w:rsid w:val="00BB7E29"/>
    <w:rsid w:val="00BC1151"/>
    <w:rsid w:val="00BC1B2F"/>
    <w:rsid w:val="00BC217E"/>
    <w:rsid w:val="00BC226B"/>
    <w:rsid w:val="00BC3442"/>
    <w:rsid w:val="00BC34E5"/>
    <w:rsid w:val="00BC4440"/>
    <w:rsid w:val="00BC4682"/>
    <w:rsid w:val="00BC4C7C"/>
    <w:rsid w:val="00BC511E"/>
    <w:rsid w:val="00BC5393"/>
    <w:rsid w:val="00BC599B"/>
    <w:rsid w:val="00BC5CA8"/>
    <w:rsid w:val="00BC6A8B"/>
    <w:rsid w:val="00BC6FE4"/>
    <w:rsid w:val="00BC77BB"/>
    <w:rsid w:val="00BC7A87"/>
    <w:rsid w:val="00BD0626"/>
    <w:rsid w:val="00BD1487"/>
    <w:rsid w:val="00BD1884"/>
    <w:rsid w:val="00BD3E23"/>
    <w:rsid w:val="00BD4088"/>
    <w:rsid w:val="00BD40D2"/>
    <w:rsid w:val="00BD48EC"/>
    <w:rsid w:val="00BD4B44"/>
    <w:rsid w:val="00BD5BAC"/>
    <w:rsid w:val="00BD606D"/>
    <w:rsid w:val="00BE0132"/>
    <w:rsid w:val="00BE0DE3"/>
    <w:rsid w:val="00BE0F33"/>
    <w:rsid w:val="00BE101A"/>
    <w:rsid w:val="00BE1A93"/>
    <w:rsid w:val="00BE2B35"/>
    <w:rsid w:val="00BE2E6F"/>
    <w:rsid w:val="00BE306E"/>
    <w:rsid w:val="00BE3421"/>
    <w:rsid w:val="00BE364F"/>
    <w:rsid w:val="00BE3EAF"/>
    <w:rsid w:val="00BE4515"/>
    <w:rsid w:val="00BE48B5"/>
    <w:rsid w:val="00BE494C"/>
    <w:rsid w:val="00BE4F12"/>
    <w:rsid w:val="00BE5193"/>
    <w:rsid w:val="00BE59DD"/>
    <w:rsid w:val="00BE7780"/>
    <w:rsid w:val="00BF0516"/>
    <w:rsid w:val="00BF1245"/>
    <w:rsid w:val="00BF125E"/>
    <w:rsid w:val="00BF17F6"/>
    <w:rsid w:val="00BF1952"/>
    <w:rsid w:val="00BF1A9A"/>
    <w:rsid w:val="00BF1ABE"/>
    <w:rsid w:val="00BF1D98"/>
    <w:rsid w:val="00BF209C"/>
    <w:rsid w:val="00BF21B2"/>
    <w:rsid w:val="00BF2892"/>
    <w:rsid w:val="00BF3049"/>
    <w:rsid w:val="00BF35EE"/>
    <w:rsid w:val="00BF3975"/>
    <w:rsid w:val="00BF3EAA"/>
    <w:rsid w:val="00BF3F84"/>
    <w:rsid w:val="00BF43FD"/>
    <w:rsid w:val="00BF49C8"/>
    <w:rsid w:val="00BF5D47"/>
    <w:rsid w:val="00BF68ED"/>
    <w:rsid w:val="00BF6C02"/>
    <w:rsid w:val="00BF6C9F"/>
    <w:rsid w:val="00BF6F71"/>
    <w:rsid w:val="00BF729B"/>
    <w:rsid w:val="00BF769B"/>
    <w:rsid w:val="00C00296"/>
    <w:rsid w:val="00C002AB"/>
    <w:rsid w:val="00C00683"/>
    <w:rsid w:val="00C006EB"/>
    <w:rsid w:val="00C02A00"/>
    <w:rsid w:val="00C03086"/>
    <w:rsid w:val="00C031F4"/>
    <w:rsid w:val="00C04CDF"/>
    <w:rsid w:val="00C05065"/>
    <w:rsid w:val="00C066EB"/>
    <w:rsid w:val="00C074DA"/>
    <w:rsid w:val="00C074E1"/>
    <w:rsid w:val="00C11A54"/>
    <w:rsid w:val="00C11C49"/>
    <w:rsid w:val="00C12D6E"/>
    <w:rsid w:val="00C12E9B"/>
    <w:rsid w:val="00C12F20"/>
    <w:rsid w:val="00C13047"/>
    <w:rsid w:val="00C13B8E"/>
    <w:rsid w:val="00C14C8D"/>
    <w:rsid w:val="00C159B0"/>
    <w:rsid w:val="00C15C3A"/>
    <w:rsid w:val="00C16EB2"/>
    <w:rsid w:val="00C16FB0"/>
    <w:rsid w:val="00C2160C"/>
    <w:rsid w:val="00C21AE2"/>
    <w:rsid w:val="00C21E66"/>
    <w:rsid w:val="00C22508"/>
    <w:rsid w:val="00C2258E"/>
    <w:rsid w:val="00C225C5"/>
    <w:rsid w:val="00C22A57"/>
    <w:rsid w:val="00C23812"/>
    <w:rsid w:val="00C256E6"/>
    <w:rsid w:val="00C25E51"/>
    <w:rsid w:val="00C265C9"/>
    <w:rsid w:val="00C26906"/>
    <w:rsid w:val="00C26E4A"/>
    <w:rsid w:val="00C27B30"/>
    <w:rsid w:val="00C309D3"/>
    <w:rsid w:val="00C31B1C"/>
    <w:rsid w:val="00C31C9D"/>
    <w:rsid w:val="00C3231E"/>
    <w:rsid w:val="00C32548"/>
    <w:rsid w:val="00C32653"/>
    <w:rsid w:val="00C3265B"/>
    <w:rsid w:val="00C333E6"/>
    <w:rsid w:val="00C33918"/>
    <w:rsid w:val="00C34319"/>
    <w:rsid w:val="00C3486F"/>
    <w:rsid w:val="00C3578A"/>
    <w:rsid w:val="00C36899"/>
    <w:rsid w:val="00C37C2E"/>
    <w:rsid w:val="00C37E76"/>
    <w:rsid w:val="00C40048"/>
    <w:rsid w:val="00C409DC"/>
    <w:rsid w:val="00C40D31"/>
    <w:rsid w:val="00C40FFF"/>
    <w:rsid w:val="00C412C3"/>
    <w:rsid w:val="00C4232D"/>
    <w:rsid w:val="00C43F22"/>
    <w:rsid w:val="00C441DF"/>
    <w:rsid w:val="00C448EF"/>
    <w:rsid w:val="00C44F6D"/>
    <w:rsid w:val="00C45052"/>
    <w:rsid w:val="00C450CD"/>
    <w:rsid w:val="00C4551A"/>
    <w:rsid w:val="00C45901"/>
    <w:rsid w:val="00C45DD7"/>
    <w:rsid w:val="00C45E75"/>
    <w:rsid w:val="00C45FB7"/>
    <w:rsid w:val="00C46003"/>
    <w:rsid w:val="00C4764A"/>
    <w:rsid w:val="00C476A9"/>
    <w:rsid w:val="00C47AC3"/>
    <w:rsid w:val="00C5143B"/>
    <w:rsid w:val="00C51D04"/>
    <w:rsid w:val="00C53059"/>
    <w:rsid w:val="00C533DB"/>
    <w:rsid w:val="00C53530"/>
    <w:rsid w:val="00C53C34"/>
    <w:rsid w:val="00C540C6"/>
    <w:rsid w:val="00C5444C"/>
    <w:rsid w:val="00C55A4B"/>
    <w:rsid w:val="00C56807"/>
    <w:rsid w:val="00C57C45"/>
    <w:rsid w:val="00C57D86"/>
    <w:rsid w:val="00C60295"/>
    <w:rsid w:val="00C609EB"/>
    <w:rsid w:val="00C614BF"/>
    <w:rsid w:val="00C61FC9"/>
    <w:rsid w:val="00C62743"/>
    <w:rsid w:val="00C62AF7"/>
    <w:rsid w:val="00C62CE6"/>
    <w:rsid w:val="00C63668"/>
    <w:rsid w:val="00C6426D"/>
    <w:rsid w:val="00C644E0"/>
    <w:rsid w:val="00C651B2"/>
    <w:rsid w:val="00C65482"/>
    <w:rsid w:val="00C65F7A"/>
    <w:rsid w:val="00C662BC"/>
    <w:rsid w:val="00C6665F"/>
    <w:rsid w:val="00C66E04"/>
    <w:rsid w:val="00C676D3"/>
    <w:rsid w:val="00C67AC4"/>
    <w:rsid w:val="00C67C13"/>
    <w:rsid w:val="00C67CD7"/>
    <w:rsid w:val="00C70235"/>
    <w:rsid w:val="00C70540"/>
    <w:rsid w:val="00C706B4"/>
    <w:rsid w:val="00C70B2D"/>
    <w:rsid w:val="00C726D5"/>
    <w:rsid w:val="00C736FA"/>
    <w:rsid w:val="00C739F6"/>
    <w:rsid w:val="00C73B10"/>
    <w:rsid w:val="00C74274"/>
    <w:rsid w:val="00C749BC"/>
    <w:rsid w:val="00C767F9"/>
    <w:rsid w:val="00C77C33"/>
    <w:rsid w:val="00C80296"/>
    <w:rsid w:val="00C80F47"/>
    <w:rsid w:val="00C81717"/>
    <w:rsid w:val="00C81D59"/>
    <w:rsid w:val="00C81E48"/>
    <w:rsid w:val="00C82FDE"/>
    <w:rsid w:val="00C8396A"/>
    <w:rsid w:val="00C83FEE"/>
    <w:rsid w:val="00C84031"/>
    <w:rsid w:val="00C8485A"/>
    <w:rsid w:val="00C85D84"/>
    <w:rsid w:val="00C867F7"/>
    <w:rsid w:val="00C87341"/>
    <w:rsid w:val="00C8757B"/>
    <w:rsid w:val="00C87941"/>
    <w:rsid w:val="00C87A47"/>
    <w:rsid w:val="00C87AAA"/>
    <w:rsid w:val="00C900AA"/>
    <w:rsid w:val="00C90265"/>
    <w:rsid w:val="00C907D2"/>
    <w:rsid w:val="00C91A75"/>
    <w:rsid w:val="00C9253B"/>
    <w:rsid w:val="00C92FD8"/>
    <w:rsid w:val="00C93251"/>
    <w:rsid w:val="00C93551"/>
    <w:rsid w:val="00C94202"/>
    <w:rsid w:val="00C94FD4"/>
    <w:rsid w:val="00C95FDF"/>
    <w:rsid w:val="00C9709D"/>
    <w:rsid w:val="00C97139"/>
    <w:rsid w:val="00C97FF7"/>
    <w:rsid w:val="00CA07ED"/>
    <w:rsid w:val="00CA14E8"/>
    <w:rsid w:val="00CA3027"/>
    <w:rsid w:val="00CA49E5"/>
    <w:rsid w:val="00CA4C0C"/>
    <w:rsid w:val="00CA4DF2"/>
    <w:rsid w:val="00CA6404"/>
    <w:rsid w:val="00CA6554"/>
    <w:rsid w:val="00CA65CB"/>
    <w:rsid w:val="00CA6D27"/>
    <w:rsid w:val="00CA76EA"/>
    <w:rsid w:val="00CA7AE5"/>
    <w:rsid w:val="00CB034D"/>
    <w:rsid w:val="00CB0450"/>
    <w:rsid w:val="00CB1000"/>
    <w:rsid w:val="00CB1C1D"/>
    <w:rsid w:val="00CB2112"/>
    <w:rsid w:val="00CB2167"/>
    <w:rsid w:val="00CB2406"/>
    <w:rsid w:val="00CB24E2"/>
    <w:rsid w:val="00CB324A"/>
    <w:rsid w:val="00CB34D3"/>
    <w:rsid w:val="00CB3685"/>
    <w:rsid w:val="00CB3D7F"/>
    <w:rsid w:val="00CB4B9D"/>
    <w:rsid w:val="00CB4C95"/>
    <w:rsid w:val="00CB55AD"/>
    <w:rsid w:val="00CB612A"/>
    <w:rsid w:val="00CB62C4"/>
    <w:rsid w:val="00CB636C"/>
    <w:rsid w:val="00CB6A29"/>
    <w:rsid w:val="00CC0626"/>
    <w:rsid w:val="00CC0F53"/>
    <w:rsid w:val="00CC1054"/>
    <w:rsid w:val="00CC1A14"/>
    <w:rsid w:val="00CC22B8"/>
    <w:rsid w:val="00CC2351"/>
    <w:rsid w:val="00CC2B5E"/>
    <w:rsid w:val="00CC3AE1"/>
    <w:rsid w:val="00CC3C2A"/>
    <w:rsid w:val="00CC41A5"/>
    <w:rsid w:val="00CC463E"/>
    <w:rsid w:val="00CC6293"/>
    <w:rsid w:val="00CC657F"/>
    <w:rsid w:val="00CC65CE"/>
    <w:rsid w:val="00CC73E0"/>
    <w:rsid w:val="00CC7662"/>
    <w:rsid w:val="00CC76F0"/>
    <w:rsid w:val="00CC7903"/>
    <w:rsid w:val="00CC7FFB"/>
    <w:rsid w:val="00CD0EC0"/>
    <w:rsid w:val="00CD144F"/>
    <w:rsid w:val="00CD1ED0"/>
    <w:rsid w:val="00CD1EF9"/>
    <w:rsid w:val="00CD277E"/>
    <w:rsid w:val="00CD2BC1"/>
    <w:rsid w:val="00CD2DDD"/>
    <w:rsid w:val="00CD4B6B"/>
    <w:rsid w:val="00CD4E67"/>
    <w:rsid w:val="00CD607D"/>
    <w:rsid w:val="00CD7409"/>
    <w:rsid w:val="00CD7A5A"/>
    <w:rsid w:val="00CD7D9D"/>
    <w:rsid w:val="00CE05E9"/>
    <w:rsid w:val="00CE29FB"/>
    <w:rsid w:val="00CE30B0"/>
    <w:rsid w:val="00CE3B6D"/>
    <w:rsid w:val="00CE6CB9"/>
    <w:rsid w:val="00CE6D68"/>
    <w:rsid w:val="00CE70B0"/>
    <w:rsid w:val="00CE7141"/>
    <w:rsid w:val="00CE7ED4"/>
    <w:rsid w:val="00CF0ED1"/>
    <w:rsid w:val="00CF222D"/>
    <w:rsid w:val="00CF2CDE"/>
    <w:rsid w:val="00CF2F60"/>
    <w:rsid w:val="00CF39C4"/>
    <w:rsid w:val="00CF3D52"/>
    <w:rsid w:val="00CF42D2"/>
    <w:rsid w:val="00CF67D1"/>
    <w:rsid w:val="00CF7010"/>
    <w:rsid w:val="00CF76B0"/>
    <w:rsid w:val="00CF7ABE"/>
    <w:rsid w:val="00D00443"/>
    <w:rsid w:val="00D010B1"/>
    <w:rsid w:val="00D010BA"/>
    <w:rsid w:val="00D01750"/>
    <w:rsid w:val="00D0381C"/>
    <w:rsid w:val="00D03C38"/>
    <w:rsid w:val="00D03E33"/>
    <w:rsid w:val="00D03F4E"/>
    <w:rsid w:val="00D045DC"/>
    <w:rsid w:val="00D04FA9"/>
    <w:rsid w:val="00D0557A"/>
    <w:rsid w:val="00D0599A"/>
    <w:rsid w:val="00D06076"/>
    <w:rsid w:val="00D102EE"/>
    <w:rsid w:val="00D117AB"/>
    <w:rsid w:val="00D119E7"/>
    <w:rsid w:val="00D12BBD"/>
    <w:rsid w:val="00D1312D"/>
    <w:rsid w:val="00D1318E"/>
    <w:rsid w:val="00D14A4E"/>
    <w:rsid w:val="00D16A39"/>
    <w:rsid w:val="00D16DC7"/>
    <w:rsid w:val="00D16F0C"/>
    <w:rsid w:val="00D17447"/>
    <w:rsid w:val="00D174E3"/>
    <w:rsid w:val="00D17898"/>
    <w:rsid w:val="00D17D1E"/>
    <w:rsid w:val="00D20031"/>
    <w:rsid w:val="00D20161"/>
    <w:rsid w:val="00D206F9"/>
    <w:rsid w:val="00D209CC"/>
    <w:rsid w:val="00D20BB0"/>
    <w:rsid w:val="00D21926"/>
    <w:rsid w:val="00D22CD9"/>
    <w:rsid w:val="00D2379D"/>
    <w:rsid w:val="00D23AC3"/>
    <w:rsid w:val="00D23E55"/>
    <w:rsid w:val="00D23EA3"/>
    <w:rsid w:val="00D24A85"/>
    <w:rsid w:val="00D251EA"/>
    <w:rsid w:val="00D25B4A"/>
    <w:rsid w:val="00D2729D"/>
    <w:rsid w:val="00D272C8"/>
    <w:rsid w:val="00D276AB"/>
    <w:rsid w:val="00D323E0"/>
    <w:rsid w:val="00D32610"/>
    <w:rsid w:val="00D32DA5"/>
    <w:rsid w:val="00D3378A"/>
    <w:rsid w:val="00D34327"/>
    <w:rsid w:val="00D34ABC"/>
    <w:rsid w:val="00D35E09"/>
    <w:rsid w:val="00D36A77"/>
    <w:rsid w:val="00D36EBE"/>
    <w:rsid w:val="00D37BBA"/>
    <w:rsid w:val="00D40D6C"/>
    <w:rsid w:val="00D41011"/>
    <w:rsid w:val="00D41055"/>
    <w:rsid w:val="00D41927"/>
    <w:rsid w:val="00D42023"/>
    <w:rsid w:val="00D420E7"/>
    <w:rsid w:val="00D43032"/>
    <w:rsid w:val="00D4321F"/>
    <w:rsid w:val="00D43589"/>
    <w:rsid w:val="00D441E3"/>
    <w:rsid w:val="00D44AAA"/>
    <w:rsid w:val="00D45031"/>
    <w:rsid w:val="00D45877"/>
    <w:rsid w:val="00D45EB2"/>
    <w:rsid w:val="00D4630D"/>
    <w:rsid w:val="00D46394"/>
    <w:rsid w:val="00D46F65"/>
    <w:rsid w:val="00D47252"/>
    <w:rsid w:val="00D503D8"/>
    <w:rsid w:val="00D509B6"/>
    <w:rsid w:val="00D51003"/>
    <w:rsid w:val="00D516DC"/>
    <w:rsid w:val="00D52556"/>
    <w:rsid w:val="00D52E30"/>
    <w:rsid w:val="00D52EAB"/>
    <w:rsid w:val="00D53300"/>
    <w:rsid w:val="00D5455E"/>
    <w:rsid w:val="00D5557F"/>
    <w:rsid w:val="00D5636A"/>
    <w:rsid w:val="00D56618"/>
    <w:rsid w:val="00D57656"/>
    <w:rsid w:val="00D57802"/>
    <w:rsid w:val="00D6042A"/>
    <w:rsid w:val="00D60764"/>
    <w:rsid w:val="00D60DDC"/>
    <w:rsid w:val="00D61BD3"/>
    <w:rsid w:val="00D63AAA"/>
    <w:rsid w:val="00D64312"/>
    <w:rsid w:val="00D648D1"/>
    <w:rsid w:val="00D649B5"/>
    <w:rsid w:val="00D668B5"/>
    <w:rsid w:val="00D66A88"/>
    <w:rsid w:val="00D6774C"/>
    <w:rsid w:val="00D67FAB"/>
    <w:rsid w:val="00D7227F"/>
    <w:rsid w:val="00D72CEE"/>
    <w:rsid w:val="00D739A2"/>
    <w:rsid w:val="00D74AD5"/>
    <w:rsid w:val="00D7571D"/>
    <w:rsid w:val="00D75BA0"/>
    <w:rsid w:val="00D76230"/>
    <w:rsid w:val="00D76963"/>
    <w:rsid w:val="00D80AE2"/>
    <w:rsid w:val="00D81421"/>
    <w:rsid w:val="00D8146A"/>
    <w:rsid w:val="00D822F4"/>
    <w:rsid w:val="00D82555"/>
    <w:rsid w:val="00D82956"/>
    <w:rsid w:val="00D83155"/>
    <w:rsid w:val="00D834FE"/>
    <w:rsid w:val="00D83DCB"/>
    <w:rsid w:val="00D83E8C"/>
    <w:rsid w:val="00D84078"/>
    <w:rsid w:val="00D85E7A"/>
    <w:rsid w:val="00D85F65"/>
    <w:rsid w:val="00D8686D"/>
    <w:rsid w:val="00D86F43"/>
    <w:rsid w:val="00D87168"/>
    <w:rsid w:val="00D874A8"/>
    <w:rsid w:val="00D900F6"/>
    <w:rsid w:val="00D90575"/>
    <w:rsid w:val="00D90A6F"/>
    <w:rsid w:val="00D91650"/>
    <w:rsid w:val="00D91959"/>
    <w:rsid w:val="00D91E33"/>
    <w:rsid w:val="00D91FC1"/>
    <w:rsid w:val="00D91FE7"/>
    <w:rsid w:val="00D92405"/>
    <w:rsid w:val="00D92E3E"/>
    <w:rsid w:val="00D92EAB"/>
    <w:rsid w:val="00D933DE"/>
    <w:rsid w:val="00D94289"/>
    <w:rsid w:val="00D94661"/>
    <w:rsid w:val="00D95179"/>
    <w:rsid w:val="00D9537F"/>
    <w:rsid w:val="00D9543F"/>
    <w:rsid w:val="00D95D88"/>
    <w:rsid w:val="00D96046"/>
    <w:rsid w:val="00D964D1"/>
    <w:rsid w:val="00D96908"/>
    <w:rsid w:val="00DA035C"/>
    <w:rsid w:val="00DA29F0"/>
    <w:rsid w:val="00DA316C"/>
    <w:rsid w:val="00DA3232"/>
    <w:rsid w:val="00DA364F"/>
    <w:rsid w:val="00DA37D3"/>
    <w:rsid w:val="00DA46C3"/>
    <w:rsid w:val="00DA493B"/>
    <w:rsid w:val="00DA5501"/>
    <w:rsid w:val="00DA5C03"/>
    <w:rsid w:val="00DA71E4"/>
    <w:rsid w:val="00DA7648"/>
    <w:rsid w:val="00DB0FF6"/>
    <w:rsid w:val="00DB1888"/>
    <w:rsid w:val="00DB1A38"/>
    <w:rsid w:val="00DB1D80"/>
    <w:rsid w:val="00DB2D25"/>
    <w:rsid w:val="00DB2F53"/>
    <w:rsid w:val="00DB36B1"/>
    <w:rsid w:val="00DB3DDE"/>
    <w:rsid w:val="00DB6E2F"/>
    <w:rsid w:val="00DB7119"/>
    <w:rsid w:val="00DB7336"/>
    <w:rsid w:val="00DB76C2"/>
    <w:rsid w:val="00DC0006"/>
    <w:rsid w:val="00DC05A4"/>
    <w:rsid w:val="00DC1AE9"/>
    <w:rsid w:val="00DC2498"/>
    <w:rsid w:val="00DC2B87"/>
    <w:rsid w:val="00DC2C46"/>
    <w:rsid w:val="00DC390D"/>
    <w:rsid w:val="00DC4C07"/>
    <w:rsid w:val="00DC55B9"/>
    <w:rsid w:val="00DC6486"/>
    <w:rsid w:val="00DC6EDC"/>
    <w:rsid w:val="00DC6F16"/>
    <w:rsid w:val="00DC74A5"/>
    <w:rsid w:val="00DC7C12"/>
    <w:rsid w:val="00DC7EF0"/>
    <w:rsid w:val="00DC7FC6"/>
    <w:rsid w:val="00DD0118"/>
    <w:rsid w:val="00DD0E14"/>
    <w:rsid w:val="00DD0EB6"/>
    <w:rsid w:val="00DD2CA3"/>
    <w:rsid w:val="00DD31F1"/>
    <w:rsid w:val="00DD391B"/>
    <w:rsid w:val="00DD4254"/>
    <w:rsid w:val="00DD46A6"/>
    <w:rsid w:val="00DD4E80"/>
    <w:rsid w:val="00DD4FBC"/>
    <w:rsid w:val="00DD539A"/>
    <w:rsid w:val="00DD59A4"/>
    <w:rsid w:val="00DD619E"/>
    <w:rsid w:val="00DD640F"/>
    <w:rsid w:val="00DD66F0"/>
    <w:rsid w:val="00DD7630"/>
    <w:rsid w:val="00DD78A7"/>
    <w:rsid w:val="00DD7BCE"/>
    <w:rsid w:val="00DD7EB7"/>
    <w:rsid w:val="00DE02A9"/>
    <w:rsid w:val="00DE0A2B"/>
    <w:rsid w:val="00DE0B35"/>
    <w:rsid w:val="00DE20E8"/>
    <w:rsid w:val="00DE2E4F"/>
    <w:rsid w:val="00DE3187"/>
    <w:rsid w:val="00DE3964"/>
    <w:rsid w:val="00DE3ACB"/>
    <w:rsid w:val="00DE3CDC"/>
    <w:rsid w:val="00DE416A"/>
    <w:rsid w:val="00DE43D3"/>
    <w:rsid w:val="00DE4910"/>
    <w:rsid w:val="00DE5BBF"/>
    <w:rsid w:val="00DE5C6A"/>
    <w:rsid w:val="00DE5F91"/>
    <w:rsid w:val="00DE622F"/>
    <w:rsid w:val="00DE6B16"/>
    <w:rsid w:val="00DE6E01"/>
    <w:rsid w:val="00DE6FD1"/>
    <w:rsid w:val="00DF0801"/>
    <w:rsid w:val="00DF0888"/>
    <w:rsid w:val="00DF0BE1"/>
    <w:rsid w:val="00DF0C91"/>
    <w:rsid w:val="00DF1193"/>
    <w:rsid w:val="00DF13A2"/>
    <w:rsid w:val="00DF3368"/>
    <w:rsid w:val="00DF4E7D"/>
    <w:rsid w:val="00DF4EB3"/>
    <w:rsid w:val="00DF5C15"/>
    <w:rsid w:val="00DF6491"/>
    <w:rsid w:val="00DF68BB"/>
    <w:rsid w:val="00DF6CB3"/>
    <w:rsid w:val="00DF7125"/>
    <w:rsid w:val="00E0052A"/>
    <w:rsid w:val="00E008F0"/>
    <w:rsid w:val="00E00B76"/>
    <w:rsid w:val="00E00E80"/>
    <w:rsid w:val="00E011DA"/>
    <w:rsid w:val="00E015B7"/>
    <w:rsid w:val="00E01A6B"/>
    <w:rsid w:val="00E02658"/>
    <w:rsid w:val="00E0284B"/>
    <w:rsid w:val="00E0328F"/>
    <w:rsid w:val="00E03625"/>
    <w:rsid w:val="00E03886"/>
    <w:rsid w:val="00E048F2"/>
    <w:rsid w:val="00E04E6A"/>
    <w:rsid w:val="00E053E5"/>
    <w:rsid w:val="00E05C14"/>
    <w:rsid w:val="00E061A4"/>
    <w:rsid w:val="00E06601"/>
    <w:rsid w:val="00E0671F"/>
    <w:rsid w:val="00E06DEB"/>
    <w:rsid w:val="00E06FF3"/>
    <w:rsid w:val="00E1031D"/>
    <w:rsid w:val="00E1243F"/>
    <w:rsid w:val="00E12B91"/>
    <w:rsid w:val="00E1340F"/>
    <w:rsid w:val="00E13667"/>
    <w:rsid w:val="00E13727"/>
    <w:rsid w:val="00E14675"/>
    <w:rsid w:val="00E15B09"/>
    <w:rsid w:val="00E167F5"/>
    <w:rsid w:val="00E16D74"/>
    <w:rsid w:val="00E1751D"/>
    <w:rsid w:val="00E17EAD"/>
    <w:rsid w:val="00E202DB"/>
    <w:rsid w:val="00E20A6B"/>
    <w:rsid w:val="00E2104D"/>
    <w:rsid w:val="00E21495"/>
    <w:rsid w:val="00E215A9"/>
    <w:rsid w:val="00E21671"/>
    <w:rsid w:val="00E221DC"/>
    <w:rsid w:val="00E23194"/>
    <w:rsid w:val="00E2342E"/>
    <w:rsid w:val="00E23D2A"/>
    <w:rsid w:val="00E25790"/>
    <w:rsid w:val="00E259B8"/>
    <w:rsid w:val="00E2617C"/>
    <w:rsid w:val="00E27AAE"/>
    <w:rsid w:val="00E30A45"/>
    <w:rsid w:val="00E32A74"/>
    <w:rsid w:val="00E32EC6"/>
    <w:rsid w:val="00E334AD"/>
    <w:rsid w:val="00E33D63"/>
    <w:rsid w:val="00E3497A"/>
    <w:rsid w:val="00E350F9"/>
    <w:rsid w:val="00E35256"/>
    <w:rsid w:val="00E35F35"/>
    <w:rsid w:val="00E3637C"/>
    <w:rsid w:val="00E36D10"/>
    <w:rsid w:val="00E3703A"/>
    <w:rsid w:val="00E3712E"/>
    <w:rsid w:val="00E3752E"/>
    <w:rsid w:val="00E37769"/>
    <w:rsid w:val="00E40BDE"/>
    <w:rsid w:val="00E40DE6"/>
    <w:rsid w:val="00E41362"/>
    <w:rsid w:val="00E41649"/>
    <w:rsid w:val="00E42018"/>
    <w:rsid w:val="00E428E3"/>
    <w:rsid w:val="00E437AF"/>
    <w:rsid w:val="00E439AA"/>
    <w:rsid w:val="00E4487B"/>
    <w:rsid w:val="00E449E4"/>
    <w:rsid w:val="00E45124"/>
    <w:rsid w:val="00E45D71"/>
    <w:rsid w:val="00E45F33"/>
    <w:rsid w:val="00E4673B"/>
    <w:rsid w:val="00E47416"/>
    <w:rsid w:val="00E47DAD"/>
    <w:rsid w:val="00E51BC0"/>
    <w:rsid w:val="00E51DC4"/>
    <w:rsid w:val="00E51F04"/>
    <w:rsid w:val="00E51F69"/>
    <w:rsid w:val="00E52257"/>
    <w:rsid w:val="00E52A55"/>
    <w:rsid w:val="00E54363"/>
    <w:rsid w:val="00E54ECF"/>
    <w:rsid w:val="00E5658D"/>
    <w:rsid w:val="00E57575"/>
    <w:rsid w:val="00E6008A"/>
    <w:rsid w:val="00E6056D"/>
    <w:rsid w:val="00E60951"/>
    <w:rsid w:val="00E60F42"/>
    <w:rsid w:val="00E60F9A"/>
    <w:rsid w:val="00E6147F"/>
    <w:rsid w:val="00E61A3B"/>
    <w:rsid w:val="00E6211F"/>
    <w:rsid w:val="00E62B5A"/>
    <w:rsid w:val="00E62D10"/>
    <w:rsid w:val="00E62DEA"/>
    <w:rsid w:val="00E638FD"/>
    <w:rsid w:val="00E63E16"/>
    <w:rsid w:val="00E64C9E"/>
    <w:rsid w:val="00E64EC3"/>
    <w:rsid w:val="00E651E5"/>
    <w:rsid w:val="00E6529E"/>
    <w:rsid w:val="00E65A0A"/>
    <w:rsid w:val="00E66485"/>
    <w:rsid w:val="00E6686C"/>
    <w:rsid w:val="00E66AAA"/>
    <w:rsid w:val="00E66E67"/>
    <w:rsid w:val="00E671D5"/>
    <w:rsid w:val="00E679FF"/>
    <w:rsid w:val="00E67BA9"/>
    <w:rsid w:val="00E67EE2"/>
    <w:rsid w:val="00E67F4A"/>
    <w:rsid w:val="00E7030D"/>
    <w:rsid w:val="00E703C2"/>
    <w:rsid w:val="00E70E3C"/>
    <w:rsid w:val="00E70E4A"/>
    <w:rsid w:val="00E71263"/>
    <w:rsid w:val="00E713AD"/>
    <w:rsid w:val="00E7194B"/>
    <w:rsid w:val="00E71B04"/>
    <w:rsid w:val="00E71C02"/>
    <w:rsid w:val="00E73C69"/>
    <w:rsid w:val="00E73F3B"/>
    <w:rsid w:val="00E74829"/>
    <w:rsid w:val="00E756B2"/>
    <w:rsid w:val="00E8027E"/>
    <w:rsid w:val="00E8097E"/>
    <w:rsid w:val="00E810E6"/>
    <w:rsid w:val="00E81E9E"/>
    <w:rsid w:val="00E8271C"/>
    <w:rsid w:val="00E86A90"/>
    <w:rsid w:val="00E87AEA"/>
    <w:rsid w:val="00E87C3E"/>
    <w:rsid w:val="00E87DDD"/>
    <w:rsid w:val="00E90E03"/>
    <w:rsid w:val="00E90F40"/>
    <w:rsid w:val="00E90F77"/>
    <w:rsid w:val="00E90FCF"/>
    <w:rsid w:val="00E91302"/>
    <w:rsid w:val="00E91A32"/>
    <w:rsid w:val="00E91B9A"/>
    <w:rsid w:val="00E9470A"/>
    <w:rsid w:val="00E94E61"/>
    <w:rsid w:val="00E9511D"/>
    <w:rsid w:val="00E95527"/>
    <w:rsid w:val="00E95672"/>
    <w:rsid w:val="00E9567F"/>
    <w:rsid w:val="00E957CE"/>
    <w:rsid w:val="00E96176"/>
    <w:rsid w:val="00E962C3"/>
    <w:rsid w:val="00E96CAB"/>
    <w:rsid w:val="00E970E1"/>
    <w:rsid w:val="00E975AB"/>
    <w:rsid w:val="00E97676"/>
    <w:rsid w:val="00E97705"/>
    <w:rsid w:val="00E97A7A"/>
    <w:rsid w:val="00E97D2E"/>
    <w:rsid w:val="00EA0CB0"/>
    <w:rsid w:val="00EA0E08"/>
    <w:rsid w:val="00EA2BEA"/>
    <w:rsid w:val="00EA47D9"/>
    <w:rsid w:val="00EA4A1D"/>
    <w:rsid w:val="00EA58C2"/>
    <w:rsid w:val="00EA5905"/>
    <w:rsid w:val="00EA5ACD"/>
    <w:rsid w:val="00EA631E"/>
    <w:rsid w:val="00EA64EB"/>
    <w:rsid w:val="00EA6753"/>
    <w:rsid w:val="00EB085C"/>
    <w:rsid w:val="00EB227E"/>
    <w:rsid w:val="00EB24B5"/>
    <w:rsid w:val="00EB24C6"/>
    <w:rsid w:val="00EB41DD"/>
    <w:rsid w:val="00EB472A"/>
    <w:rsid w:val="00EB4B11"/>
    <w:rsid w:val="00EB558C"/>
    <w:rsid w:val="00EB59D9"/>
    <w:rsid w:val="00EB5F5C"/>
    <w:rsid w:val="00EB64F2"/>
    <w:rsid w:val="00EB69D3"/>
    <w:rsid w:val="00EB71A7"/>
    <w:rsid w:val="00EB7AD7"/>
    <w:rsid w:val="00EB7AF8"/>
    <w:rsid w:val="00EB7E1F"/>
    <w:rsid w:val="00EC1B96"/>
    <w:rsid w:val="00EC1BC3"/>
    <w:rsid w:val="00EC1D23"/>
    <w:rsid w:val="00EC1EA0"/>
    <w:rsid w:val="00EC27B9"/>
    <w:rsid w:val="00EC27BC"/>
    <w:rsid w:val="00EC33EA"/>
    <w:rsid w:val="00EC3E73"/>
    <w:rsid w:val="00EC40BC"/>
    <w:rsid w:val="00EC5A76"/>
    <w:rsid w:val="00EC5BC8"/>
    <w:rsid w:val="00EC7146"/>
    <w:rsid w:val="00EC7B09"/>
    <w:rsid w:val="00EC7BBD"/>
    <w:rsid w:val="00EC7C37"/>
    <w:rsid w:val="00ED059B"/>
    <w:rsid w:val="00ED06A8"/>
    <w:rsid w:val="00ED0796"/>
    <w:rsid w:val="00ED07B1"/>
    <w:rsid w:val="00ED0C7F"/>
    <w:rsid w:val="00ED14D0"/>
    <w:rsid w:val="00ED15E7"/>
    <w:rsid w:val="00ED1A57"/>
    <w:rsid w:val="00ED2002"/>
    <w:rsid w:val="00ED277B"/>
    <w:rsid w:val="00ED29B3"/>
    <w:rsid w:val="00ED342B"/>
    <w:rsid w:val="00ED352F"/>
    <w:rsid w:val="00ED3826"/>
    <w:rsid w:val="00ED3C07"/>
    <w:rsid w:val="00ED3E8A"/>
    <w:rsid w:val="00ED3FCF"/>
    <w:rsid w:val="00ED4316"/>
    <w:rsid w:val="00ED45C5"/>
    <w:rsid w:val="00ED4A3F"/>
    <w:rsid w:val="00ED5D3E"/>
    <w:rsid w:val="00ED6662"/>
    <w:rsid w:val="00ED6A82"/>
    <w:rsid w:val="00ED6E4C"/>
    <w:rsid w:val="00ED7504"/>
    <w:rsid w:val="00ED75AD"/>
    <w:rsid w:val="00EE28C8"/>
    <w:rsid w:val="00EE3299"/>
    <w:rsid w:val="00EE39DC"/>
    <w:rsid w:val="00EE39E5"/>
    <w:rsid w:val="00EE42E0"/>
    <w:rsid w:val="00EE5877"/>
    <w:rsid w:val="00EE61E9"/>
    <w:rsid w:val="00EE67BB"/>
    <w:rsid w:val="00EE67E9"/>
    <w:rsid w:val="00EE6BE0"/>
    <w:rsid w:val="00EF0F73"/>
    <w:rsid w:val="00EF21E9"/>
    <w:rsid w:val="00EF271A"/>
    <w:rsid w:val="00EF2C0C"/>
    <w:rsid w:val="00EF33F6"/>
    <w:rsid w:val="00EF43D1"/>
    <w:rsid w:val="00EF46C7"/>
    <w:rsid w:val="00EF5D25"/>
    <w:rsid w:val="00EF5FDD"/>
    <w:rsid w:val="00EF6878"/>
    <w:rsid w:val="00EF6E7D"/>
    <w:rsid w:val="00EF7AD1"/>
    <w:rsid w:val="00EF7B6F"/>
    <w:rsid w:val="00F00922"/>
    <w:rsid w:val="00F00A5F"/>
    <w:rsid w:val="00F00B45"/>
    <w:rsid w:val="00F00C1E"/>
    <w:rsid w:val="00F02155"/>
    <w:rsid w:val="00F02229"/>
    <w:rsid w:val="00F02664"/>
    <w:rsid w:val="00F027E5"/>
    <w:rsid w:val="00F038E8"/>
    <w:rsid w:val="00F049E7"/>
    <w:rsid w:val="00F0504D"/>
    <w:rsid w:val="00F05BDB"/>
    <w:rsid w:val="00F05DDC"/>
    <w:rsid w:val="00F060EC"/>
    <w:rsid w:val="00F0698F"/>
    <w:rsid w:val="00F07288"/>
    <w:rsid w:val="00F103F3"/>
    <w:rsid w:val="00F10550"/>
    <w:rsid w:val="00F1081E"/>
    <w:rsid w:val="00F108B2"/>
    <w:rsid w:val="00F10C97"/>
    <w:rsid w:val="00F120FF"/>
    <w:rsid w:val="00F131B5"/>
    <w:rsid w:val="00F13E76"/>
    <w:rsid w:val="00F14F26"/>
    <w:rsid w:val="00F162E5"/>
    <w:rsid w:val="00F1687D"/>
    <w:rsid w:val="00F16B26"/>
    <w:rsid w:val="00F1717E"/>
    <w:rsid w:val="00F17C62"/>
    <w:rsid w:val="00F202C8"/>
    <w:rsid w:val="00F20AA0"/>
    <w:rsid w:val="00F20CFF"/>
    <w:rsid w:val="00F210A5"/>
    <w:rsid w:val="00F217F2"/>
    <w:rsid w:val="00F21A80"/>
    <w:rsid w:val="00F23763"/>
    <w:rsid w:val="00F2414F"/>
    <w:rsid w:val="00F246C9"/>
    <w:rsid w:val="00F24A6C"/>
    <w:rsid w:val="00F250C0"/>
    <w:rsid w:val="00F2525D"/>
    <w:rsid w:val="00F26DB8"/>
    <w:rsid w:val="00F27575"/>
    <w:rsid w:val="00F27798"/>
    <w:rsid w:val="00F30B09"/>
    <w:rsid w:val="00F310CE"/>
    <w:rsid w:val="00F316C5"/>
    <w:rsid w:val="00F31FF1"/>
    <w:rsid w:val="00F320A6"/>
    <w:rsid w:val="00F322FA"/>
    <w:rsid w:val="00F32378"/>
    <w:rsid w:val="00F33333"/>
    <w:rsid w:val="00F33A3E"/>
    <w:rsid w:val="00F34013"/>
    <w:rsid w:val="00F342DF"/>
    <w:rsid w:val="00F346CA"/>
    <w:rsid w:val="00F34A91"/>
    <w:rsid w:val="00F3513E"/>
    <w:rsid w:val="00F355EF"/>
    <w:rsid w:val="00F35D4C"/>
    <w:rsid w:val="00F362A4"/>
    <w:rsid w:val="00F36307"/>
    <w:rsid w:val="00F36329"/>
    <w:rsid w:val="00F36B0F"/>
    <w:rsid w:val="00F36D1A"/>
    <w:rsid w:val="00F37849"/>
    <w:rsid w:val="00F37B85"/>
    <w:rsid w:val="00F37E91"/>
    <w:rsid w:val="00F421F3"/>
    <w:rsid w:val="00F44A82"/>
    <w:rsid w:val="00F45E80"/>
    <w:rsid w:val="00F46968"/>
    <w:rsid w:val="00F46F31"/>
    <w:rsid w:val="00F474B0"/>
    <w:rsid w:val="00F47E3E"/>
    <w:rsid w:val="00F5023B"/>
    <w:rsid w:val="00F51189"/>
    <w:rsid w:val="00F5202E"/>
    <w:rsid w:val="00F52E78"/>
    <w:rsid w:val="00F54176"/>
    <w:rsid w:val="00F54B3C"/>
    <w:rsid w:val="00F55D46"/>
    <w:rsid w:val="00F55E76"/>
    <w:rsid w:val="00F564B8"/>
    <w:rsid w:val="00F56519"/>
    <w:rsid w:val="00F5663E"/>
    <w:rsid w:val="00F57635"/>
    <w:rsid w:val="00F57A42"/>
    <w:rsid w:val="00F60275"/>
    <w:rsid w:val="00F61608"/>
    <w:rsid w:val="00F62531"/>
    <w:rsid w:val="00F6437D"/>
    <w:rsid w:val="00F645B3"/>
    <w:rsid w:val="00F65653"/>
    <w:rsid w:val="00F6582A"/>
    <w:rsid w:val="00F705B4"/>
    <w:rsid w:val="00F70CB6"/>
    <w:rsid w:val="00F731BC"/>
    <w:rsid w:val="00F73E64"/>
    <w:rsid w:val="00F76677"/>
    <w:rsid w:val="00F76B1F"/>
    <w:rsid w:val="00F76EC1"/>
    <w:rsid w:val="00F773B3"/>
    <w:rsid w:val="00F77C0C"/>
    <w:rsid w:val="00F8197B"/>
    <w:rsid w:val="00F81E56"/>
    <w:rsid w:val="00F831C9"/>
    <w:rsid w:val="00F84CE9"/>
    <w:rsid w:val="00F859B7"/>
    <w:rsid w:val="00F86380"/>
    <w:rsid w:val="00F869DA"/>
    <w:rsid w:val="00F86D4B"/>
    <w:rsid w:val="00F86D8B"/>
    <w:rsid w:val="00F870F6"/>
    <w:rsid w:val="00F87154"/>
    <w:rsid w:val="00F8721B"/>
    <w:rsid w:val="00F91A6D"/>
    <w:rsid w:val="00F91B49"/>
    <w:rsid w:val="00F91B7F"/>
    <w:rsid w:val="00F92131"/>
    <w:rsid w:val="00F926AD"/>
    <w:rsid w:val="00F92C6F"/>
    <w:rsid w:val="00F92CE9"/>
    <w:rsid w:val="00F933F6"/>
    <w:rsid w:val="00F95F11"/>
    <w:rsid w:val="00F96674"/>
    <w:rsid w:val="00F96B6C"/>
    <w:rsid w:val="00F96D21"/>
    <w:rsid w:val="00F971A4"/>
    <w:rsid w:val="00F971CD"/>
    <w:rsid w:val="00F973B2"/>
    <w:rsid w:val="00F97943"/>
    <w:rsid w:val="00F97F3B"/>
    <w:rsid w:val="00FA01E2"/>
    <w:rsid w:val="00FA0205"/>
    <w:rsid w:val="00FA0239"/>
    <w:rsid w:val="00FA10C3"/>
    <w:rsid w:val="00FA22CE"/>
    <w:rsid w:val="00FA308B"/>
    <w:rsid w:val="00FA31E2"/>
    <w:rsid w:val="00FA39DE"/>
    <w:rsid w:val="00FA4D0F"/>
    <w:rsid w:val="00FA56BA"/>
    <w:rsid w:val="00FA57A1"/>
    <w:rsid w:val="00FA608D"/>
    <w:rsid w:val="00FA60B4"/>
    <w:rsid w:val="00FA6BE5"/>
    <w:rsid w:val="00FA6F9B"/>
    <w:rsid w:val="00FA784C"/>
    <w:rsid w:val="00FB04A5"/>
    <w:rsid w:val="00FB04C1"/>
    <w:rsid w:val="00FB0CF3"/>
    <w:rsid w:val="00FB1BF2"/>
    <w:rsid w:val="00FB2511"/>
    <w:rsid w:val="00FB291F"/>
    <w:rsid w:val="00FB2BF9"/>
    <w:rsid w:val="00FB361B"/>
    <w:rsid w:val="00FB383E"/>
    <w:rsid w:val="00FB3DC8"/>
    <w:rsid w:val="00FB424B"/>
    <w:rsid w:val="00FB4D56"/>
    <w:rsid w:val="00FB5285"/>
    <w:rsid w:val="00FB5E5B"/>
    <w:rsid w:val="00FB6051"/>
    <w:rsid w:val="00FB6AF2"/>
    <w:rsid w:val="00FB7F64"/>
    <w:rsid w:val="00FC0009"/>
    <w:rsid w:val="00FC0E4D"/>
    <w:rsid w:val="00FC1D14"/>
    <w:rsid w:val="00FC1E9A"/>
    <w:rsid w:val="00FC22BF"/>
    <w:rsid w:val="00FC25A9"/>
    <w:rsid w:val="00FC3557"/>
    <w:rsid w:val="00FC54BD"/>
    <w:rsid w:val="00FC61B8"/>
    <w:rsid w:val="00FC67EE"/>
    <w:rsid w:val="00FC6902"/>
    <w:rsid w:val="00FC72B3"/>
    <w:rsid w:val="00FC7A3D"/>
    <w:rsid w:val="00FD174B"/>
    <w:rsid w:val="00FD2990"/>
    <w:rsid w:val="00FD3DFF"/>
    <w:rsid w:val="00FD48AF"/>
    <w:rsid w:val="00FD4A02"/>
    <w:rsid w:val="00FD4D69"/>
    <w:rsid w:val="00FD6598"/>
    <w:rsid w:val="00FD67BD"/>
    <w:rsid w:val="00FD6FFF"/>
    <w:rsid w:val="00FD7036"/>
    <w:rsid w:val="00FD73BA"/>
    <w:rsid w:val="00FD7745"/>
    <w:rsid w:val="00FE0233"/>
    <w:rsid w:val="00FE0C62"/>
    <w:rsid w:val="00FE11C1"/>
    <w:rsid w:val="00FE1243"/>
    <w:rsid w:val="00FE1968"/>
    <w:rsid w:val="00FE1D34"/>
    <w:rsid w:val="00FE2554"/>
    <w:rsid w:val="00FE36B0"/>
    <w:rsid w:val="00FE4200"/>
    <w:rsid w:val="00FE4453"/>
    <w:rsid w:val="00FE4C93"/>
    <w:rsid w:val="00FE5CF7"/>
    <w:rsid w:val="00FE60E5"/>
    <w:rsid w:val="00FE616E"/>
    <w:rsid w:val="00FE69BC"/>
    <w:rsid w:val="00FE6D45"/>
    <w:rsid w:val="00FE6DFA"/>
    <w:rsid w:val="00FE73E2"/>
    <w:rsid w:val="00FE7FFC"/>
    <w:rsid w:val="00FF37B1"/>
    <w:rsid w:val="00FF510C"/>
    <w:rsid w:val="00FF56F0"/>
    <w:rsid w:val="00FF5786"/>
    <w:rsid w:val="00FF6742"/>
    <w:rsid w:val="00FF6BDE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11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15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16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6126B9"/>
    <w:rPr>
      <w:rFonts w:ascii="Arial" w:hAnsi="Arial" w:cs="Arial"/>
      <w:sz w:val="20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6126B9"/>
    <w:pPr>
      <w:numPr>
        <w:numId w:val="17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18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19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20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22"/>
      </w:numPr>
    </w:pPr>
  </w:style>
  <w:style w:type="numbering" w:customStyle="1" w:styleId="Lista51">
    <w:name w:val="Lista 51"/>
    <w:rsid w:val="00036F9A"/>
    <w:pPr>
      <w:numPr>
        <w:numId w:val="23"/>
      </w:numPr>
    </w:pPr>
  </w:style>
  <w:style w:type="numbering" w:customStyle="1" w:styleId="List6">
    <w:name w:val="List 6"/>
    <w:rsid w:val="00036F9A"/>
    <w:pPr>
      <w:numPr>
        <w:numId w:val="24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basedOn w:val="Normalny"/>
    <w:rsid w:val="009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B1728-1BC3-450E-9D1D-0B888D03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3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2211</cp:revision>
  <cp:lastPrinted>2022-11-03T11:01:00Z</cp:lastPrinted>
  <dcterms:created xsi:type="dcterms:W3CDTF">2021-08-30T09:54:00Z</dcterms:created>
  <dcterms:modified xsi:type="dcterms:W3CDTF">2022-11-03T11:07:00Z</dcterms:modified>
</cp:coreProperties>
</file>