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CC" w:rsidRDefault="004B1FCC" w:rsidP="004B1FCC">
      <w:pPr>
        <w:pStyle w:val="Tekstpodstawowy"/>
        <w:spacing w:line="240" w:lineRule="auto"/>
        <w:jc w:val="right"/>
        <w:rPr>
          <w:sz w:val="20"/>
          <w:szCs w:val="20"/>
        </w:rPr>
      </w:pPr>
      <w:r>
        <w:rPr>
          <w:rFonts w:cs="Tahoma"/>
          <w:sz w:val="20"/>
          <w:szCs w:val="20"/>
        </w:rPr>
        <w:t>ZAŁĄCZNIK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4B1FCC" w:rsidRDefault="004B1FCC" w:rsidP="004B1FCC">
      <w:pPr>
        <w:ind w:left="2836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............................./wzór/</w:t>
      </w:r>
    </w:p>
    <w:p w:rsidR="004B1FCC" w:rsidRDefault="004B1FCC" w:rsidP="004B1FCC">
      <w:pPr>
        <w:rPr>
          <w:rFonts w:ascii="Arial" w:hAnsi="Arial" w:cs="Arial"/>
          <w:b/>
          <w:sz w:val="20"/>
          <w:szCs w:val="20"/>
        </w:rPr>
      </w:pPr>
    </w:p>
    <w:p w:rsidR="004B1FCC" w:rsidRDefault="004B1FCC" w:rsidP="004B1FCC">
      <w:pPr>
        <w:rPr>
          <w:rFonts w:ascii="Arial" w:hAnsi="Arial" w:cs="Arial"/>
          <w:b/>
          <w:sz w:val="20"/>
          <w:szCs w:val="20"/>
        </w:rPr>
      </w:pPr>
    </w:p>
    <w:p w:rsidR="004B1FCC" w:rsidRDefault="004B1FCC" w:rsidP="004B1F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przeprowadzenia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przekraczających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4B1FCC" w:rsidRDefault="004B1FCC" w:rsidP="004B1FCC">
      <w:pPr>
        <w:rPr>
          <w:rFonts w:ascii="Arial" w:hAnsi="Arial" w:cs="Arial"/>
          <w:sz w:val="20"/>
          <w:szCs w:val="20"/>
        </w:rPr>
      </w:pPr>
    </w:p>
    <w:p w:rsidR="004B1FCC" w:rsidRDefault="004B1FCC" w:rsidP="004B1FC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Miejskimi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Zakładami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Komunalnymi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Spółką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o.o.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B1FCC" w:rsidRDefault="004B1FCC" w:rsidP="004B1FC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siedzibą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Kostrzynie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Kopernika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4a, wpisaną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0000158228, NIP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598-000-42-38, REGON 210022921</w:t>
      </w:r>
      <w:r w:rsidR="000F48E0"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B1FCC" w:rsidRDefault="004B1FCC" w:rsidP="004B1FC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4B1FCC" w:rsidRDefault="004B1FCC" w:rsidP="004B1FCC">
      <w:pPr>
        <w:widowControl/>
        <w:tabs>
          <w:tab w:val="left" w:pos="720"/>
        </w:tabs>
        <w:suppressAutoHyphens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inż.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Olgierda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Kłaptocza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Prezesa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Zarządu</w:t>
      </w:r>
    </w:p>
    <w:p w:rsidR="004B1FCC" w:rsidRDefault="004B1FCC" w:rsidP="004B1FC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Zamawiającym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B1FCC" w:rsidRDefault="004B1FCC" w:rsidP="004B1F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4B1FCC" w:rsidRDefault="004B1FCC" w:rsidP="004B1FCC">
      <w:pPr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siedzibą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wpisaną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Krajowego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Rejestru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Sądowego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pod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nr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KRS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................/ewidencji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działalności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gospodarczej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pod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nr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..........................., NIP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......................................Regon</w:t>
      </w:r>
      <w:r w:rsidRPr="00F7219B">
        <w:rPr>
          <w:rFonts w:ascii="Arial" w:eastAsia="Arial" w:hAnsi="Arial" w:cs="Arial"/>
          <w:sz w:val="20"/>
          <w:szCs w:val="20"/>
        </w:rPr>
        <w:t xml:space="preserve"> ………………………</w:t>
      </w:r>
      <w:r w:rsidRPr="00F7219B">
        <w:rPr>
          <w:rFonts w:ascii="Arial" w:hAnsi="Arial" w:cs="Arial"/>
          <w:sz w:val="20"/>
          <w:szCs w:val="20"/>
        </w:rPr>
        <w:t>..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reprezentowana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przez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: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1...........................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2.............................</w:t>
      </w:r>
    </w:p>
    <w:p w:rsidR="004B1FCC" w:rsidRPr="00F7219B" w:rsidRDefault="004B1FCC" w:rsidP="004B1FCC">
      <w:pPr>
        <w:rPr>
          <w:rFonts w:ascii="Arial" w:eastAsia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zwanym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dalej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Wykonawcą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1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Przedmiotem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umowy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jest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eastAsia="Arial" w:hAnsi="Arial" w:cs="Arial"/>
          <w:b/>
          <w:bCs/>
          <w:sz w:val="20"/>
          <w:szCs w:val="20"/>
        </w:rPr>
        <w:t>„</w:t>
      </w:r>
      <w:r w:rsidRPr="00F7219B">
        <w:rPr>
          <w:rFonts w:ascii="Arial" w:hAnsi="Arial" w:cs="Arial"/>
          <w:b/>
          <w:sz w:val="20"/>
          <w:szCs w:val="20"/>
        </w:rPr>
        <w:t>Kompleksowa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fizyczna i elektroniczna </w:t>
      </w:r>
      <w:r w:rsidRPr="00F7219B">
        <w:rPr>
          <w:rFonts w:ascii="Arial" w:hAnsi="Arial" w:cs="Arial"/>
          <w:b/>
          <w:sz w:val="20"/>
          <w:szCs w:val="20"/>
        </w:rPr>
        <w:t>ochrona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osób, mienia i obiektów </w:t>
      </w:r>
      <w:r w:rsidRPr="00F7219B">
        <w:rPr>
          <w:rFonts w:ascii="Arial" w:hAnsi="Arial" w:cs="Arial"/>
          <w:b/>
          <w:sz w:val="20"/>
          <w:szCs w:val="20"/>
        </w:rPr>
        <w:t>Miejskich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219B">
        <w:rPr>
          <w:rFonts w:ascii="Arial" w:hAnsi="Arial" w:cs="Arial"/>
          <w:b/>
          <w:sz w:val="20"/>
          <w:szCs w:val="20"/>
        </w:rPr>
        <w:t>Zakładów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219B">
        <w:rPr>
          <w:rFonts w:ascii="Arial" w:hAnsi="Arial" w:cs="Arial"/>
          <w:b/>
          <w:sz w:val="20"/>
          <w:szCs w:val="20"/>
        </w:rPr>
        <w:t>Komunalnych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219B">
        <w:rPr>
          <w:rFonts w:ascii="Arial" w:hAnsi="Arial" w:cs="Arial"/>
          <w:b/>
          <w:sz w:val="20"/>
          <w:szCs w:val="20"/>
        </w:rPr>
        <w:t>Sp.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219B">
        <w:rPr>
          <w:rFonts w:ascii="Arial" w:hAnsi="Arial" w:cs="Arial"/>
          <w:b/>
          <w:sz w:val="20"/>
          <w:szCs w:val="20"/>
        </w:rPr>
        <w:t>z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219B">
        <w:rPr>
          <w:rFonts w:ascii="Arial" w:hAnsi="Arial" w:cs="Arial"/>
          <w:b/>
          <w:sz w:val="20"/>
          <w:szCs w:val="20"/>
        </w:rPr>
        <w:t>o.o.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w Kostrzynie nad Odrą” </w:t>
      </w:r>
      <w:r w:rsidRPr="00F7219B">
        <w:rPr>
          <w:rFonts w:ascii="Arial" w:hAnsi="Arial" w:cs="Arial"/>
          <w:sz w:val="20"/>
          <w:szCs w:val="20"/>
        </w:rPr>
        <w:t>zgodnie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specyfikacją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istotnych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warunków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zamówienia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złożoną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ofertą.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2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Strony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ustalają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termin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obowiązywania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umowy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od</w:t>
      </w:r>
      <w:r w:rsidRPr="00F7219B">
        <w:rPr>
          <w:rFonts w:ascii="Arial" w:eastAsia="Arial" w:hAnsi="Arial" w:cs="Arial"/>
          <w:sz w:val="20"/>
          <w:szCs w:val="20"/>
        </w:rPr>
        <w:t xml:space="preserve"> 0</w:t>
      </w:r>
      <w:r w:rsidRPr="00F7219B">
        <w:rPr>
          <w:rFonts w:ascii="Arial" w:hAnsi="Arial" w:cs="Arial"/>
          <w:sz w:val="20"/>
          <w:szCs w:val="20"/>
        </w:rPr>
        <w:t>1.01.20</w:t>
      </w:r>
      <w:r w:rsidRPr="00F7219B">
        <w:rPr>
          <w:rFonts w:ascii="Arial" w:eastAsia="Arial" w:hAnsi="Arial" w:cs="Arial"/>
          <w:sz w:val="20"/>
          <w:szCs w:val="20"/>
        </w:rPr>
        <w:t xml:space="preserve">21 </w:t>
      </w:r>
      <w:r w:rsidRPr="00F7219B">
        <w:rPr>
          <w:rFonts w:ascii="Arial" w:hAnsi="Arial" w:cs="Arial"/>
          <w:sz w:val="20"/>
          <w:szCs w:val="20"/>
        </w:rPr>
        <w:t>r.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do</w:t>
      </w:r>
      <w:r w:rsidRPr="00F7219B">
        <w:rPr>
          <w:rFonts w:ascii="Arial" w:eastAsia="Arial" w:hAnsi="Arial" w:cs="Arial"/>
          <w:sz w:val="20"/>
          <w:szCs w:val="20"/>
        </w:rPr>
        <w:t xml:space="preserve"> 31</w:t>
      </w:r>
      <w:r w:rsidRPr="00F7219B">
        <w:rPr>
          <w:rFonts w:ascii="Arial" w:hAnsi="Arial" w:cs="Arial"/>
          <w:sz w:val="20"/>
          <w:szCs w:val="20"/>
        </w:rPr>
        <w:t>.12.2021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3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Integralną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częścią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umowy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jest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specyfikacja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istotnych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warunków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zamówienia</w:t>
      </w:r>
      <w:r w:rsidRPr="00F7219B">
        <w:rPr>
          <w:rFonts w:ascii="Arial" w:eastAsia="Arial" w:hAnsi="Arial" w:cs="Arial"/>
          <w:sz w:val="20"/>
          <w:szCs w:val="20"/>
        </w:rPr>
        <w:t xml:space="preserve">, </w:t>
      </w:r>
      <w:r w:rsidRPr="00F7219B">
        <w:rPr>
          <w:rFonts w:ascii="Arial" w:hAnsi="Arial" w:cs="Arial"/>
          <w:sz w:val="20"/>
          <w:szCs w:val="20"/>
        </w:rPr>
        <w:t>oferta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Wykonawcy</w:t>
      </w:r>
      <w:r w:rsidRPr="00F7219B">
        <w:rPr>
          <w:rFonts w:ascii="Arial" w:eastAsia="Arial" w:hAnsi="Arial" w:cs="Arial"/>
          <w:sz w:val="20"/>
          <w:szCs w:val="20"/>
        </w:rPr>
        <w:t xml:space="preserve">  </w:t>
      </w:r>
      <w:r w:rsidRPr="00F7219B">
        <w:rPr>
          <w:rFonts w:ascii="Arial" w:hAnsi="Arial" w:cs="Arial"/>
          <w:sz w:val="20"/>
          <w:szCs w:val="20"/>
        </w:rPr>
        <w:t>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dnia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wraz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formularzem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cenowym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oraz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procedury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ochrony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stanowiące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załącznik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A.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4</w:t>
      </w:r>
    </w:p>
    <w:p w:rsidR="004B1FCC" w:rsidRPr="00F7219B" w:rsidRDefault="004B1FCC" w:rsidP="004B1FCC">
      <w:pPr>
        <w:numPr>
          <w:ilvl w:val="2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b/>
          <w:sz w:val="20"/>
          <w:szCs w:val="20"/>
        </w:rPr>
        <w:t>Wynagrodzenie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 xml:space="preserve">Wykonawcy </w:t>
      </w:r>
      <w:r w:rsidRPr="00F7219B">
        <w:rPr>
          <w:rFonts w:ascii="Arial" w:hAnsi="Arial" w:cs="Arial"/>
          <w:b/>
          <w:sz w:val="20"/>
          <w:szCs w:val="20"/>
        </w:rPr>
        <w:t>za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219B">
        <w:rPr>
          <w:rFonts w:ascii="Arial" w:hAnsi="Arial" w:cs="Arial"/>
          <w:b/>
          <w:sz w:val="20"/>
          <w:szCs w:val="20"/>
        </w:rPr>
        <w:t>1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219B">
        <w:rPr>
          <w:rFonts w:ascii="Arial" w:hAnsi="Arial" w:cs="Arial"/>
          <w:b/>
          <w:sz w:val="20"/>
          <w:szCs w:val="20"/>
        </w:rPr>
        <w:t>roboczogodzinę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ochrony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siedziby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Zamawiającego wynosi: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zł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netto,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(słownie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: .....................................................................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zł.)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+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23%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VAT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kwocie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..............................zł,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razem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brutto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................................................zł.</w:t>
      </w:r>
    </w:p>
    <w:p w:rsidR="004B1FCC" w:rsidRPr="00F7219B" w:rsidRDefault="004B1FCC" w:rsidP="004B1FCC">
      <w:pPr>
        <w:numPr>
          <w:ilvl w:val="2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b/>
          <w:sz w:val="20"/>
          <w:szCs w:val="20"/>
        </w:rPr>
        <w:t>Ryczałt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219B">
        <w:rPr>
          <w:rFonts w:ascii="Arial" w:hAnsi="Arial" w:cs="Arial"/>
          <w:b/>
          <w:sz w:val="20"/>
          <w:szCs w:val="20"/>
        </w:rPr>
        <w:t>miesięczny</w:t>
      </w:r>
      <w:r w:rsidRPr="00F7219B">
        <w:rPr>
          <w:rFonts w:ascii="Arial" w:hAnsi="Arial" w:cs="Arial"/>
          <w:sz w:val="20"/>
          <w:szCs w:val="20"/>
        </w:rPr>
        <w:t xml:space="preserve"> za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ochronę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fizyczną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siedziby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Zamawiającego</w:t>
      </w:r>
      <w:r w:rsidRPr="00F7219B">
        <w:rPr>
          <w:rFonts w:ascii="Arial" w:eastAsia="Arial" w:hAnsi="Arial" w:cs="Arial"/>
          <w:sz w:val="20"/>
          <w:szCs w:val="20"/>
        </w:rPr>
        <w:t xml:space="preserve"> łącznie z monitoringiem wizyjnym i odbiorem alarmów z elektronicznych systemów zabezpieczeń</w:t>
      </w:r>
      <w:r w:rsidRPr="00F7219B">
        <w:rPr>
          <w:rFonts w:ascii="Arial" w:hAnsi="Arial" w:cs="Arial"/>
          <w:sz w:val="20"/>
          <w:szCs w:val="20"/>
        </w:rPr>
        <w:t>:</w:t>
      </w:r>
    </w:p>
    <w:p w:rsidR="004B1FCC" w:rsidRPr="00F7219B" w:rsidRDefault="004B1FCC" w:rsidP="004B1FCC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wynosi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netto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...........................zł,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(słownie: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Pr="00F7219B">
        <w:rPr>
          <w:rFonts w:ascii="Arial" w:eastAsia="Arial" w:hAnsi="Arial" w:cs="Arial"/>
          <w:sz w:val="20"/>
          <w:szCs w:val="20"/>
        </w:rPr>
        <w:t xml:space="preserve">          </w:t>
      </w:r>
      <w:r w:rsidRPr="00F7219B">
        <w:rPr>
          <w:rFonts w:ascii="Arial" w:hAnsi="Arial" w:cs="Arial"/>
          <w:sz w:val="20"/>
          <w:szCs w:val="20"/>
        </w:rPr>
        <w:t>zł,)</w:t>
      </w:r>
      <w:r w:rsidRPr="00F7219B">
        <w:rPr>
          <w:rFonts w:ascii="Arial" w:eastAsia="Arial" w:hAnsi="Arial" w:cs="Arial"/>
          <w:sz w:val="20"/>
          <w:szCs w:val="20"/>
        </w:rPr>
        <w:t xml:space="preserve">  </w:t>
      </w:r>
      <w:r w:rsidRPr="00F7219B">
        <w:rPr>
          <w:rFonts w:ascii="Arial" w:hAnsi="Arial" w:cs="Arial"/>
          <w:sz w:val="20"/>
          <w:szCs w:val="20"/>
        </w:rPr>
        <w:t>+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23%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VAT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kwocie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..............................zł,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razem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brutto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.................................................zł.</w:t>
      </w:r>
    </w:p>
    <w:p w:rsidR="004B1FCC" w:rsidRPr="00F7219B" w:rsidRDefault="004B1FCC" w:rsidP="004B1FCC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numPr>
          <w:ilvl w:val="2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b/>
          <w:sz w:val="20"/>
          <w:szCs w:val="20"/>
        </w:rPr>
        <w:t>Za</w:t>
      </w:r>
      <w:r w:rsidRPr="00F7219B">
        <w:rPr>
          <w:rFonts w:ascii="Arial" w:eastAsia="Arial" w:hAnsi="Arial" w:cs="Arial"/>
          <w:b/>
          <w:sz w:val="20"/>
          <w:szCs w:val="20"/>
        </w:rPr>
        <w:t xml:space="preserve"> jednorazowy przyjazd patrolu interwencyjnego </w:t>
      </w:r>
      <w:r w:rsidRPr="00F7219B">
        <w:rPr>
          <w:rFonts w:ascii="Arial" w:eastAsia="Arial" w:hAnsi="Arial" w:cs="Arial"/>
          <w:sz w:val="20"/>
          <w:szCs w:val="20"/>
        </w:rPr>
        <w:t xml:space="preserve">na podstawie dyspozycji uprawnionego pracownika </w:t>
      </w:r>
      <w:r w:rsidRPr="00F7219B">
        <w:rPr>
          <w:rFonts w:ascii="Arial" w:hAnsi="Arial" w:cs="Arial"/>
          <w:sz w:val="20"/>
          <w:szCs w:val="20"/>
        </w:rPr>
        <w:t>Zamawiającego, Wykonawca otrzyma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wynagrodzenie</w:t>
      </w:r>
      <w:r w:rsidRPr="00F7219B">
        <w:rPr>
          <w:rFonts w:ascii="Arial" w:eastAsia="Arial" w:hAnsi="Arial" w:cs="Arial"/>
          <w:sz w:val="20"/>
          <w:szCs w:val="20"/>
        </w:rPr>
        <w:t xml:space="preserve"> za każdą interwencję </w:t>
      </w:r>
      <w:r w:rsidRPr="00F7219B">
        <w:rPr>
          <w:rFonts w:ascii="Arial" w:hAnsi="Arial" w:cs="Arial"/>
          <w:sz w:val="20"/>
          <w:szCs w:val="20"/>
        </w:rPr>
        <w:t>na obiekty gdzie Zamawiający posiada przekaz alarmu do dyspozytorni oczyszczalni ścieków (obiekty z §5 ust. 1 pkt. 1.2) lub sporadycznie w innych przypadkach,</w:t>
      </w:r>
    </w:p>
    <w:p w:rsidR="004B1FCC" w:rsidRPr="00F7219B" w:rsidRDefault="004B1FCC" w:rsidP="004B1FCC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eastAsia="Arial" w:hAnsi="Arial" w:cs="Arial"/>
          <w:sz w:val="20"/>
          <w:szCs w:val="20"/>
        </w:rPr>
        <w:t xml:space="preserve">w kwocie…………… zł netto </w:t>
      </w:r>
      <w:r w:rsidRPr="00F7219B">
        <w:rPr>
          <w:rFonts w:ascii="Arial" w:hAnsi="Arial" w:cs="Arial"/>
          <w:sz w:val="20"/>
          <w:szCs w:val="20"/>
        </w:rPr>
        <w:t>+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23%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VAT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kwocie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.............zł,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razem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brutto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......................................zł.</w:t>
      </w:r>
    </w:p>
    <w:p w:rsidR="004B1FCC" w:rsidRPr="00F7219B" w:rsidRDefault="004B1FCC" w:rsidP="004B1FCC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numPr>
          <w:ilvl w:val="2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Formularz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ofertowy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stanowi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załącznik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niniejszej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umowy.</w:t>
      </w:r>
    </w:p>
    <w:p w:rsidR="004B1FCC" w:rsidRPr="00F7219B" w:rsidRDefault="004B1FCC" w:rsidP="004B1FCC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5.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Płatność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będzie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regulowana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comiesięcznie,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terminie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30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dni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licząc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od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daty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otrzymania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faktury.</w:t>
      </w:r>
    </w:p>
    <w:p w:rsidR="004B1FCC" w:rsidRPr="00F7219B" w:rsidRDefault="004B1FCC" w:rsidP="004B1FCC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6.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Faktura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będzie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wystawiana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koniec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miesiąca.</w:t>
      </w:r>
    </w:p>
    <w:p w:rsidR="004B1FCC" w:rsidRPr="00F7219B" w:rsidRDefault="004B1FCC" w:rsidP="004B1FCC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7.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Płatnikiem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Miejskie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Zakłady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Komunalne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Spółka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o.o.,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ul.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Kopernika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4a,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66-470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Kostrzyn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nad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Odrą,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NIP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598-000-42-38.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lastRenderedPageBreak/>
        <w:tab/>
      </w:r>
    </w:p>
    <w:p w:rsidR="004B1FCC" w:rsidRPr="00F7219B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5</w:t>
      </w:r>
    </w:p>
    <w:p w:rsidR="004B1FCC" w:rsidRPr="00F7219B" w:rsidRDefault="004B1FCC" w:rsidP="004B1FCC">
      <w:pPr>
        <w:pStyle w:val="Tekstpodstawowy"/>
        <w:spacing w:line="240" w:lineRule="auto"/>
        <w:rPr>
          <w:sz w:val="20"/>
          <w:szCs w:val="20"/>
        </w:rPr>
      </w:pPr>
      <w:r w:rsidRPr="00F7219B">
        <w:rPr>
          <w:sz w:val="20"/>
          <w:szCs w:val="20"/>
        </w:rPr>
        <w:t>Szczegółowy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zakres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umowy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zgodnie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specyfikacją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istotnych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warunków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zamówienia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przedstawia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się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następująco:</w:t>
      </w:r>
    </w:p>
    <w:p w:rsidR="004B1FCC" w:rsidRPr="00F7219B" w:rsidRDefault="004B1FCC" w:rsidP="004B1FCC">
      <w:pPr>
        <w:pStyle w:val="Tekstpodstawowy"/>
        <w:spacing w:line="240" w:lineRule="auto"/>
        <w:rPr>
          <w:sz w:val="20"/>
          <w:szCs w:val="20"/>
        </w:rPr>
      </w:pPr>
      <w:r w:rsidRPr="00F7219B">
        <w:rPr>
          <w:sz w:val="20"/>
          <w:szCs w:val="20"/>
        </w:rPr>
        <w:t>1. Obiekty Zamawiającego objęte zamówieniem:</w:t>
      </w:r>
    </w:p>
    <w:p w:rsidR="004B1FCC" w:rsidRPr="00F7219B" w:rsidRDefault="004B1FCC" w:rsidP="004B1FCC">
      <w:pPr>
        <w:pStyle w:val="Tekstpodstawowy"/>
        <w:spacing w:line="240" w:lineRule="auto"/>
        <w:ind w:left="567" w:hanging="283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1.1. </w:t>
      </w:r>
      <w:r w:rsidRPr="00F7219B">
        <w:rPr>
          <w:rFonts w:eastAsia="Arial"/>
          <w:b/>
          <w:sz w:val="20"/>
          <w:szCs w:val="20"/>
        </w:rPr>
        <w:t>aktualnie posiadające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eastAsia="Arial"/>
          <w:b/>
          <w:sz w:val="20"/>
          <w:szCs w:val="20"/>
        </w:rPr>
        <w:t>elektroniczne systemy</w:t>
      </w:r>
      <w:r w:rsidRPr="00F7219B">
        <w:rPr>
          <w:rFonts w:eastAsia="Arial"/>
          <w:sz w:val="20"/>
          <w:szCs w:val="20"/>
        </w:rPr>
        <w:t xml:space="preserve"> zabezpieczeń z przekazem (zamawiającego) sygnałów alarmowych do siedziby MZK i objęte procedurami ochrony zgodnie z załącznikiem A do niniejszej specyfikacji:</w:t>
      </w:r>
    </w:p>
    <w:p w:rsidR="004B1FCC" w:rsidRPr="00F7219B" w:rsidRDefault="004B1FCC" w:rsidP="004B1FCC">
      <w:pPr>
        <w:pStyle w:val="Tekstpodstawowy"/>
        <w:spacing w:line="240" w:lineRule="auto"/>
        <w:ind w:firstLine="709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a. Ujęcie Wody przy ul. Prostej </w:t>
      </w:r>
    </w:p>
    <w:p w:rsidR="004B1FCC" w:rsidRPr="00F7219B" w:rsidRDefault="004B1FCC" w:rsidP="004B1FCC">
      <w:pPr>
        <w:pStyle w:val="Tekstpodstawowy"/>
        <w:spacing w:line="240" w:lineRule="auto"/>
        <w:ind w:firstLine="709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b. Siedziba MZK (biurowce i garaże) przy ul. Kopernika 4a </w:t>
      </w:r>
    </w:p>
    <w:p w:rsidR="004B1FCC" w:rsidRPr="00F7219B" w:rsidRDefault="004B1FCC" w:rsidP="004B1FCC">
      <w:pPr>
        <w:pStyle w:val="Tekstpodstawowy"/>
        <w:spacing w:line="240" w:lineRule="auto"/>
        <w:ind w:left="567" w:hanging="283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1.2. </w:t>
      </w:r>
      <w:r w:rsidRPr="00F7219B">
        <w:rPr>
          <w:rFonts w:eastAsia="Arial"/>
          <w:b/>
          <w:sz w:val="20"/>
          <w:szCs w:val="20"/>
        </w:rPr>
        <w:t>aktualnie nieposiadające  elektronicznych systemów</w:t>
      </w:r>
      <w:r w:rsidRPr="00F7219B">
        <w:rPr>
          <w:rFonts w:eastAsia="Arial"/>
          <w:sz w:val="20"/>
          <w:szCs w:val="20"/>
        </w:rPr>
        <w:t xml:space="preserve"> zabezpieczeń, ale objęte procedurami ochrony zgodnie z załącznikiem A do niniejszej specyfikacji, które staną się obowiązujące po zainstalowaniu tych systemów przez zamawiającego, co może się odbywać w trakcie realizacji niniejszego zamówienia:</w:t>
      </w:r>
    </w:p>
    <w:p w:rsidR="004B1FCC" w:rsidRPr="00F7219B" w:rsidRDefault="004B1FCC" w:rsidP="004B1FCC">
      <w:pPr>
        <w:pStyle w:val="Tekstpodstawowy"/>
        <w:spacing w:line="240" w:lineRule="auto"/>
        <w:ind w:firstLine="709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a. Ujęcie Wody przy ul. </w:t>
      </w:r>
      <w:proofErr w:type="spellStart"/>
      <w:r w:rsidRPr="00F7219B">
        <w:rPr>
          <w:rFonts w:eastAsia="Arial"/>
          <w:sz w:val="20"/>
          <w:szCs w:val="20"/>
        </w:rPr>
        <w:t>Gorzyńskiej</w:t>
      </w:r>
      <w:proofErr w:type="spellEnd"/>
      <w:r w:rsidRPr="00F7219B">
        <w:rPr>
          <w:rFonts w:eastAsia="Arial"/>
          <w:sz w:val="20"/>
          <w:szCs w:val="20"/>
        </w:rPr>
        <w:t xml:space="preserve"> </w:t>
      </w:r>
    </w:p>
    <w:p w:rsidR="004B1FCC" w:rsidRPr="00F7219B" w:rsidRDefault="004B1FCC" w:rsidP="004B1FCC">
      <w:pPr>
        <w:pStyle w:val="Tekstpodstawowy"/>
        <w:spacing w:line="240" w:lineRule="auto"/>
        <w:ind w:firstLine="709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b. Przepompownia ścieków przy ul. Włoskiej </w:t>
      </w:r>
    </w:p>
    <w:p w:rsidR="004B1FCC" w:rsidRPr="00F7219B" w:rsidRDefault="004B1FCC" w:rsidP="004B1FCC">
      <w:pPr>
        <w:pStyle w:val="Tekstpodstawowy"/>
        <w:spacing w:line="240" w:lineRule="auto"/>
        <w:ind w:firstLine="709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c. Przepompownia ścieków przy ul. Niepodległości </w:t>
      </w:r>
    </w:p>
    <w:p w:rsidR="004B1FCC" w:rsidRPr="00F7219B" w:rsidRDefault="004B1FCC" w:rsidP="004B1FCC">
      <w:pPr>
        <w:pStyle w:val="Tekstpodstawowy"/>
        <w:spacing w:line="240" w:lineRule="auto"/>
        <w:ind w:firstLine="709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d. Oczyszczalnia Ścieków przy ul. Włoskiej  6 </w:t>
      </w:r>
    </w:p>
    <w:p w:rsidR="004B1FCC" w:rsidRPr="00F7219B" w:rsidRDefault="004B1FCC" w:rsidP="004B1FCC">
      <w:pPr>
        <w:pStyle w:val="Tekstpodstawowy"/>
        <w:spacing w:line="240" w:lineRule="auto"/>
        <w:ind w:left="284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1.3. </w:t>
      </w:r>
      <w:r w:rsidRPr="00F7219B">
        <w:rPr>
          <w:rFonts w:eastAsia="Arial"/>
          <w:b/>
          <w:sz w:val="20"/>
          <w:szCs w:val="20"/>
        </w:rPr>
        <w:t>aktualnie posiadające elektroniczne systemy zabezpieczeń z przekazem wykonawcy</w:t>
      </w:r>
      <w:r w:rsidRPr="00F7219B">
        <w:rPr>
          <w:rFonts w:eastAsia="Arial"/>
          <w:sz w:val="20"/>
          <w:szCs w:val="20"/>
        </w:rPr>
        <w:t xml:space="preserve"> do jego stacji monitorowania:</w:t>
      </w:r>
    </w:p>
    <w:p w:rsidR="004B1FCC" w:rsidRPr="00F7219B" w:rsidRDefault="004B1FCC" w:rsidP="004B1FCC">
      <w:pPr>
        <w:pStyle w:val="Tekstpodstawowy"/>
        <w:spacing w:line="240" w:lineRule="auto"/>
        <w:ind w:firstLine="709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a.  Baza transportowo-magazynowa przy ul. Sportowej </w:t>
      </w:r>
    </w:p>
    <w:p w:rsidR="004B1FCC" w:rsidRPr="00F7219B" w:rsidRDefault="004B1FCC" w:rsidP="004B1FCC">
      <w:pPr>
        <w:pStyle w:val="Tekstpodstawowy"/>
        <w:spacing w:line="240" w:lineRule="auto"/>
        <w:ind w:firstLine="709"/>
        <w:rPr>
          <w:rFonts w:eastAsia="Arial"/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b. Zbiorniki Wody na Wzgórzu </w:t>
      </w:r>
      <w:proofErr w:type="spellStart"/>
      <w:r w:rsidRPr="00F7219B">
        <w:rPr>
          <w:rFonts w:eastAsia="Arial"/>
          <w:sz w:val="20"/>
          <w:szCs w:val="20"/>
        </w:rPr>
        <w:t>Grudzia</w:t>
      </w:r>
      <w:proofErr w:type="spellEnd"/>
      <w:r w:rsidRPr="00F7219B">
        <w:rPr>
          <w:rFonts w:eastAsia="Arial"/>
          <w:sz w:val="20"/>
          <w:szCs w:val="20"/>
        </w:rPr>
        <w:t xml:space="preserve"> </w:t>
      </w:r>
    </w:p>
    <w:p w:rsidR="004B1FCC" w:rsidRPr="00F7219B" w:rsidRDefault="004B1FCC" w:rsidP="004B1FCC">
      <w:pPr>
        <w:pStyle w:val="Tekstpodstawowy"/>
        <w:spacing w:after="60" w:line="240" w:lineRule="auto"/>
        <w:rPr>
          <w:rFonts w:eastAsia="Arial"/>
          <w:bCs/>
          <w:sz w:val="20"/>
          <w:szCs w:val="20"/>
        </w:rPr>
      </w:pPr>
      <w:r w:rsidRPr="00F7219B">
        <w:rPr>
          <w:rFonts w:eastAsia="Arial"/>
          <w:bCs/>
          <w:sz w:val="20"/>
          <w:szCs w:val="20"/>
        </w:rPr>
        <w:t>Zamawiający przewiduje, że Wykonawca przejmie odpowiedzialność za chronione obiekty wymienione w pkt. 1, zgodnie z zakresem prowadzonej ochrony i musi posiadać aktualne ubezpieczenie od odpowiedzialności cywilnej z tytułu prowadzonej działalności, pozwalające na pokrycie kosztów szkody, deliktowe i kontraktowe na sumę gwarancyjną nie niższą niż 1.000.000 zł, zgodnie z warunkami określonymi w § 6 ust. 4.</w:t>
      </w:r>
    </w:p>
    <w:p w:rsidR="004B1FCC" w:rsidRPr="00F7219B" w:rsidRDefault="004B1FCC" w:rsidP="004B1FCC">
      <w:pPr>
        <w:pStyle w:val="Tekstpodstawowy"/>
        <w:tabs>
          <w:tab w:val="left" w:pos="284"/>
        </w:tabs>
        <w:ind w:left="360"/>
        <w:rPr>
          <w:sz w:val="20"/>
          <w:szCs w:val="20"/>
        </w:rPr>
      </w:pPr>
      <w:r w:rsidRPr="00F7219B">
        <w:rPr>
          <w:b/>
          <w:sz w:val="20"/>
          <w:szCs w:val="20"/>
        </w:rPr>
        <w:t>2. Do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obowiązków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Wykonawcy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należy</w:t>
      </w:r>
      <w:r w:rsidRPr="00F7219B">
        <w:rPr>
          <w:sz w:val="20"/>
          <w:szCs w:val="20"/>
        </w:rPr>
        <w:t>:</w:t>
      </w:r>
    </w:p>
    <w:p w:rsidR="004B1FCC" w:rsidRPr="00F7219B" w:rsidRDefault="004B1FCC" w:rsidP="004B1FCC">
      <w:pPr>
        <w:pStyle w:val="Tekstpodstawowy"/>
        <w:tabs>
          <w:tab w:val="left" w:pos="735"/>
        </w:tabs>
        <w:spacing w:line="240" w:lineRule="auto"/>
        <w:ind w:left="567" w:hanging="283"/>
        <w:rPr>
          <w:rFonts w:eastAsia="Arial"/>
          <w:sz w:val="20"/>
          <w:szCs w:val="20"/>
        </w:rPr>
      </w:pPr>
      <w:r w:rsidRPr="00F7219B">
        <w:rPr>
          <w:rFonts w:cs="Tahoma"/>
          <w:sz w:val="20"/>
          <w:szCs w:val="20"/>
        </w:rPr>
        <w:t>2.1.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sz w:val="20"/>
          <w:szCs w:val="20"/>
        </w:rPr>
        <w:t>posiadanie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cs="Tahoma"/>
          <w:b/>
          <w:bCs/>
          <w:sz w:val="20"/>
          <w:szCs w:val="20"/>
        </w:rPr>
        <w:t>Stacji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Monitorowania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 xml:space="preserve">Alarmów </w:t>
      </w:r>
      <w:r w:rsidRPr="00F7219B">
        <w:rPr>
          <w:bCs/>
          <w:sz w:val="20"/>
          <w:szCs w:val="20"/>
        </w:rPr>
        <w:t>zlokalizowanej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cs="Tahoma"/>
          <w:sz w:val="20"/>
          <w:szCs w:val="20"/>
        </w:rPr>
        <w:t>poza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obiektami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Zamawiającego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cs="Tahoma"/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przyłączenie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istniejących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lokalnych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systemów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alarmowych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Zamawiającego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cs="Tahoma"/>
          <w:sz w:val="20"/>
          <w:szCs w:val="20"/>
        </w:rPr>
        <w:t>Sieci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Monitorowania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Wykonawcy</w:t>
      </w:r>
      <w:r w:rsidRPr="00F7219B">
        <w:rPr>
          <w:rFonts w:cs="Tahoma"/>
          <w:sz w:val="20"/>
          <w:szCs w:val="20"/>
        </w:rPr>
        <w:t>.</w:t>
      </w:r>
      <w:r w:rsidRPr="00F7219B">
        <w:rPr>
          <w:rFonts w:eastAsia="Arial"/>
          <w:sz w:val="20"/>
          <w:szCs w:val="20"/>
        </w:rPr>
        <w:t xml:space="preserve"> Ponadto Wykonawca przeprowadzi z użyciem własnych urządzeń przekaz sygnałów alarmowych i wizyjnych do tej Stacji z obiektów: pkt. 1.3 </w:t>
      </w:r>
      <w:proofErr w:type="spellStart"/>
      <w:r w:rsidRPr="00F7219B">
        <w:rPr>
          <w:rFonts w:eastAsia="Arial"/>
          <w:sz w:val="20"/>
          <w:szCs w:val="20"/>
        </w:rPr>
        <w:t>ppkt</w:t>
      </w:r>
      <w:proofErr w:type="spellEnd"/>
      <w:r w:rsidRPr="00F7219B">
        <w:rPr>
          <w:rFonts w:eastAsia="Arial"/>
          <w:sz w:val="20"/>
          <w:szCs w:val="20"/>
        </w:rPr>
        <w:t xml:space="preserve"> a i b. Wykonawca wykaże przeprowadzenie tych czynności w terminie nie dłuższym niż 7 dni roboczych od dnia rozpoczęcia realizacji umowy dla obiektów z pkt. 1.</w:t>
      </w:r>
    </w:p>
    <w:p w:rsidR="004B1FCC" w:rsidRPr="00F7219B" w:rsidRDefault="004B1FCC" w:rsidP="004B1FCC">
      <w:pPr>
        <w:pStyle w:val="Tekstpodstawowy"/>
        <w:tabs>
          <w:tab w:val="left" w:pos="735"/>
        </w:tabs>
        <w:spacing w:line="240" w:lineRule="auto"/>
        <w:ind w:left="567" w:hanging="283"/>
        <w:rPr>
          <w:sz w:val="20"/>
          <w:szCs w:val="20"/>
        </w:rPr>
      </w:pPr>
      <w:r w:rsidRPr="00F7219B">
        <w:rPr>
          <w:rFonts w:cs="Tahoma"/>
          <w:bCs/>
          <w:sz w:val="20"/>
          <w:szCs w:val="20"/>
        </w:rPr>
        <w:t>2.2.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cs="Tahoma"/>
          <w:bCs/>
          <w:sz w:val="20"/>
          <w:szCs w:val="20"/>
        </w:rPr>
        <w:t>zapewnienie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całodobowej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łączności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możliwości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kontroli</w:t>
      </w:r>
      <w:r w:rsidRPr="00F7219B">
        <w:rPr>
          <w:rFonts w:eastAsia="Arial"/>
          <w:sz w:val="20"/>
          <w:szCs w:val="20"/>
        </w:rPr>
        <w:t xml:space="preserve"> „</w:t>
      </w:r>
      <w:r w:rsidRPr="00F7219B">
        <w:rPr>
          <w:sz w:val="20"/>
          <w:szCs w:val="20"/>
        </w:rPr>
        <w:t>on-line</w:t>
      </w:r>
      <w:r w:rsidRPr="00F7219B">
        <w:rPr>
          <w:rFonts w:eastAsia="Arial"/>
          <w:sz w:val="20"/>
          <w:szCs w:val="20"/>
        </w:rPr>
        <w:t xml:space="preserve">” </w:t>
      </w:r>
      <w:r w:rsidRPr="00F7219B">
        <w:rPr>
          <w:sz w:val="20"/>
          <w:szCs w:val="20"/>
        </w:rPr>
        <w:t>dla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użytkownika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stanu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uzbrojenia/rozbrojenia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systemu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alarmowego</w:t>
      </w:r>
    </w:p>
    <w:p w:rsidR="004B1FCC" w:rsidRPr="00F7219B" w:rsidRDefault="004B1FCC" w:rsidP="004B1FCC">
      <w:pPr>
        <w:pStyle w:val="Tekstpodstawowy"/>
        <w:tabs>
          <w:tab w:val="left" w:pos="735"/>
        </w:tabs>
        <w:spacing w:line="240" w:lineRule="auto"/>
        <w:ind w:left="567" w:hanging="283"/>
        <w:rPr>
          <w:rFonts w:eastAsia="Arial"/>
          <w:sz w:val="20"/>
          <w:szCs w:val="20"/>
        </w:rPr>
      </w:pPr>
      <w:r w:rsidRPr="00F7219B">
        <w:rPr>
          <w:rFonts w:cs="Tahoma"/>
          <w:bCs/>
          <w:sz w:val="20"/>
          <w:szCs w:val="20"/>
        </w:rPr>
        <w:t>2.3.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zapewnienie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urządzeń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do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kontroli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pracy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wartowników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wraz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oprogramowaniem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umożliwiającym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podgląd</w:t>
      </w:r>
      <w:r w:rsidRPr="00F7219B">
        <w:rPr>
          <w:rFonts w:eastAsia="Arial"/>
          <w:sz w:val="20"/>
          <w:szCs w:val="20"/>
        </w:rPr>
        <w:t xml:space="preserve"> „</w:t>
      </w:r>
      <w:r w:rsidRPr="00F7219B">
        <w:rPr>
          <w:sz w:val="20"/>
          <w:szCs w:val="20"/>
        </w:rPr>
        <w:t>on-line</w:t>
      </w:r>
      <w:r w:rsidRPr="00F7219B">
        <w:rPr>
          <w:rFonts w:eastAsia="Arial"/>
          <w:sz w:val="20"/>
          <w:szCs w:val="20"/>
        </w:rPr>
        <w:t xml:space="preserve">” </w:t>
      </w:r>
      <w:r w:rsidRPr="00F7219B">
        <w:rPr>
          <w:sz w:val="20"/>
          <w:szCs w:val="20"/>
        </w:rPr>
        <w:t>-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kontrola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pełnienia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czynności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czasie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rzeczywistym</w:t>
      </w:r>
      <w:r w:rsidRPr="00F7219B">
        <w:rPr>
          <w:rFonts w:eastAsia="Arial"/>
          <w:sz w:val="20"/>
          <w:szCs w:val="20"/>
        </w:rPr>
        <w:t xml:space="preserve"> lub wydruk wskazanego okresu pracy na żądanie zamawiającego</w:t>
      </w:r>
    </w:p>
    <w:p w:rsidR="004B1FCC" w:rsidRPr="00F7219B" w:rsidRDefault="004B1FCC" w:rsidP="004B1FCC">
      <w:pPr>
        <w:pStyle w:val="Tekstpodstawowy"/>
        <w:tabs>
          <w:tab w:val="left" w:pos="735"/>
        </w:tabs>
        <w:spacing w:line="240" w:lineRule="auto"/>
        <w:ind w:left="567" w:hanging="283"/>
        <w:rPr>
          <w:rFonts w:eastAsia="Arial"/>
          <w:b/>
          <w:sz w:val="20"/>
          <w:szCs w:val="20"/>
        </w:rPr>
      </w:pPr>
      <w:r w:rsidRPr="00F7219B">
        <w:rPr>
          <w:rFonts w:cs="Tahoma"/>
          <w:sz w:val="20"/>
          <w:szCs w:val="20"/>
        </w:rPr>
        <w:t>2.4.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stosowanie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procedur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sz w:val="20"/>
          <w:szCs w:val="20"/>
        </w:rPr>
        <w:t>dla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obiektów</w:t>
      </w:r>
      <w:r w:rsidRPr="00F7219B">
        <w:rPr>
          <w:rFonts w:eastAsia="Arial"/>
          <w:sz w:val="20"/>
          <w:szCs w:val="20"/>
        </w:rPr>
        <w:t xml:space="preserve">  </w:t>
      </w:r>
      <w:r w:rsidRPr="00F7219B">
        <w:rPr>
          <w:sz w:val="20"/>
          <w:szCs w:val="20"/>
        </w:rPr>
        <w:t>wymienionych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pkt.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1.1.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1.2.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zgodnie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załącznikiem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A</w:t>
      </w:r>
    </w:p>
    <w:p w:rsidR="004B1FCC" w:rsidRPr="00F7219B" w:rsidRDefault="004B1FCC" w:rsidP="004B1FCC">
      <w:pPr>
        <w:pStyle w:val="Tekstpodstawowy"/>
        <w:tabs>
          <w:tab w:val="left" w:pos="735"/>
        </w:tabs>
        <w:spacing w:line="240" w:lineRule="auto"/>
        <w:ind w:left="567" w:hanging="283"/>
        <w:rPr>
          <w:rFonts w:cs="Tahoma"/>
          <w:sz w:val="20"/>
          <w:szCs w:val="20"/>
        </w:rPr>
      </w:pPr>
      <w:r w:rsidRPr="00F7219B">
        <w:rPr>
          <w:rFonts w:cs="Tahoma"/>
          <w:bCs/>
          <w:sz w:val="20"/>
          <w:szCs w:val="20"/>
        </w:rPr>
        <w:t>2.5.</w:t>
      </w:r>
      <w:r w:rsidRPr="00F7219B">
        <w:rPr>
          <w:rFonts w:eastAsia="Arial"/>
          <w:sz w:val="20"/>
          <w:szCs w:val="20"/>
        </w:rPr>
        <w:t xml:space="preserve"> d</w:t>
      </w:r>
      <w:r w:rsidRPr="00F7219B">
        <w:rPr>
          <w:bCs/>
          <w:sz w:val="20"/>
          <w:szCs w:val="20"/>
        </w:rPr>
        <w:t>okonywanie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obchodów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rFonts w:cs="Tahoma"/>
          <w:sz w:val="20"/>
          <w:szCs w:val="20"/>
        </w:rPr>
        <w:t>podczas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nocnych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zmian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obiektach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objętych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bezpośrednią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ochroną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fi</w:t>
      </w:r>
      <w:r w:rsidRPr="00F7219B">
        <w:rPr>
          <w:rFonts w:cs="Tahoma"/>
          <w:sz w:val="20"/>
          <w:szCs w:val="20"/>
        </w:rPr>
        <w:t>zyczną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(obiekt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pkt.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1</w:t>
      </w:r>
      <w:r w:rsidRPr="00F7219B">
        <w:rPr>
          <w:rFonts w:cs="Tahoma"/>
          <w:sz w:val="20"/>
          <w:szCs w:val="20"/>
        </w:rPr>
        <w:t>.1</w:t>
      </w:r>
      <w:r w:rsidRPr="00F7219B">
        <w:rPr>
          <w:rFonts w:eastAsia="Arial"/>
          <w:sz w:val="20"/>
          <w:szCs w:val="20"/>
        </w:rPr>
        <w:t xml:space="preserve"> </w:t>
      </w:r>
      <w:proofErr w:type="spellStart"/>
      <w:r w:rsidRPr="00F7219B">
        <w:rPr>
          <w:sz w:val="20"/>
          <w:szCs w:val="20"/>
        </w:rPr>
        <w:t>ppkt</w:t>
      </w:r>
      <w:proofErr w:type="spellEnd"/>
      <w:r w:rsidRPr="00F7219B">
        <w:rPr>
          <w:sz w:val="20"/>
          <w:szCs w:val="20"/>
        </w:rPr>
        <w:t>.</w:t>
      </w:r>
      <w:r w:rsidRPr="00F7219B">
        <w:rPr>
          <w:rFonts w:eastAsia="Arial"/>
          <w:sz w:val="20"/>
          <w:szCs w:val="20"/>
        </w:rPr>
        <w:t xml:space="preserve"> b</w:t>
      </w:r>
      <w:r w:rsidRPr="00F7219B">
        <w:rPr>
          <w:rFonts w:cs="Tahoma"/>
          <w:sz w:val="20"/>
          <w:szCs w:val="20"/>
        </w:rPr>
        <w:t>)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urządzeniem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pkt.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cs="Tahoma"/>
          <w:sz w:val="20"/>
          <w:szCs w:val="20"/>
        </w:rPr>
        <w:t>2.3. Wymagany jest obchód pieszy z urządzeniem rozświetlającym typu latarka, mający na celu dokładne przejrzenie obiektu ze szczególnym uwzględnieniem miejsc ukrytych, zacienionych, sąsiadujących z granicą posesji,</w:t>
      </w:r>
    </w:p>
    <w:p w:rsidR="004B1FCC" w:rsidRPr="00F7219B" w:rsidRDefault="004B1FCC" w:rsidP="004B1FCC">
      <w:pPr>
        <w:pStyle w:val="Tekstpodstawowy"/>
        <w:tabs>
          <w:tab w:val="left" w:pos="735"/>
        </w:tabs>
        <w:spacing w:line="240" w:lineRule="auto"/>
        <w:ind w:left="567" w:hanging="283"/>
        <w:rPr>
          <w:rFonts w:eastAsia="Arial"/>
          <w:bCs/>
          <w:sz w:val="20"/>
          <w:szCs w:val="20"/>
        </w:rPr>
      </w:pPr>
      <w:r w:rsidRPr="00F7219B">
        <w:rPr>
          <w:bCs/>
          <w:sz w:val="20"/>
          <w:szCs w:val="20"/>
        </w:rPr>
        <w:t>2.6.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dozór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systemu</w:t>
      </w:r>
      <w:r w:rsidRPr="00F7219B">
        <w:rPr>
          <w:rFonts w:eastAsia="Arial"/>
          <w:b/>
          <w:bCs/>
          <w:sz w:val="20"/>
          <w:szCs w:val="20"/>
        </w:rPr>
        <w:t xml:space="preserve"> </w:t>
      </w:r>
      <w:r w:rsidRPr="00F7219B">
        <w:rPr>
          <w:b/>
          <w:bCs/>
          <w:sz w:val="20"/>
          <w:szCs w:val="20"/>
        </w:rPr>
        <w:t>CCTV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we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wszystkich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obiektach,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na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których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jest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zainstalowany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(dotyczy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również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obiektów,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na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których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w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przyszłości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Zamawiający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wykona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system</w:t>
      </w:r>
      <w:r w:rsidRPr="00F7219B">
        <w:rPr>
          <w:rFonts w:eastAsia="Arial"/>
          <w:bCs/>
          <w:sz w:val="20"/>
          <w:szCs w:val="20"/>
        </w:rPr>
        <w:t xml:space="preserve"> </w:t>
      </w:r>
      <w:r w:rsidRPr="00F7219B">
        <w:rPr>
          <w:bCs/>
          <w:sz w:val="20"/>
          <w:szCs w:val="20"/>
        </w:rPr>
        <w:t>CCTV),</w:t>
      </w:r>
      <w:r w:rsidRPr="00F7219B">
        <w:rPr>
          <w:rFonts w:eastAsia="Arial"/>
          <w:bCs/>
          <w:sz w:val="20"/>
          <w:szCs w:val="20"/>
        </w:rPr>
        <w:t xml:space="preserve"> </w:t>
      </w:r>
    </w:p>
    <w:p w:rsidR="004B1FCC" w:rsidRPr="00F7219B" w:rsidRDefault="004B1FCC" w:rsidP="004B1FCC">
      <w:pPr>
        <w:pStyle w:val="Tekstpodstawowy"/>
        <w:tabs>
          <w:tab w:val="left" w:pos="567"/>
        </w:tabs>
        <w:spacing w:line="240" w:lineRule="auto"/>
        <w:ind w:left="567" w:hanging="283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2.7.</w:t>
      </w:r>
      <w:r w:rsidRPr="00F7219B">
        <w:rPr>
          <w:rFonts w:eastAsia="Arial"/>
          <w:b/>
          <w:sz w:val="20"/>
          <w:szCs w:val="20"/>
        </w:rPr>
        <w:t xml:space="preserve"> całodobowa </w:t>
      </w:r>
      <w:r w:rsidRPr="00F7219B">
        <w:rPr>
          <w:b/>
          <w:sz w:val="20"/>
          <w:szCs w:val="20"/>
        </w:rPr>
        <w:t>ochrona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fizyczna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i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monitoring</w:t>
      </w:r>
      <w:r w:rsidRPr="00F7219B">
        <w:rPr>
          <w:rFonts w:eastAsia="Arial"/>
          <w:b/>
          <w:sz w:val="20"/>
          <w:szCs w:val="20"/>
        </w:rPr>
        <w:t xml:space="preserve"> siedziby </w:t>
      </w:r>
      <w:r w:rsidRPr="00F7219B">
        <w:rPr>
          <w:b/>
          <w:sz w:val="20"/>
          <w:szCs w:val="20"/>
        </w:rPr>
        <w:t>Zamawiającego (MZK Sp. z o.o.)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sz w:val="20"/>
          <w:szCs w:val="20"/>
        </w:rPr>
        <w:t>przy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ul.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Kopernika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4a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Kostrzynie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nad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Odrą,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jednego pracownika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ochrony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fizycznej,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lastRenderedPageBreak/>
        <w:t>tym:</w:t>
      </w:r>
    </w:p>
    <w:p w:rsidR="004B1FCC" w:rsidRPr="00D27A1A" w:rsidRDefault="004B1FCC" w:rsidP="004B1FCC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ochrona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przed</w:t>
      </w:r>
      <w:r w:rsidRPr="00F7219B">
        <w:rPr>
          <w:rFonts w:eastAsia="Arial"/>
          <w:sz w:val="20"/>
          <w:szCs w:val="20"/>
        </w:rPr>
        <w:t xml:space="preserve"> pożarem, </w:t>
      </w:r>
      <w:r w:rsidRPr="00F7219B">
        <w:rPr>
          <w:sz w:val="20"/>
          <w:szCs w:val="20"/>
        </w:rPr>
        <w:t>kradzieżą,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uszkodzeniem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lub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zniszczeniem</w:t>
      </w:r>
      <w:r w:rsidRPr="00F7219B">
        <w:rPr>
          <w:rFonts w:eastAsia="Arial"/>
          <w:sz w:val="20"/>
          <w:szCs w:val="20"/>
        </w:rPr>
        <w:t xml:space="preserve"> obiektów, </w:t>
      </w:r>
      <w:r w:rsidRPr="00F7219B">
        <w:rPr>
          <w:sz w:val="20"/>
          <w:szCs w:val="20"/>
        </w:rPr>
        <w:t>wyposażenia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oraz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dokumentów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obiektach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będących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własnością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 xml:space="preserve">Zamawiającego. Pracownicy Wykonawcy wykonujący obowiązki ochrony na obiektach zamawiającego mają obowiązek zapoznać się z obiektami w zakresie pełnej ich ochrony oraz stosować procedury postępowania w przypadku awarii lub pożaru. Zamawiający będzie weryfikował znajomość powyższego przez pracowników pełniących służbę z możliwością naliczenia kary (§ 8 </w:t>
      </w:r>
      <w:r w:rsidRPr="00D27A1A">
        <w:rPr>
          <w:sz w:val="20"/>
          <w:szCs w:val="20"/>
        </w:rPr>
        <w:t>niniejszej umowy),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D27A1A">
        <w:rPr>
          <w:rFonts w:cs="Tahoma"/>
          <w:sz w:val="20"/>
          <w:szCs w:val="20"/>
        </w:rPr>
        <w:t>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wyznaczonych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przez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Zamawiającego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godzinach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otwieranie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zamykanie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bram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wjazdowych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na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teren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Zamawiającego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oraz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drzwi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wejściowych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przejściowych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biurowcach,</w:t>
      </w:r>
    </w:p>
    <w:p w:rsidR="00912C4E" w:rsidRPr="00771763" w:rsidRDefault="004B1FCC" w:rsidP="00771763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771763">
        <w:rPr>
          <w:rFonts w:cs="Tahoma"/>
          <w:sz w:val="20"/>
          <w:szCs w:val="20"/>
        </w:rPr>
        <w:t>otwieranie</w:t>
      </w:r>
      <w:r w:rsidRPr="00771763">
        <w:rPr>
          <w:rFonts w:eastAsia="Arial"/>
          <w:sz w:val="20"/>
          <w:szCs w:val="20"/>
        </w:rPr>
        <w:t xml:space="preserve"> </w:t>
      </w:r>
      <w:r w:rsidRPr="00771763">
        <w:rPr>
          <w:sz w:val="20"/>
          <w:szCs w:val="20"/>
        </w:rPr>
        <w:t>i</w:t>
      </w:r>
      <w:r w:rsidRPr="00771763">
        <w:rPr>
          <w:rFonts w:eastAsia="Arial"/>
          <w:sz w:val="20"/>
          <w:szCs w:val="20"/>
        </w:rPr>
        <w:t xml:space="preserve"> </w:t>
      </w:r>
      <w:r w:rsidRPr="00771763">
        <w:rPr>
          <w:sz w:val="20"/>
          <w:szCs w:val="20"/>
        </w:rPr>
        <w:t>zamykanie</w:t>
      </w:r>
      <w:r w:rsidRPr="00771763">
        <w:rPr>
          <w:rFonts w:eastAsia="Arial"/>
          <w:sz w:val="20"/>
          <w:szCs w:val="20"/>
        </w:rPr>
        <w:t xml:space="preserve"> </w:t>
      </w:r>
      <w:r w:rsidRPr="00771763">
        <w:rPr>
          <w:sz w:val="20"/>
          <w:szCs w:val="20"/>
        </w:rPr>
        <w:t>szlabanu</w:t>
      </w:r>
      <w:r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przy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portierni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MZK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Sp.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z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 xml:space="preserve">o.o. z zastrzeżeniem, że szlaban na stałe jest utrzymywany w pozycji zamkniętej; 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kontrola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ruchu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pieszego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i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samochodowego osób i pojazdów nie należących do Zamawiającego oraz</w:t>
      </w:r>
      <w:r w:rsidR="00912C4E" w:rsidRPr="00771763">
        <w:rPr>
          <w:rFonts w:eastAsia="Arial"/>
          <w:sz w:val="20"/>
          <w:szCs w:val="20"/>
        </w:rPr>
        <w:t xml:space="preserve"> w zakresie wnoszonego/wynoszonego, </w:t>
      </w:r>
      <w:r w:rsidR="00912C4E" w:rsidRPr="00771763">
        <w:rPr>
          <w:sz w:val="20"/>
          <w:szCs w:val="20"/>
        </w:rPr>
        <w:t>wwożonego/wywożonego</w:t>
      </w:r>
      <w:r w:rsidR="00912C4E" w:rsidRPr="00771763">
        <w:rPr>
          <w:rFonts w:eastAsia="Arial"/>
          <w:sz w:val="20"/>
          <w:szCs w:val="20"/>
        </w:rPr>
        <w:t xml:space="preserve"> </w:t>
      </w:r>
      <w:r w:rsidR="00912C4E" w:rsidRPr="00771763">
        <w:rPr>
          <w:sz w:val="20"/>
          <w:szCs w:val="20"/>
        </w:rPr>
        <w:t>materiału, sprzętu, odnotowywanie powyższych faktów w książce dyżurów; odnotowywanie w godz. 15:00 – 6:00 ruchu osób i pojazdów, również Zamawiającego, z adnotacją jak wyżej,</w:t>
      </w:r>
    </w:p>
    <w:p w:rsidR="004B1FCC" w:rsidRPr="00D27A1A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D27A1A">
        <w:rPr>
          <w:rFonts w:cs="Tahoma"/>
          <w:sz w:val="20"/>
          <w:szCs w:val="20"/>
        </w:rPr>
        <w:t>kontrolowanie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poprawności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działania</w:t>
      </w:r>
      <w:r w:rsidRPr="00D27A1A">
        <w:rPr>
          <w:rFonts w:eastAsia="Arial"/>
          <w:sz w:val="20"/>
          <w:szCs w:val="20"/>
        </w:rPr>
        <w:t xml:space="preserve">  instalacji alarmowej oraz stanu </w:t>
      </w:r>
      <w:r w:rsidRPr="00D27A1A">
        <w:rPr>
          <w:sz w:val="20"/>
          <w:szCs w:val="20"/>
        </w:rPr>
        <w:t>oświetlenia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placu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nocy</w:t>
      </w:r>
      <w:r w:rsidRPr="00D27A1A">
        <w:rPr>
          <w:rFonts w:eastAsia="Arial"/>
          <w:sz w:val="20"/>
          <w:szCs w:val="20"/>
        </w:rPr>
        <w:t>, a w przypadku nieprawidłowości działania, zgłaszanie najpóźniej kolejnego dnia roboczego do kierownika działu automatyki i utrzymania ruchu MZK Sp. z o.o.(</w:t>
      </w:r>
      <w:proofErr w:type="spellStart"/>
      <w:r w:rsidRPr="00D27A1A">
        <w:rPr>
          <w:rFonts w:eastAsia="Arial"/>
          <w:sz w:val="20"/>
          <w:szCs w:val="20"/>
        </w:rPr>
        <w:t>DAiUR</w:t>
      </w:r>
      <w:proofErr w:type="spellEnd"/>
      <w:r w:rsidRPr="00D27A1A">
        <w:rPr>
          <w:rFonts w:eastAsia="Arial"/>
          <w:sz w:val="20"/>
          <w:szCs w:val="20"/>
        </w:rPr>
        <w:t>) lub w sytuacjach pilnych - telefonicznie do pracownika MZK Sp. z o.o. pełniącego dyżur elektryczny,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D27A1A">
        <w:rPr>
          <w:rFonts w:cs="Tahoma"/>
          <w:sz w:val="20"/>
          <w:szCs w:val="20"/>
        </w:rPr>
        <w:t>prowadzenie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ewidencji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kluczy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do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obiektów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pomieszczeń</w:t>
      </w:r>
      <w:r w:rsidRPr="00D27A1A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MZK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Sp.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o.o.</w:t>
      </w:r>
      <w:r w:rsidRPr="00F7219B">
        <w:rPr>
          <w:rFonts w:eastAsia="Arial"/>
          <w:sz w:val="20"/>
          <w:szCs w:val="20"/>
        </w:rPr>
        <w:t xml:space="preserve"> ujętych w pkt. 1</w:t>
      </w:r>
      <w:r w:rsidRPr="00F7219B">
        <w:rPr>
          <w:sz w:val="20"/>
          <w:szCs w:val="20"/>
        </w:rPr>
        <w:t>, Wykonawca ma obowiązek udokumentowania komu (imię, nazwisko), w jakim dniu (data), o której godzinie wydał/odebrał klucze od jakiego budynku/pomieszczenia,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udzielanie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stosownych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informacji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klientom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kierowanie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właściwego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obszaru,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działu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lub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zakładu Spółki,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uniemożliwianie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wejścia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teren</w:t>
      </w:r>
      <w:r w:rsidRPr="00F7219B">
        <w:rPr>
          <w:rFonts w:eastAsia="Arial"/>
          <w:sz w:val="20"/>
          <w:szCs w:val="20"/>
        </w:rPr>
        <w:t xml:space="preserve"> siedziby Spółki </w:t>
      </w:r>
      <w:r w:rsidRPr="00F7219B">
        <w:rPr>
          <w:sz w:val="20"/>
          <w:szCs w:val="20"/>
        </w:rPr>
        <w:t>osobom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znajdujących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się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pod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wpływem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alkoholu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lub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środków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odurzających,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interwencja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wobec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osób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zakłócających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porządek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wewnątrz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</w:t>
      </w:r>
      <w:r w:rsidRPr="00F7219B">
        <w:rPr>
          <w:rFonts w:eastAsia="Arial"/>
          <w:sz w:val="20"/>
          <w:szCs w:val="20"/>
        </w:rPr>
        <w:t xml:space="preserve"> </w:t>
      </w:r>
      <w:r w:rsidR="00F7219B">
        <w:rPr>
          <w:sz w:val="20"/>
          <w:szCs w:val="20"/>
        </w:rPr>
        <w:t>terenie przyległym do obiektów,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wzmożenie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czynności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ochrony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godzinach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nocnych,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wykonywanie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obchodów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terenu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wykorzystaniem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urządzenia</w:t>
      </w:r>
      <w:r w:rsidRPr="00F7219B">
        <w:rPr>
          <w:rFonts w:eastAsia="Arial"/>
          <w:sz w:val="20"/>
          <w:szCs w:val="20"/>
        </w:rPr>
        <w:t xml:space="preserve"> z pkt. 2.3</w:t>
      </w:r>
      <w:r w:rsidRPr="00F7219B">
        <w:rPr>
          <w:sz w:val="20"/>
          <w:szCs w:val="20"/>
        </w:rPr>
        <w:t>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rzadziej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niż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120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minut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godzinach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15:00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7:00 w sposób wskazany w pkt. 2.5,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sz w:val="20"/>
          <w:szCs w:val="20"/>
        </w:rPr>
        <w:t xml:space="preserve">obchód korytarzy i dostępnych pomieszczeń, w tym sanitariatów, przed zamknięciem budynków nr 1, 2 i 3 na obiekcie z pkt. 1.1 </w:t>
      </w:r>
      <w:proofErr w:type="spellStart"/>
      <w:r w:rsidRPr="00F7219B">
        <w:rPr>
          <w:sz w:val="20"/>
          <w:szCs w:val="20"/>
        </w:rPr>
        <w:t>ppkt</w:t>
      </w:r>
      <w:proofErr w:type="spellEnd"/>
      <w:r w:rsidRPr="00F7219B">
        <w:rPr>
          <w:sz w:val="20"/>
          <w:szCs w:val="20"/>
        </w:rPr>
        <w:t xml:space="preserve">. b, w dni robocze oraz 2 razy na dobę w dni wolne od pracy. W trakcie obchodu należy sprawdzić czy nikt nie przebywa w żadnym z budynków, zamknąć otwarte okna, zgasić zbędne światła, zamknąć baterie wodne. Jeśli w trakcie obchodu Wykonawca zauważy nieprawidłowości budzące niepokój kontrolującego i mogące wpłynąć na stan lub bezpieczeństwo mienia, powinien dokonać czynności zapobiegających ewentualnym stratom, w razie potrzeb powiadomić właściwe służby (Policję, Straż Pożarną lub Pogotowie) i powiadomić kolejnego dnia roboczego pisemnie Zamawiającego o tym zdarzeniu poprzez złożenie notatki w sekretariacie Spółki, 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prowadzenie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księgi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dyżurów</w:t>
      </w:r>
      <w:r w:rsidRPr="00F7219B">
        <w:rPr>
          <w:rFonts w:eastAsia="Arial"/>
          <w:sz w:val="20"/>
          <w:szCs w:val="20"/>
        </w:rPr>
        <w:t xml:space="preserve"> (</w:t>
      </w:r>
      <w:r w:rsidRPr="00F7219B">
        <w:rPr>
          <w:sz w:val="20"/>
          <w:szCs w:val="20"/>
        </w:rPr>
        <w:t>książki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meldunków),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wpisywanie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informacji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objęciu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dyżuru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przebiegu,</w:t>
      </w:r>
    </w:p>
    <w:p w:rsidR="004B1FCC" w:rsidRPr="00F7219B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sz w:val="20"/>
          <w:szCs w:val="20"/>
        </w:rPr>
        <w:t>obsługiwanie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systemu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alarmowego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poprzez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uzbrajanie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wyłączanie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przydzielonych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stref</w:t>
      </w:r>
      <w:r w:rsidRPr="00F7219B">
        <w:rPr>
          <w:rFonts w:eastAsia="Arial"/>
          <w:sz w:val="20"/>
          <w:szCs w:val="20"/>
        </w:rPr>
        <w:t>,</w:t>
      </w:r>
    </w:p>
    <w:p w:rsidR="004B1FCC" w:rsidRDefault="004B1FCC" w:rsidP="004B1FCC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sz w:val="20"/>
          <w:szCs w:val="20"/>
        </w:rPr>
        <w:t>natychmiastowe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fizyczne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sprawdzenie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przyczyny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włączenia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się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sygnału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alarmowego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przez</w:t>
      </w:r>
      <w:r w:rsidRPr="00F7219B">
        <w:rPr>
          <w:rFonts w:eastAsia="Arial"/>
          <w:sz w:val="20"/>
          <w:szCs w:val="20"/>
        </w:rPr>
        <w:t xml:space="preserve">        </w:t>
      </w:r>
      <w:r w:rsidRPr="00F7219B">
        <w:rPr>
          <w:sz w:val="20"/>
          <w:szCs w:val="20"/>
        </w:rPr>
        <w:t>pracownika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Wykonawcy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oraz</w:t>
      </w:r>
      <w:r w:rsidRPr="00F7219B">
        <w:rPr>
          <w:rFonts w:eastAsia="Arial"/>
          <w:sz w:val="20"/>
          <w:szCs w:val="20"/>
        </w:rPr>
        <w:t xml:space="preserve"> niezwłoczne </w:t>
      </w:r>
      <w:r w:rsidRPr="00F7219B">
        <w:rPr>
          <w:sz w:val="20"/>
          <w:szCs w:val="20"/>
        </w:rPr>
        <w:t>powiadomienie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Zamawiającego</w:t>
      </w:r>
      <w:r w:rsidRPr="00F7219B">
        <w:rPr>
          <w:rFonts w:eastAsia="Arial"/>
          <w:sz w:val="20"/>
          <w:szCs w:val="20"/>
        </w:rPr>
        <w:t xml:space="preserve"> telefonicznie i odnotowanie </w:t>
      </w:r>
      <w:r w:rsidRPr="00F7219B">
        <w:rPr>
          <w:sz w:val="20"/>
          <w:szCs w:val="20"/>
        </w:rPr>
        <w:t>zaistniałej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sytuacji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poprzez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wpis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książki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meldunków,</w:t>
      </w:r>
    </w:p>
    <w:p w:rsidR="004B1FCC" w:rsidRPr="00D27A1A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sz w:val="20"/>
          <w:szCs w:val="20"/>
        </w:rPr>
        <w:t>przyjmowanie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zgłoszeń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dotyczących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awarii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lokatorów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mieszkań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Wspólnot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Mieszkaniowych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jednoczesnym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powiadomieniem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służb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dyżurnych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wyznaczonych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usuwania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awarii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zgłoszeń. W tym celu Zamawiający przekaże listę osób z numerami telefonów do kontaktu w sprawie awarii,</w:t>
      </w:r>
    </w:p>
    <w:p w:rsidR="00912C4E" w:rsidRPr="00D27A1A" w:rsidRDefault="00912C4E" w:rsidP="00912C4E">
      <w:pPr>
        <w:pStyle w:val="Tekstpodstawowy"/>
        <w:numPr>
          <w:ilvl w:val="1"/>
          <w:numId w:val="35"/>
        </w:numPr>
        <w:tabs>
          <w:tab w:val="left" w:pos="851"/>
        </w:tabs>
        <w:spacing w:line="240" w:lineRule="auto"/>
        <w:rPr>
          <w:sz w:val="20"/>
          <w:szCs w:val="20"/>
        </w:rPr>
      </w:pPr>
      <w:r w:rsidRPr="00D27A1A">
        <w:rPr>
          <w:sz w:val="20"/>
          <w:szCs w:val="20"/>
        </w:rPr>
        <w:t>w ramach monitoringu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zimowych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warunków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pogodowych</w:t>
      </w:r>
      <w:r w:rsidRPr="00D27A1A">
        <w:rPr>
          <w:rFonts w:eastAsia="Arial"/>
          <w:sz w:val="20"/>
          <w:szCs w:val="20"/>
        </w:rPr>
        <w:t xml:space="preserve"> przekazywanie informacji otrzymanych z miasta np. od patrolu interwencyjnego, osób trzecich, </w:t>
      </w:r>
      <w:r w:rsidRPr="00D27A1A">
        <w:rPr>
          <w:sz w:val="20"/>
          <w:szCs w:val="20"/>
        </w:rPr>
        <w:t>o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zaistnieniu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niekorzystnych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zjawisk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atmosferycznych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(opady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śniegu,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gołoledź)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pracownikowi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 xml:space="preserve">zamawiającego pełniącemu dyżur. W przypadku braku działania służb zamawiającego w porze nocnej po wystąpieniu i utrzymujących się opadów śniegu, gołoledzi, wykonawca zobowiązany jest do interwencji telefonicznej do dyżurującego pracownika zamawiającego. Zamawiający </w:t>
      </w:r>
      <w:r w:rsidRPr="00D27A1A">
        <w:rPr>
          <w:sz w:val="20"/>
          <w:szCs w:val="20"/>
        </w:rPr>
        <w:lastRenderedPageBreak/>
        <w:t>poinformuje  na piśmie o czasie, w którym ten obowiązek będzie miał miejsce,</w:t>
      </w:r>
    </w:p>
    <w:p w:rsidR="00912C4E" w:rsidRPr="00D27A1A" w:rsidRDefault="00912C4E" w:rsidP="00912C4E">
      <w:pPr>
        <w:pStyle w:val="Tekstpodstawowy"/>
        <w:numPr>
          <w:ilvl w:val="1"/>
          <w:numId w:val="35"/>
        </w:numPr>
        <w:tabs>
          <w:tab w:val="left" w:pos="851"/>
        </w:tabs>
        <w:spacing w:line="240" w:lineRule="auto"/>
        <w:rPr>
          <w:sz w:val="20"/>
          <w:szCs w:val="20"/>
        </w:rPr>
      </w:pPr>
      <w:r w:rsidRPr="00D27A1A">
        <w:rPr>
          <w:sz w:val="20"/>
          <w:szCs w:val="20"/>
        </w:rPr>
        <w:t>ewidencja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pojazdów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wjeżdżających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wyjeżdżających,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sprawdzanie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wywożonych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materiałów, dokumentów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upoważniających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do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wywozu, w przypadku gdy zamawiający udzieli zgody na czasowe parkowanie pojazdów obcych firm z każdorazowym zapisem w księdze dyżurów,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D27A1A">
        <w:rPr>
          <w:sz w:val="20"/>
          <w:szCs w:val="20"/>
        </w:rPr>
        <w:t>przyjmowanie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wydawanie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kluczyków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dokumentów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od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pojazdów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Zamawiającego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oraz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ewidencja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podaniem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daty,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godziny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nazwiska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osoby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zdającej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lub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pobierającej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kluczyki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i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dokumenty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oraz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jakiego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pojazdu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dotyczą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(nr</w:t>
      </w:r>
      <w:r w:rsidRPr="00D27A1A">
        <w:rPr>
          <w:rFonts w:eastAsia="Arial"/>
          <w:sz w:val="20"/>
          <w:szCs w:val="20"/>
        </w:rPr>
        <w:t xml:space="preserve"> </w:t>
      </w:r>
      <w:r w:rsidRPr="00D27A1A">
        <w:rPr>
          <w:sz w:val="20"/>
          <w:szCs w:val="20"/>
        </w:rPr>
        <w:t>rejestracyjny</w:t>
      </w:r>
      <w:r w:rsidRPr="00F7219B">
        <w:rPr>
          <w:sz w:val="20"/>
          <w:szCs w:val="20"/>
        </w:rPr>
        <w:t>),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sz w:val="20"/>
          <w:szCs w:val="20"/>
        </w:rPr>
        <w:t>dozór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systemów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CCTV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jak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pkt.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2.6,</w:t>
      </w:r>
    </w:p>
    <w:p w:rsidR="004B1FCC" w:rsidRPr="00F7219B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sz w:val="20"/>
          <w:szCs w:val="20"/>
        </w:rPr>
        <w:t>dozór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stacji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monitorowania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alarmów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należących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Zamawiającego,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(łączność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stacji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monitorowania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siedzibie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MZK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oraz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cs="Tahoma"/>
          <w:sz w:val="20"/>
          <w:szCs w:val="20"/>
          <w:lang w:eastAsia="pl-PL"/>
        </w:rPr>
        <w:t>system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Stacji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Mo</w:t>
      </w:r>
      <w:r w:rsidRPr="00F7219B">
        <w:rPr>
          <w:rFonts w:cs="Tahoma"/>
          <w:sz w:val="20"/>
          <w:szCs w:val="20"/>
          <w:lang w:eastAsia="pl-PL"/>
        </w:rPr>
        <w:t>nitorowania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zapewni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Zamawiający</w:t>
      </w:r>
      <w:r w:rsidRPr="00F7219B">
        <w:rPr>
          <w:rFonts w:cs="Tahoma"/>
          <w:sz w:val="20"/>
          <w:szCs w:val="20"/>
          <w:lang w:eastAsia="pl-PL"/>
        </w:rPr>
        <w:t>),</w:t>
      </w:r>
    </w:p>
    <w:p w:rsidR="004B1FCC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rFonts w:cs="Tahoma"/>
          <w:sz w:val="20"/>
          <w:szCs w:val="20"/>
          <w:lang w:eastAsia="pl-PL"/>
        </w:rPr>
        <w:t>Zamawiający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nie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dopuszcza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w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czasie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pełnienia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ochrony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przebywania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ani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pozostawania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innych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osób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ani</w:t>
      </w:r>
      <w:r w:rsidRPr="00F7219B">
        <w:rPr>
          <w:rFonts w:eastAsia="Arial"/>
          <w:sz w:val="20"/>
          <w:szCs w:val="20"/>
          <w:lang w:eastAsia="pl-PL"/>
        </w:rPr>
        <w:t xml:space="preserve"> innych </w:t>
      </w:r>
      <w:r w:rsidRPr="00F7219B">
        <w:rPr>
          <w:sz w:val="20"/>
          <w:szCs w:val="20"/>
          <w:lang w:eastAsia="pl-PL"/>
        </w:rPr>
        <w:t>pracowników poza pełniącym służbę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lub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rzeczy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Wy</w:t>
      </w:r>
      <w:r w:rsidRPr="00F7219B">
        <w:rPr>
          <w:rFonts w:cs="Tahoma"/>
          <w:sz w:val="20"/>
          <w:szCs w:val="20"/>
          <w:lang w:eastAsia="pl-PL"/>
        </w:rPr>
        <w:t>konawcy czy innych osób,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na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>chronionym</w:t>
      </w:r>
      <w:r w:rsidRPr="00F7219B">
        <w:rPr>
          <w:rFonts w:eastAsia="Arial"/>
          <w:sz w:val="20"/>
          <w:szCs w:val="20"/>
          <w:lang w:eastAsia="pl-PL"/>
        </w:rPr>
        <w:t xml:space="preserve"> </w:t>
      </w:r>
      <w:r w:rsidRPr="00F7219B">
        <w:rPr>
          <w:sz w:val="20"/>
          <w:szCs w:val="20"/>
          <w:lang w:eastAsia="pl-PL"/>
        </w:rPr>
        <w:t xml:space="preserve">terenie, </w:t>
      </w:r>
    </w:p>
    <w:p w:rsidR="004B1FCC" w:rsidRPr="00F7219B" w:rsidRDefault="004B1FCC" w:rsidP="00F7219B">
      <w:pPr>
        <w:pStyle w:val="Tekstpodstawowy"/>
        <w:numPr>
          <w:ilvl w:val="1"/>
          <w:numId w:val="35"/>
        </w:numPr>
        <w:tabs>
          <w:tab w:val="left" w:pos="567"/>
          <w:tab w:val="left" w:pos="851"/>
        </w:tabs>
        <w:spacing w:after="60" w:line="240" w:lineRule="auto"/>
        <w:rPr>
          <w:sz w:val="20"/>
          <w:szCs w:val="20"/>
        </w:rPr>
      </w:pPr>
      <w:r w:rsidRPr="00F7219B">
        <w:rPr>
          <w:rFonts w:cs="Tahoma"/>
          <w:sz w:val="20"/>
          <w:szCs w:val="20"/>
          <w:lang w:eastAsia="pl-PL"/>
        </w:rPr>
        <w:t>niezw</w:t>
      </w:r>
      <w:r w:rsidRPr="00F7219B">
        <w:rPr>
          <w:rFonts w:cs="Tahoma"/>
          <w:sz w:val="20"/>
          <w:szCs w:val="20"/>
        </w:rPr>
        <w:t>łoczne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powiadomienie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organów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ścigania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czynach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przestępczych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zabezpieczenie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miejsca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popełnienia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czasu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przybycia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organów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ścigania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oraz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odpowiednio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zaistniałej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sytuacji,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powiadomienie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Straży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Pożarnej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lub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Pogotowia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Ratunkowego.</w:t>
      </w:r>
    </w:p>
    <w:p w:rsidR="004B1FCC" w:rsidRPr="00F7219B" w:rsidRDefault="004B1FCC" w:rsidP="004B1FCC">
      <w:pPr>
        <w:pStyle w:val="Tekstpodstawowy"/>
        <w:tabs>
          <w:tab w:val="left" w:pos="284"/>
        </w:tabs>
        <w:spacing w:line="240" w:lineRule="auto"/>
        <w:ind w:left="284"/>
        <w:rPr>
          <w:sz w:val="20"/>
          <w:szCs w:val="20"/>
        </w:rPr>
      </w:pPr>
      <w:r w:rsidRPr="00F7219B">
        <w:rPr>
          <w:b/>
          <w:sz w:val="20"/>
          <w:szCs w:val="20"/>
        </w:rPr>
        <w:t>3</w:t>
      </w:r>
      <w:r w:rsidRPr="00F7219B">
        <w:rPr>
          <w:sz w:val="20"/>
          <w:szCs w:val="20"/>
        </w:rPr>
        <w:t>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rFonts w:cs="Tahoma"/>
          <w:b/>
          <w:sz w:val="20"/>
          <w:szCs w:val="20"/>
        </w:rPr>
        <w:t>Dodatkowa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ochrona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fizyczna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przez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jednego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pracownika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sz w:val="20"/>
          <w:szCs w:val="20"/>
        </w:rPr>
        <w:t>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imprezach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organizowanych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Zamawiającego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jeden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raz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roku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godzinach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popołudnia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rana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następnego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podczas</w:t>
      </w:r>
      <w:r w:rsidRPr="00F7219B">
        <w:rPr>
          <w:rFonts w:eastAsia="Arial"/>
          <w:sz w:val="20"/>
          <w:szCs w:val="20"/>
        </w:rPr>
        <w:t xml:space="preserve"> „</w:t>
      </w:r>
      <w:r w:rsidRPr="00F7219B">
        <w:rPr>
          <w:sz w:val="20"/>
          <w:szCs w:val="20"/>
        </w:rPr>
        <w:t>Dnia</w:t>
      </w:r>
      <w:r w:rsidRPr="00F7219B">
        <w:rPr>
          <w:rFonts w:eastAsia="Arial"/>
          <w:sz w:val="20"/>
          <w:szCs w:val="20"/>
        </w:rPr>
        <w:t xml:space="preserve"> </w:t>
      </w:r>
      <w:proofErr w:type="spellStart"/>
      <w:r w:rsidRPr="00F7219B">
        <w:rPr>
          <w:sz w:val="20"/>
          <w:szCs w:val="20"/>
        </w:rPr>
        <w:t>Komunalnika</w:t>
      </w:r>
      <w:proofErr w:type="spellEnd"/>
      <w:r w:rsidRPr="00F7219B">
        <w:rPr>
          <w:rFonts w:eastAsia="Arial"/>
          <w:sz w:val="20"/>
          <w:szCs w:val="20"/>
        </w:rPr>
        <w:t xml:space="preserve">” </w:t>
      </w:r>
      <w:r w:rsidRPr="00F7219B">
        <w:rPr>
          <w:sz w:val="20"/>
          <w:szCs w:val="20"/>
        </w:rPr>
        <w:t>(za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osobnym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zamówieniem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wynagrodzeniem</w:t>
      </w:r>
      <w:r w:rsidRPr="00F7219B">
        <w:rPr>
          <w:rFonts w:eastAsia="Arial"/>
          <w:sz w:val="20"/>
          <w:szCs w:val="20"/>
        </w:rPr>
        <w:t xml:space="preserve"> – </w:t>
      </w:r>
      <w:r w:rsidRPr="00F7219B">
        <w:rPr>
          <w:sz w:val="20"/>
          <w:szCs w:val="20"/>
        </w:rPr>
        <w:t>jako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zamówienie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uzupełniające)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zgodnie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stawkami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godzinowymi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oferowanymi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niniejszym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postępowaniu.</w:t>
      </w:r>
    </w:p>
    <w:p w:rsidR="004B1FCC" w:rsidRPr="00F7219B" w:rsidRDefault="004B1FCC" w:rsidP="004B1FCC">
      <w:pPr>
        <w:pStyle w:val="Tekstpodstawowy"/>
        <w:spacing w:line="240" w:lineRule="auto"/>
        <w:ind w:left="284"/>
        <w:rPr>
          <w:sz w:val="20"/>
          <w:szCs w:val="20"/>
        </w:rPr>
      </w:pPr>
      <w:r w:rsidRPr="00F7219B">
        <w:rPr>
          <w:b/>
          <w:sz w:val="20"/>
          <w:szCs w:val="20"/>
        </w:rPr>
        <w:t>4</w:t>
      </w:r>
      <w:r w:rsidRPr="00F7219B">
        <w:rPr>
          <w:sz w:val="20"/>
          <w:szCs w:val="20"/>
        </w:rPr>
        <w:t xml:space="preserve">. </w:t>
      </w:r>
      <w:r w:rsidRPr="00F7219B">
        <w:rPr>
          <w:rFonts w:cs="Tahoma"/>
          <w:b/>
          <w:sz w:val="20"/>
          <w:szCs w:val="20"/>
        </w:rPr>
        <w:t>Zapewnienie</w:t>
      </w:r>
      <w:r w:rsidRPr="00F7219B">
        <w:rPr>
          <w:rFonts w:eastAsia="Arial"/>
          <w:b/>
          <w:sz w:val="20"/>
          <w:szCs w:val="20"/>
        </w:rPr>
        <w:t xml:space="preserve"> okresowej </w:t>
      </w:r>
      <w:r w:rsidRPr="00F7219B">
        <w:rPr>
          <w:b/>
          <w:sz w:val="20"/>
          <w:szCs w:val="20"/>
        </w:rPr>
        <w:t>ochrony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na</w:t>
      </w:r>
      <w:r w:rsidRPr="00F7219B">
        <w:rPr>
          <w:rFonts w:eastAsia="Arial"/>
          <w:b/>
          <w:sz w:val="20"/>
          <w:szCs w:val="20"/>
        </w:rPr>
        <w:t xml:space="preserve"> innych </w:t>
      </w:r>
      <w:r w:rsidRPr="00F7219B">
        <w:rPr>
          <w:b/>
          <w:sz w:val="20"/>
          <w:szCs w:val="20"/>
        </w:rPr>
        <w:t>obiektach Zamawiającego z ust. 1 oraz 2 sztuk deszczowni ustawionych zgodnie ze wskazaniem Urzędu Miasta Kostrzyn nad Odrą na terenie miasta,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t</w:t>
      </w:r>
      <w:r w:rsidRPr="00F7219B">
        <w:rPr>
          <w:sz w:val="20"/>
          <w:szCs w:val="20"/>
        </w:rPr>
        <w:t>rakcie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masowych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imprez</w:t>
      </w:r>
      <w:r w:rsidRPr="00F7219B">
        <w:rPr>
          <w:rFonts w:eastAsia="Arial"/>
          <w:sz w:val="20"/>
          <w:szCs w:val="20"/>
        </w:rPr>
        <w:t xml:space="preserve"> organizowanych na terenie Kostrzyna nad Odrą, w szczególności organizowanej przez WOŚP </w:t>
      </w:r>
      <w:r w:rsidRPr="00F7219B">
        <w:rPr>
          <w:sz w:val="20"/>
          <w:szCs w:val="20"/>
        </w:rPr>
        <w:t>(za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osobnym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zamówieniem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wynagrodzeniem</w:t>
      </w:r>
      <w:r w:rsidRPr="00F7219B">
        <w:rPr>
          <w:rFonts w:eastAsia="Arial"/>
          <w:sz w:val="20"/>
          <w:szCs w:val="20"/>
        </w:rPr>
        <w:t xml:space="preserve"> – </w:t>
      </w:r>
      <w:r w:rsidRPr="00F7219B">
        <w:rPr>
          <w:sz w:val="20"/>
          <w:szCs w:val="20"/>
        </w:rPr>
        <w:t>jako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zamówienie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uzupełniające)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zgodnie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stawkami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godzinowymi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oferowanymi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niniejszym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postępowaniu.</w:t>
      </w:r>
    </w:p>
    <w:p w:rsidR="004B1FCC" w:rsidRPr="00F7219B" w:rsidRDefault="004B1FCC" w:rsidP="004B1FCC">
      <w:pPr>
        <w:pStyle w:val="Tekstpodstawowy"/>
        <w:tabs>
          <w:tab w:val="left" w:pos="284"/>
        </w:tabs>
        <w:spacing w:line="240" w:lineRule="auto"/>
        <w:ind w:left="284"/>
        <w:rPr>
          <w:sz w:val="20"/>
          <w:szCs w:val="20"/>
        </w:rPr>
      </w:pPr>
      <w:r w:rsidRPr="00F7219B">
        <w:rPr>
          <w:rFonts w:cs="Tahoma"/>
          <w:b/>
          <w:sz w:val="20"/>
          <w:szCs w:val="20"/>
        </w:rPr>
        <w:t>5. Wykluczone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jest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prowadzenie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dozoru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obszarów</w:t>
      </w:r>
      <w:r w:rsidRPr="00F7219B">
        <w:rPr>
          <w:rFonts w:eastAsia="Arial"/>
          <w:b/>
          <w:sz w:val="20"/>
          <w:szCs w:val="20"/>
        </w:rPr>
        <w:t xml:space="preserve"> innych zleceniodawców i miejsc, </w:t>
      </w:r>
      <w:r w:rsidRPr="00F7219B">
        <w:rPr>
          <w:rFonts w:cs="Tahoma"/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sposób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kolidujący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wykonywaniem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ochrony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fizycznej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monitoringu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Zamawiającego.</w:t>
      </w:r>
    </w:p>
    <w:p w:rsidR="004B1FCC" w:rsidRPr="00F7219B" w:rsidRDefault="004B1FCC" w:rsidP="004B1FCC">
      <w:pPr>
        <w:pStyle w:val="Tekstpodstawowy"/>
        <w:tabs>
          <w:tab w:val="left" w:pos="284"/>
        </w:tabs>
        <w:spacing w:line="240" w:lineRule="auto"/>
        <w:ind w:left="284"/>
        <w:rPr>
          <w:sz w:val="20"/>
          <w:szCs w:val="20"/>
        </w:rPr>
      </w:pPr>
      <w:r w:rsidRPr="00F7219B">
        <w:rPr>
          <w:rFonts w:cs="Tahoma"/>
          <w:b/>
          <w:sz w:val="20"/>
          <w:szCs w:val="20"/>
        </w:rPr>
        <w:t xml:space="preserve">6. </w:t>
      </w:r>
      <w:r w:rsidR="00CA3072" w:rsidRPr="00F7219B">
        <w:rPr>
          <w:rFonts w:cs="Tahoma"/>
          <w:b/>
          <w:sz w:val="20"/>
          <w:szCs w:val="20"/>
        </w:rPr>
        <w:t>Kierowanie</w:t>
      </w:r>
      <w:r w:rsidR="00CA3072" w:rsidRPr="00F7219B">
        <w:rPr>
          <w:rFonts w:eastAsia="Arial"/>
          <w:b/>
          <w:sz w:val="20"/>
          <w:szCs w:val="20"/>
        </w:rPr>
        <w:t xml:space="preserve"> </w:t>
      </w:r>
      <w:r w:rsidR="00CA3072" w:rsidRPr="00F7219B">
        <w:rPr>
          <w:b/>
          <w:sz w:val="20"/>
          <w:szCs w:val="20"/>
        </w:rPr>
        <w:t>zespołem</w:t>
      </w:r>
      <w:r w:rsidR="00CA3072" w:rsidRPr="00F7219B">
        <w:rPr>
          <w:rFonts w:eastAsia="Arial"/>
          <w:b/>
          <w:sz w:val="20"/>
          <w:szCs w:val="20"/>
        </w:rPr>
        <w:t xml:space="preserve"> </w:t>
      </w:r>
      <w:r w:rsidR="00CA3072" w:rsidRPr="00F7219B">
        <w:rPr>
          <w:b/>
          <w:sz w:val="20"/>
          <w:szCs w:val="20"/>
        </w:rPr>
        <w:t>pracowników</w:t>
      </w:r>
      <w:r w:rsidR="00CA3072" w:rsidRPr="00F7219B">
        <w:rPr>
          <w:rFonts w:eastAsia="Arial"/>
          <w:b/>
          <w:sz w:val="20"/>
          <w:szCs w:val="20"/>
        </w:rPr>
        <w:t xml:space="preserve"> </w:t>
      </w:r>
      <w:r w:rsidR="00CA3072" w:rsidRPr="00F7219B">
        <w:rPr>
          <w:sz w:val="20"/>
          <w:szCs w:val="20"/>
        </w:rPr>
        <w:t>przez</w:t>
      </w:r>
      <w:r w:rsidR="00CA3072" w:rsidRPr="00F7219B">
        <w:rPr>
          <w:rFonts w:eastAsia="Arial"/>
          <w:sz w:val="20"/>
          <w:szCs w:val="20"/>
        </w:rPr>
        <w:t xml:space="preserve"> </w:t>
      </w:r>
      <w:r w:rsidR="00CA3072" w:rsidRPr="00F7219B">
        <w:rPr>
          <w:sz w:val="20"/>
          <w:szCs w:val="20"/>
        </w:rPr>
        <w:t>jednego kwalifikowanego</w:t>
      </w:r>
      <w:r w:rsidR="00CA3072" w:rsidRPr="00F7219B">
        <w:rPr>
          <w:rFonts w:eastAsia="Arial"/>
          <w:sz w:val="20"/>
          <w:szCs w:val="20"/>
        </w:rPr>
        <w:t xml:space="preserve"> </w:t>
      </w:r>
      <w:r w:rsidR="00CA3072" w:rsidRPr="00F7219B">
        <w:rPr>
          <w:sz w:val="20"/>
          <w:szCs w:val="20"/>
        </w:rPr>
        <w:t>pracownika</w:t>
      </w:r>
      <w:r w:rsidR="00CA3072" w:rsidRPr="00F7219B">
        <w:rPr>
          <w:rFonts w:eastAsia="Arial"/>
          <w:sz w:val="20"/>
          <w:szCs w:val="20"/>
        </w:rPr>
        <w:t xml:space="preserve"> </w:t>
      </w:r>
      <w:r w:rsidR="00CA3072" w:rsidRPr="00F7219B">
        <w:rPr>
          <w:sz w:val="20"/>
          <w:szCs w:val="20"/>
        </w:rPr>
        <w:t>nadzorującego</w:t>
      </w:r>
      <w:r w:rsidR="00CA3072" w:rsidRPr="00F7219B">
        <w:rPr>
          <w:rFonts w:eastAsia="Arial"/>
          <w:sz w:val="20"/>
          <w:szCs w:val="20"/>
        </w:rPr>
        <w:t xml:space="preserve"> pozostałych pracowników wykonujących </w:t>
      </w:r>
      <w:r w:rsidR="00CA3072" w:rsidRPr="00F7219B">
        <w:rPr>
          <w:sz w:val="20"/>
          <w:szCs w:val="20"/>
        </w:rPr>
        <w:t>czynności</w:t>
      </w:r>
      <w:r w:rsidR="00CA3072" w:rsidRPr="00F7219B">
        <w:rPr>
          <w:rFonts w:eastAsia="Arial"/>
          <w:sz w:val="20"/>
          <w:szCs w:val="20"/>
        </w:rPr>
        <w:t xml:space="preserve"> </w:t>
      </w:r>
      <w:r w:rsidR="00CA3072" w:rsidRPr="00F7219B">
        <w:rPr>
          <w:sz w:val="20"/>
          <w:szCs w:val="20"/>
        </w:rPr>
        <w:t>ochrony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obiektach.</w:t>
      </w:r>
    </w:p>
    <w:p w:rsidR="004B1FCC" w:rsidRPr="00F7219B" w:rsidRDefault="004B1FCC" w:rsidP="004B1FCC">
      <w:pPr>
        <w:pStyle w:val="Tekstpodstawowy"/>
        <w:spacing w:line="240" w:lineRule="auto"/>
        <w:ind w:left="284"/>
        <w:rPr>
          <w:rFonts w:eastAsia="Arial"/>
          <w:sz w:val="20"/>
          <w:szCs w:val="20"/>
        </w:rPr>
      </w:pPr>
      <w:r w:rsidRPr="00F7219B">
        <w:rPr>
          <w:rFonts w:cs="Tahoma"/>
          <w:b/>
          <w:sz w:val="20"/>
          <w:szCs w:val="20"/>
        </w:rPr>
        <w:t>7. Posiadanie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patrolu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interwencyjnego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wyposażonego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w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pojazd.</w:t>
      </w:r>
      <w:r w:rsidRPr="00F7219B">
        <w:rPr>
          <w:rFonts w:eastAsia="Arial"/>
          <w:sz w:val="20"/>
          <w:szCs w:val="20"/>
        </w:rPr>
        <w:t xml:space="preserve"> Wymaga się, aby patrol interwencyjny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czasie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dłuższym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niż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10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minut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</w:t>
      </w:r>
      <w:r w:rsidRPr="00F7219B">
        <w:rPr>
          <w:rFonts w:eastAsia="Arial"/>
          <w:sz w:val="20"/>
          <w:szCs w:val="20"/>
        </w:rPr>
        <w:t xml:space="preserve"> wezwania przybył </w:t>
      </w:r>
      <w:r w:rsidRPr="00F7219B">
        <w:rPr>
          <w:sz w:val="20"/>
          <w:szCs w:val="20"/>
        </w:rPr>
        <w:t>na</w:t>
      </w:r>
      <w:r w:rsidRPr="00F7219B">
        <w:rPr>
          <w:rFonts w:eastAsia="Arial"/>
          <w:sz w:val="20"/>
          <w:szCs w:val="20"/>
        </w:rPr>
        <w:t xml:space="preserve"> każdy z </w:t>
      </w:r>
      <w:r w:rsidRPr="00F7219B">
        <w:rPr>
          <w:sz w:val="20"/>
          <w:szCs w:val="20"/>
        </w:rPr>
        <w:t>obiektów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wymienionych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ust.</w:t>
      </w:r>
      <w:r w:rsidRPr="00F7219B">
        <w:rPr>
          <w:rFonts w:eastAsia="Arial"/>
          <w:sz w:val="20"/>
          <w:szCs w:val="20"/>
        </w:rPr>
        <w:t xml:space="preserve"> 1</w:t>
      </w:r>
      <w:r w:rsidRPr="00F7219B">
        <w:rPr>
          <w:sz w:val="20"/>
          <w:szCs w:val="20"/>
        </w:rPr>
        <w:t>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Pracownicy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patrolu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muszą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być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wyposażeni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urządzenia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łączności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bezprzewodowej 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środki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bezpośredniego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przymusu (nie jest wymagane posiadanie broni palnej).</w:t>
      </w:r>
      <w:r w:rsidRPr="00F7219B">
        <w:rPr>
          <w:rFonts w:eastAsia="Arial"/>
          <w:b/>
          <w:sz w:val="20"/>
          <w:szCs w:val="20"/>
        </w:rPr>
        <w:t xml:space="preserve"> </w:t>
      </w:r>
    </w:p>
    <w:p w:rsidR="004B1FCC" w:rsidRPr="00F7219B" w:rsidRDefault="004B1FCC" w:rsidP="004B1FCC">
      <w:pPr>
        <w:pStyle w:val="Tekstpodstawowy"/>
        <w:spacing w:line="240" w:lineRule="auto"/>
        <w:ind w:left="284"/>
        <w:rPr>
          <w:sz w:val="20"/>
          <w:szCs w:val="20"/>
        </w:rPr>
      </w:pPr>
      <w:r w:rsidRPr="00F7219B">
        <w:rPr>
          <w:rFonts w:cs="Tahoma"/>
          <w:b/>
          <w:sz w:val="20"/>
          <w:szCs w:val="20"/>
        </w:rPr>
        <w:t>8. Pracownicy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Wykonawcy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muszą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być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umundurow</w:t>
      </w:r>
      <w:r w:rsidRPr="00F7219B">
        <w:rPr>
          <w:rFonts w:cs="Tahoma"/>
          <w:b/>
          <w:sz w:val="20"/>
          <w:szCs w:val="20"/>
        </w:rPr>
        <w:t>ani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rFonts w:cs="Tahoma"/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wersji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letniej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zimowej</w:t>
      </w:r>
      <w:r w:rsidRPr="00F7219B">
        <w:rPr>
          <w:rFonts w:eastAsia="Arial"/>
          <w:sz w:val="20"/>
          <w:szCs w:val="20"/>
        </w:rPr>
        <w:t xml:space="preserve"> – </w:t>
      </w:r>
      <w:r w:rsidRPr="00F7219B">
        <w:rPr>
          <w:sz w:val="20"/>
          <w:szCs w:val="20"/>
        </w:rPr>
        <w:t>indywidualnie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dla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każdego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nich oraz posiadać identyfikator osobowy.</w:t>
      </w:r>
    </w:p>
    <w:p w:rsidR="004B1FCC" w:rsidRPr="00F7219B" w:rsidRDefault="004B1FCC" w:rsidP="004B1FCC">
      <w:pPr>
        <w:pStyle w:val="Tekstpodstawowy"/>
        <w:spacing w:line="240" w:lineRule="auto"/>
        <w:ind w:left="284"/>
        <w:rPr>
          <w:sz w:val="20"/>
          <w:szCs w:val="20"/>
        </w:rPr>
      </w:pPr>
      <w:r w:rsidRPr="00F7219B">
        <w:rPr>
          <w:rFonts w:cs="Tahoma"/>
          <w:b/>
          <w:sz w:val="20"/>
          <w:szCs w:val="20"/>
        </w:rPr>
        <w:t>9. W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przypadku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wystąpienia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awarii</w:t>
      </w:r>
      <w:r w:rsidRPr="00F7219B">
        <w:rPr>
          <w:rFonts w:eastAsia="Arial"/>
          <w:b/>
          <w:sz w:val="20"/>
          <w:szCs w:val="20"/>
        </w:rPr>
        <w:t xml:space="preserve"> </w:t>
      </w:r>
      <w:r w:rsidRPr="00F7219B">
        <w:rPr>
          <w:b/>
          <w:sz w:val="20"/>
          <w:szCs w:val="20"/>
        </w:rPr>
        <w:t>łączności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pomiędzy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jakimkolwiek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Stacją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Monitorowania,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której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przyczyna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leży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stronie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Wykonawcy,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Wykonawca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obowiązek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usunąć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zaistniałą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awarię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czasie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przekraczającym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24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godzin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stwierdzenia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awarii,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czas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usuwania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awarii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Wykonawca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zapewni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ochronę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fizyczną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obiekcie,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którym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związana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jest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awaria,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tym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samym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brak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jest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możliwości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monitorowania.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Powyższe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odbywać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się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będzie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bez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dodatkowych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kosztów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dla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Zamawiającego.</w:t>
      </w:r>
    </w:p>
    <w:p w:rsidR="004B1FCC" w:rsidRPr="00F7219B" w:rsidRDefault="004B1FCC" w:rsidP="004B1FCC">
      <w:pPr>
        <w:pStyle w:val="Tekstpodstawowy"/>
        <w:spacing w:line="240" w:lineRule="auto"/>
        <w:ind w:left="284"/>
        <w:rPr>
          <w:sz w:val="20"/>
          <w:szCs w:val="20"/>
        </w:rPr>
      </w:pPr>
      <w:r w:rsidRPr="00F7219B">
        <w:rPr>
          <w:rFonts w:eastAsia="Arial"/>
          <w:sz w:val="20"/>
          <w:szCs w:val="20"/>
        </w:rPr>
        <w:t xml:space="preserve">10. </w:t>
      </w:r>
      <w:r w:rsidRPr="00F7219B">
        <w:rPr>
          <w:sz w:val="20"/>
          <w:szCs w:val="20"/>
        </w:rPr>
        <w:t>Zamawiający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zastrzega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sobie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prawo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rezygnacji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wykonywania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części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zamówienia</w:t>
      </w:r>
      <w:r w:rsidRPr="00F7219B">
        <w:rPr>
          <w:rFonts w:eastAsia="Arial"/>
          <w:sz w:val="20"/>
          <w:szCs w:val="20"/>
        </w:rPr>
        <w:t xml:space="preserve"> – </w:t>
      </w:r>
      <w:r w:rsidRPr="00F7219B">
        <w:rPr>
          <w:sz w:val="20"/>
          <w:szCs w:val="20"/>
        </w:rPr>
        <w:t>ochrony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danego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obiektu</w:t>
      </w:r>
      <w:r w:rsidRPr="00F7219B">
        <w:rPr>
          <w:rFonts w:cs="Tahoma"/>
          <w:sz w:val="20"/>
          <w:szCs w:val="20"/>
        </w:rPr>
        <w:t>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np.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wyniku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zbycia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mienia lub zmniejszenia ilości godzin realizacji umowy w przypadku dokonania zmian organizacyjnych u Zamawiającego (ochrona przez własnego pracownika) lub wystąpienia zdarzeń losowych, nadzwyczajnej zmiany stosunków wpływającą na potrzeby stosowania ochrony obiektów Zamawiającego. Powyższe zostanie uzgodnione z Wykonawcą z co najmniej miesięcznym wyprzedzeniem.</w:t>
      </w:r>
    </w:p>
    <w:p w:rsidR="004B1FCC" w:rsidRPr="00F7219B" w:rsidRDefault="004B1FCC" w:rsidP="004B1FCC">
      <w:pPr>
        <w:pStyle w:val="Tekstpodstawowy"/>
        <w:spacing w:line="240" w:lineRule="auto"/>
        <w:ind w:left="284"/>
        <w:rPr>
          <w:sz w:val="20"/>
          <w:szCs w:val="20"/>
        </w:rPr>
      </w:pPr>
    </w:p>
    <w:p w:rsidR="004B1FCC" w:rsidRPr="00F7219B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6</w:t>
      </w:r>
    </w:p>
    <w:p w:rsidR="004B1FCC" w:rsidRPr="00F7219B" w:rsidRDefault="004B1FCC" w:rsidP="004B1FCC">
      <w:pPr>
        <w:pStyle w:val="Tekstpodstawowy"/>
        <w:numPr>
          <w:ilvl w:val="3"/>
          <w:numId w:val="6"/>
        </w:numPr>
        <w:tabs>
          <w:tab w:val="left" w:pos="360"/>
          <w:tab w:val="left" w:pos="426"/>
        </w:tabs>
        <w:spacing w:before="120" w:line="240" w:lineRule="auto"/>
        <w:ind w:left="357" w:hanging="357"/>
        <w:rPr>
          <w:sz w:val="20"/>
          <w:szCs w:val="20"/>
        </w:rPr>
      </w:pPr>
      <w:r w:rsidRPr="00F7219B">
        <w:rPr>
          <w:sz w:val="20"/>
          <w:szCs w:val="20"/>
        </w:rPr>
        <w:t>Odpowiedzialność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Wykonawcy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powierzone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strzeżenia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mienie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rozpoczyna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się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chwilą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faktycznego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przejęcia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dozoru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powierzonego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obiektu.</w:t>
      </w:r>
    </w:p>
    <w:p w:rsidR="004B1FCC" w:rsidRPr="00F7219B" w:rsidRDefault="004B1FCC" w:rsidP="004B1FCC">
      <w:pPr>
        <w:pStyle w:val="Tekstpodstawowy"/>
        <w:numPr>
          <w:ilvl w:val="3"/>
          <w:numId w:val="6"/>
        </w:numPr>
        <w:tabs>
          <w:tab w:val="left" w:pos="360"/>
          <w:tab w:val="left" w:pos="426"/>
        </w:tabs>
        <w:spacing w:before="120" w:line="240" w:lineRule="auto"/>
        <w:ind w:left="357" w:hanging="357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lastRenderedPageBreak/>
        <w:t>Strony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ustalają,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że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zakres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odpowiedzialności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Wykonawcy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przypadku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poniesienia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szkody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przez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Zamawiającego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tytułu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lub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nienależytego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wykonania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niniejszej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umowy,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zostaje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ograniczony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do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kwoty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rzeczywistej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 xml:space="preserve">szkody. </w:t>
      </w:r>
    </w:p>
    <w:p w:rsidR="004B1FCC" w:rsidRPr="00F7219B" w:rsidRDefault="004B1FCC" w:rsidP="004B1FCC">
      <w:pPr>
        <w:pStyle w:val="Tekstpodstawowy"/>
        <w:numPr>
          <w:ilvl w:val="3"/>
          <w:numId w:val="6"/>
        </w:numPr>
        <w:tabs>
          <w:tab w:val="left" w:pos="360"/>
          <w:tab w:val="left" w:pos="426"/>
        </w:tabs>
        <w:spacing w:before="120" w:line="240" w:lineRule="auto"/>
        <w:ind w:left="357" w:hanging="357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Umowa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stanowi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umowy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ubezpieczenia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i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jej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nie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zastępuje.</w:t>
      </w:r>
      <w:r w:rsidRPr="00F7219B">
        <w:rPr>
          <w:rFonts w:eastAsia="Arial"/>
          <w:sz w:val="20"/>
          <w:szCs w:val="20"/>
        </w:rPr>
        <w:t xml:space="preserve"> </w:t>
      </w:r>
    </w:p>
    <w:p w:rsidR="004B1FCC" w:rsidRPr="00F7219B" w:rsidRDefault="004B1FCC" w:rsidP="004B1FCC">
      <w:pPr>
        <w:pStyle w:val="Tekstpodstawowy"/>
        <w:numPr>
          <w:ilvl w:val="3"/>
          <w:numId w:val="6"/>
        </w:numPr>
        <w:tabs>
          <w:tab w:val="left" w:pos="360"/>
          <w:tab w:val="left" w:pos="426"/>
        </w:tabs>
        <w:spacing w:after="60" w:line="240" w:lineRule="auto"/>
        <w:ind w:left="357" w:hanging="357"/>
        <w:rPr>
          <w:sz w:val="20"/>
          <w:szCs w:val="20"/>
        </w:rPr>
      </w:pPr>
      <w:r w:rsidRPr="00F7219B">
        <w:rPr>
          <w:sz w:val="20"/>
          <w:szCs w:val="20"/>
        </w:rPr>
        <w:t>Wykonawca zobowiązany jest do zawarcia i utrzymywania w mocy przez cały okres trwania niniejszej umowy począwszy od dnia jej zawarcia ubezpieczenia odpowiedzialności cywilnej w związku z prowadzoną działalnością i posiadanym mieniem zgodnie z poniższą specyfikacją: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>a) przedmiot ubezpieczenia winna stanowić odpowiedzialność cywilna wynikająca z czynów niedozwolonych, jak i niewykonania, bądź nienależytego wykonania zobowiązania obejmująca co najmniej przedmiot niniejszej Umowy,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 xml:space="preserve">b) suma gwarancyjna, winna być nie mniejsza niż 1.000.000 zł (słownie: jeden milion złotych) w odniesieniu do jednego i wszystkich wypadków w okresie ubezpieczenia, </w:t>
      </w:r>
      <w:proofErr w:type="spellStart"/>
      <w:r w:rsidRPr="00F7219B">
        <w:rPr>
          <w:sz w:val="20"/>
          <w:szCs w:val="20"/>
        </w:rPr>
        <w:t>podlimity</w:t>
      </w:r>
      <w:proofErr w:type="spellEnd"/>
      <w:r w:rsidRPr="00F7219B">
        <w:rPr>
          <w:sz w:val="20"/>
          <w:szCs w:val="20"/>
        </w:rPr>
        <w:t xml:space="preserve"> odpowiedzialności są dopuszczalne jedynie w przypadkach wyraźnie wskazanych w umowie,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>c) udział własny/franszyza redukcyjna, mający zastosowanie wyłącznie do szkód rzeczowych, winien być ustalony w umowie ubezpieczenia jako nie większy niż 1.000,00 zł (słownie: jeden tysiąc złotych) w odniesieniu do jednego wypadku ubezpieczeniowego, nie dopuszcza się wprowadzania procentowego udziału własnego / franszyzy redukcyjnej,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>d) umowa ubezpieczenia winna obejmować co najmniej szkody w postaci szkód osobowych i rzeczowych ( powstałe wskutek utraty, zniszczenia i/lub uszkodzenia rzeczy),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>e) umowa ubezpieczenia winna obejmować szkody w postaci straty rzeczywistej, jak i utraconych korzyści, a także należne zadośćuczynienie,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>f) umowa ubezpieczenia winna obejmować szkody powstałe wskutek rażącego niedbalstwa Wykonawcy i osób za które ponosi on odpowiedzialność,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>g) umowa ubezpieczenia winna obejmować szkody powstałe po wykonaniu pracy lub usługi wynikłe z nienależytego wykonania zobowiązania lub z czynu niedozwolonego (tzw. „</w:t>
      </w:r>
      <w:proofErr w:type="spellStart"/>
      <w:r w:rsidRPr="00F7219B">
        <w:rPr>
          <w:sz w:val="20"/>
          <w:szCs w:val="20"/>
        </w:rPr>
        <w:t>completed</w:t>
      </w:r>
      <w:proofErr w:type="spellEnd"/>
      <w:r w:rsidRPr="00F7219B">
        <w:rPr>
          <w:sz w:val="20"/>
          <w:szCs w:val="20"/>
        </w:rPr>
        <w:t xml:space="preserve"> </w:t>
      </w:r>
      <w:proofErr w:type="spellStart"/>
      <w:r w:rsidRPr="00F7219B">
        <w:rPr>
          <w:sz w:val="20"/>
          <w:szCs w:val="20"/>
        </w:rPr>
        <w:t>operations</w:t>
      </w:r>
      <w:proofErr w:type="spellEnd"/>
      <w:r w:rsidRPr="00F7219B">
        <w:rPr>
          <w:sz w:val="20"/>
          <w:szCs w:val="20"/>
        </w:rPr>
        <w:t>”)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>h) umowa ubezpieczenia winna obejmować  szkody w mieniu powierzonym (nieruchomościach oraz ruchomościach), pozostającym w pieczy lub pod kontrolą Wykonawcy, w tym szkody w pojazdach mechanicznych,</w:t>
      </w:r>
    </w:p>
    <w:p w:rsidR="004B1FCC" w:rsidRPr="00F7219B" w:rsidRDefault="004B1FCC" w:rsidP="004B1FCC">
      <w:pPr>
        <w:pStyle w:val="Tekstpodstawowy"/>
        <w:tabs>
          <w:tab w:val="left" w:pos="360"/>
          <w:tab w:val="left" w:pos="426"/>
        </w:tabs>
        <w:spacing w:after="60" w:line="240" w:lineRule="auto"/>
        <w:ind w:left="360"/>
        <w:rPr>
          <w:sz w:val="20"/>
          <w:szCs w:val="20"/>
        </w:rPr>
      </w:pPr>
      <w:r w:rsidRPr="00F7219B">
        <w:rPr>
          <w:sz w:val="20"/>
          <w:szCs w:val="20"/>
        </w:rPr>
        <w:t>i) umowa ubezpieczenia winna obejmować szkody wyrządzone przez podwykonawców (niniejszy wymóg ma zastosowanie wyłącznie w sytuacji, gdy Wykonawca będzie korzystał z usług podwykonawców przy wykonywaniu umowy)</w:t>
      </w:r>
    </w:p>
    <w:p w:rsidR="004B1FCC" w:rsidRPr="00F7219B" w:rsidRDefault="004B1FCC" w:rsidP="004B1FCC">
      <w:pPr>
        <w:pStyle w:val="Akapitzlist"/>
        <w:widowControl/>
        <w:tabs>
          <w:tab w:val="left" w:pos="360"/>
          <w:tab w:val="left" w:pos="720"/>
        </w:tabs>
        <w:autoSpaceDN w:val="0"/>
        <w:spacing w:after="60"/>
        <w:ind w:left="426" w:right="11" w:hanging="357"/>
        <w:jc w:val="both"/>
        <w:textAlignment w:val="baseline"/>
        <w:rPr>
          <w:rFonts w:ascii="Arial" w:hAnsi="Arial" w:cs="Arial"/>
          <w:sz w:val="20"/>
        </w:rPr>
      </w:pPr>
      <w:r w:rsidRPr="00F7219B">
        <w:rPr>
          <w:rFonts w:ascii="Arial" w:hAnsi="Arial" w:cs="Arial"/>
          <w:sz w:val="20"/>
        </w:rPr>
        <w:t>Wykonawca zobowiązany jest do dostarczania Zamawiającemu dokumentu ubezpieczenia przez cały okres trwania obowiązku przed wygaśnięciem poprzedniej polisy bez konieczności wezwania przez Zamawiającego.</w:t>
      </w:r>
    </w:p>
    <w:p w:rsidR="004B1FCC" w:rsidRPr="00F7219B" w:rsidRDefault="004B1FCC" w:rsidP="004B1FCC">
      <w:pPr>
        <w:pStyle w:val="Akapitzlist"/>
        <w:widowControl/>
        <w:tabs>
          <w:tab w:val="left" w:pos="360"/>
          <w:tab w:val="left" w:pos="720"/>
        </w:tabs>
        <w:autoSpaceDN w:val="0"/>
        <w:spacing w:before="120" w:after="120"/>
        <w:ind w:left="357" w:hanging="357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5. Zamawiający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Wykonawca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zachowują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tajemnicy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wszystkie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informacje,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które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mają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wpływ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stan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bezpieczeństwa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czasie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obowiązywania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umowy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oraz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jej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rozwiązaniu.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</w:p>
    <w:p w:rsidR="004B1FCC" w:rsidRPr="00F7219B" w:rsidRDefault="004B1FCC" w:rsidP="004B1FCC">
      <w:pPr>
        <w:pStyle w:val="Akapitzlist"/>
        <w:widowControl/>
        <w:tabs>
          <w:tab w:val="left" w:pos="360"/>
          <w:tab w:val="left" w:pos="720"/>
        </w:tabs>
        <w:autoSpaceDN w:val="0"/>
        <w:spacing w:before="120" w:after="120"/>
        <w:ind w:left="357" w:hanging="357"/>
        <w:jc w:val="both"/>
        <w:textAlignment w:val="baseline"/>
        <w:rPr>
          <w:rFonts w:ascii="Arial" w:hAnsi="Arial" w:cs="Arial"/>
          <w:sz w:val="20"/>
        </w:rPr>
      </w:pPr>
      <w:r w:rsidRPr="00F7219B">
        <w:rPr>
          <w:rFonts w:ascii="Arial" w:eastAsia="Arial" w:hAnsi="Arial" w:cs="Arial"/>
          <w:sz w:val="20"/>
          <w:szCs w:val="20"/>
        </w:rPr>
        <w:t xml:space="preserve">6. </w:t>
      </w:r>
      <w:r w:rsidRPr="00F7219B">
        <w:rPr>
          <w:rFonts w:ascii="Arial" w:hAnsi="Arial" w:cs="Arial"/>
          <w:sz w:val="20"/>
        </w:rPr>
        <w:t>W</w:t>
      </w:r>
      <w:r w:rsidRPr="00F7219B">
        <w:rPr>
          <w:rFonts w:ascii="Arial" w:eastAsia="Arial" w:hAnsi="Arial" w:cs="Arial"/>
          <w:sz w:val="20"/>
        </w:rPr>
        <w:t xml:space="preserve"> </w:t>
      </w:r>
      <w:r w:rsidRPr="00F7219B">
        <w:rPr>
          <w:rFonts w:ascii="Arial" w:hAnsi="Arial" w:cs="Arial"/>
          <w:sz w:val="20"/>
        </w:rPr>
        <w:t>celu</w:t>
      </w:r>
      <w:r w:rsidRPr="00F7219B">
        <w:rPr>
          <w:rFonts w:ascii="Arial" w:eastAsia="Arial" w:hAnsi="Arial" w:cs="Arial"/>
          <w:sz w:val="20"/>
        </w:rPr>
        <w:t xml:space="preserve"> </w:t>
      </w:r>
      <w:r w:rsidRPr="00F7219B">
        <w:rPr>
          <w:rFonts w:ascii="Arial" w:hAnsi="Arial" w:cs="Arial"/>
          <w:sz w:val="20"/>
        </w:rPr>
        <w:t>właściwej</w:t>
      </w:r>
      <w:r w:rsidRPr="00F7219B">
        <w:rPr>
          <w:rFonts w:ascii="Arial" w:eastAsia="Arial" w:hAnsi="Arial" w:cs="Arial"/>
          <w:sz w:val="20"/>
        </w:rPr>
        <w:t xml:space="preserve"> </w:t>
      </w:r>
      <w:r w:rsidRPr="00F7219B">
        <w:rPr>
          <w:rFonts w:ascii="Arial" w:hAnsi="Arial" w:cs="Arial"/>
          <w:sz w:val="20"/>
        </w:rPr>
        <w:t>koordynacji</w:t>
      </w:r>
      <w:r w:rsidRPr="00F7219B">
        <w:rPr>
          <w:rFonts w:ascii="Arial" w:eastAsia="Arial" w:hAnsi="Arial" w:cs="Arial"/>
          <w:sz w:val="20"/>
        </w:rPr>
        <w:t xml:space="preserve"> </w:t>
      </w:r>
      <w:r w:rsidRPr="00F7219B">
        <w:rPr>
          <w:rFonts w:ascii="Arial" w:hAnsi="Arial" w:cs="Arial"/>
          <w:sz w:val="20"/>
        </w:rPr>
        <w:t>prac</w:t>
      </w:r>
      <w:r w:rsidRPr="00F7219B">
        <w:rPr>
          <w:rFonts w:ascii="Arial" w:eastAsia="Arial" w:hAnsi="Arial" w:cs="Arial"/>
          <w:sz w:val="20"/>
        </w:rPr>
        <w:t xml:space="preserve"> </w:t>
      </w:r>
      <w:r w:rsidRPr="00F7219B">
        <w:rPr>
          <w:rFonts w:ascii="Arial" w:hAnsi="Arial" w:cs="Arial"/>
          <w:sz w:val="20"/>
        </w:rPr>
        <w:t>Zamawiający</w:t>
      </w:r>
      <w:r w:rsidRPr="00F7219B">
        <w:rPr>
          <w:rFonts w:ascii="Arial" w:eastAsia="Arial" w:hAnsi="Arial" w:cs="Arial"/>
          <w:sz w:val="20"/>
        </w:rPr>
        <w:t xml:space="preserve"> </w:t>
      </w:r>
      <w:r w:rsidRPr="00F7219B">
        <w:rPr>
          <w:rFonts w:ascii="Arial" w:hAnsi="Arial" w:cs="Arial"/>
          <w:sz w:val="20"/>
        </w:rPr>
        <w:t>wskazuje</w:t>
      </w:r>
      <w:r w:rsidRPr="00F7219B">
        <w:rPr>
          <w:rFonts w:ascii="Arial" w:eastAsia="Arial" w:hAnsi="Arial" w:cs="Arial"/>
          <w:sz w:val="20"/>
        </w:rPr>
        <w:t xml:space="preserve"> ……….. jako uprawnionego w tym zakresie</w:t>
      </w:r>
      <w:r w:rsidRPr="00F7219B">
        <w:rPr>
          <w:rFonts w:ascii="Arial" w:hAnsi="Arial" w:cs="Arial"/>
          <w:sz w:val="20"/>
        </w:rPr>
        <w:t>.</w:t>
      </w:r>
    </w:p>
    <w:p w:rsidR="004B1FCC" w:rsidRPr="00F7219B" w:rsidRDefault="004B1FCC" w:rsidP="004B1FCC">
      <w:pPr>
        <w:pStyle w:val="Akapitzlist"/>
        <w:widowControl/>
        <w:tabs>
          <w:tab w:val="left" w:pos="360"/>
          <w:tab w:val="left" w:pos="720"/>
        </w:tabs>
        <w:autoSpaceDN w:val="0"/>
        <w:spacing w:before="120" w:after="120"/>
        <w:ind w:left="357" w:hanging="357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7219B">
        <w:rPr>
          <w:rFonts w:ascii="Arial" w:eastAsia="Arial" w:hAnsi="Arial" w:cs="Arial"/>
          <w:sz w:val="20"/>
          <w:szCs w:val="20"/>
        </w:rPr>
        <w:t>7.</w:t>
      </w:r>
      <w:r w:rsidRPr="00F7219B">
        <w:rPr>
          <w:rFonts w:ascii="Arial" w:hAnsi="Arial" w:cs="Arial"/>
          <w:sz w:val="20"/>
          <w:szCs w:val="20"/>
        </w:rPr>
        <w:t xml:space="preserve"> Osobą odpowiedzialną za realizację prac ze strony Wykonawcy jest ………………...</w:t>
      </w:r>
    </w:p>
    <w:p w:rsidR="004B1FCC" w:rsidRPr="00F7219B" w:rsidRDefault="004B1FCC" w:rsidP="004B1FCC">
      <w:pPr>
        <w:pStyle w:val="Tekstpodstawowy"/>
        <w:spacing w:line="240" w:lineRule="auto"/>
        <w:jc w:val="center"/>
        <w:rPr>
          <w:sz w:val="20"/>
          <w:szCs w:val="20"/>
        </w:rPr>
      </w:pPr>
      <w:r w:rsidRPr="00F7219B">
        <w:rPr>
          <w:rFonts w:cs="Tahoma"/>
          <w:sz w:val="20"/>
          <w:szCs w:val="20"/>
        </w:rPr>
        <w:t>§</w:t>
      </w:r>
      <w:r w:rsidRPr="00F7219B">
        <w:rPr>
          <w:rFonts w:eastAsia="Arial"/>
          <w:sz w:val="20"/>
          <w:szCs w:val="20"/>
        </w:rPr>
        <w:t xml:space="preserve"> </w:t>
      </w:r>
      <w:r w:rsidRPr="00F7219B">
        <w:rPr>
          <w:sz w:val="20"/>
          <w:szCs w:val="20"/>
        </w:rPr>
        <w:t>7</w:t>
      </w:r>
    </w:p>
    <w:p w:rsidR="004B1FCC" w:rsidRPr="00F7219B" w:rsidRDefault="004B1FCC" w:rsidP="00F7219B">
      <w:pPr>
        <w:numPr>
          <w:ilvl w:val="0"/>
          <w:numId w:val="5"/>
        </w:numPr>
        <w:tabs>
          <w:tab w:val="left" w:pos="360"/>
          <w:tab w:val="left" w:pos="426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Zamawiający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zapewni</w:t>
      </w:r>
      <w:r w:rsidRPr="00F7219B">
        <w:rPr>
          <w:rFonts w:ascii="Arial" w:eastAsia="Arial" w:hAnsi="Arial" w:cs="Arial"/>
          <w:sz w:val="20"/>
          <w:szCs w:val="20"/>
        </w:rPr>
        <w:t xml:space="preserve"> bezpłatnie</w:t>
      </w:r>
      <w:r w:rsidRPr="00F7219B">
        <w:rPr>
          <w:rFonts w:ascii="Arial" w:hAnsi="Arial" w:cs="Arial"/>
          <w:sz w:val="20"/>
          <w:szCs w:val="20"/>
        </w:rPr>
        <w:t xml:space="preserve"> pracownikom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Wykonawcy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podczas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wykonywania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przez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nich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czynności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związanych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realizacją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umowy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pomieszczenie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ogrzewane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 xml:space="preserve">i sanitariaty. </w:t>
      </w:r>
    </w:p>
    <w:p w:rsidR="004B1FCC" w:rsidRPr="00F7219B" w:rsidRDefault="004B1FCC" w:rsidP="00F7219B">
      <w:pPr>
        <w:numPr>
          <w:ilvl w:val="0"/>
          <w:numId w:val="5"/>
        </w:numPr>
        <w:tabs>
          <w:tab w:val="left" w:pos="360"/>
          <w:tab w:val="left" w:pos="426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Za dostęp do telefonu Wykonawca będzie obciążany kosztami jedynie abonamentu pod warunkiem korzystania 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zakresie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niezbędnym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wykonywania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niniejszej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umowy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i realizowania połączeń jedynie w limitach przewidzianych abonamentem, na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podstawie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otrzymanej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faktury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VAT.</w:t>
      </w:r>
    </w:p>
    <w:p w:rsidR="004B1FCC" w:rsidRPr="00F7219B" w:rsidRDefault="004B1FCC" w:rsidP="00F7219B">
      <w:pPr>
        <w:numPr>
          <w:ilvl w:val="0"/>
          <w:numId w:val="5"/>
        </w:numPr>
        <w:tabs>
          <w:tab w:val="left" w:pos="360"/>
          <w:tab w:val="left" w:pos="426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Osoby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dozorujące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obiekt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powinny stosować się do zaleceń kierownika zakładu Zamawiającego, któremu podlega dany obiekt.</w:t>
      </w:r>
    </w:p>
    <w:p w:rsidR="004B1FCC" w:rsidRPr="00F7219B" w:rsidRDefault="004B1FCC" w:rsidP="00F7219B">
      <w:pPr>
        <w:numPr>
          <w:ilvl w:val="0"/>
          <w:numId w:val="5"/>
        </w:numPr>
        <w:tabs>
          <w:tab w:val="left" w:pos="360"/>
          <w:tab w:val="left" w:pos="426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Zamawiający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lub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upoważniony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przez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niego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przedstawiciel,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może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wydać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osobom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dozorującym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specjalne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dyspozycje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pominięciem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Wykonawcy. Pracownik Wykonawcy odnotuje powyższy fakt ze wskazaniem osoby, która wydała dyspozycje ze strony Zamawiającego 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książce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dyżurów, która będzie przechowywana w miejscu wykonywania ochrony - portiernia.</w:t>
      </w:r>
    </w:p>
    <w:p w:rsidR="004B1FCC" w:rsidRPr="00F7219B" w:rsidRDefault="004B1FCC" w:rsidP="00F7219B">
      <w:pPr>
        <w:numPr>
          <w:ilvl w:val="0"/>
          <w:numId w:val="5"/>
        </w:numPr>
        <w:tabs>
          <w:tab w:val="left" w:pos="360"/>
          <w:tab w:val="left" w:pos="426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Wszystkie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dyspozycje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określone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pkt.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4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będą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wykonywane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tylko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przypadku,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jeżeli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mieszczą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się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przedmiocie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umowy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kolidują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przepisami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prawa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oraz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wpływają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ujemnie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stan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lastRenderedPageBreak/>
        <w:t>bezpieczeństwa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chronionego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obiektu</w:t>
      </w:r>
      <w:r w:rsidRPr="00F7219B">
        <w:rPr>
          <w:rFonts w:ascii="Arial" w:eastAsia="Arial" w:hAnsi="Arial" w:cs="Arial"/>
          <w:sz w:val="20"/>
          <w:szCs w:val="20"/>
        </w:rPr>
        <w:t xml:space="preserve"> – </w:t>
      </w:r>
      <w:r w:rsidRPr="00F7219B">
        <w:rPr>
          <w:rFonts w:ascii="Arial" w:hAnsi="Arial" w:cs="Arial"/>
          <w:sz w:val="20"/>
          <w:szCs w:val="20"/>
        </w:rPr>
        <w:t>mienia.</w:t>
      </w:r>
    </w:p>
    <w:p w:rsidR="004B1FCC" w:rsidRPr="00F7219B" w:rsidRDefault="004B1FCC" w:rsidP="00F7219B">
      <w:pPr>
        <w:numPr>
          <w:ilvl w:val="0"/>
          <w:numId w:val="5"/>
        </w:numPr>
        <w:tabs>
          <w:tab w:val="left" w:pos="360"/>
          <w:tab w:val="left" w:pos="426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przypadku, gdy Wykonawca o takich zagrożeniach wie lub, przy uwzględnieniu wymaganej umową staranności, powinien wiedzieć stanowi podstawę do odpowiedzialności Wykonawcy za negatywne skutki wynikłe z powodu niepowiadomienia Zamawiającego o powyższym fakcie.</w:t>
      </w:r>
    </w:p>
    <w:p w:rsidR="004B1FCC" w:rsidRPr="00F7219B" w:rsidRDefault="004B1FCC" w:rsidP="00F7219B">
      <w:pPr>
        <w:numPr>
          <w:ilvl w:val="0"/>
          <w:numId w:val="5"/>
        </w:numPr>
        <w:tabs>
          <w:tab w:val="left" w:pos="360"/>
          <w:tab w:val="left" w:pos="426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 xml:space="preserve">Zamawiający zastrzega sobie prawo do: </w:t>
      </w:r>
    </w:p>
    <w:p w:rsidR="004B1FCC" w:rsidRPr="00F7219B" w:rsidRDefault="004B1FCC" w:rsidP="00F7219B">
      <w:pPr>
        <w:tabs>
          <w:tab w:val="left" w:pos="360"/>
          <w:tab w:val="left" w:pos="426"/>
        </w:tabs>
        <w:spacing w:before="120"/>
        <w:ind w:left="357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 xml:space="preserve">7.1. odsunięcia, po jednokrotnym uprzednim ostrzeżeniu Wykonawcy, od wykonywania czynności pracownika ochrony niewypełniającego według Zamawiającego należycie obowiązków; </w:t>
      </w:r>
    </w:p>
    <w:p w:rsidR="004B1FCC" w:rsidRPr="00F7219B" w:rsidRDefault="004B1FCC" w:rsidP="00F7219B">
      <w:pPr>
        <w:tabs>
          <w:tab w:val="left" w:pos="360"/>
          <w:tab w:val="left" w:pos="426"/>
        </w:tabs>
        <w:spacing w:before="120"/>
        <w:ind w:left="357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 xml:space="preserve">7.2. odmówienia dopuszczenia do pracy bądź niezwłocznego odsunięcia od wykonywania obowiązków pracownika ochrony w przypadkach, kiedy pracownik ochrony dopuści się rażącego naruszenia obowiązków służbowych, w szczególności będąc pod wpływem alkoholu bądź innych środków odurzających; </w:t>
      </w:r>
    </w:p>
    <w:p w:rsidR="004B1FCC" w:rsidRPr="00F7219B" w:rsidRDefault="004B1FCC" w:rsidP="004B1FCC">
      <w:pPr>
        <w:tabs>
          <w:tab w:val="left" w:pos="360"/>
          <w:tab w:val="left" w:pos="426"/>
        </w:tabs>
        <w:spacing w:before="120"/>
        <w:ind w:left="357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7.3. odmówienia dopuszczenia do pracy bądź niezwłocznego odsunięcia od wykonywania obowiązków pracownika ochrony w innych, uzasadnionych przypadkach, w tym w przypadkach podyktowanych względami bezpieczeństwa.</w:t>
      </w:r>
    </w:p>
    <w:p w:rsidR="004B1FCC" w:rsidRPr="00F7219B" w:rsidRDefault="004B1FCC" w:rsidP="004B1FCC">
      <w:pPr>
        <w:pStyle w:val="Tekstpodstawowy"/>
        <w:spacing w:before="120" w:after="0" w:line="200" w:lineRule="atLeast"/>
        <w:ind w:left="357" w:hanging="357"/>
        <w:rPr>
          <w:sz w:val="20"/>
          <w:szCs w:val="20"/>
        </w:rPr>
      </w:pPr>
      <w:r w:rsidRPr="00F7219B">
        <w:rPr>
          <w:sz w:val="20"/>
          <w:szCs w:val="20"/>
        </w:rPr>
        <w:t xml:space="preserve">8. Wykonawca wskazuje do realizacji umowy pracowników zgłoszonych w ofercie w wykazie stanowiącym załącznik nr 10. </w:t>
      </w:r>
      <w:r w:rsidRPr="00F7219B">
        <w:rPr>
          <w:rFonts w:cs="Tahoma"/>
          <w:sz w:val="20"/>
          <w:szCs w:val="20"/>
        </w:rPr>
        <w:t xml:space="preserve">Zamawiający zastrzega sobie prawo do weryfikacji pracowników z wykazu w trakcie realizacji zamówienia, </w:t>
      </w:r>
      <w:proofErr w:type="spellStart"/>
      <w:r w:rsidRPr="00F7219B">
        <w:rPr>
          <w:rFonts w:cs="Tahoma"/>
          <w:sz w:val="20"/>
          <w:szCs w:val="20"/>
        </w:rPr>
        <w:t>tzn</w:t>
      </w:r>
      <w:proofErr w:type="spellEnd"/>
      <w:r w:rsidRPr="00F7219B">
        <w:rPr>
          <w:rFonts w:cs="Tahoma"/>
          <w:sz w:val="20"/>
          <w:szCs w:val="20"/>
        </w:rPr>
        <w:t xml:space="preserve">, że muszą oni osobiście pełnić służbę u Zamawiającego co najmniej na jednej zmianie każdego dnia, poza okresami urlopu wypoczynkowego lub choroby. </w:t>
      </w:r>
      <w:r w:rsidRPr="00F7219B">
        <w:rPr>
          <w:rFonts w:eastAsia="Times New Roman"/>
          <w:sz w:val="20"/>
          <w:szCs w:val="20"/>
          <w:lang w:eastAsia="ar-SA"/>
        </w:rPr>
        <w:t>Planowana zmiana pracowników wymaga powiadomienia Zamawiającego pisemnie przez Wykonawcę z co najmniej tygodniowym wyprzedzeniem. Niedotrzymanie terminu może spowodować niedopuszczenie pracownika do pracy. W wyjątkowych sytuacjach, w przypadku konieczności nagłej, chwilowej zmiany pracowników Wykonawca powiadomi o tym Zamawiającego telefonicznie.</w:t>
      </w:r>
    </w:p>
    <w:p w:rsidR="004B1FCC" w:rsidRPr="00F7219B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8</w:t>
      </w:r>
    </w:p>
    <w:p w:rsidR="004B1FCC" w:rsidRPr="00F7219B" w:rsidRDefault="004B1FCC" w:rsidP="004B1FCC">
      <w:pPr>
        <w:widowControl/>
        <w:numPr>
          <w:ilvl w:val="0"/>
          <w:numId w:val="11"/>
        </w:numPr>
        <w:tabs>
          <w:tab w:val="clear" w:pos="720"/>
          <w:tab w:val="left" w:pos="709"/>
        </w:tabs>
        <w:suppressAutoHyphens w:val="0"/>
        <w:spacing w:before="100"/>
        <w:ind w:hanging="436"/>
        <w:rPr>
          <w:rFonts w:ascii="Arial" w:hAnsi="Arial" w:cs="Arial"/>
          <w:sz w:val="20"/>
          <w:szCs w:val="20"/>
          <w:lang w:eastAsia="pl-PL"/>
        </w:rPr>
      </w:pPr>
      <w:r w:rsidRPr="00F7219B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ustalają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kary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umowne:</w:t>
      </w:r>
    </w:p>
    <w:p w:rsidR="004B1FCC" w:rsidRPr="00F7219B" w:rsidRDefault="004B1FCC" w:rsidP="004B1FCC">
      <w:pPr>
        <w:widowControl/>
        <w:tabs>
          <w:tab w:val="left" w:pos="0"/>
        </w:tabs>
        <w:autoSpaceDE w:val="0"/>
        <w:ind w:left="283"/>
        <w:jc w:val="both"/>
        <w:rPr>
          <w:rFonts w:ascii="Arial" w:hAnsi="Arial" w:cs="Arial"/>
          <w:sz w:val="20"/>
          <w:szCs w:val="20"/>
          <w:lang w:eastAsia="pl-PL"/>
        </w:rPr>
      </w:pPr>
      <w:r w:rsidRPr="00F7219B">
        <w:rPr>
          <w:rFonts w:ascii="Arial" w:eastAsia="Times New Roman" w:hAnsi="Arial" w:cs="Arial"/>
          <w:sz w:val="20"/>
          <w:szCs w:val="20"/>
          <w:lang w:eastAsia="pl-PL"/>
        </w:rPr>
        <w:t>1.1.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przypadku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nienależytego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wykonywania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polegającego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na następujących uchybieniach:</w:t>
      </w:r>
    </w:p>
    <w:p w:rsidR="004B1FCC" w:rsidRPr="000F48E0" w:rsidRDefault="004B1FCC" w:rsidP="004B1FCC">
      <w:pPr>
        <w:widowControl/>
        <w:autoSpaceDE w:val="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- </w:t>
      </w:r>
      <w:r w:rsidRPr="00F7219B">
        <w:rPr>
          <w:rFonts w:ascii="Arial" w:eastAsia="Times New Roman" w:hAnsi="Arial" w:cs="Arial"/>
          <w:sz w:val="20"/>
          <w:szCs w:val="20"/>
          <w:lang w:eastAsia="ar-SA"/>
        </w:rPr>
        <w:t xml:space="preserve">stawienie się do służby pracownika, którego stan uniemożliwia mu pełnienie obowiązków, nie umundurowanego, bez wymaganego identyfikatora lub wymaganych środków przymusu bezpośredniego, </w:t>
      </w:r>
    </w:p>
    <w:p w:rsidR="004B1FCC" w:rsidRPr="000F48E0" w:rsidRDefault="004B1FCC" w:rsidP="004B1FCC">
      <w:pPr>
        <w:widowControl/>
        <w:autoSpaceDE w:val="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48E0">
        <w:rPr>
          <w:rFonts w:ascii="Arial" w:eastAsia="Times New Roman" w:hAnsi="Arial" w:cs="Arial"/>
          <w:sz w:val="20"/>
          <w:szCs w:val="20"/>
          <w:lang w:eastAsia="ar-SA"/>
        </w:rPr>
        <w:t>- nie stawienie się patrolu interwencyjnego w czasie do 10 minut od wezwania na każdy z obiektów Zamawiającego,</w:t>
      </w:r>
    </w:p>
    <w:p w:rsidR="004B1FCC" w:rsidRPr="000F48E0" w:rsidRDefault="004B1FCC" w:rsidP="004B1FCC">
      <w:pPr>
        <w:widowControl/>
        <w:autoSpaceDE w:val="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48E0">
        <w:rPr>
          <w:rFonts w:ascii="Arial" w:eastAsia="Times New Roman" w:hAnsi="Arial" w:cs="Arial"/>
          <w:sz w:val="20"/>
          <w:szCs w:val="20"/>
          <w:lang w:eastAsia="ar-SA"/>
        </w:rPr>
        <w:t>- nie wykonywanie czynności należących do obowiązków Wykonawcy określonych w umowie,</w:t>
      </w:r>
    </w:p>
    <w:p w:rsidR="004B1FCC" w:rsidRPr="000F48E0" w:rsidRDefault="004B1FCC" w:rsidP="004B1FCC">
      <w:pPr>
        <w:widowControl/>
        <w:autoSpaceDE w:val="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48E0">
        <w:rPr>
          <w:rFonts w:ascii="Arial" w:eastAsia="Times New Roman" w:hAnsi="Arial" w:cs="Arial"/>
          <w:sz w:val="20"/>
          <w:szCs w:val="20"/>
          <w:lang w:eastAsia="ar-SA"/>
        </w:rPr>
        <w:t>- nie spełnienie wymogu zatrudnienia pracowników na podstawie umowy o pracę,</w:t>
      </w:r>
    </w:p>
    <w:p w:rsidR="004B1FCC" w:rsidRPr="000F48E0" w:rsidRDefault="004B1FCC" w:rsidP="004B1FCC">
      <w:pPr>
        <w:widowControl/>
        <w:autoSpaceDE w:val="0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48E0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możliwość nałożenia kary umownej w wysokości </w:t>
      </w:r>
      <w:r w:rsidRPr="000F48E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10 %</w:t>
      </w:r>
      <w:r w:rsidRPr="000F48E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wartości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wynagrodzenia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ryczałtowego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netto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za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1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m-c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ochrony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określonego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eastAsia="Times New Roman" w:hAnsi="Arial" w:cs="Arial"/>
          <w:sz w:val="20"/>
          <w:szCs w:val="20"/>
          <w:lang w:eastAsia="ar-SA"/>
        </w:rPr>
        <w:t>§ 4 ust. 2 za </w:t>
      </w:r>
      <w:r w:rsidR="00E07FF6" w:rsidRPr="000F48E0">
        <w:rPr>
          <w:rFonts w:ascii="Arial" w:eastAsia="Times New Roman" w:hAnsi="Arial" w:cs="Arial"/>
          <w:sz w:val="20"/>
          <w:szCs w:val="20"/>
          <w:lang w:eastAsia="ar-SA"/>
        </w:rPr>
        <w:t>każde z wyżej wymienionych uchybień</w:t>
      </w:r>
      <w:r w:rsidRPr="000F48E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eastAsia="Times New Roman" w:hAnsi="Arial" w:cs="Arial"/>
          <w:sz w:val="20"/>
          <w:szCs w:val="20"/>
          <w:lang w:eastAsia="ar-SA"/>
        </w:rPr>
      </w:pPr>
      <w:r w:rsidRPr="00F7219B">
        <w:rPr>
          <w:rFonts w:ascii="Arial" w:hAnsi="Arial" w:cs="Arial"/>
          <w:sz w:val="20"/>
          <w:szCs w:val="20"/>
          <w:lang w:eastAsia="pl-PL"/>
        </w:rPr>
        <w:t>1.2.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 xml:space="preserve">w przypadku zawinionej i nieusprawiedliwionej nieobecności pracownika Wykonawcy, wynikającej również ze spóźnienia, </w:t>
      </w:r>
      <w:r w:rsidRPr="00F7219B">
        <w:rPr>
          <w:rFonts w:ascii="Arial" w:eastAsia="Times New Roman" w:hAnsi="Arial" w:cs="Arial"/>
          <w:sz w:val="20"/>
          <w:szCs w:val="20"/>
          <w:lang w:eastAsia="ar-SA"/>
        </w:rPr>
        <w:t>Zamawiający zastrzega sobie możliwość nałożenia kary umownej:</w:t>
      </w:r>
    </w:p>
    <w:p w:rsidR="004B1FCC" w:rsidRPr="00F7219B" w:rsidRDefault="00CA3072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eastAsia="Times New Roman" w:hAnsi="Arial" w:cs="Arial"/>
          <w:sz w:val="20"/>
          <w:szCs w:val="20"/>
          <w:lang w:eastAsia="ar-SA"/>
        </w:rPr>
      </w:pPr>
      <w:r w:rsidRPr="00F7219B">
        <w:rPr>
          <w:rFonts w:ascii="Arial" w:hAnsi="Arial" w:cs="Arial"/>
          <w:sz w:val="20"/>
          <w:szCs w:val="20"/>
          <w:lang w:eastAsia="pl-PL"/>
        </w:rPr>
        <w:t>a. przy nieobecności do 15</w:t>
      </w:r>
      <w:r w:rsidR="004B1FCC" w:rsidRPr="00F7219B">
        <w:rPr>
          <w:rFonts w:ascii="Arial" w:hAnsi="Arial" w:cs="Arial"/>
          <w:sz w:val="20"/>
          <w:szCs w:val="20"/>
          <w:lang w:eastAsia="pl-PL"/>
        </w:rPr>
        <w:t xml:space="preserve"> minut </w:t>
      </w:r>
      <w:r w:rsidR="004B1FCC" w:rsidRPr="00F7219B">
        <w:rPr>
          <w:rFonts w:ascii="Arial" w:eastAsia="Times New Roman" w:hAnsi="Arial" w:cs="Arial"/>
          <w:sz w:val="20"/>
          <w:szCs w:val="20"/>
          <w:lang w:eastAsia="ar-SA"/>
        </w:rPr>
        <w:t xml:space="preserve">w wysokości  200%, 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eastAsia="Times New Roman" w:hAnsi="Arial" w:cs="Arial"/>
          <w:sz w:val="20"/>
          <w:szCs w:val="20"/>
          <w:lang w:eastAsia="ar-SA"/>
        </w:rPr>
      </w:pPr>
      <w:r w:rsidRPr="00F7219B">
        <w:rPr>
          <w:rFonts w:ascii="Arial" w:eastAsia="Times New Roman" w:hAnsi="Arial" w:cs="Arial"/>
          <w:sz w:val="20"/>
          <w:szCs w:val="20"/>
          <w:lang w:eastAsia="ar-SA"/>
        </w:rPr>
        <w:t xml:space="preserve">b. </w:t>
      </w:r>
      <w:r w:rsidRPr="00F7219B">
        <w:rPr>
          <w:rFonts w:ascii="Arial" w:hAnsi="Arial" w:cs="Arial"/>
          <w:sz w:val="20"/>
          <w:szCs w:val="20"/>
          <w:lang w:eastAsia="pl-PL"/>
        </w:rPr>
        <w:t>przy nieobecności pow</w:t>
      </w:r>
      <w:r w:rsidR="00CA3072" w:rsidRPr="00F7219B">
        <w:rPr>
          <w:rFonts w:ascii="Arial" w:hAnsi="Arial" w:cs="Arial"/>
          <w:sz w:val="20"/>
          <w:szCs w:val="20"/>
          <w:lang w:eastAsia="pl-PL"/>
        </w:rPr>
        <w:t>yżej 15</w:t>
      </w:r>
      <w:r w:rsidRPr="00F7219B">
        <w:rPr>
          <w:rFonts w:ascii="Arial" w:hAnsi="Arial" w:cs="Arial"/>
          <w:sz w:val="20"/>
          <w:szCs w:val="20"/>
          <w:lang w:eastAsia="pl-PL"/>
        </w:rPr>
        <w:t xml:space="preserve"> minut </w:t>
      </w:r>
      <w:r w:rsidRPr="00F7219B">
        <w:rPr>
          <w:rFonts w:ascii="Arial" w:eastAsia="Times New Roman" w:hAnsi="Arial" w:cs="Arial"/>
          <w:sz w:val="20"/>
          <w:szCs w:val="20"/>
          <w:lang w:eastAsia="ar-SA"/>
        </w:rPr>
        <w:t>w wysokości  500%,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eastAsia="Arial" w:hAnsi="Arial" w:cs="Arial"/>
          <w:sz w:val="20"/>
          <w:szCs w:val="20"/>
          <w:lang w:eastAsia="pl-PL"/>
        </w:rPr>
      </w:pPr>
      <w:r w:rsidRPr="00F7219B">
        <w:rPr>
          <w:rFonts w:ascii="Arial" w:eastAsia="Times New Roman" w:hAnsi="Arial" w:cs="Arial"/>
          <w:sz w:val="20"/>
          <w:szCs w:val="20"/>
          <w:lang w:eastAsia="ar-SA"/>
        </w:rPr>
        <w:t xml:space="preserve"> kwoty brutto, o której mowa w § 4 ust. 1 niniejszej umowy, za każdą godzinę nieobecności,</w:t>
      </w:r>
    </w:p>
    <w:p w:rsidR="004B1FCC" w:rsidRPr="00F7219B" w:rsidRDefault="004B1FCC" w:rsidP="004B1FCC">
      <w:pPr>
        <w:widowControl/>
        <w:tabs>
          <w:tab w:val="left" w:pos="426"/>
        </w:tabs>
        <w:suppressAutoHyphens w:val="0"/>
        <w:spacing w:before="100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F7219B">
        <w:rPr>
          <w:rFonts w:ascii="Arial" w:hAnsi="Arial" w:cs="Arial"/>
          <w:sz w:val="20"/>
          <w:szCs w:val="20"/>
          <w:lang w:eastAsia="pl-PL"/>
        </w:rPr>
        <w:t xml:space="preserve">1.3. po dwukrotnym stwierdzeniu u pracowników Wykonawcy braku znajomości </w:t>
      </w:r>
      <w:r w:rsidRPr="00F7219B">
        <w:rPr>
          <w:rFonts w:ascii="Arial" w:hAnsi="Arial" w:cs="Arial"/>
          <w:sz w:val="20"/>
          <w:szCs w:val="20"/>
        </w:rPr>
        <w:t xml:space="preserve">umiejscowienia, zastosowania i użycia sprzętu gaśniczego, zaworów wody, głównego wyłącznika prądu oraz procedury postępowania w przypadku awarii lub pożaru, </w:t>
      </w:r>
      <w:r w:rsidRPr="00F7219B">
        <w:rPr>
          <w:rFonts w:ascii="Arial" w:hAnsi="Arial" w:cs="Arial"/>
          <w:sz w:val="20"/>
          <w:szCs w:val="20"/>
          <w:lang w:eastAsia="pl-PL"/>
        </w:rPr>
        <w:t>Zamawiający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może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naliczyć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karę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umowną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wysokości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2%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wartości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wynagrodzenia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ryczałtowego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netto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1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m-c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ochrony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określonego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ust.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2 niniejszej umowy,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sz w:val="20"/>
          <w:szCs w:val="20"/>
          <w:lang w:eastAsia="pl-PL"/>
        </w:rPr>
      </w:pPr>
      <w:r w:rsidRPr="00F7219B">
        <w:rPr>
          <w:rFonts w:ascii="Arial" w:hAnsi="Arial" w:cs="Arial"/>
          <w:sz w:val="20"/>
          <w:szCs w:val="20"/>
          <w:lang w:eastAsia="pl-PL"/>
        </w:rPr>
        <w:lastRenderedPageBreak/>
        <w:t>1.4. 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przypadku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odstąpienia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przez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jedną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Stron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przyczyn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dotyczących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tej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Strony,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zapłaci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ona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drugiej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Stronie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karę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wysokości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2-krotnej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wartości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wynagrodzenia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ryczałtowego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netto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1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m-c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ochrony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określonego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§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4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ust.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2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niniejszej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umowy,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sz w:val="20"/>
          <w:szCs w:val="20"/>
          <w:lang w:eastAsia="pl-PL"/>
        </w:rPr>
      </w:pPr>
      <w:r w:rsidRPr="00F7219B">
        <w:rPr>
          <w:rFonts w:ascii="Arial" w:hAnsi="Arial" w:cs="Arial"/>
          <w:sz w:val="20"/>
          <w:szCs w:val="20"/>
          <w:lang w:eastAsia="pl-PL"/>
        </w:rPr>
        <w:t>1.5.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przypadku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odstąpienia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przez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Zamawiającego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przyczyn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leżących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stronie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Wykonawcy,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Wykonawca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zapłaci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Zamawiającemu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karę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umowną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wysokości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3</w:t>
      </w:r>
      <w:r w:rsidRPr="00F7219B">
        <w:rPr>
          <w:rFonts w:ascii="Arial" w:eastAsia="Times New Roman" w:hAnsi="Arial" w:cs="Arial"/>
          <w:sz w:val="20"/>
          <w:szCs w:val="20"/>
          <w:lang w:eastAsia="pl-PL"/>
        </w:rPr>
        <w:t>-krotnej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wartości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wynagrodzenia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ryczałtowego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netto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1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m-c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ochrony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określonego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§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4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ust.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2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niniejszej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umowy,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09" w:hanging="436"/>
        <w:rPr>
          <w:rFonts w:ascii="Arial" w:hAnsi="Arial" w:cs="Arial"/>
          <w:sz w:val="20"/>
          <w:szCs w:val="20"/>
          <w:lang w:eastAsia="pl-PL"/>
        </w:rPr>
      </w:pPr>
      <w:r w:rsidRPr="00F7219B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eastAsia="Times New Roman" w:hAnsi="Arial" w:cs="Arial"/>
          <w:sz w:val="20"/>
          <w:szCs w:val="20"/>
          <w:lang w:eastAsia="pl-PL"/>
        </w:rPr>
        <w:t>Zamawiającemu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przysługuje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prawo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do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odstąpienia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trybie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natychmiastowym: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sz w:val="20"/>
          <w:szCs w:val="20"/>
          <w:lang w:eastAsia="pl-PL"/>
        </w:rPr>
      </w:pPr>
      <w:r w:rsidRPr="00F7219B">
        <w:rPr>
          <w:rFonts w:ascii="Arial" w:eastAsia="Times New Roman" w:hAnsi="Arial" w:cs="Arial"/>
          <w:sz w:val="20"/>
          <w:szCs w:val="20"/>
          <w:lang w:eastAsia="pl-PL"/>
        </w:rPr>
        <w:t>2.1.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przypadku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nienależytego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wykonywania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umowy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polegającego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niewypełnianiu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lub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zaniedbywaniu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obowiązków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określonych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ust.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2, 5,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7 i 9,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jeśli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pomimo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pisemnego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wezwania,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Wykonawca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terminie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7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dni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otrzymania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wezwania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nie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zastosował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się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do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wskazówek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</w:t>
      </w:r>
      <w:r w:rsidRPr="00F7219B">
        <w:rPr>
          <w:rFonts w:ascii="Arial" w:eastAsia="Times New Roman" w:hAnsi="Arial" w:cs="Arial"/>
          <w:sz w:val="20"/>
          <w:szCs w:val="20"/>
          <w:lang w:eastAsia="pl-PL"/>
        </w:rPr>
        <w:t>mawiającego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podanych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wezwaniu,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sz w:val="20"/>
          <w:szCs w:val="20"/>
        </w:rPr>
      </w:pPr>
      <w:r w:rsidRPr="00F7219B">
        <w:rPr>
          <w:rFonts w:ascii="Arial" w:eastAsia="Times New Roman" w:hAnsi="Arial" w:cs="Arial"/>
          <w:sz w:val="20"/>
          <w:szCs w:val="20"/>
          <w:lang w:eastAsia="pl-PL"/>
        </w:rPr>
        <w:t>2.2.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przypadku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nie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dostarczenia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przez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Wykonawcę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aktualnej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polisy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odpowiedzialności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cywilnej,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której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mowa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6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ust.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3,</w:t>
      </w:r>
    </w:p>
    <w:p w:rsidR="004B1FCC" w:rsidRPr="00F7219B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hAnsi="Arial" w:cs="Arial"/>
          <w:sz w:val="20"/>
          <w:szCs w:val="20"/>
          <w:lang w:eastAsia="pl-PL"/>
        </w:rPr>
      </w:pPr>
      <w:r w:rsidRPr="00F7219B">
        <w:rPr>
          <w:rFonts w:ascii="Arial" w:eastAsia="Times New Roman" w:hAnsi="Arial" w:cs="Arial"/>
          <w:sz w:val="20"/>
          <w:szCs w:val="20"/>
          <w:lang w:eastAsia="pl-PL"/>
        </w:rPr>
        <w:t>2.3.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przypadku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uchylania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się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odpowiedzialności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szkodę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mieniu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Zamawiającego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winy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leżącej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po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stronie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Wykonawcy</w:t>
      </w:r>
    </w:p>
    <w:p w:rsidR="004B1FCC" w:rsidRPr="000F48E0" w:rsidRDefault="004B1FCC" w:rsidP="004B1FCC">
      <w:pPr>
        <w:widowControl/>
        <w:tabs>
          <w:tab w:val="left" w:pos="709"/>
        </w:tabs>
        <w:suppressAutoHyphens w:val="0"/>
        <w:spacing w:before="100"/>
        <w:ind w:left="720"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F7219B">
        <w:rPr>
          <w:rFonts w:ascii="Arial" w:eastAsia="Times New Roman" w:hAnsi="Arial" w:cs="Arial"/>
          <w:sz w:val="20"/>
          <w:szCs w:val="20"/>
          <w:lang w:eastAsia="pl-PL"/>
        </w:rPr>
        <w:t>2.4.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zaprzestania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hAnsi="Arial" w:cs="Arial"/>
          <w:sz w:val="20"/>
          <w:szCs w:val="20"/>
          <w:lang w:eastAsia="pl-PL"/>
        </w:rPr>
        <w:t>świadczenia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7219B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F7219B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przez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Wykonawcę</w:t>
      </w:r>
      <w:r w:rsidRPr="000F48E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1FCC" w:rsidRPr="000F48E0" w:rsidRDefault="004B1FCC" w:rsidP="004B1FCC">
      <w:pPr>
        <w:widowControl/>
        <w:numPr>
          <w:ilvl w:val="0"/>
          <w:numId w:val="10"/>
        </w:numPr>
        <w:tabs>
          <w:tab w:val="clear" w:pos="720"/>
          <w:tab w:val="left" w:pos="709"/>
        </w:tabs>
        <w:suppressAutoHyphens w:val="0"/>
        <w:spacing w:before="100"/>
        <w:ind w:hanging="436"/>
        <w:rPr>
          <w:rFonts w:ascii="Arial" w:hAnsi="Arial" w:cs="Arial"/>
          <w:sz w:val="20"/>
          <w:szCs w:val="20"/>
          <w:lang w:eastAsia="pl-PL"/>
        </w:rPr>
      </w:pPr>
      <w:r w:rsidRPr="000F48E0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ma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prawo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odstąpić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od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umowy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w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trybie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natychmiastowym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w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przypadku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zaprzestania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wypłaty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należnego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wynagrodzenia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przez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Zamawiającego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przez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co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najmniej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dwa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okresy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płatności.</w:t>
      </w:r>
    </w:p>
    <w:p w:rsidR="004B1FCC" w:rsidRPr="000F48E0" w:rsidRDefault="004B1FCC" w:rsidP="004B1FCC">
      <w:pPr>
        <w:widowControl/>
        <w:numPr>
          <w:ilvl w:val="0"/>
          <w:numId w:val="10"/>
        </w:numPr>
        <w:tabs>
          <w:tab w:val="clear" w:pos="720"/>
          <w:tab w:val="left" w:pos="709"/>
        </w:tabs>
        <w:suppressAutoHyphens w:val="0"/>
        <w:spacing w:before="100"/>
        <w:ind w:hanging="436"/>
        <w:rPr>
          <w:rFonts w:ascii="Arial" w:hAnsi="Arial" w:cs="Arial"/>
          <w:sz w:val="20"/>
          <w:szCs w:val="20"/>
        </w:rPr>
      </w:pPr>
      <w:r w:rsidRPr="000F48E0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mo</w:t>
      </w:r>
      <w:r w:rsidRPr="000F48E0">
        <w:rPr>
          <w:rFonts w:ascii="Arial" w:eastAsia="Times New Roman" w:hAnsi="Arial" w:cs="Arial"/>
          <w:sz w:val="20"/>
          <w:szCs w:val="20"/>
          <w:lang w:eastAsia="pl-PL"/>
        </w:rPr>
        <w:t>gą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dochodzić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340947" w:rsidRPr="000F48E0">
        <w:rPr>
          <w:rFonts w:ascii="Arial" w:eastAsia="Arial" w:hAnsi="Arial" w:cs="Arial"/>
          <w:sz w:val="20"/>
          <w:szCs w:val="20"/>
          <w:lang w:eastAsia="pl-PL"/>
        </w:rPr>
        <w:t xml:space="preserve">na zasadach ogólnych </w:t>
      </w:r>
      <w:r w:rsidRPr="000F48E0">
        <w:rPr>
          <w:rFonts w:ascii="Arial" w:hAnsi="Arial" w:cs="Arial"/>
          <w:sz w:val="20"/>
          <w:szCs w:val="20"/>
          <w:lang w:eastAsia="pl-PL"/>
        </w:rPr>
        <w:t>odszkodowania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przewyższającego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zastrzeżone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kary</w:t>
      </w:r>
      <w:r w:rsidRPr="000F48E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0F48E0">
        <w:rPr>
          <w:rFonts w:ascii="Arial" w:hAnsi="Arial" w:cs="Arial"/>
          <w:sz w:val="20"/>
          <w:szCs w:val="20"/>
          <w:lang w:eastAsia="pl-PL"/>
        </w:rPr>
        <w:t>umowne.</w:t>
      </w:r>
    </w:p>
    <w:p w:rsidR="004B1FCC" w:rsidRPr="000F48E0" w:rsidRDefault="004B1FCC" w:rsidP="004B1FCC">
      <w:pPr>
        <w:widowControl/>
        <w:suppressAutoHyphens w:val="0"/>
        <w:spacing w:before="100"/>
        <w:ind w:left="720"/>
        <w:rPr>
          <w:rFonts w:ascii="Arial" w:hAnsi="Arial" w:cs="Arial"/>
          <w:sz w:val="20"/>
          <w:szCs w:val="20"/>
        </w:rPr>
      </w:pPr>
    </w:p>
    <w:p w:rsidR="004B1FCC" w:rsidRPr="000F48E0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0F48E0">
        <w:rPr>
          <w:rFonts w:ascii="Arial" w:hAnsi="Arial" w:cs="Arial"/>
          <w:sz w:val="20"/>
          <w:szCs w:val="20"/>
        </w:rPr>
        <w:t>§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9</w:t>
      </w:r>
    </w:p>
    <w:p w:rsidR="004B1FCC" w:rsidRPr="000F48E0" w:rsidRDefault="004B1FCC" w:rsidP="004B1FCC">
      <w:pPr>
        <w:tabs>
          <w:tab w:val="left" w:pos="720"/>
        </w:tabs>
        <w:spacing w:before="120"/>
        <w:rPr>
          <w:rFonts w:ascii="Arial" w:hAnsi="Arial" w:cs="Arial"/>
          <w:sz w:val="20"/>
        </w:rPr>
      </w:pPr>
      <w:r w:rsidRPr="000F48E0">
        <w:rPr>
          <w:rFonts w:ascii="Arial" w:hAnsi="Arial" w:cs="Arial"/>
          <w:sz w:val="20"/>
        </w:rPr>
        <w:t>W sprawach nie uregulowanych niniejszą umową mają zastosowanie przepisy Kodeksu Cywilnego</w:t>
      </w:r>
      <w:r w:rsidR="00340947" w:rsidRPr="000F48E0">
        <w:rPr>
          <w:rFonts w:ascii="Arial" w:hAnsi="Arial" w:cs="Arial"/>
          <w:sz w:val="20"/>
        </w:rPr>
        <w:t xml:space="preserve"> i inne obowiązujące przepisy prawa odnoszące się do przedmiotu umowy</w:t>
      </w:r>
      <w:r w:rsidRPr="000F48E0">
        <w:rPr>
          <w:rFonts w:ascii="Arial" w:hAnsi="Arial" w:cs="Arial"/>
          <w:sz w:val="20"/>
        </w:rPr>
        <w:t>, a w przypadku zaistnienia sporów nie dających się rozstrzygnąć polubownie, właściwym do ich rozstrzygnięcia będzie Sąd Powszechny według właściwości</w:t>
      </w:r>
      <w:r w:rsidR="00340947" w:rsidRPr="000F48E0">
        <w:rPr>
          <w:rFonts w:ascii="Arial" w:hAnsi="Arial" w:cs="Arial"/>
          <w:sz w:val="20"/>
        </w:rPr>
        <w:t xml:space="preserve"> miejscowej</w:t>
      </w:r>
      <w:r w:rsidR="000F48E0">
        <w:rPr>
          <w:rFonts w:ascii="Arial" w:hAnsi="Arial" w:cs="Arial"/>
          <w:sz w:val="20"/>
        </w:rPr>
        <w:t xml:space="preserve">  Zamawiającego</w:t>
      </w:r>
      <w:r w:rsidR="00340947" w:rsidRPr="000F48E0">
        <w:rPr>
          <w:rFonts w:ascii="Arial" w:hAnsi="Arial" w:cs="Arial"/>
          <w:sz w:val="20"/>
        </w:rPr>
        <w:t>, w oparciu o przepisy prawa polskiego.</w:t>
      </w:r>
    </w:p>
    <w:p w:rsidR="004B1FCC" w:rsidRPr="00F7219B" w:rsidRDefault="004B1FCC" w:rsidP="004B1FCC">
      <w:pPr>
        <w:rPr>
          <w:rFonts w:ascii="Arial" w:hAnsi="Arial" w:cs="Arial"/>
          <w:sz w:val="20"/>
          <w:szCs w:val="20"/>
        </w:rPr>
      </w:pPr>
    </w:p>
    <w:p w:rsidR="004B1FCC" w:rsidRPr="00F7219B" w:rsidRDefault="004B1FCC" w:rsidP="004B1FCC">
      <w:pPr>
        <w:jc w:val="center"/>
        <w:rPr>
          <w:rFonts w:ascii="Arial" w:hAnsi="Arial" w:cs="Arial"/>
          <w:sz w:val="20"/>
          <w:szCs w:val="20"/>
        </w:rPr>
      </w:pPr>
      <w:r w:rsidRPr="00F7219B">
        <w:rPr>
          <w:rFonts w:ascii="Arial" w:hAnsi="Arial" w:cs="Arial"/>
          <w:sz w:val="20"/>
          <w:szCs w:val="20"/>
        </w:rPr>
        <w:t>§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10</w:t>
      </w:r>
    </w:p>
    <w:p w:rsidR="004B1FCC" w:rsidRPr="000F48E0" w:rsidRDefault="004B1FCC" w:rsidP="004B1FCC">
      <w:pPr>
        <w:tabs>
          <w:tab w:val="left" w:pos="720"/>
        </w:tabs>
        <w:spacing w:before="120"/>
        <w:rPr>
          <w:rFonts w:ascii="Arial" w:hAnsi="Arial" w:cs="Arial"/>
          <w:sz w:val="20"/>
        </w:rPr>
      </w:pPr>
      <w:r w:rsidRPr="00F7219B">
        <w:rPr>
          <w:rFonts w:ascii="Arial" w:hAnsi="Arial" w:cs="Arial"/>
          <w:sz w:val="20"/>
        </w:rPr>
        <w:t>Zmiana ustalonych w niniejszej umowie zapisów może nastąpić wyłącznie w formie pisemnej w postaci aneksu za zgodą obu stron, pod rygorem bezskuteczności innych form zmian.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Przedmiotem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rokowań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negocjacji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dotyczących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przyszłych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F7219B">
        <w:rPr>
          <w:rFonts w:ascii="Arial" w:hAnsi="Arial" w:cs="Arial"/>
          <w:sz w:val="20"/>
          <w:szCs w:val="20"/>
        </w:rPr>
        <w:t>zmian</w:t>
      </w:r>
      <w:r w:rsidRPr="00F7219B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umowy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nie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mogą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być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postanowienia,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których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dokonanie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stanowiłoby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zmianę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treści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oferty,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na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podstawie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której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dokonano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wyboru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Wykonawcy.</w:t>
      </w:r>
    </w:p>
    <w:p w:rsidR="004B1FCC" w:rsidRPr="000F48E0" w:rsidRDefault="004B1FCC" w:rsidP="004B1FCC">
      <w:pPr>
        <w:rPr>
          <w:rFonts w:ascii="Arial" w:hAnsi="Arial" w:cs="Arial"/>
          <w:sz w:val="20"/>
        </w:rPr>
      </w:pPr>
    </w:p>
    <w:p w:rsidR="00340947" w:rsidRPr="000F48E0" w:rsidRDefault="004B1FCC" w:rsidP="00340947">
      <w:pPr>
        <w:jc w:val="center"/>
        <w:rPr>
          <w:rFonts w:ascii="Arial" w:hAnsi="Arial" w:cs="Arial"/>
          <w:sz w:val="20"/>
          <w:szCs w:val="20"/>
        </w:rPr>
      </w:pPr>
      <w:r w:rsidRPr="000F48E0">
        <w:rPr>
          <w:rFonts w:ascii="Arial" w:hAnsi="Arial" w:cs="Arial"/>
          <w:sz w:val="20"/>
          <w:szCs w:val="20"/>
        </w:rPr>
        <w:t>§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="00340947" w:rsidRPr="000F48E0">
        <w:rPr>
          <w:rFonts w:ascii="Arial" w:hAnsi="Arial" w:cs="Arial"/>
          <w:sz w:val="20"/>
          <w:szCs w:val="20"/>
        </w:rPr>
        <w:t>11</w:t>
      </w:r>
    </w:p>
    <w:p w:rsidR="004B1FCC" w:rsidRPr="000F48E0" w:rsidRDefault="004B1FCC" w:rsidP="00340947">
      <w:pPr>
        <w:rPr>
          <w:rFonts w:ascii="Arial" w:hAnsi="Arial" w:cs="Arial"/>
          <w:sz w:val="20"/>
          <w:szCs w:val="20"/>
        </w:rPr>
      </w:pPr>
      <w:r w:rsidRPr="000F48E0">
        <w:rPr>
          <w:rFonts w:ascii="Arial" w:hAnsi="Arial" w:cs="Arial"/>
          <w:sz w:val="20"/>
          <w:szCs w:val="20"/>
        </w:rPr>
        <w:t>Umowę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sporządzono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w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dwóch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jednobrzmiących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egzemplarzach,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po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jednym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dla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każdej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r w:rsidRPr="000F48E0">
        <w:rPr>
          <w:rFonts w:ascii="Arial" w:hAnsi="Arial" w:cs="Arial"/>
          <w:sz w:val="20"/>
          <w:szCs w:val="20"/>
        </w:rPr>
        <w:t>ze</w:t>
      </w:r>
      <w:r w:rsidRPr="000F48E0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r w:rsidRPr="000F48E0">
        <w:rPr>
          <w:rFonts w:ascii="Arial" w:hAnsi="Arial" w:cs="Arial"/>
          <w:sz w:val="20"/>
          <w:szCs w:val="20"/>
        </w:rPr>
        <w:t>stron.</w:t>
      </w:r>
    </w:p>
    <w:p w:rsidR="004B1FCC" w:rsidRPr="000F48E0" w:rsidRDefault="004B1FCC" w:rsidP="004B1FCC">
      <w:pPr>
        <w:rPr>
          <w:rFonts w:ascii="Arial" w:hAnsi="Arial" w:cs="Arial"/>
          <w:b/>
          <w:sz w:val="20"/>
          <w:szCs w:val="20"/>
        </w:rPr>
      </w:pPr>
    </w:p>
    <w:p w:rsidR="004B1FCC" w:rsidRPr="000F48E0" w:rsidRDefault="004B1FCC" w:rsidP="004B1FCC">
      <w:pPr>
        <w:rPr>
          <w:rFonts w:ascii="Arial" w:hAnsi="Arial" w:cs="Arial"/>
          <w:b/>
          <w:sz w:val="20"/>
          <w:szCs w:val="20"/>
        </w:rPr>
      </w:pPr>
      <w:r w:rsidRPr="000F48E0">
        <w:rPr>
          <w:rFonts w:ascii="Arial" w:hAnsi="Arial" w:cs="Arial"/>
          <w:b/>
          <w:sz w:val="20"/>
          <w:szCs w:val="20"/>
        </w:rPr>
        <w:t>Z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A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M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A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W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I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A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J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Ą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C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Y</w:t>
      </w:r>
      <w:r w:rsidRPr="000F48E0">
        <w:rPr>
          <w:rFonts w:ascii="Arial" w:hAnsi="Arial" w:cs="Arial"/>
          <w:b/>
          <w:sz w:val="20"/>
          <w:szCs w:val="20"/>
        </w:rPr>
        <w:tab/>
      </w:r>
      <w:r w:rsidR="00714460" w:rsidRPr="000F48E0">
        <w:rPr>
          <w:rFonts w:ascii="Arial" w:hAnsi="Arial" w:cs="Arial"/>
          <w:b/>
          <w:sz w:val="20"/>
          <w:szCs w:val="20"/>
        </w:rPr>
        <w:t>:</w:t>
      </w:r>
      <w:r w:rsidRPr="000F48E0">
        <w:rPr>
          <w:rFonts w:ascii="Arial" w:hAnsi="Arial" w:cs="Arial"/>
          <w:b/>
          <w:sz w:val="20"/>
          <w:szCs w:val="20"/>
        </w:rPr>
        <w:tab/>
      </w:r>
      <w:r w:rsidRPr="000F48E0">
        <w:rPr>
          <w:rFonts w:ascii="Arial" w:hAnsi="Arial" w:cs="Arial"/>
          <w:b/>
          <w:sz w:val="20"/>
          <w:szCs w:val="20"/>
        </w:rPr>
        <w:tab/>
      </w:r>
      <w:r w:rsidRPr="000F48E0">
        <w:rPr>
          <w:rFonts w:ascii="Arial" w:hAnsi="Arial" w:cs="Arial"/>
          <w:b/>
          <w:sz w:val="20"/>
          <w:szCs w:val="20"/>
        </w:rPr>
        <w:tab/>
      </w:r>
      <w:r w:rsidRPr="000F48E0">
        <w:rPr>
          <w:rFonts w:ascii="Arial" w:hAnsi="Arial" w:cs="Arial"/>
          <w:b/>
          <w:sz w:val="20"/>
          <w:szCs w:val="20"/>
        </w:rPr>
        <w:tab/>
      </w:r>
      <w:r w:rsidRPr="000F48E0">
        <w:rPr>
          <w:rFonts w:ascii="Arial" w:hAnsi="Arial" w:cs="Arial"/>
          <w:b/>
          <w:sz w:val="20"/>
          <w:szCs w:val="20"/>
        </w:rPr>
        <w:tab/>
        <w:t xml:space="preserve">                        W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Y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K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O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N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A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W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C</w:t>
      </w:r>
      <w:r w:rsidRPr="000F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0F48E0">
        <w:rPr>
          <w:rFonts w:ascii="Arial" w:hAnsi="Arial" w:cs="Arial"/>
          <w:b/>
          <w:sz w:val="20"/>
          <w:szCs w:val="20"/>
        </w:rPr>
        <w:t>A</w:t>
      </w:r>
      <w:r w:rsidR="00714460" w:rsidRPr="000F48E0">
        <w:rPr>
          <w:rFonts w:ascii="Arial" w:hAnsi="Arial" w:cs="Arial"/>
          <w:b/>
          <w:sz w:val="20"/>
          <w:szCs w:val="20"/>
        </w:rPr>
        <w:t xml:space="preserve"> :</w:t>
      </w:r>
    </w:p>
    <w:bookmarkEnd w:id="0"/>
    <w:p w:rsidR="004B1FCC" w:rsidRPr="00F7219B" w:rsidRDefault="004B1FCC" w:rsidP="004B1FCC">
      <w:pPr>
        <w:rPr>
          <w:rFonts w:ascii="Arial" w:hAnsi="Arial" w:cs="Arial"/>
          <w:b/>
          <w:sz w:val="20"/>
          <w:szCs w:val="20"/>
        </w:rPr>
      </w:pPr>
    </w:p>
    <w:p w:rsidR="00E27808" w:rsidRPr="00F7219B" w:rsidRDefault="00E27808"/>
    <w:sectPr w:rsidR="00E27808" w:rsidRPr="00F7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7EAD600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6904D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1060" w:hanging="34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34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a)"/>
      <w:lvlJc w:val="left"/>
      <w:pPr>
        <w:tabs>
          <w:tab w:val="num" w:pos="1060"/>
        </w:tabs>
        <w:ind w:left="106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F9641A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BAF26C3E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9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30" w:hanging="1800"/>
      </w:pPr>
    </w:lvl>
  </w:abstractNum>
  <w:abstractNum w:abstractNumId="12" w15:restartNumberingAfterBreak="0">
    <w:nsid w:val="01264F34"/>
    <w:multiLevelType w:val="hybridMultilevel"/>
    <w:tmpl w:val="AB1828E2"/>
    <w:lvl w:ilvl="0" w:tplc="D6A06322">
      <w:start w:val="1"/>
      <w:numFmt w:val="bullet"/>
      <w:lvlText w:val="-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A01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05D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697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626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868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9667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0D6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038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406788A"/>
    <w:multiLevelType w:val="hybridMultilevel"/>
    <w:tmpl w:val="37C017C8"/>
    <w:lvl w:ilvl="0" w:tplc="A036BD4E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09D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8F3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88B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6E85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4F1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ECD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E31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E0A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B1675D3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0E1F7A25"/>
    <w:multiLevelType w:val="hybridMultilevel"/>
    <w:tmpl w:val="565EA918"/>
    <w:lvl w:ilvl="0" w:tplc="A15E22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D640E4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2A933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90B6E4">
      <w:start w:val="1"/>
      <w:numFmt w:val="bullet"/>
      <w:lvlRestart w:val="0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D0DD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FE1E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FA9C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6655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6C03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ED4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D2958E3"/>
    <w:multiLevelType w:val="multilevel"/>
    <w:tmpl w:val="87846F8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BD0C2D"/>
    <w:multiLevelType w:val="hybridMultilevel"/>
    <w:tmpl w:val="96363196"/>
    <w:numStyleLink w:val="Zaimportowanystyl13"/>
  </w:abstractNum>
  <w:abstractNum w:abstractNumId="21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D1D5AE6"/>
    <w:multiLevelType w:val="hybridMultilevel"/>
    <w:tmpl w:val="F27AE116"/>
    <w:lvl w:ilvl="0" w:tplc="A5B241AC">
      <w:start w:val="1"/>
      <w:numFmt w:val="decimal"/>
      <w:lvlText w:val="%1.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0077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E53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C9B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43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EC4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CEC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07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0F1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CE29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874DD5"/>
    <w:multiLevelType w:val="hybridMultilevel"/>
    <w:tmpl w:val="7500E144"/>
    <w:lvl w:ilvl="0" w:tplc="AAFE6B84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9934ACE"/>
    <w:multiLevelType w:val="hybridMultilevel"/>
    <w:tmpl w:val="EFFC2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9879A3"/>
    <w:multiLevelType w:val="hybridMultilevel"/>
    <w:tmpl w:val="8322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24179"/>
    <w:multiLevelType w:val="hybridMultilevel"/>
    <w:tmpl w:val="0A3C05DE"/>
    <w:lvl w:ilvl="0" w:tplc="77D0FD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E182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6DA24">
      <w:start w:val="5"/>
      <w:numFmt w:val="decimal"/>
      <w:lvlRestart w:val="0"/>
      <w:lvlText w:val="%3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EB71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8B79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65C2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35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A0DF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8257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136B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34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86004"/>
    <w:multiLevelType w:val="hybridMultilevel"/>
    <w:tmpl w:val="891EB4EC"/>
    <w:lvl w:ilvl="0" w:tplc="C7A6B0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AE15DDD"/>
    <w:multiLevelType w:val="hybridMultilevel"/>
    <w:tmpl w:val="CC16F3BE"/>
    <w:lvl w:ilvl="0" w:tplc="41A023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C77C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C8576">
      <w:start w:val="1"/>
      <w:numFmt w:val="decimal"/>
      <w:lvlRestart w:val="0"/>
      <w:lvlText w:val="%3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E593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EEB0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C0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62F1C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CAA8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A807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141E61"/>
    <w:multiLevelType w:val="hybridMultilevel"/>
    <w:tmpl w:val="5F501B4C"/>
    <w:lvl w:ilvl="0" w:tplc="B2DC29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C282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83554">
      <w:start w:val="1"/>
      <w:numFmt w:val="decimal"/>
      <w:lvlRestart w:val="0"/>
      <w:lvlText w:val="%3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AD540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A7AD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E1D6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E7B9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0AB8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481D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20"/>
  </w:num>
  <w:num w:numId="14">
    <w:abstractNumId w:val="17"/>
  </w:num>
  <w:num w:numId="15">
    <w:abstractNumId w:val="2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5"/>
  </w:num>
  <w:num w:numId="20">
    <w:abstractNumId w:val="16"/>
  </w:num>
  <w:num w:numId="21">
    <w:abstractNumId w:val="29"/>
  </w:num>
  <w:num w:numId="22">
    <w:abstractNumId w:val="19"/>
  </w:num>
  <w:num w:numId="23">
    <w:abstractNumId w:val="25"/>
  </w:num>
  <w:num w:numId="24">
    <w:abstractNumId w:val="21"/>
  </w:num>
  <w:num w:numId="25">
    <w:abstractNumId w:val="26"/>
  </w:num>
  <w:num w:numId="26">
    <w:abstractNumId w:val="14"/>
  </w:num>
  <w:num w:numId="27">
    <w:abstractNumId w:val="22"/>
  </w:num>
  <w:num w:numId="28">
    <w:abstractNumId w:val="18"/>
  </w:num>
  <w:num w:numId="29">
    <w:abstractNumId w:val="27"/>
  </w:num>
  <w:num w:numId="30">
    <w:abstractNumId w:val="33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2"/>
  </w:num>
  <w:num w:numId="36">
    <w:abstractNumId w:val="7"/>
    <w:lvlOverride w:ilvl="0">
      <w:startOverride w:val="1"/>
    </w:lvlOverride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CC"/>
    <w:rsid w:val="00026748"/>
    <w:rsid w:val="00032CA5"/>
    <w:rsid w:val="00036EFB"/>
    <w:rsid w:val="000374D6"/>
    <w:rsid w:val="0005730D"/>
    <w:rsid w:val="000768D1"/>
    <w:rsid w:val="00082132"/>
    <w:rsid w:val="00087871"/>
    <w:rsid w:val="00093E4D"/>
    <w:rsid w:val="000A204B"/>
    <w:rsid w:val="000A4CA1"/>
    <w:rsid w:val="000A5D03"/>
    <w:rsid w:val="000C561D"/>
    <w:rsid w:val="000D274E"/>
    <w:rsid w:val="000E1EEE"/>
    <w:rsid w:val="000E5F1C"/>
    <w:rsid w:val="000F48E0"/>
    <w:rsid w:val="00102C99"/>
    <w:rsid w:val="00104243"/>
    <w:rsid w:val="00136871"/>
    <w:rsid w:val="00136F7C"/>
    <w:rsid w:val="00153060"/>
    <w:rsid w:val="00184D33"/>
    <w:rsid w:val="0018534A"/>
    <w:rsid w:val="001B0F9F"/>
    <w:rsid w:val="001C01CD"/>
    <w:rsid w:val="001C358A"/>
    <w:rsid w:val="001C4F2E"/>
    <w:rsid w:val="001D5FBB"/>
    <w:rsid w:val="001F774B"/>
    <w:rsid w:val="00224C7E"/>
    <w:rsid w:val="00233A1E"/>
    <w:rsid w:val="00243B50"/>
    <w:rsid w:val="00245810"/>
    <w:rsid w:val="00276123"/>
    <w:rsid w:val="00281FED"/>
    <w:rsid w:val="00292760"/>
    <w:rsid w:val="002964CB"/>
    <w:rsid w:val="002A397A"/>
    <w:rsid w:val="002A4374"/>
    <w:rsid w:val="002B192F"/>
    <w:rsid w:val="002C3CE1"/>
    <w:rsid w:val="00311CBF"/>
    <w:rsid w:val="00320809"/>
    <w:rsid w:val="00340947"/>
    <w:rsid w:val="00355526"/>
    <w:rsid w:val="0036181E"/>
    <w:rsid w:val="00361CB5"/>
    <w:rsid w:val="00365A27"/>
    <w:rsid w:val="003946A2"/>
    <w:rsid w:val="003962F3"/>
    <w:rsid w:val="003D612B"/>
    <w:rsid w:val="003E0819"/>
    <w:rsid w:val="003F56E9"/>
    <w:rsid w:val="00413BCB"/>
    <w:rsid w:val="004155E7"/>
    <w:rsid w:val="0041583F"/>
    <w:rsid w:val="00416F84"/>
    <w:rsid w:val="00417594"/>
    <w:rsid w:val="00441FBB"/>
    <w:rsid w:val="00465788"/>
    <w:rsid w:val="0047123F"/>
    <w:rsid w:val="00477621"/>
    <w:rsid w:val="00482BD6"/>
    <w:rsid w:val="004854AE"/>
    <w:rsid w:val="004908BF"/>
    <w:rsid w:val="004A0EBC"/>
    <w:rsid w:val="004B1FCC"/>
    <w:rsid w:val="004C5F36"/>
    <w:rsid w:val="004C7816"/>
    <w:rsid w:val="004E1D00"/>
    <w:rsid w:val="004F45F5"/>
    <w:rsid w:val="004F731E"/>
    <w:rsid w:val="004F7AD7"/>
    <w:rsid w:val="00503977"/>
    <w:rsid w:val="005263DD"/>
    <w:rsid w:val="005344BC"/>
    <w:rsid w:val="0054720A"/>
    <w:rsid w:val="0058566A"/>
    <w:rsid w:val="005865F7"/>
    <w:rsid w:val="00594447"/>
    <w:rsid w:val="005A5EBF"/>
    <w:rsid w:val="005C48DF"/>
    <w:rsid w:val="005D4812"/>
    <w:rsid w:val="005E5F2C"/>
    <w:rsid w:val="005F6E6F"/>
    <w:rsid w:val="00621126"/>
    <w:rsid w:val="0064678E"/>
    <w:rsid w:val="00661D40"/>
    <w:rsid w:val="00665237"/>
    <w:rsid w:val="00675A8F"/>
    <w:rsid w:val="00680078"/>
    <w:rsid w:val="00682B75"/>
    <w:rsid w:val="00695D8E"/>
    <w:rsid w:val="006B7716"/>
    <w:rsid w:val="006D6A43"/>
    <w:rsid w:val="00706A10"/>
    <w:rsid w:val="00714460"/>
    <w:rsid w:val="00736CC2"/>
    <w:rsid w:val="00736E54"/>
    <w:rsid w:val="00742A3E"/>
    <w:rsid w:val="00752C54"/>
    <w:rsid w:val="00771763"/>
    <w:rsid w:val="007F377C"/>
    <w:rsid w:val="00802EA2"/>
    <w:rsid w:val="008128C5"/>
    <w:rsid w:val="00813295"/>
    <w:rsid w:val="00814A57"/>
    <w:rsid w:val="008443AA"/>
    <w:rsid w:val="0087795A"/>
    <w:rsid w:val="00881941"/>
    <w:rsid w:val="008928E0"/>
    <w:rsid w:val="008A6C71"/>
    <w:rsid w:val="008B343A"/>
    <w:rsid w:val="008C4434"/>
    <w:rsid w:val="008C6BCB"/>
    <w:rsid w:val="008E3AB2"/>
    <w:rsid w:val="008F114A"/>
    <w:rsid w:val="008F431D"/>
    <w:rsid w:val="00902247"/>
    <w:rsid w:val="00907A5B"/>
    <w:rsid w:val="00912C4E"/>
    <w:rsid w:val="00917385"/>
    <w:rsid w:val="00931A3A"/>
    <w:rsid w:val="00985A41"/>
    <w:rsid w:val="00994867"/>
    <w:rsid w:val="0099512D"/>
    <w:rsid w:val="009A50FA"/>
    <w:rsid w:val="009B6B71"/>
    <w:rsid w:val="00A00D39"/>
    <w:rsid w:val="00A1093F"/>
    <w:rsid w:val="00A1604D"/>
    <w:rsid w:val="00A67DF2"/>
    <w:rsid w:val="00A723D0"/>
    <w:rsid w:val="00A837D4"/>
    <w:rsid w:val="00AC048E"/>
    <w:rsid w:val="00AD4788"/>
    <w:rsid w:val="00B11A4D"/>
    <w:rsid w:val="00B1408D"/>
    <w:rsid w:val="00B41406"/>
    <w:rsid w:val="00B42072"/>
    <w:rsid w:val="00B469D2"/>
    <w:rsid w:val="00B469F5"/>
    <w:rsid w:val="00B82C2C"/>
    <w:rsid w:val="00B8574D"/>
    <w:rsid w:val="00B96ECC"/>
    <w:rsid w:val="00BA7807"/>
    <w:rsid w:val="00BC1D85"/>
    <w:rsid w:val="00BD18A2"/>
    <w:rsid w:val="00BD4933"/>
    <w:rsid w:val="00BE00F6"/>
    <w:rsid w:val="00BE652A"/>
    <w:rsid w:val="00BF63E7"/>
    <w:rsid w:val="00C0405A"/>
    <w:rsid w:val="00C5011F"/>
    <w:rsid w:val="00C55691"/>
    <w:rsid w:val="00C85DDA"/>
    <w:rsid w:val="00C92559"/>
    <w:rsid w:val="00C934BD"/>
    <w:rsid w:val="00C949BE"/>
    <w:rsid w:val="00CA2CC7"/>
    <w:rsid w:val="00CA3072"/>
    <w:rsid w:val="00CB20F0"/>
    <w:rsid w:val="00CC30B0"/>
    <w:rsid w:val="00D023D2"/>
    <w:rsid w:val="00D27A1A"/>
    <w:rsid w:val="00D438DE"/>
    <w:rsid w:val="00D43BB0"/>
    <w:rsid w:val="00D67198"/>
    <w:rsid w:val="00DB3651"/>
    <w:rsid w:val="00DD4D56"/>
    <w:rsid w:val="00DD5007"/>
    <w:rsid w:val="00E07FF6"/>
    <w:rsid w:val="00E25760"/>
    <w:rsid w:val="00E27808"/>
    <w:rsid w:val="00E54343"/>
    <w:rsid w:val="00E77473"/>
    <w:rsid w:val="00E82383"/>
    <w:rsid w:val="00EA5572"/>
    <w:rsid w:val="00EC4184"/>
    <w:rsid w:val="00EF27BE"/>
    <w:rsid w:val="00F7219B"/>
    <w:rsid w:val="00F866A4"/>
    <w:rsid w:val="00FB3DEC"/>
    <w:rsid w:val="00FD0184"/>
    <w:rsid w:val="00FD778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64B0-D3A7-4E87-A5B5-564FE1D0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FC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1">
    <w:name w:val="heading 1"/>
    <w:basedOn w:val="Nagwek"/>
    <w:next w:val="Tekstpodstawowy"/>
    <w:link w:val="Nagwek1Znak"/>
    <w:qFormat/>
    <w:rsid w:val="004B1FCC"/>
    <w:pPr>
      <w:numPr>
        <w:numId w:val="1"/>
      </w:numPr>
      <w:tabs>
        <w:tab w:val="left" w:pos="1755"/>
      </w:tabs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4B1FCC"/>
    <w:pPr>
      <w:numPr>
        <w:ilvl w:val="1"/>
        <w:numId w:val="1"/>
      </w:numPr>
      <w:tabs>
        <w:tab w:val="left" w:pos="675"/>
      </w:tabs>
      <w:spacing w:before="238" w:after="238"/>
      <w:ind w:left="180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4B1FCC"/>
    <w:pPr>
      <w:keepNext/>
      <w:numPr>
        <w:ilvl w:val="3"/>
        <w:numId w:val="1"/>
      </w:numPr>
      <w:tabs>
        <w:tab w:val="left" w:pos="45"/>
      </w:tabs>
      <w:spacing w:before="280"/>
      <w:ind w:left="49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B1FCC"/>
    <w:pPr>
      <w:keepNext/>
      <w:numPr>
        <w:ilvl w:val="4"/>
        <w:numId w:val="1"/>
      </w:numPr>
      <w:tabs>
        <w:tab w:val="left" w:pos="405"/>
      </w:tabs>
      <w:ind w:left="180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4B1FCC"/>
    <w:pPr>
      <w:keepNext/>
      <w:numPr>
        <w:ilvl w:val="7"/>
        <w:numId w:val="1"/>
      </w:numPr>
      <w:tabs>
        <w:tab w:val="left" w:pos="1485"/>
      </w:tabs>
      <w:ind w:left="288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FCC"/>
    <w:rPr>
      <w:rFonts w:ascii="Arial" w:eastAsia="Tahoma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B1FCC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B1FCC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B1FCC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B1FCC"/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WW8Num2z3">
    <w:name w:val="WW8Num2z3"/>
    <w:rsid w:val="004B1FCC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B1FC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B1FCC"/>
    <w:rPr>
      <w:rFonts w:ascii="Arial" w:hAnsi="Arial" w:cs="Arial"/>
      <w:sz w:val="18"/>
      <w:szCs w:val="18"/>
    </w:rPr>
  </w:style>
  <w:style w:type="character" w:customStyle="1" w:styleId="WW8Num4z0">
    <w:name w:val="WW8Num4z0"/>
    <w:rsid w:val="004B1FCC"/>
    <w:rPr>
      <w:rFonts w:ascii="Arial" w:hAnsi="Arial" w:cs="Arial"/>
      <w:sz w:val="18"/>
      <w:szCs w:val="18"/>
    </w:rPr>
  </w:style>
  <w:style w:type="character" w:customStyle="1" w:styleId="WW8Num4z1">
    <w:name w:val="WW8Num4z1"/>
    <w:rsid w:val="004B1FCC"/>
    <w:rPr>
      <w:rFonts w:ascii="Symbol" w:hAnsi="Symbol" w:cs="Symbol"/>
    </w:rPr>
  </w:style>
  <w:style w:type="character" w:customStyle="1" w:styleId="WW8Num4z3">
    <w:name w:val="WW8Num4z3"/>
    <w:rsid w:val="004B1FCC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4B1FCC"/>
    <w:rPr>
      <w:color w:val="000000"/>
    </w:rPr>
  </w:style>
  <w:style w:type="character" w:customStyle="1" w:styleId="WW8Num5z2">
    <w:name w:val="WW8Num5z2"/>
    <w:rsid w:val="004B1FCC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6z0">
    <w:name w:val="WW8Num6z0"/>
    <w:rsid w:val="004B1FCC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B1FCC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B1FCC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B1FCC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B1FCC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B1FCC"/>
    <w:rPr>
      <w:rFonts w:ascii="Arial" w:hAnsi="Arial" w:cs="Arial"/>
      <w:sz w:val="18"/>
      <w:szCs w:val="18"/>
    </w:rPr>
  </w:style>
  <w:style w:type="character" w:customStyle="1" w:styleId="WW8Num14z1">
    <w:name w:val="WW8Num14z1"/>
    <w:rsid w:val="004B1FCC"/>
    <w:rPr>
      <w:rFonts w:cs="Tahoma"/>
    </w:rPr>
  </w:style>
  <w:style w:type="character" w:customStyle="1" w:styleId="Domylnaczcionkaakapitu6">
    <w:name w:val="Domyślna czcionka akapitu6"/>
    <w:rsid w:val="004B1FCC"/>
  </w:style>
  <w:style w:type="character" w:customStyle="1" w:styleId="WW8Num15z0">
    <w:name w:val="WW8Num15z0"/>
    <w:rsid w:val="004B1FCC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B1FCC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B1FCC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B1FCC"/>
    <w:rPr>
      <w:rFonts w:ascii="Tahoma" w:hAnsi="Tahoma" w:cs="StarSymbol"/>
      <w:sz w:val="16"/>
      <w:szCs w:val="16"/>
    </w:rPr>
  </w:style>
  <w:style w:type="character" w:customStyle="1" w:styleId="WW8Num19z1">
    <w:name w:val="WW8Num19z1"/>
    <w:rsid w:val="004B1FCC"/>
    <w:rPr>
      <w:rFonts w:ascii="Wingdings 2" w:hAnsi="Wingdings 2" w:cs="StarSymbol"/>
      <w:sz w:val="18"/>
      <w:szCs w:val="18"/>
    </w:rPr>
  </w:style>
  <w:style w:type="character" w:customStyle="1" w:styleId="WW8Num20z0">
    <w:name w:val="WW8Num20z0"/>
    <w:rsid w:val="004B1FCC"/>
    <w:rPr>
      <w:rFonts w:ascii="Arial" w:hAnsi="Arial" w:cs="Arial"/>
    </w:rPr>
  </w:style>
  <w:style w:type="character" w:customStyle="1" w:styleId="WW8Num21z0">
    <w:name w:val="WW8Num21z0"/>
    <w:rsid w:val="004B1FCC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B1FCC"/>
    <w:rPr>
      <w:rFonts w:ascii="Tahoma" w:hAnsi="Tahoma" w:cs="StarSymbol"/>
      <w:sz w:val="16"/>
      <w:szCs w:val="16"/>
    </w:rPr>
  </w:style>
  <w:style w:type="character" w:customStyle="1" w:styleId="WW8Num22z1">
    <w:name w:val="WW8Num22z1"/>
    <w:rsid w:val="004B1FCC"/>
    <w:rPr>
      <w:rFonts w:cs="Tahoma"/>
    </w:rPr>
  </w:style>
  <w:style w:type="character" w:customStyle="1" w:styleId="WW8Num25z0">
    <w:name w:val="WW8Num25z0"/>
    <w:rsid w:val="004B1FCC"/>
    <w:rPr>
      <w:rFonts w:ascii="Tahoma" w:hAnsi="Tahoma" w:cs="StarSymbol"/>
      <w:sz w:val="16"/>
      <w:szCs w:val="16"/>
    </w:rPr>
  </w:style>
  <w:style w:type="character" w:customStyle="1" w:styleId="Domylnaczcionkaakapitu5">
    <w:name w:val="Domyślna czcionka akapitu5"/>
    <w:rsid w:val="004B1FCC"/>
  </w:style>
  <w:style w:type="character" w:customStyle="1" w:styleId="WW8Num16z0">
    <w:name w:val="WW8Num16z0"/>
    <w:rsid w:val="004B1FCC"/>
    <w:rPr>
      <w:rFonts w:ascii="Arial" w:hAnsi="Arial" w:cs="StarSymbol"/>
      <w:sz w:val="18"/>
      <w:szCs w:val="18"/>
    </w:rPr>
  </w:style>
  <w:style w:type="character" w:customStyle="1" w:styleId="Domylnaczcionkaakapitu4">
    <w:name w:val="Domyślna czcionka akapitu4"/>
    <w:rsid w:val="004B1FCC"/>
  </w:style>
  <w:style w:type="character" w:customStyle="1" w:styleId="Absatz-Standardschriftart">
    <w:name w:val="Absatz-Standardschriftart"/>
    <w:rsid w:val="004B1FCC"/>
  </w:style>
  <w:style w:type="character" w:customStyle="1" w:styleId="WW8Num11z1">
    <w:name w:val="WW8Num11z1"/>
    <w:rsid w:val="004B1FCC"/>
    <w:rPr>
      <w:color w:val="000000"/>
    </w:rPr>
  </w:style>
  <w:style w:type="character" w:customStyle="1" w:styleId="WW8Num11z2">
    <w:name w:val="WW8Num11z2"/>
    <w:rsid w:val="004B1FCC"/>
    <w:rPr>
      <w:rFonts w:ascii="Times New Roman" w:eastAsia="Times New Roman" w:hAnsi="Times New Roman" w:cs="Times New Roman"/>
      <w:sz w:val="18"/>
      <w:szCs w:val="18"/>
    </w:rPr>
  </w:style>
  <w:style w:type="character" w:customStyle="1" w:styleId="WW-Absatz-Standardschriftart">
    <w:name w:val="WW-Absatz-Standardschriftart"/>
    <w:rsid w:val="004B1FCC"/>
  </w:style>
  <w:style w:type="character" w:customStyle="1" w:styleId="WW-Absatz-Standardschriftart1">
    <w:name w:val="WW-Absatz-Standardschriftart1"/>
    <w:rsid w:val="004B1FCC"/>
  </w:style>
  <w:style w:type="character" w:customStyle="1" w:styleId="WW-Absatz-Standardschriftart11">
    <w:name w:val="WW-Absatz-Standardschriftart11"/>
    <w:rsid w:val="004B1FCC"/>
  </w:style>
  <w:style w:type="character" w:customStyle="1" w:styleId="WW-Absatz-Standardschriftart111">
    <w:name w:val="WW-Absatz-Standardschriftart111"/>
    <w:rsid w:val="004B1FCC"/>
  </w:style>
  <w:style w:type="character" w:customStyle="1" w:styleId="WW-Absatz-Standardschriftart1111">
    <w:name w:val="WW-Absatz-Standardschriftart1111"/>
    <w:rsid w:val="004B1FCC"/>
  </w:style>
  <w:style w:type="character" w:customStyle="1" w:styleId="WW-Absatz-Standardschriftart11111">
    <w:name w:val="WW-Absatz-Standardschriftart11111"/>
    <w:rsid w:val="004B1FCC"/>
  </w:style>
  <w:style w:type="character" w:customStyle="1" w:styleId="WW-Absatz-Standardschriftart111111">
    <w:name w:val="WW-Absatz-Standardschriftart111111"/>
    <w:rsid w:val="004B1FCC"/>
  </w:style>
  <w:style w:type="character" w:customStyle="1" w:styleId="WW-Absatz-Standardschriftart1111111">
    <w:name w:val="WW-Absatz-Standardschriftart1111111"/>
    <w:rsid w:val="004B1FCC"/>
  </w:style>
  <w:style w:type="character" w:customStyle="1" w:styleId="WW-Absatz-Standardschriftart11111111">
    <w:name w:val="WW-Absatz-Standardschriftart11111111"/>
    <w:rsid w:val="004B1FCC"/>
  </w:style>
  <w:style w:type="character" w:customStyle="1" w:styleId="WW-Absatz-Standardschriftart111111111">
    <w:name w:val="WW-Absatz-Standardschriftart111111111"/>
    <w:rsid w:val="004B1FCC"/>
  </w:style>
  <w:style w:type="character" w:customStyle="1" w:styleId="WW-Absatz-Standardschriftart1111111111">
    <w:name w:val="WW-Absatz-Standardschriftart1111111111"/>
    <w:rsid w:val="004B1FCC"/>
  </w:style>
  <w:style w:type="character" w:customStyle="1" w:styleId="WW8Num5z0">
    <w:name w:val="WW8Num5z0"/>
    <w:rsid w:val="004B1FCC"/>
    <w:rPr>
      <w:rFonts w:ascii="Arial" w:hAnsi="Arial" w:cs="StarSymbol"/>
      <w:sz w:val="18"/>
      <w:szCs w:val="18"/>
    </w:rPr>
  </w:style>
  <w:style w:type="character" w:customStyle="1" w:styleId="WW8Num7z0">
    <w:name w:val="WW8Num7z0"/>
    <w:rsid w:val="004B1FCC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B1FCC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B1FCC"/>
    <w:rPr>
      <w:rFonts w:ascii="Arial" w:hAnsi="Arial" w:cs="Arial"/>
      <w:sz w:val="18"/>
      <w:szCs w:val="18"/>
    </w:rPr>
  </w:style>
  <w:style w:type="character" w:customStyle="1" w:styleId="WW8Num9z1">
    <w:name w:val="WW8Num9z1"/>
    <w:rsid w:val="004B1FCC"/>
    <w:rPr>
      <w:sz w:val="18"/>
      <w:szCs w:val="18"/>
    </w:rPr>
  </w:style>
  <w:style w:type="character" w:customStyle="1" w:styleId="WW8Num9z2">
    <w:name w:val="WW8Num9z2"/>
    <w:rsid w:val="004B1FCC"/>
    <w:rPr>
      <w:rFonts w:ascii="Arial" w:hAnsi="Arial" w:cs="Arial"/>
      <w:sz w:val="18"/>
      <w:szCs w:val="18"/>
    </w:rPr>
  </w:style>
  <w:style w:type="character" w:customStyle="1" w:styleId="WW8Num9z3">
    <w:name w:val="WW8Num9z3"/>
    <w:rsid w:val="004B1FCC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4B1FCC"/>
    <w:rPr>
      <w:rFonts w:ascii="Wingdings 2" w:hAnsi="Wingdings 2" w:cs="StarSymbol"/>
      <w:sz w:val="18"/>
      <w:szCs w:val="18"/>
    </w:rPr>
  </w:style>
  <w:style w:type="character" w:customStyle="1" w:styleId="WW8Num24z0">
    <w:name w:val="WW8Num24z0"/>
    <w:rsid w:val="004B1FCC"/>
    <w:rPr>
      <w:rFonts w:ascii="Tahoma" w:hAnsi="Tahoma" w:cs="StarSymbol"/>
      <w:sz w:val="16"/>
      <w:szCs w:val="16"/>
    </w:rPr>
  </w:style>
  <w:style w:type="character" w:customStyle="1" w:styleId="WW8Num26z1">
    <w:name w:val="WW8Num26z1"/>
    <w:rsid w:val="004B1FCC"/>
    <w:rPr>
      <w:rFonts w:ascii="Symbol" w:hAnsi="Symbol" w:cs="Symbol"/>
    </w:rPr>
  </w:style>
  <w:style w:type="character" w:customStyle="1" w:styleId="WW8Num27z0">
    <w:name w:val="WW8Num27z0"/>
    <w:rsid w:val="004B1FCC"/>
    <w:rPr>
      <w:sz w:val="20"/>
      <w:szCs w:val="20"/>
    </w:rPr>
  </w:style>
  <w:style w:type="character" w:customStyle="1" w:styleId="WW8Num28z0">
    <w:name w:val="WW8Num28z0"/>
    <w:rsid w:val="004B1FCC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B1FCC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B1FCC"/>
    <w:rPr>
      <w:rFonts w:ascii="Arial" w:hAnsi="Arial" w:cs="Arial"/>
      <w:sz w:val="18"/>
      <w:szCs w:val="18"/>
    </w:rPr>
  </w:style>
  <w:style w:type="character" w:customStyle="1" w:styleId="WW8Num30z2">
    <w:name w:val="WW8Num30z2"/>
    <w:rsid w:val="004B1FCC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4B1FCC"/>
    <w:rPr>
      <w:rFonts w:ascii="Tahoma" w:hAnsi="Tahoma" w:cs="Tahoma"/>
      <w:sz w:val="16"/>
      <w:szCs w:val="16"/>
    </w:rPr>
  </w:style>
  <w:style w:type="character" w:customStyle="1" w:styleId="WW8Num32z0">
    <w:name w:val="WW8Num32z0"/>
    <w:rsid w:val="004B1FCC"/>
    <w:rPr>
      <w:rFonts w:ascii="Arial" w:hAnsi="Arial" w:cs="Arial"/>
      <w:sz w:val="18"/>
      <w:szCs w:val="18"/>
    </w:rPr>
  </w:style>
  <w:style w:type="character" w:customStyle="1" w:styleId="WW8Num33z0">
    <w:name w:val="WW8Num33z0"/>
    <w:rsid w:val="004B1FCC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B1FCC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B1FCC"/>
    <w:rPr>
      <w:rFonts w:ascii="Arial" w:hAnsi="Arial" w:cs="Arial"/>
      <w:sz w:val="18"/>
      <w:szCs w:val="18"/>
    </w:rPr>
  </w:style>
  <w:style w:type="character" w:customStyle="1" w:styleId="WW8Num35z2">
    <w:name w:val="WW8Num35z2"/>
    <w:rsid w:val="004B1FC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4B1FCC"/>
    <w:rPr>
      <w:rFonts w:ascii="Arial" w:hAnsi="Arial" w:cs="Arial"/>
      <w:sz w:val="18"/>
      <w:szCs w:val="18"/>
    </w:rPr>
  </w:style>
  <w:style w:type="character" w:customStyle="1" w:styleId="WW8Num37z0">
    <w:name w:val="WW8Num37z0"/>
    <w:rsid w:val="004B1FCC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B1FCC"/>
    <w:rPr>
      <w:rFonts w:ascii="Arial" w:hAnsi="Arial" w:cs="Arial"/>
      <w:sz w:val="18"/>
      <w:szCs w:val="18"/>
    </w:rPr>
  </w:style>
  <w:style w:type="character" w:customStyle="1" w:styleId="WW8Num38z2">
    <w:name w:val="WW8Num38z2"/>
    <w:rsid w:val="004B1FCC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39z0">
    <w:name w:val="WW8Num39z0"/>
    <w:rsid w:val="004B1FCC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B1FCC"/>
    <w:rPr>
      <w:sz w:val="18"/>
      <w:szCs w:val="18"/>
    </w:rPr>
  </w:style>
  <w:style w:type="character" w:customStyle="1" w:styleId="WW8Num39z2">
    <w:name w:val="WW8Num39z2"/>
    <w:rsid w:val="004B1FCC"/>
    <w:rPr>
      <w:rFonts w:ascii="Symbol" w:hAnsi="Symbol" w:cs="StarSymbol"/>
      <w:sz w:val="18"/>
      <w:szCs w:val="18"/>
    </w:rPr>
  </w:style>
  <w:style w:type="character" w:customStyle="1" w:styleId="WW8Num39z3">
    <w:name w:val="WW8Num39z3"/>
    <w:rsid w:val="004B1FCC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40z0">
    <w:name w:val="WW8Num40z0"/>
    <w:rsid w:val="004B1FCC"/>
    <w:rPr>
      <w:rFonts w:ascii="Arial" w:hAnsi="Arial" w:cs="Arial"/>
      <w:sz w:val="18"/>
      <w:szCs w:val="18"/>
    </w:rPr>
  </w:style>
  <w:style w:type="character" w:customStyle="1" w:styleId="WW8Num46z0">
    <w:name w:val="WW8Num46z0"/>
    <w:rsid w:val="004B1FCC"/>
    <w:rPr>
      <w:sz w:val="20"/>
      <w:szCs w:val="20"/>
    </w:rPr>
  </w:style>
  <w:style w:type="character" w:customStyle="1" w:styleId="WW8Num46z1">
    <w:name w:val="WW8Num46z1"/>
    <w:rsid w:val="004B1FCC"/>
    <w:rPr>
      <w:rFonts w:ascii="Arial" w:hAnsi="Arial" w:cs="Arial"/>
      <w:sz w:val="18"/>
      <w:szCs w:val="18"/>
    </w:rPr>
  </w:style>
  <w:style w:type="character" w:customStyle="1" w:styleId="WW8Num46z3">
    <w:name w:val="WW8Num46z3"/>
    <w:rsid w:val="004B1FCC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49z0">
    <w:name w:val="WW8Num49z0"/>
    <w:rsid w:val="004B1FCC"/>
    <w:rPr>
      <w:rFonts w:ascii="Arial" w:eastAsia="Tahoma" w:hAnsi="Arial" w:cs="Tahoma"/>
      <w:sz w:val="18"/>
      <w:szCs w:val="18"/>
    </w:rPr>
  </w:style>
  <w:style w:type="character" w:customStyle="1" w:styleId="WW8Num49z1">
    <w:name w:val="WW8Num49z1"/>
    <w:rsid w:val="004B1FCC"/>
    <w:rPr>
      <w:sz w:val="18"/>
      <w:szCs w:val="18"/>
    </w:rPr>
  </w:style>
  <w:style w:type="character" w:customStyle="1" w:styleId="WW8Num49z2">
    <w:name w:val="WW8Num49z2"/>
    <w:rsid w:val="004B1FCC"/>
    <w:rPr>
      <w:rFonts w:ascii="Arial" w:hAnsi="Arial" w:cs="Arial"/>
      <w:sz w:val="18"/>
      <w:szCs w:val="18"/>
    </w:rPr>
  </w:style>
  <w:style w:type="character" w:customStyle="1" w:styleId="WW8Num49z3">
    <w:name w:val="WW8Num49z3"/>
    <w:rsid w:val="004B1FCC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6z1">
    <w:name w:val="WW8Num56z1"/>
    <w:rsid w:val="004B1FCC"/>
    <w:rPr>
      <w:rFonts w:ascii="Arial" w:hAnsi="Arial" w:cs="Arial"/>
      <w:sz w:val="18"/>
      <w:szCs w:val="18"/>
    </w:rPr>
  </w:style>
  <w:style w:type="character" w:customStyle="1" w:styleId="WW8Num56z2">
    <w:name w:val="WW8Num56z2"/>
    <w:rsid w:val="004B1FCC"/>
    <w:rPr>
      <w:rFonts w:ascii="Times New Roman" w:eastAsia="Times New Roman" w:hAnsi="Times New Roman" w:cs="Times New Roman"/>
      <w:sz w:val="18"/>
      <w:szCs w:val="18"/>
    </w:rPr>
  </w:style>
  <w:style w:type="character" w:customStyle="1" w:styleId="Domylnaczcionkaakapitu3">
    <w:name w:val="Domyślna czcionka akapitu3"/>
    <w:rsid w:val="004B1FCC"/>
  </w:style>
  <w:style w:type="character" w:customStyle="1" w:styleId="Znakiprzypiswdolnych">
    <w:name w:val="Znaki przypisów dolnych"/>
    <w:rsid w:val="004B1FCC"/>
  </w:style>
  <w:style w:type="character" w:customStyle="1" w:styleId="Domylnaczcionkaakapitu2">
    <w:name w:val="Domyślna czcionka akapitu2"/>
    <w:rsid w:val="004B1FCC"/>
  </w:style>
  <w:style w:type="character" w:styleId="Numerstrony">
    <w:name w:val="page number"/>
    <w:basedOn w:val="Domylnaczcionkaakapitu2"/>
    <w:rsid w:val="004B1FCC"/>
  </w:style>
  <w:style w:type="character" w:customStyle="1" w:styleId="Znakinumeracji">
    <w:name w:val="Znaki numeracji"/>
    <w:rsid w:val="004B1FCC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B1FC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4B1FCC"/>
    <w:rPr>
      <w:color w:val="000080"/>
      <w:u w:val="single"/>
    </w:rPr>
  </w:style>
  <w:style w:type="character" w:styleId="UyteHipercze">
    <w:name w:val="FollowedHyperlink"/>
    <w:rsid w:val="004B1FCC"/>
    <w:rPr>
      <w:color w:val="800000"/>
      <w:u w:val="single"/>
    </w:rPr>
  </w:style>
  <w:style w:type="character" w:customStyle="1" w:styleId="Znakiprzypiswkocowych">
    <w:name w:val="Znaki przypisów końcowych"/>
    <w:rsid w:val="004B1FCC"/>
    <w:rPr>
      <w:vertAlign w:val="superscript"/>
    </w:rPr>
  </w:style>
  <w:style w:type="character" w:customStyle="1" w:styleId="Odwoanieprzypisudolnego1">
    <w:name w:val="Odwołanie przypisu dolnego1"/>
    <w:rsid w:val="004B1FCC"/>
    <w:rPr>
      <w:vertAlign w:val="superscript"/>
    </w:rPr>
  </w:style>
  <w:style w:type="character" w:customStyle="1" w:styleId="Odwoanieprzypisukocowego1">
    <w:name w:val="Odwołanie przypisu końcowego1"/>
    <w:rsid w:val="004B1FCC"/>
    <w:rPr>
      <w:vertAlign w:val="superscript"/>
    </w:rPr>
  </w:style>
  <w:style w:type="character" w:customStyle="1" w:styleId="Domylnaczcionkaakapitu1">
    <w:name w:val="Domyślna czcionka akapitu1"/>
    <w:rsid w:val="004B1FCC"/>
  </w:style>
  <w:style w:type="character" w:styleId="Pogrubienie">
    <w:name w:val="Strong"/>
    <w:uiPriority w:val="22"/>
    <w:qFormat/>
    <w:rsid w:val="004B1FCC"/>
    <w:rPr>
      <w:b/>
      <w:bCs/>
    </w:rPr>
  </w:style>
  <w:style w:type="character" w:customStyle="1" w:styleId="Wpisuytkownika">
    <w:name w:val="Wpis użytkownika"/>
    <w:rsid w:val="004B1FCC"/>
    <w:rPr>
      <w:rFonts w:ascii="Courier New" w:eastAsia="Courier New" w:hAnsi="Courier New" w:cs="Courier New"/>
    </w:rPr>
  </w:style>
  <w:style w:type="character" w:customStyle="1" w:styleId="WW8Num3z3">
    <w:name w:val="WW8Num3z3"/>
    <w:rsid w:val="004B1FCC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B1FCC"/>
    <w:rPr>
      <w:rFonts w:ascii="Symbol" w:hAnsi="Symbol" w:cs="StarSymbol"/>
      <w:sz w:val="18"/>
      <w:szCs w:val="18"/>
    </w:rPr>
  </w:style>
  <w:style w:type="character" w:customStyle="1" w:styleId="WW8Num5z4">
    <w:name w:val="WW8Num5z4"/>
    <w:rsid w:val="004B1FCC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B1FCC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B1FCC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B1FCC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B1FC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4B1FCC"/>
    <w:rPr>
      <w:rFonts w:ascii="Symbol" w:hAnsi="Symbol" w:cs="Symbol"/>
    </w:rPr>
  </w:style>
  <w:style w:type="character" w:customStyle="1" w:styleId="WW8Num34z2">
    <w:name w:val="WW8Num34z2"/>
    <w:rsid w:val="004B1FCC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4B1FCC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B1FCC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  <w:rsid w:val="004B1FCC"/>
  </w:style>
  <w:style w:type="character" w:customStyle="1" w:styleId="WW8Num23z0">
    <w:name w:val="WW8Num23z0"/>
    <w:rsid w:val="004B1FCC"/>
    <w:rPr>
      <w:rFonts w:ascii="Tahoma" w:hAnsi="Tahoma" w:cs="StarSymbol"/>
      <w:sz w:val="16"/>
      <w:szCs w:val="16"/>
    </w:rPr>
  </w:style>
  <w:style w:type="character" w:customStyle="1" w:styleId="WW-Absatz-Standardschriftart111111111111">
    <w:name w:val="WW-Absatz-Standardschriftart111111111111"/>
    <w:rsid w:val="004B1FCC"/>
  </w:style>
  <w:style w:type="character" w:customStyle="1" w:styleId="WW8Num26z0">
    <w:name w:val="WW8Num26z0"/>
    <w:rsid w:val="004B1FCC"/>
    <w:rPr>
      <w:rFonts w:ascii="Symbol" w:hAnsi="Symbol" w:cs="StarSymbol"/>
      <w:sz w:val="18"/>
      <w:szCs w:val="18"/>
    </w:rPr>
  </w:style>
  <w:style w:type="character" w:customStyle="1" w:styleId="WW8Num44z3">
    <w:name w:val="WW8Num44z3"/>
    <w:rsid w:val="004B1FCC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B1FCC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B1FCC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8z0">
    <w:name w:val="WW8Num48z0"/>
    <w:rsid w:val="004B1FCC"/>
    <w:rPr>
      <w:rFonts w:ascii="Symbol" w:hAnsi="Symbol" w:cs="Symbol"/>
    </w:rPr>
  </w:style>
  <w:style w:type="character" w:customStyle="1" w:styleId="WW8Num5z3">
    <w:name w:val="WW8Num5z3"/>
    <w:rsid w:val="004B1FCC"/>
    <w:rPr>
      <w:rFonts w:ascii="Tahoma" w:hAnsi="Tahoma" w:cs="StarSymbol"/>
      <w:sz w:val="16"/>
      <w:szCs w:val="16"/>
    </w:rPr>
  </w:style>
  <w:style w:type="character" w:customStyle="1" w:styleId="WW-Absatz-Standardschriftart1111111111111">
    <w:name w:val="WW-Absatz-Standardschriftart1111111111111"/>
    <w:rsid w:val="004B1FCC"/>
  </w:style>
  <w:style w:type="character" w:customStyle="1" w:styleId="WW-Absatz-Standardschriftart11111111111111">
    <w:name w:val="WW-Absatz-Standardschriftart11111111111111"/>
    <w:rsid w:val="004B1FCC"/>
  </w:style>
  <w:style w:type="character" w:customStyle="1" w:styleId="WW-Absatz-Standardschriftart111111111111111">
    <w:name w:val="WW-Absatz-Standardschriftart111111111111111"/>
    <w:rsid w:val="004B1FCC"/>
  </w:style>
  <w:style w:type="character" w:customStyle="1" w:styleId="WW-Absatz-Standardschriftart1111111111111111">
    <w:name w:val="WW-Absatz-Standardschriftart1111111111111111"/>
    <w:rsid w:val="004B1FCC"/>
  </w:style>
  <w:style w:type="character" w:customStyle="1" w:styleId="WW-Absatz-Standardschriftart11111111111111111">
    <w:name w:val="WW-Absatz-Standardschriftart11111111111111111"/>
    <w:rsid w:val="004B1FCC"/>
  </w:style>
  <w:style w:type="character" w:customStyle="1" w:styleId="WW-Absatz-Standardschriftart111111111111111111">
    <w:name w:val="WW-Absatz-Standardschriftart111111111111111111"/>
    <w:rsid w:val="004B1FCC"/>
  </w:style>
  <w:style w:type="character" w:customStyle="1" w:styleId="WW8Num7z2">
    <w:name w:val="WW8Num7z2"/>
    <w:rsid w:val="004B1FCC"/>
    <w:rPr>
      <w:rFonts w:ascii="Symbol" w:hAnsi="Symbol" w:cs="StarSymbol"/>
      <w:sz w:val="18"/>
      <w:szCs w:val="18"/>
    </w:rPr>
  </w:style>
  <w:style w:type="character" w:customStyle="1" w:styleId="WW8Num8z3">
    <w:name w:val="WW8Num8z3"/>
    <w:rsid w:val="004B1FCC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B1FCC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B1FCC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B1FCC"/>
  </w:style>
  <w:style w:type="character" w:customStyle="1" w:styleId="WW-Absatz-Standardschriftart11111111111111111111">
    <w:name w:val="WW-Absatz-Standardschriftart11111111111111111111"/>
    <w:rsid w:val="004B1FCC"/>
  </w:style>
  <w:style w:type="character" w:customStyle="1" w:styleId="WW8Num10z3">
    <w:name w:val="WW8Num10z3"/>
    <w:rsid w:val="004B1FCC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B1FCC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B1FCC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B1FCC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B1FCC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B1FCC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B1FCC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B1FCC"/>
  </w:style>
  <w:style w:type="character" w:customStyle="1" w:styleId="WW-Absatz-Standardschriftart1111111111111111111111">
    <w:name w:val="WW-Absatz-Standardschriftart1111111111111111111111"/>
    <w:rsid w:val="004B1FCC"/>
  </w:style>
  <w:style w:type="character" w:customStyle="1" w:styleId="WW-Absatz-Standardschriftart11111111111111111111111">
    <w:name w:val="WW-Absatz-Standardschriftart11111111111111111111111"/>
    <w:rsid w:val="004B1FCC"/>
  </w:style>
  <w:style w:type="character" w:customStyle="1" w:styleId="WW-Absatz-Standardschriftart111111111111111111111111">
    <w:name w:val="WW-Absatz-Standardschriftart111111111111111111111111"/>
    <w:rsid w:val="004B1FCC"/>
  </w:style>
  <w:style w:type="character" w:customStyle="1" w:styleId="WW8Num8z1">
    <w:name w:val="WW8Num8z1"/>
    <w:rsid w:val="004B1FCC"/>
    <w:rPr>
      <w:rFonts w:ascii="Wingdings 2" w:hAnsi="Wingdings 2" w:cs="StarSymbol"/>
      <w:sz w:val="18"/>
      <w:szCs w:val="18"/>
    </w:rPr>
  </w:style>
  <w:style w:type="character" w:customStyle="1" w:styleId="WW8Num11z4">
    <w:name w:val="WW8Num11z4"/>
    <w:rsid w:val="004B1FCC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B1FCC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B1FCC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B1FCC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B1FCC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4B1FCC"/>
  </w:style>
  <w:style w:type="character" w:customStyle="1" w:styleId="WW8Num2z0">
    <w:name w:val="WW8Num2z0"/>
    <w:rsid w:val="004B1FC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B1FCC"/>
    <w:rPr>
      <w:rFonts w:ascii="Symbol" w:hAnsi="Symbol" w:cs="Symbol"/>
    </w:rPr>
  </w:style>
  <w:style w:type="character" w:customStyle="1" w:styleId="WW8Num7z1">
    <w:name w:val="WW8Num7z1"/>
    <w:rsid w:val="004B1FCC"/>
    <w:rPr>
      <w:rFonts w:ascii="Symbol" w:hAnsi="Symbol" w:cs="Symbol"/>
    </w:rPr>
  </w:style>
  <w:style w:type="character" w:customStyle="1" w:styleId="WW8Num13z1">
    <w:name w:val="WW8Num13z1"/>
    <w:rsid w:val="004B1FC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B1FCC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B1FCC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4B1FCC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4B1FCC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B1FCC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B1FCC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B1FCC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B1FCC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4B1FCC"/>
  </w:style>
  <w:style w:type="character" w:customStyle="1" w:styleId="WW8Num20z2">
    <w:name w:val="WW8Num20z2"/>
    <w:rsid w:val="004B1FC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B1FCC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4B1FCC"/>
  </w:style>
  <w:style w:type="character" w:customStyle="1" w:styleId="WW8Num54z1">
    <w:name w:val="WW8Num54z1"/>
    <w:rsid w:val="004B1FCC"/>
    <w:rPr>
      <w:rFonts w:ascii="Symbol" w:hAnsi="Symbol" w:cs="Symbol"/>
    </w:rPr>
  </w:style>
  <w:style w:type="character" w:customStyle="1" w:styleId="WW8Num86z1">
    <w:name w:val="WW8Num86z1"/>
    <w:rsid w:val="004B1FCC"/>
    <w:rPr>
      <w:rFonts w:ascii="Symbol" w:hAnsi="Symbol" w:cs="Symbol"/>
    </w:rPr>
  </w:style>
  <w:style w:type="character" w:customStyle="1" w:styleId="WW8Num87z1">
    <w:name w:val="WW8Num87z1"/>
    <w:rsid w:val="004B1FCC"/>
    <w:rPr>
      <w:color w:val="000000"/>
    </w:rPr>
  </w:style>
  <w:style w:type="character" w:customStyle="1" w:styleId="WW8Num102z0">
    <w:name w:val="WW8Num102z0"/>
    <w:rsid w:val="004B1FCC"/>
    <w:rPr>
      <w:color w:val="auto"/>
    </w:rPr>
  </w:style>
  <w:style w:type="character" w:customStyle="1" w:styleId="WW8Num93z0">
    <w:name w:val="WW8Num93z0"/>
    <w:rsid w:val="004B1FCC"/>
    <w:rPr>
      <w:rFonts w:ascii="Times New Roman" w:hAnsi="Times New Roman" w:cs="Times New Roman"/>
    </w:rPr>
  </w:style>
  <w:style w:type="character" w:customStyle="1" w:styleId="WW8NumSt70z0">
    <w:name w:val="WW8NumSt70z0"/>
    <w:rsid w:val="004B1FCC"/>
    <w:rPr>
      <w:rFonts w:ascii="Arial" w:hAnsi="Arial" w:cs="Arial"/>
      <w:color w:val="0000FF"/>
    </w:rPr>
  </w:style>
  <w:style w:type="character" w:customStyle="1" w:styleId="WW8NumSt69z0">
    <w:name w:val="WW8NumSt69z0"/>
    <w:rsid w:val="004B1FCC"/>
    <w:rPr>
      <w:rFonts w:ascii="Arial" w:hAnsi="Arial" w:cs="Arial"/>
      <w:color w:val="000000"/>
    </w:rPr>
  </w:style>
  <w:style w:type="character" w:customStyle="1" w:styleId="WW8NumSt74z0">
    <w:name w:val="WW8NumSt74z0"/>
    <w:rsid w:val="004B1FCC"/>
    <w:rPr>
      <w:rFonts w:ascii="Symbol" w:hAnsi="Symbol" w:cs="Symbol"/>
      <w:color w:val="0000FF"/>
    </w:rPr>
  </w:style>
  <w:style w:type="character" w:customStyle="1" w:styleId="WW8NumSt73z0">
    <w:name w:val="WW8NumSt73z0"/>
    <w:rsid w:val="004B1FCC"/>
    <w:rPr>
      <w:rFonts w:ascii="Symbol" w:hAnsi="Symbol" w:cs="Symbol"/>
      <w:color w:val="000000"/>
    </w:rPr>
  </w:style>
  <w:style w:type="character" w:customStyle="1" w:styleId="WW8Num57z0">
    <w:name w:val="WW8Num57z0"/>
    <w:rsid w:val="004B1FCC"/>
    <w:rPr>
      <w:i w:val="0"/>
    </w:rPr>
  </w:style>
  <w:style w:type="character" w:customStyle="1" w:styleId="WW-Znakiprzypiswkocowych">
    <w:name w:val="WW-Znaki przypisów końcowych"/>
    <w:rsid w:val="004B1FCC"/>
  </w:style>
  <w:style w:type="character" w:customStyle="1" w:styleId="Odwoaniedokomentarza1">
    <w:name w:val="Odwołanie do komentarza1"/>
    <w:rsid w:val="004B1FCC"/>
    <w:rPr>
      <w:sz w:val="16"/>
      <w:szCs w:val="16"/>
    </w:rPr>
  </w:style>
  <w:style w:type="paragraph" w:customStyle="1" w:styleId="Nagwek6">
    <w:name w:val="Nagłówek6"/>
    <w:basedOn w:val="Normalny"/>
    <w:next w:val="Tekstpodstawowy"/>
    <w:rsid w:val="004B1FC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B1FCC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B1FCC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B1FCC"/>
  </w:style>
  <w:style w:type="paragraph" w:styleId="Legenda">
    <w:name w:val="caption"/>
    <w:basedOn w:val="Normalny"/>
    <w:qFormat/>
    <w:rsid w:val="004B1F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B1FCC"/>
    <w:pPr>
      <w:suppressLineNumbers/>
    </w:pPr>
  </w:style>
  <w:style w:type="paragraph" w:styleId="Nagwek">
    <w:name w:val="header"/>
    <w:basedOn w:val="Normalny"/>
    <w:next w:val="Tekstpodstawowy"/>
    <w:link w:val="NagwekZnak"/>
    <w:rsid w:val="004B1FC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B1FCC"/>
    <w:rPr>
      <w:rFonts w:ascii="Arial" w:eastAsia="Tahoma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B1FC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50">
    <w:name w:val="Nagłówek5"/>
    <w:basedOn w:val="Normalny"/>
    <w:next w:val="Tekstpodstawowy"/>
    <w:rsid w:val="004B1FC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3">
    <w:name w:val="Legenda3"/>
    <w:basedOn w:val="Normalny"/>
    <w:rsid w:val="004B1FCC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4B1FC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rsid w:val="004B1FCC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4B1F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rsid w:val="004B1FCC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rsid w:val="004B1FCC"/>
    <w:pPr>
      <w:ind w:left="284" w:firstLine="119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1FCC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Podpis2">
    <w:name w:val="Podpis2"/>
    <w:basedOn w:val="Normalny"/>
    <w:rsid w:val="004B1FCC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4B1FC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4B1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1FCC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B1FCC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rsid w:val="004B1FCC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B1FCC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rsid w:val="004B1FCC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B1FCC"/>
  </w:style>
  <w:style w:type="paragraph" w:styleId="Tekstprzypisudolnego">
    <w:name w:val="footnote text"/>
    <w:basedOn w:val="Normalny"/>
    <w:link w:val="TekstprzypisudolnegoZnak"/>
    <w:rsid w:val="004B1FC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1FCC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B1FCC"/>
    <w:pPr>
      <w:widowControl/>
      <w:ind w:left="227" w:right="227"/>
      <w:jc w:val="center"/>
    </w:pPr>
  </w:style>
  <w:style w:type="character" w:customStyle="1" w:styleId="PodtytuZnak">
    <w:name w:val="Podtytuł Znak"/>
    <w:basedOn w:val="Domylnaczcionkaakapitu"/>
    <w:link w:val="Podtytu"/>
    <w:rsid w:val="004B1FCC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qFormat/>
    <w:rsid w:val="004B1FCC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4B1FCC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B1FC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alnyWeb">
    <w:name w:val="Normal (Web)"/>
    <w:basedOn w:val="Normalny"/>
    <w:uiPriority w:val="99"/>
    <w:rsid w:val="004B1FCC"/>
    <w:pPr>
      <w:widowControl/>
      <w:autoSpaceDE w:val="0"/>
      <w:spacing w:before="100" w:after="100"/>
    </w:pPr>
  </w:style>
  <w:style w:type="paragraph" w:customStyle="1" w:styleId="FR1">
    <w:name w:val="FR1"/>
    <w:rsid w:val="004B1FCC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B1FCC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rsid w:val="004B1FCC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rsid w:val="004B1FCC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B1FCC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B1FCC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rsid w:val="004B1F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1FCC"/>
    <w:rPr>
      <w:rFonts w:ascii="Tahoma" w:eastAsia="Tahoma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4B1FC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CC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4B1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1FCC"/>
    <w:rPr>
      <w:rFonts w:ascii="Times New Roman" w:eastAsia="Tahoma" w:hAnsi="Times New Roman" w:cs="Times New Roman"/>
      <w:b/>
      <w:bCs/>
      <w:sz w:val="20"/>
      <w:szCs w:val="20"/>
      <w:lang w:eastAsia="zh-CN"/>
    </w:rPr>
  </w:style>
  <w:style w:type="paragraph" w:customStyle="1" w:styleId="western">
    <w:name w:val="western"/>
    <w:basedOn w:val="Normalny"/>
    <w:rsid w:val="004B1FCC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B1FCC"/>
    <w:pPr>
      <w:ind w:left="720"/>
      <w:contextualSpacing/>
    </w:pPr>
  </w:style>
  <w:style w:type="character" w:customStyle="1" w:styleId="FontStyle103">
    <w:name w:val="Font Style103"/>
    <w:uiPriority w:val="99"/>
    <w:rsid w:val="004B1FCC"/>
    <w:rPr>
      <w:rFonts w:ascii="Verdana" w:hAnsi="Verdana" w:cs="Verdana"/>
      <w:sz w:val="16"/>
      <w:szCs w:val="16"/>
    </w:rPr>
  </w:style>
  <w:style w:type="character" w:customStyle="1" w:styleId="Brak">
    <w:name w:val="Brak"/>
    <w:rsid w:val="004B1FCC"/>
  </w:style>
  <w:style w:type="numbering" w:customStyle="1" w:styleId="Zaimportowanystyl13">
    <w:name w:val="Zaimportowany styl 13"/>
    <w:rsid w:val="004B1FCC"/>
    <w:pPr>
      <w:numPr>
        <w:numId w:val="12"/>
      </w:numPr>
    </w:pPr>
  </w:style>
  <w:style w:type="paragraph" w:styleId="Tytu">
    <w:name w:val="Title"/>
    <w:next w:val="Podtytu"/>
    <w:link w:val="TytuZnak"/>
    <w:rsid w:val="004B1FC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4B1FCC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4B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B1FCC"/>
    <w:rPr>
      <w:rFonts w:ascii="Times New Roman" w:eastAsia="Tahoma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B1FCC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F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FCC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4B1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3499</Words>
  <Characters>20996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Gosia</cp:lastModifiedBy>
  <cp:revision>2</cp:revision>
  <cp:lastPrinted>2020-11-26T10:31:00Z</cp:lastPrinted>
  <dcterms:created xsi:type="dcterms:W3CDTF">2020-11-26T10:32:00Z</dcterms:created>
  <dcterms:modified xsi:type="dcterms:W3CDTF">2020-11-26T10:32:00Z</dcterms:modified>
</cp:coreProperties>
</file>