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4220EF21" w:rsidR="0007234B" w:rsidRPr="00E72B9D" w:rsidRDefault="00D67AE5" w:rsidP="00E72B9D">
      <w:pPr>
        <w:pStyle w:val="tekstdokumentu"/>
      </w:pPr>
      <w:r w:rsidRPr="00E72B9D">
        <w:t>RI.271.</w:t>
      </w:r>
      <w:r w:rsidR="005208B3">
        <w:t>12</w:t>
      </w:r>
      <w:r w:rsidRPr="00E72B9D">
        <w:t>.202</w:t>
      </w:r>
      <w:r w:rsidR="0064510C">
        <w:t>2</w:t>
      </w:r>
      <w:r w:rsidR="003558C1" w:rsidRPr="00E72B9D">
        <w:tab/>
      </w:r>
      <w:r w:rsidR="00374A69" w:rsidRPr="00E72B9D">
        <w:t xml:space="preserve">załącznik nr </w:t>
      </w:r>
      <w:r w:rsidR="00E72B9D">
        <w:t>3</w:t>
      </w:r>
      <w:r w:rsidR="00B65807" w:rsidRPr="00E72B9D">
        <w:t xml:space="preserve"> do S</w:t>
      </w:r>
      <w:r w:rsidR="005551A5" w:rsidRPr="00E72B9D">
        <w:t>W</w:t>
      </w:r>
      <w:r w:rsidR="00B65807" w:rsidRPr="00E72B9D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4C9D0E41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roboty budowlane, dostawy lub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158BB2C2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>W związku ze złożeniem oferty wspólnej oraz zaistnieniem okoliczności o których mowa w art. 117 ust. 4 ustawy PZP, oświadczam/oświadczamy*, że niżej wymienione roboty budowlane</w:t>
      </w:r>
      <w:r>
        <w:rPr>
          <w:rFonts w:ascii="Arial" w:hAnsi="Arial" w:cs="Arial"/>
          <w:b/>
          <w:bCs/>
          <w:color w:val="auto"/>
        </w:rPr>
        <w:t>/dostawy/usługi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4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362BF43F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Rodzaj i zakres robót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/dostaw/usług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C5161A" w:rsidRDefault="0000166F" w:rsidP="0007234B">
      <w:pPr>
        <w:pStyle w:val="Stopka"/>
        <w:spacing w:line="276" w:lineRule="auto"/>
        <w:jc w:val="left"/>
        <w:rPr>
          <w:i/>
          <w:iCs/>
          <w:color w:val="0070C0"/>
          <w:sz w:val="24"/>
        </w:rPr>
      </w:pPr>
      <w:r w:rsidRPr="00C5161A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C5161A" w:rsidRDefault="0007234B" w:rsidP="0007234B">
      <w:pPr>
        <w:pStyle w:val="Stopka"/>
        <w:spacing w:line="276" w:lineRule="auto"/>
        <w:jc w:val="left"/>
        <w:rPr>
          <w:i/>
          <w:iCs/>
          <w:color w:val="0070C0"/>
          <w:sz w:val="24"/>
        </w:rPr>
      </w:pPr>
      <w:r w:rsidRPr="00C5161A">
        <w:rPr>
          <w:i/>
          <w:iCs/>
          <w:color w:val="0070C0"/>
          <w:sz w:val="24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8B3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7C2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8B3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9C5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E72B9D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9</cp:revision>
  <cp:lastPrinted>2016-10-18T10:10:00Z</cp:lastPrinted>
  <dcterms:created xsi:type="dcterms:W3CDTF">2021-03-07T15:50:00Z</dcterms:created>
  <dcterms:modified xsi:type="dcterms:W3CDTF">2022-07-07T08:21:00Z</dcterms:modified>
</cp:coreProperties>
</file>