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79" w:rsidRPr="0082043E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A93519" w:rsidRPr="00DF01E4" w:rsidRDefault="00A93519" w:rsidP="0041284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560F5" w:rsidRPr="00DF01E4" w:rsidRDefault="00B560F5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8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B560F5" w:rsidRPr="00DF01E4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337BEE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23</w:t>
      </w:r>
      <w:r w:rsidR="00412846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B560F5" w:rsidRPr="00DF01E4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</w:p>
    <w:p w:rsidR="00B560F5" w:rsidRPr="00DF01E4" w:rsidRDefault="00B560F5" w:rsidP="00B560F5">
      <w:pPr>
        <w:widowControl/>
        <w:ind w:firstLine="6096"/>
        <w:jc w:val="both"/>
        <w:rPr>
          <w:rFonts w:eastAsia="Times New Roman" w:cs="Times New Roman"/>
          <w:sz w:val="15"/>
          <w:szCs w:val="15"/>
          <w:lang w:bidi="ar-SA"/>
        </w:rPr>
      </w:pPr>
    </w:p>
    <w:p w:rsidR="000C66B8" w:rsidRPr="00DF01E4" w:rsidRDefault="000C66B8" w:rsidP="00B560F5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:rsidR="00B560F5" w:rsidRPr="00DF01E4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Pr="00DF01E4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F01E4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F01E4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247E7B" w:rsidRDefault="00B560F5" w:rsidP="00CB1079">
      <w:p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E16926" w:rsidRPr="00DF01E4">
        <w:rPr>
          <w:rFonts w:eastAsia="Times New Roman" w:cs="Times New Roman"/>
          <w:b/>
          <w:kern w:val="0"/>
          <w:lang w:eastAsia="ar-SA" w:bidi="ar-SA"/>
        </w:rPr>
        <w:t xml:space="preserve">wykonanie robót budowlanych polegających na </w:t>
      </w:r>
      <w:r w:rsidR="00247E7B" w:rsidRPr="00DF01E4">
        <w:rPr>
          <w:rFonts w:eastAsia="Times New Roman" w:cs="Times New Roman"/>
          <w:b/>
          <w:kern w:val="0"/>
          <w:lang w:eastAsia="ar-SA" w:bidi="ar-SA"/>
        </w:rPr>
        <w:t>remoncie kulochwytu na osi A w budynku nr 112 na terenie Centrum Szkolenia Policji w Legionowie</w:t>
      </w:r>
      <w:r w:rsidR="00A50234" w:rsidRPr="00DF01E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F01E4">
        <w:rPr>
          <w:rFonts w:eastAsia="Times New Roman" w:cs="Times New Roman"/>
          <w:kern w:val="0"/>
          <w:lang w:eastAsia="ar-SA" w:bidi="ar-SA"/>
        </w:rPr>
        <w:t>oraz zgodnie z</w:t>
      </w:r>
      <w:bookmarkStart w:id="0" w:name="_GoBack"/>
      <w:bookmarkEnd w:id="0"/>
      <w:r w:rsidRPr="00DF01E4">
        <w:rPr>
          <w:rFonts w:eastAsia="Times New Roman" w:cs="Times New Roman"/>
          <w:kern w:val="0"/>
          <w:lang w:eastAsia="ar-SA" w:bidi="ar-SA"/>
        </w:rPr>
        <w:t xml:space="preserve"> treścią </w:t>
      </w:r>
      <w:r w:rsidR="00A50234" w:rsidRPr="00DF01E4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DF01E4">
        <w:rPr>
          <w:rFonts w:eastAsia="Times New Roman" w:cs="Times New Roman"/>
          <w:i/>
          <w:kern w:val="0"/>
          <w:lang w:eastAsia="ar-SA" w:bidi="ar-SA"/>
        </w:rPr>
        <w:t>amówienia</w:t>
      </w:r>
      <w:r w:rsidRPr="00DF01E4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Wykaz części zamówienia, której wykonanie</w:t>
            </w: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1522A5">
        <w:trPr>
          <w:trHeight w:val="24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B560F5" w:rsidRPr="00412846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F01E4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1079" w:rsidRPr="00DF01E4" w:rsidRDefault="00CB1079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F01E4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F01E4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C66B8" w:rsidRPr="00DF01E4" w:rsidRDefault="000C66B8" w:rsidP="000C66B8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:rsidR="000C66B8" w:rsidRPr="00DF01E4" w:rsidRDefault="000C66B8" w:rsidP="000C66B8">
      <w:pPr>
        <w:widowControl/>
        <w:autoSpaceDN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DF01E4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)</w:t>
      </w:r>
      <w:r w:rsidR="00412846"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(data)</w:t>
      </w: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B1079" w:rsidRPr="00DF01E4" w:rsidRDefault="001522A5" w:rsidP="001522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1522A5" w:rsidRPr="00DF01E4" w:rsidRDefault="001522A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E16926" w:rsidRPr="00DF01E4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sectPr w:rsidR="00E16926" w:rsidRPr="00DF01E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03" w:rsidRDefault="00E33D03" w:rsidP="000F1D63">
      <w:r>
        <w:separator/>
      </w:r>
    </w:p>
  </w:endnote>
  <w:endnote w:type="continuationSeparator" w:id="0">
    <w:p w:rsidR="00E33D03" w:rsidRDefault="00E33D0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03" w:rsidRDefault="00E33D03" w:rsidP="000F1D63">
      <w:r>
        <w:separator/>
      </w:r>
    </w:p>
  </w:footnote>
  <w:footnote w:type="continuationSeparator" w:id="0">
    <w:p w:rsidR="00E33D03" w:rsidRDefault="00E33D0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37BEE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4FE7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43E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3D45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07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3D03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722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25F5-80C1-421F-A968-B5099650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</cp:revision>
  <cp:lastPrinted>2024-04-23T13:48:00Z</cp:lastPrinted>
  <dcterms:created xsi:type="dcterms:W3CDTF">2024-04-26T07:16:00Z</dcterms:created>
  <dcterms:modified xsi:type="dcterms:W3CDTF">2024-06-12T12:03:00Z</dcterms:modified>
</cp:coreProperties>
</file>