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B6F2FFC" w14:textId="77777777" w:rsidR="00416DE0" w:rsidRPr="00712643" w:rsidRDefault="00416DE0" w:rsidP="00416DE0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lastRenderedPageBreak/>
        <w:t>Oświadczamy, że wykonawca którego reprezentuję jest:</w:t>
      </w:r>
    </w:p>
    <w:p w14:paraId="7390CEF4" w14:textId="77777777" w:rsidR="00416DE0" w:rsidRPr="00DC0812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56062F3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2DC0C4F1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02206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38361D2B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F09BE0F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03CD0B36" w14:textId="77777777" w:rsidR="00416DE0" w:rsidRPr="00712643" w:rsidRDefault="00416DE0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FD8C6EF" w14:textId="4C3D0343" w:rsidR="00712643" w:rsidRPr="00712643" w:rsidRDefault="00712643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1E6FE49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2B2E16" w:rsidRPr="002B2E16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Rozwój infrastruktury </w:t>
      </w:r>
      <w:r w:rsidR="0001547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sportowej w Gminie </w:t>
      </w:r>
      <w:r w:rsidR="002B2E16" w:rsidRPr="002B2E16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2B60E193" w14:textId="77777777" w:rsidR="008929A7" w:rsidRPr="006F0F38" w:rsidRDefault="007126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3EBA88E3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1A8AC11A" w14:textId="77777777" w:rsidR="002B2E16" w:rsidRDefault="002B2E16" w:rsidP="002B2E16">
      <w:pPr>
        <w:jc w:val="both"/>
        <w:rPr>
          <w:rFonts w:ascii="Tahoma" w:hAnsi="Tahoma" w:cs="Tahoma"/>
          <w:b/>
          <w:sz w:val="20"/>
        </w:rPr>
      </w:pPr>
      <w:bookmarkStart w:id="2" w:name="_Hlk127447149"/>
      <w:r>
        <w:rPr>
          <w:rFonts w:ascii="Tahoma" w:hAnsi="Tahoma" w:cs="Tahoma"/>
          <w:b/>
          <w:sz w:val="20"/>
        </w:rPr>
        <w:t xml:space="preserve">W tym: </w:t>
      </w:r>
    </w:p>
    <w:p w14:paraId="581EB09A" w14:textId="77777777" w:rsidR="002B2E16" w:rsidRPr="00A615CC" w:rsidRDefault="002B2E16" w:rsidP="002B2E16">
      <w:pPr>
        <w:jc w:val="both"/>
        <w:rPr>
          <w:rFonts w:ascii="Tahoma" w:hAnsi="Tahoma" w:cs="Tahoma"/>
          <w:b/>
          <w:sz w:val="20"/>
        </w:rPr>
      </w:pPr>
    </w:p>
    <w:p w14:paraId="31D9A499" w14:textId="704961B2" w:rsidR="00D7162B" w:rsidRPr="00D7162B" w:rsidRDefault="002B2E16" w:rsidP="00D7162B">
      <w:pPr>
        <w:jc w:val="both"/>
        <w:rPr>
          <w:rFonts w:ascii="Tahoma" w:eastAsia="Calibri" w:hAnsi="Tahoma" w:cs="Tahoma"/>
          <w:b/>
          <w:color w:val="FF0000"/>
          <w:sz w:val="20"/>
        </w:rPr>
      </w:pPr>
      <w:bookmarkStart w:id="3" w:name="_Hlk158885746"/>
      <w:r w:rsidRPr="00A615CC">
        <w:rPr>
          <w:rFonts w:ascii="Tahoma" w:eastAsia="Calibri" w:hAnsi="Tahoma" w:cs="Tahoma"/>
          <w:b/>
          <w:color w:val="0070C0"/>
          <w:sz w:val="20"/>
        </w:rPr>
        <w:t>Zadanie 1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p w14:paraId="2C69D997" w14:textId="058C3E94" w:rsidR="002B2E16" w:rsidRPr="00A615CC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</w:p>
    <w:p w14:paraId="680D7655" w14:textId="77777777" w:rsidR="00365504" w:rsidRPr="00B50EE5" w:rsidRDefault="00365504" w:rsidP="00365504">
      <w:pPr>
        <w:spacing w:after="120"/>
        <w:jc w:val="both"/>
        <w:rPr>
          <w:rFonts w:ascii="Tahoma" w:eastAsia="Calibri" w:hAnsi="Tahoma" w:cs="Tahoma"/>
          <w:b/>
          <w:color w:val="0070C0"/>
          <w:sz w:val="20"/>
        </w:rPr>
      </w:pPr>
      <w:r w:rsidRPr="00B50EE5">
        <w:rPr>
          <w:rFonts w:ascii="Tahoma" w:eastAsia="Calibri" w:hAnsi="Tahoma" w:cs="Tahoma"/>
          <w:b/>
          <w:color w:val="0070C0"/>
          <w:sz w:val="20"/>
        </w:rPr>
        <w:t xml:space="preserve">Budowa sali gimnastycznej w Szkole Podstawowej w </w:t>
      </w:r>
      <w:proofErr w:type="spellStart"/>
      <w:r w:rsidRPr="00B50EE5">
        <w:rPr>
          <w:rFonts w:ascii="Tahoma" w:eastAsia="Calibri" w:hAnsi="Tahoma" w:cs="Tahoma"/>
          <w:b/>
          <w:color w:val="0070C0"/>
          <w:sz w:val="20"/>
        </w:rPr>
        <w:t>Straszydlu</w:t>
      </w:r>
      <w:proofErr w:type="spellEnd"/>
    </w:p>
    <w:p w14:paraId="6C9DCD58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brutto </w:t>
      </w:r>
      <w:r w:rsidRPr="002B2E16">
        <w:rPr>
          <w:rFonts w:ascii="Tahoma" w:eastAsia="Calibri" w:hAnsi="Tahoma" w:cs="Tahoma"/>
          <w:b/>
          <w:color w:val="000000" w:themeColor="text1"/>
          <w:sz w:val="20"/>
          <w:vertAlign w:val="superscript"/>
        </w:rPr>
        <w:footnoteReference w:id="1"/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 ....................................... zł (słownie : 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 złotych .........../100)</w:t>
      </w:r>
    </w:p>
    <w:p w14:paraId="7CDBA9EB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lastRenderedPageBreak/>
        <w:t xml:space="preserve">w tym: </w:t>
      </w:r>
    </w:p>
    <w:p w14:paraId="12128D71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>netto ....................................... zł (słownie : .......................................................................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 złotych .........../100)</w:t>
      </w:r>
    </w:p>
    <w:p w14:paraId="6CC8DF45" w14:textId="77777777" w:rsidR="002B2E16" w:rsidRPr="002B2E16" w:rsidRDefault="002B2E16" w:rsidP="002B2E16">
      <w:pPr>
        <w:jc w:val="both"/>
        <w:rPr>
          <w:rFonts w:ascii="Tahoma" w:eastAsia="Calibri" w:hAnsi="Tahoma" w:cs="Tahoma"/>
          <w:b/>
          <w:color w:val="000000" w:themeColor="text1"/>
          <w:sz w:val="20"/>
        </w:rPr>
      </w:pPr>
      <w:r w:rsidRPr="002B2E16">
        <w:rPr>
          <w:rFonts w:ascii="Tahoma" w:eastAsia="Calibri" w:hAnsi="Tahoma" w:cs="Tahoma"/>
          <w:color w:val="000000" w:themeColor="text1"/>
          <w:sz w:val="20"/>
        </w:rPr>
        <w:t xml:space="preserve">VAT (……. %) 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>....................................... zł (słownie : 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.............................................................................................................. złotych .........../100)</w:t>
      </w:r>
    </w:p>
    <w:bookmarkEnd w:id="3"/>
    <w:p w14:paraId="42DF97EC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</w:p>
    <w:p w14:paraId="16D41533" w14:textId="4CF615BD" w:rsidR="002B2E16" w:rsidRPr="00D7162B" w:rsidRDefault="002B2E16" w:rsidP="002B2E16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117B2F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bookmarkStart w:id="4" w:name="_Hlk142053018"/>
      <w:r w:rsidRPr="00D7162B">
        <w:rPr>
          <w:rFonts w:ascii="Tahoma" w:eastAsia="Calibri" w:hAnsi="Tahoma" w:cs="Tahoma"/>
          <w:b/>
          <w:color w:val="FF0000"/>
          <w:sz w:val="20"/>
        </w:rPr>
        <w:t>2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bookmarkEnd w:id="4"/>
    <w:p w14:paraId="7038D1A7" w14:textId="77777777" w:rsidR="00365504" w:rsidRPr="00B50EE5" w:rsidRDefault="00365504" w:rsidP="00365504">
      <w:pPr>
        <w:spacing w:after="120"/>
        <w:jc w:val="both"/>
        <w:rPr>
          <w:rFonts w:ascii="Tahoma" w:eastAsia="Calibri" w:hAnsi="Tahoma" w:cs="Tahoma"/>
          <w:b/>
          <w:color w:val="0070C0"/>
          <w:sz w:val="20"/>
        </w:rPr>
      </w:pPr>
      <w:r w:rsidRPr="00B50EE5">
        <w:rPr>
          <w:rFonts w:ascii="Tahoma" w:eastAsia="Calibri" w:hAnsi="Tahoma" w:cs="Tahoma"/>
          <w:b/>
          <w:color w:val="0070C0"/>
          <w:sz w:val="20"/>
        </w:rPr>
        <w:t xml:space="preserve">Modernizacja sali gimnastycznej przy Szkole Podstawowej w </w:t>
      </w:r>
      <w:proofErr w:type="spellStart"/>
      <w:r w:rsidRPr="00B50EE5">
        <w:rPr>
          <w:rFonts w:ascii="Tahoma" w:eastAsia="Calibri" w:hAnsi="Tahoma" w:cs="Tahoma"/>
          <w:b/>
          <w:color w:val="0070C0"/>
          <w:sz w:val="20"/>
        </w:rPr>
        <w:t>Straszydlu</w:t>
      </w:r>
      <w:proofErr w:type="spellEnd"/>
    </w:p>
    <w:p w14:paraId="4CF4C544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2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6540B23E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7E02EDFB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170A0E1" w14:textId="77777777" w:rsidR="002B2E16" w:rsidRDefault="002B2E16" w:rsidP="002B2E16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225B2378" w14:textId="77777777" w:rsidR="002B2E16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</w:p>
    <w:p w14:paraId="4A35D0C4" w14:textId="6C4F80CE" w:rsidR="00D7162B" w:rsidRPr="00D7162B" w:rsidRDefault="002B2E16" w:rsidP="00D7162B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3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p w14:paraId="0B69D966" w14:textId="77777777" w:rsidR="00365504" w:rsidRPr="00B50EE5" w:rsidRDefault="00365504" w:rsidP="00365504">
      <w:pPr>
        <w:spacing w:after="120"/>
        <w:jc w:val="both"/>
        <w:rPr>
          <w:rFonts w:ascii="Tahoma" w:eastAsia="Calibri" w:hAnsi="Tahoma" w:cs="Tahoma"/>
          <w:b/>
          <w:color w:val="0070C0"/>
          <w:sz w:val="20"/>
        </w:rPr>
      </w:pPr>
      <w:r w:rsidRPr="00B50EE5">
        <w:rPr>
          <w:rFonts w:ascii="Tahoma" w:eastAsia="Calibri" w:hAnsi="Tahoma" w:cs="Tahoma"/>
          <w:b/>
          <w:color w:val="0070C0"/>
          <w:sz w:val="20"/>
        </w:rPr>
        <w:t>Podwyższenie standardów stadionu sportowego w Lubeni</w:t>
      </w:r>
    </w:p>
    <w:p w14:paraId="56621B72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3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CC3D736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 xml:space="preserve">w tym: </w:t>
      </w:r>
    </w:p>
    <w:p w14:paraId="5023E139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0B8420CD" w14:textId="77777777" w:rsidR="002B2E16" w:rsidRDefault="002B2E16" w:rsidP="002B2E16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bookmarkEnd w:id="2"/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51C713B5" w14:textId="02BFC5E4" w:rsidR="00BF43FB" w:rsidRPr="00D7162B" w:rsidRDefault="00BF43FB" w:rsidP="00BF43FB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 w:rsidR="00C0717D">
        <w:rPr>
          <w:rFonts w:ascii="Tahoma" w:eastAsia="Calibri" w:hAnsi="Tahoma" w:cs="Tahoma"/>
          <w:b/>
          <w:color w:val="0070C0"/>
          <w:sz w:val="20"/>
        </w:rPr>
        <w:t>4</w:t>
      </w:r>
      <w:r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p w14:paraId="7F88D991" w14:textId="77777777" w:rsidR="00BF43FB" w:rsidRPr="00B50EE5" w:rsidRDefault="00BF43FB" w:rsidP="00BF43FB">
      <w:pPr>
        <w:spacing w:after="120"/>
        <w:jc w:val="both"/>
        <w:rPr>
          <w:rFonts w:ascii="Tahoma" w:eastAsia="Calibri" w:hAnsi="Tahoma" w:cs="Tahoma"/>
          <w:b/>
          <w:color w:val="0070C0"/>
          <w:sz w:val="20"/>
        </w:rPr>
      </w:pPr>
      <w:r w:rsidRPr="00B50EE5">
        <w:rPr>
          <w:rFonts w:ascii="Tahoma" w:eastAsia="Calibri" w:hAnsi="Tahoma" w:cs="Tahoma"/>
          <w:b/>
          <w:color w:val="0070C0"/>
          <w:sz w:val="20"/>
        </w:rPr>
        <w:t>Modernizacja boiska sportowego w Lubeni</w:t>
      </w:r>
    </w:p>
    <w:p w14:paraId="24DE566F" w14:textId="77777777" w:rsidR="00BF43FB" w:rsidRPr="002B2E16" w:rsidRDefault="00BF43FB" w:rsidP="00BF43FB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brutto </w:t>
      </w:r>
      <w:r w:rsidRPr="002B2E16">
        <w:rPr>
          <w:rFonts w:ascii="Tahoma" w:eastAsia="Calibri" w:hAnsi="Tahoma" w:cs="Tahoma"/>
          <w:b/>
          <w:color w:val="000000" w:themeColor="text1"/>
          <w:sz w:val="20"/>
          <w:vertAlign w:val="superscript"/>
        </w:rPr>
        <w:footnoteReference w:id="4"/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 ....................................... zł (słownie : 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 złotych .........../100)</w:t>
      </w:r>
    </w:p>
    <w:p w14:paraId="00A6A437" w14:textId="77777777" w:rsidR="00BF43FB" w:rsidRPr="002B2E16" w:rsidRDefault="00BF43FB" w:rsidP="00BF43FB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w tym: </w:t>
      </w:r>
    </w:p>
    <w:p w14:paraId="13F674D3" w14:textId="77777777" w:rsidR="00BF43FB" w:rsidRPr="002B2E16" w:rsidRDefault="00BF43FB" w:rsidP="00BF43FB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>netto ....................................... zł (słownie : .......................................................................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 złotych .........../100)</w:t>
      </w:r>
    </w:p>
    <w:p w14:paraId="70EC87E2" w14:textId="77777777" w:rsidR="00BF43FB" w:rsidRPr="002B2E16" w:rsidRDefault="00BF43FB" w:rsidP="00BF43FB">
      <w:pPr>
        <w:jc w:val="both"/>
        <w:rPr>
          <w:rFonts w:ascii="Tahoma" w:eastAsia="Calibri" w:hAnsi="Tahoma" w:cs="Tahoma"/>
          <w:b/>
          <w:color w:val="000000" w:themeColor="text1"/>
          <w:sz w:val="20"/>
        </w:rPr>
      </w:pPr>
      <w:r w:rsidRPr="002B2E16">
        <w:rPr>
          <w:rFonts w:ascii="Tahoma" w:eastAsia="Calibri" w:hAnsi="Tahoma" w:cs="Tahoma"/>
          <w:color w:val="000000" w:themeColor="text1"/>
          <w:sz w:val="20"/>
        </w:rPr>
        <w:t xml:space="preserve">VAT (……. %) 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>....................................... zł (słownie : 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.............................................................................................................. złotych .........../100)</w:t>
      </w:r>
    </w:p>
    <w:p w14:paraId="71F063D5" w14:textId="77777777" w:rsidR="00BF43FB" w:rsidRDefault="00BF43FB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70288B83" w14:textId="77777777" w:rsidR="00BF43FB" w:rsidRPr="007152BE" w:rsidRDefault="00BF43FB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DCE9FFE" w14:textId="77777777" w:rsidR="00416DE0" w:rsidRPr="002B2E16" w:rsidRDefault="00AC1796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</w:p>
    <w:p w14:paraId="4FA22B2D" w14:textId="77777777" w:rsidR="002B2E16" w:rsidRPr="002B2E16" w:rsidRDefault="002B2E16" w:rsidP="002B2E16">
      <w:pPr>
        <w:jc w:val="both"/>
        <w:rPr>
          <w:rFonts w:ascii="Calibri" w:hAnsi="Calibri" w:cs="Calibri"/>
          <w:b/>
        </w:rPr>
      </w:pPr>
    </w:p>
    <w:p w14:paraId="30A83B1A" w14:textId="77777777" w:rsidR="00BF43FB" w:rsidRPr="00BF43FB" w:rsidRDefault="00BF43FB">
      <w:pPr>
        <w:numPr>
          <w:ilvl w:val="1"/>
          <w:numId w:val="88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bookmarkStart w:id="5" w:name="_Hlk158726286"/>
      <w:r w:rsidRPr="00BF43FB">
        <w:rPr>
          <w:rFonts w:ascii="Calibri" w:hAnsi="Calibri" w:cs="Calibri"/>
          <w:color w:val="007BB8"/>
        </w:rPr>
        <w:t>Rozpoczęcie z dniem podpisania umowy,</w:t>
      </w:r>
    </w:p>
    <w:p w14:paraId="40F01928" w14:textId="77777777" w:rsidR="00BF43FB" w:rsidRPr="00BF43FB" w:rsidRDefault="00BF43FB">
      <w:pPr>
        <w:numPr>
          <w:ilvl w:val="1"/>
          <w:numId w:val="88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Zakończenie: 40 miesięcy od podpisania umowy</w:t>
      </w:r>
    </w:p>
    <w:p w14:paraId="5601DCA9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</w:p>
    <w:p w14:paraId="207B2407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W tym:</w:t>
      </w:r>
    </w:p>
    <w:p w14:paraId="2F21D1D9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</w:p>
    <w:p w14:paraId="3F7C393D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b/>
          <w:bCs/>
          <w:color w:val="007BB8"/>
        </w:rPr>
      </w:pPr>
      <w:r w:rsidRPr="00BF43FB">
        <w:rPr>
          <w:rFonts w:ascii="Calibri" w:hAnsi="Calibri" w:cs="Calibri"/>
          <w:b/>
          <w:bCs/>
          <w:color w:val="007BB8"/>
        </w:rPr>
        <w:t>Zadnie 1</w:t>
      </w:r>
    </w:p>
    <w:p w14:paraId="4BF431D1" w14:textId="77777777" w:rsidR="00BF43FB" w:rsidRPr="00BF43FB" w:rsidRDefault="00BF43FB">
      <w:pPr>
        <w:numPr>
          <w:ilvl w:val="0"/>
          <w:numId w:val="90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bookmarkStart w:id="6" w:name="_Hlk142041070"/>
      <w:r w:rsidRPr="00BF43FB">
        <w:rPr>
          <w:rFonts w:ascii="Calibri" w:hAnsi="Calibri" w:cs="Calibri"/>
          <w:color w:val="007BB8"/>
        </w:rPr>
        <w:t>Rozpoczęcie z dniem podpisania umowy,</w:t>
      </w:r>
    </w:p>
    <w:p w14:paraId="72280414" w14:textId="77777777" w:rsidR="00BF43FB" w:rsidRPr="00BF43FB" w:rsidRDefault="00BF43FB">
      <w:pPr>
        <w:numPr>
          <w:ilvl w:val="0"/>
          <w:numId w:val="90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Zakończenie: 16 miesięcy  od podpisania umowy</w:t>
      </w:r>
    </w:p>
    <w:bookmarkEnd w:id="6"/>
    <w:p w14:paraId="0431555A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</w:p>
    <w:p w14:paraId="73A40854" w14:textId="77777777" w:rsidR="00BF43FB" w:rsidRPr="00BF43FB" w:rsidRDefault="00BF43FB" w:rsidP="00BF43FB">
      <w:pPr>
        <w:ind w:left="397"/>
        <w:jc w:val="both"/>
        <w:rPr>
          <w:rFonts w:ascii="Tahoma" w:hAnsi="Tahoma" w:cs="Tahoma"/>
          <w:b/>
          <w:bCs/>
          <w:color w:val="007BB8"/>
          <w:sz w:val="20"/>
        </w:rPr>
      </w:pPr>
      <w:r w:rsidRPr="00BF43FB">
        <w:rPr>
          <w:rFonts w:ascii="Tahoma" w:hAnsi="Tahoma" w:cs="Tahoma"/>
          <w:b/>
          <w:bCs/>
          <w:color w:val="007BB8"/>
          <w:sz w:val="20"/>
        </w:rPr>
        <w:t>Zadnie 2</w:t>
      </w:r>
    </w:p>
    <w:p w14:paraId="19B2B553" w14:textId="77777777" w:rsidR="00BF43FB" w:rsidRPr="00BF43FB" w:rsidRDefault="00BF43FB" w:rsidP="00BF43FB">
      <w:pPr>
        <w:ind w:left="1560" w:hanging="426"/>
        <w:jc w:val="both"/>
        <w:rPr>
          <w:rFonts w:ascii="Tahoma" w:hAnsi="Tahoma" w:cs="Tahoma"/>
          <w:color w:val="007BB8"/>
          <w:sz w:val="20"/>
        </w:rPr>
      </w:pPr>
      <w:r w:rsidRPr="00BF43FB">
        <w:rPr>
          <w:rFonts w:ascii="Tahoma" w:hAnsi="Tahoma" w:cs="Tahoma"/>
          <w:color w:val="007BB8"/>
          <w:sz w:val="20"/>
        </w:rPr>
        <w:t>1)</w:t>
      </w:r>
      <w:r w:rsidRPr="00BF43FB">
        <w:rPr>
          <w:rFonts w:ascii="Tahoma" w:hAnsi="Tahoma" w:cs="Tahoma"/>
          <w:color w:val="007BB8"/>
          <w:sz w:val="20"/>
        </w:rPr>
        <w:tab/>
        <w:t>Rozpoczęcie z dniem podpisania umowy,</w:t>
      </w:r>
    </w:p>
    <w:p w14:paraId="77E2F99B" w14:textId="77777777" w:rsidR="00BF43FB" w:rsidRPr="00BF43FB" w:rsidRDefault="00BF43FB" w:rsidP="00BF43FB">
      <w:pPr>
        <w:ind w:left="1560" w:hanging="426"/>
        <w:jc w:val="both"/>
        <w:rPr>
          <w:rFonts w:ascii="Tahoma" w:hAnsi="Tahoma" w:cs="Tahoma"/>
          <w:color w:val="007BB8"/>
          <w:sz w:val="20"/>
        </w:rPr>
      </w:pPr>
      <w:r w:rsidRPr="00BF43FB">
        <w:rPr>
          <w:rFonts w:ascii="Tahoma" w:hAnsi="Tahoma" w:cs="Tahoma"/>
          <w:color w:val="007BB8"/>
          <w:sz w:val="20"/>
        </w:rPr>
        <w:t>2)</w:t>
      </w:r>
      <w:r w:rsidRPr="00BF43FB">
        <w:rPr>
          <w:rFonts w:ascii="Tahoma" w:hAnsi="Tahoma" w:cs="Tahoma"/>
          <w:color w:val="007BB8"/>
          <w:sz w:val="20"/>
        </w:rPr>
        <w:tab/>
        <w:t>Zakończenie: 6 miesięcy od podpisania umowy</w:t>
      </w:r>
    </w:p>
    <w:p w14:paraId="598EA1F3" w14:textId="77777777" w:rsidR="00BF43FB" w:rsidRPr="00BF43FB" w:rsidRDefault="00BF43FB" w:rsidP="00BF43FB">
      <w:pPr>
        <w:ind w:left="397"/>
        <w:jc w:val="both"/>
        <w:rPr>
          <w:rFonts w:ascii="Tahoma" w:hAnsi="Tahoma" w:cs="Tahoma"/>
          <w:color w:val="007BB8"/>
          <w:sz w:val="20"/>
        </w:rPr>
      </w:pPr>
    </w:p>
    <w:p w14:paraId="4FE7BDD2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Zadnie 3</w:t>
      </w:r>
    </w:p>
    <w:p w14:paraId="63A6203D" w14:textId="77777777" w:rsidR="00BF43FB" w:rsidRPr="00BF43FB" w:rsidRDefault="00BF43FB">
      <w:pPr>
        <w:numPr>
          <w:ilvl w:val="0"/>
          <w:numId w:val="102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Rozpoczęcie z dniem podpisania umowy,</w:t>
      </w:r>
    </w:p>
    <w:p w14:paraId="772FA843" w14:textId="77777777" w:rsidR="00BF43FB" w:rsidRPr="00BF43FB" w:rsidRDefault="00BF43FB">
      <w:pPr>
        <w:numPr>
          <w:ilvl w:val="0"/>
          <w:numId w:val="102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Zakończenie: 40 miesięcy  od podpisania umowy</w:t>
      </w:r>
    </w:p>
    <w:p w14:paraId="7A5705F3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</w:p>
    <w:p w14:paraId="5B651D53" w14:textId="77777777" w:rsidR="00BF43FB" w:rsidRPr="00BF43FB" w:rsidRDefault="00BF43FB" w:rsidP="00BF43FB">
      <w:pPr>
        <w:ind w:left="397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Zadnie 4</w:t>
      </w:r>
    </w:p>
    <w:p w14:paraId="40C8A327" w14:textId="77777777" w:rsidR="00BF43FB" w:rsidRPr="00BF43FB" w:rsidRDefault="00BF43FB">
      <w:pPr>
        <w:numPr>
          <w:ilvl w:val="0"/>
          <w:numId w:val="103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Rozpoczęcie z dniem podpisania umowy,</w:t>
      </w:r>
    </w:p>
    <w:p w14:paraId="6C27DCDE" w14:textId="77777777" w:rsidR="00BF43FB" w:rsidRPr="00BF43FB" w:rsidRDefault="00BF43FB">
      <w:pPr>
        <w:numPr>
          <w:ilvl w:val="0"/>
          <w:numId w:val="103"/>
        </w:numPr>
        <w:spacing w:after="0" w:line="240" w:lineRule="auto"/>
        <w:jc w:val="both"/>
        <w:rPr>
          <w:rFonts w:ascii="Calibri" w:hAnsi="Calibri" w:cs="Calibri"/>
          <w:color w:val="007BB8"/>
        </w:rPr>
      </w:pPr>
      <w:r w:rsidRPr="00BF43FB">
        <w:rPr>
          <w:rFonts w:ascii="Calibri" w:hAnsi="Calibri" w:cs="Calibri"/>
          <w:color w:val="007BB8"/>
        </w:rPr>
        <w:t>Zakończenie: 16 miesięcy  od podpisania umowy</w:t>
      </w:r>
    </w:p>
    <w:bookmarkEnd w:id="5"/>
    <w:p w14:paraId="02B36DA6" w14:textId="5416C0EF" w:rsidR="00425819" w:rsidRPr="00416DE0" w:rsidRDefault="00425819" w:rsidP="00416DE0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EB87D5A" w14:textId="0F106414" w:rsidR="00C4060D" w:rsidRDefault="00CF016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i urządzenia na okres </w:t>
      </w:r>
    </w:p>
    <w:p w14:paraId="02DBFE0E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D0EC509" w14:textId="4CAE07B2" w:rsid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1 </w:t>
      </w:r>
      <w:r w:rsidR="00CF0163"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="00CF0163"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="00CF0163"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B6A22BD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EB0116" w14:textId="1EBE2A59" w:rsidR="00C4060D" w:rsidRPr="00C82987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bookmarkStart w:id="7" w:name="_Hlk142047742"/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2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7DD33D7E" w14:textId="77777777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E8EDDD2" w14:textId="77777777" w:rsidR="00BF43FB" w:rsidRDefault="00BF43FB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43ACD77" w14:textId="77777777" w:rsidR="00BF43FB" w:rsidRDefault="00BF43FB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D2F8CFB" w14:textId="66F8C7B7" w:rsidR="00BF43FB" w:rsidRPr="00C82987" w:rsidRDefault="00BF43FB" w:rsidP="00BF43FB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r>
        <w:rPr>
          <w:rFonts w:ascii="Calibri" w:hAnsi="Calibri" w:cs="Calibri"/>
          <w:color w:val="4F81BD" w:themeColor="accent1"/>
          <w:sz w:val="22"/>
          <w:szCs w:val="22"/>
        </w:rPr>
        <w:t>3</w:t>
      </w: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38E8885F" w14:textId="77777777" w:rsidR="00BF43FB" w:rsidRDefault="00BF43FB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44045EA" w14:textId="760C527C" w:rsidR="00BF43FB" w:rsidRPr="00C82987" w:rsidRDefault="00BF43FB" w:rsidP="00BF43FB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r>
        <w:rPr>
          <w:rFonts w:ascii="Calibri" w:hAnsi="Calibri" w:cs="Calibri"/>
          <w:color w:val="4F81BD" w:themeColor="accent1"/>
          <w:sz w:val="22"/>
          <w:szCs w:val="22"/>
        </w:rPr>
        <w:t>4</w:t>
      </w: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715ED36E" w14:textId="77777777" w:rsidR="00BF43FB" w:rsidRPr="00C82987" w:rsidRDefault="00BF43FB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bookmarkEnd w:id="7"/>
    <w:p w14:paraId="38B91E04" w14:textId="77777777" w:rsidR="002B2E16" w:rsidRPr="00C82987" w:rsidRDefault="002B2E16" w:rsidP="002B2E16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0BBBC8" w14:textId="3F8F63E0" w:rsidR="002B2E16" w:rsidRDefault="00D7162B" w:rsidP="00CF016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D7162B">
        <w:rPr>
          <w:rFonts w:ascii="Calibri" w:hAnsi="Calibri" w:cs="Calibri"/>
          <w:b/>
        </w:rPr>
        <w:t xml:space="preserve"> ( Uzupełnić jeżeli dotyczy)</w:t>
      </w:r>
    </w:p>
    <w:p w14:paraId="33A49037" w14:textId="4B3D4B0C" w:rsidR="002B2E16" w:rsidRDefault="002B2E16" w:rsidP="002B2E16">
      <w:pPr>
        <w:jc w:val="both"/>
        <w:rPr>
          <w:rFonts w:ascii="Calibri" w:hAnsi="Calibri" w:cs="Calibri"/>
          <w:b/>
        </w:rPr>
      </w:pPr>
      <w:r w:rsidRPr="00C82987">
        <w:rPr>
          <w:rFonts w:ascii="Calibri" w:hAnsi="Calibri" w:cs="Calibri"/>
          <w:b/>
        </w:rPr>
        <w:t xml:space="preserve">UWAGA: Zamawiający wymaga takiego samego okresu gwarancji i rękojmi </w:t>
      </w:r>
    </w:p>
    <w:p w14:paraId="3B8B116B" w14:textId="77777777" w:rsidR="002B2E16" w:rsidRPr="00CF0163" w:rsidRDefault="002B2E16" w:rsidP="00CF0163">
      <w:pPr>
        <w:jc w:val="both"/>
        <w:rPr>
          <w:rFonts w:ascii="Calibri" w:hAnsi="Calibri" w:cs="Calibri"/>
          <w:b/>
          <w:lang w:eastAsia="zh-CN"/>
        </w:rPr>
      </w:pPr>
    </w:p>
    <w:p w14:paraId="207C2BE1" w14:textId="77777777" w:rsidR="00C4060D" w:rsidRPr="00C4060D" w:rsidRDefault="0037296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01E35F05" w:rsidR="00372960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bookmarkStart w:id="8" w:name="_Hlk127447267"/>
      <w:r w:rsidRPr="00C4060D">
        <w:rPr>
          <w:rFonts w:ascii="Calibri" w:hAnsi="Calibri" w:cs="Calibri"/>
          <w:color w:val="4F81BD" w:themeColor="accent1"/>
          <w:sz w:val="22"/>
          <w:szCs w:val="22"/>
        </w:rPr>
        <w:t>1</w:t>
      </w:r>
      <w:r w:rsidR="00372960"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8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52F6C" w14:textId="5B406630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>Zdanie 2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07645605" w14:textId="77777777" w:rsidR="002B2E16" w:rsidRDefault="002B2E16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AC7F515" w14:textId="3E55F38C" w:rsidR="002B2E16" w:rsidRDefault="002B2E16" w:rsidP="002B2E16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Zdanie </w:t>
      </w:r>
      <w:r>
        <w:rPr>
          <w:rFonts w:ascii="Calibri" w:hAnsi="Calibri" w:cs="Calibri"/>
          <w:color w:val="4F81BD" w:themeColor="accent1"/>
          <w:sz w:val="22"/>
          <w:szCs w:val="22"/>
        </w:rPr>
        <w:t>3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A7D4E77" w14:textId="77777777" w:rsidR="002B2E16" w:rsidRDefault="002B2E16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1BB0400" w14:textId="21E6369F" w:rsidR="00BF43FB" w:rsidRDefault="00BF43FB" w:rsidP="00BF43FB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Zdanie </w:t>
      </w:r>
      <w:r>
        <w:rPr>
          <w:rFonts w:ascii="Calibri" w:hAnsi="Calibri" w:cs="Calibri"/>
          <w:color w:val="4F81BD" w:themeColor="accent1"/>
          <w:sz w:val="22"/>
          <w:szCs w:val="22"/>
        </w:rPr>
        <w:t>4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6D03DA23" w14:textId="77777777" w:rsidR="00BF43FB" w:rsidRDefault="00BF43FB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5ECBBE" w14:textId="77777777" w:rsidR="00BF43FB" w:rsidRDefault="00BF43FB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D8DF3A" w14:textId="6F7A54ED" w:rsidR="002B2E16" w:rsidRDefault="00D7162B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*</w:t>
      </w:r>
      <w:r w:rsidRPr="00D7162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 Uzupełnić jeżeli dotyczy)</w:t>
      </w:r>
    </w:p>
    <w:p w14:paraId="509D2D22" w14:textId="77777777" w:rsidR="00425819" w:rsidRPr="007152BE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0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0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9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9"/>
    <w:p w14:paraId="46440F33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lastRenderedPageBreak/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C66B7C" w14:textId="59150DFC" w:rsidR="002B2E16" w:rsidRPr="002B2E16" w:rsidRDefault="00C4060D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</w:t>
      </w:r>
      <w:bookmarkStart w:id="10" w:name="_Hlk158885956"/>
      <w:r w:rsidRPr="000B619C">
        <w:rPr>
          <w:rFonts w:ascii="Tahoma" w:eastAsiaTheme="minorHAnsi" w:hAnsi="Tahoma" w:cs="Tahoma"/>
          <w:sz w:val="20"/>
        </w:rPr>
        <w:t>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11" w:name="_Hlk142047908"/>
      <w:bookmarkStart w:id="12" w:name="_Hlk127447554"/>
      <w:r w:rsidR="002B2E16" w:rsidRPr="002B2E16">
        <w:rPr>
          <w:rFonts w:ascii="Tahoma" w:hAnsi="Tahoma" w:cs="Tahoma"/>
          <w:b/>
          <w:i/>
          <w:color w:val="538135"/>
          <w:sz w:val="20"/>
        </w:rPr>
        <w:t xml:space="preserve">Rozwój infrastruktury </w:t>
      </w:r>
      <w:r w:rsidR="00BF43FB">
        <w:rPr>
          <w:rFonts w:ascii="Tahoma" w:hAnsi="Tahoma" w:cs="Tahoma"/>
          <w:b/>
          <w:i/>
          <w:color w:val="538135"/>
          <w:sz w:val="20"/>
        </w:rPr>
        <w:t xml:space="preserve">sportowej w Gminie </w:t>
      </w:r>
      <w:r w:rsidR="002B2E16" w:rsidRPr="002B2E16">
        <w:rPr>
          <w:rFonts w:ascii="Tahoma" w:hAnsi="Tahoma" w:cs="Tahoma"/>
          <w:b/>
          <w:i/>
          <w:color w:val="538135"/>
          <w:sz w:val="20"/>
        </w:rPr>
        <w:t>Lubenia</w:t>
      </w:r>
    </w:p>
    <w:p w14:paraId="1E165754" w14:textId="77777777" w:rsid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0D681D7" w14:textId="756B2C57" w:rsidR="00BF43FB" w:rsidRPr="002B2E16" w:rsidRDefault="00BF43FB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 xml:space="preserve">W tym: </w:t>
      </w:r>
    </w:p>
    <w:p w14:paraId="618D05E6" w14:textId="0BCE5465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7A283CB1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Budowa sali gimnastycznej w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74AD40F8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5A24EE0" w14:textId="05885826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EB8A6B1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Modernizacja sali gimnastycznej przy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7CDF9A6E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29346EC4" w14:textId="5AAA58C9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5B8A11F8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Podwyższenie standardów stadionu sportowego w Lubeni</w:t>
      </w:r>
    </w:p>
    <w:p w14:paraId="5AE03CD8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78B1DEE" w14:textId="541CEC96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4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0522E7E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Modernizacja boiska sportowego w Lubeni</w:t>
      </w:r>
    </w:p>
    <w:bookmarkEnd w:id="10"/>
    <w:p w14:paraId="6B181C32" w14:textId="582BB882" w:rsidR="00C4060D" w:rsidRPr="000B619C" w:rsidRDefault="00C4060D" w:rsidP="00BF43FB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 oświadczam, co następuje: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63145417" w14:textId="1406DA07" w:rsidR="005C1899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bookmarkEnd w:id="11"/>
    <w:p w14:paraId="19A7316A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bookmarkEnd w:id="12"/>
    <w:p w14:paraId="3153012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73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73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73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lastRenderedPageBreak/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73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4D098C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2A8147CC" w14:textId="77777777" w:rsidR="00BF43FB" w:rsidRPr="002B2E16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bookmarkStart w:id="14" w:name="_Hlk127447575"/>
      <w:r w:rsidRPr="000B619C">
        <w:rPr>
          <w:rFonts w:ascii="Tahoma" w:eastAsiaTheme="minorHAnsi" w:hAnsi="Tahoma" w:cs="Tahoma"/>
          <w:sz w:val="20"/>
        </w:rPr>
        <w:t>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2B2E16">
        <w:rPr>
          <w:rFonts w:ascii="Tahoma" w:hAnsi="Tahoma" w:cs="Tahoma"/>
          <w:b/>
          <w:i/>
          <w:color w:val="538135"/>
          <w:sz w:val="20"/>
        </w:rPr>
        <w:t xml:space="preserve">Rozwój infrastruktury </w:t>
      </w:r>
      <w:r>
        <w:rPr>
          <w:rFonts w:ascii="Tahoma" w:hAnsi="Tahoma" w:cs="Tahoma"/>
          <w:b/>
          <w:i/>
          <w:color w:val="538135"/>
          <w:sz w:val="20"/>
        </w:rPr>
        <w:t xml:space="preserve">sportowej w Gminie </w:t>
      </w:r>
      <w:r w:rsidRPr="002B2E16">
        <w:rPr>
          <w:rFonts w:ascii="Tahoma" w:hAnsi="Tahoma" w:cs="Tahoma"/>
          <w:b/>
          <w:i/>
          <w:color w:val="538135"/>
          <w:sz w:val="20"/>
        </w:rPr>
        <w:t>Lubenia</w:t>
      </w:r>
    </w:p>
    <w:p w14:paraId="3CAC21AB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2947EAE" w14:textId="77777777" w:rsidR="00BF43FB" w:rsidRPr="002B2E16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 xml:space="preserve">W tym: </w:t>
      </w:r>
    </w:p>
    <w:p w14:paraId="05CC9FB9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16182CC3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Budowa sali gimnastycznej w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387A034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BDD0E8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A83AA1D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Modernizacja sali gimnastycznej przy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1821D62E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5226CA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74AF9A4F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Podwyższenie standardów stadionu sportowego w Lubeni</w:t>
      </w:r>
    </w:p>
    <w:p w14:paraId="0FBFBFC3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4A2C6771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4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4893E75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Modernizacja boiska sportowego w Lubeni</w:t>
      </w:r>
    </w:p>
    <w:p w14:paraId="7218434A" w14:textId="5703091B" w:rsidR="002B2E16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27DA616D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30151DD0" w14:textId="278F125E" w:rsidR="005C1899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  <w:r w:rsidR="005C1899" w:rsidRPr="000B619C">
        <w:rPr>
          <w:rFonts w:ascii="Tahoma" w:hAnsi="Tahoma" w:cs="Tahoma"/>
          <w:sz w:val="20"/>
        </w:rPr>
        <w:t>,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14"/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lastRenderedPageBreak/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4D098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3D8291" w14:textId="77777777" w:rsidR="00BF43FB" w:rsidRPr="002B2E16" w:rsidRDefault="00854184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BF43FB" w:rsidRPr="000B619C">
        <w:rPr>
          <w:rFonts w:ascii="Tahoma" w:eastAsiaTheme="minorHAnsi" w:hAnsi="Tahoma" w:cs="Tahoma"/>
          <w:sz w:val="20"/>
        </w:rPr>
        <w:t>.</w:t>
      </w:r>
      <w:r w:rsidR="00BF43FB"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 xml:space="preserve">Rozwój infrastruktury </w:t>
      </w:r>
      <w:r w:rsidR="00BF43FB">
        <w:rPr>
          <w:rFonts w:ascii="Tahoma" w:hAnsi="Tahoma" w:cs="Tahoma"/>
          <w:b/>
          <w:i/>
          <w:color w:val="538135"/>
          <w:sz w:val="20"/>
        </w:rPr>
        <w:t xml:space="preserve">sportowej w Gminie 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>Lubenia</w:t>
      </w:r>
    </w:p>
    <w:p w14:paraId="75C6F387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C796FCF" w14:textId="77777777" w:rsidR="00BF43FB" w:rsidRPr="002B2E16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 xml:space="preserve">W tym: </w:t>
      </w:r>
    </w:p>
    <w:p w14:paraId="09C35C74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6BE722F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Budowa sali gimnastycznej w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732F36B5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7552C273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02FAA9FF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Modernizacja sali gimnastycznej przy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6558449F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064D6F52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63B441F4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Podwyższenie standardów stadionu sportowego w Lubeni</w:t>
      </w:r>
    </w:p>
    <w:p w14:paraId="15530B14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2DDCC526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4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09841634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Modernizacja boiska sportowego w Lubeni</w:t>
      </w:r>
    </w:p>
    <w:p w14:paraId="1B7FB914" w14:textId="2B5482BD" w:rsidR="005C1899" w:rsidRPr="000B619C" w:rsidRDefault="005C1899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4D098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4D098C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bookmarkStart w:id="15" w:name="_Hlk142049128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bookmarkEnd w:id="15"/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6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787EC162" w14:textId="77777777" w:rsidR="00BF43FB" w:rsidRPr="002B2E16" w:rsidRDefault="00B77C1D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BF43FB" w:rsidRPr="000B619C">
        <w:rPr>
          <w:rFonts w:ascii="Tahoma" w:eastAsiaTheme="minorHAnsi" w:hAnsi="Tahoma" w:cs="Tahoma"/>
          <w:sz w:val="20"/>
        </w:rPr>
        <w:t>.</w:t>
      </w:r>
      <w:r w:rsidR="00BF43FB"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 xml:space="preserve">Rozwój infrastruktury </w:t>
      </w:r>
      <w:r w:rsidR="00BF43FB">
        <w:rPr>
          <w:rFonts w:ascii="Tahoma" w:hAnsi="Tahoma" w:cs="Tahoma"/>
          <w:b/>
          <w:i/>
          <w:color w:val="538135"/>
          <w:sz w:val="20"/>
        </w:rPr>
        <w:t xml:space="preserve">sportowej w Gminie 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>Lubenia</w:t>
      </w:r>
    </w:p>
    <w:p w14:paraId="31CDBAAC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C7F2BE1" w14:textId="77777777" w:rsidR="00BF43FB" w:rsidRPr="002B2E16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 xml:space="preserve">W tym: </w:t>
      </w:r>
    </w:p>
    <w:p w14:paraId="75C336F1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5D1FC471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Budowa sali gimnastycznej w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26C01DDC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3464F99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B686FC8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Modernizacja sali gimnastycznej przy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60952545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4C3AB32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718B82E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Podwyższenie standardów stadionu sportowego w Lubeni</w:t>
      </w:r>
    </w:p>
    <w:p w14:paraId="102A3E7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FAB7E5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4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311B06BB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Modernizacja boiska sportowego w Lubeni</w:t>
      </w:r>
    </w:p>
    <w:p w14:paraId="151B13FA" w14:textId="74DE0B13" w:rsidR="002B2E16" w:rsidRPr="000B619C" w:rsidRDefault="002B2E16" w:rsidP="00BF43FB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4ADA0E60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A664754" w14:textId="77777777" w:rsidR="002B2E16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lastRenderedPageBreak/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lastRenderedPageBreak/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4D098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B2BA76C" w14:textId="223030DF" w:rsidR="00BF43FB" w:rsidRPr="002B2E16" w:rsidRDefault="005755C4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="00BF43FB" w:rsidRPr="000B619C">
        <w:rPr>
          <w:rFonts w:ascii="Tahoma" w:hAnsi="Tahoma" w:cs="Tahoma"/>
          <w:b/>
          <w:i/>
          <w:iCs/>
          <w:sz w:val="20"/>
        </w:rPr>
        <w:t>„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 xml:space="preserve">Rozwój infrastruktury </w:t>
      </w:r>
      <w:r w:rsidR="00BF43FB">
        <w:rPr>
          <w:rFonts w:ascii="Tahoma" w:hAnsi="Tahoma" w:cs="Tahoma"/>
          <w:b/>
          <w:i/>
          <w:color w:val="538135"/>
          <w:sz w:val="20"/>
        </w:rPr>
        <w:t xml:space="preserve">sportowej w Gminie </w:t>
      </w:r>
      <w:r w:rsidR="00BF43FB" w:rsidRPr="002B2E16">
        <w:rPr>
          <w:rFonts w:ascii="Tahoma" w:hAnsi="Tahoma" w:cs="Tahoma"/>
          <w:b/>
          <w:i/>
          <w:color w:val="538135"/>
          <w:sz w:val="20"/>
        </w:rPr>
        <w:t>Lubenia</w:t>
      </w:r>
    </w:p>
    <w:p w14:paraId="44C2A8E9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7AD6C1D7" w14:textId="77777777" w:rsidR="00BF43FB" w:rsidRPr="002B2E16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>
        <w:rPr>
          <w:rFonts w:ascii="Tahoma" w:hAnsi="Tahoma" w:cs="Tahoma"/>
          <w:b/>
          <w:i/>
          <w:color w:val="538135"/>
          <w:sz w:val="20"/>
        </w:rPr>
        <w:t xml:space="preserve">W tym: </w:t>
      </w:r>
    </w:p>
    <w:p w14:paraId="1BD75516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EE7E9C3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Budowa sali gimnastycznej w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11FF9D3B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163FAD8A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23F13717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 xml:space="preserve">Modernizacja sali gimnastycznej przy Szkole Podstawowej w </w:t>
      </w:r>
      <w:proofErr w:type="spellStart"/>
      <w:r w:rsidRPr="00BF43FB">
        <w:rPr>
          <w:rFonts w:ascii="Tahoma" w:hAnsi="Tahoma" w:cs="Tahoma"/>
          <w:b/>
          <w:i/>
          <w:color w:val="538135"/>
          <w:sz w:val="20"/>
        </w:rPr>
        <w:t>Straszydlu</w:t>
      </w:r>
      <w:proofErr w:type="spellEnd"/>
    </w:p>
    <w:p w14:paraId="77DB2A6B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2DF74C80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033E8745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Podwyższenie standardów stadionu sportowego w Lubeni</w:t>
      </w:r>
    </w:p>
    <w:p w14:paraId="10D82175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4E88529B" w14:textId="77777777" w:rsidR="00BF43FB" w:rsidRP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Zadanie 4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5ED5F1A1" w14:textId="77777777" w:rsidR="00BF43FB" w:rsidRDefault="00BF43FB" w:rsidP="00BF43FB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BF43FB">
        <w:rPr>
          <w:rFonts w:ascii="Tahoma" w:hAnsi="Tahoma" w:cs="Tahoma"/>
          <w:b/>
          <w:i/>
          <w:color w:val="538135"/>
          <w:sz w:val="20"/>
        </w:rPr>
        <w:t>Modernizacja boiska sportowego w Lubeni</w:t>
      </w:r>
    </w:p>
    <w:p w14:paraId="005FBBDE" w14:textId="50A387DA" w:rsidR="002B2E16" w:rsidRPr="000B619C" w:rsidRDefault="002B2E16" w:rsidP="00BF43FB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73B6E207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4A0A1118" w14:textId="77777777" w:rsidR="002B2E16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lastRenderedPageBreak/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p w14:paraId="477F349F" w14:textId="7F3E92D1" w:rsidR="005755C4" w:rsidRPr="007D662D" w:rsidRDefault="005C1899" w:rsidP="00C82987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5C1899">
        <w:rPr>
          <w:rFonts w:ascii="Tahoma" w:eastAsiaTheme="minorHAnsi" w:hAnsi="Tahoma" w:cs="Tahoma"/>
          <w:szCs w:val="24"/>
        </w:rPr>
        <w:t>,</w:t>
      </w:r>
      <w:r w:rsidR="005755C4"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="005755C4"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0B431DE" w14:textId="30D62377" w:rsidR="005C1899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6270B5FC" w14:textId="77777777" w:rsidR="00000AFD" w:rsidRDefault="005C1899">
      <w:pPr>
        <w:rPr>
          <w:rFonts w:ascii="Calibri" w:eastAsia="Calibri" w:hAnsi="Calibri" w:cs="Calibri"/>
          <w:i/>
          <w:kern w:val="22"/>
        </w:rPr>
        <w:sectPr w:rsidR="00000AFD" w:rsidSect="004D098C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i/>
          <w:kern w:val="22"/>
        </w:rPr>
        <w:br w:type="page"/>
      </w:r>
    </w:p>
    <w:p w14:paraId="221B69BE" w14:textId="77777777" w:rsidR="005C1899" w:rsidRDefault="005C1899">
      <w:pPr>
        <w:rPr>
          <w:rFonts w:ascii="Calibri" w:eastAsia="Calibri" w:hAnsi="Calibri" w:cs="Calibri"/>
          <w:i/>
          <w:kern w:val="22"/>
        </w:rPr>
      </w:pPr>
    </w:p>
    <w:p w14:paraId="503931E1" w14:textId="77777777" w:rsidR="00D52398" w:rsidRDefault="00D52398" w:rsidP="00E305FF">
      <w:pPr>
        <w:tabs>
          <w:tab w:val="center" w:pos="4534"/>
          <w:tab w:val="right" w:pos="9069"/>
        </w:tabs>
      </w:pPr>
      <w:bookmarkStart w:id="16" w:name="_Hlk142307655"/>
    </w:p>
    <w:p w14:paraId="68DD136C" w14:textId="14B85528" w:rsidR="00425819" w:rsidRPr="00655D71" w:rsidRDefault="00425819" w:rsidP="00425819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Załącznik nr 8</w:t>
      </w:r>
      <w:r w:rsidR="00034ECB">
        <w:rPr>
          <w:rFonts w:ascii="Tahoma" w:hAnsi="Tahoma" w:cs="Tahoma"/>
          <w:sz w:val="18"/>
          <w:szCs w:val="18"/>
        </w:rPr>
        <w:t xml:space="preserve"> </w:t>
      </w:r>
      <w:r w:rsidRPr="00FF66FA">
        <w:rPr>
          <w:rFonts w:ascii="Tahoma" w:hAnsi="Tahoma" w:cs="Tahoma"/>
          <w:sz w:val="18"/>
          <w:szCs w:val="18"/>
        </w:rPr>
        <w:t xml:space="preserve"> do SWZ</w:t>
      </w:r>
    </w:p>
    <w:p w14:paraId="043EFEC3" w14:textId="77777777" w:rsidR="00425819" w:rsidRPr="004C5C7E" w:rsidRDefault="00425819" w:rsidP="00425819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7FC04139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D93255D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610D2BC9" w14:textId="312FE919" w:rsidR="00425819" w:rsidRPr="00005B92" w:rsidRDefault="00425819" w:rsidP="00D850D0">
      <w:pPr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bookmarkEnd w:id="16"/>
    <w:p w14:paraId="5155B767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069CE25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819" w:rsidRPr="00005B92" w14:paraId="4D42CEAB" w14:textId="77777777" w:rsidTr="0074383D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89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843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A7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34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DC2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E71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819" w:rsidRPr="00005B92" w14:paraId="4814182F" w14:textId="77777777" w:rsidTr="0074383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F4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A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4B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4C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1DC2FCE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4A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0310D6EF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2A4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0AD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50437D11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D0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E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118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7C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013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8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4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1E388400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21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25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2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A6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40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D9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71A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391A4775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4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71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F8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D7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2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AD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F6D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0342BB2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2C7D1D7D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6E1055F" w14:textId="77777777" w:rsidR="00425819" w:rsidRPr="00005B92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……………………, dn. ………………</w:t>
      </w:r>
    </w:p>
    <w:p w14:paraId="1197F9DC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…………………..……………………………………….</w:t>
      </w:r>
    </w:p>
    <w:p w14:paraId="0E59396D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FFCCF89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0B27270" w14:textId="064D432E" w:rsidR="00723E6F" w:rsidRDefault="00723E6F">
      <w:pPr>
        <w:rPr>
          <w:rFonts w:ascii="Tahoma" w:eastAsia="Arial Unicode MS" w:hAnsi="Tahoma" w:cs="Tahoma"/>
          <w:kern w:val="1"/>
          <w:sz w:val="20"/>
          <w:szCs w:val="20"/>
        </w:rPr>
      </w:pPr>
      <w:r>
        <w:rPr>
          <w:rFonts w:ascii="Tahoma" w:eastAsia="Arial Unicode MS" w:hAnsi="Tahoma" w:cs="Tahoma"/>
          <w:kern w:val="1"/>
          <w:sz w:val="20"/>
          <w:szCs w:val="20"/>
        </w:rPr>
        <w:br w:type="page"/>
      </w:r>
    </w:p>
    <w:p w14:paraId="2FC1019E" w14:textId="77777777" w:rsidR="00034ECB" w:rsidRDefault="00034ECB" w:rsidP="00405DC1">
      <w:pPr>
        <w:widowControl w:val="0"/>
        <w:rPr>
          <w:rFonts w:ascii="Tahoma" w:eastAsia="Arial Unicode MS" w:hAnsi="Tahoma" w:cs="Tahoma"/>
          <w:color w:val="000000"/>
          <w:kern w:val="1"/>
          <w:sz w:val="20"/>
          <w:szCs w:val="20"/>
        </w:rPr>
        <w:sectPr w:rsidR="00034ECB" w:rsidSect="004D098C">
          <w:headerReference w:type="default" r:id="rId17"/>
          <w:footerReference w:type="even" r:id="rId18"/>
          <w:footerReference w:type="defaul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40F9C54C" w14:textId="77777777" w:rsidR="00034ECB" w:rsidRDefault="00034ECB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14:paraId="08DD3152" w14:textId="26692186" w:rsidR="00425819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Załącznik nr 9</w:t>
      </w:r>
      <w:r w:rsidR="009D27F1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373C4D6D" w14:textId="77777777" w:rsidR="00405DC1" w:rsidRDefault="00405DC1" w:rsidP="00405DC1">
      <w:pPr>
        <w:jc w:val="center"/>
        <w:rPr>
          <w:rFonts w:ascii="Tahoma" w:eastAsia="Calibri" w:hAnsi="Tahoma" w:cs="Tahoma"/>
          <w:b/>
        </w:rPr>
      </w:pPr>
    </w:p>
    <w:p w14:paraId="19924A3F" w14:textId="1C48FDC6" w:rsidR="00405DC1" w:rsidRDefault="00405DC1" w:rsidP="00405DC1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  <w:r>
        <w:rPr>
          <w:rFonts w:ascii="Tahoma" w:eastAsia="Calibri" w:hAnsi="Tahoma" w:cs="Tahoma"/>
          <w:b/>
        </w:rPr>
        <w:t>/PROJEKTOWANIA</w:t>
      </w:r>
    </w:p>
    <w:p w14:paraId="1C370CBC" w14:textId="77777777" w:rsidR="00405DC1" w:rsidRDefault="00405DC1" w:rsidP="00405DC1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05DC1" w:rsidRPr="008124C5" w14:paraId="5EBFE15B" w14:textId="77777777" w:rsidTr="00FC0475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4478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7F5D99" w14:textId="77777777" w:rsidR="00405DC1" w:rsidRPr="008124C5" w:rsidRDefault="00405DC1">
            <w:pPr>
              <w:keepNext/>
              <w:numPr>
                <w:ilvl w:val="0"/>
                <w:numId w:val="20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1336A4A8" w14:textId="77777777" w:rsidR="00405DC1" w:rsidRPr="008124C5" w:rsidRDefault="00405DC1" w:rsidP="00FC04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6DFD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5F235C26" w14:textId="77777777" w:rsidR="00405DC1" w:rsidRPr="008124C5" w:rsidRDefault="00405DC1" w:rsidP="00FC04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0474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251ED080" w14:textId="77777777" w:rsidR="00405DC1" w:rsidRPr="008124C5" w:rsidRDefault="00405DC1" w:rsidP="00FC04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89BB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97D8C7F" w14:textId="77777777" w:rsidR="00405DC1" w:rsidRPr="008124C5" w:rsidRDefault="00405DC1" w:rsidP="00FC04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BB80" w14:textId="77777777" w:rsidR="00405DC1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8BD15C3" w14:textId="77777777" w:rsidR="00405DC1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F8A1D8" w14:textId="77777777" w:rsidR="00405DC1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65CAA9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A484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0EE01DBE" w14:textId="77777777" w:rsidR="00405DC1" w:rsidRPr="008124C5" w:rsidRDefault="00405DC1" w:rsidP="00FC04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C7EE" w14:textId="77777777" w:rsidR="00405DC1" w:rsidRPr="008124C5" w:rsidRDefault="00405DC1" w:rsidP="00FC0475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05DC1" w:rsidRPr="008124C5" w14:paraId="7079001F" w14:textId="77777777" w:rsidTr="00FC0475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F7B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D8FB" w14:textId="77777777" w:rsidR="00405DC1" w:rsidRPr="008124C5" w:rsidRDefault="00405DC1" w:rsidP="00FC047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F0FA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DF5E7E" w14:textId="77777777" w:rsidR="00405DC1" w:rsidRPr="008124C5" w:rsidRDefault="00405DC1" w:rsidP="00FC047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E00B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B86C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EA70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B769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05DC1" w:rsidRPr="008124C5" w14:paraId="17ABE9AD" w14:textId="77777777" w:rsidTr="00FC0475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A251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DD69" w14:textId="77777777" w:rsidR="00405DC1" w:rsidRPr="008124C5" w:rsidRDefault="00405DC1" w:rsidP="00FC047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D2D9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902C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A72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B5AE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801F" w14:textId="77777777" w:rsidR="00405DC1" w:rsidRPr="008124C5" w:rsidRDefault="00405DC1" w:rsidP="00FC047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9303F1B" w14:textId="77777777" w:rsidR="00405DC1" w:rsidRPr="00A46BAE" w:rsidRDefault="00405DC1" w:rsidP="00405DC1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0AF1BD90" w14:textId="77777777" w:rsidR="00405DC1" w:rsidRPr="00A46BAE" w:rsidRDefault="00405DC1" w:rsidP="00405DC1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701ED1D" w14:textId="77777777" w:rsidR="00405DC1" w:rsidRPr="00A46BAE" w:rsidRDefault="00405DC1" w:rsidP="00405DC1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F26D65" w14:textId="77777777" w:rsidR="00405DC1" w:rsidRPr="00A46BAE" w:rsidRDefault="00405DC1" w:rsidP="00405DC1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325B78E9" w14:textId="77777777" w:rsidR="00405DC1" w:rsidRPr="00A46BAE" w:rsidRDefault="00405DC1" w:rsidP="00405DC1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A3A457A" w14:textId="77777777" w:rsidR="00405DC1" w:rsidRPr="00A46BAE" w:rsidRDefault="00405DC1" w:rsidP="00405DC1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28885A6C" w14:textId="77777777" w:rsidR="00405DC1" w:rsidRPr="00A46BAE" w:rsidRDefault="00405DC1" w:rsidP="00405DC1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lastRenderedPageBreak/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1201B9E1" w14:textId="77777777" w:rsidR="00405DC1" w:rsidRPr="00C70587" w:rsidRDefault="00405DC1" w:rsidP="00405DC1">
      <w:pPr>
        <w:spacing w:after="120"/>
        <w:rPr>
          <w:rFonts w:ascii="Tahoma" w:hAnsi="Tahoma" w:cs="Tahoma"/>
        </w:rPr>
      </w:pPr>
    </w:p>
    <w:p w14:paraId="67449BA4" w14:textId="77777777" w:rsidR="00405DC1" w:rsidRDefault="00405DC1" w:rsidP="00405D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17F63CB" w14:textId="23D5871B" w:rsidR="004F4C1C" w:rsidRDefault="004F4C1C">
      <w:pPr>
        <w:rPr>
          <w:rFonts w:ascii="Tahoma" w:hAnsi="Tahoma" w:cs="Tahoma"/>
          <w:b/>
          <w:bCs/>
        </w:rPr>
        <w:sectPr w:rsidR="004F4C1C" w:rsidSect="004D098C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49C7461E" w14:textId="77777777" w:rsidR="00F519E4" w:rsidRDefault="00F519E4" w:rsidP="00034ECB">
      <w:pPr>
        <w:rPr>
          <w:rFonts w:ascii="Tahoma" w:hAnsi="Tahoma" w:cs="Tahoma"/>
          <w:b/>
          <w:bCs/>
        </w:rPr>
      </w:pPr>
    </w:p>
    <w:p w14:paraId="7360DF70" w14:textId="0CA884EF" w:rsidR="009959B0" w:rsidRDefault="009959B0" w:rsidP="009959B0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Załącznik nr 1</w:t>
      </w:r>
      <w:r w:rsidR="00DA6426">
        <w:rPr>
          <w:rFonts w:ascii="Tahoma" w:eastAsia="Arial Unicode MS" w:hAnsi="Tahoma" w:cs="Tahoma"/>
          <w:color w:val="000000"/>
          <w:kern w:val="1"/>
          <w:sz w:val="20"/>
          <w:szCs w:val="20"/>
        </w:rPr>
        <w:t>1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57CD2066" w14:textId="031F69E4" w:rsidR="009E7A0F" w:rsidRDefault="00393A84" w:rsidP="00034EC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Harmonogramy</w:t>
      </w:r>
    </w:p>
    <w:p w14:paraId="058F8E16" w14:textId="77777777" w:rsidR="00DA6426" w:rsidRDefault="00DA6426" w:rsidP="00034ECB">
      <w:pPr>
        <w:rPr>
          <w:rFonts w:ascii="Tahoma" w:hAnsi="Tahoma" w:cs="Tahoma"/>
          <w:b/>
          <w:bCs/>
        </w:rPr>
      </w:pPr>
    </w:p>
    <w:p w14:paraId="0E41AD82" w14:textId="77777777" w:rsidR="00DA6426" w:rsidRDefault="00DA6426" w:rsidP="00034ECB">
      <w:pPr>
        <w:rPr>
          <w:rFonts w:ascii="Tahoma" w:hAnsi="Tahoma" w:cs="Tahoma"/>
          <w:b/>
          <w:bCs/>
        </w:rPr>
        <w:sectPr w:rsidR="00DA6426" w:rsidSect="004D098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8A9FD24" w14:textId="0BECAB26" w:rsidR="00DA6426" w:rsidRDefault="00DA6426" w:rsidP="00DA6426">
      <w:pPr>
        <w:pageBreakBefore/>
        <w:jc w:val="right"/>
      </w:pPr>
      <w:r>
        <w:rPr>
          <w:b/>
          <w:bCs/>
          <w:sz w:val="20"/>
        </w:rPr>
        <w:lastRenderedPageBreak/>
        <w:t>Załącznik nr 12 do S</w:t>
      </w:r>
      <w:r w:rsidRPr="005507C4">
        <w:rPr>
          <w:b/>
          <w:bCs/>
          <w:sz w:val="20"/>
        </w:rPr>
        <w:t>WZ</w:t>
      </w:r>
      <w:r>
        <w:rPr>
          <w:color w:val="111111"/>
        </w:rPr>
        <w:t xml:space="preserve"> </w:t>
      </w:r>
    </w:p>
    <w:p w14:paraId="7C61084B" w14:textId="77777777" w:rsidR="00DA6426" w:rsidRDefault="00DA6426" w:rsidP="00DA6426">
      <w:pPr>
        <w:jc w:val="center"/>
        <w:rPr>
          <w:b/>
          <w:bCs/>
          <w:color w:val="111111"/>
          <w:u w:val="single"/>
        </w:rPr>
      </w:pPr>
    </w:p>
    <w:p w14:paraId="31882A9F" w14:textId="40E6DDE4" w:rsidR="00DA6426" w:rsidRPr="006C16BE" w:rsidRDefault="00DA6426" w:rsidP="00DA6426">
      <w:pPr>
        <w:spacing w:line="240" w:lineRule="auto"/>
        <w:jc w:val="center"/>
        <w:rPr>
          <w:b/>
          <w:bCs/>
          <w:color w:val="111111"/>
          <w:sz w:val="28"/>
          <w:szCs w:val="28"/>
        </w:rPr>
      </w:pPr>
      <w:r w:rsidRPr="006C16BE">
        <w:rPr>
          <w:b/>
          <w:bCs/>
          <w:color w:val="111111"/>
          <w:sz w:val="28"/>
          <w:szCs w:val="28"/>
        </w:rPr>
        <w:t xml:space="preserve">Oświadczenie o </w:t>
      </w:r>
      <w:r>
        <w:rPr>
          <w:b/>
          <w:bCs/>
          <w:color w:val="111111"/>
          <w:sz w:val="28"/>
          <w:szCs w:val="28"/>
        </w:rPr>
        <w:t>robotach/</w:t>
      </w:r>
      <w:r w:rsidRPr="006C16BE">
        <w:rPr>
          <w:b/>
          <w:bCs/>
          <w:color w:val="111111"/>
          <w:sz w:val="28"/>
          <w:szCs w:val="28"/>
        </w:rPr>
        <w:t xml:space="preserve">usługach wykonywanych przez poszczególnych wykonawców składane przez wykonawców </w:t>
      </w:r>
    </w:p>
    <w:p w14:paraId="4FD7D586" w14:textId="77777777" w:rsidR="00DA6426" w:rsidRPr="006C16BE" w:rsidRDefault="00DA6426" w:rsidP="00DA6426">
      <w:pPr>
        <w:spacing w:line="240" w:lineRule="auto"/>
        <w:jc w:val="center"/>
        <w:rPr>
          <w:b/>
          <w:bCs/>
          <w:color w:val="111111"/>
          <w:sz w:val="28"/>
          <w:szCs w:val="28"/>
        </w:rPr>
      </w:pPr>
      <w:r w:rsidRPr="006C16BE">
        <w:rPr>
          <w:b/>
          <w:bCs/>
          <w:color w:val="111111"/>
          <w:sz w:val="28"/>
          <w:szCs w:val="28"/>
        </w:rPr>
        <w:t xml:space="preserve">wspólnie ubiegających się o udzielenie zamówienia </w:t>
      </w:r>
    </w:p>
    <w:p w14:paraId="262765A0" w14:textId="77777777" w:rsidR="00DA6426" w:rsidRPr="006C16BE" w:rsidRDefault="00DA6426" w:rsidP="00DA6426">
      <w:pPr>
        <w:spacing w:line="240" w:lineRule="auto"/>
        <w:jc w:val="center"/>
        <w:rPr>
          <w:b/>
          <w:bCs/>
          <w:color w:val="111111"/>
          <w:sz w:val="28"/>
          <w:szCs w:val="28"/>
        </w:rPr>
      </w:pPr>
      <w:r w:rsidRPr="006C16BE">
        <w:rPr>
          <w:b/>
          <w:bCs/>
          <w:color w:val="111111"/>
          <w:sz w:val="28"/>
          <w:szCs w:val="28"/>
        </w:rPr>
        <w:t xml:space="preserve">(oświadczenie składane jest na podstawie art. 117 ust 4 ustawy </w:t>
      </w:r>
      <w:proofErr w:type="spellStart"/>
      <w:r w:rsidRPr="006C16BE">
        <w:rPr>
          <w:b/>
          <w:bCs/>
          <w:color w:val="111111"/>
          <w:sz w:val="28"/>
          <w:szCs w:val="28"/>
        </w:rPr>
        <w:t>Pzp</w:t>
      </w:r>
      <w:proofErr w:type="spellEnd"/>
      <w:r w:rsidRPr="006C16BE">
        <w:rPr>
          <w:b/>
          <w:bCs/>
          <w:color w:val="111111"/>
          <w:sz w:val="28"/>
          <w:szCs w:val="28"/>
        </w:rPr>
        <w:t>)</w:t>
      </w:r>
    </w:p>
    <w:p w14:paraId="50726CD6" w14:textId="77777777" w:rsidR="00DA6426" w:rsidRPr="006C16BE" w:rsidRDefault="00DA6426" w:rsidP="00DA6426">
      <w:pPr>
        <w:spacing w:line="240" w:lineRule="auto"/>
        <w:jc w:val="center"/>
        <w:rPr>
          <w:b/>
          <w:sz w:val="28"/>
          <w:szCs w:val="28"/>
        </w:rPr>
      </w:pPr>
      <w:r w:rsidRPr="006C16BE">
        <w:rPr>
          <w:b/>
          <w:bCs/>
          <w:color w:val="111111"/>
          <w:sz w:val="28"/>
          <w:szCs w:val="28"/>
        </w:rPr>
        <w:t xml:space="preserve">w postępowaniu </w:t>
      </w:r>
      <w:r w:rsidRPr="006C16BE">
        <w:rPr>
          <w:b/>
          <w:color w:val="111111"/>
          <w:sz w:val="28"/>
          <w:szCs w:val="28"/>
        </w:rPr>
        <w:t>na:</w:t>
      </w:r>
    </w:p>
    <w:p w14:paraId="50C6330B" w14:textId="77777777" w:rsidR="00DA6426" w:rsidRDefault="00DA6426" w:rsidP="00DA6426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17" w:name="_Hlk52144122"/>
      <w:bookmarkStart w:id="18" w:name="_Hlk74599797"/>
    </w:p>
    <w:bookmarkEnd w:id="17"/>
    <w:bookmarkEnd w:id="18"/>
    <w:p w14:paraId="5EA11D03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  <w:b/>
          <w:bCs/>
        </w:rPr>
      </w:pPr>
      <w:r w:rsidRPr="006C16BE">
        <w:rPr>
          <w:rFonts w:cstheme="minorHAnsi"/>
          <w:b/>
          <w:bCs/>
        </w:rPr>
        <w:t>DANE DOTYCZ</w:t>
      </w:r>
      <w:r w:rsidRPr="006C16BE">
        <w:rPr>
          <w:rFonts w:eastAsia="TimesNewRoman,Bold" w:cstheme="minorHAnsi"/>
          <w:b/>
          <w:bCs/>
        </w:rPr>
        <w:t>Ą</w:t>
      </w:r>
      <w:r w:rsidRPr="006C16BE">
        <w:rPr>
          <w:rFonts w:cstheme="minorHAnsi"/>
          <w:b/>
          <w:bCs/>
        </w:rPr>
        <w:t>CE WYKONAWCY</w:t>
      </w:r>
    </w:p>
    <w:p w14:paraId="65E2EB22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Pełne nazwy Wykonawców wyst</w:t>
      </w:r>
      <w:r w:rsidRPr="006C16BE">
        <w:rPr>
          <w:rFonts w:eastAsia="TimesNewRoman" w:cstheme="minorHAnsi"/>
        </w:rPr>
        <w:t>ę</w:t>
      </w:r>
      <w:r w:rsidRPr="006C16BE">
        <w:rPr>
          <w:rFonts w:cstheme="minorHAnsi"/>
        </w:rPr>
        <w:t>puj</w:t>
      </w:r>
      <w:r w:rsidRPr="006C16BE">
        <w:rPr>
          <w:rFonts w:eastAsia="TimesNewRoman" w:cstheme="minorHAnsi"/>
        </w:rPr>
        <w:t>ą</w:t>
      </w:r>
      <w:r w:rsidRPr="006C16BE">
        <w:rPr>
          <w:rFonts w:cstheme="minorHAnsi"/>
        </w:rPr>
        <w:t>cych wspólnie</w:t>
      </w:r>
    </w:p>
    <w:p w14:paraId="4D635888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.……………………………………………………………………………..……………………………………………………………………….</w:t>
      </w:r>
    </w:p>
    <w:p w14:paraId="774849CC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KRS/CEIIDG ………………………………..………….</w:t>
      </w:r>
    </w:p>
    <w:p w14:paraId="2B4402A2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NIP ………………………………………………………….</w:t>
      </w:r>
    </w:p>
    <w:p w14:paraId="6B25CD80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REGON ……………………………………………………</w:t>
      </w:r>
    </w:p>
    <w:p w14:paraId="2449A0BC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Adres siedziby Wykonawcy ……………………………………………………………………………..………………………….</w:t>
      </w:r>
    </w:p>
    <w:p w14:paraId="37A8223E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Adres do korespondencji ……………………………………………………………………………………………………………</w:t>
      </w:r>
    </w:p>
    <w:p w14:paraId="4836651D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Osoba upowa</w:t>
      </w:r>
      <w:r w:rsidRPr="006C16BE">
        <w:rPr>
          <w:rFonts w:eastAsia="TimesNewRoman" w:cstheme="minorHAnsi"/>
        </w:rPr>
        <w:t>ż</w:t>
      </w:r>
      <w:r w:rsidRPr="006C16BE">
        <w:rPr>
          <w:rFonts w:cstheme="minorHAnsi"/>
        </w:rPr>
        <w:t>niona do kontaktu z Zamawiaj</w:t>
      </w:r>
      <w:r w:rsidRPr="006C16BE">
        <w:rPr>
          <w:rFonts w:eastAsia="TimesNewRoman" w:cstheme="minorHAnsi"/>
        </w:rPr>
        <w:t>ą</w:t>
      </w:r>
      <w:r w:rsidRPr="006C16BE">
        <w:rPr>
          <w:rFonts w:cstheme="minorHAnsi"/>
        </w:rPr>
        <w:t>cym w trakcie post</w:t>
      </w:r>
      <w:r w:rsidRPr="006C16BE">
        <w:rPr>
          <w:rFonts w:eastAsia="TimesNewRoman" w:cstheme="minorHAnsi"/>
        </w:rPr>
        <w:t>ę</w:t>
      </w:r>
      <w:r w:rsidRPr="006C16BE">
        <w:rPr>
          <w:rFonts w:cstheme="minorHAnsi"/>
        </w:rPr>
        <w:t>powania …………………………………………………………………………………..………………………</w:t>
      </w:r>
    </w:p>
    <w:p w14:paraId="69D1D30A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Nr telefonu …………………………….</w:t>
      </w:r>
    </w:p>
    <w:p w14:paraId="319A07BE" w14:textId="77777777" w:rsidR="00DA6426" w:rsidRPr="006C16BE" w:rsidRDefault="00DA6426" w:rsidP="00DA6426">
      <w:pPr>
        <w:autoSpaceDE w:val="0"/>
        <w:autoSpaceDN w:val="0"/>
        <w:adjustRightInd w:val="0"/>
        <w:rPr>
          <w:rFonts w:cstheme="minorHAnsi"/>
        </w:rPr>
      </w:pPr>
      <w:r w:rsidRPr="006C16BE">
        <w:rPr>
          <w:rFonts w:cstheme="minorHAnsi"/>
        </w:rPr>
        <w:t>e-mail ………………………………………………………………….………………………...............</w:t>
      </w:r>
    </w:p>
    <w:p w14:paraId="7D27C715" w14:textId="77777777" w:rsidR="00DA6426" w:rsidRPr="006C16BE" w:rsidRDefault="00DA6426" w:rsidP="00DA6426">
      <w:pPr>
        <w:jc w:val="both"/>
        <w:rPr>
          <w:rFonts w:cstheme="minorHAnsi"/>
        </w:rPr>
      </w:pPr>
    </w:p>
    <w:p w14:paraId="7A0D6045" w14:textId="77777777" w:rsidR="00DA6426" w:rsidRPr="006C16BE" w:rsidRDefault="00DA6426" w:rsidP="00DA64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sposób reprezentacji spółki / konsorcjum* dla potrzeb niniejszego zamówienia jest następujący:</w:t>
      </w:r>
    </w:p>
    <w:p w14:paraId="6E3329C7" w14:textId="77777777" w:rsidR="00DA6426" w:rsidRPr="006C16BE" w:rsidRDefault="00DA6426" w:rsidP="00DA64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_________________________________________________________________________________.</w:t>
      </w:r>
    </w:p>
    <w:p w14:paraId="3BD6BB18" w14:textId="77777777" w:rsidR="00DA6426" w:rsidRPr="006C16BE" w:rsidRDefault="00DA6426" w:rsidP="00DA6426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44EAD" w14:textId="77777777" w:rsidR="00DA6426" w:rsidRPr="006C16BE" w:rsidRDefault="00DA6426" w:rsidP="00DA6426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B1D36" w14:textId="77777777" w:rsidR="00DA6426" w:rsidRPr="006C16BE" w:rsidRDefault="00DA6426" w:rsidP="00DA6426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bCs/>
          <w:sz w:val="22"/>
          <w:szCs w:val="22"/>
        </w:rPr>
        <w:t>Z</w:t>
      </w:r>
      <w:r w:rsidRPr="006C16BE">
        <w:rPr>
          <w:rFonts w:asciiTheme="minorHAnsi" w:hAnsiTheme="minorHAnsi" w:cstheme="minorHAnsi"/>
          <w:sz w:val="22"/>
          <w:szCs w:val="22"/>
        </w:rPr>
        <w:t xml:space="preserve">godnie z obowiązkiem wynikającym z art. 117 ust. 4 ustawy </w:t>
      </w:r>
      <w:proofErr w:type="spellStart"/>
      <w:r w:rsidRPr="006C16B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C16BE">
        <w:rPr>
          <w:rFonts w:asciiTheme="minorHAnsi" w:hAnsiTheme="minorHAnsi" w:cstheme="minorHAnsi"/>
          <w:sz w:val="22"/>
          <w:szCs w:val="22"/>
        </w:rPr>
        <w:t xml:space="preserve">, jako wykonawcy składający ofertę wspólną (konsorcjum*/ spółka cywilna*) oświadczamy następująco: </w:t>
      </w:r>
    </w:p>
    <w:p w14:paraId="7EFC7CB3" w14:textId="77777777" w:rsidR="00DA6426" w:rsidRPr="006C16BE" w:rsidRDefault="00DA6426">
      <w:pPr>
        <w:pStyle w:val="Zwykytekst1"/>
        <w:numPr>
          <w:ilvl w:val="1"/>
          <w:numId w:val="204"/>
        </w:numPr>
        <w:spacing w:before="120"/>
        <w:ind w:left="900" w:hanging="42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lastRenderedPageBreak/>
        <w:t>W odniesieniu do warunków dotyczących doświadczenia wykonawcy, polegamy na doświadczeniu: ………………………. (wskazać nazwę wyk</w:t>
      </w:r>
      <w:r w:rsidRPr="006C16BE">
        <w:rPr>
          <w:rFonts w:asciiTheme="minorHAnsi" w:hAnsiTheme="minorHAnsi" w:cstheme="minorHAnsi"/>
          <w:sz w:val="22"/>
          <w:szCs w:val="22"/>
        </w:rPr>
        <w:lastRenderedPageBreak/>
        <w:t>onawcy lub wykonawców w ramach konsorcjum/ spółki cywilnej, którzy spełniają warunek udziału postępowania w zakresie zdolności technicznej lub zawodowej).</w:t>
      </w:r>
    </w:p>
    <w:p w14:paraId="3748E84C" w14:textId="77777777" w:rsidR="00DA6426" w:rsidRPr="006C16BE" w:rsidRDefault="00DA6426">
      <w:pPr>
        <w:pStyle w:val="Zwykytekst1"/>
        <w:numPr>
          <w:ilvl w:val="1"/>
          <w:numId w:val="204"/>
        </w:numPr>
        <w:spacing w:before="120"/>
        <w:ind w:left="900" w:hanging="42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Następujące:</w:t>
      </w:r>
    </w:p>
    <w:p w14:paraId="03047C76" w14:textId="77777777" w:rsidR="00DA6426" w:rsidRPr="006C16BE" w:rsidRDefault="00DA6426" w:rsidP="00DA642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b/>
          <w:bCs/>
          <w:sz w:val="22"/>
          <w:szCs w:val="22"/>
        </w:rPr>
        <w:t>- usługi</w:t>
      </w:r>
      <w:r w:rsidRPr="006C16BE">
        <w:rPr>
          <w:rFonts w:asciiTheme="minorHAnsi" w:hAnsiTheme="minorHAnsi" w:cstheme="minorHAnsi"/>
          <w:sz w:val="22"/>
          <w:szCs w:val="22"/>
        </w:rPr>
        <w:t xml:space="preserve"> wykonają wykonawcy wskazani w lit .a powyżej, w następującym zakresie i przez wskazanych wykonawców:</w:t>
      </w:r>
    </w:p>
    <w:p w14:paraId="5E276DF7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29B2984B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(</w:t>
      </w:r>
      <w:r w:rsidRPr="006C16BE">
        <w:rPr>
          <w:rFonts w:asciiTheme="minorHAnsi" w:hAnsiTheme="minorHAnsi" w:cstheme="minorHAnsi"/>
          <w:i/>
          <w:iCs/>
          <w:sz w:val="22"/>
          <w:szCs w:val="22"/>
        </w:rPr>
        <w:t xml:space="preserve">wskazać zakres) </w:t>
      </w:r>
    </w:p>
    <w:p w14:paraId="43892D84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00A40A9B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</w:rPr>
      </w:pPr>
      <w:r w:rsidRPr="006C16BE">
        <w:rPr>
          <w:rFonts w:asciiTheme="minorHAnsi" w:hAnsiTheme="minorHAnsi" w:cstheme="minorHAnsi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30379422" w14:textId="77777777" w:rsidR="00DA6426" w:rsidRPr="006C16BE" w:rsidRDefault="00DA6426" w:rsidP="00DA642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5F3A9C31" w14:textId="77777777" w:rsidR="00DA6426" w:rsidRPr="006C16BE" w:rsidRDefault="00DA6426" w:rsidP="00DA642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b/>
          <w:bCs/>
          <w:sz w:val="22"/>
          <w:szCs w:val="22"/>
        </w:rPr>
        <w:t>- roboty budowlane</w:t>
      </w:r>
      <w:r w:rsidRPr="006C16BE">
        <w:rPr>
          <w:rFonts w:asciiTheme="minorHAnsi" w:hAnsiTheme="minorHAnsi" w:cstheme="minorHAnsi"/>
          <w:sz w:val="22"/>
          <w:szCs w:val="22"/>
        </w:rPr>
        <w:t xml:space="preserve"> wykonają wykonawcy wskazani w lit .a powyżej, w następującym zakresie i przez wskazanych wykonawców:</w:t>
      </w:r>
    </w:p>
    <w:p w14:paraId="6686DFD9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5F467A79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(</w:t>
      </w:r>
      <w:r w:rsidRPr="006C16BE">
        <w:rPr>
          <w:rFonts w:asciiTheme="minorHAnsi" w:hAnsiTheme="minorHAnsi" w:cstheme="minorHAnsi"/>
          <w:i/>
          <w:iCs/>
          <w:sz w:val="22"/>
          <w:szCs w:val="22"/>
        </w:rPr>
        <w:t xml:space="preserve">wskazać zakres) </w:t>
      </w:r>
    </w:p>
    <w:p w14:paraId="2DD54A5A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6C16BE">
        <w:rPr>
          <w:rFonts w:asciiTheme="minorHAnsi" w:hAnsiTheme="minorHAnsi" w:cstheme="minorHAnsi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6A9222BA" w14:textId="77777777" w:rsidR="00DA6426" w:rsidRPr="006C16BE" w:rsidRDefault="00DA6426" w:rsidP="00DA6426">
      <w:pPr>
        <w:pStyle w:val="Zwykytekst1"/>
        <w:spacing w:before="120"/>
        <w:ind w:left="813"/>
        <w:jc w:val="both"/>
        <w:rPr>
          <w:rFonts w:asciiTheme="minorHAnsi" w:hAnsiTheme="minorHAnsi" w:cstheme="minorHAnsi"/>
        </w:rPr>
      </w:pPr>
      <w:r w:rsidRPr="006C16BE">
        <w:rPr>
          <w:rFonts w:asciiTheme="minorHAnsi" w:hAnsiTheme="minorHAnsi" w:cstheme="minorHAnsi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034B3714" w14:textId="77777777" w:rsidR="00DA6426" w:rsidRPr="006C16BE" w:rsidRDefault="00DA6426" w:rsidP="00DA6426">
      <w:pPr>
        <w:pStyle w:val="Zwykytekst1"/>
        <w:spacing w:before="120"/>
        <w:ind w:left="357"/>
        <w:jc w:val="both"/>
        <w:rPr>
          <w:rFonts w:asciiTheme="minorHAnsi" w:hAnsiTheme="minorHAnsi" w:cstheme="minorHAnsi"/>
        </w:rPr>
      </w:pPr>
    </w:p>
    <w:p w14:paraId="778CB741" w14:textId="77777777" w:rsidR="00DA6426" w:rsidRDefault="00DA6426" w:rsidP="00DA6426">
      <w:pPr>
        <w:jc w:val="both"/>
      </w:pPr>
    </w:p>
    <w:p w14:paraId="6C5F3345" w14:textId="77777777" w:rsidR="00DA6426" w:rsidRDefault="00DA6426" w:rsidP="00DA6426">
      <w:pPr>
        <w:spacing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hAnsi="Calibri Light" w:cs="Calibri Light"/>
          <w:sz w:val="20"/>
          <w:szCs w:val="20"/>
        </w:rPr>
        <w:t>…………………</w:t>
      </w:r>
      <w:r>
        <w:rPr>
          <w:rFonts w:ascii="Calibri Light" w:hAnsi="Calibri Light" w:cs="Calibri Light"/>
          <w:sz w:val="20"/>
          <w:szCs w:val="20"/>
        </w:rPr>
        <w:t>……….</w:t>
      </w:r>
      <w:r w:rsidRPr="00B26860">
        <w:rPr>
          <w:rFonts w:ascii="Calibri Light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B3EDC2C" w14:textId="77777777" w:rsidR="00DA6426" w:rsidRPr="0068127B" w:rsidRDefault="00DA6426" w:rsidP="00DA6426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18D8A85" w14:textId="77777777" w:rsidR="00DA6426" w:rsidRDefault="00DA6426" w:rsidP="00DA6426">
      <w:pPr>
        <w:tabs>
          <w:tab w:val="left" w:pos="-567"/>
        </w:tabs>
        <w:spacing w:after="120"/>
        <w:ind w:right="-426"/>
        <w:jc w:val="both"/>
        <w:rPr>
          <w:color w:val="111111"/>
        </w:rPr>
      </w:pPr>
    </w:p>
    <w:p w14:paraId="5E081024" w14:textId="77777777" w:rsidR="00DA6426" w:rsidRPr="00C70587" w:rsidRDefault="00DA6426" w:rsidP="00DA6426">
      <w:pPr>
        <w:spacing w:after="120"/>
        <w:jc w:val="center"/>
        <w:rPr>
          <w:rFonts w:ascii="Tahoma" w:hAnsi="Tahoma" w:cs="Tahoma"/>
          <w:b/>
          <w:bCs/>
        </w:rPr>
      </w:pPr>
      <w:r w:rsidRPr="00980E3B">
        <w:rPr>
          <w:color w:val="111111"/>
        </w:rPr>
        <w:t>Przez podpis należy rozumieć podpis kwalifikowany lub podpis zaufany lub podpis osobis</w:t>
      </w:r>
      <w:r>
        <w:rPr>
          <w:color w:val="111111"/>
        </w:rPr>
        <w:t>ty</w:t>
      </w:r>
    </w:p>
    <w:p w14:paraId="766030C8" w14:textId="77777777" w:rsidR="00DA6426" w:rsidRDefault="00DA6426" w:rsidP="00DA6426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633C6496" w14:textId="77777777" w:rsidR="00DA6426" w:rsidRPr="00A46BAE" w:rsidRDefault="00DA6426" w:rsidP="00DA6426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sectPr w:rsidR="00DA6426" w:rsidRPr="00A46BAE" w:rsidSect="004D098C"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565F" w14:textId="77777777" w:rsidR="004D098C" w:rsidRDefault="004D098C">
      <w:pPr>
        <w:spacing w:after="0" w:line="240" w:lineRule="auto"/>
      </w:pPr>
      <w:r>
        <w:separator/>
      </w:r>
    </w:p>
  </w:endnote>
  <w:endnote w:type="continuationSeparator" w:id="0">
    <w:p w14:paraId="4989FEDB" w14:textId="77777777" w:rsidR="004D098C" w:rsidRDefault="004D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AF88" w14:textId="27C41BA6" w:rsidR="00E01B65" w:rsidRDefault="00E01B65">
    <w:pPr>
      <w:pStyle w:val="Stopka"/>
      <w:jc w:val="center"/>
    </w:pPr>
  </w:p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1B1" w14:textId="77777777" w:rsidR="00425819" w:rsidRPr="00425133" w:rsidRDefault="0042581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BC1" w14:textId="77777777" w:rsidR="00425819" w:rsidRDefault="00425819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797884DE" w14:textId="77777777" w:rsidR="00425819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5D31D82C">
        <v:line id="_x0000_s1028" alt="" style="position:absolute;left:0;text-align:left;flip:x;z-index:251658240;mso-wrap-edited:f;mso-width-percent:0;mso-height-percent:0;mso-width-percent:0;mso-height-percent:0" from="0,3.4pt" to="468pt,3.4pt"/>
      </w:pict>
    </w:r>
  </w:p>
  <w:p w14:paraId="1F8E3F39" w14:textId="77777777" w:rsidR="00425819" w:rsidRPr="00871C20" w:rsidRDefault="00425819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9B9" w14:textId="77777777"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7683E" w14:textId="77777777"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E40E" w14:textId="0595DEBA" w:rsidR="00E01B65" w:rsidRDefault="00E01B65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2DAE" w14:textId="77777777" w:rsidR="004F4C1C" w:rsidRDefault="004F4C1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C94" w14:textId="77777777" w:rsidR="004F4C1C" w:rsidRDefault="004F4C1C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162" w14:textId="77777777" w:rsidR="004F4C1C" w:rsidRPr="00F4137E" w:rsidRDefault="004F4C1C" w:rsidP="00F4137E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Stacji Uzdatnia Wody w Lubeni, Oczyszczalni ścieków w Siedliskach  w ramach projektu „Zwiększenie udziału energii ze źródeł odnawialnych na terenie ROF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5C35" w14:textId="77777777" w:rsidR="004D098C" w:rsidRDefault="004D098C">
      <w:pPr>
        <w:spacing w:after="0" w:line="240" w:lineRule="auto"/>
      </w:pPr>
      <w:r>
        <w:separator/>
      </w:r>
    </w:p>
  </w:footnote>
  <w:footnote w:type="continuationSeparator" w:id="0">
    <w:p w14:paraId="4A49E0BC" w14:textId="77777777" w:rsidR="004D098C" w:rsidRDefault="004D098C">
      <w:pPr>
        <w:spacing w:after="0" w:line="240" w:lineRule="auto"/>
      </w:pPr>
      <w:r>
        <w:continuationSeparator/>
      </w:r>
    </w:p>
  </w:footnote>
  <w:footnote w:id="1">
    <w:p w14:paraId="712A553F" w14:textId="77777777" w:rsidR="002B2E16" w:rsidRDefault="002B2E16" w:rsidP="002B2E16">
      <w:r>
        <w:rPr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8D8CAC0" w14:textId="77777777" w:rsidR="002B2E16" w:rsidRDefault="002B2E16" w:rsidP="002B2E16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3">
    <w:p w14:paraId="66EB0AD3" w14:textId="77777777" w:rsidR="002B2E16" w:rsidRDefault="002B2E16" w:rsidP="002B2E16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4">
    <w:p w14:paraId="3D25EE83" w14:textId="77777777" w:rsidR="00BF43FB" w:rsidRDefault="00BF43FB" w:rsidP="00BF43FB">
      <w:r>
        <w:rPr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5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6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61F" w14:textId="12120A8E" w:rsidR="00B920D3" w:rsidRDefault="00B920D3" w:rsidP="00B920D3">
    <w:pPr>
      <w:pStyle w:val="Nagwek"/>
      <w:pBdr>
        <w:bottom w:val="single" w:sz="4" w:space="1" w:color="auto"/>
      </w:pBdr>
      <w:jc w:val="center"/>
      <w:rPr>
        <w:noProof/>
      </w:rPr>
    </w:pPr>
    <w:bookmarkStart w:id="13" w:name="_Hlk142048321"/>
    <w:r w:rsidRPr="00F53B8A">
      <w:rPr>
        <w:noProof/>
      </w:rPr>
      <w:drawing>
        <wp:inline distT="0" distB="0" distL="0" distR="0" wp14:anchorId="7DC3D7CD" wp14:editId="6B1F7FDD">
          <wp:extent cx="2114550" cy="742950"/>
          <wp:effectExtent l="0" t="0" r="0" b="0"/>
          <wp:docPr id="1465073984" name="Obraz 8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DE2">
      <w:rPr>
        <w:noProof/>
      </w:rPr>
      <w:drawing>
        <wp:inline distT="0" distB="0" distL="0" distR="0" wp14:anchorId="5D3AD3E6" wp14:editId="368DA457">
          <wp:extent cx="1123950" cy="809625"/>
          <wp:effectExtent l="0" t="0" r="0" b="9525"/>
          <wp:docPr id="909745041" name="Obraz 7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4E00548" wp14:editId="587F25FB">
          <wp:extent cx="2190750" cy="896216"/>
          <wp:effectExtent l="0" t="0" r="0" b="0"/>
          <wp:docPr id="146846886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15" cy="89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B672B" w14:textId="0B00A84E" w:rsidR="00B920D3" w:rsidRDefault="00B920D3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color w:val="0000FF"/>
        <w:sz w:val="16"/>
        <w:szCs w:val="16"/>
      </w:rPr>
    </w:pPr>
  </w:p>
  <w:p w14:paraId="580F5FDD" w14:textId="073710DD" w:rsidR="00B920D3" w:rsidRPr="00B920D3" w:rsidRDefault="00B920D3" w:rsidP="00B920D3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color w:val="0000FF"/>
        <w:sz w:val="16"/>
        <w:szCs w:val="16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F20589">
      <w:rPr>
        <w:rFonts w:ascii="Tahoma" w:hAnsi="Tahoma" w:cs="Tahoma"/>
        <w:b/>
        <w:color w:val="0000FF"/>
        <w:sz w:val="16"/>
        <w:szCs w:val="16"/>
      </w:rPr>
      <w:t>5/2024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bookmarkEnd w:id="13"/>
  <w:p w14:paraId="1FEDB5D9" w14:textId="77777777"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64" w14:textId="77777777" w:rsidR="00EB50BB" w:rsidRDefault="00EB50BB" w:rsidP="00EB50BB">
    <w:pPr>
      <w:pStyle w:val="Nagwek"/>
      <w:pBdr>
        <w:bottom w:val="single" w:sz="4" w:space="1" w:color="auto"/>
      </w:pBdr>
      <w:jc w:val="center"/>
      <w:rPr>
        <w:noProof/>
      </w:rPr>
    </w:pPr>
    <w:r w:rsidRPr="00F53B8A">
      <w:rPr>
        <w:noProof/>
      </w:rPr>
      <w:drawing>
        <wp:inline distT="0" distB="0" distL="0" distR="0" wp14:anchorId="72B5B02B" wp14:editId="3F3465B8">
          <wp:extent cx="2114550" cy="742950"/>
          <wp:effectExtent l="0" t="0" r="0" b="0"/>
          <wp:docPr id="1559475810" name="Obraz 8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DE2">
      <w:rPr>
        <w:noProof/>
      </w:rPr>
      <w:drawing>
        <wp:inline distT="0" distB="0" distL="0" distR="0" wp14:anchorId="582F26AC" wp14:editId="23EB84BB">
          <wp:extent cx="1123950" cy="809625"/>
          <wp:effectExtent l="0" t="0" r="0" b="9525"/>
          <wp:docPr id="1083195628" name="Obraz 7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1D4FB128" wp14:editId="154C205A">
          <wp:extent cx="2190750" cy="896216"/>
          <wp:effectExtent l="0" t="0" r="0" b="0"/>
          <wp:docPr id="122824682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15" cy="89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4069A" w14:textId="77777777" w:rsidR="00EB50BB" w:rsidRDefault="00EB50BB" w:rsidP="00EB50BB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color w:val="0000FF"/>
        <w:sz w:val="16"/>
        <w:szCs w:val="16"/>
      </w:rPr>
    </w:pPr>
  </w:p>
  <w:p w14:paraId="6C5E24C6" w14:textId="77777777" w:rsidR="00EB50BB" w:rsidRPr="00B920D3" w:rsidRDefault="00EB50BB" w:rsidP="00EB50BB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color w:val="0000FF"/>
        <w:sz w:val="16"/>
        <w:szCs w:val="16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271/5/2024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34A01826" w14:textId="77777777" w:rsidR="00425819" w:rsidRPr="00D8523A" w:rsidRDefault="00425819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B6CA" w14:textId="6E297D2D" w:rsidR="00393A84" w:rsidRDefault="00393A84" w:rsidP="00393A84">
    <w:pPr>
      <w:pStyle w:val="Nagwek"/>
      <w:pBdr>
        <w:bottom w:val="single" w:sz="4" w:space="1" w:color="auto"/>
      </w:pBdr>
      <w:jc w:val="center"/>
      <w:rPr>
        <w:noProof/>
      </w:rPr>
    </w:pPr>
    <w:r w:rsidRPr="00F53B8A">
      <w:rPr>
        <w:noProof/>
      </w:rPr>
      <w:drawing>
        <wp:inline distT="0" distB="0" distL="0" distR="0" wp14:anchorId="51816019" wp14:editId="4E4CAA2E">
          <wp:extent cx="2114550" cy="742950"/>
          <wp:effectExtent l="0" t="0" r="0" b="0"/>
          <wp:docPr id="478421337" name="Obraz 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FD5DE2">
      <w:rPr>
        <w:noProof/>
      </w:rPr>
      <w:drawing>
        <wp:inline distT="0" distB="0" distL="0" distR="0" wp14:anchorId="6B506EF4" wp14:editId="073CFA32">
          <wp:extent cx="1123950" cy="809625"/>
          <wp:effectExtent l="0" t="0" r="0" b="9525"/>
          <wp:docPr id="1414392145" name="Obraz 3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7BD789C" wp14:editId="52263A27">
          <wp:extent cx="2305050" cy="942975"/>
          <wp:effectExtent l="0" t="0" r="0" b="9525"/>
          <wp:docPr id="4825823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92D1D" w14:textId="77777777" w:rsidR="00393A84" w:rsidRDefault="00393A84" w:rsidP="00393A84">
    <w:pPr>
      <w:pStyle w:val="Nagwek"/>
      <w:pBdr>
        <w:bottom w:val="single" w:sz="4" w:space="1" w:color="auto"/>
      </w:pBdr>
      <w:jc w:val="center"/>
      <w:rPr>
        <w:noProof/>
      </w:rPr>
    </w:pPr>
  </w:p>
  <w:p w14:paraId="4DE4812F" w14:textId="77777777" w:rsidR="00393A84" w:rsidRPr="00A85AFE" w:rsidRDefault="00393A84" w:rsidP="00393A8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271/5/2024</w:t>
    </w:r>
    <w:r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CA6E87D" w14:textId="14E37D6F" w:rsidR="00E01B65" w:rsidRPr="005D5DCB" w:rsidRDefault="00E01B65" w:rsidP="005D5DC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561" w14:textId="77777777" w:rsidR="004F4C1C" w:rsidRDefault="004F4C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75E1" w14:textId="544EF834" w:rsidR="005D5DCB" w:rsidRDefault="005D5DCB" w:rsidP="005D5DCB">
    <w:pPr>
      <w:pStyle w:val="Nagwek10"/>
      <w:tabs>
        <w:tab w:val="center" w:pos="4143"/>
        <w:tab w:val="right" w:pos="8287"/>
      </w:tabs>
      <w:ind w:right="360"/>
      <w:rPr>
        <w:rFonts w:ascii="Tahoma" w:hAnsi="Tahoma" w:cs="Tahoma"/>
        <w:color w:val="0000FF"/>
        <w:sz w:val="16"/>
        <w:szCs w:val="16"/>
      </w:rPr>
    </w:pPr>
    <w:r w:rsidRPr="00F53B8A">
      <w:rPr>
        <w:noProof/>
        <w:lang w:eastAsia="pl-PL"/>
      </w:rPr>
      <w:drawing>
        <wp:inline distT="0" distB="0" distL="0" distR="0" wp14:anchorId="3C1FDA56" wp14:editId="2D07D9A7">
          <wp:extent cx="2114550" cy="742950"/>
          <wp:effectExtent l="0" t="0" r="0" b="0"/>
          <wp:docPr id="2090815905" name="Obraz 2090815905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DE2">
      <w:rPr>
        <w:noProof/>
        <w:lang w:eastAsia="pl-PL"/>
      </w:rPr>
      <w:drawing>
        <wp:inline distT="0" distB="0" distL="0" distR="0" wp14:anchorId="2135AF4A" wp14:editId="239278A2">
          <wp:extent cx="1123950" cy="809625"/>
          <wp:effectExtent l="0" t="0" r="0" b="9525"/>
          <wp:docPr id="1010037167" name="Obraz 1010037167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B0144" w14:textId="77777777" w:rsidR="005D5DCB" w:rsidRPr="00E911B0" w:rsidRDefault="005D5DCB" w:rsidP="005D5DCB">
    <w:pPr>
      <w:jc w:val="center"/>
      <w:rPr>
        <w:sz w:val="10"/>
        <w:szCs w:val="10"/>
      </w:rPr>
    </w:pPr>
  </w:p>
  <w:p w14:paraId="5B3C874F" w14:textId="77777777" w:rsidR="005D5DCB" w:rsidRPr="00A85AFE" w:rsidRDefault="005D5DCB" w:rsidP="005D5DC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271/20/2023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53D4A8FA" w14:textId="305A25AF" w:rsidR="004F4C1C" w:rsidRDefault="004F4C1C" w:rsidP="005D5DC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5322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743BFC1E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36AEE3DC" wp14:editId="6E684769">
          <wp:extent cx="6038850" cy="664845"/>
          <wp:effectExtent l="0" t="0" r="0" b="1905"/>
          <wp:docPr id="1975985330" name="Obraz 1975985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43F0A7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157411B5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271/19/2018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0D81AD5" w14:textId="77777777" w:rsidR="004F4C1C" w:rsidRDefault="004F4C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96A9B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4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9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4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5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2B808D8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571EB0"/>
    <w:multiLevelType w:val="hybridMultilevel"/>
    <w:tmpl w:val="B0BA872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5DF6331"/>
    <w:multiLevelType w:val="hybridMultilevel"/>
    <w:tmpl w:val="0F9EA1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65B74B2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7AA33D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57" w15:restartNumberingAfterBreak="0">
    <w:nsid w:val="096F1A76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A2C7598"/>
    <w:multiLevelType w:val="singleLevel"/>
    <w:tmpl w:val="00CC0F6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5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6F6F8D"/>
    <w:multiLevelType w:val="hybridMultilevel"/>
    <w:tmpl w:val="6A4E89F6"/>
    <w:lvl w:ilvl="0" w:tplc="00000028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BE3E7B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C8F0F03"/>
    <w:multiLevelType w:val="hybridMultilevel"/>
    <w:tmpl w:val="2AFC6912"/>
    <w:lvl w:ilvl="0" w:tplc="FFFFFFFF">
      <w:start w:val="1"/>
      <w:numFmt w:val="lowerLetter"/>
      <w:lvlText w:val="%1)"/>
      <w:lvlJc w:val="left"/>
      <w:pPr>
        <w:ind w:left="2160" w:hanging="18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580C17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0F0C74C4"/>
    <w:multiLevelType w:val="hybridMultilevel"/>
    <w:tmpl w:val="5D3C4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170E3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02D320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18373D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2667942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36C4E81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61F65D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16D10EC3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9784B6C"/>
    <w:multiLevelType w:val="hybridMultilevel"/>
    <w:tmpl w:val="64023B3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BC0558F"/>
    <w:multiLevelType w:val="singleLevel"/>
    <w:tmpl w:val="22FC857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84" w15:restartNumberingAfterBreak="0">
    <w:nsid w:val="1BFD7E87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C632A27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CD96AFA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D2307E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CB0E85"/>
    <w:multiLevelType w:val="hybridMultilevel"/>
    <w:tmpl w:val="B9BE5712"/>
    <w:lvl w:ilvl="0" w:tplc="A82E81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96004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0CF6A64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19C100A"/>
    <w:multiLevelType w:val="multilevel"/>
    <w:tmpl w:val="21C263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47E2A7F"/>
    <w:multiLevelType w:val="multilevel"/>
    <w:tmpl w:val="F8F09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781405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7F87D93"/>
    <w:multiLevelType w:val="hybridMultilevel"/>
    <w:tmpl w:val="A02C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9154795"/>
    <w:multiLevelType w:val="multilevel"/>
    <w:tmpl w:val="1526B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9E1560"/>
    <w:multiLevelType w:val="hybridMultilevel"/>
    <w:tmpl w:val="CCBA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B62CA6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C3660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C712BB0"/>
    <w:multiLevelType w:val="hybridMultilevel"/>
    <w:tmpl w:val="9AE25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B1561"/>
    <w:multiLevelType w:val="singleLevel"/>
    <w:tmpl w:val="7EFC22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14" w15:restartNumberingAfterBreak="0">
    <w:nsid w:val="2E0E02C1"/>
    <w:multiLevelType w:val="hybridMultilevel"/>
    <w:tmpl w:val="9190CF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F6E57DD"/>
    <w:multiLevelType w:val="hybridMultilevel"/>
    <w:tmpl w:val="511E7A0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31926CD1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25A5C88"/>
    <w:multiLevelType w:val="hybridMultilevel"/>
    <w:tmpl w:val="A9EC4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589" w:hanging="360"/>
      </w:pPr>
      <w:rPr>
        <w:rFonts w:ascii="Times New Roman" w:eastAsia="Times New Roman" w:hAnsi="Times New Roman" w:cs="Times New Roman"/>
        <w:b/>
        <w:bCs/>
      </w:rPr>
    </w:lvl>
    <w:lvl w:ilvl="2" w:tplc="FFFFFFFF">
      <w:start w:val="1"/>
      <w:numFmt w:val="lowerRoman"/>
      <w:lvlText w:val="%3."/>
      <w:lvlJc w:val="right"/>
      <w:pPr>
        <w:ind w:left="1309" w:hanging="180"/>
      </w:pPr>
    </w:lvl>
    <w:lvl w:ilvl="3" w:tplc="FFFFFFFF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9" w15:restartNumberingAfterBreak="0">
    <w:nsid w:val="32E83434"/>
    <w:multiLevelType w:val="hybridMultilevel"/>
    <w:tmpl w:val="60483F4C"/>
    <w:lvl w:ilvl="0" w:tplc="FFFFFFFF">
      <w:start w:val="1"/>
      <w:numFmt w:val="lowerLetter"/>
      <w:lvlText w:val="%1."/>
      <w:lvlJc w:val="left"/>
      <w:pPr>
        <w:ind w:left="1437" w:hanging="360"/>
      </w:p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0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35C0A4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350659ED"/>
    <w:multiLevelType w:val="hybridMultilevel"/>
    <w:tmpl w:val="4160807E"/>
    <w:lvl w:ilvl="0" w:tplc="00000021">
      <w:start w:val="1"/>
      <w:numFmt w:val="decimal"/>
      <w:lvlText w:val="%1)"/>
      <w:lvlJc w:val="left"/>
      <w:pPr>
        <w:ind w:left="1440" w:hanging="360"/>
      </w:pPr>
      <w:rPr>
        <w:rFonts w:eastAsia="ArialMT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365763D4"/>
    <w:multiLevelType w:val="hybridMultilevel"/>
    <w:tmpl w:val="09068AC8"/>
    <w:lvl w:ilvl="0" w:tplc="04150019">
      <w:start w:val="1"/>
      <w:numFmt w:val="lowerLetter"/>
      <w:lvlText w:val="%1.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8" w15:restartNumberingAfterBreak="0">
    <w:nsid w:val="368E2390"/>
    <w:multiLevelType w:val="hybridMultilevel"/>
    <w:tmpl w:val="0F9EA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6EE12CF"/>
    <w:multiLevelType w:val="hybridMultilevel"/>
    <w:tmpl w:val="B0BA872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77F4785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8B0643F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99A7D8B"/>
    <w:multiLevelType w:val="multilevel"/>
    <w:tmpl w:val="4ABA2F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3A71413A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866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4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3770DF"/>
    <w:multiLevelType w:val="hybridMultilevel"/>
    <w:tmpl w:val="92A2F320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BE74A39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9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EFF7EB9"/>
    <w:multiLevelType w:val="hybridMultilevel"/>
    <w:tmpl w:val="A8C6539E"/>
    <w:lvl w:ilvl="0" w:tplc="5306733E">
      <w:start w:val="1"/>
      <w:numFmt w:val="lowerLetter"/>
      <w:lvlText w:val="%1)"/>
      <w:lvlJc w:val="left"/>
      <w:pPr>
        <w:ind w:left="2160" w:hanging="18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DD4DAA"/>
    <w:multiLevelType w:val="hybridMultilevel"/>
    <w:tmpl w:val="693C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3F54642"/>
    <w:multiLevelType w:val="hybridMultilevel"/>
    <w:tmpl w:val="A9EC469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594031"/>
    <w:multiLevelType w:val="hybridMultilevel"/>
    <w:tmpl w:val="CE38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57D1FC0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7AF3FDE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7CB682C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47F07F5B"/>
    <w:multiLevelType w:val="hybridMultilevel"/>
    <w:tmpl w:val="9190CF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8E37227"/>
    <w:multiLevelType w:val="hybridMultilevel"/>
    <w:tmpl w:val="2AFC6912"/>
    <w:lvl w:ilvl="0" w:tplc="5306733E">
      <w:start w:val="1"/>
      <w:numFmt w:val="lowerLetter"/>
      <w:lvlText w:val="%1)"/>
      <w:lvlJc w:val="left"/>
      <w:pPr>
        <w:ind w:left="2160" w:hanging="18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2A0803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96321A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294CB0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CC86941"/>
    <w:multiLevelType w:val="hybridMultilevel"/>
    <w:tmpl w:val="E8325B64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DF16045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E666BAB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7E4286"/>
    <w:multiLevelType w:val="hybridMultilevel"/>
    <w:tmpl w:val="511E7A0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9" w15:restartNumberingAfterBreak="0">
    <w:nsid w:val="54017058"/>
    <w:multiLevelType w:val="hybridMultilevel"/>
    <w:tmpl w:val="9AB8EA1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52709F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3" w15:restartNumberingAfterBreak="0">
    <w:nsid w:val="55850E1F"/>
    <w:multiLevelType w:val="hybridMultilevel"/>
    <w:tmpl w:val="00BCAA2C"/>
    <w:lvl w:ilvl="0" w:tplc="6AE098D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86F680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515617"/>
    <w:multiLevelType w:val="hybridMultilevel"/>
    <w:tmpl w:val="511E7A0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D92E5C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DCD48C4"/>
    <w:multiLevelType w:val="hybridMultilevel"/>
    <w:tmpl w:val="9AE25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5F8E1F27"/>
    <w:multiLevelType w:val="hybridMultilevel"/>
    <w:tmpl w:val="CC38078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FA34488"/>
    <w:multiLevelType w:val="hybridMultilevel"/>
    <w:tmpl w:val="9AE25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BB441F"/>
    <w:multiLevelType w:val="multilevel"/>
    <w:tmpl w:val="16FAEC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9" w15:restartNumberingAfterBreak="0">
    <w:nsid w:val="61886DFB"/>
    <w:multiLevelType w:val="hybridMultilevel"/>
    <w:tmpl w:val="03F06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61EF5F8C"/>
    <w:multiLevelType w:val="hybridMultilevel"/>
    <w:tmpl w:val="693C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00397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30921C5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4573567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4D04AE0"/>
    <w:multiLevelType w:val="hybridMultilevel"/>
    <w:tmpl w:val="67A81B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64F00994"/>
    <w:multiLevelType w:val="hybridMultilevel"/>
    <w:tmpl w:val="60483F4C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7" w15:restartNumberingAfterBreak="0">
    <w:nsid w:val="65B10212"/>
    <w:multiLevelType w:val="hybridMultilevel"/>
    <w:tmpl w:val="B0BA872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62B500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6453204"/>
    <w:multiLevelType w:val="hybridMultilevel"/>
    <w:tmpl w:val="FB12946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66CF5113"/>
    <w:multiLevelType w:val="hybridMultilevel"/>
    <w:tmpl w:val="9190CF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8236234"/>
    <w:multiLevelType w:val="hybridMultilevel"/>
    <w:tmpl w:val="E130B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9E002B0"/>
    <w:multiLevelType w:val="hybridMultilevel"/>
    <w:tmpl w:val="9AB8EA12"/>
    <w:lvl w:ilvl="0" w:tplc="00000028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A23065E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AB32C72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5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CF30625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D2F795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6DFB7AF3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6E283FF9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F321B31"/>
    <w:multiLevelType w:val="hybridMultilevel"/>
    <w:tmpl w:val="5D3C4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20551F"/>
    <w:multiLevelType w:val="hybridMultilevel"/>
    <w:tmpl w:val="CCBAA894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 w15:restartNumberingAfterBreak="0">
    <w:nsid w:val="7103582A"/>
    <w:multiLevelType w:val="hybridMultilevel"/>
    <w:tmpl w:val="A9EC469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B978B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2C3770E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3887E9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411119B"/>
    <w:multiLevelType w:val="hybridMultilevel"/>
    <w:tmpl w:val="5EB265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5DD7850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6" w15:restartNumberingAfterBreak="0">
    <w:nsid w:val="769A5037"/>
    <w:multiLevelType w:val="hybridMultilevel"/>
    <w:tmpl w:val="FB12946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6E56EAC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8D1D22"/>
    <w:multiLevelType w:val="hybridMultilevel"/>
    <w:tmpl w:val="5EB26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312F7F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983598B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 w15:restartNumberingAfterBreak="0">
    <w:nsid w:val="7B176C43"/>
    <w:multiLevelType w:val="hybridMultilevel"/>
    <w:tmpl w:val="142674F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0673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74B0F10A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50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cs="Franklin Gothic Medium Cond" w:hint="default"/>
        <w:b w:val="0"/>
        <w:i w:val="0"/>
        <w:color w:val="auto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6" w15:restartNumberingAfterBreak="0">
    <w:nsid w:val="7C73209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866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 w16cid:durableId="790513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56"/>
  </w:num>
  <w:num w:numId="3" w16cid:durableId="802112743">
    <w:abstractNumId w:val="136"/>
  </w:num>
  <w:num w:numId="4" w16cid:durableId="185985627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123"/>
  </w:num>
  <w:num w:numId="6" w16cid:durableId="532770885">
    <w:abstractNumId w:val="3"/>
  </w:num>
  <w:num w:numId="7" w16cid:durableId="434403750">
    <w:abstractNumId w:val="25"/>
  </w:num>
  <w:num w:numId="8" w16cid:durableId="204027353">
    <w:abstractNumId w:val="138"/>
  </w:num>
  <w:num w:numId="9" w16cid:durableId="2120028778">
    <w:abstractNumId w:val="142"/>
  </w:num>
  <w:num w:numId="10" w16cid:durableId="1871871026">
    <w:abstractNumId w:val="184"/>
  </w:num>
  <w:num w:numId="11" w16cid:durableId="2131632970">
    <w:abstractNumId w:val="186"/>
  </w:num>
  <w:num w:numId="12" w16cid:durableId="578290276">
    <w:abstractNumId w:val="228"/>
  </w:num>
  <w:num w:numId="13" w16cid:durableId="800146120">
    <w:abstractNumId w:val="0"/>
  </w:num>
  <w:num w:numId="14" w16cid:durableId="6715578">
    <w:abstractNumId w:val="205"/>
  </w:num>
  <w:num w:numId="15" w16cid:durableId="1577862863">
    <w:abstractNumId w:val="125"/>
  </w:num>
  <w:num w:numId="16" w16cid:durableId="2010013964">
    <w:abstractNumId w:val="158"/>
  </w:num>
  <w:num w:numId="17" w16cid:durableId="1270628250">
    <w:abstractNumId w:val="187"/>
  </w:num>
  <w:num w:numId="18" w16cid:durableId="149636198">
    <w:abstractNumId w:val="216"/>
  </w:num>
  <w:num w:numId="19" w16cid:durableId="2028872043">
    <w:abstractNumId w:val="82"/>
  </w:num>
  <w:num w:numId="20" w16cid:durableId="997809661">
    <w:abstractNumId w:val="54"/>
  </w:num>
  <w:num w:numId="21" w16cid:durableId="1394432353">
    <w:abstractNumId w:val="74"/>
  </w:num>
  <w:num w:numId="22" w16cid:durableId="649865761">
    <w:abstractNumId w:val="55"/>
  </w:num>
  <w:num w:numId="23" w16cid:durableId="1382024782">
    <w:abstractNumId w:val="165"/>
  </w:num>
  <w:num w:numId="24" w16cid:durableId="857619748">
    <w:abstractNumId w:val="175"/>
  </w:num>
  <w:num w:numId="25" w16cid:durableId="1889106075">
    <w:abstractNumId w:val="126"/>
  </w:num>
  <w:num w:numId="26" w16cid:durableId="851996223">
    <w:abstractNumId w:val="139"/>
  </w:num>
  <w:num w:numId="27" w16cid:durableId="1354530196">
    <w:abstractNumId w:val="40"/>
  </w:num>
  <w:num w:numId="28" w16cid:durableId="1564096717">
    <w:abstractNumId w:val="27"/>
  </w:num>
  <w:num w:numId="29" w16cid:durableId="1313290985">
    <w:abstractNumId w:val="160"/>
  </w:num>
  <w:num w:numId="30" w16cid:durableId="1454590229">
    <w:abstractNumId w:val="103"/>
  </w:num>
  <w:num w:numId="31" w16cid:durableId="1911502760">
    <w:abstractNumId w:val="146"/>
  </w:num>
  <w:num w:numId="32" w16cid:durableId="11690001">
    <w:abstractNumId w:val="183"/>
  </w:num>
  <w:num w:numId="33" w16cid:durableId="657029275">
    <w:abstractNumId w:val="44"/>
  </w:num>
  <w:num w:numId="34" w16cid:durableId="256645078">
    <w:abstractNumId w:val="101"/>
  </w:num>
  <w:num w:numId="35" w16cid:durableId="995303550">
    <w:abstractNumId w:val="208"/>
  </w:num>
  <w:num w:numId="36" w16cid:durableId="2056931169">
    <w:abstractNumId w:val="75"/>
  </w:num>
  <w:num w:numId="37" w16cid:durableId="2069572739">
    <w:abstractNumId w:val="140"/>
  </w:num>
  <w:num w:numId="38" w16cid:durableId="1939630426">
    <w:abstractNumId w:val="209"/>
  </w:num>
  <w:num w:numId="39" w16cid:durableId="850417645">
    <w:abstractNumId w:val="209"/>
    <w:lvlOverride w:ilvl="0">
      <w:startOverride w:val="1"/>
    </w:lvlOverride>
  </w:num>
  <w:num w:numId="40" w16cid:durableId="832722605">
    <w:abstractNumId w:val="39"/>
  </w:num>
  <w:num w:numId="41" w16cid:durableId="1117721530">
    <w:abstractNumId w:val="106"/>
  </w:num>
  <w:num w:numId="42" w16cid:durableId="2111855738">
    <w:abstractNumId w:val="225"/>
  </w:num>
  <w:num w:numId="43" w16cid:durableId="686255198">
    <w:abstractNumId w:val="116"/>
  </w:num>
  <w:num w:numId="44" w16cid:durableId="614488241">
    <w:abstractNumId w:val="145"/>
  </w:num>
  <w:num w:numId="45" w16cid:durableId="1652632470">
    <w:abstractNumId w:val="46"/>
  </w:num>
  <w:num w:numId="46" w16cid:durableId="2023965989">
    <w:abstractNumId w:val="68"/>
  </w:num>
  <w:num w:numId="47" w16cid:durableId="629559854">
    <w:abstractNumId w:val="108"/>
  </w:num>
  <w:num w:numId="48" w16cid:durableId="575240780">
    <w:abstractNumId w:val="215"/>
  </w:num>
  <w:num w:numId="49" w16cid:durableId="460924652">
    <w:abstractNumId w:val="134"/>
  </w:num>
  <w:num w:numId="50" w16cid:durableId="1209293869">
    <w:abstractNumId w:val="73"/>
  </w:num>
  <w:num w:numId="51" w16cid:durableId="1771587743">
    <w:abstractNumId w:val="43"/>
  </w:num>
  <w:num w:numId="52" w16cid:durableId="453718878">
    <w:abstractNumId w:val="144"/>
  </w:num>
  <w:num w:numId="53" w16cid:durableId="1045521750">
    <w:abstractNumId w:val="223"/>
  </w:num>
  <w:num w:numId="54" w16cid:durableId="2134515482">
    <w:abstractNumId w:val="38"/>
  </w:num>
  <w:num w:numId="55" w16cid:durableId="1977374628">
    <w:abstractNumId w:val="121"/>
  </w:num>
  <w:num w:numId="56" w16cid:durableId="1292130509">
    <w:abstractNumId w:val="193"/>
  </w:num>
  <w:num w:numId="57" w16cid:durableId="1377504403">
    <w:abstractNumId w:val="167"/>
  </w:num>
  <w:num w:numId="58" w16cid:durableId="615140351">
    <w:abstractNumId w:val="177"/>
  </w:num>
  <w:num w:numId="59" w16cid:durableId="547182094">
    <w:abstractNumId w:val="164"/>
  </w:num>
  <w:num w:numId="60" w16cid:durableId="688873961">
    <w:abstractNumId w:val="94"/>
  </w:num>
  <w:num w:numId="61" w16cid:durableId="351683864">
    <w:abstractNumId w:val="77"/>
  </w:num>
  <w:num w:numId="62" w16cid:durableId="235357767">
    <w:abstractNumId w:val="171"/>
  </w:num>
  <w:num w:numId="63" w16cid:durableId="650250476">
    <w:abstractNumId w:val="52"/>
  </w:num>
  <w:num w:numId="64" w16cid:durableId="1528908096">
    <w:abstractNumId w:val="89"/>
  </w:num>
  <w:num w:numId="65" w16cid:durableId="700739808">
    <w:abstractNumId w:val="232"/>
  </w:num>
  <w:num w:numId="66" w16cid:durableId="269046966">
    <w:abstractNumId w:val="100"/>
  </w:num>
  <w:num w:numId="67" w16cid:durableId="223026744">
    <w:abstractNumId w:val="151"/>
  </w:num>
  <w:num w:numId="68" w16cid:durableId="1328708603">
    <w:abstractNumId w:val="6"/>
  </w:num>
  <w:num w:numId="69" w16cid:durableId="1255044757">
    <w:abstractNumId w:val="79"/>
  </w:num>
  <w:num w:numId="70" w16cid:durableId="66652675">
    <w:abstractNumId w:val="42"/>
  </w:num>
  <w:num w:numId="71" w16cid:durableId="1746105295">
    <w:abstractNumId w:val="49"/>
  </w:num>
  <w:num w:numId="72" w16cid:durableId="1254825428">
    <w:abstractNumId w:val="45"/>
  </w:num>
  <w:num w:numId="73" w16cid:durableId="670912310">
    <w:abstractNumId w:val="47"/>
  </w:num>
  <w:num w:numId="74" w16cid:durableId="882254862">
    <w:abstractNumId w:val="214"/>
  </w:num>
  <w:num w:numId="75" w16cid:durableId="2032488761">
    <w:abstractNumId w:val="174"/>
  </w:num>
  <w:num w:numId="76" w16cid:durableId="1269192361">
    <w:abstractNumId w:val="120"/>
  </w:num>
  <w:num w:numId="77" w16cid:durableId="1513758551">
    <w:abstractNumId w:val="16"/>
  </w:num>
  <w:num w:numId="78" w16cid:durableId="2030642784">
    <w:abstractNumId w:val="235"/>
  </w:num>
  <w:num w:numId="79" w16cid:durableId="1700280061">
    <w:abstractNumId w:val="212"/>
  </w:num>
  <w:num w:numId="80" w16cid:durableId="1492722699">
    <w:abstractNumId w:val="168"/>
  </w:num>
  <w:num w:numId="81" w16cid:durableId="1827162909">
    <w:abstractNumId w:val="178"/>
  </w:num>
  <w:num w:numId="82" w16cid:durableId="1546061141">
    <w:abstractNumId w:val="135"/>
  </w:num>
  <w:num w:numId="83" w16cid:durableId="739406401">
    <w:abstractNumId w:val="95"/>
  </w:num>
  <w:num w:numId="84" w16cid:durableId="1976255553">
    <w:abstractNumId w:val="222"/>
  </w:num>
  <w:num w:numId="85" w16cid:durableId="1075081266">
    <w:abstractNumId w:val="88"/>
  </w:num>
  <w:num w:numId="86" w16cid:durableId="1064110061">
    <w:abstractNumId w:val="201"/>
  </w:num>
  <w:num w:numId="87" w16cid:durableId="137234228">
    <w:abstractNumId w:val="93"/>
  </w:num>
  <w:num w:numId="88" w16cid:durableId="1805587032">
    <w:abstractNumId w:val="234"/>
  </w:num>
  <w:num w:numId="89" w16cid:durableId="1558541980">
    <w:abstractNumId w:val="107"/>
  </w:num>
  <w:num w:numId="90" w16cid:durableId="1935047247">
    <w:abstractNumId w:val="189"/>
  </w:num>
  <w:num w:numId="91" w16cid:durableId="1654719792">
    <w:abstractNumId w:val="9"/>
  </w:num>
  <w:num w:numId="92" w16cid:durableId="849176514">
    <w:abstractNumId w:val="14"/>
  </w:num>
  <w:num w:numId="93" w16cid:durableId="1183057243">
    <w:abstractNumId w:val="124"/>
  </w:num>
  <w:num w:numId="94" w16cid:durableId="817772196">
    <w:abstractNumId w:val="102"/>
  </w:num>
  <w:num w:numId="95" w16cid:durableId="1923175740">
    <w:abstractNumId w:val="1"/>
  </w:num>
  <w:num w:numId="96" w16cid:durableId="178275180">
    <w:abstractNumId w:val="128"/>
  </w:num>
  <w:num w:numId="97" w16cid:durableId="2001419918">
    <w:abstractNumId w:val="90"/>
  </w:num>
  <w:num w:numId="98" w16cid:durableId="936451474">
    <w:abstractNumId w:val="97"/>
  </w:num>
  <w:num w:numId="99" w16cid:durableId="2043285727">
    <w:abstractNumId w:val="229"/>
  </w:num>
  <w:num w:numId="100" w16cid:durableId="1743792154">
    <w:abstractNumId w:val="104"/>
  </w:num>
  <w:num w:numId="101" w16cid:durableId="293368366">
    <w:abstractNumId w:val="221"/>
  </w:num>
  <w:num w:numId="102" w16cid:durableId="1060784464">
    <w:abstractNumId w:val="226"/>
  </w:num>
  <w:num w:numId="103" w16cid:durableId="1124810174">
    <w:abstractNumId w:val="199"/>
  </w:num>
  <w:num w:numId="104" w16cid:durableId="1060128664">
    <w:abstractNumId w:val="161"/>
  </w:num>
  <w:num w:numId="105" w16cid:durableId="372115055">
    <w:abstractNumId w:val="133"/>
  </w:num>
  <w:num w:numId="106" w16cid:durableId="355427496">
    <w:abstractNumId w:val="131"/>
  </w:num>
  <w:num w:numId="107" w16cid:durableId="573273816">
    <w:abstractNumId w:val="137"/>
  </w:num>
  <w:num w:numId="108" w16cid:durableId="1096091870">
    <w:abstractNumId w:val="86"/>
  </w:num>
  <w:num w:numId="109" w16cid:durableId="77875637">
    <w:abstractNumId w:val="111"/>
  </w:num>
  <w:num w:numId="110" w16cid:durableId="1587693615">
    <w:abstractNumId w:val="64"/>
  </w:num>
  <w:num w:numId="111" w16cid:durableId="1272318435">
    <w:abstractNumId w:val="57"/>
  </w:num>
  <w:num w:numId="112" w16cid:durableId="1752852714">
    <w:abstractNumId w:val="206"/>
  </w:num>
  <w:num w:numId="113" w16cid:durableId="59407223">
    <w:abstractNumId w:val="195"/>
  </w:num>
  <w:num w:numId="114" w16cid:durableId="1018773141">
    <w:abstractNumId w:val="81"/>
  </w:num>
  <w:num w:numId="115" w16cid:durableId="344289448">
    <w:abstractNumId w:val="147"/>
  </w:num>
  <w:num w:numId="116" w16cid:durableId="1290477076">
    <w:abstractNumId w:val="190"/>
  </w:num>
  <w:num w:numId="117" w16cid:durableId="1039744612">
    <w:abstractNumId w:val="112"/>
  </w:num>
  <w:num w:numId="118" w16cid:durableId="948313068">
    <w:abstractNumId w:val="202"/>
  </w:num>
  <w:num w:numId="119" w16cid:durableId="1806776258">
    <w:abstractNumId w:val="48"/>
  </w:num>
  <w:num w:numId="120" w16cid:durableId="444037100">
    <w:abstractNumId w:val="154"/>
  </w:num>
  <w:num w:numId="121" w16cid:durableId="1666012767">
    <w:abstractNumId w:val="155"/>
  </w:num>
  <w:num w:numId="122" w16cid:durableId="506602692">
    <w:abstractNumId w:val="51"/>
  </w:num>
  <w:num w:numId="123" w16cid:durableId="1098332014">
    <w:abstractNumId w:val="181"/>
  </w:num>
  <w:num w:numId="124" w16cid:durableId="1578127374">
    <w:abstractNumId w:val="224"/>
  </w:num>
  <w:num w:numId="125" w16cid:durableId="1776896926">
    <w:abstractNumId w:val="152"/>
  </w:num>
  <w:num w:numId="126" w16cid:durableId="1351444814">
    <w:abstractNumId w:val="149"/>
  </w:num>
  <w:num w:numId="127" w16cid:durableId="198393297">
    <w:abstractNumId w:val="115"/>
  </w:num>
  <w:num w:numId="128" w16cid:durableId="966813740">
    <w:abstractNumId w:val="91"/>
  </w:num>
  <w:num w:numId="129" w16cid:durableId="1932354145">
    <w:abstractNumId w:val="130"/>
  </w:num>
  <w:num w:numId="130" w16cid:durableId="747767514">
    <w:abstractNumId w:val="191"/>
  </w:num>
  <w:num w:numId="131" w16cid:durableId="1125660248">
    <w:abstractNumId w:val="122"/>
  </w:num>
  <w:num w:numId="132" w16cid:durableId="503132640">
    <w:abstractNumId w:val="227"/>
  </w:num>
  <w:num w:numId="133" w16cid:durableId="1600134939">
    <w:abstractNumId w:val="69"/>
  </w:num>
  <w:num w:numId="134" w16cid:durableId="1628589466">
    <w:abstractNumId w:val="196"/>
  </w:num>
  <w:num w:numId="135" w16cid:durableId="467819572">
    <w:abstractNumId w:val="83"/>
  </w:num>
  <w:num w:numId="136" w16cid:durableId="1946230316">
    <w:abstractNumId w:val="63"/>
  </w:num>
  <w:num w:numId="137" w16cid:durableId="659428086">
    <w:abstractNumId w:val="153"/>
  </w:num>
  <w:num w:numId="138" w16cid:durableId="1265960938">
    <w:abstractNumId w:val="218"/>
  </w:num>
  <w:num w:numId="139" w16cid:durableId="1804999051">
    <w:abstractNumId w:val="194"/>
  </w:num>
  <w:num w:numId="140" w16cid:durableId="342708291">
    <w:abstractNumId w:val="219"/>
  </w:num>
  <w:num w:numId="141" w16cid:durableId="1539125261">
    <w:abstractNumId w:val="70"/>
  </w:num>
  <w:num w:numId="142" w16cid:durableId="831218390">
    <w:abstractNumId w:val="109"/>
  </w:num>
  <w:num w:numId="143" w16cid:durableId="266811388">
    <w:abstractNumId w:val="118"/>
  </w:num>
  <w:num w:numId="144" w16cid:durableId="1673726573">
    <w:abstractNumId w:val="148"/>
  </w:num>
  <w:num w:numId="145" w16cid:durableId="1419524166">
    <w:abstractNumId w:val="182"/>
  </w:num>
  <w:num w:numId="146" w16cid:durableId="364720094">
    <w:abstractNumId w:val="60"/>
  </w:num>
  <w:num w:numId="147" w16cid:durableId="980111436">
    <w:abstractNumId w:val="141"/>
  </w:num>
  <w:num w:numId="148" w16cid:durableId="1434744432">
    <w:abstractNumId w:val="129"/>
  </w:num>
  <w:num w:numId="149" w16cid:durableId="1570966950">
    <w:abstractNumId w:val="114"/>
  </w:num>
  <w:num w:numId="150" w16cid:durableId="464467119">
    <w:abstractNumId w:val="110"/>
  </w:num>
  <w:num w:numId="151" w16cid:durableId="5326929">
    <w:abstractNumId w:val="231"/>
  </w:num>
  <w:num w:numId="152" w16cid:durableId="1735464226">
    <w:abstractNumId w:val="230"/>
  </w:num>
  <w:num w:numId="153" w16cid:durableId="850880215">
    <w:abstractNumId w:val="192"/>
  </w:num>
  <w:num w:numId="154" w16cid:durableId="2086027123">
    <w:abstractNumId w:val="41"/>
  </w:num>
  <w:num w:numId="155" w16cid:durableId="1988777118">
    <w:abstractNumId w:val="179"/>
  </w:num>
  <w:num w:numId="156" w16cid:durableId="892889597">
    <w:abstractNumId w:val="61"/>
  </w:num>
  <w:num w:numId="157" w16cid:durableId="2025551784">
    <w:abstractNumId w:val="132"/>
  </w:num>
  <w:num w:numId="158" w16cid:durableId="2039116257">
    <w:abstractNumId w:val="203"/>
  </w:num>
  <w:num w:numId="159" w16cid:durableId="1912080395">
    <w:abstractNumId w:val="53"/>
  </w:num>
  <w:num w:numId="160" w16cid:durableId="1276865255">
    <w:abstractNumId w:val="117"/>
  </w:num>
  <w:num w:numId="161" w16cid:durableId="1866479580">
    <w:abstractNumId w:val="127"/>
  </w:num>
  <w:num w:numId="162" w16cid:durableId="1830822826">
    <w:abstractNumId w:val="113"/>
  </w:num>
  <w:num w:numId="163" w16cid:durableId="1971931147">
    <w:abstractNumId w:val="65"/>
  </w:num>
  <w:num w:numId="164" w16cid:durableId="1749378344">
    <w:abstractNumId w:val="72"/>
  </w:num>
  <w:num w:numId="165" w16cid:durableId="353842460">
    <w:abstractNumId w:val="113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717" w:hanging="360"/>
        </w:pPr>
        <w:rPr>
          <w:rFonts w:ascii="Tahoma" w:eastAsia="Times New Roman" w:hAnsi="Tahoma" w:cs="Tahoma" w:hint="default"/>
          <w:b w:val="0"/>
          <w:i w:val="0"/>
          <w:sz w:val="20"/>
          <w:szCs w:val="20"/>
        </w:rPr>
      </w:lvl>
    </w:lvlOverride>
  </w:num>
  <w:num w:numId="166" w16cid:durableId="1415274566">
    <w:abstractNumId w:val="204"/>
  </w:num>
  <w:num w:numId="167" w16cid:durableId="1763917629">
    <w:abstractNumId w:val="176"/>
  </w:num>
  <w:num w:numId="168" w16cid:durableId="1628657127">
    <w:abstractNumId w:val="84"/>
  </w:num>
  <w:num w:numId="169" w16cid:durableId="1181312838">
    <w:abstractNumId w:val="159"/>
  </w:num>
  <w:num w:numId="170" w16cid:durableId="1267812161">
    <w:abstractNumId w:val="92"/>
  </w:num>
  <w:num w:numId="171" w16cid:durableId="1697734754">
    <w:abstractNumId w:val="213"/>
  </w:num>
  <w:num w:numId="172" w16cid:durableId="895430364">
    <w:abstractNumId w:val="71"/>
  </w:num>
  <w:num w:numId="173" w16cid:durableId="1367606223">
    <w:abstractNumId w:val="207"/>
  </w:num>
  <w:num w:numId="174" w16cid:durableId="1782795">
    <w:abstractNumId w:val="217"/>
  </w:num>
  <w:num w:numId="175" w16cid:durableId="1042292560">
    <w:abstractNumId w:val="143"/>
  </w:num>
  <w:num w:numId="176" w16cid:durableId="1376083671">
    <w:abstractNumId w:val="185"/>
  </w:num>
  <w:num w:numId="177" w16cid:durableId="755246948">
    <w:abstractNumId w:val="169"/>
  </w:num>
  <w:num w:numId="178" w16cid:durableId="148713997">
    <w:abstractNumId w:val="62"/>
  </w:num>
  <w:num w:numId="179" w16cid:durableId="362559607">
    <w:abstractNumId w:val="197"/>
  </w:num>
  <w:num w:numId="180" w16cid:durableId="2084791948">
    <w:abstractNumId w:val="200"/>
  </w:num>
  <w:num w:numId="181" w16cid:durableId="557205131">
    <w:abstractNumId w:val="220"/>
  </w:num>
  <w:num w:numId="182" w16cid:durableId="1880433756">
    <w:abstractNumId w:val="211"/>
  </w:num>
  <w:num w:numId="183" w16cid:durableId="2066222236">
    <w:abstractNumId w:val="156"/>
  </w:num>
  <w:num w:numId="184" w16cid:durableId="246812129">
    <w:abstractNumId w:val="210"/>
  </w:num>
  <w:num w:numId="185" w16cid:durableId="1183978192">
    <w:abstractNumId w:val="163"/>
  </w:num>
  <w:num w:numId="186" w16cid:durableId="1669408142">
    <w:abstractNumId w:val="85"/>
  </w:num>
  <w:num w:numId="187" w16cid:durableId="1605729822">
    <w:abstractNumId w:val="166"/>
  </w:num>
  <w:num w:numId="188" w16cid:durableId="525019497">
    <w:abstractNumId w:val="50"/>
  </w:num>
  <w:num w:numId="189" w16cid:durableId="584582025">
    <w:abstractNumId w:val="173"/>
  </w:num>
  <w:num w:numId="190" w16cid:durableId="461922407">
    <w:abstractNumId w:val="105"/>
  </w:num>
  <w:num w:numId="191" w16cid:durableId="241985408">
    <w:abstractNumId w:val="78"/>
  </w:num>
  <w:num w:numId="192" w16cid:durableId="1159612246">
    <w:abstractNumId w:val="188"/>
  </w:num>
  <w:num w:numId="193" w16cid:durableId="1326278059">
    <w:abstractNumId w:val="236"/>
  </w:num>
  <w:num w:numId="194" w16cid:durableId="864639185">
    <w:abstractNumId w:val="157"/>
  </w:num>
  <w:num w:numId="195" w16cid:durableId="1376200976">
    <w:abstractNumId w:val="198"/>
  </w:num>
  <w:num w:numId="196" w16cid:durableId="804346526">
    <w:abstractNumId w:val="99"/>
  </w:num>
  <w:num w:numId="197" w16cid:durableId="127672041">
    <w:abstractNumId w:val="162"/>
  </w:num>
  <w:num w:numId="198" w16cid:durableId="558904028">
    <w:abstractNumId w:val="58"/>
  </w:num>
  <w:num w:numId="199" w16cid:durableId="1931935900">
    <w:abstractNumId w:val="119"/>
  </w:num>
  <w:num w:numId="200" w16cid:durableId="331879013">
    <w:abstractNumId w:val="172"/>
  </w:num>
  <w:num w:numId="201" w16cid:durableId="9727778">
    <w:abstractNumId w:val="80"/>
  </w:num>
  <w:num w:numId="202" w16cid:durableId="2125533612">
    <w:abstractNumId w:val="87"/>
  </w:num>
  <w:num w:numId="203" w16cid:durableId="1390349239">
    <w:abstractNumId w:val="2"/>
  </w:num>
  <w:num w:numId="204" w16cid:durableId="461266315">
    <w:abstractNumId w:val="180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0AFD"/>
    <w:rsid w:val="00001357"/>
    <w:rsid w:val="000053AB"/>
    <w:rsid w:val="00006096"/>
    <w:rsid w:val="00010544"/>
    <w:rsid w:val="000107A5"/>
    <w:rsid w:val="00011601"/>
    <w:rsid w:val="00015474"/>
    <w:rsid w:val="0001748A"/>
    <w:rsid w:val="0001748F"/>
    <w:rsid w:val="00017749"/>
    <w:rsid w:val="00017F53"/>
    <w:rsid w:val="00023063"/>
    <w:rsid w:val="000303D3"/>
    <w:rsid w:val="000321BE"/>
    <w:rsid w:val="00034722"/>
    <w:rsid w:val="00034ECB"/>
    <w:rsid w:val="0004001C"/>
    <w:rsid w:val="00040F1F"/>
    <w:rsid w:val="00044644"/>
    <w:rsid w:val="00044FEF"/>
    <w:rsid w:val="000514DD"/>
    <w:rsid w:val="000609A7"/>
    <w:rsid w:val="0006145D"/>
    <w:rsid w:val="00064B9F"/>
    <w:rsid w:val="00065A99"/>
    <w:rsid w:val="00065F47"/>
    <w:rsid w:val="0006657B"/>
    <w:rsid w:val="000672D1"/>
    <w:rsid w:val="00074B52"/>
    <w:rsid w:val="00075B4A"/>
    <w:rsid w:val="00077745"/>
    <w:rsid w:val="00077CF2"/>
    <w:rsid w:val="0008040A"/>
    <w:rsid w:val="000822F8"/>
    <w:rsid w:val="000824AE"/>
    <w:rsid w:val="00082570"/>
    <w:rsid w:val="00082D9F"/>
    <w:rsid w:val="0008345E"/>
    <w:rsid w:val="00086931"/>
    <w:rsid w:val="00095DAF"/>
    <w:rsid w:val="00096458"/>
    <w:rsid w:val="00097876"/>
    <w:rsid w:val="000A3823"/>
    <w:rsid w:val="000A4BA9"/>
    <w:rsid w:val="000A6CF6"/>
    <w:rsid w:val="000B2E1A"/>
    <w:rsid w:val="000C2529"/>
    <w:rsid w:val="000C2DC7"/>
    <w:rsid w:val="000C4EC3"/>
    <w:rsid w:val="000C50AA"/>
    <w:rsid w:val="000C6F6C"/>
    <w:rsid w:val="000D26C3"/>
    <w:rsid w:val="000E16B6"/>
    <w:rsid w:val="000E1A86"/>
    <w:rsid w:val="000E5ED1"/>
    <w:rsid w:val="000F0780"/>
    <w:rsid w:val="000F1C45"/>
    <w:rsid w:val="000F2EF9"/>
    <w:rsid w:val="000F7445"/>
    <w:rsid w:val="0010655F"/>
    <w:rsid w:val="001107FB"/>
    <w:rsid w:val="00110EEC"/>
    <w:rsid w:val="00111771"/>
    <w:rsid w:val="00113A32"/>
    <w:rsid w:val="00114A8B"/>
    <w:rsid w:val="00114BC0"/>
    <w:rsid w:val="00114BC9"/>
    <w:rsid w:val="0012152E"/>
    <w:rsid w:val="00122465"/>
    <w:rsid w:val="00122C5B"/>
    <w:rsid w:val="001239B1"/>
    <w:rsid w:val="0012509A"/>
    <w:rsid w:val="001254BD"/>
    <w:rsid w:val="00126401"/>
    <w:rsid w:val="00130501"/>
    <w:rsid w:val="00131C6C"/>
    <w:rsid w:val="00131D20"/>
    <w:rsid w:val="001326C3"/>
    <w:rsid w:val="001328D2"/>
    <w:rsid w:val="00133F29"/>
    <w:rsid w:val="00134BEB"/>
    <w:rsid w:val="001366E6"/>
    <w:rsid w:val="001367D5"/>
    <w:rsid w:val="00137895"/>
    <w:rsid w:val="001417C8"/>
    <w:rsid w:val="00141F98"/>
    <w:rsid w:val="00143588"/>
    <w:rsid w:val="001435B3"/>
    <w:rsid w:val="001440CE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54F5"/>
    <w:rsid w:val="00155B03"/>
    <w:rsid w:val="0015751E"/>
    <w:rsid w:val="001616EA"/>
    <w:rsid w:val="0016256C"/>
    <w:rsid w:val="00166C2E"/>
    <w:rsid w:val="0017177F"/>
    <w:rsid w:val="001722C0"/>
    <w:rsid w:val="0017634A"/>
    <w:rsid w:val="00177B87"/>
    <w:rsid w:val="00182EC2"/>
    <w:rsid w:val="00183DAB"/>
    <w:rsid w:val="00185AEF"/>
    <w:rsid w:val="00187A95"/>
    <w:rsid w:val="00192858"/>
    <w:rsid w:val="00193F97"/>
    <w:rsid w:val="001954CA"/>
    <w:rsid w:val="00197218"/>
    <w:rsid w:val="001A1AA8"/>
    <w:rsid w:val="001A4A63"/>
    <w:rsid w:val="001B08B8"/>
    <w:rsid w:val="001B1659"/>
    <w:rsid w:val="001B1727"/>
    <w:rsid w:val="001B2E83"/>
    <w:rsid w:val="001B3691"/>
    <w:rsid w:val="001B645E"/>
    <w:rsid w:val="001C0980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066C1"/>
    <w:rsid w:val="002107F8"/>
    <w:rsid w:val="002113B8"/>
    <w:rsid w:val="0021328F"/>
    <w:rsid w:val="00213329"/>
    <w:rsid w:val="002169A0"/>
    <w:rsid w:val="00217870"/>
    <w:rsid w:val="00224FDB"/>
    <w:rsid w:val="002261A3"/>
    <w:rsid w:val="002321FB"/>
    <w:rsid w:val="00233A42"/>
    <w:rsid w:val="00237D16"/>
    <w:rsid w:val="00244B60"/>
    <w:rsid w:val="002516B4"/>
    <w:rsid w:val="002552AC"/>
    <w:rsid w:val="002564FF"/>
    <w:rsid w:val="00260261"/>
    <w:rsid w:val="00260EC8"/>
    <w:rsid w:val="002611D7"/>
    <w:rsid w:val="00261222"/>
    <w:rsid w:val="002647A1"/>
    <w:rsid w:val="00264D97"/>
    <w:rsid w:val="00264DAE"/>
    <w:rsid w:val="00266C7E"/>
    <w:rsid w:val="00270159"/>
    <w:rsid w:val="002706ED"/>
    <w:rsid w:val="002719A2"/>
    <w:rsid w:val="00274688"/>
    <w:rsid w:val="002753C4"/>
    <w:rsid w:val="002816E5"/>
    <w:rsid w:val="00282D1D"/>
    <w:rsid w:val="002860FA"/>
    <w:rsid w:val="00287E27"/>
    <w:rsid w:val="002928C8"/>
    <w:rsid w:val="00292F8D"/>
    <w:rsid w:val="00294864"/>
    <w:rsid w:val="00297D2D"/>
    <w:rsid w:val="002A4023"/>
    <w:rsid w:val="002A6BFC"/>
    <w:rsid w:val="002B2E16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23F7"/>
    <w:rsid w:val="002F3520"/>
    <w:rsid w:val="002F50F7"/>
    <w:rsid w:val="002F589A"/>
    <w:rsid w:val="002F6B44"/>
    <w:rsid w:val="00300DE8"/>
    <w:rsid w:val="003137A0"/>
    <w:rsid w:val="00315EBC"/>
    <w:rsid w:val="00322915"/>
    <w:rsid w:val="0032361E"/>
    <w:rsid w:val="00330538"/>
    <w:rsid w:val="0033115C"/>
    <w:rsid w:val="00332810"/>
    <w:rsid w:val="0033400C"/>
    <w:rsid w:val="00334540"/>
    <w:rsid w:val="00334625"/>
    <w:rsid w:val="00334AD5"/>
    <w:rsid w:val="00335BE5"/>
    <w:rsid w:val="00336B85"/>
    <w:rsid w:val="0034237C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504"/>
    <w:rsid w:val="003657F4"/>
    <w:rsid w:val="003668D9"/>
    <w:rsid w:val="003671AD"/>
    <w:rsid w:val="00367FA1"/>
    <w:rsid w:val="00370609"/>
    <w:rsid w:val="0037078A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204"/>
    <w:rsid w:val="00385B6B"/>
    <w:rsid w:val="0038722E"/>
    <w:rsid w:val="00390DC3"/>
    <w:rsid w:val="00393A84"/>
    <w:rsid w:val="00393E2C"/>
    <w:rsid w:val="00394962"/>
    <w:rsid w:val="00394C58"/>
    <w:rsid w:val="00395A23"/>
    <w:rsid w:val="003A25DE"/>
    <w:rsid w:val="003A344E"/>
    <w:rsid w:val="003A6C34"/>
    <w:rsid w:val="003A7D47"/>
    <w:rsid w:val="003B0A05"/>
    <w:rsid w:val="003B1878"/>
    <w:rsid w:val="003B4F75"/>
    <w:rsid w:val="003B6041"/>
    <w:rsid w:val="003C303B"/>
    <w:rsid w:val="003C7616"/>
    <w:rsid w:val="003C78EF"/>
    <w:rsid w:val="003D0283"/>
    <w:rsid w:val="003D2ED8"/>
    <w:rsid w:val="003E510A"/>
    <w:rsid w:val="003E51A1"/>
    <w:rsid w:val="003E58A8"/>
    <w:rsid w:val="003F0106"/>
    <w:rsid w:val="003F0F28"/>
    <w:rsid w:val="003F0F63"/>
    <w:rsid w:val="003F3350"/>
    <w:rsid w:val="003F6088"/>
    <w:rsid w:val="003F7F8C"/>
    <w:rsid w:val="00401F88"/>
    <w:rsid w:val="004056A7"/>
    <w:rsid w:val="00405DC1"/>
    <w:rsid w:val="00410EF4"/>
    <w:rsid w:val="00415EF1"/>
    <w:rsid w:val="00416DE0"/>
    <w:rsid w:val="004215CF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7D1"/>
    <w:rsid w:val="00463A2B"/>
    <w:rsid w:val="0046454A"/>
    <w:rsid w:val="00464A5F"/>
    <w:rsid w:val="00467E0B"/>
    <w:rsid w:val="00470EBC"/>
    <w:rsid w:val="0047730B"/>
    <w:rsid w:val="0048005E"/>
    <w:rsid w:val="004847F0"/>
    <w:rsid w:val="0049554E"/>
    <w:rsid w:val="00495DDB"/>
    <w:rsid w:val="00495E90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098C"/>
    <w:rsid w:val="004D278B"/>
    <w:rsid w:val="004D5176"/>
    <w:rsid w:val="004D7264"/>
    <w:rsid w:val="004D748C"/>
    <w:rsid w:val="004E1C4C"/>
    <w:rsid w:val="004E1DCF"/>
    <w:rsid w:val="004E41C0"/>
    <w:rsid w:val="004E47D1"/>
    <w:rsid w:val="004E524E"/>
    <w:rsid w:val="004E6CBB"/>
    <w:rsid w:val="004F1502"/>
    <w:rsid w:val="004F1C1E"/>
    <w:rsid w:val="004F3343"/>
    <w:rsid w:val="004F4C1C"/>
    <w:rsid w:val="004F4F6B"/>
    <w:rsid w:val="004F5EE9"/>
    <w:rsid w:val="004F7DDA"/>
    <w:rsid w:val="00500DF9"/>
    <w:rsid w:val="00501D4C"/>
    <w:rsid w:val="0050428B"/>
    <w:rsid w:val="00506DD2"/>
    <w:rsid w:val="00506EF6"/>
    <w:rsid w:val="005074FC"/>
    <w:rsid w:val="00511D05"/>
    <w:rsid w:val="005120BF"/>
    <w:rsid w:val="00512C1F"/>
    <w:rsid w:val="005218D2"/>
    <w:rsid w:val="00522BF4"/>
    <w:rsid w:val="00525C9F"/>
    <w:rsid w:val="00530A65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6B5F"/>
    <w:rsid w:val="005535F0"/>
    <w:rsid w:val="005536AE"/>
    <w:rsid w:val="005549A2"/>
    <w:rsid w:val="005615F5"/>
    <w:rsid w:val="00565108"/>
    <w:rsid w:val="00565F94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26FB"/>
    <w:rsid w:val="005958C5"/>
    <w:rsid w:val="005A23BC"/>
    <w:rsid w:val="005A3CA8"/>
    <w:rsid w:val="005A7A06"/>
    <w:rsid w:val="005B0352"/>
    <w:rsid w:val="005B279B"/>
    <w:rsid w:val="005B2F4D"/>
    <w:rsid w:val="005B3A0C"/>
    <w:rsid w:val="005C0838"/>
    <w:rsid w:val="005C1899"/>
    <w:rsid w:val="005C69C3"/>
    <w:rsid w:val="005D17DD"/>
    <w:rsid w:val="005D1991"/>
    <w:rsid w:val="005D2ECD"/>
    <w:rsid w:val="005D5273"/>
    <w:rsid w:val="005D5DCB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0B17"/>
    <w:rsid w:val="00622FFA"/>
    <w:rsid w:val="00625BFC"/>
    <w:rsid w:val="00630A84"/>
    <w:rsid w:val="006349CF"/>
    <w:rsid w:val="00647D93"/>
    <w:rsid w:val="00647DC5"/>
    <w:rsid w:val="006534F9"/>
    <w:rsid w:val="006562EE"/>
    <w:rsid w:val="00656319"/>
    <w:rsid w:val="006564E7"/>
    <w:rsid w:val="00661125"/>
    <w:rsid w:val="00663083"/>
    <w:rsid w:val="00674FC4"/>
    <w:rsid w:val="00675D60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A7F18"/>
    <w:rsid w:val="006B000D"/>
    <w:rsid w:val="006B0E5D"/>
    <w:rsid w:val="006B4C4D"/>
    <w:rsid w:val="006B6C1B"/>
    <w:rsid w:val="006C1CD7"/>
    <w:rsid w:val="006C624C"/>
    <w:rsid w:val="006C6653"/>
    <w:rsid w:val="006C77CD"/>
    <w:rsid w:val="006C7A6B"/>
    <w:rsid w:val="006D6F4E"/>
    <w:rsid w:val="006E1266"/>
    <w:rsid w:val="006E3EF9"/>
    <w:rsid w:val="006E5304"/>
    <w:rsid w:val="006E5439"/>
    <w:rsid w:val="006F0F38"/>
    <w:rsid w:val="006F1B93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3E6F"/>
    <w:rsid w:val="00725C0E"/>
    <w:rsid w:val="00727331"/>
    <w:rsid w:val="007301C7"/>
    <w:rsid w:val="007305C2"/>
    <w:rsid w:val="00733173"/>
    <w:rsid w:val="00733919"/>
    <w:rsid w:val="007354FF"/>
    <w:rsid w:val="00740480"/>
    <w:rsid w:val="00740ECC"/>
    <w:rsid w:val="00741150"/>
    <w:rsid w:val="007418DE"/>
    <w:rsid w:val="00741ECE"/>
    <w:rsid w:val="007420F0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206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6827"/>
    <w:rsid w:val="00797ABE"/>
    <w:rsid w:val="00797D79"/>
    <w:rsid w:val="007A01CC"/>
    <w:rsid w:val="007A06D3"/>
    <w:rsid w:val="007A1AE8"/>
    <w:rsid w:val="007A28E4"/>
    <w:rsid w:val="007A37D1"/>
    <w:rsid w:val="007A4020"/>
    <w:rsid w:val="007A4475"/>
    <w:rsid w:val="007A464D"/>
    <w:rsid w:val="007A6FCD"/>
    <w:rsid w:val="007A7CD1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270A"/>
    <w:rsid w:val="007F520F"/>
    <w:rsid w:val="007F5CEF"/>
    <w:rsid w:val="007F78EF"/>
    <w:rsid w:val="008005E4"/>
    <w:rsid w:val="00801A73"/>
    <w:rsid w:val="008048A9"/>
    <w:rsid w:val="008061C7"/>
    <w:rsid w:val="00812B4D"/>
    <w:rsid w:val="0081363A"/>
    <w:rsid w:val="00815127"/>
    <w:rsid w:val="00817D7C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F8A"/>
    <w:rsid w:val="00880ABC"/>
    <w:rsid w:val="0088474A"/>
    <w:rsid w:val="008852F2"/>
    <w:rsid w:val="0088704E"/>
    <w:rsid w:val="00891ACA"/>
    <w:rsid w:val="008929A7"/>
    <w:rsid w:val="00893A21"/>
    <w:rsid w:val="008977F8"/>
    <w:rsid w:val="008A21A3"/>
    <w:rsid w:val="008A23EC"/>
    <w:rsid w:val="008A4A4F"/>
    <w:rsid w:val="008A717C"/>
    <w:rsid w:val="008B3359"/>
    <w:rsid w:val="008B3FE3"/>
    <w:rsid w:val="008B49B3"/>
    <w:rsid w:val="008B514D"/>
    <w:rsid w:val="008B5871"/>
    <w:rsid w:val="008B68FD"/>
    <w:rsid w:val="008C0E04"/>
    <w:rsid w:val="008C12A9"/>
    <w:rsid w:val="008C13FF"/>
    <w:rsid w:val="008C4679"/>
    <w:rsid w:val="008C4813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4C78"/>
    <w:rsid w:val="008F5DB4"/>
    <w:rsid w:val="00900110"/>
    <w:rsid w:val="00903D42"/>
    <w:rsid w:val="00903F1D"/>
    <w:rsid w:val="00904906"/>
    <w:rsid w:val="00905A85"/>
    <w:rsid w:val="00907477"/>
    <w:rsid w:val="0091222C"/>
    <w:rsid w:val="00912B4D"/>
    <w:rsid w:val="009135A9"/>
    <w:rsid w:val="00914227"/>
    <w:rsid w:val="00916C9A"/>
    <w:rsid w:val="00920CF1"/>
    <w:rsid w:val="00923195"/>
    <w:rsid w:val="00924093"/>
    <w:rsid w:val="0092489B"/>
    <w:rsid w:val="00926459"/>
    <w:rsid w:val="0092738B"/>
    <w:rsid w:val="00934388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3231"/>
    <w:rsid w:val="00967991"/>
    <w:rsid w:val="009714AA"/>
    <w:rsid w:val="00972447"/>
    <w:rsid w:val="009746D9"/>
    <w:rsid w:val="00974B34"/>
    <w:rsid w:val="00976DED"/>
    <w:rsid w:val="00976F62"/>
    <w:rsid w:val="009813A1"/>
    <w:rsid w:val="00986E5B"/>
    <w:rsid w:val="00990647"/>
    <w:rsid w:val="00990FAE"/>
    <w:rsid w:val="00995560"/>
    <w:rsid w:val="009959B0"/>
    <w:rsid w:val="00996044"/>
    <w:rsid w:val="009A5BA6"/>
    <w:rsid w:val="009A6B78"/>
    <w:rsid w:val="009A6D45"/>
    <w:rsid w:val="009B05A4"/>
    <w:rsid w:val="009B0A5F"/>
    <w:rsid w:val="009B1268"/>
    <w:rsid w:val="009B18C1"/>
    <w:rsid w:val="009B1FE0"/>
    <w:rsid w:val="009B23CE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27F1"/>
    <w:rsid w:val="009D3572"/>
    <w:rsid w:val="009D511F"/>
    <w:rsid w:val="009D6FDA"/>
    <w:rsid w:val="009E0A76"/>
    <w:rsid w:val="009E3822"/>
    <w:rsid w:val="009E39C2"/>
    <w:rsid w:val="009E4E11"/>
    <w:rsid w:val="009E7A0F"/>
    <w:rsid w:val="009F202C"/>
    <w:rsid w:val="009F362A"/>
    <w:rsid w:val="009F45FF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2493"/>
    <w:rsid w:val="00A2303A"/>
    <w:rsid w:val="00A23385"/>
    <w:rsid w:val="00A26334"/>
    <w:rsid w:val="00A33FC4"/>
    <w:rsid w:val="00A3547C"/>
    <w:rsid w:val="00A451CB"/>
    <w:rsid w:val="00A47BC0"/>
    <w:rsid w:val="00A50AF7"/>
    <w:rsid w:val="00A54EAC"/>
    <w:rsid w:val="00A564B5"/>
    <w:rsid w:val="00A71EE2"/>
    <w:rsid w:val="00A75041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04F0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B7E34"/>
    <w:rsid w:val="00AC0F53"/>
    <w:rsid w:val="00AC1796"/>
    <w:rsid w:val="00AC6CBC"/>
    <w:rsid w:val="00AC7380"/>
    <w:rsid w:val="00AC7B1C"/>
    <w:rsid w:val="00AD0C81"/>
    <w:rsid w:val="00AD11CF"/>
    <w:rsid w:val="00AD3431"/>
    <w:rsid w:val="00AD6220"/>
    <w:rsid w:val="00AD6D00"/>
    <w:rsid w:val="00AD6D21"/>
    <w:rsid w:val="00AD6E2F"/>
    <w:rsid w:val="00AE1024"/>
    <w:rsid w:val="00AE5A4C"/>
    <w:rsid w:val="00AF05D3"/>
    <w:rsid w:val="00AF481B"/>
    <w:rsid w:val="00AF4EEA"/>
    <w:rsid w:val="00AF6EAB"/>
    <w:rsid w:val="00B01983"/>
    <w:rsid w:val="00B03424"/>
    <w:rsid w:val="00B16F92"/>
    <w:rsid w:val="00B215D6"/>
    <w:rsid w:val="00B21C6D"/>
    <w:rsid w:val="00B22FFE"/>
    <w:rsid w:val="00B23B5B"/>
    <w:rsid w:val="00B265D0"/>
    <w:rsid w:val="00B35754"/>
    <w:rsid w:val="00B40768"/>
    <w:rsid w:val="00B40BE2"/>
    <w:rsid w:val="00B41884"/>
    <w:rsid w:val="00B4233F"/>
    <w:rsid w:val="00B45AEF"/>
    <w:rsid w:val="00B5117E"/>
    <w:rsid w:val="00B51380"/>
    <w:rsid w:val="00B53529"/>
    <w:rsid w:val="00B53CD2"/>
    <w:rsid w:val="00B608B3"/>
    <w:rsid w:val="00B62045"/>
    <w:rsid w:val="00B63446"/>
    <w:rsid w:val="00B639D5"/>
    <w:rsid w:val="00B66527"/>
    <w:rsid w:val="00B676A4"/>
    <w:rsid w:val="00B71068"/>
    <w:rsid w:val="00B716A8"/>
    <w:rsid w:val="00B72232"/>
    <w:rsid w:val="00B75220"/>
    <w:rsid w:val="00B75774"/>
    <w:rsid w:val="00B77C1D"/>
    <w:rsid w:val="00B80146"/>
    <w:rsid w:val="00B8198D"/>
    <w:rsid w:val="00B8209F"/>
    <w:rsid w:val="00B82C72"/>
    <w:rsid w:val="00B83046"/>
    <w:rsid w:val="00B85D63"/>
    <w:rsid w:val="00B86880"/>
    <w:rsid w:val="00B879DD"/>
    <w:rsid w:val="00B920D3"/>
    <w:rsid w:val="00B93E89"/>
    <w:rsid w:val="00B9417F"/>
    <w:rsid w:val="00B94F89"/>
    <w:rsid w:val="00B963E4"/>
    <w:rsid w:val="00BA11ED"/>
    <w:rsid w:val="00BA18AD"/>
    <w:rsid w:val="00BA4456"/>
    <w:rsid w:val="00BA656F"/>
    <w:rsid w:val="00BB0393"/>
    <w:rsid w:val="00BB34AA"/>
    <w:rsid w:val="00BB5C0E"/>
    <w:rsid w:val="00BC1271"/>
    <w:rsid w:val="00BC26F5"/>
    <w:rsid w:val="00BC46D9"/>
    <w:rsid w:val="00BC5557"/>
    <w:rsid w:val="00BD1A7F"/>
    <w:rsid w:val="00BD203C"/>
    <w:rsid w:val="00BD4F9C"/>
    <w:rsid w:val="00BD7A15"/>
    <w:rsid w:val="00BE32D0"/>
    <w:rsid w:val="00BE3D7E"/>
    <w:rsid w:val="00BE4297"/>
    <w:rsid w:val="00BE613E"/>
    <w:rsid w:val="00BF1D67"/>
    <w:rsid w:val="00BF434B"/>
    <w:rsid w:val="00BF43FB"/>
    <w:rsid w:val="00BF691E"/>
    <w:rsid w:val="00C0717D"/>
    <w:rsid w:val="00C14A6D"/>
    <w:rsid w:val="00C15749"/>
    <w:rsid w:val="00C162F6"/>
    <w:rsid w:val="00C163B2"/>
    <w:rsid w:val="00C2129A"/>
    <w:rsid w:val="00C2772C"/>
    <w:rsid w:val="00C27CF1"/>
    <w:rsid w:val="00C27DE8"/>
    <w:rsid w:val="00C30942"/>
    <w:rsid w:val="00C30D4D"/>
    <w:rsid w:val="00C32348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2523"/>
    <w:rsid w:val="00C527E3"/>
    <w:rsid w:val="00C63E5B"/>
    <w:rsid w:val="00C6654C"/>
    <w:rsid w:val="00C7041F"/>
    <w:rsid w:val="00C70587"/>
    <w:rsid w:val="00C71B0D"/>
    <w:rsid w:val="00C71FB3"/>
    <w:rsid w:val="00C728CC"/>
    <w:rsid w:val="00C749C8"/>
    <w:rsid w:val="00C81B86"/>
    <w:rsid w:val="00C82987"/>
    <w:rsid w:val="00C86329"/>
    <w:rsid w:val="00C878F0"/>
    <w:rsid w:val="00C92A9F"/>
    <w:rsid w:val="00C93F19"/>
    <w:rsid w:val="00CA2532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E682F"/>
    <w:rsid w:val="00CF0163"/>
    <w:rsid w:val="00CF0815"/>
    <w:rsid w:val="00CF101E"/>
    <w:rsid w:val="00CF19EB"/>
    <w:rsid w:val="00CF6A95"/>
    <w:rsid w:val="00D005D8"/>
    <w:rsid w:val="00D00745"/>
    <w:rsid w:val="00D00746"/>
    <w:rsid w:val="00D01480"/>
    <w:rsid w:val="00D050B0"/>
    <w:rsid w:val="00D10877"/>
    <w:rsid w:val="00D10E55"/>
    <w:rsid w:val="00D11920"/>
    <w:rsid w:val="00D16F6F"/>
    <w:rsid w:val="00D1712C"/>
    <w:rsid w:val="00D17C4D"/>
    <w:rsid w:val="00D25C3E"/>
    <w:rsid w:val="00D34DDA"/>
    <w:rsid w:val="00D355FF"/>
    <w:rsid w:val="00D36776"/>
    <w:rsid w:val="00D40726"/>
    <w:rsid w:val="00D448F0"/>
    <w:rsid w:val="00D46359"/>
    <w:rsid w:val="00D468BA"/>
    <w:rsid w:val="00D52398"/>
    <w:rsid w:val="00D52ABD"/>
    <w:rsid w:val="00D53708"/>
    <w:rsid w:val="00D54375"/>
    <w:rsid w:val="00D5494D"/>
    <w:rsid w:val="00D54FD5"/>
    <w:rsid w:val="00D56EA1"/>
    <w:rsid w:val="00D571F3"/>
    <w:rsid w:val="00D669BA"/>
    <w:rsid w:val="00D70BD4"/>
    <w:rsid w:val="00D7162B"/>
    <w:rsid w:val="00D729C6"/>
    <w:rsid w:val="00D73163"/>
    <w:rsid w:val="00D80F49"/>
    <w:rsid w:val="00D813E0"/>
    <w:rsid w:val="00D81AA9"/>
    <w:rsid w:val="00D84A7E"/>
    <w:rsid w:val="00D84E94"/>
    <w:rsid w:val="00D850D0"/>
    <w:rsid w:val="00D85640"/>
    <w:rsid w:val="00D904DA"/>
    <w:rsid w:val="00D912E5"/>
    <w:rsid w:val="00D91FA4"/>
    <w:rsid w:val="00D9233D"/>
    <w:rsid w:val="00D93EE1"/>
    <w:rsid w:val="00D93FC6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A6426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3EF8"/>
    <w:rsid w:val="00DD58B0"/>
    <w:rsid w:val="00DD5FC5"/>
    <w:rsid w:val="00DD6491"/>
    <w:rsid w:val="00DD6B23"/>
    <w:rsid w:val="00DE27A8"/>
    <w:rsid w:val="00DE3781"/>
    <w:rsid w:val="00DE397F"/>
    <w:rsid w:val="00DF3705"/>
    <w:rsid w:val="00DF5379"/>
    <w:rsid w:val="00DF7FD9"/>
    <w:rsid w:val="00E003A1"/>
    <w:rsid w:val="00E00BF1"/>
    <w:rsid w:val="00E00FE7"/>
    <w:rsid w:val="00E012B7"/>
    <w:rsid w:val="00E01B65"/>
    <w:rsid w:val="00E01DD4"/>
    <w:rsid w:val="00E0277B"/>
    <w:rsid w:val="00E030CB"/>
    <w:rsid w:val="00E033BD"/>
    <w:rsid w:val="00E12E68"/>
    <w:rsid w:val="00E13F66"/>
    <w:rsid w:val="00E14A2A"/>
    <w:rsid w:val="00E16DD8"/>
    <w:rsid w:val="00E2093B"/>
    <w:rsid w:val="00E2126E"/>
    <w:rsid w:val="00E21315"/>
    <w:rsid w:val="00E305FF"/>
    <w:rsid w:val="00E31C86"/>
    <w:rsid w:val="00E358D8"/>
    <w:rsid w:val="00E40359"/>
    <w:rsid w:val="00E4076C"/>
    <w:rsid w:val="00E4122D"/>
    <w:rsid w:val="00E4276B"/>
    <w:rsid w:val="00E46ECD"/>
    <w:rsid w:val="00E4779B"/>
    <w:rsid w:val="00E5591C"/>
    <w:rsid w:val="00E56C87"/>
    <w:rsid w:val="00E62146"/>
    <w:rsid w:val="00E64B28"/>
    <w:rsid w:val="00E64CE2"/>
    <w:rsid w:val="00E669DC"/>
    <w:rsid w:val="00E714EB"/>
    <w:rsid w:val="00E73B2A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3B0B"/>
    <w:rsid w:val="00EA68E8"/>
    <w:rsid w:val="00EB0DFA"/>
    <w:rsid w:val="00EB2D75"/>
    <w:rsid w:val="00EB4618"/>
    <w:rsid w:val="00EB4D3E"/>
    <w:rsid w:val="00EB50BB"/>
    <w:rsid w:val="00EB73B1"/>
    <w:rsid w:val="00EB7FE4"/>
    <w:rsid w:val="00EC59B8"/>
    <w:rsid w:val="00EC6BE5"/>
    <w:rsid w:val="00ED3447"/>
    <w:rsid w:val="00ED6ABB"/>
    <w:rsid w:val="00ED7FE1"/>
    <w:rsid w:val="00EE0AB3"/>
    <w:rsid w:val="00EE0B2A"/>
    <w:rsid w:val="00EF0275"/>
    <w:rsid w:val="00EF3BF8"/>
    <w:rsid w:val="00EF49CF"/>
    <w:rsid w:val="00EF4C69"/>
    <w:rsid w:val="00EF5913"/>
    <w:rsid w:val="00EF6502"/>
    <w:rsid w:val="00F01F8B"/>
    <w:rsid w:val="00F029D3"/>
    <w:rsid w:val="00F12B1D"/>
    <w:rsid w:val="00F12D6F"/>
    <w:rsid w:val="00F13496"/>
    <w:rsid w:val="00F20589"/>
    <w:rsid w:val="00F22BFA"/>
    <w:rsid w:val="00F249FB"/>
    <w:rsid w:val="00F25C4F"/>
    <w:rsid w:val="00F26254"/>
    <w:rsid w:val="00F26590"/>
    <w:rsid w:val="00F27426"/>
    <w:rsid w:val="00F27B50"/>
    <w:rsid w:val="00F30B75"/>
    <w:rsid w:val="00F31290"/>
    <w:rsid w:val="00F35536"/>
    <w:rsid w:val="00F4018C"/>
    <w:rsid w:val="00F4250B"/>
    <w:rsid w:val="00F44BBD"/>
    <w:rsid w:val="00F46E64"/>
    <w:rsid w:val="00F519E4"/>
    <w:rsid w:val="00F55251"/>
    <w:rsid w:val="00F55259"/>
    <w:rsid w:val="00F65861"/>
    <w:rsid w:val="00F71AC6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96592"/>
    <w:rsid w:val="00FA16B2"/>
    <w:rsid w:val="00FA36A2"/>
    <w:rsid w:val="00FA4520"/>
    <w:rsid w:val="00FA5487"/>
    <w:rsid w:val="00FA5D25"/>
    <w:rsid w:val="00FA75DD"/>
    <w:rsid w:val="00FA7ED5"/>
    <w:rsid w:val="00FB23E4"/>
    <w:rsid w:val="00FB7974"/>
    <w:rsid w:val="00FC0EEF"/>
    <w:rsid w:val="00FC18ED"/>
    <w:rsid w:val="00FC1E41"/>
    <w:rsid w:val="00FC372F"/>
    <w:rsid w:val="00FC4206"/>
    <w:rsid w:val="00FD25C7"/>
    <w:rsid w:val="00FD33B1"/>
    <w:rsid w:val="00FD3EF8"/>
    <w:rsid w:val="00FD484F"/>
    <w:rsid w:val="00FD5E8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80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38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  <w:style w:type="paragraph" w:customStyle="1" w:styleId="Nagwek30">
    <w:name w:val="Nagłówek3"/>
    <w:basedOn w:val="Normalny"/>
    <w:next w:val="Tekstpodstawowy"/>
    <w:rsid w:val="00D850D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D850D0"/>
    <w:rPr>
      <w:lang w:val="pl-PL" w:eastAsia="ar-SA" w:bidi="ar-SA"/>
    </w:rPr>
  </w:style>
  <w:style w:type="character" w:customStyle="1" w:styleId="markedcontent">
    <w:name w:val="markedcontent"/>
    <w:basedOn w:val="Domylnaczcionkaakapitu"/>
    <w:rsid w:val="005B279B"/>
  </w:style>
  <w:style w:type="paragraph" w:styleId="Listapunktowana">
    <w:name w:val="List Bullet"/>
    <w:basedOn w:val="Normalny"/>
    <w:uiPriority w:val="99"/>
    <w:unhideWhenUsed/>
    <w:rsid w:val="00B63446"/>
    <w:pPr>
      <w:numPr>
        <w:numId w:val="95"/>
      </w:numPr>
      <w:pBdr>
        <w:top w:val="nil"/>
        <w:left w:val="nil"/>
        <w:bottom w:val="nil"/>
        <w:right w:val="nil"/>
        <w:between w:val="nil"/>
      </w:pBdr>
      <w:spacing w:after="160" w:line="259" w:lineRule="auto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203</Pages>
  <Words>5143</Words>
  <Characters>30862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Bożena Baran</cp:lastModifiedBy>
  <cp:revision>3</cp:revision>
  <cp:lastPrinted>2024-02-20T11:52:00Z</cp:lastPrinted>
  <dcterms:created xsi:type="dcterms:W3CDTF">2024-02-20T11:53:00Z</dcterms:created>
  <dcterms:modified xsi:type="dcterms:W3CDTF">2024-02-20T11:57:00Z</dcterms:modified>
</cp:coreProperties>
</file>