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05A121C" w14:textId="77777777" w:rsidTr="005E67B2">
        <w:tc>
          <w:tcPr>
            <w:tcW w:w="9281" w:type="dxa"/>
          </w:tcPr>
          <w:p w14:paraId="23495BF9" w14:textId="1728603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AD250BA" w14:textId="77777777" w:rsidTr="005E67B2">
        <w:trPr>
          <w:trHeight w:val="318"/>
        </w:trPr>
        <w:tc>
          <w:tcPr>
            <w:tcW w:w="9281" w:type="dxa"/>
          </w:tcPr>
          <w:p w14:paraId="2A758DEC" w14:textId="77777777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716FE009" w14:textId="77777777" w:rsidR="00D5666B" w:rsidRPr="00D5666B" w:rsidRDefault="00D5666B" w:rsidP="00F63175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136D917" w14:textId="35BAB976" w:rsidR="008A4CCA" w:rsidRPr="00F63175" w:rsidRDefault="00516E3F" w:rsidP="00F6317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bookmarkStart w:id="0" w:name="_Hlk57895758"/>
      <w:r>
        <w:rPr>
          <w:rFonts w:ascii="Times New Roman" w:hAnsi="Times New Roman" w:cs="Times New Roman"/>
          <w:b/>
          <w:sz w:val="28"/>
          <w:szCs w:val="28"/>
          <w:lang w:eastAsia="pl-PL"/>
        </w:rPr>
        <w:t>d</w:t>
      </w:r>
      <w:r w:rsidR="005224DE" w:rsidRPr="00F63175">
        <w:rPr>
          <w:rFonts w:ascii="Times New Roman" w:hAnsi="Times New Roman" w:cs="Times New Roman"/>
          <w:b/>
          <w:sz w:val="28"/>
          <w:szCs w:val="28"/>
          <w:lang w:eastAsia="pl-PL"/>
        </w:rPr>
        <w:t>o oferty na</w:t>
      </w:r>
      <w:bookmarkStart w:id="1" w:name="_Hlk99349244"/>
      <w:bookmarkEnd w:id="0"/>
      <w:r w:rsidR="004C372A" w:rsidRPr="00F63175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C112D">
        <w:rPr>
          <w:rFonts w:ascii="Times New Roman CE" w:hAnsi="Times New Roman CE"/>
          <w:b/>
          <w:sz w:val="28"/>
          <w:szCs w:val="28"/>
          <w:lang w:eastAsia="pl-PL"/>
        </w:rPr>
        <w:t>dostawę</w:t>
      </w:r>
      <w:r>
        <w:rPr>
          <w:rFonts w:ascii="Times New Roman CE" w:hAnsi="Times New Roman CE"/>
          <w:b/>
          <w:sz w:val="28"/>
          <w:szCs w:val="28"/>
          <w:lang w:eastAsia="pl-PL"/>
        </w:rPr>
        <w:t>, montaż</w:t>
      </w:r>
      <w:r w:rsidR="008C112D">
        <w:rPr>
          <w:rFonts w:ascii="Times New Roman CE" w:hAnsi="Times New Roman CE"/>
          <w:b/>
          <w:sz w:val="28"/>
          <w:szCs w:val="28"/>
          <w:lang w:eastAsia="pl-PL"/>
        </w:rPr>
        <w:t xml:space="preserve"> i uruchomienie</w:t>
      </w:r>
      <w:r w:rsidR="00557577">
        <w:rPr>
          <w:rFonts w:ascii="Times New Roman CE" w:hAnsi="Times New Roman CE"/>
          <w:b/>
          <w:sz w:val="28"/>
          <w:szCs w:val="28"/>
          <w:lang w:eastAsia="pl-PL"/>
        </w:rPr>
        <w:t xml:space="preserve"> zestawu pompowego do </w:t>
      </w:r>
      <w:bookmarkStart w:id="2" w:name="_GoBack"/>
      <w:bookmarkEnd w:id="2"/>
      <w:r>
        <w:rPr>
          <w:rFonts w:ascii="Times New Roman CE" w:hAnsi="Times New Roman CE"/>
          <w:b/>
          <w:sz w:val="28"/>
          <w:szCs w:val="28"/>
          <w:lang w:eastAsia="pl-PL"/>
        </w:rPr>
        <w:t>podnoszenia ciśnienia, wraz ze zbiornikiem, w stacji uzdatniania wody, na terenie</w:t>
      </w:r>
      <w:r w:rsidR="00A045FD">
        <w:rPr>
          <w:rFonts w:ascii="Times New Roman CE" w:hAnsi="Times New Roman CE"/>
          <w:b/>
          <w:sz w:val="28"/>
          <w:szCs w:val="28"/>
          <w:lang w:eastAsia="pl-PL"/>
        </w:rPr>
        <w:t xml:space="preserve"> elektrociepłowni</w:t>
      </w:r>
      <w:r>
        <w:rPr>
          <w:rFonts w:ascii="Times New Roman CE" w:hAnsi="Times New Roman CE"/>
          <w:b/>
          <w:sz w:val="28"/>
          <w:szCs w:val="28"/>
          <w:lang w:eastAsia="pl-PL"/>
        </w:rPr>
        <w:t xml:space="preserve"> </w:t>
      </w:r>
      <w:r w:rsidR="00F63175" w:rsidRPr="00F63175">
        <w:rPr>
          <w:rFonts w:ascii="Times New Roman CE" w:hAnsi="Times New Roman CE"/>
          <w:b/>
          <w:sz w:val="28"/>
          <w:szCs w:val="28"/>
          <w:lang w:eastAsia="pl-PL"/>
        </w:rPr>
        <w:t>EC-Koszyce w Pile</w:t>
      </w:r>
    </w:p>
    <w:bookmarkEnd w:id="1"/>
    <w:p w14:paraId="083B6832" w14:textId="77777777" w:rsidR="00095064" w:rsidRPr="00BF1E5E" w:rsidRDefault="00095064" w:rsidP="00F63175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32F04E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0A37462C" w14:textId="71D1DFBD" w:rsidR="006948BE" w:rsidRDefault="00425047" w:rsidP="00425047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</w:t>
      </w:r>
      <w:r w:rsidRPr="00960A33">
        <w:rPr>
          <w:rFonts w:ascii="Times New Roman CE" w:hAnsi="Times New Roman CE"/>
          <w:sz w:val="24"/>
          <w:szCs w:val="24"/>
        </w:rPr>
        <w:t>r telefonu: ................</w:t>
      </w:r>
      <w:r>
        <w:rPr>
          <w:rFonts w:ascii="Times New Roman CE" w:hAnsi="Times New Roman CE"/>
          <w:sz w:val="24"/>
          <w:szCs w:val="24"/>
        </w:rPr>
        <w:t>.............</w:t>
      </w:r>
      <w:r w:rsidR="006948BE">
        <w:rPr>
          <w:rFonts w:ascii="Times New Roman CE" w:hAnsi="Times New Roman CE"/>
          <w:sz w:val="24"/>
          <w:szCs w:val="24"/>
        </w:rPr>
        <w:t>............</w:t>
      </w:r>
      <w:r>
        <w:rPr>
          <w:rFonts w:ascii="Times New Roman CE" w:hAnsi="Times New Roman CE"/>
          <w:sz w:val="24"/>
          <w:szCs w:val="24"/>
        </w:rPr>
        <w:t xml:space="preserve">; </w:t>
      </w:r>
      <w:r w:rsidRPr="00960A33">
        <w:rPr>
          <w:rFonts w:ascii="Times New Roman CE" w:hAnsi="Times New Roman CE"/>
          <w:sz w:val="24"/>
          <w:szCs w:val="24"/>
        </w:rPr>
        <w:t>adres e-mail: .......................</w:t>
      </w:r>
      <w:r>
        <w:rPr>
          <w:rFonts w:ascii="Times New Roman CE" w:hAnsi="Times New Roman CE"/>
          <w:sz w:val="24"/>
          <w:szCs w:val="24"/>
        </w:rPr>
        <w:t>....................</w:t>
      </w:r>
      <w:r w:rsidR="006948BE">
        <w:rPr>
          <w:rFonts w:ascii="Times New Roman CE" w:hAnsi="Times New Roman CE"/>
          <w:sz w:val="24"/>
          <w:szCs w:val="24"/>
        </w:rPr>
        <w:t>..........................</w:t>
      </w:r>
      <w:r w:rsidR="00F626A7">
        <w:rPr>
          <w:rFonts w:ascii="Times New Roman CE" w:hAnsi="Times New Roman CE"/>
          <w:sz w:val="24"/>
          <w:szCs w:val="24"/>
        </w:rPr>
        <w:t>.</w:t>
      </w:r>
    </w:p>
    <w:p w14:paraId="5B45A1D3" w14:textId="77777777" w:rsidR="006948BE" w:rsidRPr="006948BE" w:rsidRDefault="006948BE" w:rsidP="00425047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40AE7352" w14:textId="021ED3D5" w:rsidR="00425047" w:rsidRPr="00960A33" w:rsidRDefault="00425047" w:rsidP="00425047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NIP</w:t>
      </w:r>
      <w:r w:rsidR="006948BE">
        <w:rPr>
          <w:rFonts w:ascii="Times New Roman CE" w:hAnsi="Times New Roman CE"/>
          <w:sz w:val="24"/>
          <w:szCs w:val="24"/>
        </w:rPr>
        <w:t xml:space="preserve"> (lub REGON, lub KRS)</w:t>
      </w:r>
      <w:r>
        <w:rPr>
          <w:rFonts w:ascii="Times New Roman CE" w:hAnsi="Times New Roman CE"/>
          <w:sz w:val="24"/>
          <w:szCs w:val="24"/>
        </w:rPr>
        <w:t xml:space="preserve">: </w:t>
      </w:r>
      <w:r w:rsidRPr="00960A33">
        <w:rPr>
          <w:rFonts w:ascii="Times New Roman CE" w:hAnsi="Times New Roman CE"/>
          <w:sz w:val="24"/>
          <w:szCs w:val="24"/>
        </w:rPr>
        <w:t>................</w:t>
      </w:r>
      <w:r>
        <w:rPr>
          <w:rFonts w:ascii="Times New Roman CE" w:hAnsi="Times New Roman CE"/>
          <w:sz w:val="24"/>
          <w:szCs w:val="24"/>
        </w:rPr>
        <w:t>............</w:t>
      </w:r>
      <w:r w:rsidR="006948BE">
        <w:rPr>
          <w:rFonts w:ascii="Times New Roman CE" w:hAnsi="Times New Roman CE"/>
          <w:sz w:val="24"/>
          <w:szCs w:val="24"/>
        </w:rPr>
        <w:t>.....................</w:t>
      </w:r>
      <w:r w:rsidR="00F626A7">
        <w:rPr>
          <w:rFonts w:ascii="Times New Roman CE" w:hAnsi="Times New Roman CE"/>
          <w:sz w:val="24"/>
          <w:szCs w:val="24"/>
        </w:rPr>
        <w:t>.........</w:t>
      </w:r>
    </w:p>
    <w:p w14:paraId="1FEBCE64" w14:textId="77777777" w:rsidR="00D5666B" w:rsidRPr="00D5666B" w:rsidRDefault="00D5666B" w:rsidP="00F626A7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0CEB3C6" w14:textId="2EE3B41A" w:rsidR="004E20EC" w:rsidRPr="00F63175" w:rsidRDefault="00B24025" w:rsidP="00326C2D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sz w:val="24"/>
          <w:lang w:eastAsia="pl-PL"/>
        </w:rPr>
      </w:pPr>
      <w:r w:rsidRPr="00F63175">
        <w:rPr>
          <w:sz w:val="24"/>
          <w:lang w:eastAsia="pl-PL"/>
        </w:rPr>
        <w:t>Wykonawca zobowiązuje się do wykonania zamówienia zgodnie ze Specyfikacją</w:t>
      </w:r>
      <w:r w:rsidR="00516E3F">
        <w:rPr>
          <w:sz w:val="24"/>
          <w:lang w:eastAsia="pl-PL"/>
        </w:rPr>
        <w:t xml:space="preserve"> Warunków Zamówienia (SWZ) nr 34</w:t>
      </w:r>
      <w:r w:rsidRPr="00F63175">
        <w:rPr>
          <w:sz w:val="24"/>
          <w:lang w:eastAsia="pl-PL"/>
        </w:rPr>
        <w:t>/2023 i złożoną ofertą za kwotę:</w:t>
      </w:r>
    </w:p>
    <w:p w14:paraId="11FC8A09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048356B" w14:textId="77777777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Pr="00564D50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0D35FB8D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B00141B" w14:textId="4DD0A476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 w:rsidR="00060947">
        <w:rPr>
          <w:rFonts w:ascii="Times New Roman" w:hAnsi="Times New Roman" w:cs="Times New Roman"/>
          <w:sz w:val="24"/>
          <w:szCs w:val="20"/>
          <w:lang w:eastAsia="pl-PL"/>
        </w:rPr>
        <w:t>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060947">
        <w:rPr>
          <w:rFonts w:ascii="Times New Roman" w:hAnsi="Times New Roman" w:cs="Times New Roman"/>
          <w:b/>
          <w:sz w:val="24"/>
          <w:szCs w:val="20"/>
          <w:lang w:eastAsia="pl-PL"/>
        </w:rPr>
        <w:t>otych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0EF320FE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E9FD145" w14:textId="09C3CDF0" w:rsidR="00D5666B" w:rsidRPr="0096122E" w:rsidRDefault="00E775DE" w:rsidP="00326C2D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96122E">
        <w:rPr>
          <w:sz w:val="24"/>
          <w:lang w:eastAsia="pl-PL"/>
        </w:rPr>
        <w:t>Wykonawca zobowiązuje się do zr</w:t>
      </w:r>
      <w:r w:rsidR="00235F12" w:rsidRPr="0096122E">
        <w:rPr>
          <w:sz w:val="24"/>
          <w:lang w:eastAsia="pl-PL"/>
        </w:rPr>
        <w:t>ealiz</w:t>
      </w:r>
      <w:r w:rsidR="00B24025" w:rsidRPr="0096122E">
        <w:rPr>
          <w:sz w:val="24"/>
          <w:lang w:eastAsia="pl-PL"/>
        </w:rPr>
        <w:t xml:space="preserve">owania zamówienia w terminie </w:t>
      </w:r>
      <w:r w:rsidR="00B24025" w:rsidRPr="0096122E">
        <w:rPr>
          <w:b/>
          <w:sz w:val="24"/>
          <w:lang w:eastAsia="pl-PL"/>
        </w:rPr>
        <w:t xml:space="preserve">do </w:t>
      </w:r>
      <w:r w:rsidR="00F91570" w:rsidRPr="0096122E">
        <w:rPr>
          <w:b/>
          <w:sz w:val="24"/>
          <w:lang w:eastAsia="pl-PL"/>
        </w:rPr>
        <w:t>15 grudnia 2023 r.</w:t>
      </w:r>
    </w:p>
    <w:p w14:paraId="4AC4A962" w14:textId="2D3C9A85" w:rsidR="00F63175" w:rsidRDefault="00E46DB1" w:rsidP="00326C2D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Na dostarczone urząd</w:t>
      </w:r>
      <w:r w:rsidR="00402BBF">
        <w:rPr>
          <w:sz w:val="24"/>
          <w:lang w:eastAsia="pl-PL"/>
        </w:rPr>
        <w:t>zenia i materiały</w:t>
      </w:r>
      <w:r w:rsidR="00F63175">
        <w:rPr>
          <w:sz w:val="24"/>
          <w:lang w:eastAsia="pl-PL"/>
        </w:rPr>
        <w:t xml:space="preserve"> Wykonawca </w:t>
      </w:r>
      <w:r w:rsidR="00F63175" w:rsidRPr="00CA517F">
        <w:rPr>
          <w:sz w:val="24"/>
          <w:lang w:eastAsia="pl-PL"/>
        </w:rPr>
        <w:t>udzi</w:t>
      </w:r>
      <w:r w:rsidR="00F63175">
        <w:rPr>
          <w:sz w:val="24"/>
          <w:lang w:eastAsia="pl-PL"/>
        </w:rPr>
        <w:t>ela</w:t>
      </w:r>
      <w:r w:rsidR="00F63175" w:rsidRPr="00CA517F">
        <w:rPr>
          <w:sz w:val="24"/>
          <w:lang w:eastAsia="pl-PL"/>
        </w:rPr>
        <w:t xml:space="preserve"> pełnej gwarancji </w:t>
      </w:r>
      <w:r w:rsidR="00F63175">
        <w:rPr>
          <w:sz w:val="24"/>
          <w:lang w:eastAsia="pl-PL"/>
        </w:rPr>
        <w:t xml:space="preserve">jakości na okres </w:t>
      </w:r>
      <w:r w:rsidR="00F63175" w:rsidRPr="00C414DD">
        <w:rPr>
          <w:sz w:val="24"/>
          <w:szCs w:val="24"/>
          <w:vertAlign w:val="superscript"/>
        </w:rPr>
        <w:t>*</w:t>
      </w:r>
      <w:r w:rsidR="00F63175">
        <w:rPr>
          <w:sz w:val="24"/>
          <w:lang w:eastAsia="pl-PL"/>
        </w:rPr>
        <w:t>.........</w:t>
      </w:r>
      <w:r w:rsidR="00F63175" w:rsidRPr="00CA517F">
        <w:rPr>
          <w:sz w:val="24"/>
          <w:lang w:eastAsia="pl-PL"/>
        </w:rPr>
        <w:t xml:space="preserve"> miesięcy.</w:t>
      </w:r>
    </w:p>
    <w:p w14:paraId="75A2FF39" w14:textId="77777777" w:rsidR="00F63175" w:rsidRDefault="00F63175" w:rsidP="00326C2D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Pr="001E7074">
        <w:rPr>
          <w:sz w:val="24"/>
          <w:lang w:eastAsia="pl-PL"/>
        </w:rPr>
        <w:t xml:space="preserve"> się do świadczenia usług gwar</w:t>
      </w:r>
      <w:r>
        <w:rPr>
          <w:sz w:val="24"/>
          <w:lang w:eastAsia="pl-PL"/>
        </w:rPr>
        <w:t xml:space="preserve">ancyjnych i pogwarancyjnych </w:t>
      </w:r>
      <w:r w:rsidRPr="00F93009">
        <w:rPr>
          <w:sz w:val="24"/>
          <w:lang w:eastAsia="pl-PL"/>
        </w:rPr>
        <w:t xml:space="preserve">bez wzywania służb producenta i ponoszenia kosztów przez Zamawiającego (w przypadku </w:t>
      </w:r>
      <w:r w:rsidRPr="001E7074">
        <w:rPr>
          <w:sz w:val="24"/>
          <w:lang w:eastAsia="pl-PL"/>
        </w:rPr>
        <w:t>usług objętych gwarancją).</w:t>
      </w:r>
    </w:p>
    <w:p w14:paraId="126E6569" w14:textId="7CBE42B1" w:rsidR="00D5666B" w:rsidRDefault="00E775DE" w:rsidP="00326C2D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2430E8">
        <w:rPr>
          <w:sz w:val="24"/>
          <w:lang w:eastAsia="pl-PL"/>
        </w:rPr>
        <w:t>Do formularza ofertowego Wykonawca dołącza</w:t>
      </w:r>
      <w:r w:rsidR="00D5666B" w:rsidRPr="002430E8">
        <w:rPr>
          <w:sz w:val="24"/>
          <w:lang w:eastAsia="pl-PL"/>
        </w:rPr>
        <w:t xml:space="preserve"> komplet </w:t>
      </w:r>
      <w:r w:rsidR="00674F03" w:rsidRPr="002430E8">
        <w:rPr>
          <w:sz w:val="24"/>
          <w:lang w:eastAsia="pl-PL"/>
        </w:rPr>
        <w:t>dokumentów, o kt</w:t>
      </w:r>
      <w:r w:rsidRPr="002430E8">
        <w:rPr>
          <w:sz w:val="24"/>
          <w:lang w:eastAsia="pl-PL"/>
        </w:rPr>
        <w:t xml:space="preserve">órych mowa </w:t>
      </w:r>
      <w:r w:rsidRPr="00051D53">
        <w:rPr>
          <w:sz w:val="24"/>
          <w:lang w:eastAsia="pl-PL"/>
        </w:rPr>
        <w:t>w </w:t>
      </w:r>
      <w:r w:rsidR="002710A4" w:rsidRPr="00051D53">
        <w:rPr>
          <w:sz w:val="24"/>
          <w:lang w:eastAsia="pl-PL"/>
        </w:rPr>
        <w:t>rozdziale</w:t>
      </w:r>
      <w:r w:rsidR="009E69D0" w:rsidRPr="00051D53">
        <w:rPr>
          <w:sz w:val="24"/>
          <w:lang w:eastAsia="pl-PL"/>
        </w:rPr>
        <w:t xml:space="preserve"> V </w:t>
      </w:r>
      <w:r w:rsidR="0067456E" w:rsidRPr="00051D53">
        <w:rPr>
          <w:sz w:val="24"/>
          <w:lang w:eastAsia="pl-PL"/>
        </w:rPr>
        <w:t>S</w:t>
      </w:r>
      <w:r w:rsidR="00D5666B" w:rsidRPr="00051D53">
        <w:rPr>
          <w:sz w:val="24"/>
          <w:lang w:eastAsia="pl-PL"/>
        </w:rPr>
        <w:t>WZ.</w:t>
      </w:r>
    </w:p>
    <w:p w14:paraId="4A118359" w14:textId="0179DD6D" w:rsidR="00D5666B" w:rsidRPr="00A204D2" w:rsidRDefault="00A204D2" w:rsidP="00326C2D">
      <w:pPr>
        <w:pStyle w:val="Akapitzlist"/>
        <w:numPr>
          <w:ilvl w:val="2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zobowiązuje się do przestrzegania klauzuli informacyjnej, zawartej we wzorze umowy, dotyczącej przetwarzania danych osobowych reprezentantów i pracowników Zamawiającego.</w:t>
      </w:r>
    </w:p>
    <w:p w14:paraId="5AA58E7E" w14:textId="77777777" w:rsidR="00395FA1" w:rsidRDefault="00395FA1" w:rsidP="002970D2">
      <w:pPr>
        <w:spacing w:after="0" w:line="720" w:lineRule="auto"/>
        <w:rPr>
          <w:rFonts w:ascii="Times New Roman" w:hAnsi="Times New Roman" w:cs="Times New Roman"/>
          <w:sz w:val="24"/>
          <w:szCs w:val="20"/>
        </w:rPr>
      </w:pPr>
    </w:p>
    <w:p w14:paraId="28F7171D" w14:textId="6DDB304F" w:rsidR="00D5666B" w:rsidRPr="00D5666B" w:rsidRDefault="00D5666B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C24A9B4" w14:textId="77777777" w:rsidR="00096E9F" w:rsidRDefault="00D5666B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 w:rsidR="00096E9F"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2A3E8E80" w14:textId="058F3C5B" w:rsidR="00D5666B" w:rsidRPr="00D5666B" w:rsidRDefault="00D5666B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20B6AC96" w14:textId="77777777" w:rsidR="00EF32CE" w:rsidRPr="00F46902" w:rsidRDefault="00EF32CE" w:rsidP="00F46902">
      <w:pPr>
        <w:spacing w:after="0" w:line="720" w:lineRule="auto"/>
        <w:rPr>
          <w:rFonts w:ascii="Times New Roman" w:hAnsi="Times New Roman" w:cs="Times New Roman"/>
          <w:sz w:val="24"/>
          <w:szCs w:val="20"/>
        </w:rPr>
      </w:pPr>
    </w:p>
    <w:p w14:paraId="196B5E8D" w14:textId="3C55C700" w:rsidR="00C414DD" w:rsidRPr="00556D96" w:rsidRDefault="00C414DD" w:rsidP="002430E8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556D96">
        <w:rPr>
          <w:rFonts w:ascii="Times New Roman CE" w:hAnsi="Times New Roman CE"/>
          <w:sz w:val="24"/>
          <w:szCs w:val="24"/>
          <w:vertAlign w:val="superscript"/>
        </w:rPr>
        <w:t>*</w:t>
      </w:r>
      <w:r w:rsidR="00E87F61" w:rsidRPr="00556D96">
        <w:rPr>
          <w:rFonts w:ascii="Times New Roman CE" w:hAnsi="Times New Roman CE"/>
          <w:sz w:val="24"/>
          <w:szCs w:val="24"/>
          <w:vertAlign w:val="superscript"/>
        </w:rPr>
        <w:t>)</w:t>
      </w:r>
      <w:r w:rsidR="002E3F72" w:rsidRPr="00556D96">
        <w:rPr>
          <w:rFonts w:ascii="Times New Roman CE" w:hAnsi="Times New Roman CE"/>
          <w:sz w:val="16"/>
          <w:szCs w:val="16"/>
        </w:rPr>
        <w:t xml:space="preserve"> </w:t>
      </w:r>
      <w:r w:rsidR="00E87F61" w:rsidRPr="00556D96">
        <w:rPr>
          <w:rFonts w:ascii="Times New Roman CE" w:hAnsi="Times New Roman CE"/>
          <w:sz w:val="16"/>
          <w:szCs w:val="16"/>
        </w:rPr>
        <w:t>Okres udzielonej gwarancji nie może być krótszy ni</w:t>
      </w:r>
      <w:r w:rsidR="00556D96" w:rsidRPr="00556D96">
        <w:rPr>
          <w:rFonts w:ascii="Times New Roman CE" w:hAnsi="Times New Roman CE"/>
          <w:sz w:val="16"/>
          <w:szCs w:val="16"/>
        </w:rPr>
        <w:t>ż 12</w:t>
      </w:r>
      <w:r w:rsidR="00556D96">
        <w:rPr>
          <w:rFonts w:ascii="Times New Roman CE" w:hAnsi="Times New Roman CE"/>
          <w:sz w:val="16"/>
          <w:szCs w:val="16"/>
        </w:rPr>
        <w:t xml:space="preserve"> miesięcy</w:t>
      </w:r>
      <w:r w:rsidRPr="00556D96">
        <w:rPr>
          <w:rFonts w:ascii="Times New Roman CE" w:hAnsi="Times New Roman CE"/>
          <w:sz w:val="16"/>
          <w:szCs w:val="16"/>
        </w:rPr>
        <w:t>.</w:t>
      </w:r>
    </w:p>
    <w:p w14:paraId="66404DA2" w14:textId="776DC67B" w:rsidR="00F46902" w:rsidRDefault="00F46902" w:rsidP="002430E8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br w:type="page"/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442CD76D" w14:textId="77777777" w:rsidTr="005E67B2">
        <w:tc>
          <w:tcPr>
            <w:tcW w:w="9281" w:type="dxa"/>
          </w:tcPr>
          <w:p w14:paraId="00407749" w14:textId="3307A16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572B2D84" w14:textId="77777777" w:rsidTr="005E67B2">
        <w:trPr>
          <w:trHeight w:val="318"/>
        </w:trPr>
        <w:tc>
          <w:tcPr>
            <w:tcW w:w="9281" w:type="dxa"/>
          </w:tcPr>
          <w:p w14:paraId="07515B60" w14:textId="25313108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2E7E1146" w14:textId="77777777" w:rsidR="00D5666B" w:rsidRPr="00D5666B" w:rsidRDefault="00D5666B" w:rsidP="00F63175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C80352B" w14:textId="26FB8D59" w:rsidR="006625D2" w:rsidRPr="00F63175" w:rsidRDefault="00516E3F" w:rsidP="00E46DB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d</w:t>
      </w:r>
      <w:r w:rsidRPr="00F63175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o oferty na </w:t>
      </w:r>
      <w:r>
        <w:rPr>
          <w:rFonts w:ascii="Times New Roman CE" w:hAnsi="Times New Roman CE"/>
          <w:b/>
          <w:sz w:val="28"/>
          <w:szCs w:val="28"/>
          <w:lang w:eastAsia="pl-PL"/>
        </w:rPr>
        <w:t xml:space="preserve">dostawę, montaż i uruchomienie zestawu pompowego do podnoszenia ciśnienia, wraz ze zbiornikiem, w stacji uzdatniania wody, na terenie elektrociepłowni </w:t>
      </w:r>
      <w:r w:rsidRPr="00F63175">
        <w:rPr>
          <w:rFonts w:ascii="Times New Roman CE" w:hAnsi="Times New Roman CE"/>
          <w:b/>
          <w:sz w:val="28"/>
          <w:szCs w:val="28"/>
          <w:lang w:eastAsia="pl-PL"/>
        </w:rPr>
        <w:t>EC-Koszyce w Pile</w:t>
      </w:r>
    </w:p>
    <w:p w14:paraId="24AA4978" w14:textId="77777777" w:rsidR="00960A33" w:rsidRPr="00D5666B" w:rsidRDefault="00960A33" w:rsidP="00F63175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DCAA5D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61808B3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1B6AEB72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FD73C0B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7BA3935E" w14:textId="77777777" w:rsidR="00F626A7" w:rsidRDefault="00F626A7" w:rsidP="00F626A7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</w:t>
      </w:r>
      <w:r w:rsidRPr="00960A33">
        <w:rPr>
          <w:rFonts w:ascii="Times New Roman CE" w:hAnsi="Times New Roman CE"/>
          <w:sz w:val="24"/>
          <w:szCs w:val="24"/>
        </w:rPr>
        <w:t>r telefonu: ................</w:t>
      </w:r>
      <w:r>
        <w:rPr>
          <w:rFonts w:ascii="Times New Roman CE" w:hAnsi="Times New Roman CE"/>
          <w:sz w:val="24"/>
          <w:szCs w:val="24"/>
        </w:rPr>
        <w:t xml:space="preserve">.........................; </w:t>
      </w:r>
      <w:r w:rsidRPr="00960A33">
        <w:rPr>
          <w:rFonts w:ascii="Times New Roman CE" w:hAnsi="Times New Roman CE"/>
          <w:sz w:val="24"/>
          <w:szCs w:val="24"/>
        </w:rPr>
        <w:t>adres e-mail: .......................</w:t>
      </w:r>
      <w:r>
        <w:rPr>
          <w:rFonts w:ascii="Times New Roman CE" w:hAnsi="Times New Roman CE"/>
          <w:sz w:val="24"/>
          <w:szCs w:val="24"/>
        </w:rPr>
        <w:t>...............................................</w:t>
      </w:r>
    </w:p>
    <w:p w14:paraId="4D5972DC" w14:textId="77777777" w:rsidR="00F626A7" w:rsidRPr="006948BE" w:rsidRDefault="00F626A7" w:rsidP="00F626A7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7B98498B" w14:textId="77777777" w:rsidR="00F626A7" w:rsidRPr="00960A33" w:rsidRDefault="00F626A7" w:rsidP="00F626A7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NIP (lub REGON, lub KRS): </w:t>
      </w:r>
      <w:r w:rsidRPr="00960A33">
        <w:rPr>
          <w:rFonts w:ascii="Times New Roman CE" w:hAnsi="Times New Roman CE"/>
          <w:sz w:val="24"/>
          <w:szCs w:val="24"/>
        </w:rPr>
        <w:t>................</w:t>
      </w:r>
      <w:r>
        <w:rPr>
          <w:rFonts w:ascii="Times New Roman CE" w:hAnsi="Times New Roman CE"/>
          <w:sz w:val="24"/>
          <w:szCs w:val="24"/>
        </w:rPr>
        <w:t>..........................................</w:t>
      </w:r>
    </w:p>
    <w:p w14:paraId="791226F0" w14:textId="77777777" w:rsidR="00D5666B" w:rsidRPr="00D5666B" w:rsidRDefault="00D5666B" w:rsidP="00B83DA1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EE34A41" w14:textId="77777777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0A45FE7" w14:textId="77777777" w:rsidR="00D5666B" w:rsidRPr="004030C7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CFFF4E9" w14:textId="60D83374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</w:t>
      </w:r>
      <w:r w:rsidR="00977C75">
        <w:rPr>
          <w:rFonts w:ascii="Times New Roman" w:hAnsi="Times New Roman" w:cs="Times New Roman"/>
          <w:b/>
          <w:sz w:val="24"/>
          <w:szCs w:val="20"/>
          <w:lang w:eastAsia="pl-PL"/>
        </w:rPr>
        <w:t>zek posiadania takich uprawnień.</w:t>
      </w:r>
    </w:p>
    <w:p w14:paraId="0263803D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E3B65B9" w14:textId="27D81787" w:rsidR="00D5666B" w:rsidRPr="00D5666B" w:rsidRDefault="00C927DE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hAnsi="Times New Roman" w:cs="Times New Roman"/>
          <w:b/>
          <w:sz w:val="24"/>
          <w:szCs w:val="20"/>
          <w:lang w:eastAsia="pl-PL"/>
        </w:rPr>
        <w:t>M</w:t>
      </w:r>
      <w:r w:rsidR="00D5666B"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a niezbędną wiedzę i doświadczenie oraz potencjał techniczny, a także dysponuje osoba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-</w:t>
      </w:r>
      <w:r w:rsidR="00D5666B"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mi zdolny</w:t>
      </w:r>
      <w:r w:rsidR="00977C75">
        <w:rPr>
          <w:rFonts w:ascii="Times New Roman" w:hAnsi="Times New Roman" w:cs="Times New Roman"/>
          <w:b/>
          <w:sz w:val="24"/>
          <w:szCs w:val="20"/>
          <w:lang w:eastAsia="pl-PL"/>
        </w:rPr>
        <w:t>mi do wykonania zamówienia.</w:t>
      </w:r>
    </w:p>
    <w:p w14:paraId="07BA419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728D4E" w14:textId="577A1DAC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Znajduje się w sytuacji ekonomicznej i finansowej zap</w:t>
      </w:r>
      <w:r w:rsidR="00977C75">
        <w:rPr>
          <w:rFonts w:ascii="Times New Roman" w:hAnsi="Times New Roman" w:cs="Times New Roman"/>
          <w:b/>
          <w:sz w:val="24"/>
          <w:szCs w:val="20"/>
          <w:lang w:eastAsia="pl-PL"/>
        </w:rPr>
        <w:t>ewniającej wykonanie zamówienia.</w:t>
      </w:r>
    </w:p>
    <w:p w14:paraId="38A3A83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789593" w14:textId="02D13611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</w:p>
    <w:p w14:paraId="220F1B92" w14:textId="77777777" w:rsidR="00D5666B" w:rsidRPr="008821CD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07DBD07" w14:textId="263F9775" w:rsidR="008E59EF" w:rsidRDefault="008E59EF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 w:rsidR="00A57AFA">
        <w:rPr>
          <w:rFonts w:ascii="Times New Roman" w:hAnsi="Times New Roman" w:cs="Times New Roman"/>
          <w:b/>
          <w:sz w:val="24"/>
          <w:szCs w:val="24"/>
        </w:rPr>
        <w:t xml:space="preserve">rupy ENEA” i zobowiązuje się do 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 w:rsidR="00977C75">
        <w:rPr>
          <w:rFonts w:ascii="Times New Roman" w:hAnsi="Times New Roman" w:cs="Times New Roman"/>
          <w:b/>
          <w:sz w:val="24"/>
          <w:szCs w:val="24"/>
        </w:rPr>
        <w:t>.</w:t>
      </w:r>
    </w:p>
    <w:p w14:paraId="42C95D7B" w14:textId="77777777" w:rsidR="008E59EF" w:rsidRPr="008E59EF" w:rsidRDefault="008E59EF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3FBF6B0" w14:textId="2F1CE14B" w:rsidR="008821CD" w:rsidRDefault="004D6EAE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5F76E1">
        <w:rPr>
          <w:rFonts w:ascii="Times New Roman CE" w:hAnsi="Times New Roman CE"/>
          <w:b/>
          <w:sz w:val="24"/>
          <w:szCs w:val="24"/>
        </w:rPr>
        <w:t>Zapoznał się z S</w:t>
      </w:r>
      <w:r w:rsidR="008821CD" w:rsidRPr="005F76E1">
        <w:rPr>
          <w:rFonts w:ascii="Times New Roman CE" w:hAnsi="Times New Roman CE"/>
          <w:b/>
          <w:sz w:val="24"/>
          <w:szCs w:val="24"/>
        </w:rPr>
        <w:t>WZ oraz wz</w:t>
      </w:r>
      <w:r w:rsidR="006A5934" w:rsidRPr="005F76E1">
        <w:rPr>
          <w:rFonts w:ascii="Times New Roman CE" w:hAnsi="Times New Roman CE"/>
          <w:b/>
          <w:sz w:val="24"/>
          <w:szCs w:val="24"/>
        </w:rPr>
        <w:t>orem umowy (załącznik nr 4</w:t>
      </w:r>
      <w:r w:rsidRPr="005F76E1">
        <w:rPr>
          <w:rFonts w:ascii="Times New Roman CE" w:hAnsi="Times New Roman CE"/>
          <w:b/>
          <w:sz w:val="24"/>
          <w:szCs w:val="24"/>
        </w:rPr>
        <w:t xml:space="preserve"> do S</w:t>
      </w:r>
      <w:r w:rsidR="008821CD" w:rsidRPr="005F76E1">
        <w:rPr>
          <w:rFonts w:ascii="Times New Roman CE" w:hAnsi="Times New Roman CE"/>
          <w:b/>
          <w:sz w:val="24"/>
          <w:szCs w:val="24"/>
        </w:rPr>
        <w:t xml:space="preserve">WZ) i nie wnosi do nich </w:t>
      </w:r>
      <w:r w:rsidR="008821CD" w:rsidRPr="008821CD">
        <w:rPr>
          <w:rFonts w:ascii="Times New Roman CE" w:hAnsi="Times New Roman CE"/>
          <w:b/>
          <w:sz w:val="24"/>
          <w:szCs w:val="24"/>
        </w:rPr>
        <w:t>żadnych uwag, a w przypadku wyboru jego oferty przez Z</w:t>
      </w:r>
      <w:r w:rsidR="00A57AFA">
        <w:rPr>
          <w:rFonts w:ascii="Times New Roman CE" w:hAnsi="Times New Roman CE"/>
          <w:b/>
          <w:sz w:val="24"/>
          <w:szCs w:val="24"/>
        </w:rPr>
        <w:t xml:space="preserve">amawiającego zobowiązuje się do </w:t>
      </w:r>
      <w:r w:rsidR="008821CD" w:rsidRPr="008821CD">
        <w:rPr>
          <w:rFonts w:ascii="Times New Roman CE" w:hAnsi="Times New Roman CE"/>
          <w:b/>
          <w:sz w:val="24"/>
          <w:szCs w:val="24"/>
        </w:rPr>
        <w:t>zawarcia umowy o treści wg załączonego wzoru.</w:t>
      </w:r>
    </w:p>
    <w:p w14:paraId="45A0706A" w14:textId="77777777" w:rsidR="005F76E1" w:rsidRPr="005F76E1" w:rsidRDefault="005F76E1" w:rsidP="005F76E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07A0F0E" w14:textId="70A23BB1" w:rsidR="005F76E1" w:rsidRDefault="00977C75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W</w:t>
      </w:r>
      <w:r w:rsidR="005F76E1" w:rsidRPr="005F76E1">
        <w:rPr>
          <w:rFonts w:ascii="Times New Roman CE" w:hAnsi="Times New Roman CE"/>
          <w:b/>
          <w:sz w:val="24"/>
          <w:szCs w:val="24"/>
        </w:rPr>
        <w:t>ypełnił obowiązki informacyjne przewidziane w art. 13 lub art. 14 RODO wobec osób fizycznych, od których dane osobowe bezpośrednio lub pośrednio pozyskał w celu ubiegania się o udzielenie zamówienia w niniejszym postępowaniu</w:t>
      </w:r>
      <w:r>
        <w:rPr>
          <w:rFonts w:ascii="Times New Roman CE" w:hAnsi="Times New Roman CE"/>
          <w:b/>
          <w:sz w:val="24"/>
          <w:szCs w:val="24"/>
        </w:rPr>
        <w:t>.</w:t>
      </w:r>
    </w:p>
    <w:p w14:paraId="0F1B9560" w14:textId="77777777" w:rsidR="00977C75" w:rsidRPr="00977C75" w:rsidRDefault="00977C75" w:rsidP="00977C7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AD8ED7D" w14:textId="29A6F643" w:rsidR="00977C75" w:rsidRPr="008821CD" w:rsidRDefault="00977C75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Jest</w:t>
      </w:r>
      <w:r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170B5F6E" w14:textId="77777777" w:rsidR="008821CD" w:rsidRDefault="008821CD" w:rsidP="00F63175">
      <w:pPr>
        <w:spacing w:after="0" w:line="720" w:lineRule="auto"/>
        <w:rPr>
          <w:rFonts w:ascii="Times New Roman" w:hAnsi="Times New Roman" w:cs="Times New Roman"/>
          <w:sz w:val="24"/>
          <w:szCs w:val="20"/>
        </w:rPr>
      </w:pPr>
    </w:p>
    <w:p w14:paraId="0BE84F30" w14:textId="77777777" w:rsidR="008821CD" w:rsidRPr="00D5666B" w:rsidRDefault="008821CD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C71BFA1" w14:textId="77777777" w:rsidR="00096E9F" w:rsidRDefault="00096E9F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12D17B60" w14:textId="77777777" w:rsidR="00096E9F" w:rsidRDefault="00096E9F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pacing w:val="-2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4E15B42C" w14:textId="7DA8DA76" w:rsidR="00F46902" w:rsidRDefault="00F46902" w:rsidP="00D62922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br w:type="page"/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D62922" w:rsidRPr="00D5666B" w14:paraId="0B8CBB5D" w14:textId="77777777" w:rsidTr="00997E91">
        <w:tc>
          <w:tcPr>
            <w:tcW w:w="9346" w:type="dxa"/>
          </w:tcPr>
          <w:p w14:paraId="1796B439" w14:textId="0FCD604F" w:rsidR="00D62922" w:rsidRPr="00D5666B" w:rsidRDefault="00D62922" w:rsidP="00997E9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3 DO S</w:t>
            </w: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62922" w:rsidRPr="00D5666B" w14:paraId="6378920A" w14:textId="77777777" w:rsidTr="00997E91">
        <w:tc>
          <w:tcPr>
            <w:tcW w:w="9346" w:type="dxa"/>
          </w:tcPr>
          <w:p w14:paraId="30FC8B4B" w14:textId="77777777" w:rsidR="00D62922" w:rsidRPr="00D5666B" w:rsidRDefault="00D62922" w:rsidP="00997E91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WYKAZ 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WYKONANYCH 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ROBÓT</w:t>
            </w:r>
          </w:p>
        </w:tc>
      </w:tr>
    </w:tbl>
    <w:p w14:paraId="6642BF47" w14:textId="77777777" w:rsidR="00D62922" w:rsidRPr="00D5666B" w:rsidRDefault="00D62922" w:rsidP="00D62922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9B102A7" w14:textId="77777777" w:rsidR="00D62922" w:rsidRPr="00F63175" w:rsidRDefault="00D62922" w:rsidP="00D6292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d</w:t>
      </w:r>
      <w:r w:rsidRPr="00F63175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o oferty na </w:t>
      </w:r>
      <w:r>
        <w:rPr>
          <w:rFonts w:ascii="Times New Roman CE" w:hAnsi="Times New Roman CE"/>
          <w:b/>
          <w:sz w:val="28"/>
          <w:szCs w:val="28"/>
          <w:lang w:eastAsia="pl-PL"/>
        </w:rPr>
        <w:t xml:space="preserve">dostawę, montaż i uruchomienie zestawu pompowego do podnoszenia ciśnienia, wraz ze zbiornikiem, w stacji uzdatniania wody, na terenie elektrociepłowni </w:t>
      </w:r>
      <w:r w:rsidRPr="00F63175">
        <w:rPr>
          <w:rFonts w:ascii="Times New Roman CE" w:hAnsi="Times New Roman CE"/>
          <w:b/>
          <w:sz w:val="28"/>
          <w:szCs w:val="28"/>
          <w:lang w:eastAsia="pl-PL"/>
        </w:rPr>
        <w:t>EC-Koszyce w Pile</w:t>
      </w:r>
    </w:p>
    <w:p w14:paraId="06BF7DD0" w14:textId="77777777" w:rsidR="00D62922" w:rsidRPr="00D5666B" w:rsidRDefault="00D62922" w:rsidP="00D62922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08C30CB" w14:textId="77777777" w:rsidR="00D62922" w:rsidRPr="00960A33" w:rsidRDefault="00D62922" w:rsidP="00D62922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4D38CF49" w14:textId="77777777" w:rsidR="00D62922" w:rsidRPr="000F10DD" w:rsidRDefault="00D62922" w:rsidP="00D62922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177500F5" w14:textId="77777777" w:rsidR="00D62922" w:rsidRPr="00960A33" w:rsidRDefault="00D62922" w:rsidP="00D62922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7EB27DE2" w14:textId="77777777" w:rsidR="00D62922" w:rsidRPr="000F10DD" w:rsidRDefault="00D62922" w:rsidP="00D62922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1C4A61B8" w14:textId="77777777" w:rsidR="00F626A7" w:rsidRDefault="00F626A7" w:rsidP="00F626A7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</w:t>
      </w:r>
      <w:r w:rsidRPr="00960A33">
        <w:rPr>
          <w:rFonts w:ascii="Times New Roman CE" w:hAnsi="Times New Roman CE"/>
          <w:sz w:val="24"/>
          <w:szCs w:val="24"/>
        </w:rPr>
        <w:t>r telefonu: ................</w:t>
      </w:r>
      <w:r>
        <w:rPr>
          <w:rFonts w:ascii="Times New Roman CE" w:hAnsi="Times New Roman CE"/>
          <w:sz w:val="24"/>
          <w:szCs w:val="24"/>
        </w:rPr>
        <w:t xml:space="preserve">.........................; </w:t>
      </w:r>
      <w:r w:rsidRPr="00960A33">
        <w:rPr>
          <w:rFonts w:ascii="Times New Roman CE" w:hAnsi="Times New Roman CE"/>
          <w:sz w:val="24"/>
          <w:szCs w:val="24"/>
        </w:rPr>
        <w:t>adres e-mail: .......................</w:t>
      </w:r>
      <w:r>
        <w:rPr>
          <w:rFonts w:ascii="Times New Roman CE" w:hAnsi="Times New Roman CE"/>
          <w:sz w:val="24"/>
          <w:szCs w:val="24"/>
        </w:rPr>
        <w:t>...............................................</w:t>
      </w:r>
    </w:p>
    <w:p w14:paraId="6C938C02" w14:textId="77777777" w:rsidR="00F626A7" w:rsidRPr="006948BE" w:rsidRDefault="00F626A7" w:rsidP="00F626A7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736F2375" w14:textId="77777777" w:rsidR="00F626A7" w:rsidRPr="00960A33" w:rsidRDefault="00F626A7" w:rsidP="00F626A7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NIP (lub REGON, lub KRS): </w:t>
      </w:r>
      <w:r w:rsidRPr="00960A33">
        <w:rPr>
          <w:rFonts w:ascii="Times New Roman CE" w:hAnsi="Times New Roman CE"/>
          <w:sz w:val="24"/>
          <w:szCs w:val="24"/>
        </w:rPr>
        <w:t>................</w:t>
      </w:r>
      <w:r>
        <w:rPr>
          <w:rFonts w:ascii="Times New Roman CE" w:hAnsi="Times New Roman CE"/>
          <w:sz w:val="24"/>
          <w:szCs w:val="24"/>
        </w:rPr>
        <w:t>..........................................</w:t>
      </w:r>
    </w:p>
    <w:p w14:paraId="32318BD2" w14:textId="77777777" w:rsidR="00D62922" w:rsidRPr="00D5666B" w:rsidRDefault="00D62922" w:rsidP="00D62922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9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5"/>
        <w:gridCol w:w="2268"/>
        <w:gridCol w:w="1418"/>
        <w:gridCol w:w="2268"/>
      </w:tblGrid>
      <w:tr w:rsidR="00D62922" w:rsidRPr="00D5666B" w14:paraId="4E68B1A7" w14:textId="77777777" w:rsidTr="00997E91">
        <w:trPr>
          <w:trHeight w:val="623"/>
        </w:trPr>
        <w:tc>
          <w:tcPr>
            <w:tcW w:w="561" w:type="dxa"/>
            <w:shd w:val="clear" w:color="auto" w:fill="E7E6E6" w:themeFill="background2"/>
            <w:vAlign w:val="center"/>
          </w:tcPr>
          <w:p w14:paraId="31CDD57A" w14:textId="77777777" w:rsidR="00D62922" w:rsidRPr="00D5666B" w:rsidRDefault="00D62922" w:rsidP="00997E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L</w:t>
            </w: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p.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0836929" w14:textId="7855E3AA" w:rsidR="00D62922" w:rsidRPr="00D5666B" w:rsidRDefault="00D62922" w:rsidP="00997E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 instalacyjnych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C661A72" w14:textId="77777777" w:rsidR="00D62922" w:rsidRPr="00D5666B" w:rsidRDefault="00D62922" w:rsidP="00997E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Adres O</w:t>
            </w: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dbiorcy</w:t>
            </w: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4114501" w14:textId="77777777" w:rsidR="00D62922" w:rsidRPr="00D5666B" w:rsidRDefault="00D62922" w:rsidP="00997E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Data</w:t>
            </w:r>
          </w:p>
          <w:p w14:paraId="65911D0A" w14:textId="77777777" w:rsidR="00D62922" w:rsidRPr="00D5666B" w:rsidRDefault="00D62922" w:rsidP="00997E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realizacji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B13F522" w14:textId="77777777" w:rsidR="00D62922" w:rsidRDefault="00D62922" w:rsidP="00997E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Wartość robót</w:t>
            </w:r>
          </w:p>
          <w:p w14:paraId="17AFCD6E" w14:textId="7B752D21" w:rsidR="00D62922" w:rsidRPr="00D5666B" w:rsidRDefault="00D62922" w:rsidP="00997E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[zł</w:t>
            </w:r>
            <w:r w:rsidR="00CD2EEA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netto</w:t>
            </w: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]</w:t>
            </w:r>
          </w:p>
        </w:tc>
      </w:tr>
      <w:tr w:rsidR="00D62922" w:rsidRPr="00D5666B" w14:paraId="4581467A" w14:textId="77777777" w:rsidTr="00997E91">
        <w:trPr>
          <w:trHeight w:val="1134"/>
        </w:trPr>
        <w:tc>
          <w:tcPr>
            <w:tcW w:w="561" w:type="dxa"/>
            <w:vAlign w:val="center"/>
          </w:tcPr>
          <w:p w14:paraId="21743274" w14:textId="77777777" w:rsidR="00D62922" w:rsidRPr="00D5666B" w:rsidRDefault="00D62922" w:rsidP="00997E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01C05D5E" w14:textId="77777777" w:rsidR="00D62922" w:rsidRPr="00D5666B" w:rsidRDefault="00D62922" w:rsidP="00997E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BCA8EBA" w14:textId="77777777" w:rsidR="00D62922" w:rsidRPr="00D5666B" w:rsidRDefault="00D62922" w:rsidP="00997E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4D25C86" w14:textId="77777777" w:rsidR="00D62922" w:rsidRPr="00D5666B" w:rsidRDefault="00D62922" w:rsidP="00997E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5346131" w14:textId="77777777" w:rsidR="00D62922" w:rsidRPr="00D5666B" w:rsidRDefault="00D62922" w:rsidP="00997E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62922" w:rsidRPr="00D5666B" w14:paraId="171DC37A" w14:textId="77777777" w:rsidTr="00997E91">
        <w:trPr>
          <w:trHeight w:val="1134"/>
        </w:trPr>
        <w:tc>
          <w:tcPr>
            <w:tcW w:w="561" w:type="dxa"/>
            <w:vAlign w:val="center"/>
          </w:tcPr>
          <w:p w14:paraId="0B79A092" w14:textId="77777777" w:rsidR="00D62922" w:rsidRPr="00D5666B" w:rsidRDefault="00D62922" w:rsidP="00997E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14:paraId="5411CA3E" w14:textId="77777777" w:rsidR="00D62922" w:rsidRPr="00D5666B" w:rsidRDefault="00D62922" w:rsidP="00997E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988981F" w14:textId="77777777" w:rsidR="00D62922" w:rsidRPr="00D5666B" w:rsidRDefault="00D62922" w:rsidP="00997E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840B0CF" w14:textId="77777777" w:rsidR="00D62922" w:rsidRPr="00D5666B" w:rsidRDefault="00D62922" w:rsidP="00997E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4CBBCFC" w14:textId="77777777" w:rsidR="00D62922" w:rsidRPr="00D5666B" w:rsidRDefault="00D62922" w:rsidP="00997E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62922" w:rsidRPr="00D5666B" w14:paraId="1C16C4F7" w14:textId="77777777" w:rsidTr="00997E91">
        <w:trPr>
          <w:trHeight w:val="1134"/>
        </w:trPr>
        <w:tc>
          <w:tcPr>
            <w:tcW w:w="561" w:type="dxa"/>
            <w:vAlign w:val="center"/>
          </w:tcPr>
          <w:p w14:paraId="6BE0CE13" w14:textId="77777777" w:rsidR="00D62922" w:rsidRPr="00D5666B" w:rsidRDefault="00D62922" w:rsidP="00997E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2A4E95EE" w14:textId="77777777" w:rsidR="00D62922" w:rsidRPr="00D5666B" w:rsidRDefault="00D62922" w:rsidP="00997E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3DA9C03" w14:textId="77777777" w:rsidR="00D62922" w:rsidRPr="00D5666B" w:rsidRDefault="00D62922" w:rsidP="00997E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49FDCAF" w14:textId="77777777" w:rsidR="00D62922" w:rsidRPr="00D5666B" w:rsidRDefault="00D62922" w:rsidP="00997E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3E1E4E3" w14:textId="77777777" w:rsidR="00D62922" w:rsidRPr="00D5666B" w:rsidRDefault="00D62922" w:rsidP="00997E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62922" w:rsidRPr="00D5666B" w14:paraId="4AE80215" w14:textId="77777777" w:rsidTr="00997E91">
        <w:trPr>
          <w:trHeight w:val="1134"/>
        </w:trPr>
        <w:tc>
          <w:tcPr>
            <w:tcW w:w="561" w:type="dxa"/>
            <w:vAlign w:val="center"/>
          </w:tcPr>
          <w:p w14:paraId="308EEBCF" w14:textId="77777777" w:rsidR="00D62922" w:rsidRPr="00D5666B" w:rsidRDefault="00D62922" w:rsidP="00997E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14:paraId="75F920E3" w14:textId="77777777" w:rsidR="00D62922" w:rsidRPr="00D5666B" w:rsidRDefault="00D62922" w:rsidP="00997E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16FA99C" w14:textId="77777777" w:rsidR="00D62922" w:rsidRPr="00D5666B" w:rsidRDefault="00D62922" w:rsidP="00997E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3CABD55" w14:textId="77777777" w:rsidR="00D62922" w:rsidRPr="00D5666B" w:rsidRDefault="00D62922" w:rsidP="00997E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3CE42DD" w14:textId="77777777" w:rsidR="00D62922" w:rsidRPr="00D5666B" w:rsidRDefault="00D62922" w:rsidP="00997E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62922" w:rsidRPr="00D5666B" w14:paraId="24178E59" w14:textId="77777777" w:rsidTr="00997E91">
        <w:trPr>
          <w:trHeight w:val="1134"/>
        </w:trPr>
        <w:tc>
          <w:tcPr>
            <w:tcW w:w="561" w:type="dxa"/>
            <w:vAlign w:val="center"/>
          </w:tcPr>
          <w:p w14:paraId="41A4CBC0" w14:textId="77777777" w:rsidR="00D62922" w:rsidRPr="00D5666B" w:rsidRDefault="00D62922" w:rsidP="00997E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vAlign w:val="center"/>
          </w:tcPr>
          <w:p w14:paraId="6A2962B5" w14:textId="77777777" w:rsidR="00D62922" w:rsidRPr="00D5666B" w:rsidRDefault="00D62922" w:rsidP="00997E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0BCB16A" w14:textId="77777777" w:rsidR="00D62922" w:rsidRPr="00D5666B" w:rsidRDefault="00D62922" w:rsidP="00997E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1EF0C6B" w14:textId="77777777" w:rsidR="00D62922" w:rsidRPr="00D5666B" w:rsidRDefault="00D62922" w:rsidP="00997E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BC47B3" w14:textId="77777777" w:rsidR="00D62922" w:rsidRPr="00D5666B" w:rsidRDefault="00D62922" w:rsidP="00997E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36BCAA99" w14:textId="77777777" w:rsidR="00D62922" w:rsidRPr="00D5666B" w:rsidRDefault="00D62922" w:rsidP="00D62922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EE9873F" w14:textId="2F5C1A99" w:rsidR="00D62922" w:rsidRPr="00D5666B" w:rsidRDefault="00D62922" w:rsidP="00D6292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W załączeni</w:t>
      </w:r>
      <w:r>
        <w:rPr>
          <w:rFonts w:ascii="Times New Roman" w:hAnsi="Times New Roman" w:cs="Times New Roman"/>
          <w:sz w:val="24"/>
          <w:szCs w:val="20"/>
          <w:lang w:eastAsia="pl-PL"/>
        </w:rPr>
        <w:t>u ....... sztuk referencji do w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w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eastAsia="pl-PL"/>
        </w:rPr>
        <w:t>robót instalacyjnych.</w:t>
      </w:r>
    </w:p>
    <w:p w14:paraId="5FF669A8" w14:textId="77777777" w:rsidR="00D62922" w:rsidRPr="00D5666B" w:rsidRDefault="00D62922" w:rsidP="00D62922">
      <w:pPr>
        <w:suppressAutoHyphens w:val="0"/>
        <w:spacing w:after="0" w:line="72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87B14B3" w14:textId="77777777" w:rsidR="00D62922" w:rsidRPr="00D5666B" w:rsidRDefault="00D62922" w:rsidP="00D6292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64D5F80F" w14:textId="77777777" w:rsidR="00D62922" w:rsidRDefault="00D62922" w:rsidP="00D62922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0AAA56CA" w14:textId="44B6C604" w:rsidR="00992B96" w:rsidRPr="00F46902" w:rsidRDefault="00D62922" w:rsidP="00F46902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sectPr w:rsidR="00992B96" w:rsidRPr="00F46902" w:rsidSect="00C82304">
      <w:pgSz w:w="11906" w:h="16838" w:code="9"/>
      <w:pgMar w:top="1701" w:right="1134" w:bottom="1134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217CF" w14:textId="77777777" w:rsidR="00B13A2E" w:rsidRDefault="00B13A2E">
      <w:pPr>
        <w:spacing w:after="0" w:line="240" w:lineRule="auto"/>
      </w:pPr>
      <w:r>
        <w:separator/>
      </w:r>
    </w:p>
  </w:endnote>
  <w:endnote w:type="continuationSeparator" w:id="0">
    <w:p w14:paraId="03F3FCA8" w14:textId="77777777" w:rsidR="00B13A2E" w:rsidRDefault="00B1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3C81D" w14:textId="77777777" w:rsidR="00B13A2E" w:rsidRDefault="00B13A2E">
      <w:pPr>
        <w:spacing w:after="0" w:line="240" w:lineRule="auto"/>
      </w:pPr>
      <w:r>
        <w:separator/>
      </w:r>
    </w:p>
  </w:footnote>
  <w:footnote w:type="continuationSeparator" w:id="0">
    <w:p w14:paraId="515F5707" w14:textId="77777777" w:rsidR="00B13A2E" w:rsidRDefault="00B13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 w15:restartNumberingAfterBreak="0">
    <w:nsid w:val="11B86653"/>
    <w:multiLevelType w:val="hybridMultilevel"/>
    <w:tmpl w:val="3B802ED0"/>
    <w:lvl w:ilvl="0" w:tplc="6BA8A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4" w15:restartNumberingAfterBreak="0">
    <w:nsid w:val="13320CDC"/>
    <w:multiLevelType w:val="hybridMultilevel"/>
    <w:tmpl w:val="A20C5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1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2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F14096"/>
    <w:multiLevelType w:val="hybridMultilevel"/>
    <w:tmpl w:val="FCDAC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5" w15:restartNumberingAfterBreak="0">
    <w:nsid w:val="26D73AA7"/>
    <w:multiLevelType w:val="hybridMultilevel"/>
    <w:tmpl w:val="8700A164"/>
    <w:lvl w:ilvl="0" w:tplc="C28AA26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E1227E7"/>
    <w:multiLevelType w:val="hybridMultilevel"/>
    <w:tmpl w:val="1C38E42E"/>
    <w:lvl w:ilvl="0" w:tplc="09FC68A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9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0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A23562"/>
    <w:multiLevelType w:val="hybridMultilevel"/>
    <w:tmpl w:val="83340B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8321AF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B296D66"/>
    <w:multiLevelType w:val="hybridMultilevel"/>
    <w:tmpl w:val="69F8B3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45A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974E9A"/>
    <w:multiLevelType w:val="hybridMultilevel"/>
    <w:tmpl w:val="2426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75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6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A9118C3"/>
    <w:multiLevelType w:val="hybridMultilevel"/>
    <w:tmpl w:val="31C0E072"/>
    <w:lvl w:ilvl="0" w:tplc="35B03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81" w15:restartNumberingAfterBreak="0">
    <w:nsid w:val="725A47C2"/>
    <w:multiLevelType w:val="hybridMultilevel"/>
    <w:tmpl w:val="6610F4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6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8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0"/>
  </w:num>
  <w:num w:numId="5">
    <w:abstractNumId w:val="57"/>
  </w:num>
  <w:num w:numId="6">
    <w:abstractNumId w:val="1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5"/>
  </w:num>
  <w:num w:numId="12">
    <w:abstractNumId w:val="45"/>
  </w:num>
  <w:num w:numId="13">
    <w:abstractNumId w:val="14"/>
  </w:num>
  <w:num w:numId="14">
    <w:abstractNumId w:val="19"/>
  </w:num>
  <w:num w:numId="15">
    <w:abstractNumId w:val="47"/>
  </w:num>
  <w:num w:numId="16">
    <w:abstractNumId w:val="48"/>
  </w:num>
  <w:num w:numId="17">
    <w:abstractNumId w:val="83"/>
  </w:num>
  <w:num w:numId="18">
    <w:abstractNumId w:val="74"/>
  </w:num>
  <w:num w:numId="19">
    <w:abstractNumId w:val="64"/>
  </w:num>
  <w:num w:numId="20">
    <w:abstractNumId w:val="85"/>
  </w:num>
  <w:num w:numId="21">
    <w:abstractNumId w:val="87"/>
  </w:num>
  <w:num w:numId="22">
    <w:abstractNumId w:val="86"/>
  </w:num>
  <w:num w:numId="23">
    <w:abstractNumId w:val="76"/>
  </w:num>
  <w:num w:numId="2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2"/>
  </w:num>
  <w:num w:numId="26">
    <w:abstractNumId w:val="82"/>
  </w:num>
  <w:num w:numId="27">
    <w:abstractNumId w:val="49"/>
  </w:num>
  <w:num w:numId="28">
    <w:abstractNumId w:val="42"/>
  </w:num>
  <w:num w:numId="29">
    <w:abstractNumId w:val="71"/>
  </w:num>
  <w:num w:numId="30">
    <w:abstractNumId w:val="53"/>
  </w:num>
  <w:num w:numId="31">
    <w:abstractNumId w:val="68"/>
  </w:num>
  <w:num w:numId="32">
    <w:abstractNumId w:val="61"/>
  </w:num>
  <w:num w:numId="33">
    <w:abstractNumId w:val="40"/>
  </w:num>
  <w:num w:numId="34">
    <w:abstractNumId w:val="62"/>
  </w:num>
  <w:num w:numId="35">
    <w:abstractNumId w:val="60"/>
  </w:num>
  <w:num w:numId="36">
    <w:abstractNumId w:val="84"/>
  </w:num>
  <w:num w:numId="37">
    <w:abstractNumId w:val="63"/>
  </w:num>
  <w:num w:numId="38">
    <w:abstractNumId w:val="73"/>
  </w:num>
  <w:num w:numId="39">
    <w:abstractNumId w:val="77"/>
  </w:num>
  <w:num w:numId="40">
    <w:abstractNumId w:val="65"/>
  </w:num>
  <w:num w:numId="41">
    <w:abstractNumId w:val="44"/>
  </w:num>
  <w:num w:numId="42">
    <w:abstractNumId w:val="58"/>
  </w:num>
  <w:num w:numId="43">
    <w:abstractNumId w:val="78"/>
  </w:num>
  <w:num w:numId="44">
    <w:abstractNumId w:val="81"/>
  </w:num>
  <w:num w:numId="45">
    <w:abstractNumId w:val="55"/>
  </w:num>
  <w:num w:numId="46">
    <w:abstractNumId w:val="6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F3"/>
    <w:rsid w:val="00002E68"/>
    <w:rsid w:val="00003F54"/>
    <w:rsid w:val="0001170F"/>
    <w:rsid w:val="00011B7B"/>
    <w:rsid w:val="00011DD1"/>
    <w:rsid w:val="00012322"/>
    <w:rsid w:val="00012744"/>
    <w:rsid w:val="00012EA3"/>
    <w:rsid w:val="00013784"/>
    <w:rsid w:val="00013CB6"/>
    <w:rsid w:val="0001422B"/>
    <w:rsid w:val="00014F7A"/>
    <w:rsid w:val="00016603"/>
    <w:rsid w:val="000167C4"/>
    <w:rsid w:val="00020E52"/>
    <w:rsid w:val="00022B99"/>
    <w:rsid w:val="00023AFD"/>
    <w:rsid w:val="000240B9"/>
    <w:rsid w:val="00024523"/>
    <w:rsid w:val="0002456F"/>
    <w:rsid w:val="0002557C"/>
    <w:rsid w:val="00025E6B"/>
    <w:rsid w:val="00027A24"/>
    <w:rsid w:val="00030073"/>
    <w:rsid w:val="00030398"/>
    <w:rsid w:val="00032103"/>
    <w:rsid w:val="00032932"/>
    <w:rsid w:val="00032F43"/>
    <w:rsid w:val="00033A6A"/>
    <w:rsid w:val="000340EF"/>
    <w:rsid w:val="000355A8"/>
    <w:rsid w:val="000362F2"/>
    <w:rsid w:val="00037C85"/>
    <w:rsid w:val="00037EDD"/>
    <w:rsid w:val="00040379"/>
    <w:rsid w:val="0004135A"/>
    <w:rsid w:val="00041948"/>
    <w:rsid w:val="00045BBA"/>
    <w:rsid w:val="00046065"/>
    <w:rsid w:val="0004680E"/>
    <w:rsid w:val="00046813"/>
    <w:rsid w:val="00046900"/>
    <w:rsid w:val="00046980"/>
    <w:rsid w:val="00047C0B"/>
    <w:rsid w:val="00050066"/>
    <w:rsid w:val="00051D53"/>
    <w:rsid w:val="0005252B"/>
    <w:rsid w:val="000526BE"/>
    <w:rsid w:val="0005357D"/>
    <w:rsid w:val="00053734"/>
    <w:rsid w:val="00053A50"/>
    <w:rsid w:val="000548EA"/>
    <w:rsid w:val="0005597F"/>
    <w:rsid w:val="00055B39"/>
    <w:rsid w:val="00055D70"/>
    <w:rsid w:val="00056273"/>
    <w:rsid w:val="00060947"/>
    <w:rsid w:val="00061277"/>
    <w:rsid w:val="000630E1"/>
    <w:rsid w:val="00063C49"/>
    <w:rsid w:val="00064516"/>
    <w:rsid w:val="00064FA3"/>
    <w:rsid w:val="0007011C"/>
    <w:rsid w:val="0007022E"/>
    <w:rsid w:val="00070912"/>
    <w:rsid w:val="00073755"/>
    <w:rsid w:val="000739F3"/>
    <w:rsid w:val="00074AE6"/>
    <w:rsid w:val="0007576F"/>
    <w:rsid w:val="0007582E"/>
    <w:rsid w:val="00075A7D"/>
    <w:rsid w:val="00075BC1"/>
    <w:rsid w:val="000767CE"/>
    <w:rsid w:val="000775E6"/>
    <w:rsid w:val="000800F2"/>
    <w:rsid w:val="0008015E"/>
    <w:rsid w:val="000814EE"/>
    <w:rsid w:val="000819F0"/>
    <w:rsid w:val="00083A20"/>
    <w:rsid w:val="00084075"/>
    <w:rsid w:val="0008462E"/>
    <w:rsid w:val="00084920"/>
    <w:rsid w:val="000862C8"/>
    <w:rsid w:val="00086AA9"/>
    <w:rsid w:val="00086E9D"/>
    <w:rsid w:val="00087A06"/>
    <w:rsid w:val="0009016C"/>
    <w:rsid w:val="0009253B"/>
    <w:rsid w:val="00093017"/>
    <w:rsid w:val="00093C7E"/>
    <w:rsid w:val="00094821"/>
    <w:rsid w:val="00095064"/>
    <w:rsid w:val="0009680E"/>
    <w:rsid w:val="00096E9F"/>
    <w:rsid w:val="00096F11"/>
    <w:rsid w:val="000A0EA7"/>
    <w:rsid w:val="000A113D"/>
    <w:rsid w:val="000A159E"/>
    <w:rsid w:val="000A23A2"/>
    <w:rsid w:val="000A3F62"/>
    <w:rsid w:val="000A4584"/>
    <w:rsid w:val="000A5488"/>
    <w:rsid w:val="000A728E"/>
    <w:rsid w:val="000A7BD0"/>
    <w:rsid w:val="000B015C"/>
    <w:rsid w:val="000B15BC"/>
    <w:rsid w:val="000B2F04"/>
    <w:rsid w:val="000B3333"/>
    <w:rsid w:val="000B64BB"/>
    <w:rsid w:val="000B6EAC"/>
    <w:rsid w:val="000C0153"/>
    <w:rsid w:val="000C0AEF"/>
    <w:rsid w:val="000C1506"/>
    <w:rsid w:val="000C267F"/>
    <w:rsid w:val="000C2B55"/>
    <w:rsid w:val="000C2E88"/>
    <w:rsid w:val="000C3C2B"/>
    <w:rsid w:val="000C4A8E"/>
    <w:rsid w:val="000C59A4"/>
    <w:rsid w:val="000C6844"/>
    <w:rsid w:val="000C7071"/>
    <w:rsid w:val="000C7475"/>
    <w:rsid w:val="000C7666"/>
    <w:rsid w:val="000D07AD"/>
    <w:rsid w:val="000D0BF3"/>
    <w:rsid w:val="000D0DC4"/>
    <w:rsid w:val="000D0F23"/>
    <w:rsid w:val="000D12EC"/>
    <w:rsid w:val="000D31AD"/>
    <w:rsid w:val="000D4568"/>
    <w:rsid w:val="000D5A1B"/>
    <w:rsid w:val="000D5BEF"/>
    <w:rsid w:val="000D6D0F"/>
    <w:rsid w:val="000D7BF9"/>
    <w:rsid w:val="000E32FE"/>
    <w:rsid w:val="000E41E0"/>
    <w:rsid w:val="000E4E67"/>
    <w:rsid w:val="000E5DBD"/>
    <w:rsid w:val="000E74B8"/>
    <w:rsid w:val="000E7D80"/>
    <w:rsid w:val="000F0CD1"/>
    <w:rsid w:val="000F0F12"/>
    <w:rsid w:val="000F10DD"/>
    <w:rsid w:val="000F200A"/>
    <w:rsid w:val="000F50E6"/>
    <w:rsid w:val="000F5924"/>
    <w:rsid w:val="000F75A2"/>
    <w:rsid w:val="001002B9"/>
    <w:rsid w:val="0010216B"/>
    <w:rsid w:val="00102383"/>
    <w:rsid w:val="00102865"/>
    <w:rsid w:val="001030E8"/>
    <w:rsid w:val="0010787F"/>
    <w:rsid w:val="0011076B"/>
    <w:rsid w:val="00111B69"/>
    <w:rsid w:val="00112750"/>
    <w:rsid w:val="00112EFC"/>
    <w:rsid w:val="00112FF5"/>
    <w:rsid w:val="001134D5"/>
    <w:rsid w:val="00113704"/>
    <w:rsid w:val="0011450D"/>
    <w:rsid w:val="00115556"/>
    <w:rsid w:val="00120102"/>
    <w:rsid w:val="0012011A"/>
    <w:rsid w:val="001205B8"/>
    <w:rsid w:val="0012108C"/>
    <w:rsid w:val="0012175F"/>
    <w:rsid w:val="00123204"/>
    <w:rsid w:val="00126F75"/>
    <w:rsid w:val="001277C8"/>
    <w:rsid w:val="00131C73"/>
    <w:rsid w:val="00132572"/>
    <w:rsid w:val="001344D0"/>
    <w:rsid w:val="00137316"/>
    <w:rsid w:val="0013768F"/>
    <w:rsid w:val="00140873"/>
    <w:rsid w:val="0014198D"/>
    <w:rsid w:val="00141B19"/>
    <w:rsid w:val="00141FBC"/>
    <w:rsid w:val="001422F5"/>
    <w:rsid w:val="001423BE"/>
    <w:rsid w:val="00142DE2"/>
    <w:rsid w:val="00143A64"/>
    <w:rsid w:val="00143E0E"/>
    <w:rsid w:val="0015001F"/>
    <w:rsid w:val="00150B80"/>
    <w:rsid w:val="00151A94"/>
    <w:rsid w:val="00152A05"/>
    <w:rsid w:val="00154111"/>
    <w:rsid w:val="001546C6"/>
    <w:rsid w:val="0015518E"/>
    <w:rsid w:val="0015618F"/>
    <w:rsid w:val="001576BB"/>
    <w:rsid w:val="0016018A"/>
    <w:rsid w:val="00162926"/>
    <w:rsid w:val="00163878"/>
    <w:rsid w:val="001646C5"/>
    <w:rsid w:val="0016548C"/>
    <w:rsid w:val="001670E5"/>
    <w:rsid w:val="0017211E"/>
    <w:rsid w:val="0017367B"/>
    <w:rsid w:val="001743A2"/>
    <w:rsid w:val="001748B0"/>
    <w:rsid w:val="00175FBE"/>
    <w:rsid w:val="00176298"/>
    <w:rsid w:val="001766A3"/>
    <w:rsid w:val="0017684F"/>
    <w:rsid w:val="0017700A"/>
    <w:rsid w:val="0018011B"/>
    <w:rsid w:val="00180C6E"/>
    <w:rsid w:val="00181EF1"/>
    <w:rsid w:val="00182A34"/>
    <w:rsid w:val="001831E5"/>
    <w:rsid w:val="00183FEE"/>
    <w:rsid w:val="00184754"/>
    <w:rsid w:val="00185CAF"/>
    <w:rsid w:val="001863BD"/>
    <w:rsid w:val="001869D5"/>
    <w:rsid w:val="00190ABB"/>
    <w:rsid w:val="001917AD"/>
    <w:rsid w:val="00191C00"/>
    <w:rsid w:val="00191D72"/>
    <w:rsid w:val="00191EFB"/>
    <w:rsid w:val="00192887"/>
    <w:rsid w:val="00193837"/>
    <w:rsid w:val="001941D6"/>
    <w:rsid w:val="001943C6"/>
    <w:rsid w:val="0019472D"/>
    <w:rsid w:val="00194F00"/>
    <w:rsid w:val="001963F4"/>
    <w:rsid w:val="001A1A88"/>
    <w:rsid w:val="001A24CC"/>
    <w:rsid w:val="001A3287"/>
    <w:rsid w:val="001A3EA1"/>
    <w:rsid w:val="001A77DA"/>
    <w:rsid w:val="001B0210"/>
    <w:rsid w:val="001B1D80"/>
    <w:rsid w:val="001B1FC0"/>
    <w:rsid w:val="001B434F"/>
    <w:rsid w:val="001B63A3"/>
    <w:rsid w:val="001C0C6A"/>
    <w:rsid w:val="001C0EBB"/>
    <w:rsid w:val="001C15C9"/>
    <w:rsid w:val="001C1AC3"/>
    <w:rsid w:val="001C3E9B"/>
    <w:rsid w:val="001C4B00"/>
    <w:rsid w:val="001C5F2D"/>
    <w:rsid w:val="001C65EA"/>
    <w:rsid w:val="001C76A8"/>
    <w:rsid w:val="001C7EF4"/>
    <w:rsid w:val="001C7F83"/>
    <w:rsid w:val="001D0D3D"/>
    <w:rsid w:val="001D6519"/>
    <w:rsid w:val="001E02FD"/>
    <w:rsid w:val="001E03C5"/>
    <w:rsid w:val="001E120A"/>
    <w:rsid w:val="001E26C0"/>
    <w:rsid w:val="001E2CEA"/>
    <w:rsid w:val="001E3F52"/>
    <w:rsid w:val="001E41EE"/>
    <w:rsid w:val="001E6582"/>
    <w:rsid w:val="001E7074"/>
    <w:rsid w:val="001E7288"/>
    <w:rsid w:val="001E7CF2"/>
    <w:rsid w:val="001E7D25"/>
    <w:rsid w:val="001F0756"/>
    <w:rsid w:val="001F0939"/>
    <w:rsid w:val="001F12C2"/>
    <w:rsid w:val="001F14D3"/>
    <w:rsid w:val="001F1E6F"/>
    <w:rsid w:val="001F3DCB"/>
    <w:rsid w:val="001F3F39"/>
    <w:rsid w:val="001F42A6"/>
    <w:rsid w:val="001F4FC8"/>
    <w:rsid w:val="001F61A1"/>
    <w:rsid w:val="001F6D24"/>
    <w:rsid w:val="001F751B"/>
    <w:rsid w:val="002013EE"/>
    <w:rsid w:val="0020142A"/>
    <w:rsid w:val="00202539"/>
    <w:rsid w:val="002034A6"/>
    <w:rsid w:val="0020367A"/>
    <w:rsid w:val="00204F70"/>
    <w:rsid w:val="00205A1F"/>
    <w:rsid w:val="002060B6"/>
    <w:rsid w:val="00206462"/>
    <w:rsid w:val="00206BA2"/>
    <w:rsid w:val="002071DD"/>
    <w:rsid w:val="002074C3"/>
    <w:rsid w:val="00211D17"/>
    <w:rsid w:val="00214898"/>
    <w:rsid w:val="002148EB"/>
    <w:rsid w:val="00214AFF"/>
    <w:rsid w:val="00215D4E"/>
    <w:rsid w:val="0021709F"/>
    <w:rsid w:val="0021768B"/>
    <w:rsid w:val="002178AE"/>
    <w:rsid w:val="002200CD"/>
    <w:rsid w:val="002209B3"/>
    <w:rsid w:val="00220C9F"/>
    <w:rsid w:val="00220DB7"/>
    <w:rsid w:val="00223703"/>
    <w:rsid w:val="00223D6D"/>
    <w:rsid w:val="00226820"/>
    <w:rsid w:val="00226B49"/>
    <w:rsid w:val="00226FF7"/>
    <w:rsid w:val="0022763C"/>
    <w:rsid w:val="00227E85"/>
    <w:rsid w:val="00230D14"/>
    <w:rsid w:val="00231A85"/>
    <w:rsid w:val="002326B4"/>
    <w:rsid w:val="00233D72"/>
    <w:rsid w:val="00234327"/>
    <w:rsid w:val="002355E0"/>
    <w:rsid w:val="00235705"/>
    <w:rsid w:val="00235F12"/>
    <w:rsid w:val="00236650"/>
    <w:rsid w:val="00236E3F"/>
    <w:rsid w:val="00237A65"/>
    <w:rsid w:val="00237E31"/>
    <w:rsid w:val="00240193"/>
    <w:rsid w:val="00241572"/>
    <w:rsid w:val="00241C89"/>
    <w:rsid w:val="002430E8"/>
    <w:rsid w:val="00243E04"/>
    <w:rsid w:val="00244606"/>
    <w:rsid w:val="00244B70"/>
    <w:rsid w:val="00246B4A"/>
    <w:rsid w:val="002503B7"/>
    <w:rsid w:val="00251A33"/>
    <w:rsid w:val="00251AAC"/>
    <w:rsid w:val="002538D8"/>
    <w:rsid w:val="00253F80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170"/>
    <w:rsid w:val="00265755"/>
    <w:rsid w:val="0026660E"/>
    <w:rsid w:val="002674A6"/>
    <w:rsid w:val="002677E2"/>
    <w:rsid w:val="00267FCB"/>
    <w:rsid w:val="00270D8F"/>
    <w:rsid w:val="00270F35"/>
    <w:rsid w:val="002710A4"/>
    <w:rsid w:val="002730A9"/>
    <w:rsid w:val="00274356"/>
    <w:rsid w:val="00274B03"/>
    <w:rsid w:val="00274C2D"/>
    <w:rsid w:val="00274D8E"/>
    <w:rsid w:val="002750C8"/>
    <w:rsid w:val="0027554A"/>
    <w:rsid w:val="00276709"/>
    <w:rsid w:val="0027670A"/>
    <w:rsid w:val="00276BE1"/>
    <w:rsid w:val="0028037A"/>
    <w:rsid w:val="00280A75"/>
    <w:rsid w:val="00281871"/>
    <w:rsid w:val="002819C6"/>
    <w:rsid w:val="00283689"/>
    <w:rsid w:val="00283E24"/>
    <w:rsid w:val="002852D7"/>
    <w:rsid w:val="00285455"/>
    <w:rsid w:val="00286052"/>
    <w:rsid w:val="00287100"/>
    <w:rsid w:val="002873B6"/>
    <w:rsid w:val="002907CA"/>
    <w:rsid w:val="00291945"/>
    <w:rsid w:val="00292D2E"/>
    <w:rsid w:val="00293398"/>
    <w:rsid w:val="00294B6C"/>
    <w:rsid w:val="002970D2"/>
    <w:rsid w:val="002971C3"/>
    <w:rsid w:val="002A14BA"/>
    <w:rsid w:val="002A32AB"/>
    <w:rsid w:val="002A3566"/>
    <w:rsid w:val="002A3FB3"/>
    <w:rsid w:val="002A5318"/>
    <w:rsid w:val="002A5C72"/>
    <w:rsid w:val="002A637D"/>
    <w:rsid w:val="002A6F03"/>
    <w:rsid w:val="002B1EB7"/>
    <w:rsid w:val="002B4513"/>
    <w:rsid w:val="002B6645"/>
    <w:rsid w:val="002C0146"/>
    <w:rsid w:val="002C0F89"/>
    <w:rsid w:val="002C4181"/>
    <w:rsid w:val="002C504C"/>
    <w:rsid w:val="002C5221"/>
    <w:rsid w:val="002C67FE"/>
    <w:rsid w:val="002D31CD"/>
    <w:rsid w:val="002D3B53"/>
    <w:rsid w:val="002D5A3A"/>
    <w:rsid w:val="002D60B7"/>
    <w:rsid w:val="002D624B"/>
    <w:rsid w:val="002D71DB"/>
    <w:rsid w:val="002E00EC"/>
    <w:rsid w:val="002E02A7"/>
    <w:rsid w:val="002E0A20"/>
    <w:rsid w:val="002E122E"/>
    <w:rsid w:val="002E1411"/>
    <w:rsid w:val="002E1D09"/>
    <w:rsid w:val="002E1EC0"/>
    <w:rsid w:val="002E2989"/>
    <w:rsid w:val="002E3AFA"/>
    <w:rsid w:val="002E3F72"/>
    <w:rsid w:val="002E55EA"/>
    <w:rsid w:val="002E635F"/>
    <w:rsid w:val="002E6A85"/>
    <w:rsid w:val="002E6D8D"/>
    <w:rsid w:val="002E7140"/>
    <w:rsid w:val="002F4E2D"/>
    <w:rsid w:val="002F58FD"/>
    <w:rsid w:val="002F6C7F"/>
    <w:rsid w:val="002F7188"/>
    <w:rsid w:val="0030163F"/>
    <w:rsid w:val="00301F8E"/>
    <w:rsid w:val="00302214"/>
    <w:rsid w:val="00302331"/>
    <w:rsid w:val="00302AEF"/>
    <w:rsid w:val="003054E0"/>
    <w:rsid w:val="003068E8"/>
    <w:rsid w:val="00306B5E"/>
    <w:rsid w:val="00306F3B"/>
    <w:rsid w:val="00310ECD"/>
    <w:rsid w:val="0031194F"/>
    <w:rsid w:val="00311E22"/>
    <w:rsid w:val="003126DB"/>
    <w:rsid w:val="0031303A"/>
    <w:rsid w:val="00313B39"/>
    <w:rsid w:val="00313F87"/>
    <w:rsid w:val="00315295"/>
    <w:rsid w:val="00315E6A"/>
    <w:rsid w:val="00316FCE"/>
    <w:rsid w:val="00320263"/>
    <w:rsid w:val="00320820"/>
    <w:rsid w:val="00321246"/>
    <w:rsid w:val="0032274F"/>
    <w:rsid w:val="00322C29"/>
    <w:rsid w:val="00324358"/>
    <w:rsid w:val="003243FA"/>
    <w:rsid w:val="00325D06"/>
    <w:rsid w:val="003268FC"/>
    <w:rsid w:val="00326C2D"/>
    <w:rsid w:val="0033284B"/>
    <w:rsid w:val="003347B3"/>
    <w:rsid w:val="00334A36"/>
    <w:rsid w:val="00336586"/>
    <w:rsid w:val="00336BF1"/>
    <w:rsid w:val="00336DD3"/>
    <w:rsid w:val="00337D6C"/>
    <w:rsid w:val="00343CC5"/>
    <w:rsid w:val="00343F5F"/>
    <w:rsid w:val="00347271"/>
    <w:rsid w:val="00347B22"/>
    <w:rsid w:val="00350879"/>
    <w:rsid w:val="003508E6"/>
    <w:rsid w:val="0035246F"/>
    <w:rsid w:val="003536EB"/>
    <w:rsid w:val="00355094"/>
    <w:rsid w:val="00355420"/>
    <w:rsid w:val="00356628"/>
    <w:rsid w:val="00356A60"/>
    <w:rsid w:val="0036105F"/>
    <w:rsid w:val="00363AF0"/>
    <w:rsid w:val="003641C4"/>
    <w:rsid w:val="003668F2"/>
    <w:rsid w:val="00367541"/>
    <w:rsid w:val="00367B47"/>
    <w:rsid w:val="003706C3"/>
    <w:rsid w:val="003711AA"/>
    <w:rsid w:val="003712C6"/>
    <w:rsid w:val="00371536"/>
    <w:rsid w:val="003725BB"/>
    <w:rsid w:val="003734A1"/>
    <w:rsid w:val="003748D5"/>
    <w:rsid w:val="00375AEA"/>
    <w:rsid w:val="00375F65"/>
    <w:rsid w:val="00375FCC"/>
    <w:rsid w:val="003800B4"/>
    <w:rsid w:val="003803FA"/>
    <w:rsid w:val="0038094D"/>
    <w:rsid w:val="00381691"/>
    <w:rsid w:val="00385399"/>
    <w:rsid w:val="00390093"/>
    <w:rsid w:val="00390FA7"/>
    <w:rsid w:val="003913B9"/>
    <w:rsid w:val="00391645"/>
    <w:rsid w:val="00392F35"/>
    <w:rsid w:val="00393399"/>
    <w:rsid w:val="00394042"/>
    <w:rsid w:val="00394641"/>
    <w:rsid w:val="003952C8"/>
    <w:rsid w:val="00395FA1"/>
    <w:rsid w:val="003975E6"/>
    <w:rsid w:val="003A1296"/>
    <w:rsid w:val="003A131F"/>
    <w:rsid w:val="003A19CD"/>
    <w:rsid w:val="003A1F7C"/>
    <w:rsid w:val="003A3CF6"/>
    <w:rsid w:val="003A4B26"/>
    <w:rsid w:val="003A5216"/>
    <w:rsid w:val="003A5561"/>
    <w:rsid w:val="003A67F4"/>
    <w:rsid w:val="003B0E1B"/>
    <w:rsid w:val="003B28EA"/>
    <w:rsid w:val="003B2CAD"/>
    <w:rsid w:val="003B6738"/>
    <w:rsid w:val="003B6903"/>
    <w:rsid w:val="003C0967"/>
    <w:rsid w:val="003C0D73"/>
    <w:rsid w:val="003C1CA1"/>
    <w:rsid w:val="003C2E83"/>
    <w:rsid w:val="003C51A3"/>
    <w:rsid w:val="003C7A62"/>
    <w:rsid w:val="003D0582"/>
    <w:rsid w:val="003D1C20"/>
    <w:rsid w:val="003D1CE6"/>
    <w:rsid w:val="003D2858"/>
    <w:rsid w:val="003D3552"/>
    <w:rsid w:val="003D3E1C"/>
    <w:rsid w:val="003D402A"/>
    <w:rsid w:val="003D631C"/>
    <w:rsid w:val="003E15B7"/>
    <w:rsid w:val="003E1BA0"/>
    <w:rsid w:val="003E2AE3"/>
    <w:rsid w:val="003E2EF5"/>
    <w:rsid w:val="003E3EAF"/>
    <w:rsid w:val="003E4219"/>
    <w:rsid w:val="003E556B"/>
    <w:rsid w:val="003E59D0"/>
    <w:rsid w:val="003E5E3E"/>
    <w:rsid w:val="003E6483"/>
    <w:rsid w:val="003E7281"/>
    <w:rsid w:val="003F1572"/>
    <w:rsid w:val="003F1635"/>
    <w:rsid w:val="003F1996"/>
    <w:rsid w:val="003F1C34"/>
    <w:rsid w:val="003F2ABC"/>
    <w:rsid w:val="003F3C13"/>
    <w:rsid w:val="003F4F87"/>
    <w:rsid w:val="003F519C"/>
    <w:rsid w:val="003F5440"/>
    <w:rsid w:val="003F6C19"/>
    <w:rsid w:val="003F7536"/>
    <w:rsid w:val="003F75B4"/>
    <w:rsid w:val="00402BBF"/>
    <w:rsid w:val="004030C7"/>
    <w:rsid w:val="00405CF2"/>
    <w:rsid w:val="00406283"/>
    <w:rsid w:val="00410AC5"/>
    <w:rsid w:val="00411FD3"/>
    <w:rsid w:val="0041229D"/>
    <w:rsid w:val="00413763"/>
    <w:rsid w:val="004149EF"/>
    <w:rsid w:val="00415030"/>
    <w:rsid w:val="00415789"/>
    <w:rsid w:val="004158EA"/>
    <w:rsid w:val="00415A9A"/>
    <w:rsid w:val="00415AA0"/>
    <w:rsid w:val="00417011"/>
    <w:rsid w:val="00417404"/>
    <w:rsid w:val="00417B8B"/>
    <w:rsid w:val="004205B8"/>
    <w:rsid w:val="004208C1"/>
    <w:rsid w:val="004212D1"/>
    <w:rsid w:val="0042243C"/>
    <w:rsid w:val="00423175"/>
    <w:rsid w:val="00423BC8"/>
    <w:rsid w:val="004244D8"/>
    <w:rsid w:val="00424574"/>
    <w:rsid w:val="00425047"/>
    <w:rsid w:val="004265F2"/>
    <w:rsid w:val="004277B2"/>
    <w:rsid w:val="00427E80"/>
    <w:rsid w:val="00430E6D"/>
    <w:rsid w:val="00430F06"/>
    <w:rsid w:val="004325C5"/>
    <w:rsid w:val="00432B97"/>
    <w:rsid w:val="004336BA"/>
    <w:rsid w:val="00433EA1"/>
    <w:rsid w:val="0043469D"/>
    <w:rsid w:val="004359FF"/>
    <w:rsid w:val="004411C4"/>
    <w:rsid w:val="00441FC8"/>
    <w:rsid w:val="0044310D"/>
    <w:rsid w:val="00444012"/>
    <w:rsid w:val="004464C0"/>
    <w:rsid w:val="00446DDE"/>
    <w:rsid w:val="00446F39"/>
    <w:rsid w:val="0045172A"/>
    <w:rsid w:val="0045173E"/>
    <w:rsid w:val="00451793"/>
    <w:rsid w:val="004523C2"/>
    <w:rsid w:val="00452888"/>
    <w:rsid w:val="00452E02"/>
    <w:rsid w:val="00454D07"/>
    <w:rsid w:val="004601D5"/>
    <w:rsid w:val="0046034F"/>
    <w:rsid w:val="0046045E"/>
    <w:rsid w:val="004608D3"/>
    <w:rsid w:val="00461E33"/>
    <w:rsid w:val="00462126"/>
    <w:rsid w:val="00462DD0"/>
    <w:rsid w:val="00463E6C"/>
    <w:rsid w:val="00466C1F"/>
    <w:rsid w:val="0046701F"/>
    <w:rsid w:val="00470513"/>
    <w:rsid w:val="00470F7E"/>
    <w:rsid w:val="00470FCE"/>
    <w:rsid w:val="00474B68"/>
    <w:rsid w:val="00475A6F"/>
    <w:rsid w:val="0047672D"/>
    <w:rsid w:val="00476D36"/>
    <w:rsid w:val="00477217"/>
    <w:rsid w:val="004802AE"/>
    <w:rsid w:val="00481347"/>
    <w:rsid w:val="00481B2F"/>
    <w:rsid w:val="00481D48"/>
    <w:rsid w:val="00481D4C"/>
    <w:rsid w:val="00483FB3"/>
    <w:rsid w:val="00485948"/>
    <w:rsid w:val="00485F2B"/>
    <w:rsid w:val="00486E9F"/>
    <w:rsid w:val="00486F33"/>
    <w:rsid w:val="00487794"/>
    <w:rsid w:val="004877B5"/>
    <w:rsid w:val="00490C10"/>
    <w:rsid w:val="00490F80"/>
    <w:rsid w:val="0049173F"/>
    <w:rsid w:val="00492109"/>
    <w:rsid w:val="0049217F"/>
    <w:rsid w:val="00494340"/>
    <w:rsid w:val="00495726"/>
    <w:rsid w:val="00496167"/>
    <w:rsid w:val="0049779E"/>
    <w:rsid w:val="00497EFC"/>
    <w:rsid w:val="004A0007"/>
    <w:rsid w:val="004A07D1"/>
    <w:rsid w:val="004A1196"/>
    <w:rsid w:val="004A2365"/>
    <w:rsid w:val="004A2F83"/>
    <w:rsid w:val="004A38DA"/>
    <w:rsid w:val="004A4735"/>
    <w:rsid w:val="004A4FF7"/>
    <w:rsid w:val="004A665F"/>
    <w:rsid w:val="004A6E66"/>
    <w:rsid w:val="004A74AF"/>
    <w:rsid w:val="004B070C"/>
    <w:rsid w:val="004B1284"/>
    <w:rsid w:val="004B38F3"/>
    <w:rsid w:val="004B547F"/>
    <w:rsid w:val="004B6AF2"/>
    <w:rsid w:val="004B6B1E"/>
    <w:rsid w:val="004C01E2"/>
    <w:rsid w:val="004C138F"/>
    <w:rsid w:val="004C1638"/>
    <w:rsid w:val="004C1AEC"/>
    <w:rsid w:val="004C2002"/>
    <w:rsid w:val="004C20DF"/>
    <w:rsid w:val="004C2229"/>
    <w:rsid w:val="004C2494"/>
    <w:rsid w:val="004C2EC2"/>
    <w:rsid w:val="004C372A"/>
    <w:rsid w:val="004C4B16"/>
    <w:rsid w:val="004C6ED2"/>
    <w:rsid w:val="004C6F1F"/>
    <w:rsid w:val="004C7B1E"/>
    <w:rsid w:val="004D0C21"/>
    <w:rsid w:val="004D14FF"/>
    <w:rsid w:val="004D1DF6"/>
    <w:rsid w:val="004D280D"/>
    <w:rsid w:val="004D5196"/>
    <w:rsid w:val="004D5A35"/>
    <w:rsid w:val="004D6EAE"/>
    <w:rsid w:val="004D7A21"/>
    <w:rsid w:val="004E029C"/>
    <w:rsid w:val="004E042D"/>
    <w:rsid w:val="004E0C93"/>
    <w:rsid w:val="004E1445"/>
    <w:rsid w:val="004E19B5"/>
    <w:rsid w:val="004E20EC"/>
    <w:rsid w:val="004E3948"/>
    <w:rsid w:val="004E4BF0"/>
    <w:rsid w:val="004E51A9"/>
    <w:rsid w:val="004E537C"/>
    <w:rsid w:val="004E5E27"/>
    <w:rsid w:val="004E7DF2"/>
    <w:rsid w:val="004F1AA5"/>
    <w:rsid w:val="004F231D"/>
    <w:rsid w:val="004F31D0"/>
    <w:rsid w:val="004F49CA"/>
    <w:rsid w:val="004F5C23"/>
    <w:rsid w:val="004F67D8"/>
    <w:rsid w:val="004F7755"/>
    <w:rsid w:val="0050121C"/>
    <w:rsid w:val="0050127E"/>
    <w:rsid w:val="00501295"/>
    <w:rsid w:val="00503575"/>
    <w:rsid w:val="00507CD4"/>
    <w:rsid w:val="00510E29"/>
    <w:rsid w:val="005112ED"/>
    <w:rsid w:val="00513AAD"/>
    <w:rsid w:val="00513B9C"/>
    <w:rsid w:val="005140CC"/>
    <w:rsid w:val="00516510"/>
    <w:rsid w:val="00516C21"/>
    <w:rsid w:val="00516E3F"/>
    <w:rsid w:val="00517162"/>
    <w:rsid w:val="00520DA8"/>
    <w:rsid w:val="005224DE"/>
    <w:rsid w:val="005226B7"/>
    <w:rsid w:val="005233E9"/>
    <w:rsid w:val="00524883"/>
    <w:rsid w:val="00525549"/>
    <w:rsid w:val="00526509"/>
    <w:rsid w:val="005303EF"/>
    <w:rsid w:val="00530B13"/>
    <w:rsid w:val="005321AC"/>
    <w:rsid w:val="00532D19"/>
    <w:rsid w:val="00532F52"/>
    <w:rsid w:val="0053337B"/>
    <w:rsid w:val="00534AE2"/>
    <w:rsid w:val="00541655"/>
    <w:rsid w:val="00542128"/>
    <w:rsid w:val="00543173"/>
    <w:rsid w:val="00543D4A"/>
    <w:rsid w:val="0054420D"/>
    <w:rsid w:val="00544749"/>
    <w:rsid w:val="0055488D"/>
    <w:rsid w:val="00554F9B"/>
    <w:rsid w:val="00555F22"/>
    <w:rsid w:val="0055641F"/>
    <w:rsid w:val="00556BFE"/>
    <w:rsid w:val="00556D96"/>
    <w:rsid w:val="00557577"/>
    <w:rsid w:val="00557AE0"/>
    <w:rsid w:val="00560646"/>
    <w:rsid w:val="0056104F"/>
    <w:rsid w:val="0056126E"/>
    <w:rsid w:val="00562C10"/>
    <w:rsid w:val="00563E75"/>
    <w:rsid w:val="005647C7"/>
    <w:rsid w:val="00564C79"/>
    <w:rsid w:val="00564D50"/>
    <w:rsid w:val="00566277"/>
    <w:rsid w:val="005667DB"/>
    <w:rsid w:val="00566D90"/>
    <w:rsid w:val="0057057D"/>
    <w:rsid w:val="005708C3"/>
    <w:rsid w:val="00570AB9"/>
    <w:rsid w:val="00570F9E"/>
    <w:rsid w:val="0057171B"/>
    <w:rsid w:val="00571F92"/>
    <w:rsid w:val="0057324C"/>
    <w:rsid w:val="0057411A"/>
    <w:rsid w:val="00575F4D"/>
    <w:rsid w:val="005762BC"/>
    <w:rsid w:val="00576507"/>
    <w:rsid w:val="00577C50"/>
    <w:rsid w:val="00582069"/>
    <w:rsid w:val="0058366B"/>
    <w:rsid w:val="00583F4D"/>
    <w:rsid w:val="00584221"/>
    <w:rsid w:val="00584CDA"/>
    <w:rsid w:val="00584DD4"/>
    <w:rsid w:val="005853B8"/>
    <w:rsid w:val="00590F25"/>
    <w:rsid w:val="005912CB"/>
    <w:rsid w:val="005934DF"/>
    <w:rsid w:val="00593A26"/>
    <w:rsid w:val="005941BD"/>
    <w:rsid w:val="005942AA"/>
    <w:rsid w:val="005943FB"/>
    <w:rsid w:val="00594599"/>
    <w:rsid w:val="005946FA"/>
    <w:rsid w:val="00595720"/>
    <w:rsid w:val="00596D63"/>
    <w:rsid w:val="00597970"/>
    <w:rsid w:val="00597A5D"/>
    <w:rsid w:val="005A017F"/>
    <w:rsid w:val="005A099C"/>
    <w:rsid w:val="005A1485"/>
    <w:rsid w:val="005A5253"/>
    <w:rsid w:val="005A6D23"/>
    <w:rsid w:val="005B0F12"/>
    <w:rsid w:val="005B2109"/>
    <w:rsid w:val="005B300A"/>
    <w:rsid w:val="005B3419"/>
    <w:rsid w:val="005B67C3"/>
    <w:rsid w:val="005B683D"/>
    <w:rsid w:val="005B6C9D"/>
    <w:rsid w:val="005C071C"/>
    <w:rsid w:val="005C0B1D"/>
    <w:rsid w:val="005C10F4"/>
    <w:rsid w:val="005C14B7"/>
    <w:rsid w:val="005C1A95"/>
    <w:rsid w:val="005C2056"/>
    <w:rsid w:val="005C26A7"/>
    <w:rsid w:val="005C3489"/>
    <w:rsid w:val="005C4740"/>
    <w:rsid w:val="005C4E8D"/>
    <w:rsid w:val="005C644B"/>
    <w:rsid w:val="005D06C2"/>
    <w:rsid w:val="005D12BB"/>
    <w:rsid w:val="005D1678"/>
    <w:rsid w:val="005D23CC"/>
    <w:rsid w:val="005D2B3A"/>
    <w:rsid w:val="005D43A0"/>
    <w:rsid w:val="005D4CA3"/>
    <w:rsid w:val="005D4E87"/>
    <w:rsid w:val="005D5096"/>
    <w:rsid w:val="005D6686"/>
    <w:rsid w:val="005D774C"/>
    <w:rsid w:val="005E1D57"/>
    <w:rsid w:val="005E1E1D"/>
    <w:rsid w:val="005E3773"/>
    <w:rsid w:val="005E4686"/>
    <w:rsid w:val="005E48A8"/>
    <w:rsid w:val="005E518E"/>
    <w:rsid w:val="005E594C"/>
    <w:rsid w:val="005E5D7B"/>
    <w:rsid w:val="005E67B2"/>
    <w:rsid w:val="005E69A4"/>
    <w:rsid w:val="005F0FF9"/>
    <w:rsid w:val="005F2C0C"/>
    <w:rsid w:val="005F2DC6"/>
    <w:rsid w:val="005F48FF"/>
    <w:rsid w:val="005F66EC"/>
    <w:rsid w:val="005F6E2C"/>
    <w:rsid w:val="005F76E1"/>
    <w:rsid w:val="00600E8B"/>
    <w:rsid w:val="00601958"/>
    <w:rsid w:val="0060247A"/>
    <w:rsid w:val="0060267A"/>
    <w:rsid w:val="006037FD"/>
    <w:rsid w:val="00603F67"/>
    <w:rsid w:val="00604149"/>
    <w:rsid w:val="00604903"/>
    <w:rsid w:val="00604965"/>
    <w:rsid w:val="00605816"/>
    <w:rsid w:val="00610CCA"/>
    <w:rsid w:val="006123A2"/>
    <w:rsid w:val="00612886"/>
    <w:rsid w:val="00613BB5"/>
    <w:rsid w:val="0061436E"/>
    <w:rsid w:val="0061511E"/>
    <w:rsid w:val="00615B19"/>
    <w:rsid w:val="00616215"/>
    <w:rsid w:val="006166B6"/>
    <w:rsid w:val="0061683E"/>
    <w:rsid w:val="00617092"/>
    <w:rsid w:val="00617468"/>
    <w:rsid w:val="00617F85"/>
    <w:rsid w:val="0062050E"/>
    <w:rsid w:val="00620A8E"/>
    <w:rsid w:val="00621092"/>
    <w:rsid w:val="00622327"/>
    <w:rsid w:val="00626DAC"/>
    <w:rsid w:val="00627AEE"/>
    <w:rsid w:val="0063076E"/>
    <w:rsid w:val="00631B61"/>
    <w:rsid w:val="00632368"/>
    <w:rsid w:val="00632912"/>
    <w:rsid w:val="006361B7"/>
    <w:rsid w:val="00636ACB"/>
    <w:rsid w:val="006370D8"/>
    <w:rsid w:val="0063779E"/>
    <w:rsid w:val="0064136E"/>
    <w:rsid w:val="00641AB4"/>
    <w:rsid w:val="00641BED"/>
    <w:rsid w:val="0064206D"/>
    <w:rsid w:val="0064288E"/>
    <w:rsid w:val="00643BF3"/>
    <w:rsid w:val="00643D10"/>
    <w:rsid w:val="00643D59"/>
    <w:rsid w:val="00644354"/>
    <w:rsid w:val="006443EF"/>
    <w:rsid w:val="00644E9C"/>
    <w:rsid w:val="0064582B"/>
    <w:rsid w:val="00645C17"/>
    <w:rsid w:val="00645C44"/>
    <w:rsid w:val="00645EA6"/>
    <w:rsid w:val="00646D07"/>
    <w:rsid w:val="0064717B"/>
    <w:rsid w:val="0065234A"/>
    <w:rsid w:val="0065261E"/>
    <w:rsid w:val="00653CA7"/>
    <w:rsid w:val="00654C5D"/>
    <w:rsid w:val="00655493"/>
    <w:rsid w:val="00656B30"/>
    <w:rsid w:val="006577BD"/>
    <w:rsid w:val="00661606"/>
    <w:rsid w:val="0066163B"/>
    <w:rsid w:val="006625D2"/>
    <w:rsid w:val="006630F3"/>
    <w:rsid w:val="006643F4"/>
    <w:rsid w:val="00665BED"/>
    <w:rsid w:val="0066661D"/>
    <w:rsid w:val="00667385"/>
    <w:rsid w:val="00667558"/>
    <w:rsid w:val="006705E2"/>
    <w:rsid w:val="00670D6C"/>
    <w:rsid w:val="00670E8B"/>
    <w:rsid w:val="00671604"/>
    <w:rsid w:val="00671EB7"/>
    <w:rsid w:val="0067456E"/>
    <w:rsid w:val="00674F03"/>
    <w:rsid w:val="006750E7"/>
    <w:rsid w:val="00676A15"/>
    <w:rsid w:val="00676A35"/>
    <w:rsid w:val="00677B89"/>
    <w:rsid w:val="006815ED"/>
    <w:rsid w:val="0068354C"/>
    <w:rsid w:val="00683970"/>
    <w:rsid w:val="006850D4"/>
    <w:rsid w:val="00685FBF"/>
    <w:rsid w:val="006871F5"/>
    <w:rsid w:val="00687FBA"/>
    <w:rsid w:val="006913A0"/>
    <w:rsid w:val="00692263"/>
    <w:rsid w:val="00693366"/>
    <w:rsid w:val="0069450E"/>
    <w:rsid w:val="006948BE"/>
    <w:rsid w:val="00694937"/>
    <w:rsid w:val="00695447"/>
    <w:rsid w:val="006956E5"/>
    <w:rsid w:val="00695E36"/>
    <w:rsid w:val="00696943"/>
    <w:rsid w:val="006A1300"/>
    <w:rsid w:val="006A21FC"/>
    <w:rsid w:val="006A24C1"/>
    <w:rsid w:val="006A27A9"/>
    <w:rsid w:val="006A3758"/>
    <w:rsid w:val="006A4164"/>
    <w:rsid w:val="006A5934"/>
    <w:rsid w:val="006A5D69"/>
    <w:rsid w:val="006A73BF"/>
    <w:rsid w:val="006B594A"/>
    <w:rsid w:val="006C0228"/>
    <w:rsid w:val="006C2F11"/>
    <w:rsid w:val="006C5763"/>
    <w:rsid w:val="006C595A"/>
    <w:rsid w:val="006D01AF"/>
    <w:rsid w:val="006D156B"/>
    <w:rsid w:val="006D2585"/>
    <w:rsid w:val="006D37F9"/>
    <w:rsid w:val="006D781B"/>
    <w:rsid w:val="006D7C2E"/>
    <w:rsid w:val="006E20D0"/>
    <w:rsid w:val="006E257B"/>
    <w:rsid w:val="006E2F45"/>
    <w:rsid w:val="006E33D7"/>
    <w:rsid w:val="006E3CC4"/>
    <w:rsid w:val="006E4D2F"/>
    <w:rsid w:val="006E4F15"/>
    <w:rsid w:val="006E644A"/>
    <w:rsid w:val="006E6E94"/>
    <w:rsid w:val="006E76DC"/>
    <w:rsid w:val="006E77AE"/>
    <w:rsid w:val="006E7F6B"/>
    <w:rsid w:val="006F2C0D"/>
    <w:rsid w:val="006F3076"/>
    <w:rsid w:val="006F47F1"/>
    <w:rsid w:val="006F52C3"/>
    <w:rsid w:val="006F5B7F"/>
    <w:rsid w:val="006F5C10"/>
    <w:rsid w:val="006F6311"/>
    <w:rsid w:val="006F746E"/>
    <w:rsid w:val="00700345"/>
    <w:rsid w:val="00701356"/>
    <w:rsid w:val="0070180D"/>
    <w:rsid w:val="00703A3E"/>
    <w:rsid w:val="00704360"/>
    <w:rsid w:val="0070451D"/>
    <w:rsid w:val="00706C00"/>
    <w:rsid w:val="00707809"/>
    <w:rsid w:val="007117F9"/>
    <w:rsid w:val="007118C8"/>
    <w:rsid w:val="007124DE"/>
    <w:rsid w:val="00712551"/>
    <w:rsid w:val="00712759"/>
    <w:rsid w:val="00715D0E"/>
    <w:rsid w:val="007170AD"/>
    <w:rsid w:val="00720428"/>
    <w:rsid w:val="00720D27"/>
    <w:rsid w:val="00722A68"/>
    <w:rsid w:val="0072373A"/>
    <w:rsid w:val="007254D0"/>
    <w:rsid w:val="0072622D"/>
    <w:rsid w:val="0072692A"/>
    <w:rsid w:val="00730917"/>
    <w:rsid w:val="00730C89"/>
    <w:rsid w:val="007328E1"/>
    <w:rsid w:val="0073518C"/>
    <w:rsid w:val="00735232"/>
    <w:rsid w:val="00736C51"/>
    <w:rsid w:val="00736C9D"/>
    <w:rsid w:val="00736E29"/>
    <w:rsid w:val="00737FD7"/>
    <w:rsid w:val="00740CE4"/>
    <w:rsid w:val="007410F1"/>
    <w:rsid w:val="00743A84"/>
    <w:rsid w:val="00744A73"/>
    <w:rsid w:val="00745A1A"/>
    <w:rsid w:val="007460E7"/>
    <w:rsid w:val="00746629"/>
    <w:rsid w:val="007469C2"/>
    <w:rsid w:val="00747065"/>
    <w:rsid w:val="007511E4"/>
    <w:rsid w:val="00751B88"/>
    <w:rsid w:val="00752649"/>
    <w:rsid w:val="007532C7"/>
    <w:rsid w:val="0075584F"/>
    <w:rsid w:val="007566E1"/>
    <w:rsid w:val="00757963"/>
    <w:rsid w:val="00757D70"/>
    <w:rsid w:val="00757FE0"/>
    <w:rsid w:val="0076015C"/>
    <w:rsid w:val="00762ECA"/>
    <w:rsid w:val="00764003"/>
    <w:rsid w:val="00764392"/>
    <w:rsid w:val="00765EC1"/>
    <w:rsid w:val="00766DDE"/>
    <w:rsid w:val="00766E16"/>
    <w:rsid w:val="00770833"/>
    <w:rsid w:val="00771CBE"/>
    <w:rsid w:val="007723E6"/>
    <w:rsid w:val="007738C4"/>
    <w:rsid w:val="00776072"/>
    <w:rsid w:val="00776477"/>
    <w:rsid w:val="007767D9"/>
    <w:rsid w:val="0077701F"/>
    <w:rsid w:val="00777041"/>
    <w:rsid w:val="00777DAE"/>
    <w:rsid w:val="00777E72"/>
    <w:rsid w:val="00780BB5"/>
    <w:rsid w:val="00781063"/>
    <w:rsid w:val="00782B4F"/>
    <w:rsid w:val="00782BAE"/>
    <w:rsid w:val="007831E4"/>
    <w:rsid w:val="007835D9"/>
    <w:rsid w:val="00783B77"/>
    <w:rsid w:val="00784FD2"/>
    <w:rsid w:val="007852FC"/>
    <w:rsid w:val="007862E6"/>
    <w:rsid w:val="0078643E"/>
    <w:rsid w:val="00786D21"/>
    <w:rsid w:val="007906E6"/>
    <w:rsid w:val="0079188D"/>
    <w:rsid w:val="0079242B"/>
    <w:rsid w:val="00793711"/>
    <w:rsid w:val="00796D00"/>
    <w:rsid w:val="007A0A1D"/>
    <w:rsid w:val="007A19F1"/>
    <w:rsid w:val="007A1CD6"/>
    <w:rsid w:val="007A20EF"/>
    <w:rsid w:val="007A3384"/>
    <w:rsid w:val="007A5B2D"/>
    <w:rsid w:val="007A5BEA"/>
    <w:rsid w:val="007A66BB"/>
    <w:rsid w:val="007A7404"/>
    <w:rsid w:val="007A78A2"/>
    <w:rsid w:val="007A7CC4"/>
    <w:rsid w:val="007A7F46"/>
    <w:rsid w:val="007B0690"/>
    <w:rsid w:val="007B1843"/>
    <w:rsid w:val="007B189E"/>
    <w:rsid w:val="007B34FC"/>
    <w:rsid w:val="007B43F4"/>
    <w:rsid w:val="007B4531"/>
    <w:rsid w:val="007B4C3F"/>
    <w:rsid w:val="007B50F0"/>
    <w:rsid w:val="007B5629"/>
    <w:rsid w:val="007C06F3"/>
    <w:rsid w:val="007C134A"/>
    <w:rsid w:val="007C324E"/>
    <w:rsid w:val="007C3E44"/>
    <w:rsid w:val="007C521D"/>
    <w:rsid w:val="007C53A0"/>
    <w:rsid w:val="007C5A9E"/>
    <w:rsid w:val="007C6DF5"/>
    <w:rsid w:val="007D10AA"/>
    <w:rsid w:val="007D29AC"/>
    <w:rsid w:val="007D36CB"/>
    <w:rsid w:val="007D3C74"/>
    <w:rsid w:val="007D4FA6"/>
    <w:rsid w:val="007D5373"/>
    <w:rsid w:val="007E1D6E"/>
    <w:rsid w:val="007E336F"/>
    <w:rsid w:val="007E3478"/>
    <w:rsid w:val="007E4A06"/>
    <w:rsid w:val="007E5389"/>
    <w:rsid w:val="007E5B64"/>
    <w:rsid w:val="007E71A7"/>
    <w:rsid w:val="007F1DB9"/>
    <w:rsid w:val="007F274D"/>
    <w:rsid w:val="007F726E"/>
    <w:rsid w:val="007F7F15"/>
    <w:rsid w:val="00801A54"/>
    <w:rsid w:val="008027AA"/>
    <w:rsid w:val="00806896"/>
    <w:rsid w:val="00810782"/>
    <w:rsid w:val="00811078"/>
    <w:rsid w:val="0081147F"/>
    <w:rsid w:val="00812BFB"/>
    <w:rsid w:val="00812FE8"/>
    <w:rsid w:val="0081468E"/>
    <w:rsid w:val="00817A3A"/>
    <w:rsid w:val="00822411"/>
    <w:rsid w:val="00822754"/>
    <w:rsid w:val="00825B91"/>
    <w:rsid w:val="00825C74"/>
    <w:rsid w:val="008265BC"/>
    <w:rsid w:val="00827FC7"/>
    <w:rsid w:val="008301B8"/>
    <w:rsid w:val="008311D5"/>
    <w:rsid w:val="00831444"/>
    <w:rsid w:val="00836619"/>
    <w:rsid w:val="00837080"/>
    <w:rsid w:val="008370F4"/>
    <w:rsid w:val="00837A94"/>
    <w:rsid w:val="00843803"/>
    <w:rsid w:val="008439F6"/>
    <w:rsid w:val="0084456A"/>
    <w:rsid w:val="00844F1B"/>
    <w:rsid w:val="00845E90"/>
    <w:rsid w:val="00846849"/>
    <w:rsid w:val="0084753E"/>
    <w:rsid w:val="0084787F"/>
    <w:rsid w:val="00850E07"/>
    <w:rsid w:val="008512C3"/>
    <w:rsid w:val="00851849"/>
    <w:rsid w:val="00854EE4"/>
    <w:rsid w:val="00855CA9"/>
    <w:rsid w:val="0085726C"/>
    <w:rsid w:val="00857868"/>
    <w:rsid w:val="00860776"/>
    <w:rsid w:val="008631FC"/>
    <w:rsid w:val="00864346"/>
    <w:rsid w:val="00864CE2"/>
    <w:rsid w:val="00865B90"/>
    <w:rsid w:val="008663FA"/>
    <w:rsid w:val="0086653D"/>
    <w:rsid w:val="008665F9"/>
    <w:rsid w:val="008668C0"/>
    <w:rsid w:val="00866D8D"/>
    <w:rsid w:val="00867B63"/>
    <w:rsid w:val="00870642"/>
    <w:rsid w:val="008713EC"/>
    <w:rsid w:val="008724A9"/>
    <w:rsid w:val="00872C56"/>
    <w:rsid w:val="00872F68"/>
    <w:rsid w:val="008730A8"/>
    <w:rsid w:val="00874003"/>
    <w:rsid w:val="008743E4"/>
    <w:rsid w:val="00874529"/>
    <w:rsid w:val="00876240"/>
    <w:rsid w:val="00876487"/>
    <w:rsid w:val="008767ED"/>
    <w:rsid w:val="00880538"/>
    <w:rsid w:val="00880AA9"/>
    <w:rsid w:val="008821CD"/>
    <w:rsid w:val="00882CE3"/>
    <w:rsid w:val="00883574"/>
    <w:rsid w:val="00884172"/>
    <w:rsid w:val="00884E15"/>
    <w:rsid w:val="00885400"/>
    <w:rsid w:val="008856E6"/>
    <w:rsid w:val="00887160"/>
    <w:rsid w:val="00891058"/>
    <w:rsid w:val="0089160B"/>
    <w:rsid w:val="00892B2A"/>
    <w:rsid w:val="00893A63"/>
    <w:rsid w:val="00894286"/>
    <w:rsid w:val="008972C8"/>
    <w:rsid w:val="0089766F"/>
    <w:rsid w:val="008A2AFB"/>
    <w:rsid w:val="008A3274"/>
    <w:rsid w:val="008A4CCA"/>
    <w:rsid w:val="008A57F6"/>
    <w:rsid w:val="008A5EB6"/>
    <w:rsid w:val="008A5F3A"/>
    <w:rsid w:val="008A6B63"/>
    <w:rsid w:val="008A7C23"/>
    <w:rsid w:val="008A7F0D"/>
    <w:rsid w:val="008B05AC"/>
    <w:rsid w:val="008B0FEA"/>
    <w:rsid w:val="008B21BE"/>
    <w:rsid w:val="008B24AB"/>
    <w:rsid w:val="008B2578"/>
    <w:rsid w:val="008B285D"/>
    <w:rsid w:val="008B316B"/>
    <w:rsid w:val="008B3879"/>
    <w:rsid w:val="008B4773"/>
    <w:rsid w:val="008B58BD"/>
    <w:rsid w:val="008B5F76"/>
    <w:rsid w:val="008B6218"/>
    <w:rsid w:val="008C0388"/>
    <w:rsid w:val="008C09B2"/>
    <w:rsid w:val="008C112D"/>
    <w:rsid w:val="008C11D8"/>
    <w:rsid w:val="008C1E85"/>
    <w:rsid w:val="008C2C62"/>
    <w:rsid w:val="008C3532"/>
    <w:rsid w:val="008C359D"/>
    <w:rsid w:val="008C486B"/>
    <w:rsid w:val="008C4BD5"/>
    <w:rsid w:val="008C6923"/>
    <w:rsid w:val="008C6994"/>
    <w:rsid w:val="008C7143"/>
    <w:rsid w:val="008D0B87"/>
    <w:rsid w:val="008D2123"/>
    <w:rsid w:val="008D21C0"/>
    <w:rsid w:val="008D27D2"/>
    <w:rsid w:val="008D2BA8"/>
    <w:rsid w:val="008D2D36"/>
    <w:rsid w:val="008D3520"/>
    <w:rsid w:val="008D4600"/>
    <w:rsid w:val="008D4654"/>
    <w:rsid w:val="008D49E6"/>
    <w:rsid w:val="008D557C"/>
    <w:rsid w:val="008D61CF"/>
    <w:rsid w:val="008D6550"/>
    <w:rsid w:val="008E0541"/>
    <w:rsid w:val="008E0DF6"/>
    <w:rsid w:val="008E1D1E"/>
    <w:rsid w:val="008E1DED"/>
    <w:rsid w:val="008E2936"/>
    <w:rsid w:val="008E2F4C"/>
    <w:rsid w:val="008E3394"/>
    <w:rsid w:val="008E3808"/>
    <w:rsid w:val="008E4229"/>
    <w:rsid w:val="008E59EF"/>
    <w:rsid w:val="008E6A84"/>
    <w:rsid w:val="008E75FB"/>
    <w:rsid w:val="008F025E"/>
    <w:rsid w:val="008F1913"/>
    <w:rsid w:val="008F24FC"/>
    <w:rsid w:val="008F3A86"/>
    <w:rsid w:val="008F3F50"/>
    <w:rsid w:val="008F3F8B"/>
    <w:rsid w:val="008F4749"/>
    <w:rsid w:val="008F4EB6"/>
    <w:rsid w:val="008F5E4E"/>
    <w:rsid w:val="008F6570"/>
    <w:rsid w:val="008F78E5"/>
    <w:rsid w:val="008F78F8"/>
    <w:rsid w:val="008F7DC2"/>
    <w:rsid w:val="009002DB"/>
    <w:rsid w:val="00901E43"/>
    <w:rsid w:val="00903096"/>
    <w:rsid w:val="00903516"/>
    <w:rsid w:val="009047AE"/>
    <w:rsid w:val="00904FC2"/>
    <w:rsid w:val="00905367"/>
    <w:rsid w:val="009112D0"/>
    <w:rsid w:val="009115CD"/>
    <w:rsid w:val="009121BE"/>
    <w:rsid w:val="0091243F"/>
    <w:rsid w:val="0091262D"/>
    <w:rsid w:val="009132D0"/>
    <w:rsid w:val="00913E98"/>
    <w:rsid w:val="009166F4"/>
    <w:rsid w:val="0091738C"/>
    <w:rsid w:val="0091756F"/>
    <w:rsid w:val="0092080F"/>
    <w:rsid w:val="00920945"/>
    <w:rsid w:val="009217EF"/>
    <w:rsid w:val="00923149"/>
    <w:rsid w:val="0092528B"/>
    <w:rsid w:val="009255EA"/>
    <w:rsid w:val="00927B1C"/>
    <w:rsid w:val="00930A7E"/>
    <w:rsid w:val="00931A5A"/>
    <w:rsid w:val="009323CF"/>
    <w:rsid w:val="00932EAE"/>
    <w:rsid w:val="00934366"/>
    <w:rsid w:val="00934B14"/>
    <w:rsid w:val="00937926"/>
    <w:rsid w:val="009379B6"/>
    <w:rsid w:val="00940C95"/>
    <w:rsid w:val="009415D6"/>
    <w:rsid w:val="009418ED"/>
    <w:rsid w:val="00942039"/>
    <w:rsid w:val="009437A0"/>
    <w:rsid w:val="00943ACF"/>
    <w:rsid w:val="009444BE"/>
    <w:rsid w:val="00944680"/>
    <w:rsid w:val="009449D3"/>
    <w:rsid w:val="0095022E"/>
    <w:rsid w:val="00950310"/>
    <w:rsid w:val="00950818"/>
    <w:rsid w:val="009510F3"/>
    <w:rsid w:val="009513AC"/>
    <w:rsid w:val="00951460"/>
    <w:rsid w:val="00955497"/>
    <w:rsid w:val="00955551"/>
    <w:rsid w:val="009557A8"/>
    <w:rsid w:val="00956319"/>
    <w:rsid w:val="009578F3"/>
    <w:rsid w:val="00960A33"/>
    <w:rsid w:val="00960C78"/>
    <w:rsid w:val="00960D18"/>
    <w:rsid w:val="0096122E"/>
    <w:rsid w:val="00962F57"/>
    <w:rsid w:val="009637F9"/>
    <w:rsid w:val="00963EE9"/>
    <w:rsid w:val="00963F09"/>
    <w:rsid w:val="00966DEB"/>
    <w:rsid w:val="009675C7"/>
    <w:rsid w:val="00967807"/>
    <w:rsid w:val="009678A5"/>
    <w:rsid w:val="009700F5"/>
    <w:rsid w:val="00972B11"/>
    <w:rsid w:val="009734C2"/>
    <w:rsid w:val="00973D4B"/>
    <w:rsid w:val="009742C4"/>
    <w:rsid w:val="00974603"/>
    <w:rsid w:val="00974D3F"/>
    <w:rsid w:val="00976A3B"/>
    <w:rsid w:val="00977C75"/>
    <w:rsid w:val="00980F29"/>
    <w:rsid w:val="009814F8"/>
    <w:rsid w:val="00981636"/>
    <w:rsid w:val="00983259"/>
    <w:rsid w:val="0098332F"/>
    <w:rsid w:val="00983AC2"/>
    <w:rsid w:val="00984F08"/>
    <w:rsid w:val="00986356"/>
    <w:rsid w:val="00987E83"/>
    <w:rsid w:val="00990A70"/>
    <w:rsid w:val="00990DEE"/>
    <w:rsid w:val="009912B5"/>
    <w:rsid w:val="00992980"/>
    <w:rsid w:val="00992B96"/>
    <w:rsid w:val="00993261"/>
    <w:rsid w:val="00993E9A"/>
    <w:rsid w:val="00994207"/>
    <w:rsid w:val="00995206"/>
    <w:rsid w:val="00996B4D"/>
    <w:rsid w:val="00997E91"/>
    <w:rsid w:val="009A0A37"/>
    <w:rsid w:val="009A3071"/>
    <w:rsid w:val="009A3D26"/>
    <w:rsid w:val="009A40C8"/>
    <w:rsid w:val="009A5520"/>
    <w:rsid w:val="009A66F3"/>
    <w:rsid w:val="009A69CD"/>
    <w:rsid w:val="009B1753"/>
    <w:rsid w:val="009B24AA"/>
    <w:rsid w:val="009B2595"/>
    <w:rsid w:val="009B2793"/>
    <w:rsid w:val="009B27AB"/>
    <w:rsid w:val="009B2BF2"/>
    <w:rsid w:val="009B4003"/>
    <w:rsid w:val="009B4897"/>
    <w:rsid w:val="009B49AF"/>
    <w:rsid w:val="009B52D7"/>
    <w:rsid w:val="009B57F9"/>
    <w:rsid w:val="009B5D46"/>
    <w:rsid w:val="009C2E2A"/>
    <w:rsid w:val="009C3D35"/>
    <w:rsid w:val="009C48A7"/>
    <w:rsid w:val="009C54EF"/>
    <w:rsid w:val="009C585D"/>
    <w:rsid w:val="009C5FD1"/>
    <w:rsid w:val="009C72E7"/>
    <w:rsid w:val="009C7F40"/>
    <w:rsid w:val="009D079F"/>
    <w:rsid w:val="009D243C"/>
    <w:rsid w:val="009D3DB6"/>
    <w:rsid w:val="009D47E2"/>
    <w:rsid w:val="009D4B88"/>
    <w:rsid w:val="009D6B62"/>
    <w:rsid w:val="009D7AD5"/>
    <w:rsid w:val="009E0040"/>
    <w:rsid w:val="009E0EC5"/>
    <w:rsid w:val="009E288A"/>
    <w:rsid w:val="009E2B6E"/>
    <w:rsid w:val="009E3995"/>
    <w:rsid w:val="009E4601"/>
    <w:rsid w:val="009E5711"/>
    <w:rsid w:val="009E69D0"/>
    <w:rsid w:val="009E744F"/>
    <w:rsid w:val="009E7C02"/>
    <w:rsid w:val="009F01A0"/>
    <w:rsid w:val="009F0C35"/>
    <w:rsid w:val="009F0DF1"/>
    <w:rsid w:val="009F1636"/>
    <w:rsid w:val="009F21C8"/>
    <w:rsid w:val="009F21CE"/>
    <w:rsid w:val="009F2351"/>
    <w:rsid w:val="009F3508"/>
    <w:rsid w:val="009F3B76"/>
    <w:rsid w:val="009F3CB8"/>
    <w:rsid w:val="009F510A"/>
    <w:rsid w:val="009F54FF"/>
    <w:rsid w:val="009F67A0"/>
    <w:rsid w:val="009F7AFD"/>
    <w:rsid w:val="00A01175"/>
    <w:rsid w:val="00A01F8B"/>
    <w:rsid w:val="00A0296D"/>
    <w:rsid w:val="00A045FD"/>
    <w:rsid w:val="00A04CFF"/>
    <w:rsid w:val="00A1003D"/>
    <w:rsid w:val="00A10E6B"/>
    <w:rsid w:val="00A13F60"/>
    <w:rsid w:val="00A169F7"/>
    <w:rsid w:val="00A204D2"/>
    <w:rsid w:val="00A20B65"/>
    <w:rsid w:val="00A213DC"/>
    <w:rsid w:val="00A224A0"/>
    <w:rsid w:val="00A23FB6"/>
    <w:rsid w:val="00A26150"/>
    <w:rsid w:val="00A269EF"/>
    <w:rsid w:val="00A2755E"/>
    <w:rsid w:val="00A31CBD"/>
    <w:rsid w:val="00A31E75"/>
    <w:rsid w:val="00A326EE"/>
    <w:rsid w:val="00A332C9"/>
    <w:rsid w:val="00A33895"/>
    <w:rsid w:val="00A34734"/>
    <w:rsid w:val="00A3661E"/>
    <w:rsid w:val="00A36DE6"/>
    <w:rsid w:val="00A37E31"/>
    <w:rsid w:val="00A406DA"/>
    <w:rsid w:val="00A40F2D"/>
    <w:rsid w:val="00A421D5"/>
    <w:rsid w:val="00A44ACC"/>
    <w:rsid w:val="00A45710"/>
    <w:rsid w:val="00A47103"/>
    <w:rsid w:val="00A47175"/>
    <w:rsid w:val="00A47DE4"/>
    <w:rsid w:val="00A50C15"/>
    <w:rsid w:val="00A51359"/>
    <w:rsid w:val="00A51429"/>
    <w:rsid w:val="00A52B43"/>
    <w:rsid w:val="00A561DA"/>
    <w:rsid w:val="00A567E1"/>
    <w:rsid w:val="00A56D52"/>
    <w:rsid w:val="00A57278"/>
    <w:rsid w:val="00A57AFA"/>
    <w:rsid w:val="00A57B82"/>
    <w:rsid w:val="00A60E8F"/>
    <w:rsid w:val="00A6128A"/>
    <w:rsid w:val="00A63945"/>
    <w:rsid w:val="00A63E36"/>
    <w:rsid w:val="00A63EF9"/>
    <w:rsid w:val="00A64086"/>
    <w:rsid w:val="00A64A96"/>
    <w:rsid w:val="00A64F1C"/>
    <w:rsid w:val="00A650F2"/>
    <w:rsid w:val="00A651D6"/>
    <w:rsid w:val="00A66BA6"/>
    <w:rsid w:val="00A6740E"/>
    <w:rsid w:val="00A67D0B"/>
    <w:rsid w:val="00A7030E"/>
    <w:rsid w:val="00A7079F"/>
    <w:rsid w:val="00A722B6"/>
    <w:rsid w:val="00A72BE9"/>
    <w:rsid w:val="00A72CE7"/>
    <w:rsid w:val="00A72FB5"/>
    <w:rsid w:val="00A740C4"/>
    <w:rsid w:val="00A74557"/>
    <w:rsid w:val="00A7480C"/>
    <w:rsid w:val="00A749CC"/>
    <w:rsid w:val="00A75D62"/>
    <w:rsid w:val="00A76F84"/>
    <w:rsid w:val="00A813DE"/>
    <w:rsid w:val="00A81F13"/>
    <w:rsid w:val="00A823D7"/>
    <w:rsid w:val="00A826FD"/>
    <w:rsid w:val="00A828E8"/>
    <w:rsid w:val="00A832EB"/>
    <w:rsid w:val="00A853FD"/>
    <w:rsid w:val="00A86717"/>
    <w:rsid w:val="00A8777F"/>
    <w:rsid w:val="00A879C9"/>
    <w:rsid w:val="00A90238"/>
    <w:rsid w:val="00A9043F"/>
    <w:rsid w:val="00A92019"/>
    <w:rsid w:val="00A93E01"/>
    <w:rsid w:val="00A9661E"/>
    <w:rsid w:val="00A96862"/>
    <w:rsid w:val="00A96C1D"/>
    <w:rsid w:val="00AA170B"/>
    <w:rsid w:val="00AA20D8"/>
    <w:rsid w:val="00AA540E"/>
    <w:rsid w:val="00AA6F12"/>
    <w:rsid w:val="00AB0507"/>
    <w:rsid w:val="00AB0681"/>
    <w:rsid w:val="00AB0FF9"/>
    <w:rsid w:val="00AB1E80"/>
    <w:rsid w:val="00AB2231"/>
    <w:rsid w:val="00AB2A77"/>
    <w:rsid w:val="00AB4004"/>
    <w:rsid w:val="00AB6332"/>
    <w:rsid w:val="00AB643B"/>
    <w:rsid w:val="00AB6448"/>
    <w:rsid w:val="00AB7D03"/>
    <w:rsid w:val="00AB7DB0"/>
    <w:rsid w:val="00AB7FDC"/>
    <w:rsid w:val="00AC0B32"/>
    <w:rsid w:val="00AC2F6C"/>
    <w:rsid w:val="00AC5F20"/>
    <w:rsid w:val="00AC60C2"/>
    <w:rsid w:val="00AC6F7D"/>
    <w:rsid w:val="00AC7851"/>
    <w:rsid w:val="00AD15FB"/>
    <w:rsid w:val="00AD1B06"/>
    <w:rsid w:val="00AD27BB"/>
    <w:rsid w:val="00AD3664"/>
    <w:rsid w:val="00AD4547"/>
    <w:rsid w:val="00AD6438"/>
    <w:rsid w:val="00AD694C"/>
    <w:rsid w:val="00AD6AF4"/>
    <w:rsid w:val="00AD6F99"/>
    <w:rsid w:val="00AD7D04"/>
    <w:rsid w:val="00AE0FB0"/>
    <w:rsid w:val="00AE18A5"/>
    <w:rsid w:val="00AE347D"/>
    <w:rsid w:val="00AE44B7"/>
    <w:rsid w:val="00AE70D0"/>
    <w:rsid w:val="00AF158F"/>
    <w:rsid w:val="00AF36FF"/>
    <w:rsid w:val="00AF6365"/>
    <w:rsid w:val="00AF786E"/>
    <w:rsid w:val="00B0068F"/>
    <w:rsid w:val="00B00A19"/>
    <w:rsid w:val="00B00D84"/>
    <w:rsid w:val="00B0150A"/>
    <w:rsid w:val="00B01BB8"/>
    <w:rsid w:val="00B02FB1"/>
    <w:rsid w:val="00B03724"/>
    <w:rsid w:val="00B06171"/>
    <w:rsid w:val="00B0710F"/>
    <w:rsid w:val="00B075D5"/>
    <w:rsid w:val="00B0770D"/>
    <w:rsid w:val="00B07D4E"/>
    <w:rsid w:val="00B108F6"/>
    <w:rsid w:val="00B13A2E"/>
    <w:rsid w:val="00B14B68"/>
    <w:rsid w:val="00B156CA"/>
    <w:rsid w:val="00B15939"/>
    <w:rsid w:val="00B17E0B"/>
    <w:rsid w:val="00B20360"/>
    <w:rsid w:val="00B236F8"/>
    <w:rsid w:val="00B24025"/>
    <w:rsid w:val="00B25B39"/>
    <w:rsid w:val="00B25FB8"/>
    <w:rsid w:val="00B34153"/>
    <w:rsid w:val="00B36B75"/>
    <w:rsid w:val="00B36CDA"/>
    <w:rsid w:val="00B40265"/>
    <w:rsid w:val="00B4078D"/>
    <w:rsid w:val="00B417E5"/>
    <w:rsid w:val="00B42940"/>
    <w:rsid w:val="00B42953"/>
    <w:rsid w:val="00B4334F"/>
    <w:rsid w:val="00B45454"/>
    <w:rsid w:val="00B455EF"/>
    <w:rsid w:val="00B457F5"/>
    <w:rsid w:val="00B45A5A"/>
    <w:rsid w:val="00B467DD"/>
    <w:rsid w:val="00B4726E"/>
    <w:rsid w:val="00B47B82"/>
    <w:rsid w:val="00B504FB"/>
    <w:rsid w:val="00B5072F"/>
    <w:rsid w:val="00B517A7"/>
    <w:rsid w:val="00B51B31"/>
    <w:rsid w:val="00B51E01"/>
    <w:rsid w:val="00B52784"/>
    <w:rsid w:val="00B53468"/>
    <w:rsid w:val="00B55556"/>
    <w:rsid w:val="00B5754E"/>
    <w:rsid w:val="00B57D9E"/>
    <w:rsid w:val="00B608C2"/>
    <w:rsid w:val="00B608F4"/>
    <w:rsid w:val="00B615D5"/>
    <w:rsid w:val="00B61D7A"/>
    <w:rsid w:val="00B62DC2"/>
    <w:rsid w:val="00B63B7B"/>
    <w:rsid w:val="00B64837"/>
    <w:rsid w:val="00B67005"/>
    <w:rsid w:val="00B717FD"/>
    <w:rsid w:val="00B71CA5"/>
    <w:rsid w:val="00B71DBC"/>
    <w:rsid w:val="00B7498E"/>
    <w:rsid w:val="00B74C86"/>
    <w:rsid w:val="00B81519"/>
    <w:rsid w:val="00B83DA1"/>
    <w:rsid w:val="00B844DA"/>
    <w:rsid w:val="00B848D2"/>
    <w:rsid w:val="00B84EB9"/>
    <w:rsid w:val="00B852EB"/>
    <w:rsid w:val="00B85905"/>
    <w:rsid w:val="00B8781F"/>
    <w:rsid w:val="00B9051C"/>
    <w:rsid w:val="00B9056D"/>
    <w:rsid w:val="00B90BE8"/>
    <w:rsid w:val="00B90F75"/>
    <w:rsid w:val="00B9120C"/>
    <w:rsid w:val="00B92D44"/>
    <w:rsid w:val="00B92E28"/>
    <w:rsid w:val="00B93151"/>
    <w:rsid w:val="00B934F7"/>
    <w:rsid w:val="00B93747"/>
    <w:rsid w:val="00B943C6"/>
    <w:rsid w:val="00B958EE"/>
    <w:rsid w:val="00B962C8"/>
    <w:rsid w:val="00B96F70"/>
    <w:rsid w:val="00B97323"/>
    <w:rsid w:val="00B975FE"/>
    <w:rsid w:val="00BA1413"/>
    <w:rsid w:val="00BA168F"/>
    <w:rsid w:val="00BA1E22"/>
    <w:rsid w:val="00BA1E33"/>
    <w:rsid w:val="00BA267C"/>
    <w:rsid w:val="00BA32A5"/>
    <w:rsid w:val="00BA4ADF"/>
    <w:rsid w:val="00BA577B"/>
    <w:rsid w:val="00BA5B90"/>
    <w:rsid w:val="00BA7DD7"/>
    <w:rsid w:val="00BB3D70"/>
    <w:rsid w:val="00BB675F"/>
    <w:rsid w:val="00BB74A6"/>
    <w:rsid w:val="00BC149D"/>
    <w:rsid w:val="00BC14CF"/>
    <w:rsid w:val="00BC2B14"/>
    <w:rsid w:val="00BC3B4B"/>
    <w:rsid w:val="00BC3E38"/>
    <w:rsid w:val="00BC4BAE"/>
    <w:rsid w:val="00BC50D1"/>
    <w:rsid w:val="00BC6E71"/>
    <w:rsid w:val="00BD227C"/>
    <w:rsid w:val="00BD2CDC"/>
    <w:rsid w:val="00BD327F"/>
    <w:rsid w:val="00BD3F62"/>
    <w:rsid w:val="00BD407D"/>
    <w:rsid w:val="00BD5F01"/>
    <w:rsid w:val="00BE06A2"/>
    <w:rsid w:val="00BE15CC"/>
    <w:rsid w:val="00BE2D3A"/>
    <w:rsid w:val="00BE3771"/>
    <w:rsid w:val="00BE399F"/>
    <w:rsid w:val="00BE3D4C"/>
    <w:rsid w:val="00BE442B"/>
    <w:rsid w:val="00BE4779"/>
    <w:rsid w:val="00BE4BBB"/>
    <w:rsid w:val="00BE540A"/>
    <w:rsid w:val="00BE5B9C"/>
    <w:rsid w:val="00BE71B6"/>
    <w:rsid w:val="00BE763C"/>
    <w:rsid w:val="00BE7AB3"/>
    <w:rsid w:val="00BF135F"/>
    <w:rsid w:val="00BF1A28"/>
    <w:rsid w:val="00BF1B05"/>
    <w:rsid w:val="00BF1E5E"/>
    <w:rsid w:val="00BF27CB"/>
    <w:rsid w:val="00BF4DF2"/>
    <w:rsid w:val="00BF67D5"/>
    <w:rsid w:val="00BF7BC3"/>
    <w:rsid w:val="00C00756"/>
    <w:rsid w:val="00C01685"/>
    <w:rsid w:val="00C01802"/>
    <w:rsid w:val="00C01B20"/>
    <w:rsid w:val="00C02D1A"/>
    <w:rsid w:val="00C04976"/>
    <w:rsid w:val="00C05AA1"/>
    <w:rsid w:val="00C05ADE"/>
    <w:rsid w:val="00C05B29"/>
    <w:rsid w:val="00C100E9"/>
    <w:rsid w:val="00C12BAA"/>
    <w:rsid w:val="00C1439F"/>
    <w:rsid w:val="00C145E1"/>
    <w:rsid w:val="00C169AD"/>
    <w:rsid w:val="00C2085C"/>
    <w:rsid w:val="00C2122A"/>
    <w:rsid w:val="00C23434"/>
    <w:rsid w:val="00C23E8B"/>
    <w:rsid w:val="00C242D1"/>
    <w:rsid w:val="00C24493"/>
    <w:rsid w:val="00C244B0"/>
    <w:rsid w:val="00C24D20"/>
    <w:rsid w:val="00C26051"/>
    <w:rsid w:val="00C27C2D"/>
    <w:rsid w:val="00C30D26"/>
    <w:rsid w:val="00C31E52"/>
    <w:rsid w:val="00C347A3"/>
    <w:rsid w:val="00C35CEA"/>
    <w:rsid w:val="00C36AA9"/>
    <w:rsid w:val="00C37566"/>
    <w:rsid w:val="00C4094A"/>
    <w:rsid w:val="00C414DD"/>
    <w:rsid w:val="00C42AAD"/>
    <w:rsid w:val="00C4596B"/>
    <w:rsid w:val="00C45D7D"/>
    <w:rsid w:val="00C51AF7"/>
    <w:rsid w:val="00C51D89"/>
    <w:rsid w:val="00C54C8E"/>
    <w:rsid w:val="00C5587C"/>
    <w:rsid w:val="00C56A7F"/>
    <w:rsid w:val="00C57444"/>
    <w:rsid w:val="00C60AFF"/>
    <w:rsid w:val="00C616C6"/>
    <w:rsid w:val="00C616E9"/>
    <w:rsid w:val="00C617D5"/>
    <w:rsid w:val="00C62004"/>
    <w:rsid w:val="00C62913"/>
    <w:rsid w:val="00C63821"/>
    <w:rsid w:val="00C6409D"/>
    <w:rsid w:val="00C6448C"/>
    <w:rsid w:val="00C65650"/>
    <w:rsid w:val="00C66526"/>
    <w:rsid w:val="00C71534"/>
    <w:rsid w:val="00C71A0F"/>
    <w:rsid w:val="00C72A77"/>
    <w:rsid w:val="00C73CF1"/>
    <w:rsid w:val="00C742C6"/>
    <w:rsid w:val="00C819A7"/>
    <w:rsid w:val="00C82304"/>
    <w:rsid w:val="00C823DD"/>
    <w:rsid w:val="00C83486"/>
    <w:rsid w:val="00C83685"/>
    <w:rsid w:val="00C83D21"/>
    <w:rsid w:val="00C86516"/>
    <w:rsid w:val="00C87131"/>
    <w:rsid w:val="00C875AC"/>
    <w:rsid w:val="00C87C39"/>
    <w:rsid w:val="00C90A86"/>
    <w:rsid w:val="00C90F6D"/>
    <w:rsid w:val="00C90FA4"/>
    <w:rsid w:val="00C927DE"/>
    <w:rsid w:val="00C935BD"/>
    <w:rsid w:val="00C93D6F"/>
    <w:rsid w:val="00C9429E"/>
    <w:rsid w:val="00C95C64"/>
    <w:rsid w:val="00C9722B"/>
    <w:rsid w:val="00C979FA"/>
    <w:rsid w:val="00C97A7C"/>
    <w:rsid w:val="00CA2F5F"/>
    <w:rsid w:val="00CA36FB"/>
    <w:rsid w:val="00CA4548"/>
    <w:rsid w:val="00CA517F"/>
    <w:rsid w:val="00CA5897"/>
    <w:rsid w:val="00CA63FA"/>
    <w:rsid w:val="00CA7A22"/>
    <w:rsid w:val="00CB3312"/>
    <w:rsid w:val="00CB3CB8"/>
    <w:rsid w:val="00CB459D"/>
    <w:rsid w:val="00CB4BF3"/>
    <w:rsid w:val="00CB4D5F"/>
    <w:rsid w:val="00CB5AB9"/>
    <w:rsid w:val="00CB5F1A"/>
    <w:rsid w:val="00CB7506"/>
    <w:rsid w:val="00CC0A69"/>
    <w:rsid w:val="00CC0D6E"/>
    <w:rsid w:val="00CC177D"/>
    <w:rsid w:val="00CC1978"/>
    <w:rsid w:val="00CC3FB1"/>
    <w:rsid w:val="00CC401E"/>
    <w:rsid w:val="00CC4801"/>
    <w:rsid w:val="00CC5895"/>
    <w:rsid w:val="00CC5AFA"/>
    <w:rsid w:val="00CC5BE6"/>
    <w:rsid w:val="00CC7B4C"/>
    <w:rsid w:val="00CC7F32"/>
    <w:rsid w:val="00CD037D"/>
    <w:rsid w:val="00CD0814"/>
    <w:rsid w:val="00CD1256"/>
    <w:rsid w:val="00CD19C3"/>
    <w:rsid w:val="00CD2EEA"/>
    <w:rsid w:val="00CD521D"/>
    <w:rsid w:val="00CD59F5"/>
    <w:rsid w:val="00CD7036"/>
    <w:rsid w:val="00CD7082"/>
    <w:rsid w:val="00CD7736"/>
    <w:rsid w:val="00CD7ABC"/>
    <w:rsid w:val="00CD7F60"/>
    <w:rsid w:val="00CE2194"/>
    <w:rsid w:val="00CE4894"/>
    <w:rsid w:val="00CF3781"/>
    <w:rsid w:val="00CF3D80"/>
    <w:rsid w:val="00CF547D"/>
    <w:rsid w:val="00CF573A"/>
    <w:rsid w:val="00CF5B86"/>
    <w:rsid w:val="00CF5EF0"/>
    <w:rsid w:val="00CF6113"/>
    <w:rsid w:val="00CF7267"/>
    <w:rsid w:val="00CF7E41"/>
    <w:rsid w:val="00D00DA2"/>
    <w:rsid w:val="00D01178"/>
    <w:rsid w:val="00D02C80"/>
    <w:rsid w:val="00D04909"/>
    <w:rsid w:val="00D04E2D"/>
    <w:rsid w:val="00D07892"/>
    <w:rsid w:val="00D104E3"/>
    <w:rsid w:val="00D106D8"/>
    <w:rsid w:val="00D11840"/>
    <w:rsid w:val="00D11ED7"/>
    <w:rsid w:val="00D122DB"/>
    <w:rsid w:val="00D15384"/>
    <w:rsid w:val="00D15836"/>
    <w:rsid w:val="00D16992"/>
    <w:rsid w:val="00D1787B"/>
    <w:rsid w:val="00D17B38"/>
    <w:rsid w:val="00D20F63"/>
    <w:rsid w:val="00D21EA5"/>
    <w:rsid w:val="00D23A87"/>
    <w:rsid w:val="00D24067"/>
    <w:rsid w:val="00D25370"/>
    <w:rsid w:val="00D26BF6"/>
    <w:rsid w:val="00D27EFA"/>
    <w:rsid w:val="00D30E7A"/>
    <w:rsid w:val="00D32312"/>
    <w:rsid w:val="00D32F21"/>
    <w:rsid w:val="00D3640F"/>
    <w:rsid w:val="00D37FCB"/>
    <w:rsid w:val="00D4246B"/>
    <w:rsid w:val="00D42C5D"/>
    <w:rsid w:val="00D43563"/>
    <w:rsid w:val="00D44A22"/>
    <w:rsid w:val="00D45A7C"/>
    <w:rsid w:val="00D46113"/>
    <w:rsid w:val="00D47136"/>
    <w:rsid w:val="00D503CF"/>
    <w:rsid w:val="00D5208C"/>
    <w:rsid w:val="00D523FC"/>
    <w:rsid w:val="00D524D0"/>
    <w:rsid w:val="00D52FA1"/>
    <w:rsid w:val="00D5564C"/>
    <w:rsid w:val="00D556AD"/>
    <w:rsid w:val="00D5666B"/>
    <w:rsid w:val="00D57BCB"/>
    <w:rsid w:val="00D57DB6"/>
    <w:rsid w:val="00D60815"/>
    <w:rsid w:val="00D60C42"/>
    <w:rsid w:val="00D60F0C"/>
    <w:rsid w:val="00D62922"/>
    <w:rsid w:val="00D63326"/>
    <w:rsid w:val="00D6382A"/>
    <w:rsid w:val="00D64176"/>
    <w:rsid w:val="00D648DF"/>
    <w:rsid w:val="00D663FF"/>
    <w:rsid w:val="00D664FD"/>
    <w:rsid w:val="00D70201"/>
    <w:rsid w:val="00D71613"/>
    <w:rsid w:val="00D72AB4"/>
    <w:rsid w:val="00D731D4"/>
    <w:rsid w:val="00D7410B"/>
    <w:rsid w:val="00D747C1"/>
    <w:rsid w:val="00D75230"/>
    <w:rsid w:val="00D7540D"/>
    <w:rsid w:val="00D767FA"/>
    <w:rsid w:val="00D76EF6"/>
    <w:rsid w:val="00D80B7A"/>
    <w:rsid w:val="00D80C6E"/>
    <w:rsid w:val="00D82D6C"/>
    <w:rsid w:val="00D843B3"/>
    <w:rsid w:val="00D86632"/>
    <w:rsid w:val="00D873E6"/>
    <w:rsid w:val="00D91508"/>
    <w:rsid w:val="00D91933"/>
    <w:rsid w:val="00D94FC5"/>
    <w:rsid w:val="00D955BD"/>
    <w:rsid w:val="00D95C30"/>
    <w:rsid w:val="00D96238"/>
    <w:rsid w:val="00DA004A"/>
    <w:rsid w:val="00DA0F18"/>
    <w:rsid w:val="00DA0FC6"/>
    <w:rsid w:val="00DA182B"/>
    <w:rsid w:val="00DA33B9"/>
    <w:rsid w:val="00DA4E14"/>
    <w:rsid w:val="00DA62BC"/>
    <w:rsid w:val="00DB28C4"/>
    <w:rsid w:val="00DB5F8A"/>
    <w:rsid w:val="00DC2D9B"/>
    <w:rsid w:val="00DC5425"/>
    <w:rsid w:val="00DC7644"/>
    <w:rsid w:val="00DC789E"/>
    <w:rsid w:val="00DD01F6"/>
    <w:rsid w:val="00DD047E"/>
    <w:rsid w:val="00DD0635"/>
    <w:rsid w:val="00DD1930"/>
    <w:rsid w:val="00DD2FFB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118E"/>
    <w:rsid w:val="00DE2F14"/>
    <w:rsid w:val="00DE3144"/>
    <w:rsid w:val="00DE3B89"/>
    <w:rsid w:val="00DE4648"/>
    <w:rsid w:val="00DE5983"/>
    <w:rsid w:val="00DE5BE2"/>
    <w:rsid w:val="00DE60AD"/>
    <w:rsid w:val="00DE663A"/>
    <w:rsid w:val="00DE6921"/>
    <w:rsid w:val="00DE6F02"/>
    <w:rsid w:val="00DE70BF"/>
    <w:rsid w:val="00DE7649"/>
    <w:rsid w:val="00DF0841"/>
    <w:rsid w:val="00DF0CDF"/>
    <w:rsid w:val="00DF2C1D"/>
    <w:rsid w:val="00DF2F51"/>
    <w:rsid w:val="00DF3141"/>
    <w:rsid w:val="00DF3521"/>
    <w:rsid w:val="00DF3777"/>
    <w:rsid w:val="00DF3C8C"/>
    <w:rsid w:val="00E028F0"/>
    <w:rsid w:val="00E0399B"/>
    <w:rsid w:val="00E04D23"/>
    <w:rsid w:val="00E06143"/>
    <w:rsid w:val="00E06F75"/>
    <w:rsid w:val="00E124EC"/>
    <w:rsid w:val="00E125D8"/>
    <w:rsid w:val="00E1363F"/>
    <w:rsid w:val="00E143AA"/>
    <w:rsid w:val="00E154EF"/>
    <w:rsid w:val="00E163B4"/>
    <w:rsid w:val="00E1684E"/>
    <w:rsid w:val="00E168BB"/>
    <w:rsid w:val="00E16FF7"/>
    <w:rsid w:val="00E17BC8"/>
    <w:rsid w:val="00E20498"/>
    <w:rsid w:val="00E204B2"/>
    <w:rsid w:val="00E2439D"/>
    <w:rsid w:val="00E2464A"/>
    <w:rsid w:val="00E249A4"/>
    <w:rsid w:val="00E24F40"/>
    <w:rsid w:val="00E25620"/>
    <w:rsid w:val="00E27F37"/>
    <w:rsid w:val="00E30103"/>
    <w:rsid w:val="00E3160A"/>
    <w:rsid w:val="00E321A9"/>
    <w:rsid w:val="00E32E75"/>
    <w:rsid w:val="00E33A07"/>
    <w:rsid w:val="00E35836"/>
    <w:rsid w:val="00E35885"/>
    <w:rsid w:val="00E359CB"/>
    <w:rsid w:val="00E35DAC"/>
    <w:rsid w:val="00E366F6"/>
    <w:rsid w:val="00E37206"/>
    <w:rsid w:val="00E37C3E"/>
    <w:rsid w:val="00E40053"/>
    <w:rsid w:val="00E41358"/>
    <w:rsid w:val="00E41AFF"/>
    <w:rsid w:val="00E43774"/>
    <w:rsid w:val="00E43B23"/>
    <w:rsid w:val="00E4439C"/>
    <w:rsid w:val="00E44C7E"/>
    <w:rsid w:val="00E451C6"/>
    <w:rsid w:val="00E46B41"/>
    <w:rsid w:val="00E46DB1"/>
    <w:rsid w:val="00E50E6E"/>
    <w:rsid w:val="00E513E6"/>
    <w:rsid w:val="00E516A4"/>
    <w:rsid w:val="00E517F5"/>
    <w:rsid w:val="00E536E5"/>
    <w:rsid w:val="00E55957"/>
    <w:rsid w:val="00E56646"/>
    <w:rsid w:val="00E60045"/>
    <w:rsid w:val="00E6009D"/>
    <w:rsid w:val="00E604E3"/>
    <w:rsid w:val="00E61BFC"/>
    <w:rsid w:val="00E61C23"/>
    <w:rsid w:val="00E62167"/>
    <w:rsid w:val="00E62660"/>
    <w:rsid w:val="00E62E25"/>
    <w:rsid w:val="00E634CD"/>
    <w:rsid w:val="00E63EFB"/>
    <w:rsid w:val="00E64CE7"/>
    <w:rsid w:val="00E65275"/>
    <w:rsid w:val="00E652EA"/>
    <w:rsid w:val="00E65449"/>
    <w:rsid w:val="00E65D46"/>
    <w:rsid w:val="00E664E4"/>
    <w:rsid w:val="00E6774B"/>
    <w:rsid w:val="00E678DD"/>
    <w:rsid w:val="00E67F2E"/>
    <w:rsid w:val="00E7130A"/>
    <w:rsid w:val="00E71935"/>
    <w:rsid w:val="00E71EF3"/>
    <w:rsid w:val="00E73580"/>
    <w:rsid w:val="00E7387E"/>
    <w:rsid w:val="00E73C49"/>
    <w:rsid w:val="00E74FD3"/>
    <w:rsid w:val="00E75B68"/>
    <w:rsid w:val="00E76BFC"/>
    <w:rsid w:val="00E775DE"/>
    <w:rsid w:val="00E80F02"/>
    <w:rsid w:val="00E84079"/>
    <w:rsid w:val="00E850BD"/>
    <w:rsid w:val="00E870F8"/>
    <w:rsid w:val="00E87618"/>
    <w:rsid w:val="00E87870"/>
    <w:rsid w:val="00E8789E"/>
    <w:rsid w:val="00E87EAC"/>
    <w:rsid w:val="00E87F61"/>
    <w:rsid w:val="00E90DC5"/>
    <w:rsid w:val="00E91417"/>
    <w:rsid w:val="00E9144F"/>
    <w:rsid w:val="00E91F6E"/>
    <w:rsid w:val="00E92C8A"/>
    <w:rsid w:val="00E944F8"/>
    <w:rsid w:val="00E9455D"/>
    <w:rsid w:val="00E94D4B"/>
    <w:rsid w:val="00E97606"/>
    <w:rsid w:val="00EA004A"/>
    <w:rsid w:val="00EA104C"/>
    <w:rsid w:val="00EA1107"/>
    <w:rsid w:val="00EA4F37"/>
    <w:rsid w:val="00EA71A5"/>
    <w:rsid w:val="00EA77CB"/>
    <w:rsid w:val="00EA7CE0"/>
    <w:rsid w:val="00EB04B0"/>
    <w:rsid w:val="00EB04BD"/>
    <w:rsid w:val="00EB04DD"/>
    <w:rsid w:val="00EB1316"/>
    <w:rsid w:val="00EB1441"/>
    <w:rsid w:val="00EB1459"/>
    <w:rsid w:val="00EB216A"/>
    <w:rsid w:val="00EB3898"/>
    <w:rsid w:val="00EB3AB7"/>
    <w:rsid w:val="00EB3C86"/>
    <w:rsid w:val="00EB61D5"/>
    <w:rsid w:val="00EB6281"/>
    <w:rsid w:val="00EB678F"/>
    <w:rsid w:val="00EB7203"/>
    <w:rsid w:val="00EC27DB"/>
    <w:rsid w:val="00EC3335"/>
    <w:rsid w:val="00EC4545"/>
    <w:rsid w:val="00EC6E52"/>
    <w:rsid w:val="00EC7471"/>
    <w:rsid w:val="00EC7866"/>
    <w:rsid w:val="00ED0024"/>
    <w:rsid w:val="00ED06BC"/>
    <w:rsid w:val="00ED1699"/>
    <w:rsid w:val="00ED1B87"/>
    <w:rsid w:val="00ED1EEA"/>
    <w:rsid w:val="00ED316F"/>
    <w:rsid w:val="00ED50C7"/>
    <w:rsid w:val="00ED5D77"/>
    <w:rsid w:val="00ED66A3"/>
    <w:rsid w:val="00EE04DF"/>
    <w:rsid w:val="00EE0B13"/>
    <w:rsid w:val="00EE2C74"/>
    <w:rsid w:val="00EE2DEE"/>
    <w:rsid w:val="00EE3716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32CE"/>
    <w:rsid w:val="00EF42E0"/>
    <w:rsid w:val="00EF665A"/>
    <w:rsid w:val="00EF6A52"/>
    <w:rsid w:val="00EF6AC6"/>
    <w:rsid w:val="00EF74B8"/>
    <w:rsid w:val="00EF781A"/>
    <w:rsid w:val="00EF7B7A"/>
    <w:rsid w:val="00F00A3A"/>
    <w:rsid w:val="00F00A65"/>
    <w:rsid w:val="00F031B2"/>
    <w:rsid w:val="00F03F33"/>
    <w:rsid w:val="00F040B9"/>
    <w:rsid w:val="00F0513F"/>
    <w:rsid w:val="00F05592"/>
    <w:rsid w:val="00F05A94"/>
    <w:rsid w:val="00F06577"/>
    <w:rsid w:val="00F06EF1"/>
    <w:rsid w:val="00F07063"/>
    <w:rsid w:val="00F07BB0"/>
    <w:rsid w:val="00F10063"/>
    <w:rsid w:val="00F11C87"/>
    <w:rsid w:val="00F12C0B"/>
    <w:rsid w:val="00F13368"/>
    <w:rsid w:val="00F1388B"/>
    <w:rsid w:val="00F14854"/>
    <w:rsid w:val="00F20D6B"/>
    <w:rsid w:val="00F20F25"/>
    <w:rsid w:val="00F23753"/>
    <w:rsid w:val="00F24BE0"/>
    <w:rsid w:val="00F254FB"/>
    <w:rsid w:val="00F2701A"/>
    <w:rsid w:val="00F272A5"/>
    <w:rsid w:val="00F307B7"/>
    <w:rsid w:val="00F31198"/>
    <w:rsid w:val="00F34A2C"/>
    <w:rsid w:val="00F36A70"/>
    <w:rsid w:val="00F3797E"/>
    <w:rsid w:val="00F40447"/>
    <w:rsid w:val="00F4097C"/>
    <w:rsid w:val="00F4144C"/>
    <w:rsid w:val="00F41BD1"/>
    <w:rsid w:val="00F45886"/>
    <w:rsid w:val="00F46902"/>
    <w:rsid w:val="00F4732D"/>
    <w:rsid w:val="00F502EB"/>
    <w:rsid w:val="00F506F6"/>
    <w:rsid w:val="00F50F52"/>
    <w:rsid w:val="00F53255"/>
    <w:rsid w:val="00F5328F"/>
    <w:rsid w:val="00F54451"/>
    <w:rsid w:val="00F55197"/>
    <w:rsid w:val="00F557F4"/>
    <w:rsid w:val="00F567F0"/>
    <w:rsid w:val="00F6004A"/>
    <w:rsid w:val="00F61CCE"/>
    <w:rsid w:val="00F62440"/>
    <w:rsid w:val="00F626A7"/>
    <w:rsid w:val="00F63175"/>
    <w:rsid w:val="00F63C98"/>
    <w:rsid w:val="00F64B3B"/>
    <w:rsid w:val="00F65996"/>
    <w:rsid w:val="00F66922"/>
    <w:rsid w:val="00F67153"/>
    <w:rsid w:val="00F67420"/>
    <w:rsid w:val="00F67B84"/>
    <w:rsid w:val="00F71B08"/>
    <w:rsid w:val="00F727AE"/>
    <w:rsid w:val="00F72A27"/>
    <w:rsid w:val="00F732E1"/>
    <w:rsid w:val="00F73E4F"/>
    <w:rsid w:val="00F7767F"/>
    <w:rsid w:val="00F77EC3"/>
    <w:rsid w:val="00F8223E"/>
    <w:rsid w:val="00F82DE3"/>
    <w:rsid w:val="00F84CDA"/>
    <w:rsid w:val="00F85DF7"/>
    <w:rsid w:val="00F864BF"/>
    <w:rsid w:val="00F86564"/>
    <w:rsid w:val="00F91570"/>
    <w:rsid w:val="00F91B45"/>
    <w:rsid w:val="00F92855"/>
    <w:rsid w:val="00F929FA"/>
    <w:rsid w:val="00F92A23"/>
    <w:rsid w:val="00F94AB9"/>
    <w:rsid w:val="00F95B55"/>
    <w:rsid w:val="00F95CCB"/>
    <w:rsid w:val="00F97121"/>
    <w:rsid w:val="00F9747D"/>
    <w:rsid w:val="00FA212C"/>
    <w:rsid w:val="00FA45C7"/>
    <w:rsid w:val="00FA46EC"/>
    <w:rsid w:val="00FA6637"/>
    <w:rsid w:val="00FA6D87"/>
    <w:rsid w:val="00FA6FDF"/>
    <w:rsid w:val="00FB06BD"/>
    <w:rsid w:val="00FB0916"/>
    <w:rsid w:val="00FB0D5E"/>
    <w:rsid w:val="00FB1CE4"/>
    <w:rsid w:val="00FB2746"/>
    <w:rsid w:val="00FB38FD"/>
    <w:rsid w:val="00FB4F84"/>
    <w:rsid w:val="00FB5753"/>
    <w:rsid w:val="00FB5A63"/>
    <w:rsid w:val="00FB5AA9"/>
    <w:rsid w:val="00FB6AF4"/>
    <w:rsid w:val="00FB7613"/>
    <w:rsid w:val="00FC06DA"/>
    <w:rsid w:val="00FC0C29"/>
    <w:rsid w:val="00FC1470"/>
    <w:rsid w:val="00FC5697"/>
    <w:rsid w:val="00FC7C0A"/>
    <w:rsid w:val="00FC7F87"/>
    <w:rsid w:val="00FD03E4"/>
    <w:rsid w:val="00FD0E85"/>
    <w:rsid w:val="00FD120C"/>
    <w:rsid w:val="00FD15FD"/>
    <w:rsid w:val="00FD3BF4"/>
    <w:rsid w:val="00FE0300"/>
    <w:rsid w:val="00FE1846"/>
    <w:rsid w:val="00FE208E"/>
    <w:rsid w:val="00FE32AB"/>
    <w:rsid w:val="00FE3AB8"/>
    <w:rsid w:val="00FE4001"/>
    <w:rsid w:val="00FE49D2"/>
    <w:rsid w:val="00FE6363"/>
    <w:rsid w:val="00FE76DE"/>
    <w:rsid w:val="00FF2741"/>
    <w:rsid w:val="00FF2957"/>
    <w:rsid w:val="00FF5BEF"/>
    <w:rsid w:val="00FF69BE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51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6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63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B4F84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1E26C0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26C0"/>
    <w:pPr>
      <w:widowControl w:val="0"/>
      <w:shd w:val="clear" w:color="auto" w:fill="FFFFFF"/>
      <w:suppressAutoHyphens w:val="0"/>
      <w:spacing w:before="280" w:after="280" w:line="274" w:lineRule="exact"/>
      <w:ind w:hanging="420"/>
      <w:jc w:val="both"/>
    </w:pPr>
    <w:rPr>
      <w:rFonts w:ascii="Arial Narrow" w:eastAsia="Arial Narrow" w:hAnsi="Arial Narrow" w:cs="Arial Narro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7C319-F003-4072-943B-3A0A1AB7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Dawid Wachowski</cp:lastModifiedBy>
  <cp:revision>2</cp:revision>
  <cp:lastPrinted>2023-05-09T07:51:00Z</cp:lastPrinted>
  <dcterms:created xsi:type="dcterms:W3CDTF">2023-08-09T10:01:00Z</dcterms:created>
  <dcterms:modified xsi:type="dcterms:W3CDTF">2023-08-10T08:27:00Z</dcterms:modified>
</cp:coreProperties>
</file>