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5CF" w:rsidRPr="00E735CF" w:rsidRDefault="00E735CF" w:rsidP="00E735CF">
      <w:pPr>
        <w:tabs>
          <w:tab w:val="center" w:pos="4536"/>
          <w:tab w:val="right" w:pos="9072"/>
        </w:tabs>
        <w:spacing w:after="0" w:line="240" w:lineRule="auto"/>
        <w:jc w:val="both"/>
        <w:rPr>
          <w:rFonts w:ascii="Times New Roman" w:hAnsi="Times New Roman" w:cs="Times New Roman"/>
          <w:b/>
          <w:bCs/>
          <w:color w:val="000000"/>
        </w:rPr>
      </w:pPr>
      <w:r w:rsidRPr="00E735CF">
        <w:rPr>
          <w:rFonts w:ascii="Times New Roman" w:hAnsi="Times New Roman" w:cs="Times New Roman"/>
          <w:b/>
          <w:bCs/>
          <w:color w:val="FF0000"/>
          <w:sz w:val="28"/>
          <w:szCs w:val="28"/>
        </w:rPr>
        <w:t xml:space="preserve">                                                             </w:t>
      </w:r>
      <w:r w:rsidRPr="00E735CF">
        <w:rPr>
          <w:rFonts w:ascii="Times New Roman" w:hAnsi="Times New Roman" w:cs="Times New Roman"/>
          <w:b/>
          <w:noProof/>
          <w:color w:val="FF0000"/>
          <w:sz w:val="28"/>
          <w:szCs w:val="28"/>
          <w:lang w:eastAsia="pl-PL"/>
        </w:rPr>
        <w:drawing>
          <wp:inline distT="0" distB="0" distL="0" distR="0" wp14:anchorId="7993B997" wp14:editId="3343C7D3">
            <wp:extent cx="371475" cy="4476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447675"/>
                    </a:xfrm>
                    <a:prstGeom prst="rect">
                      <a:avLst/>
                    </a:prstGeom>
                    <a:noFill/>
                    <a:ln>
                      <a:noFill/>
                    </a:ln>
                  </pic:spPr>
                </pic:pic>
              </a:graphicData>
            </a:graphic>
          </wp:inline>
        </w:drawing>
      </w:r>
      <w:r w:rsidRPr="00E735CF">
        <w:rPr>
          <w:rFonts w:ascii="Times New Roman" w:hAnsi="Times New Roman" w:cs="Times New Roman"/>
          <w:color w:val="000000"/>
        </w:rPr>
        <w:tab/>
      </w:r>
    </w:p>
    <w:p w:rsidR="00E735CF" w:rsidRPr="00E735CF" w:rsidRDefault="00E735CF" w:rsidP="00E735CF">
      <w:pPr>
        <w:tabs>
          <w:tab w:val="center" w:pos="4536"/>
          <w:tab w:val="right" w:pos="9072"/>
        </w:tabs>
        <w:spacing w:after="0" w:line="240" w:lineRule="atLeast"/>
        <w:jc w:val="center"/>
        <w:rPr>
          <w:rFonts w:ascii="Times New Roman" w:hAnsi="Times New Roman" w:cs="Times New Roman"/>
          <w:b/>
          <w:bCs/>
          <w:sz w:val="20"/>
          <w:szCs w:val="20"/>
        </w:rPr>
      </w:pPr>
      <w:r w:rsidRPr="00E735CF">
        <w:rPr>
          <w:rFonts w:ascii="Times New Roman" w:hAnsi="Times New Roman" w:cs="Times New Roman"/>
          <w:b/>
          <w:bCs/>
          <w:sz w:val="20"/>
          <w:szCs w:val="20"/>
        </w:rPr>
        <w:t>KOMENDA WOJEWÓDZKA POLICJI</w:t>
      </w:r>
    </w:p>
    <w:p w:rsidR="00E735CF" w:rsidRPr="00E735CF" w:rsidRDefault="00E735CF" w:rsidP="00E735CF">
      <w:pPr>
        <w:tabs>
          <w:tab w:val="center" w:pos="4536"/>
          <w:tab w:val="right" w:pos="9072"/>
        </w:tabs>
        <w:spacing w:after="0" w:line="240" w:lineRule="atLeast"/>
        <w:jc w:val="center"/>
        <w:rPr>
          <w:rFonts w:ascii="Times New Roman" w:hAnsi="Times New Roman" w:cs="Times New Roman"/>
          <w:b/>
          <w:bCs/>
          <w:sz w:val="20"/>
          <w:szCs w:val="20"/>
        </w:rPr>
      </w:pPr>
      <w:r w:rsidRPr="00E735CF">
        <w:rPr>
          <w:rFonts w:ascii="Times New Roman" w:hAnsi="Times New Roman" w:cs="Times New Roman"/>
          <w:b/>
          <w:bCs/>
          <w:sz w:val="20"/>
          <w:szCs w:val="20"/>
        </w:rPr>
        <w:t>z siedzibą w Radomiu</w:t>
      </w:r>
    </w:p>
    <w:p w:rsidR="00E735CF" w:rsidRPr="00E735CF" w:rsidRDefault="00E735CF" w:rsidP="00E735CF">
      <w:pPr>
        <w:tabs>
          <w:tab w:val="center" w:pos="4536"/>
          <w:tab w:val="right" w:pos="9072"/>
        </w:tabs>
        <w:spacing w:after="0" w:line="240" w:lineRule="atLeast"/>
        <w:jc w:val="center"/>
        <w:rPr>
          <w:rFonts w:ascii="Times New Roman" w:hAnsi="Times New Roman" w:cs="Times New Roman"/>
          <w:sz w:val="20"/>
          <w:szCs w:val="20"/>
        </w:rPr>
      </w:pPr>
      <w:r w:rsidRPr="00E735CF">
        <w:rPr>
          <w:rFonts w:ascii="Times New Roman" w:hAnsi="Times New Roman" w:cs="Times New Roman"/>
          <w:sz w:val="20"/>
          <w:szCs w:val="20"/>
        </w:rPr>
        <w:t>Sekcja Zamówień Publicznych</w:t>
      </w:r>
    </w:p>
    <w:p w:rsidR="00E735CF" w:rsidRPr="00E735CF" w:rsidRDefault="00E735CF" w:rsidP="00E735CF">
      <w:pPr>
        <w:tabs>
          <w:tab w:val="center" w:pos="4536"/>
          <w:tab w:val="right" w:pos="9072"/>
        </w:tabs>
        <w:spacing w:after="0" w:line="240" w:lineRule="atLeast"/>
        <w:jc w:val="center"/>
        <w:rPr>
          <w:rFonts w:ascii="Times New Roman" w:hAnsi="Times New Roman" w:cs="Times New Roman"/>
          <w:sz w:val="20"/>
          <w:szCs w:val="20"/>
        </w:rPr>
      </w:pPr>
      <w:r w:rsidRPr="00E735CF">
        <w:rPr>
          <w:rFonts w:ascii="Times New Roman" w:hAnsi="Times New Roman" w:cs="Times New Roman"/>
          <w:sz w:val="20"/>
          <w:szCs w:val="20"/>
        </w:rPr>
        <w:t>ul. 11 Listopada 37/59, 26-600 Radom</w:t>
      </w:r>
    </w:p>
    <w:p w:rsidR="00E735CF" w:rsidRPr="00E735CF" w:rsidRDefault="00E735CF" w:rsidP="00E735CF">
      <w:pPr>
        <w:tabs>
          <w:tab w:val="left" w:pos="345"/>
          <w:tab w:val="center" w:pos="4536"/>
          <w:tab w:val="right" w:pos="9072"/>
        </w:tabs>
        <w:spacing w:after="0" w:line="240" w:lineRule="atLeast"/>
        <w:jc w:val="center"/>
        <w:rPr>
          <w:rFonts w:ascii="Times New Roman" w:hAnsi="Times New Roman" w:cs="Times New Roman"/>
          <w:b/>
          <w:bCs/>
        </w:rPr>
      </w:pPr>
      <w:r w:rsidRPr="00E735CF">
        <w:rPr>
          <w:noProof/>
          <w:lang w:eastAsia="pl-PL"/>
        </w:rPr>
        <mc:AlternateContent>
          <mc:Choice Requires="wps">
            <w:drawing>
              <wp:anchor distT="0" distB="0" distL="114300" distR="114300" simplePos="0" relativeHeight="251659264" behindDoc="0" locked="0" layoutInCell="1" allowOverlap="1" wp14:anchorId="4A55B34E" wp14:editId="54CCA661">
                <wp:simplePos x="0" y="0"/>
                <wp:positionH relativeFrom="column">
                  <wp:posOffset>0</wp:posOffset>
                </wp:positionH>
                <wp:positionV relativeFrom="paragraph">
                  <wp:posOffset>-635</wp:posOffset>
                </wp:positionV>
                <wp:extent cx="5753100" cy="0"/>
                <wp:effectExtent l="0" t="0" r="0" b="0"/>
                <wp:wrapNone/>
                <wp:docPr id="4" name="Łącznik prosty 4"/>
                <wp:cNvGraphicFramePr/>
                <a:graphic xmlns:a="http://schemas.openxmlformats.org/drawingml/2006/main">
                  <a:graphicData uri="http://schemas.microsoft.com/office/word/2010/wordprocessingShape">
                    <wps:wsp>
                      <wps:cNvCnPr/>
                      <wps:spPr>
                        <a:xfrm>
                          <a:off x="0" y="0"/>
                          <a:ext cx="57531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94F1AE" id="Łącznik prosty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5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" strokecolor="#5b9bd5" strokeweight=".5pt">
                <v:stroke joinstyle="miter"/>
              </v:line>
            </w:pict>
          </mc:Fallback>
        </mc:AlternateContent>
      </w:r>
      <w:bookmarkStart w:id="0" w:name="_Hlk71716045"/>
    </w:p>
    <w:p w:rsidR="00EC00F9" w:rsidRPr="00EC00F9" w:rsidRDefault="00A4615D" w:rsidP="00EC00F9">
      <w:pPr>
        <w:tabs>
          <w:tab w:val="left" w:pos="3119"/>
          <w:tab w:val="center" w:pos="4536"/>
          <w:tab w:val="right" w:pos="9072"/>
        </w:tabs>
        <w:spacing w:after="0" w:line="240" w:lineRule="atLeast"/>
        <w:jc w:val="right"/>
        <w:rPr>
          <w:rFonts w:ascii="Times New Roman" w:hAnsi="Times New Roman" w:cs="Times New Roman"/>
          <w:color w:val="5B9BD5" w:themeColor="accent1"/>
          <w:sz w:val="24"/>
          <w:szCs w:val="24"/>
        </w:rPr>
      </w:pPr>
      <w:r>
        <w:rPr>
          <w:rFonts w:ascii="Times New Roman" w:hAnsi="Times New Roman" w:cs="Times New Roman"/>
          <w:b/>
          <w:bCs/>
          <w:color w:val="0070C0"/>
        </w:rPr>
        <w:t xml:space="preserve">      </w:t>
      </w:r>
      <w:bookmarkEnd w:id="0"/>
      <w:r w:rsidR="00EC00F9" w:rsidRPr="00EC00F9">
        <w:rPr>
          <w:rFonts w:ascii="Times New Roman" w:hAnsi="Times New Roman" w:cs="Times New Roman"/>
          <w:sz w:val="24"/>
          <w:szCs w:val="24"/>
        </w:rPr>
        <w:t xml:space="preserve">Ogłoszenie nr 2023/BZP 00399353/01 </w:t>
      </w:r>
    </w:p>
    <w:p w:rsidR="00E735CF" w:rsidRPr="00DE7318" w:rsidRDefault="005D1242" w:rsidP="005D1242">
      <w:pPr>
        <w:jc w:val="right"/>
        <w:rPr>
          <w:rFonts w:ascii="Times New Roman" w:hAnsi="Times New Roman" w:cs="Times New Roman"/>
          <w:color w:val="0070C0"/>
          <w:szCs w:val="18"/>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E735CF" w:rsidRPr="00DE7318">
        <w:rPr>
          <w:rFonts w:ascii="Times New Roman" w:hAnsi="Times New Roman" w:cs="Times New Roman"/>
          <w:b/>
          <w:color w:val="0070C0"/>
          <w:szCs w:val="18"/>
        </w:rPr>
        <w:t xml:space="preserve">Nr wewnętrzny postępowania  </w:t>
      </w:r>
      <w:r w:rsidR="00A96F11">
        <w:rPr>
          <w:rFonts w:ascii="Times New Roman" w:hAnsi="Times New Roman" w:cs="Times New Roman"/>
          <w:b/>
          <w:color w:val="0070C0"/>
          <w:szCs w:val="18"/>
        </w:rPr>
        <w:t>3</w:t>
      </w:r>
      <w:r w:rsidR="00C93D83">
        <w:rPr>
          <w:rFonts w:ascii="Times New Roman" w:hAnsi="Times New Roman" w:cs="Times New Roman"/>
          <w:b/>
          <w:color w:val="0070C0"/>
          <w:szCs w:val="18"/>
        </w:rPr>
        <w:t>3</w:t>
      </w:r>
      <w:r w:rsidR="00D161F8">
        <w:rPr>
          <w:rFonts w:ascii="Times New Roman" w:hAnsi="Times New Roman" w:cs="Times New Roman"/>
          <w:b/>
          <w:color w:val="0070C0"/>
          <w:szCs w:val="18"/>
        </w:rPr>
        <w:t>/23</w:t>
      </w:r>
    </w:p>
    <w:p w:rsidR="00E735CF" w:rsidRPr="00E735CF" w:rsidRDefault="00E735CF" w:rsidP="00E735CF">
      <w:pPr>
        <w:spacing w:after="0"/>
        <w:rPr>
          <w:rFonts w:ascii="Times New Roman" w:hAnsi="Times New Roman" w:cs="Times New Roman"/>
        </w:rPr>
      </w:pPr>
    </w:p>
    <w:p w:rsidR="00E735CF" w:rsidRPr="00E735CF" w:rsidRDefault="00E735CF" w:rsidP="00E735CF">
      <w:pPr>
        <w:rPr>
          <w:rFonts w:ascii="Times New Roman" w:hAnsi="Times New Roman" w:cs="Times New Roman"/>
        </w:rPr>
      </w:pPr>
      <w:r w:rsidRPr="00E735CF">
        <w:rPr>
          <w:rFonts w:ascii="Times New Roman" w:hAnsi="Times New Roman" w:cs="Times New Roman"/>
          <w:b/>
        </w:rPr>
        <w:t>Zamawiający</w:t>
      </w:r>
      <w:r w:rsidRPr="00E735CF">
        <w:rPr>
          <w:rFonts w:ascii="Times New Roman" w:hAnsi="Times New Roman" w:cs="Times New Roman"/>
        </w:rPr>
        <w:t>:</w:t>
      </w:r>
      <w:r w:rsidRPr="00E735CF">
        <w:rPr>
          <w:rFonts w:ascii="Times New Roman" w:hAnsi="Times New Roman" w:cs="Times New Roman"/>
        </w:rPr>
        <w:br/>
        <w:t>Komenda Wojewódzka Policji z siedzibą w Radomiu</w:t>
      </w:r>
      <w:r w:rsidRPr="00E735CF">
        <w:rPr>
          <w:rFonts w:ascii="Times New Roman" w:hAnsi="Times New Roman" w:cs="Times New Roman"/>
        </w:rPr>
        <w:br/>
        <w:t>ul. 11 Listopada 37/59</w:t>
      </w:r>
      <w:r w:rsidRPr="00E735CF">
        <w:rPr>
          <w:rFonts w:ascii="Times New Roman" w:hAnsi="Times New Roman" w:cs="Times New Roman"/>
        </w:rPr>
        <w:br/>
        <w:t>26-600 Radom</w:t>
      </w:r>
    </w:p>
    <w:p w:rsidR="00E735CF" w:rsidRPr="00E735CF" w:rsidRDefault="00E735CF" w:rsidP="00E735CF">
      <w:pPr>
        <w:rPr>
          <w:rFonts w:ascii="Times New Roman" w:hAnsi="Times New Roman" w:cs="Times New Roman"/>
        </w:rPr>
      </w:pPr>
    </w:p>
    <w:p w:rsidR="00E735CF" w:rsidRPr="00747390" w:rsidRDefault="00E735CF" w:rsidP="00747390">
      <w:pPr>
        <w:spacing w:after="0" w:line="360" w:lineRule="auto"/>
        <w:jc w:val="center"/>
        <w:rPr>
          <w:rFonts w:ascii="Times New Roman" w:hAnsi="Times New Roman" w:cs="Times New Roman"/>
          <w:b/>
          <w:sz w:val="36"/>
          <w:szCs w:val="36"/>
        </w:rPr>
      </w:pPr>
      <w:r w:rsidRPr="00E735CF">
        <w:rPr>
          <w:rFonts w:ascii="Times New Roman" w:hAnsi="Times New Roman" w:cs="Times New Roman"/>
          <w:b/>
          <w:sz w:val="36"/>
          <w:szCs w:val="36"/>
        </w:rPr>
        <w:t>SPECYFIKACJA WARUNKÓW ZAMÓWIENIA</w:t>
      </w:r>
    </w:p>
    <w:p w:rsidR="00697629" w:rsidRPr="002218C2" w:rsidRDefault="00697629" w:rsidP="00697629">
      <w:pPr>
        <w:spacing w:after="0" w:line="240" w:lineRule="auto"/>
        <w:jc w:val="both"/>
        <w:rPr>
          <w:rFonts w:ascii="Times New Roman" w:hAnsi="Times New Roman" w:cs="Times New Roman"/>
          <w:b/>
          <w:bCs/>
          <w:sz w:val="32"/>
          <w:szCs w:val="32"/>
        </w:rPr>
      </w:pPr>
      <w:r w:rsidRPr="002218C2">
        <w:rPr>
          <w:rFonts w:ascii="Times New Roman" w:hAnsi="Times New Roman" w:cs="Times New Roman"/>
          <w:sz w:val="32"/>
          <w:szCs w:val="32"/>
        </w:rPr>
        <w:t xml:space="preserve">Przedmiot zamówienia: </w:t>
      </w:r>
      <w:r w:rsidRPr="002218C2">
        <w:rPr>
          <w:rFonts w:ascii="Times New Roman" w:hAnsi="Times New Roman" w:cs="Times New Roman"/>
          <w:b/>
          <w:bCs/>
          <w:sz w:val="32"/>
          <w:szCs w:val="32"/>
        </w:rPr>
        <w:t xml:space="preserve">Dostawa, instalacja i uruchomienie </w:t>
      </w:r>
      <w:r w:rsidR="002218C2" w:rsidRPr="002218C2">
        <w:rPr>
          <w:rFonts w:ascii="Times New Roman" w:hAnsi="Times New Roman" w:cs="Times New Roman"/>
          <w:b/>
          <w:bCs/>
          <w:sz w:val="32"/>
          <w:szCs w:val="32"/>
        </w:rPr>
        <w:t xml:space="preserve">przenośnego analizatora rentgenowskiego z wyposażeniem </w:t>
      </w:r>
      <w:r w:rsidRPr="002218C2">
        <w:rPr>
          <w:rFonts w:ascii="Times New Roman" w:hAnsi="Times New Roman" w:cs="Times New Roman"/>
          <w:b/>
          <w:bCs/>
          <w:sz w:val="32"/>
          <w:szCs w:val="32"/>
        </w:rPr>
        <w:t xml:space="preserve">oraz przeprowadzenie szkolenia zakresu obsługi dostarczonego </w:t>
      </w:r>
      <w:r w:rsidR="002218C2" w:rsidRPr="002218C2">
        <w:rPr>
          <w:rFonts w:ascii="Times New Roman" w:hAnsi="Times New Roman" w:cs="Times New Roman"/>
          <w:b/>
          <w:bCs/>
          <w:sz w:val="32"/>
          <w:szCs w:val="32"/>
        </w:rPr>
        <w:t>analizatora i wszystkich elementów  wchodzących w skład dostarczonego kompletu.</w:t>
      </w:r>
    </w:p>
    <w:p w:rsidR="00697629" w:rsidRPr="00B83EA3" w:rsidRDefault="00697629" w:rsidP="00697629">
      <w:pPr>
        <w:spacing w:after="0" w:line="240" w:lineRule="auto"/>
        <w:jc w:val="both"/>
        <w:rPr>
          <w:rFonts w:ascii="Times New Roman" w:hAnsi="Times New Roman" w:cs="Times New Roman"/>
        </w:rPr>
      </w:pPr>
    </w:p>
    <w:p w:rsidR="000E79CC" w:rsidRPr="000E79CC" w:rsidRDefault="000E79CC" w:rsidP="00747390">
      <w:pPr>
        <w:spacing w:after="0" w:line="360" w:lineRule="auto"/>
        <w:rPr>
          <w:rFonts w:ascii="Times New Roman" w:hAnsi="Times New Roman" w:cs="Times New Roman"/>
          <w:b/>
          <w:sz w:val="40"/>
          <w:szCs w:val="40"/>
        </w:rPr>
      </w:pPr>
    </w:p>
    <w:p w:rsidR="00E735CF" w:rsidRDefault="00E735CF" w:rsidP="00805B68">
      <w:pPr>
        <w:spacing w:after="0" w:line="360" w:lineRule="auto"/>
        <w:rPr>
          <w:rFonts w:ascii="Times New Roman" w:hAnsi="Times New Roman" w:cs="Times New Roman"/>
          <w:b/>
        </w:rPr>
      </w:pPr>
      <w:r w:rsidRPr="00E735CF">
        <w:rPr>
          <w:rFonts w:ascii="Times New Roman" w:hAnsi="Times New Roman" w:cs="Times New Roman"/>
          <w:b/>
        </w:rPr>
        <w:t xml:space="preserve">Tryb udzielenia zamówienia: </w:t>
      </w:r>
      <w:r w:rsidRPr="00E735CF">
        <w:rPr>
          <w:rFonts w:ascii="Times New Roman" w:hAnsi="Times New Roman" w:cs="Times New Roman"/>
        </w:rPr>
        <w:t>tryb podstawowy bez możliwości prowadzenia negocjacji</w:t>
      </w:r>
    </w:p>
    <w:p w:rsidR="00747390" w:rsidRPr="00E735CF" w:rsidRDefault="00747390" w:rsidP="00E735CF">
      <w:pPr>
        <w:rPr>
          <w:rFonts w:ascii="Times New Roman" w:hAnsi="Times New Roman" w:cs="Times New Roman"/>
          <w:b/>
        </w:rPr>
      </w:pPr>
    </w:p>
    <w:p w:rsidR="001A32A4" w:rsidRDefault="00E735CF" w:rsidP="001A32A4">
      <w:pPr>
        <w:rPr>
          <w:rFonts w:ascii="Times New Roman" w:hAnsi="Times New Roman" w:cs="Times New Roman"/>
          <w:b/>
        </w:rPr>
      </w:pPr>
      <w:r w:rsidRPr="00E735CF">
        <w:rPr>
          <w:rFonts w:ascii="Times New Roman" w:hAnsi="Times New Roman" w:cs="Times New Roman"/>
          <w:b/>
        </w:rPr>
        <w:t xml:space="preserve">       </w:t>
      </w:r>
      <w:r w:rsidR="00A30455">
        <w:rPr>
          <w:rFonts w:ascii="Times New Roman" w:hAnsi="Times New Roman" w:cs="Times New Roman"/>
          <w:b/>
        </w:rPr>
        <w:t xml:space="preserve"> </w:t>
      </w:r>
      <w:r w:rsidRPr="00E735CF">
        <w:rPr>
          <w:rFonts w:ascii="Times New Roman" w:hAnsi="Times New Roman" w:cs="Times New Roman"/>
          <w:b/>
        </w:rPr>
        <w:t xml:space="preserve">  ZATWIERDZIŁ:</w:t>
      </w:r>
    </w:p>
    <w:p w:rsidR="003B4FA5" w:rsidRDefault="003B4FA5" w:rsidP="003B4FA5">
      <w:pPr>
        <w:spacing w:after="0" w:line="240" w:lineRule="auto"/>
        <w:ind w:left="708" w:firstLine="708"/>
        <w:rPr>
          <w:rFonts w:ascii="Times New Roman" w:hAnsi="Times New Roman" w:cs="Times New Roman"/>
          <w:b/>
          <w:sz w:val="20"/>
          <w:szCs w:val="20"/>
        </w:rPr>
      </w:pPr>
    </w:p>
    <w:p w:rsidR="003B4FA5" w:rsidRPr="00F6390F" w:rsidRDefault="003B4FA5" w:rsidP="003B4FA5">
      <w:pPr>
        <w:spacing w:after="0" w:line="240" w:lineRule="auto"/>
        <w:ind w:left="708" w:firstLine="708"/>
        <w:rPr>
          <w:rFonts w:ascii="Times New Roman" w:hAnsi="Times New Roman" w:cs="Times New Roman"/>
          <w:b/>
          <w:sz w:val="20"/>
          <w:szCs w:val="20"/>
        </w:rPr>
      </w:pPr>
      <w:r w:rsidRPr="00F6390F">
        <w:rPr>
          <w:rFonts w:ascii="Times New Roman" w:hAnsi="Times New Roman" w:cs="Times New Roman"/>
          <w:b/>
          <w:sz w:val="20"/>
          <w:szCs w:val="20"/>
        </w:rPr>
        <w:t>ZASTĘPC</w:t>
      </w:r>
      <w:r>
        <w:rPr>
          <w:rFonts w:ascii="Times New Roman" w:hAnsi="Times New Roman" w:cs="Times New Roman"/>
          <w:b/>
          <w:sz w:val="20"/>
          <w:szCs w:val="20"/>
        </w:rPr>
        <w:t>A</w:t>
      </w:r>
    </w:p>
    <w:p w:rsidR="003B4FA5" w:rsidRPr="00F6390F" w:rsidRDefault="003B4FA5" w:rsidP="003B4FA5">
      <w:pPr>
        <w:spacing w:after="0" w:line="240" w:lineRule="auto"/>
        <w:rPr>
          <w:rFonts w:ascii="Times New Roman" w:hAnsi="Times New Roman" w:cs="Times New Roman"/>
          <w:b/>
          <w:sz w:val="20"/>
          <w:szCs w:val="20"/>
        </w:rPr>
      </w:pPr>
      <w:r w:rsidRPr="00F6390F">
        <w:rPr>
          <w:rFonts w:ascii="Times New Roman" w:hAnsi="Times New Roman" w:cs="Times New Roman"/>
          <w:b/>
          <w:sz w:val="20"/>
          <w:szCs w:val="20"/>
        </w:rPr>
        <w:t>KOMENDANTA WOJEWÓDZKIEGO POLICJI</w:t>
      </w:r>
    </w:p>
    <w:p w:rsidR="003B4FA5" w:rsidRPr="00F6390F" w:rsidRDefault="003B4FA5" w:rsidP="003B4FA5">
      <w:pPr>
        <w:spacing w:after="0" w:line="240" w:lineRule="auto"/>
        <w:rPr>
          <w:rFonts w:ascii="Times New Roman" w:hAnsi="Times New Roman" w:cs="Times New Roman"/>
          <w:b/>
          <w:sz w:val="20"/>
          <w:szCs w:val="20"/>
        </w:rPr>
      </w:pPr>
      <w:r w:rsidRPr="00F6390F">
        <w:rPr>
          <w:rFonts w:ascii="Times New Roman" w:hAnsi="Times New Roman" w:cs="Times New Roman"/>
          <w:b/>
          <w:sz w:val="20"/>
          <w:szCs w:val="20"/>
        </w:rPr>
        <w:t xml:space="preserve">           Z SIEDZIBĄ W RADOMIU</w:t>
      </w:r>
    </w:p>
    <w:p w:rsidR="003B4FA5" w:rsidRPr="00FB19E3" w:rsidRDefault="003B4FA5" w:rsidP="003B4FA5">
      <w:pPr>
        <w:spacing w:after="0" w:line="240" w:lineRule="auto"/>
        <w:rPr>
          <w:rFonts w:ascii="Times New Roman" w:hAnsi="Times New Roman" w:cs="Times New Roman"/>
          <w:b/>
          <w:i/>
          <w:sz w:val="20"/>
          <w:szCs w:val="20"/>
        </w:rPr>
      </w:pPr>
      <w:r w:rsidRPr="00FB19E3">
        <w:rPr>
          <w:rFonts w:ascii="Times New Roman" w:hAnsi="Times New Roman" w:cs="Times New Roman"/>
          <w:b/>
          <w:i/>
          <w:sz w:val="20"/>
          <w:szCs w:val="20"/>
        </w:rPr>
        <w:t xml:space="preserve">                  </w:t>
      </w:r>
      <w:r>
        <w:rPr>
          <w:rFonts w:ascii="Times New Roman" w:hAnsi="Times New Roman" w:cs="Times New Roman"/>
          <w:b/>
          <w:i/>
          <w:sz w:val="20"/>
          <w:szCs w:val="20"/>
        </w:rPr>
        <w:t xml:space="preserve">      </w:t>
      </w:r>
      <w:r w:rsidRPr="00FB19E3">
        <w:rPr>
          <w:rFonts w:ascii="Times New Roman" w:hAnsi="Times New Roman" w:cs="Times New Roman"/>
          <w:b/>
          <w:i/>
          <w:sz w:val="20"/>
          <w:szCs w:val="20"/>
        </w:rPr>
        <w:t xml:space="preserve">   mł. insp. Dariusz Król</w:t>
      </w:r>
    </w:p>
    <w:p w:rsidR="003B4FA5" w:rsidRDefault="003B4FA5" w:rsidP="003B4FA5">
      <w:pPr>
        <w:rPr>
          <w:rFonts w:ascii="Times New Roman" w:hAnsi="Times New Roman" w:cs="Times New Roman"/>
          <w:b/>
        </w:rPr>
      </w:pPr>
    </w:p>
    <w:p w:rsidR="00EC3A01" w:rsidRPr="00E735CF" w:rsidRDefault="00EC3A01" w:rsidP="001A32A4">
      <w:pPr>
        <w:rPr>
          <w:rFonts w:ascii="Times New Roman" w:hAnsi="Times New Roman" w:cs="Times New Roman"/>
          <w:bCs/>
        </w:rPr>
      </w:pPr>
      <w:bookmarkStart w:id="1" w:name="_GoBack"/>
      <w:bookmarkEnd w:id="1"/>
    </w:p>
    <w:p w:rsidR="00E735CF" w:rsidRPr="00E735CF" w:rsidRDefault="00E735CF" w:rsidP="00E735CF">
      <w:pPr>
        <w:jc w:val="center"/>
        <w:rPr>
          <w:rFonts w:ascii="Times New Roman" w:hAnsi="Times New Roman" w:cs="Times New Roman"/>
          <w:bCs/>
        </w:rPr>
      </w:pPr>
      <w:r w:rsidRPr="00E735CF">
        <w:rPr>
          <w:rFonts w:ascii="Times New Roman" w:hAnsi="Times New Roman" w:cs="Times New Roman"/>
          <w:bCs/>
        </w:rPr>
        <w:t>Radom, dnia</w:t>
      </w:r>
      <w:r w:rsidR="001A32A4">
        <w:rPr>
          <w:rFonts w:ascii="Times New Roman" w:hAnsi="Times New Roman" w:cs="Times New Roman"/>
          <w:bCs/>
        </w:rPr>
        <w:t xml:space="preserve"> </w:t>
      </w:r>
      <w:r w:rsidR="00B452E3">
        <w:rPr>
          <w:rFonts w:ascii="Times New Roman" w:hAnsi="Times New Roman" w:cs="Times New Roman"/>
          <w:bCs/>
        </w:rPr>
        <w:t>15.09.2023r.</w:t>
      </w:r>
    </w:p>
    <w:p w:rsidR="00E735CF" w:rsidRPr="00C608BB" w:rsidRDefault="00E735CF" w:rsidP="00E735CF">
      <w:pPr>
        <w:jc w:val="center"/>
        <w:rPr>
          <w:rFonts w:ascii="Times New Roman" w:hAnsi="Times New Roman" w:cs="Times New Roman"/>
          <w:b/>
          <w:color w:val="000000" w:themeColor="text1"/>
        </w:rPr>
      </w:pPr>
      <w:r w:rsidRPr="00E735CF">
        <w:rPr>
          <w:rFonts w:ascii="Times New Roman" w:hAnsi="Times New Roman" w:cs="Times New Roman"/>
          <w:b/>
        </w:rPr>
        <w:t>Postępowanie prowadzone za pośrednictwem platformazakupowa.pl pod adresem:</w:t>
      </w:r>
      <w:r w:rsidRPr="00E735CF">
        <w:rPr>
          <w:rFonts w:ascii="Times New Roman" w:hAnsi="Times New Roman" w:cs="Times New Roman"/>
          <w:b/>
        </w:rPr>
        <w:br/>
      </w:r>
      <w:hyperlink r:id="rId9" w:history="1">
        <w:r w:rsidR="00256F5F" w:rsidRPr="00C608BB">
          <w:rPr>
            <w:rStyle w:val="Hipercze"/>
            <w:rFonts w:ascii="Times New Roman" w:hAnsi="Times New Roman" w:cs="Times New Roman"/>
            <w:b/>
            <w:u w:val="none"/>
          </w:rPr>
          <w:t>https://platformazakupowa.pl/kwp_radom</w:t>
        </w:r>
      </w:hyperlink>
      <w:r w:rsidR="00256F5F" w:rsidRPr="00C608BB">
        <w:rPr>
          <w:rFonts w:ascii="Times New Roman" w:hAnsi="Times New Roman" w:cs="Times New Roman"/>
          <w:b/>
          <w:color w:val="4472C4" w:themeColor="accent5"/>
        </w:rPr>
        <w:t xml:space="preserve"> </w:t>
      </w:r>
      <w:r w:rsidRPr="00C608BB">
        <w:rPr>
          <w:rFonts w:ascii="Times New Roman" w:hAnsi="Times New Roman" w:cs="Times New Roman"/>
          <w:b/>
          <w:color w:val="000000" w:themeColor="text1"/>
        </w:rPr>
        <w:br w:type="page"/>
      </w:r>
    </w:p>
    <w:p w:rsidR="00E735CF" w:rsidRPr="00E735CF" w:rsidRDefault="00E735CF" w:rsidP="00E735CF">
      <w:pPr>
        <w:spacing w:after="0" w:line="276" w:lineRule="auto"/>
        <w:jc w:val="both"/>
        <w:rPr>
          <w:rFonts w:ascii="Times New Roman" w:hAnsi="Times New Roman" w:cs="Times New Roman"/>
          <w:b/>
          <w:color w:val="000000" w:themeColor="text1"/>
        </w:rPr>
      </w:pPr>
      <w:r w:rsidRPr="00E735CF">
        <w:rPr>
          <w:rFonts w:ascii="Times New Roman" w:hAnsi="Times New Roman" w:cs="Times New Roman"/>
          <w:b/>
          <w:color w:val="000000" w:themeColor="text1"/>
        </w:rPr>
        <w:lastRenderedPageBreak/>
        <w:t>SPIS TREŚCI</w:t>
      </w:r>
    </w:p>
    <w:p w:rsidR="00E735CF" w:rsidRPr="00E735CF" w:rsidRDefault="00E735CF" w:rsidP="00E735CF">
      <w:pPr>
        <w:spacing w:after="0" w:line="276" w:lineRule="auto"/>
        <w:jc w:val="both"/>
        <w:rPr>
          <w:rFonts w:ascii="Times New Roman" w:hAnsi="Times New Roman" w:cs="Times New Roman"/>
          <w:b/>
          <w:color w:val="000000" w:themeColor="text1"/>
        </w:rPr>
      </w:pP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NAZWA ORAZ ADRES ZAMAWIAJĄCEGO</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ADRES STRONY INTERNETOWEJ, NA KTÓREJ UDOSTĘPNIANE BĘDĄ ZMIANY </w:t>
      </w:r>
      <w:r w:rsidRPr="00E735CF">
        <w:rPr>
          <w:rFonts w:ascii="Times New Roman" w:hAnsi="Times New Roman" w:cs="Times New Roman"/>
          <w:color w:val="000000" w:themeColor="text1"/>
        </w:rPr>
        <w:br/>
        <w:t>I WYJAŚNIENIA TREŚCI SWZ ORAZ INNE DOKUMENTY ZAMÓWIENIA BEZPOŚREDNIO ZWIĄZANE Z POSTĘPOWANIEM O UDZIELENIE ZAMÓWIENIA</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TRYB UDZIELENIA ZAMÓWIENIA</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INFORMACJA, CZY ZAMAWIAJĄCY PRZEWIDUJE WYBÓR NAJKORZYSTNIEJSZEJ OFERTY Z MOŻLIWOŚCIĄ PROWADZENIA NEGOCJACJI</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OPIS PRZEDMIOTU ZAMÓWIENIA</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TERMIN WYKONANIA ZAMÓWIENIA</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PROJEKTOWANE POSTANOWIENIA UMOWY W SPRAWIE ZAMÓWIENIA PUBLICZNEGO, KTÓRE ZOSTANĄ WPROWADZONE DO TREŚCI TEJ UMOWY</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INFORMACJE O ŚRODKACH KOMUNIKACJI ELEKTRONICZNEJ, PRZY </w:t>
      </w:r>
      <w:r w:rsidRPr="00E735CF">
        <w:rPr>
          <w:rFonts w:ascii="Times New Roman" w:hAnsi="Times New Roman" w:cs="Times New Roman"/>
          <w:color w:val="000000" w:themeColor="text1"/>
        </w:rPr>
        <w:br/>
        <w:t xml:space="preserve">UŻYCIU KTÓRYCH ZAMAWIAJĄCY BĘDZIE KOMUNIKOWAŁ SIĘ </w:t>
      </w:r>
      <w:r w:rsidRPr="00E735CF">
        <w:rPr>
          <w:rFonts w:ascii="Times New Roman" w:hAnsi="Times New Roman" w:cs="Times New Roman"/>
          <w:color w:val="000000" w:themeColor="text1"/>
        </w:rPr>
        <w:br/>
        <w:t xml:space="preserve">Z WYKONAWCAMI, ORAZ INFORMACJE O WYMAGANIACH TECHNICZNYCH </w:t>
      </w:r>
      <w:r w:rsidRPr="00E735CF">
        <w:rPr>
          <w:rFonts w:ascii="Times New Roman" w:hAnsi="Times New Roman" w:cs="Times New Roman"/>
          <w:color w:val="000000" w:themeColor="text1"/>
        </w:rPr>
        <w:br/>
        <w:t>I ORGANI</w:t>
      </w:r>
      <w:r w:rsidR="00044230">
        <w:rPr>
          <w:rFonts w:ascii="Times New Roman" w:hAnsi="Times New Roman" w:cs="Times New Roman"/>
          <w:color w:val="000000" w:themeColor="text1"/>
        </w:rPr>
        <w:t>ZA</w:t>
      </w:r>
      <w:r w:rsidRPr="00E735CF">
        <w:rPr>
          <w:rFonts w:ascii="Times New Roman" w:hAnsi="Times New Roman" w:cs="Times New Roman"/>
          <w:color w:val="000000" w:themeColor="text1"/>
        </w:rPr>
        <w:t>CYJNYCH SPORZĄDZENIA, WYSYŁANIA I ODBIERANIA KORESPONDENCJI ELEKTRONICZNEJ</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WSKAZANIE OSÓB UPRAWNIONYCH DO KOMUNIKOWANIA SIĘ </w:t>
      </w:r>
      <w:r w:rsidRPr="00E735CF">
        <w:rPr>
          <w:rFonts w:ascii="Times New Roman" w:hAnsi="Times New Roman" w:cs="Times New Roman"/>
          <w:color w:val="000000" w:themeColor="text1"/>
        </w:rPr>
        <w:br/>
        <w:t>Z WYKONAWCAMI</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TERMIN ZWIĄZANIA OFERTĄ</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WYMAGANIA DOTYCZĄCE WADIUM</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INFORMACJE DOTYCZĄCE ZABEZPIECZENIA NALEŻYTEGO WYKONANIA UMOWY</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OPIS SPOSOBU PRZYGOTOWANIA OFERTY</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SPOSÓB ORAZ TERMIN SKŁADANIA OFERT</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TERMIN OTWARCIA OFERT</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PODSTAWY WYKLUCZENIA, O </w:t>
      </w:r>
      <w:r w:rsidRPr="00E735CF">
        <w:rPr>
          <w:rFonts w:ascii="Times New Roman" w:hAnsi="Times New Roman" w:cs="Times New Roman"/>
        </w:rPr>
        <w:t xml:space="preserve">KTÓRYCH MOWA W ART. 108 ust. 1 </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INFORMACJE O WARUNKACH UDZIAŁU W POSTĘPOWANIU</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WYKAZ PODMIOTOWYCH ŚRODKÓW DOWODOWYCH </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SPOSÓB OBLICZENIA CENY</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OPIS KRYTERIÓW OCENY OFERT, WRAZ Z PODANIEM WAG TYCH KRYTERIÓW </w:t>
      </w:r>
      <w:r w:rsidRPr="00E735CF">
        <w:rPr>
          <w:rFonts w:ascii="Times New Roman" w:hAnsi="Times New Roman" w:cs="Times New Roman"/>
          <w:color w:val="000000" w:themeColor="text1"/>
        </w:rPr>
        <w:br/>
        <w:t>I SPOSOBU OCENY OFERT</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INFORMACJE O FORMALNOŚCIACH, JAKIE MUSZĄ ZOSTAĆ DOPEŁNIONE PO WYBORZE OFERTY W CELU ZAWARCIA UMOWY W SPRAWIE ZAMÓWIENIA PUBLICZNEGO</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POUCZENIE O ŚRODKACH OCHRONY PRAWNEJ PRZYSŁUGUJĄCYCH WYKONAWCY</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KLAUZULA INFORMACYJNA DOTYCZĄCA PRZETWARZANIA DANYCH OSOBOWYCH</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INNE ISTOTNE INFORMACJE DOTYCZĄCE POSTĘPOWANIA</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ZAŁĄCZNIKI DO SWZ</w:t>
      </w:r>
    </w:p>
    <w:p w:rsidR="00E735CF" w:rsidRPr="00E735CF" w:rsidRDefault="00E735CF" w:rsidP="00E735CF">
      <w:pPr>
        <w:spacing w:after="0" w:line="276" w:lineRule="auto"/>
        <w:jc w:val="both"/>
        <w:rPr>
          <w:rFonts w:ascii="Times New Roman" w:hAnsi="Times New Roman" w:cs="Times New Roman"/>
        </w:rPr>
      </w:pPr>
    </w:p>
    <w:p w:rsidR="00E735CF" w:rsidRPr="00E735CF" w:rsidRDefault="00E735CF" w:rsidP="00E735CF">
      <w:pPr>
        <w:spacing w:after="0" w:line="276" w:lineRule="auto"/>
        <w:rPr>
          <w:rFonts w:ascii="Times New Roman" w:hAnsi="Times New Roman" w:cs="Times New Roman"/>
        </w:rPr>
      </w:pPr>
    </w:p>
    <w:p w:rsidR="00E735CF" w:rsidRPr="00E735CF" w:rsidRDefault="00E735CF" w:rsidP="00E735CF">
      <w:pPr>
        <w:spacing w:after="0" w:line="276" w:lineRule="auto"/>
        <w:rPr>
          <w:rFonts w:ascii="Times New Roman" w:hAnsi="Times New Roman" w:cs="Times New Roman"/>
        </w:rPr>
      </w:pPr>
    </w:p>
    <w:p w:rsidR="00E735CF" w:rsidRPr="00E735CF" w:rsidRDefault="00E735CF" w:rsidP="00E735CF">
      <w:pPr>
        <w:spacing w:after="0" w:line="276" w:lineRule="auto"/>
        <w:rPr>
          <w:rFonts w:ascii="Times New Roman" w:hAnsi="Times New Roman" w:cs="Times New Roman"/>
        </w:rPr>
      </w:pPr>
    </w:p>
    <w:p w:rsidR="00E735CF" w:rsidRPr="00E735CF" w:rsidRDefault="00E735CF" w:rsidP="00E735CF">
      <w:pPr>
        <w:numPr>
          <w:ilvl w:val="0"/>
          <w:numId w:val="2"/>
        </w:numPr>
        <w:spacing w:after="0" w:line="276" w:lineRule="auto"/>
        <w:ind w:left="392" w:hanging="280"/>
        <w:contextualSpacing/>
        <w:rPr>
          <w:rFonts w:ascii="Times New Roman" w:hAnsi="Times New Roman" w:cs="Times New Roman"/>
          <w:b/>
        </w:rPr>
      </w:pPr>
      <w:r w:rsidRPr="00E735CF">
        <w:rPr>
          <w:rFonts w:ascii="Times New Roman" w:hAnsi="Times New Roman" w:cs="Times New Roman"/>
          <w:b/>
        </w:rPr>
        <w:lastRenderedPageBreak/>
        <w:t>Nazwa oraz adres Zamawiającego</w:t>
      </w:r>
    </w:p>
    <w:p w:rsidR="00E735CF" w:rsidRPr="00E735CF" w:rsidRDefault="00E735CF" w:rsidP="00E735CF">
      <w:pPr>
        <w:spacing w:after="0" w:line="276" w:lineRule="auto"/>
        <w:ind w:left="392"/>
        <w:contextualSpacing/>
        <w:rPr>
          <w:rFonts w:ascii="Times New Roman" w:hAnsi="Times New Roman" w:cs="Times New Roman"/>
          <w:b/>
        </w:rPr>
      </w:pPr>
    </w:p>
    <w:p w:rsidR="00E735CF" w:rsidRPr="00E735CF" w:rsidRDefault="00E735CF" w:rsidP="00E735CF">
      <w:pPr>
        <w:numPr>
          <w:ilvl w:val="0"/>
          <w:numId w:val="9"/>
        </w:numPr>
        <w:spacing w:after="0" w:line="276" w:lineRule="auto"/>
        <w:ind w:left="378" w:hanging="406"/>
        <w:contextualSpacing/>
        <w:jc w:val="both"/>
        <w:rPr>
          <w:rFonts w:ascii="Times New Roman" w:hAnsi="Times New Roman" w:cs="Times New Roman"/>
        </w:rPr>
      </w:pPr>
      <w:r w:rsidRPr="00E735CF">
        <w:rPr>
          <w:rFonts w:ascii="Times New Roman" w:hAnsi="Times New Roman" w:cs="Times New Roman"/>
          <w:b/>
        </w:rPr>
        <w:t>Nazwa oraz adres Zamawiającego:</w:t>
      </w:r>
      <w:r w:rsidRPr="00E735CF">
        <w:rPr>
          <w:rFonts w:ascii="Times New Roman" w:hAnsi="Times New Roman" w:cs="Times New Roman"/>
        </w:rPr>
        <w:t xml:space="preserve"> Komenda Wojewódzka Policji z siedzibą w Radomiu,</w:t>
      </w:r>
    </w:p>
    <w:p w:rsidR="00E735CF" w:rsidRPr="00E735CF" w:rsidRDefault="00E735CF" w:rsidP="00E735CF">
      <w:pPr>
        <w:spacing w:after="0" w:line="276" w:lineRule="auto"/>
        <w:ind w:left="378"/>
        <w:contextualSpacing/>
        <w:jc w:val="both"/>
        <w:rPr>
          <w:rFonts w:ascii="Times New Roman" w:hAnsi="Times New Roman" w:cs="Times New Roman"/>
        </w:rPr>
      </w:pPr>
      <w:r w:rsidRPr="00E735CF">
        <w:rPr>
          <w:rFonts w:ascii="Times New Roman" w:hAnsi="Times New Roman" w:cs="Times New Roman"/>
        </w:rPr>
        <w:t>ul. 11 Listopada 37/59, 26-600 Radom</w:t>
      </w:r>
    </w:p>
    <w:p w:rsidR="00E735CF" w:rsidRPr="00E735CF" w:rsidRDefault="00E735CF" w:rsidP="00E735CF">
      <w:pPr>
        <w:spacing w:after="0" w:line="276" w:lineRule="auto"/>
        <w:ind w:left="756" w:hanging="378"/>
        <w:contextualSpacing/>
        <w:jc w:val="both"/>
        <w:rPr>
          <w:rFonts w:ascii="Times New Roman" w:hAnsi="Times New Roman" w:cs="Times New Roman"/>
        </w:rPr>
      </w:pPr>
      <w:r w:rsidRPr="00E735CF">
        <w:rPr>
          <w:rFonts w:ascii="Times New Roman" w:hAnsi="Times New Roman" w:cs="Times New Roman"/>
          <w:b/>
        </w:rPr>
        <w:t>Numer telefonu:</w:t>
      </w:r>
      <w:r w:rsidRPr="00E735CF">
        <w:rPr>
          <w:rFonts w:ascii="Times New Roman" w:hAnsi="Times New Roman" w:cs="Times New Roman"/>
        </w:rPr>
        <w:t xml:space="preserve"> 47 701 31 03</w:t>
      </w:r>
    </w:p>
    <w:p w:rsidR="00E735CF" w:rsidRPr="00C608BB" w:rsidRDefault="00E735CF" w:rsidP="00E735CF">
      <w:pPr>
        <w:spacing w:after="0" w:line="276" w:lineRule="auto"/>
        <w:ind w:left="756" w:hanging="378"/>
        <w:contextualSpacing/>
        <w:jc w:val="both"/>
        <w:rPr>
          <w:rFonts w:ascii="Times New Roman" w:hAnsi="Times New Roman" w:cs="Times New Roman"/>
        </w:rPr>
      </w:pPr>
      <w:r w:rsidRPr="00C608BB">
        <w:rPr>
          <w:rFonts w:ascii="Times New Roman" w:hAnsi="Times New Roman" w:cs="Times New Roman"/>
          <w:b/>
        </w:rPr>
        <w:t xml:space="preserve">Adres poczty elektronicznej: </w:t>
      </w:r>
      <w:hyperlink r:id="rId10" w:history="1">
        <w:r w:rsidR="005F19A1" w:rsidRPr="00C608BB">
          <w:rPr>
            <w:rStyle w:val="Hipercze"/>
            <w:rFonts w:ascii="Times New Roman" w:hAnsi="Times New Roman" w:cs="Times New Roman"/>
            <w:u w:val="none"/>
          </w:rPr>
          <w:t>zamowienia.kwp@ra.policja.gov.pl</w:t>
        </w:r>
      </w:hyperlink>
      <w:r w:rsidR="005F19A1" w:rsidRPr="00C608BB">
        <w:rPr>
          <w:rFonts w:ascii="Times New Roman" w:hAnsi="Times New Roman" w:cs="Times New Roman"/>
        </w:rPr>
        <w:t xml:space="preserve"> </w:t>
      </w:r>
    </w:p>
    <w:p w:rsidR="00E735CF" w:rsidRPr="00C608BB" w:rsidRDefault="00E735CF" w:rsidP="00E735CF">
      <w:pPr>
        <w:spacing w:after="0" w:line="276" w:lineRule="auto"/>
        <w:ind w:left="756" w:hanging="378"/>
        <w:contextualSpacing/>
        <w:rPr>
          <w:rFonts w:ascii="Times New Roman" w:hAnsi="Times New Roman" w:cs="Times New Roman"/>
        </w:rPr>
      </w:pPr>
      <w:r w:rsidRPr="00C608BB">
        <w:rPr>
          <w:rFonts w:ascii="Times New Roman" w:hAnsi="Times New Roman" w:cs="Times New Roman"/>
          <w:b/>
        </w:rPr>
        <w:t>Adres strony internetowej prowadzonego postępowania:</w:t>
      </w:r>
    </w:p>
    <w:p w:rsidR="00E735CF" w:rsidRPr="00C608BB" w:rsidRDefault="00EC00F9" w:rsidP="00E735CF">
      <w:pPr>
        <w:spacing w:after="0" w:line="276" w:lineRule="auto"/>
        <w:ind w:left="756" w:hanging="378"/>
        <w:contextualSpacing/>
        <w:rPr>
          <w:rFonts w:ascii="Times New Roman" w:hAnsi="Times New Roman" w:cs="Times New Roman"/>
        </w:rPr>
      </w:pPr>
      <w:hyperlink r:id="rId11" w:history="1">
        <w:r w:rsidR="005F19A1" w:rsidRPr="00C608BB">
          <w:rPr>
            <w:rStyle w:val="Hipercze"/>
            <w:rFonts w:ascii="Times New Roman" w:hAnsi="Times New Roman" w:cs="Times New Roman"/>
            <w:bCs/>
            <w:u w:val="none"/>
          </w:rPr>
          <w:t>https://platformazakupowa.pl/pn/kwp_radom</w:t>
        </w:r>
      </w:hyperlink>
      <w:r w:rsidR="005F19A1" w:rsidRPr="00C608BB">
        <w:rPr>
          <w:rFonts w:ascii="Times New Roman" w:hAnsi="Times New Roman" w:cs="Times New Roman"/>
          <w:bCs/>
          <w:color w:val="4472C4" w:themeColor="accent5"/>
        </w:rPr>
        <w:t xml:space="preserve"> </w:t>
      </w:r>
      <w:r w:rsidR="00E735CF" w:rsidRPr="00C608BB">
        <w:rPr>
          <w:rFonts w:ascii="Times New Roman" w:hAnsi="Times New Roman" w:cs="Times New Roman"/>
          <w:bCs/>
          <w:color w:val="4472C4" w:themeColor="accent5"/>
        </w:rPr>
        <w:br/>
      </w:r>
    </w:p>
    <w:p w:rsidR="00E735CF" w:rsidRPr="00E735CF" w:rsidRDefault="00E735CF" w:rsidP="00E735CF">
      <w:pPr>
        <w:numPr>
          <w:ilvl w:val="0"/>
          <w:numId w:val="9"/>
        </w:numPr>
        <w:spacing w:after="0" w:line="276" w:lineRule="auto"/>
        <w:ind w:left="364" w:hanging="378"/>
        <w:contextualSpacing/>
        <w:jc w:val="both"/>
        <w:rPr>
          <w:rFonts w:ascii="Times New Roman" w:hAnsi="Times New Roman" w:cs="Times New Roman"/>
        </w:rPr>
      </w:pPr>
      <w:r w:rsidRPr="00E735CF">
        <w:rPr>
          <w:rFonts w:ascii="Times New Roman" w:hAnsi="Times New Roman" w:cs="Times New Roman"/>
          <w:b/>
        </w:rPr>
        <w:t>Sprawę prowadzi:</w:t>
      </w:r>
      <w:r w:rsidRPr="00E735CF">
        <w:rPr>
          <w:rFonts w:ascii="Times New Roman" w:hAnsi="Times New Roman" w:cs="Times New Roman"/>
        </w:rPr>
        <w:t xml:space="preserve"> Sekcja Zamówień Publicznych KWP z siedzibą w Radomiu </w:t>
      </w:r>
    </w:p>
    <w:p w:rsidR="00E735CF" w:rsidRPr="00C608BB" w:rsidRDefault="00E735CF" w:rsidP="00E735CF">
      <w:pPr>
        <w:spacing w:after="0" w:line="276" w:lineRule="auto"/>
        <w:ind w:left="364"/>
        <w:contextualSpacing/>
        <w:jc w:val="both"/>
        <w:rPr>
          <w:rFonts w:ascii="Times New Roman" w:hAnsi="Times New Roman" w:cs="Times New Roman"/>
        </w:rPr>
      </w:pPr>
      <w:r w:rsidRPr="00C608BB">
        <w:rPr>
          <w:rFonts w:ascii="Times New Roman" w:hAnsi="Times New Roman" w:cs="Times New Roman"/>
          <w:b/>
          <w:bCs/>
        </w:rPr>
        <w:t xml:space="preserve">adres strony www: </w:t>
      </w:r>
      <w:hyperlink r:id="rId12" w:history="1">
        <w:r w:rsidR="005F19A1" w:rsidRPr="00C608BB">
          <w:rPr>
            <w:rStyle w:val="Hipercze"/>
            <w:rFonts w:ascii="Times New Roman" w:hAnsi="Times New Roman" w:cs="Times New Roman"/>
            <w:bCs/>
            <w:u w:val="none"/>
          </w:rPr>
          <w:t>http://bip.mazowiecka.policja.gov.pl</w:t>
        </w:r>
      </w:hyperlink>
      <w:r w:rsidR="005F19A1" w:rsidRPr="00C608BB">
        <w:rPr>
          <w:rFonts w:ascii="Times New Roman" w:hAnsi="Times New Roman" w:cs="Times New Roman"/>
          <w:bCs/>
        </w:rPr>
        <w:t xml:space="preserve"> </w:t>
      </w:r>
    </w:p>
    <w:p w:rsidR="00E735CF" w:rsidRPr="00C608BB" w:rsidRDefault="00E735CF" w:rsidP="00E735CF">
      <w:pPr>
        <w:spacing w:after="0" w:line="276" w:lineRule="auto"/>
        <w:ind w:left="364"/>
        <w:contextualSpacing/>
        <w:jc w:val="both"/>
        <w:rPr>
          <w:rFonts w:ascii="Times New Roman" w:hAnsi="Times New Roman" w:cs="Times New Roman"/>
        </w:rPr>
      </w:pPr>
      <w:r w:rsidRPr="00C608BB">
        <w:rPr>
          <w:rFonts w:ascii="Times New Roman" w:hAnsi="Times New Roman" w:cs="Times New Roman"/>
          <w:b/>
          <w:bCs/>
        </w:rPr>
        <w:t>adres profilu nabywcy</w:t>
      </w:r>
      <w:r w:rsidRPr="00C608BB">
        <w:rPr>
          <w:rFonts w:ascii="Times New Roman" w:hAnsi="Times New Roman" w:cs="Times New Roman"/>
          <w:b/>
        </w:rPr>
        <w:t>:</w:t>
      </w:r>
      <w:r w:rsidRPr="00C608BB">
        <w:rPr>
          <w:rFonts w:ascii="Times New Roman" w:hAnsi="Times New Roman" w:cs="Times New Roman"/>
          <w:bCs/>
        </w:rPr>
        <w:t xml:space="preserve"> </w:t>
      </w:r>
      <w:hyperlink r:id="rId13" w:history="1">
        <w:r w:rsidR="005F19A1" w:rsidRPr="00C608BB">
          <w:rPr>
            <w:rStyle w:val="Hipercze"/>
            <w:rFonts w:ascii="Times New Roman" w:hAnsi="Times New Roman" w:cs="Times New Roman"/>
            <w:bCs/>
            <w:u w:val="none"/>
          </w:rPr>
          <w:t>https://platformazakupowa.pl/pn/kwp_radom</w:t>
        </w:r>
      </w:hyperlink>
      <w:r w:rsidR="005F19A1" w:rsidRPr="00C608BB">
        <w:rPr>
          <w:rFonts w:ascii="Times New Roman" w:hAnsi="Times New Roman" w:cs="Times New Roman"/>
          <w:bCs/>
          <w:color w:val="4472C4" w:themeColor="accent5"/>
        </w:rPr>
        <w:t xml:space="preserve"> </w:t>
      </w:r>
    </w:p>
    <w:p w:rsidR="00E735CF" w:rsidRPr="00E735CF" w:rsidRDefault="00E735CF" w:rsidP="00E735CF">
      <w:pPr>
        <w:spacing w:after="0" w:line="276" w:lineRule="auto"/>
        <w:ind w:left="720"/>
        <w:contextualSpacing/>
        <w:jc w:val="both"/>
        <w:rPr>
          <w:rFonts w:ascii="Times New Roman" w:hAnsi="Times New Roman" w:cs="Times New Roman"/>
          <w:b/>
          <w:bCs/>
          <w:u w:val="single"/>
        </w:rPr>
      </w:pPr>
    </w:p>
    <w:p w:rsidR="00E735CF" w:rsidRPr="00E735CF" w:rsidRDefault="00E735CF" w:rsidP="00E735CF">
      <w:pPr>
        <w:numPr>
          <w:ilvl w:val="0"/>
          <w:numId w:val="2"/>
        </w:numPr>
        <w:spacing w:after="0" w:line="276" w:lineRule="auto"/>
        <w:ind w:left="406" w:hanging="238"/>
        <w:contextualSpacing/>
        <w:jc w:val="both"/>
        <w:rPr>
          <w:rFonts w:ascii="Times New Roman" w:hAnsi="Times New Roman" w:cs="Times New Roman"/>
          <w:b/>
        </w:rPr>
      </w:pPr>
      <w:r w:rsidRPr="00E735CF">
        <w:rPr>
          <w:rFonts w:ascii="Times New Roman" w:hAnsi="Times New Roman" w:cs="Times New Roman"/>
          <w:b/>
        </w:rPr>
        <w:t>Adres strony internetowej, na której udostępniane będą zmiany i wyjaśnienia treści SWZ oraz inne dokumenty zamówienia bezpośrednio związane z postępowaniem o udzielenie zamówienia</w:t>
      </w:r>
    </w:p>
    <w:p w:rsidR="005D1242" w:rsidRDefault="005D1242" w:rsidP="00E735CF">
      <w:pPr>
        <w:spacing w:after="0" w:line="276" w:lineRule="auto"/>
        <w:jc w:val="both"/>
        <w:rPr>
          <w:rFonts w:ascii="Times New Roman" w:hAnsi="Times New Roman" w:cs="Times New Roman"/>
        </w:rPr>
      </w:pPr>
    </w:p>
    <w:p w:rsidR="00E735CF" w:rsidRPr="00C608BB" w:rsidRDefault="00E735CF" w:rsidP="00E735CF">
      <w:pPr>
        <w:spacing w:after="0" w:line="276" w:lineRule="auto"/>
        <w:jc w:val="both"/>
        <w:rPr>
          <w:rFonts w:ascii="Times New Roman" w:hAnsi="Times New Roman" w:cs="Times New Roman"/>
        </w:rPr>
      </w:pPr>
      <w:r w:rsidRPr="00E735CF">
        <w:rPr>
          <w:rFonts w:ascii="Times New Roman" w:hAnsi="Times New Roman" w:cs="Times New Roman"/>
        </w:rPr>
        <w:t xml:space="preserve">SWZ oraz dokumenty zamówienia bezpośrednio związane z postępowaniem o udzielenie zamówienia dostępne są w zakładce </w:t>
      </w:r>
      <w:r w:rsidRPr="00E735CF">
        <w:rPr>
          <w:rFonts w:ascii="Times New Roman" w:hAnsi="Times New Roman" w:cs="Times New Roman"/>
          <w:i/>
        </w:rPr>
        <w:t>„</w:t>
      </w:r>
      <w:r w:rsidRPr="00E735CF">
        <w:rPr>
          <w:rFonts w:ascii="Times New Roman" w:hAnsi="Times New Roman" w:cs="Times New Roman"/>
          <w:b/>
          <w:i/>
        </w:rPr>
        <w:t>Załączniki do postępowania”</w:t>
      </w:r>
      <w:r w:rsidRPr="00E735CF">
        <w:rPr>
          <w:rFonts w:ascii="Times New Roman" w:hAnsi="Times New Roman" w:cs="Times New Roman"/>
        </w:rPr>
        <w:t xml:space="preserve"> na platformie zakupowej pod adresem </w:t>
      </w:r>
      <w:hyperlink r:id="rId14" w:history="1">
        <w:r w:rsidR="005F19A1" w:rsidRPr="00C608BB">
          <w:rPr>
            <w:rStyle w:val="Hipercze"/>
            <w:rFonts w:ascii="Times New Roman" w:hAnsi="Times New Roman" w:cs="Times New Roman"/>
            <w:bCs/>
            <w:u w:val="none"/>
          </w:rPr>
          <w:t>https://platformazakupowa.pl/pn/kwp_radom</w:t>
        </w:r>
      </w:hyperlink>
      <w:r w:rsidR="005F19A1" w:rsidRPr="00C608BB">
        <w:rPr>
          <w:rFonts w:ascii="Times New Roman" w:hAnsi="Times New Roman" w:cs="Times New Roman"/>
          <w:color w:val="4472C4" w:themeColor="accent5"/>
        </w:rPr>
        <w:t xml:space="preserve"> </w:t>
      </w:r>
      <w:r w:rsidRPr="00C608BB">
        <w:rPr>
          <w:rFonts w:ascii="Times New Roman" w:hAnsi="Times New Roman" w:cs="Times New Roman"/>
        </w:rPr>
        <w:t>(zwana dalej Platformą)</w:t>
      </w:r>
      <w:r w:rsidRPr="00C608BB">
        <w:rPr>
          <w:rFonts w:ascii="Times New Roman" w:hAnsi="Times New Roman" w:cs="Times New Roman"/>
          <w:color w:val="FF0000"/>
        </w:rPr>
        <w:t xml:space="preserve"> </w:t>
      </w:r>
      <w:r w:rsidRPr="00C608BB">
        <w:rPr>
          <w:rFonts w:ascii="Times New Roman" w:hAnsi="Times New Roman" w:cs="Times New Roman"/>
          <w:b/>
        </w:rPr>
        <w:t xml:space="preserve">pod numerem ogłoszenia </w:t>
      </w:r>
      <w:r w:rsidRPr="00C608BB">
        <w:rPr>
          <w:rFonts w:ascii="Times New Roman" w:hAnsi="Times New Roman" w:cs="Times New Roman"/>
          <w:b/>
        </w:rPr>
        <w:br/>
        <w:t>o zamówieniu BZP</w:t>
      </w:r>
      <w:r w:rsidRPr="00C608BB">
        <w:rPr>
          <w:rFonts w:ascii="Times New Roman" w:hAnsi="Times New Roman" w:cs="Times New Roman"/>
        </w:rPr>
        <w:t xml:space="preserve"> oraz </w:t>
      </w:r>
      <w:r w:rsidRPr="00C608BB">
        <w:rPr>
          <w:rFonts w:ascii="Times New Roman" w:hAnsi="Times New Roman" w:cs="Times New Roman"/>
          <w:b/>
        </w:rPr>
        <w:t>nazwą postępowania / numerem wewnętrznym postępowania</w:t>
      </w:r>
      <w:r w:rsidRPr="00C608BB">
        <w:rPr>
          <w:rFonts w:ascii="Times New Roman" w:hAnsi="Times New Roman" w:cs="Times New Roman"/>
        </w:rPr>
        <w:t xml:space="preserve"> dostępnym </w:t>
      </w:r>
      <w:r w:rsidRPr="00C608BB">
        <w:rPr>
          <w:rFonts w:ascii="Times New Roman" w:hAnsi="Times New Roman" w:cs="Times New Roman"/>
        </w:rPr>
        <w:br/>
        <w:t>w tytule SWZ</w:t>
      </w:r>
      <w:r w:rsidRPr="00C608BB">
        <w:rPr>
          <w:rFonts w:ascii="Times New Roman" w:hAnsi="Times New Roman" w:cs="Times New Roman"/>
          <w:i/>
        </w:rPr>
        <w:t>.</w:t>
      </w:r>
      <w:r w:rsidRPr="00C608BB">
        <w:rPr>
          <w:rFonts w:ascii="Times New Roman" w:hAnsi="Times New Roman" w:cs="Times New Roman"/>
          <w:b/>
          <w:i/>
        </w:rPr>
        <w:t xml:space="preserve"> </w:t>
      </w:r>
      <w:r w:rsidRPr="00C608BB">
        <w:rPr>
          <w:rFonts w:ascii="Times New Roman" w:hAnsi="Times New Roman" w:cs="Times New Roman"/>
          <w:b/>
        </w:rPr>
        <w:t>Zmiany i wyjaśnienia treści SWZ</w:t>
      </w:r>
      <w:r w:rsidRPr="00C608BB">
        <w:rPr>
          <w:rFonts w:ascii="Times New Roman" w:hAnsi="Times New Roman" w:cs="Times New Roman"/>
        </w:rPr>
        <w:t xml:space="preserve"> oraz </w:t>
      </w:r>
      <w:r w:rsidRPr="00C608BB">
        <w:rPr>
          <w:rFonts w:ascii="Times New Roman" w:hAnsi="Times New Roman" w:cs="Times New Roman"/>
          <w:b/>
        </w:rPr>
        <w:t>inne informacje</w:t>
      </w:r>
      <w:r w:rsidRPr="00C608BB">
        <w:rPr>
          <w:rFonts w:ascii="Times New Roman" w:hAnsi="Times New Roman" w:cs="Times New Roman"/>
        </w:rPr>
        <w:t xml:space="preserve"> bezpośrednio związane </w:t>
      </w:r>
      <w:r w:rsidRPr="00C608BB">
        <w:rPr>
          <w:rFonts w:ascii="Times New Roman" w:hAnsi="Times New Roman" w:cs="Times New Roman"/>
        </w:rPr>
        <w:br/>
        <w:t xml:space="preserve">z postępowaniem o udzielenie zamówienia będą udostępniane na platformie zakupowej pod adresem </w:t>
      </w:r>
      <w:hyperlink r:id="rId15" w:history="1">
        <w:r w:rsidR="005F19A1" w:rsidRPr="00C608BB">
          <w:rPr>
            <w:rStyle w:val="Hipercze"/>
            <w:rFonts w:ascii="Times New Roman" w:hAnsi="Times New Roman" w:cs="Times New Roman"/>
            <w:bCs/>
            <w:u w:val="none"/>
          </w:rPr>
          <w:t>https://platformazakupowa.pl/pn/kwp_radom</w:t>
        </w:r>
      </w:hyperlink>
      <w:r w:rsidR="005F19A1" w:rsidRPr="00C608BB">
        <w:rPr>
          <w:rFonts w:ascii="Times New Roman" w:hAnsi="Times New Roman" w:cs="Times New Roman"/>
          <w:bCs/>
          <w:color w:val="4472C4" w:themeColor="accent5"/>
        </w:rPr>
        <w:t xml:space="preserve"> </w:t>
      </w:r>
      <w:r w:rsidRPr="00C608BB">
        <w:rPr>
          <w:rFonts w:ascii="Times New Roman" w:hAnsi="Times New Roman" w:cs="Times New Roman"/>
        </w:rPr>
        <w:t xml:space="preserve">w zakładce </w:t>
      </w:r>
      <w:r w:rsidRPr="00C608BB">
        <w:rPr>
          <w:rFonts w:ascii="Times New Roman" w:hAnsi="Times New Roman" w:cs="Times New Roman"/>
          <w:b/>
          <w:i/>
        </w:rPr>
        <w:t>„KOMUNIKATY”</w:t>
      </w:r>
      <w:r w:rsidRPr="00C608BB">
        <w:rPr>
          <w:rFonts w:ascii="Times New Roman" w:hAnsi="Times New Roman" w:cs="Times New Roman"/>
        </w:rPr>
        <w:t xml:space="preserve"> </w:t>
      </w:r>
    </w:p>
    <w:p w:rsidR="00E735CF" w:rsidRPr="00E735CF" w:rsidRDefault="00E735CF" w:rsidP="00E735CF">
      <w:pPr>
        <w:spacing w:after="0" w:line="276" w:lineRule="auto"/>
        <w:jc w:val="both"/>
        <w:rPr>
          <w:rFonts w:ascii="Times New Roman" w:hAnsi="Times New Roman" w:cs="Times New Roman"/>
          <w:b/>
        </w:rPr>
      </w:pPr>
    </w:p>
    <w:p w:rsidR="00E735CF" w:rsidRPr="00E735CF" w:rsidRDefault="00E735CF" w:rsidP="00E735CF">
      <w:pPr>
        <w:numPr>
          <w:ilvl w:val="0"/>
          <w:numId w:val="2"/>
        </w:numPr>
        <w:spacing w:after="0" w:line="276" w:lineRule="auto"/>
        <w:ind w:left="420" w:hanging="126"/>
        <w:contextualSpacing/>
        <w:rPr>
          <w:rFonts w:ascii="Times New Roman" w:hAnsi="Times New Roman" w:cs="Times New Roman"/>
          <w:b/>
        </w:rPr>
      </w:pPr>
      <w:r w:rsidRPr="00E735CF">
        <w:rPr>
          <w:rFonts w:ascii="Times New Roman" w:hAnsi="Times New Roman" w:cs="Times New Roman"/>
          <w:b/>
        </w:rPr>
        <w:t>Tryb udzielenia zamówienia</w:t>
      </w:r>
    </w:p>
    <w:p w:rsidR="005D1242" w:rsidRDefault="005D1242" w:rsidP="00E735CF">
      <w:pPr>
        <w:spacing w:after="0" w:line="276" w:lineRule="auto"/>
        <w:jc w:val="both"/>
        <w:rPr>
          <w:rFonts w:ascii="Times New Roman" w:hAnsi="Times New Roman" w:cs="Times New Roman"/>
        </w:rPr>
      </w:pPr>
    </w:p>
    <w:p w:rsidR="00E735CF" w:rsidRPr="00E735CF" w:rsidRDefault="00E735CF" w:rsidP="00E735CF">
      <w:pPr>
        <w:spacing w:after="0" w:line="276" w:lineRule="auto"/>
        <w:jc w:val="both"/>
        <w:rPr>
          <w:rFonts w:ascii="Times New Roman" w:hAnsi="Times New Roman" w:cs="Times New Roman"/>
        </w:rPr>
      </w:pPr>
      <w:r w:rsidRPr="00E735CF">
        <w:rPr>
          <w:rFonts w:ascii="Times New Roman" w:hAnsi="Times New Roman" w:cs="Times New Roman"/>
        </w:rPr>
        <w:t xml:space="preserve">Postępowanie o udzielenie zamówienia prowadzone jest </w:t>
      </w:r>
      <w:r w:rsidRPr="00E735CF">
        <w:rPr>
          <w:rFonts w:ascii="Times New Roman" w:hAnsi="Times New Roman" w:cs="Times New Roman"/>
          <w:b/>
        </w:rPr>
        <w:t xml:space="preserve">w trybie podstawowym, na podstawie </w:t>
      </w:r>
      <w:r w:rsidRPr="00E735CF">
        <w:rPr>
          <w:rFonts w:ascii="Times New Roman" w:hAnsi="Times New Roman" w:cs="Times New Roman"/>
          <w:b/>
        </w:rPr>
        <w:br/>
        <w:t xml:space="preserve">art. 275 pkt 1 </w:t>
      </w:r>
      <w:r w:rsidRPr="00E735CF">
        <w:rPr>
          <w:rFonts w:ascii="Times New Roman" w:hAnsi="Times New Roman" w:cs="Times New Roman"/>
        </w:rPr>
        <w:t>ustawy z dnia 11 września 2019 r. Prawo zamówień publicznych (Dz. U. z 202</w:t>
      </w:r>
      <w:r w:rsidR="002B091C">
        <w:rPr>
          <w:rFonts w:ascii="Times New Roman" w:hAnsi="Times New Roman" w:cs="Times New Roman"/>
        </w:rPr>
        <w:t>3</w:t>
      </w:r>
      <w:r w:rsidRPr="00E735CF">
        <w:rPr>
          <w:rFonts w:ascii="Times New Roman" w:hAnsi="Times New Roman" w:cs="Times New Roman"/>
        </w:rPr>
        <w:t xml:space="preserve"> r., </w:t>
      </w:r>
      <w:r w:rsidRPr="00E735CF">
        <w:rPr>
          <w:rFonts w:ascii="Times New Roman" w:hAnsi="Times New Roman" w:cs="Times New Roman"/>
        </w:rPr>
        <w:br/>
        <w:t>poz. 1</w:t>
      </w:r>
      <w:r w:rsidR="002B091C">
        <w:rPr>
          <w:rFonts w:ascii="Times New Roman" w:hAnsi="Times New Roman" w:cs="Times New Roman"/>
        </w:rPr>
        <w:t>605</w:t>
      </w:r>
      <w:r w:rsidR="000F169A">
        <w:rPr>
          <w:rFonts w:ascii="Times New Roman" w:hAnsi="Times New Roman" w:cs="Times New Roman"/>
        </w:rPr>
        <w:t xml:space="preserve"> ze zm.</w:t>
      </w:r>
      <w:r w:rsidRPr="00E735CF">
        <w:rPr>
          <w:rFonts w:ascii="Times New Roman" w:hAnsi="Times New Roman" w:cs="Times New Roman"/>
        </w:rPr>
        <w:t>) zwanej dalej także „Pzp”.</w:t>
      </w:r>
    </w:p>
    <w:p w:rsidR="00E735CF" w:rsidRPr="00E735CF" w:rsidRDefault="00E735CF" w:rsidP="00E735CF">
      <w:pPr>
        <w:spacing w:after="0" w:line="276" w:lineRule="auto"/>
        <w:jc w:val="both"/>
        <w:rPr>
          <w:rFonts w:ascii="Times New Roman" w:hAnsi="Times New Roman" w:cs="Times New Roman"/>
        </w:rPr>
      </w:pPr>
    </w:p>
    <w:p w:rsidR="00E735CF" w:rsidRPr="00E735CF" w:rsidRDefault="00E735CF" w:rsidP="00E735CF">
      <w:pPr>
        <w:numPr>
          <w:ilvl w:val="0"/>
          <w:numId w:val="2"/>
        </w:numPr>
        <w:spacing w:after="0" w:line="276" w:lineRule="auto"/>
        <w:ind w:left="420" w:hanging="112"/>
        <w:contextualSpacing/>
        <w:jc w:val="both"/>
        <w:rPr>
          <w:rFonts w:ascii="Times New Roman" w:hAnsi="Times New Roman" w:cs="Times New Roman"/>
          <w:b/>
        </w:rPr>
      </w:pPr>
      <w:r w:rsidRPr="00E735CF">
        <w:rPr>
          <w:rFonts w:ascii="Times New Roman" w:hAnsi="Times New Roman" w:cs="Times New Roman"/>
          <w:b/>
        </w:rPr>
        <w:t>Informacja, czy Zamawiający przewiduje wybór najkorzystniejszej oferty z możliwością prowadzenia negocjacji</w:t>
      </w:r>
    </w:p>
    <w:p w:rsidR="005D1242" w:rsidRDefault="005D1242" w:rsidP="00E735CF">
      <w:pPr>
        <w:spacing w:after="0" w:line="276" w:lineRule="auto"/>
        <w:jc w:val="both"/>
        <w:rPr>
          <w:rFonts w:ascii="Times New Roman" w:hAnsi="Times New Roman" w:cs="Times New Roman"/>
        </w:rPr>
      </w:pPr>
    </w:p>
    <w:p w:rsidR="00E735CF" w:rsidRPr="00E735CF" w:rsidRDefault="00E735CF" w:rsidP="00E735CF">
      <w:pPr>
        <w:spacing w:after="0" w:line="276" w:lineRule="auto"/>
        <w:jc w:val="both"/>
        <w:rPr>
          <w:rFonts w:ascii="Times New Roman" w:hAnsi="Times New Roman" w:cs="Times New Roman"/>
        </w:rPr>
      </w:pPr>
      <w:r w:rsidRPr="00E735CF">
        <w:rPr>
          <w:rFonts w:ascii="Times New Roman" w:hAnsi="Times New Roman" w:cs="Times New Roman"/>
        </w:rPr>
        <w:t>Zamawiający nie przewiduje wyboru najkorzystniejszej oferty z możliwością prowadzenia negocjacji.</w:t>
      </w:r>
    </w:p>
    <w:p w:rsidR="00E735CF" w:rsidRPr="00E735CF" w:rsidRDefault="00E735CF" w:rsidP="00E735CF">
      <w:pPr>
        <w:spacing w:after="0" w:line="276" w:lineRule="auto"/>
        <w:jc w:val="both"/>
        <w:rPr>
          <w:rFonts w:ascii="Times New Roman" w:hAnsi="Times New Roman" w:cs="Times New Roman"/>
        </w:rPr>
      </w:pPr>
    </w:p>
    <w:p w:rsidR="00E735CF" w:rsidRDefault="00E735CF" w:rsidP="00E735CF">
      <w:pPr>
        <w:numPr>
          <w:ilvl w:val="0"/>
          <w:numId w:val="2"/>
        </w:numPr>
        <w:spacing w:after="0" w:line="276" w:lineRule="auto"/>
        <w:ind w:left="434" w:hanging="238"/>
        <w:contextualSpacing/>
        <w:rPr>
          <w:rFonts w:ascii="Times New Roman" w:hAnsi="Times New Roman" w:cs="Times New Roman"/>
          <w:b/>
        </w:rPr>
      </w:pPr>
      <w:r w:rsidRPr="00E735CF">
        <w:rPr>
          <w:rFonts w:ascii="Times New Roman" w:hAnsi="Times New Roman" w:cs="Times New Roman"/>
          <w:b/>
        </w:rPr>
        <w:t>Opis przedmiotu zamówienia</w:t>
      </w:r>
    </w:p>
    <w:p w:rsidR="00656239" w:rsidRPr="00E735CF" w:rsidRDefault="00656239" w:rsidP="00656239">
      <w:pPr>
        <w:spacing w:after="0" w:line="276" w:lineRule="auto"/>
        <w:ind w:left="434"/>
        <w:contextualSpacing/>
        <w:rPr>
          <w:rFonts w:ascii="Times New Roman" w:hAnsi="Times New Roman" w:cs="Times New Roman"/>
          <w:b/>
        </w:rPr>
      </w:pPr>
    </w:p>
    <w:p w:rsidR="004416EA" w:rsidRPr="00B73BB2" w:rsidRDefault="00E735CF" w:rsidP="004D4F3F">
      <w:pPr>
        <w:pStyle w:val="Akapitzlist"/>
        <w:numPr>
          <w:ilvl w:val="0"/>
          <w:numId w:val="43"/>
        </w:numPr>
        <w:spacing w:after="0" w:line="240" w:lineRule="auto"/>
        <w:jc w:val="both"/>
        <w:rPr>
          <w:rFonts w:ascii="Times New Roman" w:hAnsi="Times New Roman" w:cs="Times New Roman"/>
          <w:bCs/>
        </w:rPr>
      </w:pPr>
      <w:r w:rsidRPr="00B73BB2">
        <w:rPr>
          <w:rFonts w:ascii="Times New Roman" w:hAnsi="Times New Roman" w:cs="Times New Roman"/>
          <w:b/>
        </w:rPr>
        <w:t xml:space="preserve">Przedmiotem zamówienia jest </w:t>
      </w:r>
      <w:r w:rsidRPr="00B73BB2">
        <w:rPr>
          <w:rFonts w:ascii="Times New Roman" w:eastAsia="Times New Roman" w:hAnsi="Times New Roman" w:cs="Times New Roman"/>
          <w:b/>
          <w:bCs/>
          <w:lang w:eastAsia="pl-PL"/>
        </w:rPr>
        <w:t xml:space="preserve">– </w:t>
      </w:r>
      <w:r w:rsidR="004416EA" w:rsidRPr="00B73BB2">
        <w:rPr>
          <w:rFonts w:ascii="Times New Roman" w:hAnsi="Times New Roman" w:cs="Times New Roman"/>
          <w:bCs/>
        </w:rPr>
        <w:t>Dostawa, instalacja i uruchomienie przenośnego analizatora rentgenowskiego z wyposażeniem oraz przeprowadzenie szkolenia zakresu obsługi dostarczonego analizatora i wszystkich elementów  wchodzących w skład dostarczonego kompletu.</w:t>
      </w:r>
    </w:p>
    <w:p w:rsidR="00B73BB2" w:rsidRDefault="00B73BB2" w:rsidP="00B73BB2">
      <w:pPr>
        <w:spacing w:after="0" w:line="240" w:lineRule="auto"/>
        <w:jc w:val="both"/>
        <w:rPr>
          <w:rFonts w:ascii="Times New Roman" w:hAnsi="Times New Roman" w:cs="Times New Roman"/>
          <w:bCs/>
        </w:rPr>
      </w:pPr>
    </w:p>
    <w:p w:rsidR="00B73BB2" w:rsidRPr="00B73BB2" w:rsidRDefault="00B73BB2" w:rsidP="00B73BB2">
      <w:pPr>
        <w:spacing w:after="200" w:line="276" w:lineRule="auto"/>
        <w:jc w:val="both"/>
        <w:rPr>
          <w:rFonts w:ascii="Sylfaen" w:hAnsi="Sylfaen"/>
          <w:b/>
        </w:rPr>
      </w:pPr>
      <w:r w:rsidRPr="00B73BB2">
        <w:rPr>
          <w:rFonts w:ascii="Sylfaen" w:hAnsi="Sylfaen"/>
        </w:rPr>
        <w:t>Zamawiający żąda aby dostarczony sprzęt oraz dołączony (niezbędny do uruchomienia ) osprzęt był fabrycznie nowy, nie używany, gotowy do użycia.</w:t>
      </w:r>
    </w:p>
    <w:p w:rsidR="00F00109" w:rsidRPr="00F00109" w:rsidRDefault="00F00109" w:rsidP="00F00109">
      <w:pPr>
        <w:spacing w:after="200" w:line="276" w:lineRule="auto"/>
        <w:jc w:val="both"/>
        <w:rPr>
          <w:rFonts w:ascii="Sylfaen" w:hAnsi="Sylfaen"/>
        </w:rPr>
      </w:pPr>
      <w:r w:rsidRPr="00F00109">
        <w:rPr>
          <w:rFonts w:ascii="Sylfaen" w:eastAsia="Calibri" w:hAnsi="Sylfaen"/>
        </w:rPr>
        <w:t>Okres udzielanej przez Wykonawcę gwarancji nie może  być krótszy  niż 24 miesiące.</w:t>
      </w:r>
    </w:p>
    <w:p w:rsidR="002C45D5" w:rsidRDefault="002C45D5" w:rsidP="00E735CF">
      <w:pPr>
        <w:spacing w:after="0" w:line="276" w:lineRule="auto"/>
        <w:rPr>
          <w:rFonts w:ascii="Times New Roman" w:hAnsi="Times New Roman"/>
        </w:rPr>
      </w:pPr>
    </w:p>
    <w:p w:rsidR="00E735CF" w:rsidRPr="00E735CF" w:rsidRDefault="00E735CF" w:rsidP="00E735CF">
      <w:pPr>
        <w:spacing w:after="0" w:line="276" w:lineRule="auto"/>
        <w:rPr>
          <w:rFonts w:ascii="Times New Roman" w:hAnsi="Times New Roman" w:cs="Times New Roman"/>
          <w:b/>
        </w:rPr>
      </w:pPr>
      <w:r w:rsidRPr="00E735CF">
        <w:rPr>
          <w:rFonts w:ascii="Times New Roman" w:hAnsi="Times New Roman" w:cs="Times New Roman"/>
          <w:b/>
        </w:rPr>
        <w:t xml:space="preserve">2. Szczegółowy opis przedmiotu zamówienia zawarty jest w: </w:t>
      </w:r>
    </w:p>
    <w:p w:rsidR="00E735CF" w:rsidRPr="00D100C1" w:rsidRDefault="00C728C1" w:rsidP="00BD2CC8">
      <w:pPr>
        <w:numPr>
          <w:ilvl w:val="0"/>
          <w:numId w:val="37"/>
        </w:numPr>
        <w:spacing w:after="0" w:line="276" w:lineRule="auto"/>
        <w:contextualSpacing/>
        <w:jc w:val="both"/>
        <w:rPr>
          <w:rFonts w:ascii="Times New Roman" w:hAnsi="Times New Roman" w:cs="Times New Roman"/>
        </w:rPr>
      </w:pPr>
      <w:r w:rsidRPr="00D100C1">
        <w:rPr>
          <w:rFonts w:ascii="Times New Roman" w:hAnsi="Times New Roman" w:cs="Times New Roman"/>
        </w:rPr>
        <w:t xml:space="preserve">załączniku nr </w:t>
      </w:r>
      <w:r w:rsidR="004416EA">
        <w:rPr>
          <w:rFonts w:ascii="Times New Roman" w:hAnsi="Times New Roman" w:cs="Times New Roman"/>
        </w:rPr>
        <w:t>1</w:t>
      </w:r>
      <w:r w:rsidR="00E735CF" w:rsidRPr="00D100C1">
        <w:rPr>
          <w:rFonts w:ascii="Times New Roman" w:hAnsi="Times New Roman" w:cs="Times New Roman"/>
        </w:rPr>
        <w:t xml:space="preserve"> </w:t>
      </w:r>
      <w:r w:rsidRPr="00D100C1">
        <w:rPr>
          <w:rFonts w:ascii="Times New Roman" w:hAnsi="Times New Roman" w:cs="Times New Roman"/>
        </w:rPr>
        <w:t>–</w:t>
      </w:r>
      <w:r w:rsidR="00E735CF" w:rsidRPr="00D100C1">
        <w:rPr>
          <w:rFonts w:ascii="Times New Roman" w:hAnsi="Times New Roman" w:cs="Times New Roman"/>
        </w:rPr>
        <w:t xml:space="preserve"> </w:t>
      </w:r>
      <w:r w:rsidR="004416EA">
        <w:rPr>
          <w:rFonts w:ascii="Times New Roman" w:hAnsi="Times New Roman" w:cs="Times New Roman"/>
        </w:rPr>
        <w:t xml:space="preserve"> </w:t>
      </w:r>
      <w:r w:rsidR="004416EA">
        <w:rPr>
          <w:rFonts w:ascii="Times New Roman" w:hAnsi="Times New Roman" w:cs="Times New Roman"/>
          <w:color w:val="000000" w:themeColor="text1"/>
        </w:rPr>
        <w:t xml:space="preserve">Formularzu </w:t>
      </w:r>
      <w:r w:rsidR="00D25A0C">
        <w:rPr>
          <w:rFonts w:ascii="Times New Roman" w:hAnsi="Times New Roman" w:cs="Times New Roman"/>
          <w:color w:val="000000" w:themeColor="text1"/>
        </w:rPr>
        <w:t>ofertowym</w:t>
      </w:r>
    </w:p>
    <w:p w:rsidR="00E735CF" w:rsidRDefault="00D100C1" w:rsidP="00BD2CC8">
      <w:pPr>
        <w:numPr>
          <w:ilvl w:val="0"/>
          <w:numId w:val="37"/>
        </w:numPr>
        <w:spacing w:after="0" w:line="276" w:lineRule="auto"/>
        <w:contextualSpacing/>
        <w:jc w:val="both"/>
        <w:rPr>
          <w:rFonts w:ascii="Times New Roman" w:hAnsi="Times New Roman" w:cs="Times New Roman"/>
          <w:bCs/>
        </w:rPr>
      </w:pPr>
      <w:r w:rsidRPr="00D100C1">
        <w:rPr>
          <w:rFonts w:ascii="Times New Roman" w:hAnsi="Times New Roman" w:cs="Times New Roman"/>
          <w:bCs/>
        </w:rPr>
        <w:t xml:space="preserve">załączniku nr </w:t>
      </w:r>
      <w:r w:rsidR="003151D5">
        <w:rPr>
          <w:rFonts w:ascii="Times New Roman" w:hAnsi="Times New Roman" w:cs="Times New Roman"/>
          <w:bCs/>
        </w:rPr>
        <w:t>4</w:t>
      </w:r>
      <w:r w:rsidR="00E735CF" w:rsidRPr="00D100C1">
        <w:rPr>
          <w:rFonts w:ascii="Times New Roman" w:hAnsi="Times New Roman" w:cs="Times New Roman"/>
          <w:bCs/>
        </w:rPr>
        <w:t xml:space="preserve"> – </w:t>
      </w:r>
      <w:r w:rsidR="004416EA">
        <w:rPr>
          <w:rFonts w:ascii="Times New Roman" w:hAnsi="Times New Roman" w:cs="Times New Roman"/>
          <w:bCs/>
        </w:rPr>
        <w:t>wzorze umowy</w:t>
      </w:r>
    </w:p>
    <w:p w:rsidR="00F00109" w:rsidRDefault="00F00109" w:rsidP="00BD2CC8">
      <w:pPr>
        <w:numPr>
          <w:ilvl w:val="0"/>
          <w:numId w:val="37"/>
        </w:numPr>
        <w:spacing w:after="0" w:line="276" w:lineRule="auto"/>
        <w:contextualSpacing/>
        <w:jc w:val="both"/>
        <w:rPr>
          <w:rFonts w:ascii="Times New Roman" w:hAnsi="Times New Roman" w:cs="Times New Roman"/>
          <w:bCs/>
        </w:rPr>
      </w:pPr>
      <w:r>
        <w:rPr>
          <w:rFonts w:ascii="Times New Roman" w:hAnsi="Times New Roman" w:cs="Times New Roman"/>
          <w:bCs/>
        </w:rPr>
        <w:t>załącznik nr</w:t>
      </w:r>
      <w:r w:rsidR="00D25A0C">
        <w:rPr>
          <w:rFonts w:ascii="Times New Roman" w:hAnsi="Times New Roman" w:cs="Times New Roman"/>
          <w:bCs/>
        </w:rPr>
        <w:t xml:space="preserve"> 8 </w:t>
      </w:r>
      <w:r>
        <w:rPr>
          <w:rFonts w:ascii="Times New Roman" w:hAnsi="Times New Roman" w:cs="Times New Roman"/>
          <w:bCs/>
        </w:rPr>
        <w:t>-</w:t>
      </w:r>
      <w:r w:rsidR="005D6C0E">
        <w:rPr>
          <w:rFonts w:ascii="Times New Roman" w:hAnsi="Times New Roman" w:cs="Times New Roman"/>
          <w:bCs/>
        </w:rPr>
        <w:t xml:space="preserve">  </w:t>
      </w:r>
      <w:r w:rsidR="00F83BE7">
        <w:rPr>
          <w:rFonts w:ascii="Times New Roman" w:hAnsi="Times New Roman" w:cs="Times New Roman"/>
          <w:bCs/>
        </w:rPr>
        <w:t>Opis</w:t>
      </w:r>
      <w:r w:rsidR="000F06A8">
        <w:rPr>
          <w:rFonts w:ascii="Times New Roman" w:hAnsi="Times New Roman" w:cs="Times New Roman"/>
          <w:bCs/>
        </w:rPr>
        <w:t xml:space="preserve">ie </w:t>
      </w:r>
      <w:r w:rsidR="00F83BE7">
        <w:rPr>
          <w:rFonts w:ascii="Times New Roman" w:hAnsi="Times New Roman" w:cs="Times New Roman"/>
          <w:bCs/>
        </w:rPr>
        <w:t xml:space="preserve"> przedmiotu zamówienia</w:t>
      </w:r>
      <w:r>
        <w:rPr>
          <w:rFonts w:ascii="Times New Roman" w:hAnsi="Times New Roman" w:cs="Times New Roman"/>
          <w:bCs/>
        </w:rPr>
        <w:t xml:space="preserve"> </w:t>
      </w:r>
    </w:p>
    <w:p w:rsidR="00C815FD" w:rsidRDefault="00C815FD" w:rsidP="00E735CF">
      <w:pPr>
        <w:spacing w:after="0" w:line="276" w:lineRule="auto"/>
        <w:rPr>
          <w:rFonts w:ascii="Times New Roman" w:hAnsi="Times New Roman" w:cs="Times New Roman"/>
          <w:b/>
        </w:rPr>
      </w:pPr>
    </w:p>
    <w:p w:rsidR="00C815FD" w:rsidRPr="00E735CF" w:rsidRDefault="00E735CF" w:rsidP="00E735CF">
      <w:pPr>
        <w:spacing w:after="0" w:line="276" w:lineRule="auto"/>
        <w:rPr>
          <w:rFonts w:ascii="Times New Roman" w:hAnsi="Times New Roman"/>
          <w:b/>
        </w:rPr>
      </w:pPr>
      <w:r w:rsidRPr="00E735CF">
        <w:rPr>
          <w:rFonts w:ascii="Times New Roman" w:hAnsi="Times New Roman"/>
          <w:b/>
        </w:rPr>
        <w:t>3.Nazwa i kody CPV:</w:t>
      </w:r>
    </w:p>
    <w:p w:rsidR="002A1E8B" w:rsidRPr="005D6C0E" w:rsidRDefault="004416EA" w:rsidP="00043E39">
      <w:pPr>
        <w:pStyle w:val="Tekstpodstawowy21"/>
        <w:tabs>
          <w:tab w:val="left" w:pos="426"/>
        </w:tabs>
        <w:spacing w:before="57" w:line="240" w:lineRule="auto"/>
        <w:jc w:val="both"/>
        <w:rPr>
          <w:rFonts w:eastAsia="Calibri"/>
          <w:b/>
          <w:lang w:eastAsia="en-US"/>
        </w:rPr>
      </w:pPr>
      <w:r w:rsidRPr="005D6C0E">
        <w:rPr>
          <w:rFonts w:eastAsia="Calibri"/>
          <w:b/>
          <w:lang w:eastAsia="en-US"/>
        </w:rPr>
        <w:t>38947000-7</w:t>
      </w:r>
    </w:p>
    <w:p w:rsidR="004416EA" w:rsidRPr="00F00109" w:rsidRDefault="00B73BB2" w:rsidP="00043E39">
      <w:pPr>
        <w:pStyle w:val="Tekstpodstawowy21"/>
        <w:tabs>
          <w:tab w:val="left" w:pos="426"/>
        </w:tabs>
        <w:spacing w:before="57" w:line="240" w:lineRule="auto"/>
        <w:jc w:val="both"/>
        <w:rPr>
          <w:b/>
          <w:color w:val="000000"/>
          <w:sz w:val="22"/>
          <w:szCs w:val="22"/>
        </w:rPr>
      </w:pPr>
      <w:r>
        <w:rPr>
          <w:b/>
          <w:color w:val="000000"/>
          <w:sz w:val="22"/>
          <w:szCs w:val="22"/>
        </w:rPr>
        <w:t xml:space="preserve"> </w:t>
      </w:r>
    </w:p>
    <w:p w:rsidR="00B73BB2" w:rsidRPr="00E10A46" w:rsidRDefault="004416EA" w:rsidP="00B73BB2">
      <w:pPr>
        <w:spacing w:after="0" w:line="276" w:lineRule="auto"/>
        <w:jc w:val="both"/>
        <w:rPr>
          <w:rFonts w:ascii="Times New Roman" w:hAnsi="Times New Roman" w:cs="Times New Roman"/>
          <w:bCs/>
        </w:rPr>
      </w:pPr>
      <w:r>
        <w:rPr>
          <w:rFonts w:ascii="Times New Roman" w:hAnsi="Times New Roman" w:cs="Times New Roman"/>
          <w:color w:val="000000" w:themeColor="text1"/>
        </w:rPr>
        <w:t xml:space="preserve">4. </w:t>
      </w:r>
      <w:r w:rsidR="00B73BB2" w:rsidRPr="00E10A46">
        <w:rPr>
          <w:rFonts w:ascii="Times New Roman" w:hAnsi="Times New Roman" w:cs="Times New Roman"/>
          <w:bCs/>
        </w:rPr>
        <w:t xml:space="preserve">Ilekroć przedmiot zamówienia został opisany poprzez odniesienie do norm, europejskich ocen technicznych, aprobat, specyfikacji technicznych i systemów referencji technicznych, o których mowa w art. 101 ust. 1 pkt 2 i ust. 3 ustawy </w:t>
      </w:r>
      <w:proofErr w:type="spellStart"/>
      <w:r w:rsidR="00B73BB2" w:rsidRPr="00E10A46">
        <w:rPr>
          <w:rFonts w:ascii="Times New Roman" w:hAnsi="Times New Roman" w:cs="Times New Roman"/>
          <w:bCs/>
        </w:rPr>
        <w:t>Pzp</w:t>
      </w:r>
      <w:proofErr w:type="spellEnd"/>
      <w:r w:rsidR="00B73BB2" w:rsidRPr="00E10A46">
        <w:rPr>
          <w:rFonts w:ascii="Times New Roman" w:hAnsi="Times New Roman" w:cs="Times New Roman"/>
          <w:bCs/>
        </w:rPr>
        <w:t xml:space="preserve">. Zamawiający wskazuje, że dopuszczalne są rozwiązania  równoważne opisywanym, a odniesieniu takiemu towarzyszą wyrazy „lub równoważne”. W przypadku natomiast odniesienia i jednoczesnego braku wskazanych wyrazów „lub równoważne” Zamawiający wymaga aby każdorazowo traktować takie odniesienia w taki sposób jakby towarzyszyły im wyrazy „lub równoważne”. </w:t>
      </w:r>
    </w:p>
    <w:p w:rsidR="00B73BB2" w:rsidRPr="00E10A46" w:rsidRDefault="00B73BB2" w:rsidP="00B73BB2">
      <w:pPr>
        <w:spacing w:after="0" w:line="276" w:lineRule="auto"/>
        <w:jc w:val="both"/>
        <w:rPr>
          <w:rFonts w:ascii="Times New Roman" w:hAnsi="Times New Roman" w:cs="Times New Roman"/>
          <w:b/>
          <w:bCs/>
        </w:rPr>
      </w:pPr>
      <w:r w:rsidRPr="00E10A46">
        <w:rPr>
          <w:rFonts w:ascii="Times New Roman" w:hAnsi="Times New Roman" w:cs="Times New Roman"/>
          <w:b/>
          <w:bCs/>
        </w:rPr>
        <w:t xml:space="preserve">Zamawiający określił kryteria równoważności tj. wybrane cechy przedmiotu zamówienia. </w:t>
      </w:r>
      <w:r w:rsidRPr="00ED4941">
        <w:rPr>
          <w:rFonts w:ascii="Times New Roman" w:hAnsi="Times New Roman" w:cs="Times New Roman"/>
          <w:b/>
          <w:bCs/>
        </w:rPr>
        <w:t xml:space="preserve">W </w:t>
      </w:r>
      <w:r w:rsidR="00ED4941" w:rsidRPr="00ED4941">
        <w:rPr>
          <w:rFonts w:ascii="Times New Roman" w:hAnsi="Times New Roman" w:cs="Times New Roman"/>
          <w:b/>
          <w:bCs/>
        </w:rPr>
        <w:t xml:space="preserve">OPZ (załącznik nr </w:t>
      </w:r>
      <w:r w:rsidR="00F06BD3">
        <w:rPr>
          <w:rFonts w:ascii="Times New Roman" w:hAnsi="Times New Roman" w:cs="Times New Roman"/>
          <w:b/>
          <w:bCs/>
        </w:rPr>
        <w:t>6</w:t>
      </w:r>
      <w:r w:rsidR="00ED4941" w:rsidRPr="00ED4941">
        <w:rPr>
          <w:rFonts w:ascii="Times New Roman" w:hAnsi="Times New Roman" w:cs="Times New Roman"/>
          <w:b/>
          <w:bCs/>
        </w:rPr>
        <w:t xml:space="preserve"> do SWZ) </w:t>
      </w:r>
      <w:r w:rsidRPr="00ED4941">
        <w:rPr>
          <w:rFonts w:ascii="Times New Roman" w:hAnsi="Times New Roman" w:cs="Times New Roman"/>
          <w:b/>
          <w:bCs/>
        </w:rPr>
        <w:t xml:space="preserve"> </w:t>
      </w:r>
      <w:r w:rsidRPr="00E10A46">
        <w:rPr>
          <w:rFonts w:ascii="Times New Roman" w:hAnsi="Times New Roman" w:cs="Times New Roman"/>
          <w:b/>
          <w:bCs/>
        </w:rPr>
        <w:t xml:space="preserve">wymienione kryteria równoważności mają charakter kluczowy dla Zamawiającego. Zamawiający dopuszczając równoważność sprecyzował zakres minimalnych parametrów, w oparciu o które dokona oceny spełnienia wymagań określonych w SWZ. </w:t>
      </w:r>
    </w:p>
    <w:p w:rsidR="00B73BB2" w:rsidRPr="00E10A46" w:rsidRDefault="00B73BB2" w:rsidP="00B73BB2">
      <w:pPr>
        <w:spacing w:after="0" w:line="276" w:lineRule="auto"/>
        <w:jc w:val="both"/>
        <w:rPr>
          <w:rFonts w:ascii="Times New Roman" w:hAnsi="Times New Roman" w:cs="Times New Roman"/>
          <w:bCs/>
        </w:rPr>
      </w:pPr>
      <w:r w:rsidRPr="00E10A46">
        <w:rPr>
          <w:rFonts w:ascii="Times New Roman" w:hAnsi="Times New Roman" w:cs="Times New Roman"/>
          <w:b/>
          <w:bCs/>
        </w:rPr>
        <w:t xml:space="preserve">Równoważność należy przyjmować z uwzględnieniem parametrów istotnych nie gorszych, niż wynikające z norm, europejskich ocen technicznych, aprobat, specyfikacji technicznych i systemów referencji technicznych przy pomocy, których dokonano opisu przedmiotu zamówienia, </w:t>
      </w:r>
      <w:r w:rsidRPr="00E10A46">
        <w:rPr>
          <w:rFonts w:ascii="Times New Roman" w:hAnsi="Times New Roman" w:cs="Times New Roman"/>
          <w:b/>
          <w:bCs/>
          <w:u w:val="single"/>
        </w:rPr>
        <w:t xml:space="preserve">w szczególności uwzględniając dane wskazane </w:t>
      </w:r>
      <w:r w:rsidR="005D6C0E">
        <w:rPr>
          <w:rFonts w:ascii="Times New Roman" w:hAnsi="Times New Roman" w:cs="Times New Roman"/>
          <w:b/>
          <w:bCs/>
          <w:u w:val="single"/>
        </w:rPr>
        <w:t xml:space="preserve">w </w:t>
      </w:r>
      <w:r w:rsidR="002006FC">
        <w:rPr>
          <w:rFonts w:ascii="Times New Roman" w:hAnsi="Times New Roman" w:cs="Times New Roman"/>
          <w:b/>
          <w:bCs/>
          <w:u w:val="single"/>
        </w:rPr>
        <w:t>OPZ</w:t>
      </w:r>
      <w:r w:rsidR="005D6C0E">
        <w:rPr>
          <w:rFonts w:ascii="Times New Roman" w:hAnsi="Times New Roman" w:cs="Times New Roman"/>
          <w:b/>
          <w:bCs/>
          <w:u w:val="single"/>
        </w:rPr>
        <w:t xml:space="preserve"> </w:t>
      </w:r>
      <w:r w:rsidRPr="00E10A46">
        <w:rPr>
          <w:rFonts w:ascii="Times New Roman" w:hAnsi="Times New Roman" w:cs="Times New Roman"/>
          <w:bCs/>
        </w:rPr>
        <w:t>Przy ocenie równoważności zaoferowanego rozwiązania  należy kierować się przeznaczeniem oraz funkcją wynikającą z dokumentacji, zapotrzebowania i przeznaczenia użytkowego.</w:t>
      </w:r>
    </w:p>
    <w:p w:rsidR="00F46235" w:rsidRDefault="00F46235" w:rsidP="00E735CF">
      <w:pPr>
        <w:spacing w:after="0" w:line="276" w:lineRule="auto"/>
        <w:jc w:val="both"/>
        <w:rPr>
          <w:rFonts w:ascii="Times New Roman" w:hAnsi="Times New Roman" w:cs="Times New Roman"/>
          <w:color w:val="000000" w:themeColor="text1"/>
        </w:rPr>
      </w:pPr>
    </w:p>
    <w:p w:rsidR="00BA735B" w:rsidRPr="00BA735B" w:rsidRDefault="00BA735B" w:rsidP="00BA735B">
      <w:pPr>
        <w:spacing w:after="0" w:line="276" w:lineRule="auto"/>
        <w:jc w:val="both"/>
        <w:rPr>
          <w:rFonts w:ascii="Times New Roman" w:hAnsi="Times New Roman" w:cs="Times New Roman"/>
          <w:b/>
          <w:color w:val="000000" w:themeColor="text1"/>
        </w:rPr>
      </w:pPr>
      <w:r w:rsidRPr="00BA735B">
        <w:rPr>
          <w:rFonts w:ascii="Times New Roman" w:hAnsi="Times New Roman" w:cs="Times New Roman"/>
          <w:b/>
          <w:color w:val="000000" w:themeColor="text1"/>
        </w:rPr>
        <w:t xml:space="preserve">V.2. </w:t>
      </w:r>
      <w:r w:rsidRPr="00BA735B">
        <w:rPr>
          <w:rFonts w:ascii="Times New Roman" w:hAnsi="Times New Roman" w:cs="Times New Roman"/>
          <w:b/>
          <w:color w:val="000000" w:themeColor="text1"/>
          <w:u w:val="single"/>
        </w:rPr>
        <w:t>Przedmiotowe środki dowodowe SKŁADANE WRAZ Z OFERTĄ</w:t>
      </w:r>
      <w:r w:rsidRPr="00BA735B">
        <w:rPr>
          <w:rFonts w:ascii="Times New Roman" w:hAnsi="Times New Roman" w:cs="Times New Roman"/>
          <w:b/>
          <w:color w:val="000000" w:themeColor="text1"/>
        </w:rPr>
        <w:t>:</w:t>
      </w:r>
    </w:p>
    <w:p w:rsidR="00BA735B" w:rsidRPr="00BA735B" w:rsidRDefault="00BA735B" w:rsidP="00BA735B">
      <w:pPr>
        <w:spacing w:after="0" w:line="276" w:lineRule="auto"/>
        <w:jc w:val="both"/>
        <w:rPr>
          <w:rFonts w:ascii="Times New Roman" w:hAnsi="Times New Roman" w:cs="Times New Roman"/>
          <w:color w:val="000000" w:themeColor="text1"/>
        </w:rPr>
      </w:pPr>
    </w:p>
    <w:p w:rsidR="00F00109" w:rsidRPr="00AE5A7A" w:rsidRDefault="00B41D78" w:rsidP="00F00109">
      <w:pPr>
        <w:numPr>
          <w:ilvl w:val="0"/>
          <w:numId w:val="40"/>
        </w:numPr>
        <w:spacing w:after="0" w:line="276" w:lineRule="auto"/>
        <w:jc w:val="both"/>
        <w:rPr>
          <w:rFonts w:ascii="Times New Roman" w:hAnsi="Times New Roman" w:cs="Times New Roman"/>
          <w:color w:val="000000" w:themeColor="text1"/>
        </w:rPr>
      </w:pPr>
      <w:r>
        <w:rPr>
          <w:rFonts w:ascii="Times New Roman" w:hAnsi="Times New Roman" w:cs="Times New Roman"/>
          <w:b/>
        </w:rPr>
        <w:t>P</w:t>
      </w:r>
      <w:r w:rsidR="000E79CC">
        <w:rPr>
          <w:rFonts w:ascii="Times New Roman" w:hAnsi="Times New Roman" w:cs="Times New Roman"/>
          <w:b/>
        </w:rPr>
        <w:t>rzedmiotowe środki dowodowe potwierdzające, że oferowane dostawy spełniają wymagania  określone przez Zamawiającego w dokumentach zamówienia</w:t>
      </w:r>
      <w:r w:rsidR="000E79CC" w:rsidRPr="008B6BEE">
        <w:rPr>
          <w:rFonts w:ascii="Times New Roman" w:hAnsi="Times New Roman" w:cs="Times New Roman"/>
          <w:b/>
          <w:color w:val="000000" w:themeColor="text1"/>
          <w:u w:val="single"/>
        </w:rPr>
        <w:t xml:space="preserve"> </w:t>
      </w:r>
      <w:r w:rsidR="00FE2AF2">
        <w:rPr>
          <w:rFonts w:ascii="Times New Roman" w:hAnsi="Times New Roman" w:cs="Times New Roman"/>
          <w:b/>
          <w:color w:val="000000" w:themeColor="text1"/>
          <w:u w:val="single"/>
        </w:rPr>
        <w:t xml:space="preserve">należy </w:t>
      </w:r>
      <w:r w:rsidR="008B6BEE" w:rsidRPr="008B6BEE">
        <w:rPr>
          <w:rFonts w:ascii="Times New Roman" w:hAnsi="Times New Roman" w:cs="Times New Roman"/>
          <w:b/>
          <w:color w:val="000000" w:themeColor="text1"/>
          <w:u w:val="single"/>
        </w:rPr>
        <w:t>ZŁOŻYĆ WRAZ Z OFERTĄ</w:t>
      </w:r>
      <w:r w:rsidR="00BA735B" w:rsidRPr="00BA735B">
        <w:rPr>
          <w:rFonts w:ascii="Times New Roman" w:hAnsi="Times New Roman" w:cs="Times New Roman"/>
          <w:color w:val="000000" w:themeColor="text1"/>
        </w:rPr>
        <w:t>:</w:t>
      </w:r>
    </w:p>
    <w:p w:rsidR="00BD71BA" w:rsidRPr="00674681" w:rsidRDefault="00BD71BA" w:rsidP="004D4F3F">
      <w:pPr>
        <w:pStyle w:val="Akapitzlist"/>
        <w:numPr>
          <w:ilvl w:val="0"/>
          <w:numId w:val="44"/>
        </w:numPr>
        <w:spacing w:after="200" w:line="276" w:lineRule="auto"/>
        <w:jc w:val="both"/>
        <w:rPr>
          <w:rFonts w:ascii="Times New Roman" w:hAnsi="Times New Roman" w:cs="Times New Roman"/>
        </w:rPr>
      </w:pPr>
      <w:r w:rsidRPr="00674681">
        <w:rPr>
          <w:rFonts w:ascii="Times New Roman" w:hAnsi="Times New Roman" w:cs="Times New Roman"/>
        </w:rPr>
        <w:t xml:space="preserve"> specyfikację techniczną (lub inny dokument) - w języku polskim lub w innym języku i przetłumaczonym na język polski), potwierdzający w sposób jednoznaczny że oferowany przez Wykonawcę produkt posiada parametry równoważne lub lepsze od tych wpisanych w Opisie przedmiotu zamówienia. Dokument o którym mowa powyżej musi dotyczyć wszystkich podstawowych elementów wchodzących w skład zestawu: analizator , moduł, komputer, drukarka.</w:t>
      </w:r>
    </w:p>
    <w:p w:rsidR="00457E64" w:rsidRPr="00674681" w:rsidRDefault="00457E64" w:rsidP="004D4F3F">
      <w:pPr>
        <w:pStyle w:val="Akapitzlist"/>
        <w:numPr>
          <w:ilvl w:val="0"/>
          <w:numId w:val="44"/>
        </w:numPr>
        <w:spacing w:after="200" w:line="276" w:lineRule="auto"/>
        <w:jc w:val="both"/>
        <w:rPr>
          <w:rFonts w:ascii="Times New Roman" w:hAnsi="Times New Roman" w:cs="Times New Roman"/>
        </w:rPr>
      </w:pPr>
      <w:r w:rsidRPr="00674681">
        <w:rPr>
          <w:rFonts w:ascii="Times New Roman" w:hAnsi="Times New Roman" w:cs="Times New Roman"/>
        </w:rPr>
        <w:t>oświadczeni</w:t>
      </w:r>
      <w:r w:rsidR="00E73E86" w:rsidRPr="00674681">
        <w:rPr>
          <w:rFonts w:ascii="Times New Roman" w:hAnsi="Times New Roman" w:cs="Times New Roman"/>
        </w:rPr>
        <w:t>e</w:t>
      </w:r>
      <w:r w:rsidRPr="00674681">
        <w:rPr>
          <w:rFonts w:ascii="Times New Roman" w:hAnsi="Times New Roman" w:cs="Times New Roman"/>
        </w:rPr>
        <w:t xml:space="preserve"> Wykonawcy </w:t>
      </w:r>
      <w:r w:rsidRPr="00674681">
        <w:rPr>
          <w:rFonts w:ascii="Times New Roman" w:hAnsi="Times New Roman" w:cs="Times New Roman"/>
          <w:b/>
        </w:rPr>
        <w:t xml:space="preserve">(wzór oświadczenia </w:t>
      </w:r>
      <w:r w:rsidR="00004660">
        <w:rPr>
          <w:rFonts w:ascii="Times New Roman" w:hAnsi="Times New Roman" w:cs="Times New Roman"/>
          <w:b/>
        </w:rPr>
        <w:t>z</w:t>
      </w:r>
      <w:r w:rsidR="006822EA" w:rsidRPr="00674681">
        <w:rPr>
          <w:rFonts w:ascii="Times New Roman" w:hAnsi="Times New Roman" w:cs="Times New Roman"/>
          <w:b/>
        </w:rPr>
        <w:t xml:space="preserve">ałącznik nr </w:t>
      </w:r>
      <w:r w:rsidR="005A17BF">
        <w:rPr>
          <w:rFonts w:ascii="Times New Roman" w:hAnsi="Times New Roman" w:cs="Times New Roman"/>
          <w:b/>
        </w:rPr>
        <w:t>7</w:t>
      </w:r>
      <w:r w:rsidR="00004660">
        <w:rPr>
          <w:rFonts w:ascii="Times New Roman" w:hAnsi="Times New Roman" w:cs="Times New Roman"/>
          <w:b/>
        </w:rPr>
        <w:t xml:space="preserve"> do SWZ</w:t>
      </w:r>
      <w:r w:rsidR="00A236B6" w:rsidRPr="00674681">
        <w:rPr>
          <w:rFonts w:ascii="Times New Roman" w:hAnsi="Times New Roman" w:cs="Times New Roman"/>
          <w:b/>
        </w:rPr>
        <w:t xml:space="preserve"> </w:t>
      </w:r>
      <w:r w:rsidRPr="00674681">
        <w:rPr>
          <w:rFonts w:ascii="Times New Roman" w:hAnsi="Times New Roman" w:cs="Times New Roman"/>
        </w:rPr>
        <w:t xml:space="preserve">), że proponowany przez niego sprzęt spełnia wszystkie wymagania /parametry określone przez Zamawiającego w </w:t>
      </w:r>
      <w:r w:rsidR="00540C04">
        <w:rPr>
          <w:rFonts w:ascii="Times New Roman" w:hAnsi="Times New Roman" w:cs="Times New Roman"/>
        </w:rPr>
        <w:t xml:space="preserve">OPZ </w:t>
      </w:r>
      <w:r w:rsidRPr="00674681">
        <w:rPr>
          <w:rFonts w:ascii="Times New Roman" w:hAnsi="Times New Roman" w:cs="Times New Roman"/>
        </w:rPr>
        <w:t xml:space="preserve"> do Specyfikacji Warunków Zamówienia.</w:t>
      </w:r>
    </w:p>
    <w:p w:rsidR="00563907" w:rsidRPr="00674681" w:rsidRDefault="00563907" w:rsidP="004D4F3F">
      <w:pPr>
        <w:pStyle w:val="Akapitzlist"/>
        <w:numPr>
          <w:ilvl w:val="0"/>
          <w:numId w:val="44"/>
        </w:numPr>
        <w:spacing w:after="200" w:line="276" w:lineRule="auto"/>
        <w:jc w:val="both"/>
        <w:rPr>
          <w:rFonts w:ascii="Times New Roman" w:hAnsi="Times New Roman" w:cs="Times New Roman"/>
          <w:b/>
        </w:rPr>
      </w:pPr>
      <w:r w:rsidRPr="00674681">
        <w:rPr>
          <w:rFonts w:ascii="Times New Roman" w:hAnsi="Times New Roman" w:cs="Times New Roman"/>
        </w:rPr>
        <w:t>oświadczenie wystawione przez Producenta, że jest autoryzowanym przedstawicielem Producenta oferowanego analizatora.</w:t>
      </w:r>
    </w:p>
    <w:p w:rsidR="00BD71BA" w:rsidRPr="00674681" w:rsidRDefault="00C12B11" w:rsidP="004D4F3F">
      <w:pPr>
        <w:pStyle w:val="Akapitzlist"/>
        <w:numPr>
          <w:ilvl w:val="0"/>
          <w:numId w:val="44"/>
        </w:numPr>
        <w:spacing w:after="200" w:line="276" w:lineRule="auto"/>
        <w:jc w:val="both"/>
        <w:rPr>
          <w:rFonts w:ascii="Times New Roman" w:hAnsi="Times New Roman" w:cs="Times New Roman"/>
        </w:rPr>
      </w:pPr>
      <w:r w:rsidRPr="00674681">
        <w:rPr>
          <w:rFonts w:ascii="Times New Roman" w:hAnsi="Times New Roman" w:cs="Times New Roman"/>
        </w:rPr>
        <w:t xml:space="preserve">oświadczenie, że uruchomienia sprzętu dokona autoryzowany serwis Producenta </w:t>
      </w:r>
      <w:r w:rsidRPr="00674681">
        <w:rPr>
          <w:rFonts w:ascii="Times New Roman" w:hAnsi="Times New Roman" w:cs="Times New Roman"/>
          <w:b/>
        </w:rPr>
        <w:t xml:space="preserve">(wzór oświadczenia </w:t>
      </w:r>
      <w:r w:rsidR="00B52851" w:rsidRPr="00674681">
        <w:rPr>
          <w:rFonts w:ascii="Times New Roman" w:hAnsi="Times New Roman" w:cs="Times New Roman"/>
          <w:b/>
        </w:rPr>
        <w:t xml:space="preserve">załącznik nr </w:t>
      </w:r>
      <w:r w:rsidR="00EB502F">
        <w:rPr>
          <w:rFonts w:ascii="Times New Roman" w:hAnsi="Times New Roman" w:cs="Times New Roman"/>
          <w:b/>
        </w:rPr>
        <w:t>8</w:t>
      </w:r>
      <w:r w:rsidR="00004660">
        <w:rPr>
          <w:rFonts w:ascii="Times New Roman" w:hAnsi="Times New Roman" w:cs="Times New Roman"/>
          <w:b/>
        </w:rPr>
        <w:t xml:space="preserve"> do SWZ </w:t>
      </w:r>
      <w:r w:rsidRPr="00674681">
        <w:rPr>
          <w:rFonts w:ascii="Times New Roman" w:hAnsi="Times New Roman" w:cs="Times New Roman"/>
          <w:b/>
        </w:rPr>
        <w:t>).</w:t>
      </w:r>
    </w:p>
    <w:p w:rsidR="00C12B11" w:rsidRPr="00674681" w:rsidRDefault="00C12B11" w:rsidP="004D4F3F">
      <w:pPr>
        <w:pStyle w:val="Akapitzlist"/>
        <w:numPr>
          <w:ilvl w:val="0"/>
          <w:numId w:val="44"/>
        </w:numPr>
        <w:spacing w:after="200" w:line="276" w:lineRule="auto"/>
        <w:jc w:val="both"/>
        <w:rPr>
          <w:rFonts w:ascii="Times New Roman" w:hAnsi="Times New Roman" w:cs="Times New Roman"/>
        </w:rPr>
      </w:pPr>
      <w:r w:rsidRPr="00674681">
        <w:rPr>
          <w:rFonts w:ascii="Times New Roman" w:hAnsi="Times New Roman" w:cs="Times New Roman"/>
        </w:rPr>
        <w:lastRenderedPageBreak/>
        <w:t>certyfikat zgodności CE świadczący o zgodności dostarczonego sprzętu  z europejskimi warunkami bezpieczeństwa.</w:t>
      </w:r>
    </w:p>
    <w:p w:rsidR="000560CE" w:rsidRPr="00674681" w:rsidRDefault="000560CE" w:rsidP="004D4F3F">
      <w:pPr>
        <w:pStyle w:val="Akapitzlist"/>
        <w:numPr>
          <w:ilvl w:val="0"/>
          <w:numId w:val="44"/>
        </w:numPr>
        <w:spacing w:after="200" w:line="276" w:lineRule="auto"/>
        <w:jc w:val="both"/>
        <w:rPr>
          <w:rFonts w:ascii="Times New Roman" w:hAnsi="Times New Roman" w:cs="Times New Roman"/>
        </w:rPr>
      </w:pPr>
      <w:bookmarkStart w:id="2" w:name="_Hlk145493598"/>
      <w:r w:rsidRPr="00674681">
        <w:rPr>
          <w:rFonts w:ascii="Times New Roman" w:eastAsia="Calibri" w:hAnsi="Times New Roman" w:cs="Times New Roman"/>
        </w:rPr>
        <w:t xml:space="preserve">oświadczenie, że Producent dostarczonego sprzętu posiada autoryzowany serwis gwarancyjny i pogwarancyjny z siedzibą w Polsce. W oświadczeniu Wykonawca musi podać nazwę, adres oraz numer telefonu do autoryzowanego serwisu </w:t>
      </w:r>
      <w:r w:rsidRPr="00674681">
        <w:rPr>
          <w:rFonts w:ascii="Times New Roman" w:eastAsia="Calibri" w:hAnsi="Times New Roman" w:cs="Times New Roman"/>
          <w:b/>
        </w:rPr>
        <w:t xml:space="preserve">(wzór oświadczenia </w:t>
      </w:r>
      <w:r w:rsidR="006E46E0" w:rsidRPr="00674681">
        <w:rPr>
          <w:rFonts w:ascii="Times New Roman" w:eastAsia="Calibri" w:hAnsi="Times New Roman" w:cs="Times New Roman"/>
          <w:b/>
        </w:rPr>
        <w:t xml:space="preserve">załącznik nr </w:t>
      </w:r>
      <w:r w:rsidR="00EB502F">
        <w:rPr>
          <w:rFonts w:ascii="Times New Roman" w:eastAsia="Calibri" w:hAnsi="Times New Roman" w:cs="Times New Roman"/>
          <w:b/>
        </w:rPr>
        <w:t>9</w:t>
      </w:r>
      <w:r w:rsidR="00004660">
        <w:rPr>
          <w:rFonts w:ascii="Times New Roman" w:eastAsia="Calibri" w:hAnsi="Times New Roman" w:cs="Times New Roman"/>
          <w:b/>
        </w:rPr>
        <w:t xml:space="preserve"> do SWZ </w:t>
      </w:r>
      <w:r w:rsidRPr="00674681">
        <w:rPr>
          <w:rFonts w:ascii="Times New Roman" w:eastAsia="Calibri" w:hAnsi="Times New Roman" w:cs="Times New Roman"/>
          <w:b/>
        </w:rPr>
        <w:t>).</w:t>
      </w:r>
    </w:p>
    <w:p w:rsidR="000560CE" w:rsidRPr="00674681" w:rsidRDefault="000560CE" w:rsidP="004D4F3F">
      <w:pPr>
        <w:pStyle w:val="Akapitzlist"/>
        <w:numPr>
          <w:ilvl w:val="0"/>
          <w:numId w:val="44"/>
        </w:numPr>
        <w:spacing w:after="200" w:line="276" w:lineRule="auto"/>
        <w:jc w:val="both"/>
        <w:rPr>
          <w:rFonts w:ascii="Times New Roman" w:hAnsi="Times New Roman" w:cs="Times New Roman"/>
        </w:rPr>
      </w:pPr>
      <w:r w:rsidRPr="00674681">
        <w:rPr>
          <w:rFonts w:ascii="Times New Roman" w:eastAsia="Calibri" w:hAnsi="Times New Roman" w:cs="Times New Roman"/>
        </w:rPr>
        <w:t xml:space="preserve">oświadczenie, że gwarantuje dostępność części zamiennych przez okres minimum 10 lat od daty zakupu sprzętu </w:t>
      </w:r>
      <w:r w:rsidRPr="00674681">
        <w:rPr>
          <w:rFonts w:ascii="Times New Roman" w:eastAsia="Calibri" w:hAnsi="Times New Roman" w:cs="Times New Roman"/>
          <w:b/>
        </w:rPr>
        <w:t xml:space="preserve">(wzór oświadczenia </w:t>
      </w:r>
      <w:r w:rsidR="006E46E0" w:rsidRPr="00674681">
        <w:rPr>
          <w:rFonts w:ascii="Times New Roman" w:eastAsia="Calibri" w:hAnsi="Times New Roman" w:cs="Times New Roman"/>
          <w:b/>
        </w:rPr>
        <w:t>załącznik nr 1</w:t>
      </w:r>
      <w:r w:rsidR="00EB502F">
        <w:rPr>
          <w:rFonts w:ascii="Times New Roman" w:eastAsia="Calibri" w:hAnsi="Times New Roman" w:cs="Times New Roman"/>
          <w:b/>
        </w:rPr>
        <w:t>0</w:t>
      </w:r>
      <w:r w:rsidR="00004660">
        <w:rPr>
          <w:rFonts w:ascii="Times New Roman" w:eastAsia="Calibri" w:hAnsi="Times New Roman" w:cs="Times New Roman"/>
          <w:b/>
        </w:rPr>
        <w:t xml:space="preserve"> do SWZ </w:t>
      </w:r>
      <w:r w:rsidRPr="00674681">
        <w:rPr>
          <w:rFonts w:ascii="Times New Roman" w:eastAsia="Calibri" w:hAnsi="Times New Roman" w:cs="Times New Roman"/>
          <w:b/>
        </w:rPr>
        <w:t>).</w:t>
      </w:r>
    </w:p>
    <w:bookmarkEnd w:id="2"/>
    <w:p w:rsidR="00F00109" w:rsidRPr="00BA735B" w:rsidRDefault="00F00109" w:rsidP="00F00109">
      <w:pPr>
        <w:spacing w:after="0" w:line="276" w:lineRule="auto"/>
        <w:jc w:val="both"/>
        <w:rPr>
          <w:rFonts w:ascii="Times New Roman" w:hAnsi="Times New Roman" w:cs="Times New Roman"/>
          <w:color w:val="000000" w:themeColor="text1"/>
        </w:rPr>
      </w:pPr>
    </w:p>
    <w:p w:rsidR="00344ED6" w:rsidRPr="00344ED6" w:rsidRDefault="00344ED6" w:rsidP="00BA4DCF">
      <w:pPr>
        <w:pStyle w:val="Akapitzlist"/>
        <w:ind w:left="360"/>
        <w:jc w:val="both"/>
        <w:rPr>
          <w:rFonts w:ascii="Times New Roman" w:eastAsia="Calibri" w:hAnsi="Times New Roman" w:cs="Times New Roman"/>
        </w:rPr>
      </w:pPr>
      <w:r w:rsidRPr="00344ED6">
        <w:rPr>
          <w:rFonts w:ascii="Times New Roman" w:eastAsia="Calibri" w:hAnsi="Times New Roman" w:cs="Times New Roman"/>
        </w:rPr>
        <w:t>Jeżeli wykonawca nie złoży przedmiotowych środków dowodowych</w:t>
      </w:r>
      <w:r>
        <w:rPr>
          <w:rFonts w:ascii="Times New Roman" w:eastAsia="Calibri" w:hAnsi="Times New Roman" w:cs="Times New Roman"/>
        </w:rPr>
        <w:t xml:space="preserve"> wskazanych w pkt. </w:t>
      </w:r>
      <w:r w:rsidR="001D380C">
        <w:rPr>
          <w:rFonts w:ascii="Times New Roman" w:eastAsia="Calibri" w:hAnsi="Times New Roman" w:cs="Times New Roman"/>
        </w:rPr>
        <w:t>1</w:t>
      </w:r>
      <w:r w:rsidRPr="00344ED6">
        <w:rPr>
          <w:rFonts w:ascii="Times New Roman" w:eastAsia="Calibri" w:hAnsi="Times New Roman" w:cs="Times New Roman"/>
        </w:rPr>
        <w:t xml:space="preserve"> wraz z</w:t>
      </w:r>
      <w:r>
        <w:rPr>
          <w:rFonts w:ascii="Times New Roman" w:eastAsia="Calibri" w:hAnsi="Times New Roman" w:cs="Times New Roman"/>
        </w:rPr>
        <w:t> </w:t>
      </w:r>
      <w:r w:rsidRPr="00344ED6">
        <w:rPr>
          <w:rFonts w:ascii="Times New Roman" w:eastAsia="Calibri" w:hAnsi="Times New Roman" w:cs="Times New Roman"/>
        </w:rPr>
        <w:t xml:space="preserve">ofertą lub złożone przedmiotowe środki dowodowe </w:t>
      </w:r>
      <w:r>
        <w:rPr>
          <w:rFonts w:ascii="Times New Roman" w:eastAsia="Calibri" w:hAnsi="Times New Roman" w:cs="Times New Roman"/>
        </w:rPr>
        <w:t xml:space="preserve">wskazane w pkt. </w:t>
      </w:r>
      <w:r w:rsidR="00B63750">
        <w:rPr>
          <w:rFonts w:ascii="Times New Roman" w:eastAsia="Calibri" w:hAnsi="Times New Roman" w:cs="Times New Roman"/>
        </w:rPr>
        <w:t>1</w:t>
      </w:r>
      <w:r w:rsidR="00302B3C">
        <w:rPr>
          <w:rFonts w:ascii="Times New Roman" w:eastAsia="Calibri" w:hAnsi="Times New Roman" w:cs="Times New Roman"/>
        </w:rPr>
        <w:t xml:space="preserve"> </w:t>
      </w:r>
      <w:r w:rsidRPr="00344ED6">
        <w:rPr>
          <w:rFonts w:ascii="Times New Roman" w:eastAsia="Calibri" w:hAnsi="Times New Roman" w:cs="Times New Roman"/>
        </w:rPr>
        <w:t>będą niekompletne, zamawiający wezwie wykonawcę do ich złożenia lub uzupełnienia w wyznaczonym terminie. Zamawiający będzie zobowiązany w</w:t>
      </w:r>
      <w:r>
        <w:rPr>
          <w:rFonts w:ascii="Times New Roman" w:eastAsia="Calibri" w:hAnsi="Times New Roman" w:cs="Times New Roman"/>
        </w:rPr>
        <w:t xml:space="preserve"> </w:t>
      </w:r>
      <w:r w:rsidRPr="00344ED6">
        <w:rPr>
          <w:rFonts w:ascii="Times New Roman" w:eastAsia="Calibri" w:hAnsi="Times New Roman" w:cs="Times New Roman"/>
        </w:rPr>
        <w:t>przedmiocie tego uzupełnienia wyłącznie do zażądania od wykonawcy:</w:t>
      </w:r>
    </w:p>
    <w:p w:rsidR="00344ED6" w:rsidRPr="00F83A1A" w:rsidRDefault="00955293" w:rsidP="00955293">
      <w:pPr>
        <w:pStyle w:val="Akapitzlist"/>
        <w:spacing w:after="0" w:line="276" w:lineRule="auto"/>
        <w:ind w:left="709"/>
        <w:jc w:val="both"/>
        <w:rPr>
          <w:rFonts w:ascii="Times New Roman" w:eastAsia="Calibri" w:hAnsi="Times New Roman" w:cs="Times New Roman"/>
        </w:rPr>
      </w:pPr>
      <w:r>
        <w:rPr>
          <w:rFonts w:ascii="Times New Roman" w:eastAsia="Calibri" w:hAnsi="Times New Roman" w:cs="Times New Roman"/>
        </w:rPr>
        <w:t xml:space="preserve">- </w:t>
      </w:r>
      <w:r w:rsidR="00344ED6" w:rsidRPr="00F83A1A">
        <w:rPr>
          <w:rFonts w:ascii="Times New Roman" w:eastAsia="Calibri" w:hAnsi="Times New Roman" w:cs="Times New Roman"/>
        </w:rPr>
        <w:t xml:space="preserve">złożenia przedmiotowego środka dowodowego, który nie został złożony, </w:t>
      </w:r>
    </w:p>
    <w:p w:rsidR="00344ED6" w:rsidRPr="004078DC" w:rsidRDefault="00955293" w:rsidP="00955293">
      <w:pPr>
        <w:pStyle w:val="Akapitzlist"/>
        <w:spacing w:after="0" w:line="276" w:lineRule="auto"/>
        <w:ind w:left="709"/>
        <w:jc w:val="both"/>
        <w:rPr>
          <w:rFonts w:ascii="Times New Roman" w:eastAsia="Calibri" w:hAnsi="Times New Roman" w:cs="Times New Roman"/>
        </w:rPr>
      </w:pPr>
      <w:r>
        <w:rPr>
          <w:rFonts w:ascii="Times New Roman" w:eastAsia="Calibri" w:hAnsi="Times New Roman" w:cs="Times New Roman"/>
        </w:rPr>
        <w:t xml:space="preserve">- </w:t>
      </w:r>
      <w:r w:rsidR="00344ED6" w:rsidRPr="00F83A1A">
        <w:rPr>
          <w:rFonts w:ascii="Times New Roman" w:eastAsia="Calibri" w:hAnsi="Times New Roman" w:cs="Times New Roman"/>
        </w:rPr>
        <w:t>uzupełnienia części złożonego dokumentu o brakującą (niezłożoną) część</w:t>
      </w:r>
    </w:p>
    <w:p w:rsidR="008B6BEE" w:rsidRPr="00C93A48" w:rsidRDefault="008B6BEE" w:rsidP="004D4F3F">
      <w:pPr>
        <w:numPr>
          <w:ilvl w:val="0"/>
          <w:numId w:val="41"/>
        </w:numPr>
        <w:spacing w:after="0" w:line="276" w:lineRule="auto"/>
        <w:jc w:val="both"/>
        <w:rPr>
          <w:rFonts w:ascii="Times New Roman" w:hAnsi="Times New Roman" w:cs="Times New Roman"/>
          <w:b/>
          <w:bCs/>
          <w:color w:val="0070C0"/>
        </w:rPr>
      </w:pPr>
      <w:r w:rsidRPr="00C93A48">
        <w:rPr>
          <w:rFonts w:ascii="Times New Roman" w:hAnsi="Times New Roman" w:cs="Times New Roman"/>
          <w:b/>
          <w:color w:val="0070C0"/>
          <w:u w:val="single"/>
        </w:rPr>
        <w:t>Przedmiotowe środki dowodowe</w:t>
      </w:r>
      <w:r w:rsidRPr="00C93A48">
        <w:rPr>
          <w:rFonts w:ascii="Times New Roman" w:hAnsi="Times New Roman" w:cs="Times New Roman"/>
          <w:b/>
          <w:color w:val="0070C0"/>
        </w:rPr>
        <w:t xml:space="preserve"> sporządzone w języku obcym przekazuje się wraz z tłumaczeniem na język polski.</w:t>
      </w:r>
    </w:p>
    <w:p w:rsidR="008B6BEE" w:rsidRPr="008B6BEE" w:rsidRDefault="008B6BEE" w:rsidP="004D4F3F">
      <w:pPr>
        <w:numPr>
          <w:ilvl w:val="0"/>
          <w:numId w:val="41"/>
        </w:numPr>
        <w:spacing w:after="0" w:line="276" w:lineRule="auto"/>
        <w:jc w:val="both"/>
        <w:rPr>
          <w:rFonts w:ascii="Times New Roman" w:hAnsi="Times New Roman" w:cs="Times New Roman"/>
          <w:b/>
          <w:color w:val="000000" w:themeColor="text1"/>
        </w:rPr>
      </w:pPr>
      <w:r w:rsidRPr="008B6BEE">
        <w:rPr>
          <w:rFonts w:ascii="Times New Roman" w:hAnsi="Times New Roman" w:cs="Times New Roman"/>
          <w:b/>
          <w:color w:val="000000" w:themeColor="text1"/>
          <w:u w:val="single"/>
        </w:rPr>
        <w:t>Przedmiotowe środki dowodowe</w:t>
      </w:r>
      <w:r w:rsidRPr="008B6BEE">
        <w:rPr>
          <w:rFonts w:ascii="Times New Roman" w:hAnsi="Times New Roman" w:cs="Times New Roman"/>
          <w:b/>
          <w:color w:val="000000" w:themeColor="text1"/>
        </w:rPr>
        <w:t xml:space="preserve"> oraz inne dokumenty lub oświadczenia, o których mowa </w:t>
      </w:r>
      <w:r w:rsidRPr="008B6BEE">
        <w:rPr>
          <w:rFonts w:ascii="Times New Roman" w:hAnsi="Times New Roman" w:cs="Times New Roman"/>
          <w:b/>
          <w:color w:val="000000" w:themeColor="text1"/>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rsidR="008B6BEE" w:rsidRPr="008B6BEE" w:rsidRDefault="008B6BEE" w:rsidP="004D4F3F">
      <w:pPr>
        <w:numPr>
          <w:ilvl w:val="0"/>
          <w:numId w:val="41"/>
        </w:numPr>
        <w:spacing w:after="0" w:line="276" w:lineRule="auto"/>
        <w:jc w:val="both"/>
        <w:rPr>
          <w:rFonts w:ascii="Times New Roman" w:hAnsi="Times New Roman" w:cs="Times New Roman"/>
          <w:b/>
          <w:color w:val="000000" w:themeColor="text1"/>
          <w:u w:val="single"/>
        </w:rPr>
      </w:pPr>
      <w:r w:rsidRPr="008B6BEE">
        <w:rPr>
          <w:rFonts w:ascii="Times New Roman" w:hAnsi="Times New Roman" w:cs="Times New Roman"/>
          <w:b/>
          <w:color w:val="000000" w:themeColor="text1"/>
          <w:u w:val="single"/>
        </w:rPr>
        <w:t>Jeżeli przedmiotowy środek dowodowy</w:t>
      </w:r>
      <w:r w:rsidRPr="008B6BEE">
        <w:rPr>
          <w:rFonts w:ascii="Times New Roman" w:hAnsi="Times New Roman" w:cs="Times New Roman"/>
          <w:color w:val="000000" w:themeColor="text1"/>
          <w:u w:val="single"/>
        </w:rPr>
        <w:t xml:space="preserve"> </w:t>
      </w:r>
      <w:r w:rsidRPr="008B6BEE">
        <w:rPr>
          <w:rFonts w:ascii="Times New Roman" w:hAnsi="Times New Roman" w:cs="Times New Roman"/>
          <w:b/>
          <w:color w:val="000000" w:themeColor="text1"/>
          <w:u w:val="single"/>
        </w:rPr>
        <w:t>oraz inny dokument lub oświadczenie został sporządzony jako dokument elektroniczny oraz wystawiony przez upoważnione podmioty:</w:t>
      </w:r>
    </w:p>
    <w:p w:rsidR="003B53DF" w:rsidRDefault="008B6BEE" w:rsidP="00BD2CC8">
      <w:pPr>
        <w:numPr>
          <w:ilvl w:val="0"/>
          <w:numId w:val="39"/>
        </w:numPr>
        <w:spacing w:after="0" w:line="276" w:lineRule="auto"/>
        <w:jc w:val="both"/>
        <w:rPr>
          <w:rFonts w:ascii="Times New Roman" w:hAnsi="Times New Roman" w:cs="Times New Roman"/>
          <w:color w:val="000000" w:themeColor="text1"/>
        </w:rPr>
      </w:pPr>
      <w:r w:rsidRPr="008B6BEE">
        <w:rPr>
          <w:rFonts w:ascii="Times New Roman" w:hAnsi="Times New Roman" w:cs="Times New Roman"/>
          <w:color w:val="000000" w:themeColor="text1"/>
        </w:rPr>
        <w:t>przekazuje się ten dokument</w:t>
      </w:r>
    </w:p>
    <w:p w:rsidR="008B6BEE" w:rsidRPr="003B53DF" w:rsidRDefault="008B6BEE" w:rsidP="003B53DF">
      <w:pPr>
        <w:spacing w:after="0" w:line="276" w:lineRule="auto"/>
        <w:ind w:left="360"/>
        <w:jc w:val="both"/>
        <w:rPr>
          <w:rFonts w:ascii="Times New Roman" w:hAnsi="Times New Roman" w:cs="Times New Roman"/>
          <w:color w:val="000000" w:themeColor="text1"/>
        </w:rPr>
      </w:pPr>
      <w:r w:rsidRPr="003B53DF">
        <w:rPr>
          <w:rFonts w:ascii="Times New Roman" w:hAnsi="Times New Roman" w:cs="Times New Roman"/>
          <w:color w:val="000000" w:themeColor="text1"/>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rsidR="008B6BEE" w:rsidRPr="008B6BEE" w:rsidRDefault="008B6BEE" w:rsidP="004D4F3F">
      <w:pPr>
        <w:numPr>
          <w:ilvl w:val="0"/>
          <w:numId w:val="41"/>
        </w:numPr>
        <w:spacing w:after="0" w:line="276" w:lineRule="auto"/>
        <w:jc w:val="both"/>
        <w:rPr>
          <w:rFonts w:ascii="Times New Roman" w:hAnsi="Times New Roman" w:cs="Times New Roman"/>
          <w:b/>
          <w:color w:val="000000" w:themeColor="text1"/>
        </w:rPr>
      </w:pPr>
      <w:r w:rsidRPr="008B6BEE">
        <w:rPr>
          <w:rFonts w:ascii="Times New Roman" w:hAnsi="Times New Roman" w:cs="Times New Roman"/>
          <w:b/>
          <w:color w:val="000000" w:themeColor="text1"/>
        </w:rPr>
        <w:t>Jeżeli przedmiotowy środek dowodowy oraz inny dokument lub oświadczenie zostały sporządzone jako dokument w postaci papierowej i opatrzone własnoręcznym podpisem, przekazuje się cyfrowe odwzorowanie tego dokumentu (tj. skan) opatrzone kwalifikowanym podpisem elektronicznym, podpisem zaufanym lub elektronicznym podpisem osobistym.</w:t>
      </w:r>
    </w:p>
    <w:p w:rsidR="008B6BEE" w:rsidRPr="008B6BEE" w:rsidRDefault="008B6BEE" w:rsidP="004D4F3F">
      <w:pPr>
        <w:numPr>
          <w:ilvl w:val="0"/>
          <w:numId w:val="41"/>
        </w:numPr>
        <w:spacing w:after="0" w:line="276" w:lineRule="auto"/>
        <w:jc w:val="both"/>
        <w:rPr>
          <w:rFonts w:ascii="Times New Roman" w:hAnsi="Times New Roman" w:cs="Times New Roman"/>
          <w:bCs/>
          <w:color w:val="000000" w:themeColor="text1"/>
        </w:rPr>
      </w:pPr>
      <w:r w:rsidRPr="008B6BEE">
        <w:rPr>
          <w:rFonts w:ascii="Times New Roman" w:hAnsi="Times New Roman" w:cs="Times New Roman"/>
          <w:color w:val="000000" w:themeColor="text1"/>
        </w:rPr>
        <w:t>Poświadczenia zgodności cyfrowego odwzorowania z dokumentem w postaci papierowej dokonuje odpowiednio wykonawca, wykonawca wspólnie ubiegający się o udzielenie zamówienia lub notariusz.</w:t>
      </w:r>
    </w:p>
    <w:p w:rsidR="008B6BEE" w:rsidRPr="008B6BEE" w:rsidRDefault="008B6BEE" w:rsidP="004D4F3F">
      <w:pPr>
        <w:numPr>
          <w:ilvl w:val="0"/>
          <w:numId w:val="41"/>
        </w:numPr>
        <w:spacing w:after="0" w:line="276" w:lineRule="auto"/>
        <w:jc w:val="both"/>
        <w:rPr>
          <w:rFonts w:ascii="Times New Roman" w:hAnsi="Times New Roman" w:cs="Times New Roman"/>
          <w:color w:val="000000" w:themeColor="text1"/>
        </w:rPr>
      </w:pPr>
      <w:r w:rsidRPr="008B6BEE">
        <w:rPr>
          <w:rFonts w:ascii="Times New Roman" w:hAnsi="Times New Roman" w:cs="Times New Roman"/>
          <w:color w:val="000000" w:themeColor="text1"/>
        </w:rPr>
        <w:t>Jeżeli przedmiotowy środek dowodowy oraz inny dokument lub oświadczenie zostały sporządzone jako dokumenty elektroniczne oraz wystawione/sporządzone przez wykonawcę, wykonawców wspólnie ubiegających się o udzielenie zamówienia , podmiot udostępniający zasoby na zasadach określonych w art. 118 Pzp lub podwykonawcę niebędącego podmiotem udostępniającym zasoby:</w:t>
      </w:r>
    </w:p>
    <w:p w:rsidR="008B6BEE" w:rsidRDefault="008B6BEE" w:rsidP="00BD2CC8">
      <w:pPr>
        <w:numPr>
          <w:ilvl w:val="0"/>
          <w:numId w:val="39"/>
        </w:numPr>
        <w:spacing w:after="0" w:line="276" w:lineRule="auto"/>
        <w:jc w:val="both"/>
        <w:rPr>
          <w:rFonts w:ascii="Times New Roman" w:hAnsi="Times New Roman" w:cs="Times New Roman"/>
          <w:color w:val="000000" w:themeColor="text1"/>
        </w:rPr>
      </w:pPr>
      <w:r w:rsidRPr="008B6BEE">
        <w:rPr>
          <w:rFonts w:ascii="Times New Roman" w:hAnsi="Times New Roman" w:cs="Times New Roman"/>
          <w:color w:val="000000" w:themeColor="text1"/>
        </w:rPr>
        <w:t>dokumenty te przekazuje się w postaci elektronicznej i opatruje się kwalifikowanym podpisem elektronicznym, podpisem zaufanym lub elektronicznym podpisem osobistym.</w:t>
      </w:r>
    </w:p>
    <w:p w:rsidR="00033E80" w:rsidRPr="008B6BEE" w:rsidRDefault="00033E80" w:rsidP="00033E80">
      <w:pPr>
        <w:spacing w:after="0" w:line="276" w:lineRule="auto"/>
        <w:ind w:left="720"/>
        <w:jc w:val="both"/>
        <w:rPr>
          <w:rFonts w:ascii="Times New Roman" w:hAnsi="Times New Roman" w:cs="Times New Roman"/>
          <w:color w:val="000000" w:themeColor="text1"/>
        </w:rPr>
      </w:pPr>
    </w:p>
    <w:p w:rsidR="00E735CF" w:rsidRPr="00E735CF" w:rsidRDefault="00E735CF" w:rsidP="00E735CF">
      <w:pPr>
        <w:numPr>
          <w:ilvl w:val="0"/>
          <w:numId w:val="2"/>
        </w:numPr>
        <w:spacing w:after="0" w:line="276" w:lineRule="auto"/>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lastRenderedPageBreak/>
        <w:t>Termin wykonania</w:t>
      </w:r>
      <w:r w:rsidR="005A6D60">
        <w:rPr>
          <w:rFonts w:ascii="Times New Roman" w:hAnsi="Times New Roman" w:cs="Times New Roman"/>
          <w:b/>
          <w:color w:val="000000" w:themeColor="text1"/>
        </w:rPr>
        <w:t xml:space="preserve"> zamówienia</w:t>
      </w:r>
    </w:p>
    <w:p w:rsidR="005D1242" w:rsidRDefault="005D1242" w:rsidP="00044230">
      <w:pPr>
        <w:spacing w:after="0" w:line="276" w:lineRule="auto"/>
        <w:jc w:val="both"/>
        <w:rPr>
          <w:rFonts w:ascii="Times New Roman" w:hAnsi="Times New Roman" w:cs="Times New Roman"/>
        </w:rPr>
      </w:pPr>
    </w:p>
    <w:p w:rsidR="00044230" w:rsidRDefault="00044230" w:rsidP="00044230">
      <w:pPr>
        <w:spacing w:after="0" w:line="276" w:lineRule="auto"/>
        <w:jc w:val="both"/>
        <w:rPr>
          <w:rFonts w:ascii="Times New Roman" w:hAnsi="Times New Roman" w:cs="Times New Roman"/>
          <w:b/>
          <w:bCs/>
        </w:rPr>
      </w:pPr>
      <w:r w:rsidRPr="00A76EED">
        <w:rPr>
          <w:rFonts w:ascii="Times New Roman" w:hAnsi="Times New Roman" w:cs="Times New Roman"/>
        </w:rPr>
        <w:t xml:space="preserve">Termin </w:t>
      </w:r>
      <w:r w:rsidR="00033E80">
        <w:rPr>
          <w:rFonts w:ascii="Times New Roman" w:hAnsi="Times New Roman" w:cs="Times New Roman"/>
        </w:rPr>
        <w:t xml:space="preserve">obowiązywania umowy </w:t>
      </w:r>
      <w:r w:rsidR="00674681">
        <w:rPr>
          <w:rFonts w:ascii="Times New Roman" w:hAnsi="Times New Roman" w:cs="Times New Roman"/>
        </w:rPr>
        <w:t xml:space="preserve">– </w:t>
      </w:r>
      <w:r w:rsidR="00B86DE5">
        <w:rPr>
          <w:rFonts w:ascii="Times New Roman" w:hAnsi="Times New Roman" w:cs="Times New Roman"/>
        </w:rPr>
        <w:t xml:space="preserve"> </w:t>
      </w:r>
      <w:r w:rsidR="00B86DE5" w:rsidRPr="00B86DE5">
        <w:rPr>
          <w:rFonts w:ascii="Times New Roman" w:hAnsi="Times New Roman" w:cs="Times New Roman"/>
          <w:b/>
        </w:rPr>
        <w:t>do</w:t>
      </w:r>
      <w:r w:rsidR="00B86DE5">
        <w:rPr>
          <w:rFonts w:ascii="Times New Roman" w:hAnsi="Times New Roman" w:cs="Times New Roman"/>
        </w:rPr>
        <w:t xml:space="preserve"> </w:t>
      </w:r>
      <w:r w:rsidR="00674681" w:rsidRPr="00B86DE5">
        <w:rPr>
          <w:rFonts w:ascii="Times New Roman" w:hAnsi="Times New Roman" w:cs="Times New Roman"/>
          <w:b/>
        </w:rPr>
        <w:t>6 tygodni od dnia zawarcia umowy</w:t>
      </w:r>
      <w:r w:rsidR="00B86DE5" w:rsidRPr="00B86DE5">
        <w:rPr>
          <w:rFonts w:ascii="Times New Roman" w:hAnsi="Times New Roman" w:cs="Times New Roman"/>
          <w:b/>
        </w:rPr>
        <w:t>.</w:t>
      </w:r>
    </w:p>
    <w:p w:rsidR="00B60C62" w:rsidRDefault="00B60C62" w:rsidP="00B41678">
      <w:pPr>
        <w:spacing w:after="0" w:line="276" w:lineRule="auto"/>
        <w:jc w:val="both"/>
        <w:rPr>
          <w:rFonts w:ascii="Times New Roman" w:hAnsi="Times New Roman" w:cs="Times New Roman"/>
        </w:rPr>
      </w:pPr>
    </w:p>
    <w:p w:rsidR="00E735CF" w:rsidRPr="00E735CF" w:rsidRDefault="00E735CF" w:rsidP="00E735CF">
      <w:pPr>
        <w:numPr>
          <w:ilvl w:val="0"/>
          <w:numId w:val="2"/>
        </w:numPr>
        <w:spacing w:after="0" w:line="276" w:lineRule="auto"/>
        <w:contextualSpacing/>
        <w:jc w:val="both"/>
        <w:rPr>
          <w:rFonts w:ascii="Times New Roman" w:hAnsi="Times New Roman" w:cs="Times New Roman"/>
          <w:b/>
        </w:rPr>
      </w:pPr>
      <w:r w:rsidRPr="00E735CF">
        <w:rPr>
          <w:rFonts w:ascii="Times New Roman" w:hAnsi="Times New Roman" w:cs="Times New Roman"/>
          <w:b/>
        </w:rPr>
        <w:t>Projektowane postanowienia umowy w sprawie zamówienia, które zostaną wprowadzone do treści tej umowy</w:t>
      </w:r>
    </w:p>
    <w:p w:rsidR="005D1242" w:rsidRDefault="005D1242" w:rsidP="00E735CF">
      <w:pPr>
        <w:spacing w:after="0" w:line="276" w:lineRule="auto"/>
        <w:jc w:val="both"/>
        <w:rPr>
          <w:rFonts w:ascii="Times New Roman" w:hAnsi="Times New Roman" w:cs="Times New Roman"/>
        </w:rPr>
      </w:pPr>
    </w:p>
    <w:p w:rsidR="00E735CF" w:rsidRPr="0095148C" w:rsidRDefault="00E735CF" w:rsidP="00E735CF">
      <w:pPr>
        <w:spacing w:after="0" w:line="276" w:lineRule="auto"/>
        <w:jc w:val="both"/>
        <w:rPr>
          <w:rFonts w:ascii="Times New Roman" w:hAnsi="Times New Roman" w:cs="Times New Roman"/>
          <w:szCs w:val="24"/>
        </w:rPr>
      </w:pPr>
      <w:r w:rsidRPr="00E735CF">
        <w:rPr>
          <w:rFonts w:ascii="Times New Roman" w:hAnsi="Times New Roman" w:cs="Times New Roman"/>
        </w:rPr>
        <w:t xml:space="preserve">Projektowane postanowienia umowy w sprawie zamówienia, które zostaną wprowadzone do treści tej </w:t>
      </w:r>
      <w:r w:rsidRPr="0095148C">
        <w:rPr>
          <w:rFonts w:ascii="Times New Roman" w:hAnsi="Times New Roman" w:cs="Times New Roman"/>
          <w:szCs w:val="24"/>
        </w:rPr>
        <w:t>umowy</w:t>
      </w:r>
      <w:r w:rsidR="00367ED4" w:rsidRPr="0095148C">
        <w:rPr>
          <w:rFonts w:ascii="Times New Roman" w:hAnsi="Times New Roman" w:cs="Times New Roman"/>
          <w:szCs w:val="24"/>
        </w:rPr>
        <w:t xml:space="preserve">, określone zostały w </w:t>
      </w:r>
      <w:r w:rsidR="00367ED4" w:rsidRPr="0095148C">
        <w:rPr>
          <w:rFonts w:ascii="Times New Roman" w:hAnsi="Times New Roman" w:cs="Times New Roman"/>
          <w:color w:val="0070C0"/>
          <w:szCs w:val="24"/>
          <w:u w:val="single"/>
        </w:rPr>
        <w:t>Załącznik</w:t>
      </w:r>
      <w:r w:rsidR="00044230" w:rsidRPr="0095148C">
        <w:rPr>
          <w:rFonts w:ascii="Times New Roman" w:hAnsi="Times New Roman" w:cs="Times New Roman"/>
          <w:color w:val="0070C0"/>
          <w:szCs w:val="24"/>
          <w:u w:val="single"/>
        </w:rPr>
        <w:t>u</w:t>
      </w:r>
      <w:r w:rsidR="00367ED4" w:rsidRPr="0095148C">
        <w:rPr>
          <w:rFonts w:ascii="Times New Roman" w:hAnsi="Times New Roman" w:cs="Times New Roman"/>
          <w:color w:val="0070C0"/>
          <w:szCs w:val="24"/>
          <w:u w:val="single"/>
        </w:rPr>
        <w:t xml:space="preserve">  nr </w:t>
      </w:r>
      <w:r w:rsidR="00D57AC5">
        <w:rPr>
          <w:rFonts w:ascii="Times New Roman" w:hAnsi="Times New Roman" w:cs="Times New Roman"/>
          <w:color w:val="0070C0"/>
          <w:szCs w:val="24"/>
          <w:u w:val="single"/>
        </w:rPr>
        <w:t xml:space="preserve">2 </w:t>
      </w:r>
      <w:r w:rsidR="00367ED4" w:rsidRPr="0095148C">
        <w:rPr>
          <w:rFonts w:ascii="Times New Roman" w:hAnsi="Times New Roman" w:cs="Times New Roman"/>
          <w:color w:val="0070C0"/>
          <w:szCs w:val="24"/>
          <w:u w:val="single"/>
        </w:rPr>
        <w:t xml:space="preserve"> do SWZ</w:t>
      </w:r>
      <w:r w:rsidR="00367ED4" w:rsidRPr="0095148C">
        <w:rPr>
          <w:rFonts w:ascii="Times New Roman" w:hAnsi="Times New Roman" w:cs="Times New Roman"/>
          <w:color w:val="0070C0"/>
          <w:szCs w:val="24"/>
        </w:rPr>
        <w:t xml:space="preserve"> </w:t>
      </w:r>
      <w:r w:rsidR="00367ED4" w:rsidRPr="0095148C">
        <w:rPr>
          <w:rFonts w:ascii="Times New Roman" w:hAnsi="Times New Roman" w:cs="Times New Roman"/>
          <w:szCs w:val="24"/>
        </w:rPr>
        <w:t>– projek</w:t>
      </w:r>
      <w:r w:rsidR="00044230" w:rsidRPr="0095148C">
        <w:rPr>
          <w:rFonts w:ascii="Times New Roman" w:hAnsi="Times New Roman" w:cs="Times New Roman"/>
          <w:szCs w:val="24"/>
        </w:rPr>
        <w:t>cie</w:t>
      </w:r>
      <w:r w:rsidRPr="0095148C">
        <w:rPr>
          <w:rFonts w:ascii="Times New Roman" w:hAnsi="Times New Roman" w:cs="Times New Roman"/>
          <w:szCs w:val="24"/>
        </w:rPr>
        <w:t xml:space="preserve"> umowy </w:t>
      </w:r>
    </w:p>
    <w:p w:rsidR="00955293" w:rsidRPr="00F46235" w:rsidRDefault="00955293" w:rsidP="00EC7A7F">
      <w:pPr>
        <w:spacing w:after="0" w:line="276" w:lineRule="auto"/>
        <w:jc w:val="both"/>
        <w:rPr>
          <w:rFonts w:ascii="Times New Roman" w:eastAsia="Times New Roman" w:hAnsi="Times New Roman" w:cs="Times New Roman"/>
          <w:bCs/>
          <w:lang w:eastAsia="zh-CN"/>
        </w:rPr>
      </w:pPr>
    </w:p>
    <w:p w:rsidR="00E735CF" w:rsidRDefault="00E735CF" w:rsidP="00E735CF">
      <w:pPr>
        <w:numPr>
          <w:ilvl w:val="0"/>
          <w:numId w:val="2"/>
        </w:numPr>
        <w:spacing w:after="0" w:line="276" w:lineRule="auto"/>
        <w:ind w:hanging="202"/>
        <w:contextualSpacing/>
        <w:jc w:val="both"/>
        <w:rPr>
          <w:rFonts w:ascii="Times New Roman" w:hAnsi="Times New Roman" w:cs="Times New Roman"/>
          <w:b/>
          <w:color w:val="000000" w:themeColor="text1"/>
        </w:rPr>
      </w:pPr>
      <w:r w:rsidRPr="00E735CF">
        <w:rPr>
          <w:rFonts w:ascii="Times New Roman" w:hAnsi="Times New Roman" w:cs="Times New Roman"/>
          <w:b/>
          <w:color w:val="000000" w:themeColor="text1"/>
        </w:rPr>
        <w:t xml:space="preserve">Informacje o środkach komunikacji elektronicznej, przy użyciu których Zamawiający będzie komunikował się z Wykonawcami, oraz informacje o wymaganiach technicznych </w:t>
      </w:r>
      <w:r w:rsidRPr="00E735CF">
        <w:rPr>
          <w:rFonts w:ascii="Times New Roman" w:hAnsi="Times New Roman" w:cs="Times New Roman"/>
          <w:b/>
          <w:color w:val="000000" w:themeColor="text1"/>
        </w:rPr>
        <w:br/>
        <w:t>i organizacyjnych sporządzenia, wysłania i odbierania korespondencji elektronicznej</w:t>
      </w:r>
    </w:p>
    <w:p w:rsidR="005D1242" w:rsidRDefault="005D1242" w:rsidP="005D1242">
      <w:pPr>
        <w:spacing w:after="0" w:line="276" w:lineRule="auto"/>
        <w:contextualSpacing/>
        <w:jc w:val="both"/>
        <w:rPr>
          <w:rFonts w:ascii="Times New Roman" w:hAnsi="Times New Roman" w:cs="Times New Roman"/>
          <w:b/>
          <w:color w:val="000000" w:themeColor="text1"/>
        </w:rPr>
      </w:pPr>
    </w:p>
    <w:p w:rsidR="00E735CF" w:rsidRPr="00C608BB" w:rsidRDefault="00E735CF" w:rsidP="00E735CF">
      <w:pPr>
        <w:numPr>
          <w:ilvl w:val="0"/>
          <w:numId w:val="12"/>
        </w:numPr>
        <w:autoSpaceDE w:val="0"/>
        <w:autoSpaceDN w:val="0"/>
        <w:adjustRightInd w:val="0"/>
        <w:spacing w:after="0" w:line="276" w:lineRule="auto"/>
        <w:ind w:left="360"/>
        <w:contextualSpacing/>
        <w:jc w:val="both"/>
        <w:rPr>
          <w:rFonts w:ascii="Times New Roman" w:hAnsi="Times New Roman" w:cs="Times New Roman"/>
        </w:rPr>
      </w:pPr>
      <w:r w:rsidRPr="0095148C">
        <w:rPr>
          <w:rFonts w:ascii="Times New Roman" w:hAnsi="Times New Roman" w:cs="Times New Roman"/>
        </w:rPr>
        <w:t xml:space="preserve">Postępowanie prowadzone jest w języku polskim w formie elektronicznej za pośrednictwem </w:t>
      </w:r>
      <w:r w:rsidRPr="00C608BB">
        <w:rPr>
          <w:rFonts w:ascii="Times New Roman" w:hAnsi="Times New Roman" w:cs="Times New Roman"/>
          <w:b/>
          <w:bCs/>
        </w:rPr>
        <w:t>platformazakupowa.pl</w:t>
      </w:r>
      <w:r w:rsidR="0095148C" w:rsidRPr="00C608BB">
        <w:rPr>
          <w:rFonts w:ascii="Times New Roman" w:hAnsi="Times New Roman" w:cs="Times New Roman"/>
          <w:b/>
          <w:bCs/>
        </w:rPr>
        <w:t xml:space="preserve"> </w:t>
      </w:r>
      <w:r w:rsidRPr="00C608BB">
        <w:rPr>
          <w:rFonts w:ascii="Times New Roman" w:hAnsi="Times New Roman" w:cs="Times New Roman"/>
        </w:rPr>
        <w:t xml:space="preserve"> pod adresem: </w:t>
      </w:r>
      <w:hyperlink r:id="rId16" w:history="1">
        <w:r w:rsidR="0095148C" w:rsidRPr="00C608BB">
          <w:rPr>
            <w:rStyle w:val="Hipercze"/>
            <w:rFonts w:ascii="Times New Roman" w:hAnsi="Times New Roman" w:cs="Times New Roman"/>
            <w:b/>
            <w:bCs/>
            <w:u w:val="none"/>
          </w:rPr>
          <w:t>https://platformazakupowa.pl/pn/kwp_radom</w:t>
        </w:r>
      </w:hyperlink>
      <w:r w:rsidR="0095148C" w:rsidRPr="00C608BB">
        <w:rPr>
          <w:rFonts w:ascii="Times New Roman" w:hAnsi="Times New Roman" w:cs="Times New Roman"/>
        </w:rPr>
        <w:t xml:space="preserve"> </w:t>
      </w:r>
    </w:p>
    <w:p w:rsidR="00E735CF" w:rsidRPr="00E735CF" w:rsidRDefault="00E735CF" w:rsidP="00E735CF">
      <w:pPr>
        <w:numPr>
          <w:ilvl w:val="0"/>
          <w:numId w:val="12"/>
        </w:numPr>
        <w:autoSpaceDE w:val="0"/>
        <w:autoSpaceDN w:val="0"/>
        <w:adjustRightInd w:val="0"/>
        <w:spacing w:after="0" w:line="276" w:lineRule="auto"/>
        <w:ind w:left="360"/>
        <w:contextualSpacing/>
        <w:jc w:val="both"/>
        <w:rPr>
          <w:rFonts w:ascii="Times New Roman" w:hAnsi="Times New Roman" w:cs="Times New Roman"/>
          <w:bCs/>
          <w:color w:val="000000" w:themeColor="text1"/>
        </w:rPr>
      </w:pPr>
      <w:r w:rsidRPr="00C608BB">
        <w:rPr>
          <w:rFonts w:ascii="Times New Roman" w:hAnsi="Times New Roman" w:cs="Times New Roman"/>
        </w:rPr>
        <w:t xml:space="preserve">W postępowaniu o udzielenie zamówienia komunikacja między Zamawiającym </w:t>
      </w:r>
      <w:r w:rsidRPr="00C608BB">
        <w:rPr>
          <w:rFonts w:ascii="Times New Roman" w:hAnsi="Times New Roman" w:cs="Times New Roman"/>
        </w:rPr>
        <w:br/>
        <w:t xml:space="preserve">a Wykonawcami odbywa się drogą elektroniczną przy użyciu platformy zakupowej pod adresem: </w:t>
      </w:r>
      <w:hyperlink r:id="rId17" w:history="1">
        <w:r w:rsidR="0095148C" w:rsidRPr="00C608BB">
          <w:rPr>
            <w:rStyle w:val="Hipercze"/>
            <w:rFonts w:ascii="Times New Roman" w:hAnsi="Times New Roman" w:cs="Times New Roman"/>
            <w:b/>
            <w:u w:val="none"/>
          </w:rPr>
          <w:t>https://platformazakupowa.pl/pn/kwp_radom</w:t>
        </w:r>
      </w:hyperlink>
      <w:r w:rsidR="0095148C" w:rsidRPr="00C608BB">
        <w:rPr>
          <w:rFonts w:ascii="Times New Roman" w:hAnsi="Times New Roman" w:cs="Times New Roman"/>
        </w:rPr>
        <w:t xml:space="preserve"> </w:t>
      </w:r>
      <w:r w:rsidRPr="00C608BB">
        <w:rPr>
          <w:rFonts w:ascii="Times New Roman" w:hAnsi="Times New Roman" w:cs="Times New Roman"/>
        </w:rPr>
        <w:t>(inna niż oferta Wykonawcy i załączniki do oferty)</w:t>
      </w:r>
      <w:r w:rsidRPr="0095148C">
        <w:rPr>
          <w:rFonts w:ascii="Times New Roman" w:hAnsi="Times New Roman" w:cs="Times New Roman"/>
        </w:rPr>
        <w:t xml:space="preserve"> za pośrednictwem dedykowanego formularza poprzez kliknięcie przycisku „</w:t>
      </w:r>
      <w:r w:rsidRPr="0095148C">
        <w:rPr>
          <w:rFonts w:ascii="Times New Roman" w:hAnsi="Times New Roman" w:cs="Times New Roman"/>
          <w:b/>
          <w:i/>
        </w:rPr>
        <w:t>Wyślij wiadomość do zamawiającego”</w:t>
      </w:r>
      <w:r w:rsidRPr="0095148C">
        <w:rPr>
          <w:rFonts w:ascii="Times New Roman" w:hAnsi="Times New Roman" w:cs="Times New Roman"/>
        </w:rPr>
        <w:t xml:space="preserve"> po którym pojawi się komunikat, </w:t>
      </w:r>
      <w:r w:rsidRPr="0095148C">
        <w:rPr>
          <w:rFonts w:ascii="Times New Roman" w:hAnsi="Times New Roman" w:cs="Times New Roman"/>
          <w:b/>
          <w:u w:val="single"/>
        </w:rPr>
        <w:t xml:space="preserve">że wiadomość została wysłana do </w:t>
      </w:r>
      <w:r w:rsidRPr="00E735CF">
        <w:rPr>
          <w:rFonts w:ascii="Times New Roman" w:hAnsi="Times New Roman" w:cs="Times New Roman"/>
          <w:b/>
          <w:color w:val="000000" w:themeColor="text1"/>
          <w:u w:val="single"/>
        </w:rPr>
        <w:t>Zamawiającego</w:t>
      </w:r>
      <w:r w:rsidRPr="00E735CF">
        <w:rPr>
          <w:rFonts w:ascii="Times New Roman" w:hAnsi="Times New Roman" w:cs="Times New Roman"/>
          <w:bCs/>
          <w:color w:val="000000" w:themeColor="text1"/>
        </w:rPr>
        <w:t>.</w:t>
      </w:r>
    </w:p>
    <w:p w:rsidR="00E735CF" w:rsidRPr="00E735CF" w:rsidRDefault="00E735CF" w:rsidP="00E735CF">
      <w:pPr>
        <w:numPr>
          <w:ilvl w:val="0"/>
          <w:numId w:val="12"/>
        </w:numPr>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We wszelkiej korespondencji związanej z niniejszym postępowaniem Zamawiający </w:t>
      </w:r>
      <w:r w:rsidRPr="00E735CF">
        <w:rPr>
          <w:rFonts w:ascii="Times New Roman" w:hAnsi="Times New Roman" w:cs="Times New Roman"/>
          <w:color w:val="000000" w:themeColor="text1"/>
        </w:rPr>
        <w:br/>
        <w:t xml:space="preserve">i Wykonawcy posługują się numerem </w:t>
      </w:r>
      <w:r w:rsidRPr="00E735CF">
        <w:rPr>
          <w:rFonts w:ascii="Times New Roman" w:hAnsi="Times New Roman" w:cs="Times New Roman"/>
          <w:b/>
          <w:color w:val="000000" w:themeColor="text1"/>
        </w:rPr>
        <w:t>ogłoszenia z BZP</w:t>
      </w:r>
      <w:r w:rsidRPr="00E735CF">
        <w:rPr>
          <w:rFonts w:ascii="Times New Roman" w:hAnsi="Times New Roman" w:cs="Times New Roman"/>
          <w:color w:val="000000" w:themeColor="text1"/>
        </w:rPr>
        <w:t xml:space="preserve"> a dodatkowo numerem wewnętrznym postępowania.</w:t>
      </w:r>
    </w:p>
    <w:p w:rsidR="00E735CF" w:rsidRPr="00E735CF" w:rsidRDefault="00E735CF" w:rsidP="00E735CF">
      <w:pPr>
        <w:numPr>
          <w:ilvl w:val="0"/>
          <w:numId w:val="12"/>
        </w:numPr>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Wykonawca ma dostęp do formularza „</w:t>
      </w:r>
      <w:r w:rsidRPr="00E735CF">
        <w:rPr>
          <w:rFonts w:ascii="Times New Roman" w:hAnsi="Times New Roman" w:cs="Times New Roman"/>
          <w:b/>
          <w:i/>
          <w:color w:val="000000" w:themeColor="text1"/>
        </w:rPr>
        <w:t xml:space="preserve">Wyślij wiadomość do zamawiającego” </w:t>
      </w:r>
      <w:r w:rsidRPr="00E735CF">
        <w:rPr>
          <w:rFonts w:ascii="Times New Roman" w:hAnsi="Times New Roman" w:cs="Times New Roman"/>
          <w:color w:val="000000" w:themeColor="text1"/>
        </w:rPr>
        <w:t xml:space="preserve">dostępny </w:t>
      </w:r>
      <w:r w:rsidRPr="00E735CF">
        <w:rPr>
          <w:rFonts w:ascii="Times New Roman" w:hAnsi="Times New Roman" w:cs="Times New Roman"/>
          <w:color w:val="000000" w:themeColor="text1"/>
        </w:rPr>
        <w:br/>
        <w:t>na stronie dotyczącej danego postępowania.</w:t>
      </w:r>
    </w:p>
    <w:p w:rsidR="00E735CF" w:rsidRPr="00C608BB" w:rsidRDefault="00E735CF" w:rsidP="00E735CF">
      <w:pPr>
        <w:numPr>
          <w:ilvl w:val="0"/>
          <w:numId w:val="12"/>
        </w:numPr>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Informacje dotyczące odpowiedzi na pytania, zmiany specyfikacji, zmiany terminu składania </w:t>
      </w:r>
      <w:r w:rsidRPr="00E735CF">
        <w:rPr>
          <w:rFonts w:ascii="Times New Roman" w:hAnsi="Times New Roman" w:cs="Times New Roman"/>
          <w:color w:val="000000" w:themeColor="text1"/>
        </w:rPr>
        <w:br/>
        <w:t xml:space="preserve">i otwarcia ofert Zamawiający będzie zamieszczał na platformie w sekcji </w:t>
      </w:r>
      <w:r w:rsidRPr="00E735CF">
        <w:rPr>
          <w:rFonts w:ascii="Times New Roman" w:hAnsi="Times New Roman" w:cs="Times New Roman"/>
          <w:b/>
          <w:i/>
          <w:color w:val="000000" w:themeColor="text1"/>
        </w:rPr>
        <w:t>„Komunikaty”.</w:t>
      </w:r>
      <w:r w:rsidRPr="00E735CF">
        <w:rPr>
          <w:rFonts w:ascii="Times New Roman" w:hAnsi="Times New Roman" w:cs="Times New Roman"/>
          <w:color w:val="000000" w:themeColor="text1"/>
        </w:rPr>
        <w:t xml:space="preserve"> Korespondencja, której zgodnie z obowiązującymi przepisami adresatem jest konkretny Wykonawca, będzie przekazywana w formie elektronicznej za pośrednictwem </w:t>
      </w:r>
      <w:hyperlink r:id="rId18" w:history="1">
        <w:r w:rsidR="005F19A1" w:rsidRPr="00C608BB">
          <w:rPr>
            <w:rStyle w:val="Hipercze"/>
            <w:rFonts w:ascii="Times New Roman" w:hAnsi="Times New Roman" w:cs="Times New Roman"/>
            <w:b/>
            <w:bCs/>
            <w:u w:val="none"/>
          </w:rPr>
          <w:t>https://platformazakupowa.pl/pn/kwp_radom</w:t>
        </w:r>
      </w:hyperlink>
      <w:r w:rsidR="005F19A1" w:rsidRPr="00C608BB">
        <w:rPr>
          <w:rFonts w:ascii="Times New Roman" w:hAnsi="Times New Roman" w:cs="Times New Roman"/>
          <w:bCs/>
          <w:color w:val="4472C4" w:themeColor="accent5"/>
        </w:rPr>
        <w:t xml:space="preserve"> </w:t>
      </w:r>
      <w:r w:rsidRPr="00C608BB">
        <w:rPr>
          <w:rFonts w:ascii="Times New Roman" w:hAnsi="Times New Roman" w:cs="Times New Roman"/>
          <w:color w:val="000000" w:themeColor="text1"/>
        </w:rPr>
        <w:t>do konkretnego Wykonawcy.</w:t>
      </w:r>
    </w:p>
    <w:p w:rsidR="00E735CF" w:rsidRPr="00C608BB" w:rsidRDefault="00E735CF" w:rsidP="00E735CF">
      <w:pPr>
        <w:numPr>
          <w:ilvl w:val="0"/>
          <w:numId w:val="12"/>
        </w:numPr>
        <w:spacing w:after="0" w:line="276" w:lineRule="auto"/>
        <w:ind w:left="360"/>
        <w:contextualSpacing/>
        <w:jc w:val="both"/>
        <w:rPr>
          <w:rFonts w:ascii="Times New Roman" w:hAnsi="Times New Roman" w:cs="Times New Roman"/>
          <w:color w:val="000000" w:themeColor="text1"/>
        </w:rPr>
      </w:pPr>
      <w:r w:rsidRPr="00C608BB">
        <w:rPr>
          <w:rFonts w:ascii="Times New Roman" w:hAnsi="Times New Roman" w:cs="Times New Roman"/>
          <w:color w:val="000000" w:themeColor="text1"/>
        </w:rPr>
        <w:t xml:space="preserve">Wykonawca jako podmiot profesjonalny ma obowiązek sprawdzania komunikatów </w:t>
      </w:r>
      <w:r w:rsidRPr="00C608BB">
        <w:rPr>
          <w:rFonts w:ascii="Times New Roman" w:hAnsi="Times New Roman" w:cs="Times New Roman"/>
          <w:color w:val="000000" w:themeColor="text1"/>
        </w:rPr>
        <w:br/>
        <w:t xml:space="preserve">i wiadomości bezpośrednio na </w:t>
      </w:r>
      <w:hyperlink r:id="rId19" w:history="1">
        <w:r w:rsidR="005F19A1" w:rsidRPr="00C608BB">
          <w:rPr>
            <w:rStyle w:val="Hipercze"/>
            <w:rFonts w:ascii="Times New Roman" w:hAnsi="Times New Roman" w:cs="Times New Roman"/>
            <w:b/>
            <w:bCs/>
            <w:u w:val="none"/>
          </w:rPr>
          <w:t>https://platformazakupowa.pl/pn/kwp_radom</w:t>
        </w:r>
      </w:hyperlink>
      <w:r w:rsidR="005F19A1" w:rsidRPr="00C608BB">
        <w:rPr>
          <w:rFonts w:ascii="Times New Roman" w:hAnsi="Times New Roman" w:cs="Times New Roman"/>
          <w:bCs/>
          <w:color w:val="4472C4" w:themeColor="accent5"/>
        </w:rPr>
        <w:t xml:space="preserve"> </w:t>
      </w:r>
      <w:r w:rsidRPr="00C608BB">
        <w:rPr>
          <w:rFonts w:ascii="Times New Roman" w:hAnsi="Times New Roman" w:cs="Times New Roman"/>
          <w:color w:val="000000" w:themeColor="text1"/>
        </w:rPr>
        <w:t>przesłanych przez Zamawiającego, gdyż system powiadomień może ulec awarii lub powiadomienie może trafić do folderu SPAM.</w:t>
      </w:r>
    </w:p>
    <w:p w:rsidR="00E735CF" w:rsidRPr="00C608BB" w:rsidRDefault="00E735CF" w:rsidP="00E735CF">
      <w:pPr>
        <w:numPr>
          <w:ilvl w:val="0"/>
          <w:numId w:val="12"/>
        </w:numPr>
        <w:spacing w:after="0" w:line="276" w:lineRule="auto"/>
        <w:ind w:left="360"/>
        <w:contextualSpacing/>
        <w:jc w:val="both"/>
        <w:rPr>
          <w:rFonts w:ascii="Times New Roman" w:hAnsi="Times New Roman" w:cs="Times New Roman"/>
          <w:color w:val="000000" w:themeColor="text1"/>
        </w:rPr>
      </w:pPr>
      <w:r w:rsidRPr="00C608BB">
        <w:rPr>
          <w:rFonts w:ascii="Times New Roman" w:hAnsi="Times New Roman" w:cs="Times New Roman"/>
          <w:color w:val="000000" w:themeColor="text1"/>
        </w:rPr>
        <w:t xml:space="preserve">Wymagania techniczne i organizacyjne wysyłania i odbierania korespondencji elektronicznej </w:t>
      </w:r>
      <w:r w:rsidRPr="00C608BB">
        <w:rPr>
          <w:rFonts w:ascii="Times New Roman" w:hAnsi="Times New Roman" w:cs="Times New Roman"/>
          <w:color w:val="000000" w:themeColor="text1"/>
        </w:rPr>
        <w:br/>
        <w:t>przy użyciu środków komunikacji elektronicznej, określają „</w:t>
      </w:r>
      <w:r w:rsidRPr="00C608BB">
        <w:rPr>
          <w:rFonts w:ascii="Times New Roman" w:hAnsi="Times New Roman" w:cs="Times New Roman"/>
          <w:b/>
          <w:i/>
          <w:color w:val="000000" w:themeColor="text1"/>
        </w:rPr>
        <w:t>REGULAMIN platformazakupowa.pl”</w:t>
      </w:r>
      <w:r w:rsidRPr="00C608BB">
        <w:rPr>
          <w:rFonts w:ascii="Times New Roman" w:hAnsi="Times New Roman" w:cs="Times New Roman"/>
          <w:i/>
          <w:color w:val="000000" w:themeColor="text1"/>
        </w:rPr>
        <w:t xml:space="preserve">, </w:t>
      </w:r>
      <w:r w:rsidRPr="00C608BB">
        <w:rPr>
          <w:rFonts w:ascii="Times New Roman" w:hAnsi="Times New Roman" w:cs="Times New Roman"/>
          <w:color w:val="000000" w:themeColor="text1"/>
        </w:rPr>
        <w:t>który</w:t>
      </w:r>
      <w:r w:rsidRPr="00C608BB">
        <w:rPr>
          <w:rFonts w:ascii="Times New Roman" w:hAnsi="Times New Roman" w:cs="Times New Roman"/>
          <w:i/>
          <w:color w:val="000000" w:themeColor="text1"/>
        </w:rPr>
        <w:t xml:space="preserve"> </w:t>
      </w:r>
      <w:r w:rsidRPr="00C608BB">
        <w:rPr>
          <w:rFonts w:ascii="Times New Roman" w:hAnsi="Times New Roman" w:cs="Times New Roman"/>
          <w:color w:val="000000" w:themeColor="text1"/>
        </w:rPr>
        <w:t>znajduje się na stronie głównej Platformy</w:t>
      </w:r>
      <w:r w:rsidRPr="00C608BB">
        <w:rPr>
          <w:rFonts w:ascii="Times New Roman" w:hAnsi="Times New Roman" w:cs="Times New Roman"/>
          <w:bCs/>
          <w:iCs/>
          <w:color w:val="000000" w:themeColor="text1"/>
        </w:rPr>
        <w:t xml:space="preserve"> oraz</w:t>
      </w:r>
      <w:r w:rsidRPr="00C608BB">
        <w:rPr>
          <w:rFonts w:ascii="Times New Roman" w:hAnsi="Times New Roman" w:cs="Times New Roman"/>
          <w:b/>
          <w:i/>
          <w:color w:val="000000" w:themeColor="text1"/>
        </w:rPr>
        <w:t xml:space="preserve"> „Instrukcja</w:t>
      </w:r>
      <w:r w:rsidRPr="00C608BB">
        <w:rPr>
          <w:rFonts w:ascii="Times New Roman" w:hAnsi="Times New Roman" w:cs="Times New Roman"/>
          <w:color w:val="000000" w:themeColor="text1"/>
        </w:rPr>
        <w:t xml:space="preserve"> </w:t>
      </w:r>
      <w:r w:rsidRPr="00C608BB">
        <w:rPr>
          <w:rFonts w:ascii="Times New Roman" w:hAnsi="Times New Roman" w:cs="Times New Roman"/>
          <w:b/>
          <w:i/>
          <w:color w:val="000000" w:themeColor="text1"/>
        </w:rPr>
        <w:t>dla Wykonawców platformazakupowa.pl”</w:t>
      </w:r>
      <w:r w:rsidRPr="00C608BB">
        <w:rPr>
          <w:rFonts w:ascii="Times New Roman" w:hAnsi="Times New Roman" w:cs="Times New Roman"/>
          <w:color w:val="000000" w:themeColor="text1"/>
        </w:rPr>
        <w:t xml:space="preserve"> dostępna jest pod adresem: </w:t>
      </w:r>
      <w:hyperlink r:id="rId20" w:history="1">
        <w:r w:rsidR="005F19A1" w:rsidRPr="00C608BB">
          <w:rPr>
            <w:rStyle w:val="Hipercze"/>
            <w:rFonts w:ascii="Times New Roman" w:hAnsi="Times New Roman" w:cs="Times New Roman"/>
            <w:b/>
            <w:u w:val="none"/>
          </w:rPr>
          <w:t>https://platformazakupowa.pl/strona/45-instrukcje</w:t>
        </w:r>
      </w:hyperlink>
      <w:r w:rsidR="005F19A1" w:rsidRPr="00C608BB">
        <w:rPr>
          <w:rFonts w:ascii="Times New Roman" w:hAnsi="Times New Roman" w:cs="Times New Roman"/>
          <w:bCs/>
          <w:color w:val="000000" w:themeColor="text1"/>
        </w:rPr>
        <w:t xml:space="preserve"> </w:t>
      </w:r>
    </w:p>
    <w:p w:rsidR="00E735CF" w:rsidRPr="00E735CF" w:rsidRDefault="00E735CF" w:rsidP="00E735CF">
      <w:pPr>
        <w:numPr>
          <w:ilvl w:val="0"/>
          <w:numId w:val="12"/>
        </w:numPr>
        <w:spacing w:after="0" w:line="276" w:lineRule="auto"/>
        <w:ind w:left="360"/>
        <w:contextualSpacing/>
        <w:jc w:val="both"/>
        <w:rPr>
          <w:rFonts w:ascii="Times New Roman" w:hAnsi="Times New Roman" w:cs="Times New Roman"/>
          <w:bCs/>
          <w:color w:val="000000" w:themeColor="text1"/>
        </w:rPr>
      </w:pPr>
      <w:r w:rsidRPr="00E735CF">
        <w:rPr>
          <w:rFonts w:ascii="Times New Roman" w:hAnsi="Times New Roman" w:cs="Times New Roman"/>
          <w:b/>
          <w:color w:val="000000" w:themeColor="text1"/>
        </w:rPr>
        <w:t>Maksymalny rozmiar jednego pliku przesyłanego za pomocą dedykowanego formularza przy komunikacji to maksymalnie 500 MB</w:t>
      </w:r>
      <w:r w:rsidRPr="00E735CF">
        <w:rPr>
          <w:rFonts w:ascii="Times New Roman" w:hAnsi="Times New Roman" w:cs="Times New Roman"/>
          <w:bCs/>
          <w:color w:val="000000" w:themeColor="text1"/>
        </w:rPr>
        <w:t xml:space="preserve">. </w:t>
      </w:r>
    </w:p>
    <w:p w:rsidR="00EB5E52" w:rsidRPr="00C608BB" w:rsidRDefault="00E735CF" w:rsidP="00EB5E52">
      <w:pPr>
        <w:numPr>
          <w:ilvl w:val="0"/>
          <w:numId w:val="12"/>
        </w:numPr>
        <w:spacing w:after="0" w:line="276" w:lineRule="auto"/>
        <w:ind w:left="360"/>
        <w:contextualSpacing/>
        <w:jc w:val="both"/>
        <w:rPr>
          <w:rFonts w:ascii="Times New Roman" w:hAnsi="Times New Roman" w:cs="Times New Roman"/>
          <w:bCs/>
          <w:color w:val="000000" w:themeColor="text1"/>
        </w:rPr>
      </w:pPr>
      <w:r w:rsidRPr="00E735CF">
        <w:rPr>
          <w:rFonts w:ascii="Times New Roman" w:hAnsi="Times New Roman" w:cs="Times New Roman"/>
          <w:b/>
          <w:color w:val="000000" w:themeColor="text1"/>
        </w:rPr>
        <w:t>Zamawiający może również komunikować się z Wykonawcami za pomocą pocz</w:t>
      </w:r>
      <w:r w:rsidR="00EB5E52">
        <w:rPr>
          <w:rFonts w:ascii="Times New Roman" w:hAnsi="Times New Roman" w:cs="Times New Roman"/>
          <w:b/>
          <w:color w:val="000000" w:themeColor="text1"/>
        </w:rPr>
        <w:t xml:space="preserve">ty </w:t>
      </w:r>
      <w:r w:rsidR="00EB5E52" w:rsidRPr="00C608BB">
        <w:rPr>
          <w:rFonts w:ascii="Times New Roman" w:hAnsi="Times New Roman" w:cs="Times New Roman"/>
          <w:b/>
          <w:color w:val="000000" w:themeColor="text1"/>
        </w:rPr>
        <w:t xml:space="preserve">elektronicznej, </w:t>
      </w:r>
      <w:r w:rsidR="00EB5E52" w:rsidRPr="00C608BB">
        <w:rPr>
          <w:rFonts w:ascii="Times New Roman" w:hAnsi="Times New Roman" w:cs="Times New Roman"/>
          <w:b/>
        </w:rPr>
        <w:t xml:space="preserve">e-mail: </w:t>
      </w:r>
      <w:hyperlink r:id="rId21" w:history="1">
        <w:r w:rsidR="00FD7204" w:rsidRPr="00C72FC4">
          <w:rPr>
            <w:rStyle w:val="Hipercze"/>
            <w:rFonts w:ascii="Times New Roman" w:hAnsi="Times New Roman" w:cs="Times New Roman"/>
            <w:b/>
          </w:rPr>
          <w:t>ewa.piasta-grzegorczyk@ra.policja.gov.pl</w:t>
        </w:r>
      </w:hyperlink>
      <w:r w:rsidR="00D1178C" w:rsidRPr="00C608BB">
        <w:rPr>
          <w:rFonts w:ascii="Times New Roman" w:hAnsi="Times New Roman" w:cs="Times New Roman"/>
          <w:bCs/>
          <w:color w:val="0070C0"/>
        </w:rPr>
        <w:t xml:space="preserve"> </w:t>
      </w:r>
    </w:p>
    <w:p w:rsidR="00E735CF" w:rsidRPr="00E735CF" w:rsidRDefault="00E735CF" w:rsidP="00E735CF">
      <w:pPr>
        <w:numPr>
          <w:ilvl w:val="0"/>
          <w:numId w:val="12"/>
        </w:numPr>
        <w:spacing w:after="0" w:line="276" w:lineRule="auto"/>
        <w:ind w:left="360"/>
        <w:contextualSpacing/>
        <w:jc w:val="both"/>
        <w:rPr>
          <w:rFonts w:ascii="Times New Roman" w:hAnsi="Times New Roman" w:cs="Times New Roman"/>
          <w:bCs/>
          <w:color w:val="000000" w:themeColor="text1"/>
        </w:rPr>
      </w:pPr>
      <w:r w:rsidRPr="00E735CF">
        <w:rPr>
          <w:rFonts w:ascii="Times New Roman" w:hAnsi="Times New Roman" w:cs="Times New Roman"/>
          <w:b/>
          <w:color w:val="000000" w:themeColor="text1"/>
        </w:rPr>
        <w:lastRenderedPageBreak/>
        <w:t>Zamawiający nie przewiduje sposobu komunikowania się z Wykonawcami w inny sposób niż przy użyciu środków komunikacji elektronicznej, wskazanej w SWZ</w:t>
      </w:r>
      <w:r w:rsidRPr="00E735CF">
        <w:rPr>
          <w:rFonts w:ascii="Times New Roman" w:hAnsi="Times New Roman" w:cs="Times New Roman"/>
          <w:bCs/>
          <w:color w:val="000000" w:themeColor="text1"/>
        </w:rPr>
        <w:t>.</w:t>
      </w:r>
    </w:p>
    <w:p w:rsidR="00E735CF" w:rsidRPr="00E735CF" w:rsidRDefault="00E735CF" w:rsidP="00E735CF">
      <w:pPr>
        <w:numPr>
          <w:ilvl w:val="0"/>
          <w:numId w:val="12"/>
        </w:numPr>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Zamawiający, zgodnie z Rozporządzeniem Prezesa Rady Ministrów z dnia 30 grudnia 2020 r. </w:t>
      </w:r>
      <w:r w:rsidRPr="00E735CF">
        <w:rPr>
          <w:rFonts w:ascii="Times New Roman" w:hAnsi="Times New Roman" w:cs="Times New Roman"/>
          <w:color w:val="000000" w:themeColor="text1"/>
        </w:rPr>
        <w:br/>
        <w:t xml:space="preserve">w sprawie sposobu sporządzania i przekazywania informacji oraz wymagań technicznych dla dokumentów elektronicznych oraz środków komunikacji elektronicznej w postępowaniu </w:t>
      </w:r>
      <w:r w:rsidRPr="00E735CF">
        <w:rPr>
          <w:rFonts w:ascii="Times New Roman" w:hAnsi="Times New Roman" w:cs="Times New Roman"/>
          <w:color w:val="000000" w:themeColor="text1"/>
        </w:rPr>
        <w:br/>
        <w:t xml:space="preserve">o udzielenie zamówienia publicznego lub konkursie (Dz. U. z 2020 r. poz. 2452), określa niezbędne wymagania sprzętowo-aplikacyjne umożliwiające pracę na </w:t>
      </w:r>
      <w:r w:rsidRPr="00E735CF">
        <w:rPr>
          <w:rFonts w:ascii="Times New Roman" w:hAnsi="Times New Roman" w:cs="Times New Roman"/>
          <w:b/>
          <w:bCs/>
          <w:color w:val="4472C4" w:themeColor="accent5"/>
        </w:rPr>
        <w:t>platformazakupowa.pl</w:t>
      </w:r>
      <w:r w:rsidRPr="00E735CF">
        <w:rPr>
          <w:rFonts w:ascii="Times New Roman" w:hAnsi="Times New Roman" w:cs="Times New Roman"/>
          <w:color w:val="000000" w:themeColor="text1"/>
        </w:rPr>
        <w:t>, tj.:</w:t>
      </w:r>
    </w:p>
    <w:p w:rsidR="00E735CF" w:rsidRPr="00E735CF" w:rsidRDefault="00E735CF" w:rsidP="00E735CF">
      <w:pPr>
        <w:numPr>
          <w:ilvl w:val="0"/>
          <w:numId w:val="13"/>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stały dostęp do sieci Internet o gwarantowanej przepustowości nie mniejszej niż 512 </w:t>
      </w:r>
      <w:proofErr w:type="spellStart"/>
      <w:r w:rsidRPr="00E735CF">
        <w:rPr>
          <w:rFonts w:ascii="Times New Roman" w:hAnsi="Times New Roman" w:cs="Times New Roman"/>
          <w:color w:val="000000" w:themeColor="text1"/>
        </w:rPr>
        <w:t>kb</w:t>
      </w:r>
      <w:proofErr w:type="spellEnd"/>
      <w:r w:rsidRPr="00E735CF">
        <w:rPr>
          <w:rFonts w:ascii="Times New Roman" w:hAnsi="Times New Roman" w:cs="Times New Roman"/>
          <w:color w:val="000000" w:themeColor="text1"/>
        </w:rPr>
        <w:t>/s,</w:t>
      </w:r>
    </w:p>
    <w:p w:rsidR="00E735CF" w:rsidRPr="00E735CF" w:rsidRDefault="00E735CF" w:rsidP="00E735CF">
      <w:pPr>
        <w:numPr>
          <w:ilvl w:val="0"/>
          <w:numId w:val="13"/>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komputer klasy PC lub MAC o następującej konfiguracji: pamięć min. 2 GB Ram,</w:t>
      </w:r>
    </w:p>
    <w:p w:rsidR="00E735CF" w:rsidRPr="00E735CF" w:rsidRDefault="00E735CF" w:rsidP="00E735CF">
      <w:pPr>
        <w:spacing w:after="0" w:line="276" w:lineRule="auto"/>
        <w:ind w:left="72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procesor Intel IV 2 GHZ lub jego nowsza wersja, jeden z systemów operacyjnych - </w:t>
      </w:r>
      <w:proofErr w:type="spellStart"/>
      <w:r w:rsidRPr="00E735CF">
        <w:rPr>
          <w:rFonts w:ascii="Times New Roman" w:hAnsi="Times New Roman" w:cs="Times New Roman"/>
          <w:color w:val="000000" w:themeColor="text1"/>
        </w:rPr>
        <w:t>MSWindows</w:t>
      </w:r>
      <w:proofErr w:type="spellEnd"/>
      <w:r w:rsidRPr="00E735CF">
        <w:rPr>
          <w:rFonts w:ascii="Times New Roman" w:hAnsi="Times New Roman" w:cs="Times New Roman"/>
          <w:color w:val="000000" w:themeColor="text1"/>
        </w:rPr>
        <w:t xml:space="preserve"> 7, Mac Os x 10 4, Linux, lub ich nowsze wersje,</w:t>
      </w:r>
    </w:p>
    <w:p w:rsidR="00E735CF" w:rsidRPr="00E735CF" w:rsidRDefault="00E735CF" w:rsidP="00E735CF">
      <w:pPr>
        <w:numPr>
          <w:ilvl w:val="0"/>
          <w:numId w:val="13"/>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zainstalowana dowolna przeglądarka internetowa, w przypadku Internet Explorer minimalnie wersja 10.0,</w:t>
      </w:r>
    </w:p>
    <w:p w:rsidR="00E735CF" w:rsidRPr="00E735CF" w:rsidRDefault="00E735CF" w:rsidP="00E735CF">
      <w:pPr>
        <w:numPr>
          <w:ilvl w:val="0"/>
          <w:numId w:val="13"/>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włączona obsługa JavaScript,</w:t>
      </w:r>
    </w:p>
    <w:p w:rsidR="00E735CF" w:rsidRPr="00E735CF" w:rsidRDefault="00E735CF" w:rsidP="00E735CF">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zainstalowany program Adobe </w:t>
      </w:r>
      <w:proofErr w:type="spellStart"/>
      <w:r w:rsidRPr="00E735CF">
        <w:rPr>
          <w:rFonts w:ascii="Times New Roman" w:hAnsi="Times New Roman" w:cs="Times New Roman"/>
          <w:color w:val="000000" w:themeColor="text1"/>
        </w:rPr>
        <w:t>Acrobat</w:t>
      </w:r>
      <w:proofErr w:type="spellEnd"/>
      <w:r w:rsidRPr="00E735CF">
        <w:rPr>
          <w:rFonts w:ascii="Times New Roman" w:hAnsi="Times New Roman" w:cs="Times New Roman"/>
          <w:color w:val="000000" w:themeColor="text1"/>
        </w:rPr>
        <w:t xml:space="preserve"> Reader lub inny obsługujący format plików.pdf, </w:t>
      </w:r>
    </w:p>
    <w:p w:rsidR="00E735CF" w:rsidRPr="00E735CF" w:rsidRDefault="00E735CF" w:rsidP="00E735CF">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bCs/>
          <w:color w:val="4472C4" w:themeColor="accent5"/>
        </w:rPr>
        <w:t>platformazakupowa.pl</w:t>
      </w:r>
      <w:r w:rsidRPr="00E735CF">
        <w:rPr>
          <w:rFonts w:ascii="Times New Roman" w:hAnsi="Times New Roman" w:cs="Times New Roman"/>
          <w:color w:val="4472C4" w:themeColor="accent5"/>
        </w:rPr>
        <w:t xml:space="preserve"> </w:t>
      </w:r>
      <w:r w:rsidRPr="00E735CF">
        <w:rPr>
          <w:rFonts w:ascii="Times New Roman" w:hAnsi="Times New Roman" w:cs="Times New Roman"/>
          <w:color w:val="000000" w:themeColor="text1"/>
        </w:rPr>
        <w:t>działa według standardu przyjętego w komunikacji sieciowej - kodowanie UTF8,</w:t>
      </w:r>
    </w:p>
    <w:p w:rsidR="00E735CF" w:rsidRPr="00E735CF" w:rsidRDefault="00E735CF" w:rsidP="00E735CF">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oznaczenie czasu odbioru danych przez platformę zakupową stanowi datę oraz dokładny czas (</w:t>
      </w:r>
      <w:proofErr w:type="spellStart"/>
      <w:r w:rsidRPr="00E735CF">
        <w:rPr>
          <w:rFonts w:ascii="Times New Roman" w:hAnsi="Times New Roman" w:cs="Times New Roman"/>
          <w:color w:val="000000" w:themeColor="text1"/>
        </w:rPr>
        <w:t>hh:mm:ss</w:t>
      </w:r>
      <w:proofErr w:type="spellEnd"/>
      <w:r w:rsidRPr="00E735CF">
        <w:rPr>
          <w:rFonts w:ascii="Times New Roman" w:hAnsi="Times New Roman" w:cs="Times New Roman"/>
          <w:color w:val="000000" w:themeColor="text1"/>
        </w:rPr>
        <w:t>) generowany wg. czasu lokalnego serwera synchronizowanego z zegarem Głównego Urzędu Miar.</w:t>
      </w:r>
    </w:p>
    <w:p w:rsidR="00E735CF" w:rsidRPr="00E735CF" w:rsidRDefault="00E735CF" w:rsidP="00E735CF">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Wykonawca, przystępując do niniejszego postępowania o udzielenie zamówienia:</w:t>
      </w:r>
    </w:p>
    <w:p w:rsidR="00E735CF" w:rsidRPr="00E735CF" w:rsidRDefault="00E735CF" w:rsidP="00E735CF">
      <w:pPr>
        <w:numPr>
          <w:ilvl w:val="0"/>
          <w:numId w:val="14"/>
        </w:numPr>
        <w:autoSpaceDE w:val="0"/>
        <w:autoSpaceDN w:val="0"/>
        <w:adjustRightInd w:val="0"/>
        <w:spacing w:after="0" w:line="276" w:lineRule="auto"/>
        <w:ind w:left="708"/>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akceptuje warunki korzystania z </w:t>
      </w:r>
      <w:r w:rsidRPr="00E735CF">
        <w:rPr>
          <w:rFonts w:ascii="Times New Roman" w:hAnsi="Times New Roman" w:cs="Times New Roman"/>
          <w:b/>
          <w:bCs/>
          <w:color w:val="4472C4" w:themeColor="accent5"/>
        </w:rPr>
        <w:t>platformazakupowa.pl</w:t>
      </w:r>
      <w:r w:rsidRPr="00E735CF">
        <w:rPr>
          <w:rFonts w:ascii="Times New Roman" w:hAnsi="Times New Roman" w:cs="Times New Roman"/>
          <w:color w:val="4472C4" w:themeColor="accent5"/>
        </w:rPr>
        <w:t xml:space="preserve"> </w:t>
      </w:r>
      <w:r w:rsidRPr="00E735CF">
        <w:rPr>
          <w:rFonts w:ascii="Times New Roman" w:hAnsi="Times New Roman" w:cs="Times New Roman"/>
          <w:color w:val="000000" w:themeColor="text1"/>
        </w:rPr>
        <w:t xml:space="preserve">określone w Regulaminie zamieszczonym na stronie internetowej pod linkiem w zakładce </w:t>
      </w:r>
      <w:r w:rsidRPr="00E735CF">
        <w:rPr>
          <w:rFonts w:ascii="Times New Roman" w:hAnsi="Times New Roman" w:cs="Times New Roman"/>
          <w:b/>
          <w:i/>
          <w:color w:val="000000" w:themeColor="text1"/>
        </w:rPr>
        <w:t>„Regulamin</w:t>
      </w:r>
      <w:r w:rsidR="00E23455">
        <w:rPr>
          <w:rFonts w:ascii="Times New Roman" w:hAnsi="Times New Roman" w:cs="Times New Roman"/>
          <w:b/>
          <w:i/>
          <w:color w:val="000000" w:themeColor="text1"/>
        </w:rPr>
        <w:t>”</w:t>
      </w:r>
      <w:r w:rsidRPr="00E735CF">
        <w:rPr>
          <w:rFonts w:ascii="Times New Roman" w:hAnsi="Times New Roman" w:cs="Times New Roman"/>
          <w:color w:val="000000" w:themeColor="text1"/>
        </w:rPr>
        <w:t xml:space="preserve"> </w:t>
      </w:r>
      <w:r w:rsidRPr="00E735CF">
        <w:rPr>
          <w:rFonts w:ascii="Times New Roman" w:hAnsi="Times New Roman" w:cs="Times New Roman"/>
          <w:color w:val="000000" w:themeColor="text1"/>
        </w:rPr>
        <w:br/>
        <w:t>oraz uznaje go za wiążący,</w:t>
      </w:r>
    </w:p>
    <w:p w:rsidR="00E735CF" w:rsidRPr="00C608BB" w:rsidRDefault="00E735CF" w:rsidP="00E735CF">
      <w:pPr>
        <w:numPr>
          <w:ilvl w:val="0"/>
          <w:numId w:val="14"/>
        </w:numPr>
        <w:autoSpaceDE w:val="0"/>
        <w:autoSpaceDN w:val="0"/>
        <w:adjustRightInd w:val="0"/>
        <w:spacing w:after="0" w:line="276" w:lineRule="auto"/>
        <w:ind w:left="708"/>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zapoznał i stosuje się do </w:t>
      </w:r>
      <w:r w:rsidRPr="00E23455">
        <w:rPr>
          <w:rFonts w:ascii="Times New Roman" w:hAnsi="Times New Roman" w:cs="Times New Roman"/>
          <w:b/>
          <w:i/>
          <w:color w:val="000000" w:themeColor="text1"/>
        </w:rPr>
        <w:t>„Instrukcji dla Wykonawców”</w:t>
      </w:r>
      <w:r w:rsidRPr="00E735CF">
        <w:rPr>
          <w:rFonts w:ascii="Times New Roman" w:hAnsi="Times New Roman" w:cs="Times New Roman"/>
          <w:color w:val="000000" w:themeColor="text1"/>
        </w:rPr>
        <w:t xml:space="preserve"> dostępnej pod adresem: </w:t>
      </w:r>
      <w:hyperlink r:id="rId22" w:history="1">
        <w:r w:rsidR="001F48FD" w:rsidRPr="00C608BB">
          <w:rPr>
            <w:rStyle w:val="Hipercze"/>
            <w:rFonts w:ascii="Times New Roman" w:hAnsi="Times New Roman" w:cs="Times New Roman"/>
            <w:b/>
            <w:u w:val="none"/>
          </w:rPr>
          <w:t>https://platformazakupowa.pl/strona/45-instrukcje</w:t>
        </w:r>
      </w:hyperlink>
      <w:r w:rsidR="001F48FD" w:rsidRPr="00C608BB">
        <w:rPr>
          <w:rFonts w:ascii="Times New Roman" w:hAnsi="Times New Roman" w:cs="Times New Roman"/>
          <w:b/>
          <w:color w:val="000000" w:themeColor="text1"/>
        </w:rPr>
        <w:t xml:space="preserve"> </w:t>
      </w:r>
      <w:r w:rsidRPr="00C608BB">
        <w:rPr>
          <w:rFonts w:ascii="Times New Roman" w:hAnsi="Times New Roman" w:cs="Times New Roman"/>
          <w:color w:val="000000" w:themeColor="text1"/>
        </w:rPr>
        <w:t>składania ofert/wniosków.</w:t>
      </w:r>
    </w:p>
    <w:p w:rsidR="00E735CF" w:rsidRPr="00E735CF" w:rsidRDefault="00E735CF" w:rsidP="00E735CF">
      <w:pPr>
        <w:numPr>
          <w:ilvl w:val="0"/>
          <w:numId w:val="12"/>
        </w:numPr>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 datę przekazania oferty, oświadczenia, o którym mowa w art. 125 ust. 1 </w:t>
      </w:r>
      <w:proofErr w:type="spellStart"/>
      <w:r w:rsidRPr="00E735CF">
        <w:rPr>
          <w:rFonts w:ascii="Times New Roman" w:hAnsi="Times New Roman" w:cs="Times New Roman"/>
          <w:color w:val="000000" w:themeColor="text1"/>
        </w:rPr>
        <w:t>pzp</w:t>
      </w:r>
      <w:proofErr w:type="spellEnd"/>
      <w:r w:rsidRPr="00E735CF">
        <w:rPr>
          <w:rFonts w:ascii="Times New Roman" w:hAnsi="Times New Roman" w:cs="Times New Roman"/>
          <w:color w:val="000000" w:themeColor="text1"/>
        </w:rPr>
        <w:t>, podmiotowych środków dowodowych, przedmiotowych środków dowodowych oraz innych informacji, oświadczeń lub dokumentów przekazywanych w postępowaniu, przyjmuje się datę ich przekazania/złożenia na platformie zakupowej.</w:t>
      </w:r>
    </w:p>
    <w:p w:rsidR="00E735CF" w:rsidRPr="00E735CF" w:rsidRDefault="00E735CF" w:rsidP="00E735CF">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b/>
          <w:bCs/>
          <w:color w:val="000000" w:themeColor="text1"/>
        </w:rPr>
        <w:t xml:space="preserve">Zamawiający nie ponosi odpowiedzialności za złożenie oferty w sposób niezgodny </w:t>
      </w:r>
      <w:r w:rsidRPr="00E735CF">
        <w:rPr>
          <w:rFonts w:ascii="Times New Roman" w:hAnsi="Times New Roman" w:cs="Times New Roman"/>
          <w:b/>
          <w:bCs/>
          <w:color w:val="000000" w:themeColor="text1"/>
        </w:rPr>
        <w:br/>
        <w:t xml:space="preserve">z </w:t>
      </w:r>
      <w:r w:rsidRPr="00E735CF">
        <w:rPr>
          <w:rFonts w:ascii="Times New Roman" w:hAnsi="Times New Roman" w:cs="Times New Roman"/>
          <w:b/>
          <w:bCs/>
          <w:i/>
          <w:color w:val="000000" w:themeColor="text1"/>
        </w:rPr>
        <w:t>„Instrukcją dla Wykonawców”</w:t>
      </w:r>
      <w:r w:rsidRPr="00E735CF">
        <w:rPr>
          <w:rFonts w:ascii="Times New Roman" w:hAnsi="Times New Roman" w:cs="Times New Roman"/>
          <w:b/>
          <w:bCs/>
          <w:color w:val="000000" w:themeColor="text1"/>
        </w:rPr>
        <w:t xml:space="preserve"> korzystania z </w:t>
      </w:r>
      <w:r w:rsidRPr="00E735CF">
        <w:rPr>
          <w:rFonts w:ascii="Times New Roman" w:hAnsi="Times New Roman" w:cs="Times New Roman"/>
          <w:b/>
          <w:bCs/>
          <w:color w:val="4472C4" w:themeColor="accent5"/>
        </w:rPr>
        <w:t>platformazakupowa.pl</w:t>
      </w:r>
      <w:r w:rsidRPr="00E735CF">
        <w:rPr>
          <w:rFonts w:ascii="Times New Roman" w:hAnsi="Times New Roman" w:cs="Times New Roman"/>
          <w:color w:val="000000" w:themeColor="text1"/>
        </w:rPr>
        <w:t xml:space="preserve">, w szczególności </w:t>
      </w:r>
      <w:r w:rsidRPr="00E735CF">
        <w:rPr>
          <w:rFonts w:ascii="Times New Roman" w:hAnsi="Times New Roman" w:cs="Times New Roman"/>
          <w:color w:val="000000" w:themeColor="text1"/>
        </w:rPr>
        <w:br/>
        <w:t xml:space="preserve">za sytuację, gdy Zamawiający zapozna się z treścią oferty przed upływem terminu składania ofert (np. złożenie oferty </w:t>
      </w:r>
      <w:r w:rsidRPr="00E735CF">
        <w:rPr>
          <w:rFonts w:ascii="Times New Roman" w:hAnsi="Times New Roman" w:cs="Times New Roman"/>
          <w:b/>
          <w:bCs/>
          <w:i/>
          <w:color w:val="000000" w:themeColor="text1"/>
        </w:rPr>
        <w:t>w zakładce „Wyślij wiadomość do zamawiającego”</w:t>
      </w:r>
      <w:r w:rsidRPr="00E735CF">
        <w:rPr>
          <w:rFonts w:ascii="Times New Roman" w:hAnsi="Times New Roman" w:cs="Times New Roman"/>
          <w:iCs/>
          <w:color w:val="000000" w:themeColor="text1"/>
        </w:rPr>
        <w:t>).</w:t>
      </w:r>
    </w:p>
    <w:p w:rsidR="00E735CF" w:rsidRPr="00E735CF" w:rsidRDefault="00E735CF" w:rsidP="00E735CF">
      <w:pPr>
        <w:autoSpaceDE w:val="0"/>
        <w:autoSpaceDN w:val="0"/>
        <w:adjustRightInd w:val="0"/>
        <w:spacing w:after="0" w:line="276" w:lineRule="auto"/>
        <w:ind w:left="348"/>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Taka oferta zostanie uznana przez Zamawiającego za ofertę handlową i nie będzie brana pod uwagę w przedmiotowym postępowaniu, ponieważ nie został spełniony obowiązek narzucony </w:t>
      </w:r>
      <w:r w:rsidRPr="00E735CF">
        <w:rPr>
          <w:rFonts w:ascii="Times New Roman" w:hAnsi="Times New Roman" w:cs="Times New Roman"/>
          <w:color w:val="000000" w:themeColor="text1"/>
        </w:rPr>
        <w:br/>
        <w:t>w art. 221 Ustawy Prawo Zamówień Publicznych.</w:t>
      </w:r>
    </w:p>
    <w:p w:rsidR="00E735CF" w:rsidRPr="00E735CF" w:rsidRDefault="00E735CF" w:rsidP="00E735CF">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Zamawiający informuje, że instrukcje korzystania z </w:t>
      </w:r>
      <w:r w:rsidRPr="00E735CF">
        <w:rPr>
          <w:rFonts w:ascii="Times New Roman" w:hAnsi="Times New Roman" w:cs="Times New Roman"/>
          <w:b/>
          <w:bCs/>
          <w:color w:val="4472C4" w:themeColor="accent5"/>
        </w:rPr>
        <w:t>platformazakupowa.pl</w:t>
      </w:r>
      <w:r w:rsidRPr="00E735CF">
        <w:rPr>
          <w:rFonts w:ascii="Times New Roman" w:hAnsi="Times New Roman" w:cs="Times New Roman"/>
          <w:color w:val="4472C4" w:themeColor="accent5"/>
        </w:rPr>
        <w:t xml:space="preserve"> </w:t>
      </w:r>
      <w:r w:rsidRPr="00E735CF">
        <w:rPr>
          <w:rFonts w:ascii="Times New Roman" w:hAnsi="Times New Roman" w:cs="Times New Roman"/>
          <w:color w:val="000000" w:themeColor="text1"/>
        </w:rPr>
        <w:t xml:space="preserve">dotyczące </w:t>
      </w:r>
      <w:r w:rsidRPr="00E735CF">
        <w:rPr>
          <w:rFonts w:ascii="Times New Roman" w:hAnsi="Times New Roman" w:cs="Times New Roman"/>
          <w:color w:val="000000" w:themeColor="text1"/>
        </w:rPr>
        <w:br/>
        <w:t xml:space="preserve">w szczególności logowania, składania wniosków o wyjaśnienie treści SWZ, składania ofert oraz innych czynności podejmowanych w niniejszym postępowaniu przy użyciu </w:t>
      </w:r>
      <w:r w:rsidRPr="00E735CF">
        <w:rPr>
          <w:rFonts w:ascii="Times New Roman" w:hAnsi="Times New Roman" w:cs="Times New Roman"/>
          <w:b/>
          <w:bCs/>
          <w:color w:val="4472C4" w:themeColor="accent5"/>
        </w:rPr>
        <w:t>platformazakupowa.pl</w:t>
      </w:r>
      <w:r w:rsidRPr="00E735CF">
        <w:rPr>
          <w:rFonts w:ascii="Times New Roman" w:hAnsi="Times New Roman" w:cs="Times New Roman"/>
          <w:color w:val="4472C4" w:themeColor="accent5"/>
        </w:rPr>
        <w:t xml:space="preserve"> </w:t>
      </w:r>
      <w:r w:rsidRPr="00E735CF">
        <w:rPr>
          <w:rFonts w:ascii="Times New Roman" w:hAnsi="Times New Roman" w:cs="Times New Roman"/>
          <w:color w:val="000000" w:themeColor="text1"/>
        </w:rPr>
        <w:t xml:space="preserve">znajdują się </w:t>
      </w:r>
      <w:r w:rsidRPr="00E735CF">
        <w:rPr>
          <w:rFonts w:ascii="Times New Roman" w:hAnsi="Times New Roman" w:cs="Times New Roman"/>
          <w:b/>
          <w:i/>
          <w:color w:val="000000" w:themeColor="text1"/>
        </w:rPr>
        <w:t>w zakładce „Instrukcje dla Wykonawców”</w:t>
      </w:r>
      <w:r w:rsidRPr="00E735CF">
        <w:rPr>
          <w:rFonts w:ascii="Times New Roman" w:hAnsi="Times New Roman" w:cs="Times New Roman"/>
          <w:color w:val="000000" w:themeColor="text1"/>
        </w:rPr>
        <w:t xml:space="preserve"> na stronie internetowej pod adresem: </w:t>
      </w:r>
      <w:hyperlink r:id="rId23" w:history="1">
        <w:r w:rsidRPr="00E735CF">
          <w:rPr>
            <w:rFonts w:ascii="Times New Roman" w:hAnsi="Times New Roman" w:cs="Times New Roman"/>
            <w:b/>
            <w:color w:val="4472C4" w:themeColor="accent5"/>
          </w:rPr>
          <w:t>https://platformazakupowa.pl/strona/45-instrukcje</w:t>
        </w:r>
      </w:hyperlink>
      <w:r w:rsidRPr="00E735CF">
        <w:rPr>
          <w:rFonts w:ascii="Times New Roman" w:hAnsi="Times New Roman" w:cs="Times New Roman"/>
          <w:b/>
          <w:color w:val="4472C4" w:themeColor="accent5"/>
        </w:rPr>
        <w:t>.</w:t>
      </w:r>
    </w:p>
    <w:p w:rsidR="00C815FD" w:rsidRDefault="00C815FD" w:rsidP="00D96D47">
      <w:pPr>
        <w:autoSpaceDE w:val="0"/>
        <w:autoSpaceDN w:val="0"/>
        <w:adjustRightInd w:val="0"/>
        <w:spacing w:after="0" w:line="276" w:lineRule="auto"/>
        <w:contextualSpacing/>
        <w:jc w:val="both"/>
        <w:rPr>
          <w:rFonts w:ascii="Times New Roman" w:hAnsi="Times New Roman" w:cs="Times New Roman"/>
          <w:color w:val="000000" w:themeColor="text1"/>
        </w:rPr>
      </w:pPr>
    </w:p>
    <w:p w:rsidR="00AE5A7A" w:rsidRDefault="00AE5A7A" w:rsidP="00D96D47">
      <w:pPr>
        <w:autoSpaceDE w:val="0"/>
        <w:autoSpaceDN w:val="0"/>
        <w:adjustRightInd w:val="0"/>
        <w:spacing w:after="0" w:line="276" w:lineRule="auto"/>
        <w:contextualSpacing/>
        <w:jc w:val="both"/>
        <w:rPr>
          <w:rFonts w:ascii="Times New Roman" w:hAnsi="Times New Roman" w:cs="Times New Roman"/>
          <w:color w:val="000000" w:themeColor="text1"/>
        </w:rPr>
      </w:pPr>
    </w:p>
    <w:p w:rsidR="00AE5A7A" w:rsidRDefault="00AE5A7A" w:rsidP="00D96D47">
      <w:pPr>
        <w:autoSpaceDE w:val="0"/>
        <w:autoSpaceDN w:val="0"/>
        <w:adjustRightInd w:val="0"/>
        <w:spacing w:after="0" w:line="276" w:lineRule="auto"/>
        <w:contextualSpacing/>
        <w:jc w:val="both"/>
        <w:rPr>
          <w:rFonts w:ascii="Times New Roman" w:hAnsi="Times New Roman" w:cs="Times New Roman"/>
          <w:color w:val="000000" w:themeColor="text1"/>
        </w:rPr>
      </w:pPr>
    </w:p>
    <w:p w:rsidR="00AE5A7A" w:rsidRDefault="00AE5A7A" w:rsidP="00D96D47">
      <w:pPr>
        <w:autoSpaceDE w:val="0"/>
        <w:autoSpaceDN w:val="0"/>
        <w:adjustRightInd w:val="0"/>
        <w:spacing w:after="0" w:line="276" w:lineRule="auto"/>
        <w:contextualSpacing/>
        <w:jc w:val="both"/>
        <w:rPr>
          <w:rFonts w:ascii="Times New Roman" w:hAnsi="Times New Roman" w:cs="Times New Roman"/>
          <w:color w:val="000000" w:themeColor="text1"/>
        </w:rPr>
      </w:pPr>
    </w:p>
    <w:p w:rsidR="00E735CF" w:rsidRPr="00E735CF" w:rsidRDefault="00E735CF" w:rsidP="00E735CF">
      <w:pPr>
        <w:numPr>
          <w:ilvl w:val="0"/>
          <w:numId w:val="2"/>
        </w:numPr>
        <w:spacing w:after="0" w:line="276" w:lineRule="auto"/>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lastRenderedPageBreak/>
        <w:t>Wskazanie osób uprawnionych do komunikowania się z Wykonawcami</w:t>
      </w:r>
    </w:p>
    <w:p w:rsidR="005D1242" w:rsidRDefault="005D1242" w:rsidP="00E735CF">
      <w:pPr>
        <w:spacing w:after="0" w:line="276" w:lineRule="auto"/>
        <w:jc w:val="both"/>
        <w:rPr>
          <w:rFonts w:ascii="Times New Roman" w:hAnsi="Times New Roman" w:cs="Times New Roman"/>
          <w:color w:val="000000" w:themeColor="text1"/>
        </w:rPr>
      </w:pPr>
    </w:p>
    <w:p w:rsidR="00E735CF" w:rsidRPr="00E735CF" w:rsidRDefault="00E735CF" w:rsidP="00E735CF">
      <w:pPr>
        <w:spacing w:after="0" w:line="276" w:lineRule="auto"/>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Zamawiający wyznacza następującą osobę do kontaktu z Wykonawcami: </w:t>
      </w:r>
      <w:r w:rsidR="00FD7204">
        <w:rPr>
          <w:rFonts w:ascii="Times New Roman" w:hAnsi="Times New Roman" w:cs="Times New Roman"/>
          <w:color w:val="000000" w:themeColor="text1"/>
        </w:rPr>
        <w:t>Ewa Piasta-Grzegorczyk</w:t>
      </w:r>
      <w:r w:rsidRPr="00E735CF">
        <w:rPr>
          <w:rFonts w:ascii="Times New Roman" w:hAnsi="Times New Roman" w:cs="Times New Roman"/>
          <w:color w:val="000000" w:themeColor="text1"/>
        </w:rPr>
        <w:t>, Sekcja Zamówień Publicznych KWP zs. w Radomiu.</w:t>
      </w:r>
    </w:p>
    <w:p w:rsidR="00E735CF" w:rsidRDefault="00E735CF" w:rsidP="00E735CF">
      <w:pPr>
        <w:spacing w:after="0" w:line="276" w:lineRule="auto"/>
        <w:jc w:val="both"/>
        <w:rPr>
          <w:rFonts w:ascii="Times New Roman" w:hAnsi="Times New Roman" w:cs="Times New Roman"/>
          <w:color w:val="000000" w:themeColor="text1"/>
        </w:rPr>
      </w:pPr>
    </w:p>
    <w:p w:rsidR="00E735CF" w:rsidRPr="00E735CF" w:rsidRDefault="00E735CF" w:rsidP="00E735CF">
      <w:pPr>
        <w:numPr>
          <w:ilvl w:val="0"/>
          <w:numId w:val="2"/>
        </w:numPr>
        <w:spacing w:after="0" w:line="276" w:lineRule="auto"/>
        <w:ind w:hanging="440"/>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Termin związania ofertą</w:t>
      </w:r>
    </w:p>
    <w:p w:rsidR="005D1242" w:rsidRDefault="005D1242" w:rsidP="005D1242">
      <w:pPr>
        <w:spacing w:after="0" w:line="276" w:lineRule="auto"/>
        <w:contextualSpacing/>
        <w:jc w:val="both"/>
        <w:rPr>
          <w:rFonts w:ascii="Times New Roman" w:hAnsi="Times New Roman" w:cs="Times New Roman"/>
          <w:color w:val="000000" w:themeColor="text1"/>
          <w:sz w:val="24"/>
          <w:szCs w:val="24"/>
        </w:rPr>
      </w:pPr>
    </w:p>
    <w:p w:rsidR="00E735CF" w:rsidRPr="005F19A1" w:rsidRDefault="00E735CF" w:rsidP="00E735CF">
      <w:pPr>
        <w:numPr>
          <w:ilvl w:val="0"/>
          <w:numId w:val="3"/>
        </w:numPr>
        <w:spacing w:after="0" w:line="276" w:lineRule="auto"/>
        <w:contextualSpacing/>
        <w:jc w:val="both"/>
        <w:rPr>
          <w:rFonts w:ascii="Times New Roman" w:hAnsi="Times New Roman" w:cs="Times New Roman"/>
          <w:color w:val="000000" w:themeColor="text1"/>
          <w:sz w:val="24"/>
          <w:szCs w:val="24"/>
        </w:rPr>
      </w:pPr>
      <w:r w:rsidRPr="005F19A1">
        <w:rPr>
          <w:rFonts w:ascii="Times New Roman" w:hAnsi="Times New Roman" w:cs="Times New Roman"/>
          <w:color w:val="000000" w:themeColor="text1"/>
          <w:sz w:val="24"/>
          <w:szCs w:val="24"/>
        </w:rPr>
        <w:t>Wykonawca jest związany ofertą od dnia upływu terminu składania ofert, przy czym pierwszym dniem terminu związania ofertą jest dzień, w którym upływa termin składania ofert</w:t>
      </w:r>
      <w:r w:rsidR="00B10FCE">
        <w:rPr>
          <w:rFonts w:ascii="Times New Roman" w:hAnsi="Times New Roman" w:cs="Times New Roman"/>
          <w:color w:val="000000" w:themeColor="text1"/>
          <w:sz w:val="24"/>
          <w:szCs w:val="24"/>
        </w:rPr>
        <w:t xml:space="preserve"> </w:t>
      </w:r>
      <w:r w:rsidRPr="005F19A1">
        <w:rPr>
          <w:rFonts w:ascii="Times New Roman" w:hAnsi="Times New Roman" w:cs="Times New Roman"/>
          <w:color w:val="000000" w:themeColor="text1"/>
          <w:sz w:val="24"/>
          <w:szCs w:val="24"/>
        </w:rPr>
        <w:t xml:space="preserve"> </w:t>
      </w:r>
      <w:r w:rsidR="004F386C">
        <w:rPr>
          <w:rFonts w:ascii="Times New Roman" w:hAnsi="Times New Roman" w:cs="Times New Roman"/>
          <w:b/>
          <w:bCs/>
          <w:color w:val="0070C0"/>
          <w:sz w:val="24"/>
          <w:szCs w:val="24"/>
          <w:u w:val="single"/>
        </w:rPr>
        <w:t>24.10.2023r.</w:t>
      </w:r>
    </w:p>
    <w:p w:rsidR="00E735CF" w:rsidRPr="00E735CF" w:rsidRDefault="00E735CF" w:rsidP="00E735CF">
      <w:pPr>
        <w:numPr>
          <w:ilvl w:val="0"/>
          <w:numId w:val="3"/>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u w:val="single"/>
        </w:rPr>
        <w:t>W przypadku, gdy wybór najkorzystniejszej oferty nie nastąpi przed upływem terminu związania ofertą określonego w SWZ,</w:t>
      </w:r>
      <w:r w:rsidRPr="00E735CF">
        <w:rPr>
          <w:rFonts w:ascii="Times New Roman" w:hAnsi="Times New Roman" w:cs="Times New Roman"/>
          <w:color w:val="000000" w:themeColor="text1"/>
        </w:rPr>
        <w:t xml:space="preserve"> Zamawiający przed upływem terminu związania ofertą zwraca się jednokrotnie do Wykonawców o wyrażenie zgody na przedłużenie tego terminu </w:t>
      </w:r>
      <w:r w:rsidRPr="00E735CF">
        <w:rPr>
          <w:rFonts w:ascii="Times New Roman" w:hAnsi="Times New Roman" w:cs="Times New Roman"/>
          <w:color w:val="000000" w:themeColor="text1"/>
        </w:rPr>
        <w:br/>
        <w:t xml:space="preserve">o wskazany przez niego okres, nie dłuższy niż </w:t>
      </w:r>
      <w:r w:rsidRPr="00E735CF">
        <w:rPr>
          <w:rFonts w:ascii="Times New Roman" w:hAnsi="Times New Roman" w:cs="Times New Roman"/>
          <w:b/>
          <w:bCs/>
          <w:color w:val="000000" w:themeColor="text1"/>
        </w:rPr>
        <w:t>30 dni</w:t>
      </w:r>
      <w:r w:rsidRPr="00E735CF">
        <w:rPr>
          <w:rFonts w:ascii="Times New Roman" w:hAnsi="Times New Roman" w:cs="Times New Roman"/>
          <w:color w:val="000000" w:themeColor="text1"/>
        </w:rPr>
        <w:t>.</w:t>
      </w:r>
    </w:p>
    <w:p w:rsidR="00E735CF" w:rsidRPr="00E735CF" w:rsidRDefault="00E735CF" w:rsidP="00E735CF">
      <w:pPr>
        <w:numPr>
          <w:ilvl w:val="0"/>
          <w:numId w:val="3"/>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u w:val="single"/>
        </w:rPr>
        <w:t>Przedłużenie terminu związania ofertą,</w:t>
      </w:r>
      <w:r w:rsidRPr="00E735CF">
        <w:rPr>
          <w:rFonts w:ascii="Times New Roman" w:hAnsi="Times New Roman" w:cs="Times New Roman"/>
          <w:color w:val="000000" w:themeColor="text1"/>
          <w:u w:val="single"/>
        </w:rPr>
        <w:t xml:space="preserve"> o którym mowa w ust. 2,</w:t>
      </w:r>
      <w:r w:rsidRPr="00E735CF">
        <w:rPr>
          <w:rFonts w:ascii="Times New Roman" w:hAnsi="Times New Roman" w:cs="Times New Roman"/>
          <w:color w:val="000000" w:themeColor="text1"/>
        </w:rPr>
        <w:t xml:space="preserve"> </w:t>
      </w:r>
      <w:r w:rsidRPr="00E735CF">
        <w:rPr>
          <w:rFonts w:ascii="Times New Roman" w:hAnsi="Times New Roman" w:cs="Times New Roman"/>
          <w:b/>
          <w:color w:val="000000" w:themeColor="text1"/>
        </w:rPr>
        <w:t>wymaga złożenia przez Wykonawcę pisemnego oświadczenia</w:t>
      </w:r>
      <w:r w:rsidRPr="00E735CF">
        <w:rPr>
          <w:rFonts w:ascii="Times New Roman" w:hAnsi="Times New Roman" w:cs="Times New Roman"/>
          <w:color w:val="000000" w:themeColor="text1"/>
        </w:rPr>
        <w:t xml:space="preserve"> (tj. wyrażonego przy użyciu wyrazów, cyfr lub innych znaków pisarskich, które można odczytać i powielić) o wyrażeniu zgody na przedłużenie terminu związania ofertą.</w:t>
      </w:r>
    </w:p>
    <w:p w:rsidR="00E735CF" w:rsidRPr="00E735CF" w:rsidRDefault="00E735CF" w:rsidP="00E735CF">
      <w:pPr>
        <w:numPr>
          <w:ilvl w:val="0"/>
          <w:numId w:val="3"/>
        </w:numPr>
        <w:spacing w:after="0" w:line="276" w:lineRule="auto"/>
        <w:contextualSpacing/>
        <w:jc w:val="both"/>
        <w:rPr>
          <w:rFonts w:ascii="Times New Roman" w:hAnsi="Times New Roman" w:cs="Times New Roman"/>
          <w:color w:val="000000" w:themeColor="text1"/>
          <w:u w:val="single"/>
        </w:rPr>
      </w:pPr>
      <w:r w:rsidRPr="00E735CF">
        <w:rPr>
          <w:rFonts w:ascii="Times New Roman" w:hAnsi="Times New Roman" w:cs="Times New Roman"/>
          <w:b/>
          <w:color w:val="000000" w:themeColor="text1"/>
          <w:u w:val="single"/>
        </w:rPr>
        <w:t>Jeżeli termin związania upłynął przed wyborem najkorzystniejszej oferty</w:t>
      </w:r>
      <w:r w:rsidRPr="00E735CF">
        <w:rPr>
          <w:rFonts w:ascii="Times New Roman" w:hAnsi="Times New Roman" w:cs="Times New Roman"/>
          <w:bCs/>
          <w:color w:val="000000" w:themeColor="text1"/>
        </w:rPr>
        <w:t>,</w:t>
      </w:r>
      <w:r w:rsidRPr="00E735CF">
        <w:rPr>
          <w:rFonts w:ascii="Times New Roman" w:hAnsi="Times New Roman" w:cs="Times New Roman"/>
          <w:b/>
          <w:color w:val="000000" w:themeColor="text1"/>
        </w:rPr>
        <w:t xml:space="preserve"> </w:t>
      </w:r>
      <w:r w:rsidRPr="00E735CF">
        <w:rPr>
          <w:rFonts w:ascii="Times New Roman" w:hAnsi="Times New Roman" w:cs="Times New Roman"/>
          <w:color w:val="000000" w:themeColor="text1"/>
        </w:rPr>
        <w:t xml:space="preserve">Zamawiający wzywa Wykonawcę, którego oferta otrzymała najwyższą ocenę, do wyrażenia, w wyznaczonym przez Zamawiającego terminie, </w:t>
      </w:r>
      <w:r w:rsidRPr="00E735CF">
        <w:rPr>
          <w:rFonts w:ascii="Times New Roman" w:hAnsi="Times New Roman" w:cs="Times New Roman"/>
          <w:b/>
          <w:color w:val="000000" w:themeColor="text1"/>
          <w:u w:val="single"/>
        </w:rPr>
        <w:t>pisemnej zgody na wybór jego oferty</w:t>
      </w:r>
      <w:r w:rsidRPr="00E735CF">
        <w:rPr>
          <w:rFonts w:ascii="Times New Roman" w:hAnsi="Times New Roman" w:cs="Times New Roman"/>
          <w:color w:val="000000" w:themeColor="text1"/>
          <w:u w:val="single"/>
        </w:rPr>
        <w:t>.</w:t>
      </w:r>
    </w:p>
    <w:p w:rsidR="00E735CF" w:rsidRPr="00E735CF" w:rsidRDefault="00E735CF" w:rsidP="00E735CF">
      <w:pPr>
        <w:numPr>
          <w:ilvl w:val="0"/>
          <w:numId w:val="3"/>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u w:val="single"/>
        </w:rPr>
        <w:t>W przypadku braku zgody, o której mowa w ust. 4</w:t>
      </w:r>
      <w:r w:rsidRPr="00E735CF">
        <w:rPr>
          <w:rFonts w:ascii="Times New Roman" w:hAnsi="Times New Roman" w:cs="Times New Roman"/>
          <w:bCs/>
          <w:color w:val="000000" w:themeColor="text1"/>
        </w:rPr>
        <w:t xml:space="preserve">, </w:t>
      </w:r>
      <w:r w:rsidRPr="00E735CF">
        <w:rPr>
          <w:rFonts w:ascii="Times New Roman" w:hAnsi="Times New Roman" w:cs="Times New Roman"/>
          <w:color w:val="000000" w:themeColor="text1"/>
        </w:rPr>
        <w:t>Zamawiający zwraca się o wyrażenie takiej zgody do kolejnego wykonawcy, którego oferta została najwyżej oceniona,</w:t>
      </w:r>
      <w:r w:rsidRPr="00E735CF">
        <w:rPr>
          <w:rFonts w:ascii="Times New Roman" w:hAnsi="Times New Roman" w:cs="Times New Roman"/>
          <w:b/>
          <w:color w:val="000000" w:themeColor="text1"/>
        </w:rPr>
        <w:t xml:space="preserve"> chyba, że zachodzą przesłanki do unieważnienia postępowania.</w:t>
      </w:r>
    </w:p>
    <w:p w:rsidR="00E735CF" w:rsidRPr="00E735CF" w:rsidRDefault="00E735CF" w:rsidP="00E735CF">
      <w:pPr>
        <w:numPr>
          <w:ilvl w:val="0"/>
          <w:numId w:val="3"/>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u w:val="single"/>
        </w:rPr>
        <w:t>W przypadku, gdy Zamawiający żąda wniesienia wadium,</w:t>
      </w:r>
      <w:r w:rsidRPr="00E735CF">
        <w:rPr>
          <w:rFonts w:ascii="Times New Roman" w:hAnsi="Times New Roman" w:cs="Times New Roman"/>
          <w:color w:val="000000" w:themeColor="text1"/>
        </w:rPr>
        <w:t xml:space="preserve"> przedłużenie terminu związania ofertą, o którym mowa w ust. 2, następuje wraz z przedłużeniem okresu ważności wadium albo,</w:t>
      </w:r>
      <w:r w:rsidRPr="00E735CF">
        <w:rPr>
          <w:rFonts w:ascii="Times New Roman" w:hAnsi="Times New Roman" w:cs="Times New Roman"/>
          <w:color w:val="000000" w:themeColor="text1"/>
        </w:rPr>
        <w:br/>
        <w:t>jeżeli nie jest to możliwe, z wniesieniem nowego wadium na przedłużony okres związania ofertą.</w:t>
      </w:r>
    </w:p>
    <w:p w:rsidR="00E735CF" w:rsidRPr="00E735CF" w:rsidRDefault="00E735CF" w:rsidP="00E735CF">
      <w:pPr>
        <w:spacing w:after="0" w:line="276" w:lineRule="auto"/>
        <w:ind w:left="720"/>
        <w:contextualSpacing/>
        <w:jc w:val="both"/>
        <w:rPr>
          <w:rFonts w:ascii="Times New Roman" w:hAnsi="Times New Roman" w:cs="Times New Roman"/>
          <w:color w:val="000000" w:themeColor="text1"/>
        </w:rPr>
      </w:pPr>
    </w:p>
    <w:p w:rsidR="00E735CF" w:rsidRPr="00E735CF" w:rsidRDefault="00E735CF" w:rsidP="00E735CF">
      <w:pPr>
        <w:numPr>
          <w:ilvl w:val="0"/>
          <w:numId w:val="2"/>
        </w:numPr>
        <w:tabs>
          <w:tab w:val="left" w:pos="142"/>
        </w:tabs>
        <w:spacing w:after="0" w:line="276" w:lineRule="auto"/>
        <w:ind w:hanging="426"/>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Wymagania dotyczące wadium</w:t>
      </w:r>
    </w:p>
    <w:p w:rsidR="005D1242" w:rsidRDefault="005D1242" w:rsidP="00E735CF">
      <w:pPr>
        <w:spacing w:after="0" w:line="276" w:lineRule="auto"/>
        <w:rPr>
          <w:rFonts w:ascii="Times New Roman" w:hAnsi="Times New Roman" w:cs="Times New Roman"/>
          <w:color w:val="000000" w:themeColor="text1"/>
        </w:rPr>
      </w:pPr>
    </w:p>
    <w:p w:rsidR="00E735CF" w:rsidRDefault="00E735CF" w:rsidP="00E735CF">
      <w:pPr>
        <w:spacing w:after="0" w:line="276" w:lineRule="auto"/>
        <w:rPr>
          <w:rFonts w:ascii="Times New Roman" w:hAnsi="Times New Roman" w:cs="Times New Roman"/>
          <w:b/>
        </w:rPr>
      </w:pPr>
      <w:r w:rsidRPr="001F48FD">
        <w:rPr>
          <w:rFonts w:ascii="Times New Roman" w:hAnsi="Times New Roman" w:cs="Times New Roman"/>
          <w:color w:val="000000" w:themeColor="text1"/>
        </w:rPr>
        <w:t xml:space="preserve">Zamawiający </w:t>
      </w:r>
      <w:r w:rsidRPr="00E23455">
        <w:rPr>
          <w:rFonts w:ascii="Times New Roman" w:hAnsi="Times New Roman" w:cs="Times New Roman"/>
          <w:b/>
          <w:color w:val="000000" w:themeColor="text1"/>
          <w:u w:val="single"/>
        </w:rPr>
        <w:t xml:space="preserve"> </w:t>
      </w:r>
      <w:r w:rsidRPr="00E23455">
        <w:rPr>
          <w:rFonts w:ascii="Times New Roman" w:hAnsi="Times New Roman" w:cs="Times New Roman"/>
          <w:b/>
          <w:bCs/>
          <w:color w:val="000000" w:themeColor="text1"/>
          <w:u w:val="single"/>
        </w:rPr>
        <w:t>żąda</w:t>
      </w:r>
      <w:r w:rsidRPr="001F48FD">
        <w:rPr>
          <w:rFonts w:ascii="Times New Roman" w:hAnsi="Times New Roman" w:cs="Times New Roman"/>
          <w:b/>
          <w:bCs/>
          <w:color w:val="000000" w:themeColor="text1"/>
        </w:rPr>
        <w:t xml:space="preserve"> </w:t>
      </w:r>
      <w:r w:rsidRPr="001F48FD">
        <w:rPr>
          <w:rFonts w:ascii="Times New Roman" w:hAnsi="Times New Roman" w:cs="Times New Roman"/>
          <w:color w:val="000000" w:themeColor="text1"/>
        </w:rPr>
        <w:t>wniesienia wadium</w:t>
      </w:r>
      <w:r w:rsidR="00F41163">
        <w:rPr>
          <w:rFonts w:ascii="Times New Roman" w:hAnsi="Times New Roman" w:cs="Times New Roman"/>
          <w:color w:val="000000" w:themeColor="text1"/>
        </w:rPr>
        <w:t xml:space="preserve"> </w:t>
      </w:r>
      <w:r w:rsidR="00004660">
        <w:rPr>
          <w:rFonts w:ascii="Times New Roman" w:hAnsi="Times New Roman" w:cs="Times New Roman"/>
          <w:color w:val="000000" w:themeColor="text1"/>
        </w:rPr>
        <w:t xml:space="preserve">w </w:t>
      </w:r>
      <w:r w:rsidR="00F41163">
        <w:rPr>
          <w:rFonts w:ascii="Times New Roman" w:hAnsi="Times New Roman" w:cs="Times New Roman"/>
          <w:color w:val="000000" w:themeColor="text1"/>
        </w:rPr>
        <w:t xml:space="preserve"> wysokości </w:t>
      </w:r>
      <w:r w:rsidR="00F41163">
        <w:rPr>
          <w:rFonts w:ascii="Sylfaen" w:hAnsi="Sylfaen"/>
        </w:rPr>
        <w:t xml:space="preserve"> </w:t>
      </w:r>
      <w:r w:rsidR="00F41163" w:rsidRPr="00A96F11">
        <w:rPr>
          <w:rFonts w:ascii="Times New Roman" w:hAnsi="Times New Roman" w:cs="Times New Roman"/>
          <w:b/>
        </w:rPr>
        <w:t>4.912,52 zł</w:t>
      </w:r>
    </w:p>
    <w:p w:rsidR="00BE683B" w:rsidRPr="004D4610" w:rsidRDefault="00BE683B" w:rsidP="004D4F3F">
      <w:pPr>
        <w:numPr>
          <w:ilvl w:val="0"/>
          <w:numId w:val="49"/>
        </w:numPr>
        <w:spacing w:after="0" w:line="276" w:lineRule="auto"/>
        <w:contextualSpacing/>
        <w:rPr>
          <w:rFonts w:ascii="Times New Roman" w:hAnsi="Times New Roman" w:cs="Times New Roman"/>
          <w:color w:val="000000" w:themeColor="text1"/>
        </w:rPr>
      </w:pPr>
      <w:r w:rsidRPr="004D4610">
        <w:rPr>
          <w:rFonts w:ascii="Times New Roman" w:hAnsi="Times New Roman" w:cs="Times New Roman"/>
        </w:rPr>
        <w:t>Wadium wnosi się przed upływem terminu składania ofert.</w:t>
      </w:r>
    </w:p>
    <w:p w:rsidR="00BE683B" w:rsidRPr="004D4610" w:rsidRDefault="00BE683B" w:rsidP="004D4F3F">
      <w:pPr>
        <w:numPr>
          <w:ilvl w:val="0"/>
          <w:numId w:val="49"/>
        </w:numPr>
        <w:spacing w:after="0" w:line="276" w:lineRule="auto"/>
        <w:contextualSpacing/>
        <w:rPr>
          <w:rFonts w:ascii="Times New Roman" w:hAnsi="Times New Roman" w:cs="Times New Roman"/>
          <w:color w:val="000000" w:themeColor="text1"/>
        </w:rPr>
      </w:pPr>
      <w:r w:rsidRPr="004D4610">
        <w:rPr>
          <w:rFonts w:ascii="Times New Roman" w:hAnsi="Times New Roman" w:cs="Times New Roman"/>
        </w:rPr>
        <w:t>Wadium może być wnoszone w jednej lub kilku następujących formach:</w:t>
      </w:r>
    </w:p>
    <w:p w:rsidR="00BE683B" w:rsidRPr="004D4610" w:rsidRDefault="00BE683B" w:rsidP="004D4F3F">
      <w:pPr>
        <w:numPr>
          <w:ilvl w:val="0"/>
          <w:numId w:val="50"/>
        </w:numPr>
        <w:spacing w:after="0" w:line="276" w:lineRule="auto"/>
        <w:contextualSpacing/>
        <w:rPr>
          <w:rFonts w:ascii="Times New Roman" w:hAnsi="Times New Roman" w:cs="Times New Roman"/>
          <w:color w:val="000000" w:themeColor="text1"/>
        </w:rPr>
      </w:pPr>
      <w:r w:rsidRPr="004D4610">
        <w:rPr>
          <w:rFonts w:ascii="Times New Roman" w:hAnsi="Times New Roman" w:cs="Times New Roman"/>
        </w:rPr>
        <w:t>pieniądzu;</w:t>
      </w:r>
    </w:p>
    <w:p w:rsidR="00BE683B" w:rsidRPr="004D4610" w:rsidRDefault="00BE683B" w:rsidP="004D4F3F">
      <w:pPr>
        <w:numPr>
          <w:ilvl w:val="0"/>
          <w:numId w:val="50"/>
        </w:numPr>
        <w:spacing w:after="0" w:line="276" w:lineRule="auto"/>
        <w:contextualSpacing/>
        <w:rPr>
          <w:rFonts w:ascii="Times New Roman" w:hAnsi="Times New Roman" w:cs="Times New Roman"/>
          <w:color w:val="000000" w:themeColor="text1"/>
        </w:rPr>
      </w:pPr>
      <w:r w:rsidRPr="004D4610">
        <w:rPr>
          <w:rFonts w:ascii="Times New Roman" w:hAnsi="Times New Roman" w:cs="Times New Roman"/>
        </w:rPr>
        <w:t>gwarancjach bankowych;</w:t>
      </w:r>
    </w:p>
    <w:p w:rsidR="00BE683B" w:rsidRPr="004D4610" w:rsidRDefault="00BE683B" w:rsidP="004D4F3F">
      <w:pPr>
        <w:numPr>
          <w:ilvl w:val="0"/>
          <w:numId w:val="50"/>
        </w:numPr>
        <w:spacing w:after="0" w:line="276" w:lineRule="auto"/>
        <w:contextualSpacing/>
        <w:rPr>
          <w:rFonts w:ascii="Times New Roman" w:hAnsi="Times New Roman" w:cs="Times New Roman"/>
          <w:color w:val="000000" w:themeColor="text1"/>
        </w:rPr>
      </w:pPr>
      <w:r w:rsidRPr="004D4610">
        <w:rPr>
          <w:rFonts w:ascii="Times New Roman" w:hAnsi="Times New Roman" w:cs="Times New Roman"/>
        </w:rPr>
        <w:t>gwarancjach ubezpieczeniowych;</w:t>
      </w:r>
    </w:p>
    <w:p w:rsidR="00BE683B" w:rsidRPr="004D4610" w:rsidRDefault="00BE683B" w:rsidP="004D4F3F">
      <w:pPr>
        <w:numPr>
          <w:ilvl w:val="0"/>
          <w:numId w:val="50"/>
        </w:numPr>
        <w:spacing w:after="0" w:line="276" w:lineRule="auto"/>
        <w:contextualSpacing/>
        <w:rPr>
          <w:rFonts w:ascii="Times New Roman" w:hAnsi="Times New Roman" w:cs="Times New Roman"/>
          <w:color w:val="000000" w:themeColor="text1"/>
        </w:rPr>
      </w:pPr>
      <w:r w:rsidRPr="004D4610">
        <w:rPr>
          <w:rFonts w:ascii="Times New Roman" w:hAnsi="Times New Roman" w:cs="Times New Roman"/>
        </w:rPr>
        <w:t>poręczeniach udzielanych przez podmioty, o których mowa w art. 6b ust. 5 pkt 2 ustawy z dnia 9 listopada 2000 r. o utworzeniu Polskiej Agencji Rozwoju Przedsiębiorczości (Dz. U. z 2020 r. poz. 299).</w:t>
      </w:r>
    </w:p>
    <w:p w:rsidR="00BE683B" w:rsidRPr="004D4610" w:rsidRDefault="00BE683B" w:rsidP="004D4F3F">
      <w:pPr>
        <w:numPr>
          <w:ilvl w:val="0"/>
          <w:numId w:val="51"/>
        </w:numPr>
        <w:spacing w:after="0" w:line="276" w:lineRule="auto"/>
        <w:contextualSpacing/>
        <w:rPr>
          <w:rFonts w:ascii="Times New Roman" w:hAnsi="Times New Roman" w:cs="Times New Roman"/>
          <w:color w:val="000000" w:themeColor="text1"/>
        </w:rPr>
      </w:pPr>
      <w:r w:rsidRPr="004D4610">
        <w:rPr>
          <w:rFonts w:ascii="Times New Roman" w:hAnsi="Times New Roman" w:cs="Times New Roman"/>
        </w:rPr>
        <w:t>Wadium w formie pieniądza należy wnieść przelewem na rachunek bankowy o numerze:</w:t>
      </w:r>
    </w:p>
    <w:p w:rsidR="00BE683B" w:rsidRDefault="00BE683B" w:rsidP="00BE683B">
      <w:pPr>
        <w:spacing w:after="0" w:line="276" w:lineRule="auto"/>
        <w:ind w:left="360"/>
        <w:contextualSpacing/>
        <w:jc w:val="center"/>
        <w:rPr>
          <w:rFonts w:ascii="Arial Black" w:hAnsi="Arial Black" w:cs="Times New Roman"/>
          <w:b/>
          <w:bCs/>
          <w:color w:val="0070C0"/>
          <w:sz w:val="18"/>
          <w:szCs w:val="18"/>
          <w:u w:val="single"/>
        </w:rPr>
      </w:pPr>
      <w:r w:rsidRPr="004D4610">
        <w:rPr>
          <w:rFonts w:ascii="Times New Roman" w:hAnsi="Times New Roman" w:cs="Times New Roman"/>
          <w:b/>
          <w:bCs/>
        </w:rPr>
        <w:t xml:space="preserve">49 1010 1010 0022 1913 9120 0000 </w:t>
      </w:r>
      <w:r w:rsidRPr="004D4610">
        <w:rPr>
          <w:rFonts w:ascii="Times New Roman" w:hAnsi="Times New Roman" w:cs="Times New Roman"/>
          <w:b/>
          <w:bCs/>
        </w:rPr>
        <w:br/>
      </w:r>
      <w:r w:rsidRPr="004D4610">
        <w:rPr>
          <w:rFonts w:ascii="Arial Black" w:hAnsi="Arial Black" w:cs="Times New Roman"/>
          <w:b/>
          <w:bCs/>
          <w:color w:val="0070C0"/>
          <w:sz w:val="18"/>
          <w:szCs w:val="18"/>
          <w:u w:val="single"/>
        </w:rPr>
        <w:t>z dopisk</w:t>
      </w:r>
      <w:r>
        <w:rPr>
          <w:rFonts w:ascii="Arial Black" w:hAnsi="Arial Black" w:cs="Times New Roman"/>
          <w:b/>
          <w:bCs/>
          <w:color w:val="0070C0"/>
          <w:sz w:val="18"/>
          <w:szCs w:val="18"/>
          <w:u w:val="single"/>
        </w:rPr>
        <w:t xml:space="preserve">iem wadium – nr postępowania  </w:t>
      </w:r>
      <w:r w:rsidR="00084BF1">
        <w:rPr>
          <w:rFonts w:ascii="Arial Black" w:hAnsi="Arial Black" w:cs="Times New Roman"/>
          <w:b/>
          <w:bCs/>
          <w:color w:val="0070C0"/>
          <w:sz w:val="18"/>
          <w:szCs w:val="18"/>
          <w:u w:val="single"/>
        </w:rPr>
        <w:t xml:space="preserve"> 33</w:t>
      </w:r>
      <w:r w:rsidRPr="004D4610">
        <w:rPr>
          <w:rFonts w:ascii="Arial Black" w:hAnsi="Arial Black" w:cs="Times New Roman"/>
          <w:b/>
          <w:bCs/>
          <w:color w:val="0070C0"/>
          <w:sz w:val="18"/>
          <w:szCs w:val="18"/>
          <w:u w:val="single"/>
        </w:rPr>
        <w:t>/2</w:t>
      </w:r>
      <w:r>
        <w:rPr>
          <w:rFonts w:ascii="Arial Black" w:hAnsi="Arial Black" w:cs="Times New Roman"/>
          <w:b/>
          <w:bCs/>
          <w:color w:val="0070C0"/>
          <w:sz w:val="18"/>
          <w:szCs w:val="18"/>
          <w:u w:val="single"/>
        </w:rPr>
        <w:t xml:space="preserve">3 </w:t>
      </w:r>
    </w:p>
    <w:p w:rsidR="00BE683B" w:rsidRDefault="00BE683B" w:rsidP="00BE683B">
      <w:pPr>
        <w:spacing w:after="0" w:line="276" w:lineRule="auto"/>
        <w:ind w:left="360"/>
        <w:contextualSpacing/>
        <w:jc w:val="both"/>
        <w:rPr>
          <w:rFonts w:ascii="Times New Roman" w:hAnsi="Times New Roman" w:cs="Times New Roman"/>
          <w:color w:val="000000" w:themeColor="text1"/>
        </w:rPr>
      </w:pPr>
    </w:p>
    <w:p w:rsidR="00084BF1" w:rsidRDefault="00084BF1" w:rsidP="00BE683B">
      <w:pPr>
        <w:spacing w:after="0" w:line="276" w:lineRule="auto"/>
        <w:ind w:left="360"/>
        <w:contextualSpacing/>
        <w:jc w:val="both"/>
        <w:rPr>
          <w:rFonts w:ascii="Times New Roman" w:hAnsi="Times New Roman" w:cs="Times New Roman"/>
          <w:b/>
          <w:bCs/>
        </w:rPr>
      </w:pPr>
    </w:p>
    <w:p w:rsidR="00084BF1" w:rsidRDefault="00084BF1" w:rsidP="00BE683B">
      <w:pPr>
        <w:spacing w:after="0" w:line="276" w:lineRule="auto"/>
        <w:ind w:left="360"/>
        <w:contextualSpacing/>
        <w:jc w:val="both"/>
        <w:rPr>
          <w:rFonts w:ascii="Times New Roman" w:hAnsi="Times New Roman" w:cs="Times New Roman"/>
          <w:b/>
          <w:bCs/>
        </w:rPr>
      </w:pPr>
    </w:p>
    <w:p w:rsidR="00084BF1" w:rsidRDefault="00084BF1" w:rsidP="00BE683B">
      <w:pPr>
        <w:spacing w:after="0" w:line="276" w:lineRule="auto"/>
        <w:ind w:left="360"/>
        <w:contextualSpacing/>
        <w:jc w:val="both"/>
        <w:rPr>
          <w:rFonts w:ascii="Times New Roman" w:hAnsi="Times New Roman" w:cs="Times New Roman"/>
          <w:b/>
          <w:bCs/>
        </w:rPr>
      </w:pPr>
    </w:p>
    <w:p w:rsidR="00084BF1" w:rsidRDefault="00084BF1" w:rsidP="00BE683B">
      <w:pPr>
        <w:spacing w:after="0" w:line="276" w:lineRule="auto"/>
        <w:ind w:left="360"/>
        <w:contextualSpacing/>
        <w:jc w:val="both"/>
        <w:rPr>
          <w:rFonts w:ascii="Times New Roman" w:hAnsi="Times New Roman" w:cs="Times New Roman"/>
          <w:b/>
          <w:bCs/>
        </w:rPr>
      </w:pPr>
    </w:p>
    <w:p w:rsidR="00BE683B" w:rsidRPr="004D4610" w:rsidRDefault="00BE683B" w:rsidP="00BE683B">
      <w:pPr>
        <w:spacing w:after="0" w:line="276" w:lineRule="auto"/>
        <w:contextualSpacing/>
        <w:jc w:val="both"/>
        <w:rPr>
          <w:rFonts w:ascii="Times New Roman" w:hAnsi="Times New Roman" w:cs="Times New Roman"/>
          <w:b/>
          <w:bCs/>
        </w:rPr>
      </w:pPr>
      <w:r w:rsidRPr="004D4610">
        <w:rPr>
          <w:rFonts w:ascii="Times New Roman" w:hAnsi="Times New Roman" w:cs="Times New Roman"/>
          <w:b/>
          <w:bCs/>
        </w:rPr>
        <w:t>UWAGA: Za termin wniesienia wadium w formie pieniądza zostanie przyjęty termin uznania rachunku Zamawiającego.</w:t>
      </w:r>
    </w:p>
    <w:p w:rsidR="00BE683B" w:rsidRPr="004D4610" w:rsidRDefault="00BE683B" w:rsidP="004D4F3F">
      <w:pPr>
        <w:numPr>
          <w:ilvl w:val="0"/>
          <w:numId w:val="51"/>
        </w:numPr>
        <w:spacing w:after="0" w:line="276" w:lineRule="auto"/>
        <w:contextualSpacing/>
        <w:jc w:val="both"/>
        <w:rPr>
          <w:rFonts w:ascii="Times New Roman" w:hAnsi="Times New Roman" w:cs="Times New Roman"/>
        </w:rPr>
      </w:pPr>
      <w:r w:rsidRPr="004D4610">
        <w:rPr>
          <w:rFonts w:ascii="Times New Roman" w:hAnsi="Times New Roman" w:cs="Times New Roman"/>
        </w:rPr>
        <w:t xml:space="preserve">Wadium wnoszone w formie gwarancji lub poręczenia, o którym mowa w pkt. 2 </w:t>
      </w:r>
      <w:proofErr w:type="spellStart"/>
      <w:r w:rsidRPr="004D4610">
        <w:rPr>
          <w:rFonts w:ascii="Times New Roman" w:hAnsi="Times New Roman" w:cs="Times New Roman"/>
        </w:rPr>
        <w:t>ppkt</w:t>
      </w:r>
      <w:proofErr w:type="spellEnd"/>
      <w:r w:rsidRPr="004D4610">
        <w:rPr>
          <w:rFonts w:ascii="Times New Roman" w:hAnsi="Times New Roman" w:cs="Times New Roman"/>
        </w:rPr>
        <w:t xml:space="preserve"> 4) musi być złożone jako </w:t>
      </w:r>
      <w:r w:rsidRPr="004D4610">
        <w:rPr>
          <w:rFonts w:ascii="Times New Roman" w:hAnsi="Times New Roman" w:cs="Times New Roman"/>
          <w:b/>
          <w:bCs/>
        </w:rPr>
        <w:t>oryginał gwarancji</w:t>
      </w:r>
      <w:r>
        <w:rPr>
          <w:rFonts w:ascii="Times New Roman" w:hAnsi="Times New Roman" w:cs="Times New Roman"/>
          <w:b/>
          <w:bCs/>
        </w:rPr>
        <w:t xml:space="preserve"> </w:t>
      </w:r>
      <w:r w:rsidRPr="00FA073F">
        <w:rPr>
          <w:rFonts w:ascii="Times New Roman" w:hAnsi="Times New Roman" w:cs="Times New Roman"/>
          <w:b/>
        </w:rPr>
        <w:t>lub poręczenia</w:t>
      </w:r>
      <w:r>
        <w:rPr>
          <w:rFonts w:ascii="Times New Roman" w:hAnsi="Times New Roman" w:cs="Times New Roman"/>
          <w:b/>
        </w:rPr>
        <w:t xml:space="preserve"> </w:t>
      </w:r>
      <w:r w:rsidRPr="004D4610">
        <w:rPr>
          <w:rFonts w:ascii="Times New Roman" w:hAnsi="Times New Roman" w:cs="Times New Roman"/>
          <w:b/>
          <w:bCs/>
        </w:rPr>
        <w:t>w postaci elektronicznej</w:t>
      </w:r>
      <w:r w:rsidRPr="004D4610">
        <w:rPr>
          <w:rFonts w:ascii="Times New Roman" w:hAnsi="Times New Roman" w:cs="Times New Roman"/>
        </w:rPr>
        <w:t xml:space="preserve"> i spełniać co najmniej poniższe wymagania:</w:t>
      </w:r>
    </w:p>
    <w:p w:rsidR="00BE683B" w:rsidRPr="004D4610" w:rsidRDefault="00BE683B" w:rsidP="004D4F3F">
      <w:pPr>
        <w:numPr>
          <w:ilvl w:val="0"/>
          <w:numId w:val="52"/>
        </w:numPr>
        <w:spacing w:after="0" w:line="276" w:lineRule="auto"/>
        <w:contextualSpacing/>
        <w:jc w:val="both"/>
        <w:rPr>
          <w:rFonts w:ascii="Times New Roman" w:hAnsi="Times New Roman" w:cs="Times New Roman"/>
        </w:rPr>
      </w:pPr>
      <w:r w:rsidRPr="004D4610">
        <w:rPr>
          <w:rFonts w:ascii="Times New Roman" w:hAnsi="Times New Roman" w:cs="Times New Roman"/>
        </w:rPr>
        <w:t>musi obejmować odpowiedzialność za wszystkie przypadki powodujące utratę wadium przez Wykonawcę określone w ustawie PZP;</w:t>
      </w:r>
    </w:p>
    <w:p w:rsidR="00BE683B" w:rsidRPr="004D4610" w:rsidRDefault="00BE683B" w:rsidP="004D4F3F">
      <w:pPr>
        <w:numPr>
          <w:ilvl w:val="0"/>
          <w:numId w:val="52"/>
        </w:numPr>
        <w:spacing w:after="0" w:line="276" w:lineRule="auto"/>
        <w:contextualSpacing/>
        <w:jc w:val="both"/>
        <w:rPr>
          <w:rFonts w:ascii="Times New Roman" w:hAnsi="Times New Roman" w:cs="Times New Roman"/>
        </w:rPr>
      </w:pPr>
      <w:r w:rsidRPr="004D4610">
        <w:rPr>
          <w:rFonts w:ascii="Times New Roman" w:hAnsi="Times New Roman" w:cs="Times New Roman"/>
        </w:rPr>
        <w:t>z jej treści powinno jednoznacznie wynikać zobowiązanie gwaranta do zapłaty całej kwoty wadium;</w:t>
      </w:r>
    </w:p>
    <w:p w:rsidR="00BE683B" w:rsidRPr="004D4610" w:rsidRDefault="00BE683B" w:rsidP="004D4F3F">
      <w:pPr>
        <w:numPr>
          <w:ilvl w:val="0"/>
          <w:numId w:val="52"/>
        </w:numPr>
        <w:spacing w:after="0" w:line="276" w:lineRule="auto"/>
        <w:contextualSpacing/>
        <w:jc w:val="both"/>
        <w:rPr>
          <w:rFonts w:ascii="Times New Roman" w:hAnsi="Times New Roman" w:cs="Times New Roman"/>
        </w:rPr>
      </w:pPr>
      <w:r w:rsidRPr="004D4610">
        <w:rPr>
          <w:rFonts w:ascii="Times New Roman" w:hAnsi="Times New Roman" w:cs="Times New Roman"/>
        </w:rPr>
        <w:t>powinno być nieodwołalne i bezwarunkowe oraz płatne na pierwsze żądanie;</w:t>
      </w:r>
    </w:p>
    <w:p w:rsidR="00BE683B" w:rsidRPr="004D4610" w:rsidRDefault="00BE683B" w:rsidP="004D4F3F">
      <w:pPr>
        <w:numPr>
          <w:ilvl w:val="0"/>
          <w:numId w:val="52"/>
        </w:numPr>
        <w:spacing w:after="0" w:line="276" w:lineRule="auto"/>
        <w:contextualSpacing/>
        <w:jc w:val="both"/>
        <w:rPr>
          <w:rFonts w:ascii="Times New Roman" w:hAnsi="Times New Roman" w:cs="Times New Roman"/>
        </w:rPr>
      </w:pPr>
      <w:r w:rsidRPr="004D4610">
        <w:rPr>
          <w:rFonts w:ascii="Times New Roman" w:hAnsi="Times New Roman" w:cs="Times New Roman"/>
        </w:rPr>
        <w:t>termin obowiązywania poręczenia lub gwarancji nie może być krótszy niż termin związania ofertą (z zastrzeżeniem iż pierwszym dniem związania ofertą jest dzień składania ofert);</w:t>
      </w:r>
    </w:p>
    <w:p w:rsidR="00BE683B" w:rsidRPr="004D4610" w:rsidRDefault="00BE683B" w:rsidP="004D4F3F">
      <w:pPr>
        <w:numPr>
          <w:ilvl w:val="0"/>
          <w:numId w:val="52"/>
        </w:numPr>
        <w:spacing w:after="0" w:line="276" w:lineRule="auto"/>
        <w:contextualSpacing/>
        <w:jc w:val="both"/>
        <w:rPr>
          <w:rFonts w:ascii="Times New Roman" w:hAnsi="Times New Roman" w:cs="Times New Roman"/>
        </w:rPr>
      </w:pPr>
      <w:r w:rsidRPr="004D4610">
        <w:rPr>
          <w:rFonts w:ascii="Times New Roman" w:hAnsi="Times New Roman" w:cs="Times New Roman"/>
        </w:rPr>
        <w:t>w treści poręczenia lub gwarancji powinna znaleźć się nazwa oraz numer przedmiotowego postępowania;</w:t>
      </w:r>
    </w:p>
    <w:p w:rsidR="00BE683B" w:rsidRPr="004D4610" w:rsidRDefault="00BE683B" w:rsidP="004D4F3F">
      <w:pPr>
        <w:numPr>
          <w:ilvl w:val="0"/>
          <w:numId w:val="52"/>
        </w:numPr>
        <w:spacing w:after="0" w:line="276" w:lineRule="auto"/>
        <w:contextualSpacing/>
        <w:jc w:val="both"/>
        <w:rPr>
          <w:rFonts w:ascii="Times New Roman" w:hAnsi="Times New Roman" w:cs="Times New Roman"/>
        </w:rPr>
      </w:pPr>
      <w:r w:rsidRPr="004D4610">
        <w:rPr>
          <w:rFonts w:ascii="Times New Roman" w:hAnsi="Times New Roman" w:cs="Times New Roman"/>
        </w:rPr>
        <w:t>beneficjentem poręczenia lub gwarancji jest: ……........................................................................</w:t>
      </w:r>
    </w:p>
    <w:p w:rsidR="00BE683B" w:rsidRPr="004D4610" w:rsidRDefault="00BE683B" w:rsidP="004D4F3F">
      <w:pPr>
        <w:numPr>
          <w:ilvl w:val="0"/>
          <w:numId w:val="52"/>
        </w:numPr>
        <w:spacing w:after="0" w:line="276" w:lineRule="auto"/>
        <w:contextualSpacing/>
        <w:jc w:val="both"/>
        <w:rPr>
          <w:rFonts w:ascii="Times New Roman" w:hAnsi="Times New Roman" w:cs="Times New Roman"/>
        </w:rPr>
      </w:pPr>
      <w:r w:rsidRPr="004D4610">
        <w:rPr>
          <w:rFonts w:ascii="Times New Roman" w:hAnsi="Times New Roman" w:cs="Times New Roman"/>
        </w:rPr>
        <w:t xml:space="preserve">w przypadku Wykonawców wspólnie ubiegających się o udzielenie zamówienia (art. 58 PZP), Zamawiający wymaga aby poręczenie lub gwarancja obejmowała swą treścią (tj. zobowiązanych z tytułu poręczenia lub gwarancji) wszystkich Wykonawców wspólnie ubiegających </w:t>
      </w:r>
      <w:proofErr w:type="spellStart"/>
      <w:r w:rsidRPr="004D4610">
        <w:rPr>
          <w:rFonts w:ascii="Times New Roman" w:hAnsi="Times New Roman" w:cs="Times New Roman"/>
        </w:rPr>
        <w:t>sięo</w:t>
      </w:r>
      <w:proofErr w:type="spellEnd"/>
      <w:r w:rsidRPr="004D4610">
        <w:rPr>
          <w:rFonts w:ascii="Times New Roman" w:hAnsi="Times New Roman" w:cs="Times New Roman"/>
        </w:rPr>
        <w:t xml:space="preserve"> udzielenie zamówienia lub aby z jej treści wynikało, że zabezpiecza ofertę Wykonawców wspólnie ubiegających się o udzielenie zamówienia (konsorcjum).</w:t>
      </w:r>
    </w:p>
    <w:p w:rsidR="00BE683B" w:rsidRPr="004D4610" w:rsidRDefault="00BE683B" w:rsidP="004D4F3F">
      <w:pPr>
        <w:numPr>
          <w:ilvl w:val="0"/>
          <w:numId w:val="53"/>
        </w:numPr>
        <w:spacing w:after="0" w:line="276" w:lineRule="auto"/>
        <w:contextualSpacing/>
        <w:jc w:val="both"/>
        <w:rPr>
          <w:rFonts w:ascii="Times New Roman" w:hAnsi="Times New Roman" w:cs="Times New Roman"/>
        </w:rPr>
      </w:pPr>
      <w:r w:rsidRPr="004D4610">
        <w:rPr>
          <w:rFonts w:ascii="Times New Roman" w:hAnsi="Times New Roman" w:cs="Times New Roman"/>
        </w:rPr>
        <w:t xml:space="preserve">Oferta Wykonawcy, który nie wniósł wadium, lub wniósł wadium w sposób nieprawidłowy lub nie utrzymywał wadium nieprzerwanie do upływu terminu związania ofertą lub złożył wniosek o zwrot wadium w przypadku, o którym mowa w art. 98 ust. 2 pkt 3 </w:t>
      </w:r>
      <w:proofErr w:type="spellStart"/>
      <w:r w:rsidRPr="004D4610">
        <w:rPr>
          <w:rFonts w:ascii="Times New Roman" w:hAnsi="Times New Roman" w:cs="Times New Roman"/>
        </w:rPr>
        <w:t>Pzp</w:t>
      </w:r>
      <w:proofErr w:type="spellEnd"/>
      <w:r w:rsidRPr="004D4610">
        <w:rPr>
          <w:rFonts w:ascii="Times New Roman" w:hAnsi="Times New Roman" w:cs="Times New Roman"/>
        </w:rPr>
        <w:t xml:space="preserve"> </w:t>
      </w:r>
      <w:r w:rsidRPr="004D4610">
        <w:rPr>
          <w:rFonts w:ascii="Times New Roman" w:hAnsi="Times New Roman" w:cs="Times New Roman"/>
          <w:b/>
          <w:bCs/>
        </w:rPr>
        <w:t>zostanie odrzucona</w:t>
      </w:r>
      <w:r w:rsidRPr="004D4610">
        <w:rPr>
          <w:rFonts w:ascii="Times New Roman" w:hAnsi="Times New Roman" w:cs="Times New Roman"/>
        </w:rPr>
        <w:t>.</w:t>
      </w:r>
    </w:p>
    <w:p w:rsidR="00BE683B" w:rsidRPr="004D4610" w:rsidRDefault="00BE683B" w:rsidP="004D4F3F">
      <w:pPr>
        <w:numPr>
          <w:ilvl w:val="0"/>
          <w:numId w:val="53"/>
        </w:numPr>
        <w:spacing w:after="0" w:line="276" w:lineRule="auto"/>
        <w:contextualSpacing/>
        <w:jc w:val="both"/>
        <w:rPr>
          <w:rFonts w:ascii="Times New Roman" w:hAnsi="Times New Roman" w:cs="Times New Roman"/>
        </w:rPr>
      </w:pPr>
      <w:r w:rsidRPr="004D4610">
        <w:rPr>
          <w:rFonts w:ascii="Times New Roman" w:hAnsi="Times New Roman" w:cs="Times New Roman"/>
        </w:rPr>
        <w:t>Zgłoszenie roszczeń jest dopuszczalne w zakreślonym terminie po upływie terminu jego ważności, jeżeli tylko zdarzenie uzasadniające zatrzymanie wadium miało miejsce przed upływem terminu związania ofertą.</w:t>
      </w:r>
    </w:p>
    <w:p w:rsidR="00BE683B" w:rsidRPr="004D4610" w:rsidRDefault="00BE683B" w:rsidP="004D4F3F">
      <w:pPr>
        <w:numPr>
          <w:ilvl w:val="0"/>
          <w:numId w:val="53"/>
        </w:numPr>
        <w:spacing w:after="0" w:line="276" w:lineRule="auto"/>
        <w:contextualSpacing/>
        <w:jc w:val="both"/>
        <w:rPr>
          <w:rFonts w:ascii="Times New Roman" w:hAnsi="Times New Roman" w:cs="Times New Roman"/>
        </w:rPr>
      </w:pPr>
      <w:r w:rsidRPr="004D4610">
        <w:rPr>
          <w:rFonts w:ascii="Times New Roman" w:hAnsi="Times New Roman" w:cs="Times New Roman"/>
        </w:rPr>
        <w:t xml:space="preserve">Zamawiający dokona zwrotu wadium na zasadach określonych w art. 98 ust. 1 - 5 ustawy </w:t>
      </w:r>
      <w:proofErr w:type="spellStart"/>
      <w:r w:rsidRPr="004D4610">
        <w:rPr>
          <w:rFonts w:ascii="Times New Roman" w:hAnsi="Times New Roman" w:cs="Times New Roman"/>
        </w:rPr>
        <w:t>Pzp</w:t>
      </w:r>
      <w:proofErr w:type="spellEnd"/>
      <w:r w:rsidRPr="004D4610">
        <w:rPr>
          <w:rFonts w:ascii="Times New Roman" w:hAnsi="Times New Roman" w:cs="Times New Roman"/>
        </w:rPr>
        <w:t>.</w:t>
      </w:r>
    </w:p>
    <w:p w:rsidR="00BE683B" w:rsidRDefault="00BE683B" w:rsidP="004D4F3F">
      <w:pPr>
        <w:numPr>
          <w:ilvl w:val="0"/>
          <w:numId w:val="53"/>
        </w:numPr>
        <w:spacing w:after="0" w:line="276" w:lineRule="auto"/>
        <w:contextualSpacing/>
        <w:jc w:val="both"/>
        <w:rPr>
          <w:rFonts w:ascii="Times New Roman" w:hAnsi="Times New Roman" w:cs="Times New Roman"/>
        </w:rPr>
      </w:pPr>
      <w:r w:rsidRPr="004D4610">
        <w:rPr>
          <w:rFonts w:ascii="Times New Roman" w:hAnsi="Times New Roman" w:cs="Times New Roman"/>
        </w:rPr>
        <w:t xml:space="preserve">Zamawiający zatrzymuje wadium wraz z odsetkami w przypadkach określonych w art. 98 ust. </w:t>
      </w:r>
      <w:r w:rsidRPr="004D4610">
        <w:rPr>
          <w:rFonts w:ascii="Times New Roman" w:hAnsi="Times New Roman" w:cs="Times New Roman"/>
        </w:rPr>
        <w:br/>
        <w:t xml:space="preserve">6 ustawy </w:t>
      </w:r>
      <w:proofErr w:type="spellStart"/>
      <w:r w:rsidRPr="004D4610">
        <w:rPr>
          <w:rFonts w:ascii="Times New Roman" w:hAnsi="Times New Roman" w:cs="Times New Roman"/>
        </w:rPr>
        <w:t>Pzp</w:t>
      </w:r>
      <w:proofErr w:type="spellEnd"/>
      <w:r w:rsidRPr="004D4610">
        <w:rPr>
          <w:rFonts w:ascii="Times New Roman" w:hAnsi="Times New Roman" w:cs="Times New Roman"/>
        </w:rPr>
        <w:t>.</w:t>
      </w:r>
    </w:p>
    <w:p w:rsidR="00BE683B" w:rsidRPr="00406A03" w:rsidRDefault="00BE683B" w:rsidP="004D4F3F">
      <w:pPr>
        <w:numPr>
          <w:ilvl w:val="0"/>
          <w:numId w:val="53"/>
        </w:numPr>
        <w:spacing w:after="0" w:line="276" w:lineRule="auto"/>
        <w:contextualSpacing/>
        <w:jc w:val="both"/>
        <w:rPr>
          <w:rFonts w:ascii="Times New Roman" w:hAnsi="Times New Roman" w:cs="Times New Roman"/>
          <w:u w:val="single"/>
        </w:rPr>
      </w:pPr>
      <w:r w:rsidRPr="00406A03">
        <w:rPr>
          <w:rFonts w:ascii="Times New Roman" w:hAnsi="Times New Roman" w:cs="Times New Roman"/>
          <w:u w:val="single"/>
        </w:rPr>
        <w:t>W przypadku wykonawców wspólnie ubiegających się o udzielenie zamówienia (konsorcjum spółka cywilna) w</w:t>
      </w:r>
      <w:r>
        <w:rPr>
          <w:rFonts w:ascii="Times New Roman" w:hAnsi="Times New Roman" w:cs="Times New Roman"/>
          <w:u w:val="single"/>
        </w:rPr>
        <w:t xml:space="preserve"> </w:t>
      </w:r>
      <w:r w:rsidRPr="00406A03">
        <w:rPr>
          <w:rFonts w:ascii="Times New Roman" w:hAnsi="Times New Roman" w:cs="Times New Roman"/>
          <w:u w:val="single"/>
        </w:rPr>
        <w:t xml:space="preserve">treści dokumentu potwierdzającego złożenie wadium w formie gwarancji lub poręczenia koniecznym jest wymienienie bądź wszystkich wykonawców, którzy wspólnie ubiegają się o udzielenie zamówienia publicznego, a co najmniej zasygnalizowanie, że strona stosunku „gwarancyjnego" jest liderem - jednym z uczestników konsorcjum, działającym także w imieniu </w:t>
      </w:r>
      <w:r>
        <w:rPr>
          <w:rFonts w:ascii="Times New Roman" w:hAnsi="Times New Roman" w:cs="Times New Roman"/>
          <w:u w:val="single"/>
        </w:rPr>
        <w:br/>
      </w:r>
      <w:r w:rsidRPr="00406A03">
        <w:rPr>
          <w:rFonts w:ascii="Times New Roman" w:hAnsi="Times New Roman" w:cs="Times New Roman"/>
          <w:u w:val="single"/>
        </w:rPr>
        <w:t xml:space="preserve">i na rzecz innych uczestników jako wykonawców - którzy wspólnie złożyli lub złożą </w:t>
      </w:r>
      <w:r>
        <w:rPr>
          <w:rFonts w:ascii="Times New Roman" w:hAnsi="Times New Roman" w:cs="Times New Roman"/>
          <w:u w:val="single"/>
        </w:rPr>
        <w:br/>
      </w:r>
      <w:r w:rsidRPr="00406A03">
        <w:rPr>
          <w:rFonts w:ascii="Times New Roman" w:hAnsi="Times New Roman" w:cs="Times New Roman"/>
          <w:u w:val="single"/>
        </w:rPr>
        <w:t xml:space="preserve">w postępowaniu przetargowym ofertę, po to aby gwarant mógł prawidłowo zidentyfikować, kto jest wykonawcą w postępowaniu przetargowym. W ten sposób wykluczone zostają wszelkie wątpliwości interpretacyjne związane z ustalaniem zakresu zobowiązań ubezpieczyciela, a tym samym gwarancja spełnia swój cel, tj. zabezpiecza interes finansowy zamawiającego (beneficjenta) poprzez wypłatę mu określonej kwoty pieniężnej przez gwaranta - zakład ubezpieczeń </w:t>
      </w:r>
      <w:r>
        <w:rPr>
          <w:rFonts w:ascii="Times New Roman" w:hAnsi="Times New Roman" w:cs="Times New Roman"/>
          <w:u w:val="single"/>
        </w:rPr>
        <w:br/>
      </w:r>
      <w:r w:rsidRPr="00406A03">
        <w:rPr>
          <w:rFonts w:ascii="Times New Roman" w:hAnsi="Times New Roman" w:cs="Times New Roman"/>
          <w:u w:val="single"/>
        </w:rPr>
        <w:t xml:space="preserve">w przypadku, gdy zobowiązany – zleceniodawca gwarancji (lub inny podmiot z nim powiązany </w:t>
      </w:r>
      <w:r>
        <w:rPr>
          <w:rFonts w:ascii="Times New Roman" w:hAnsi="Times New Roman" w:cs="Times New Roman"/>
          <w:u w:val="single"/>
        </w:rPr>
        <w:br/>
      </w:r>
      <w:r w:rsidRPr="00406A03">
        <w:rPr>
          <w:rFonts w:ascii="Times New Roman" w:hAnsi="Times New Roman" w:cs="Times New Roman"/>
          <w:u w:val="single"/>
        </w:rPr>
        <w:t>i objęty zakresem gwarancji) nie wywiąże się ze swych powinności.</w:t>
      </w:r>
    </w:p>
    <w:p w:rsidR="00BE683B" w:rsidRPr="00406A03" w:rsidRDefault="00BE683B" w:rsidP="00BE683B">
      <w:pPr>
        <w:spacing w:after="0" w:line="276" w:lineRule="auto"/>
        <w:ind w:left="360"/>
        <w:contextualSpacing/>
        <w:jc w:val="both"/>
        <w:rPr>
          <w:rFonts w:ascii="Times New Roman" w:hAnsi="Times New Roman" w:cs="Times New Roman"/>
          <w:color w:val="000000" w:themeColor="text1"/>
        </w:rPr>
      </w:pPr>
    </w:p>
    <w:p w:rsidR="00BE683B" w:rsidRPr="00406A03" w:rsidRDefault="00BE683B" w:rsidP="00BE683B">
      <w:pPr>
        <w:spacing w:after="0" w:line="276" w:lineRule="auto"/>
        <w:contextualSpacing/>
        <w:jc w:val="both"/>
        <w:rPr>
          <w:rFonts w:ascii="Times New Roman" w:hAnsi="Times New Roman" w:cs="Times New Roman"/>
          <w:color w:val="000000" w:themeColor="text1"/>
        </w:rPr>
      </w:pPr>
    </w:p>
    <w:p w:rsidR="00AE5A7A" w:rsidRDefault="00AE5A7A" w:rsidP="00E735CF">
      <w:pPr>
        <w:spacing w:after="0" w:line="276" w:lineRule="auto"/>
        <w:rPr>
          <w:rFonts w:ascii="Times New Roman" w:eastAsia="Times New Roman" w:hAnsi="Times New Roman" w:cs="Times New Roman"/>
          <w:b/>
          <w:bCs/>
          <w:lang w:eastAsia="x-none"/>
        </w:rPr>
      </w:pPr>
    </w:p>
    <w:p w:rsidR="00AE5A7A" w:rsidRPr="001F48FD" w:rsidRDefault="00AE5A7A" w:rsidP="00E735CF">
      <w:pPr>
        <w:spacing w:after="0" w:line="276" w:lineRule="auto"/>
        <w:rPr>
          <w:rFonts w:ascii="Times New Roman" w:eastAsia="Times New Roman" w:hAnsi="Times New Roman" w:cs="Times New Roman"/>
          <w:b/>
          <w:bCs/>
          <w:lang w:eastAsia="x-none"/>
        </w:rPr>
      </w:pPr>
    </w:p>
    <w:p w:rsidR="009956A5" w:rsidRPr="00E735CF" w:rsidRDefault="009956A5" w:rsidP="00E725A9">
      <w:pPr>
        <w:spacing w:after="0" w:line="276" w:lineRule="auto"/>
        <w:contextualSpacing/>
        <w:jc w:val="both"/>
        <w:rPr>
          <w:rFonts w:ascii="Times New Roman" w:hAnsi="Times New Roman" w:cs="Times New Roman"/>
          <w:color w:val="000000" w:themeColor="text1"/>
        </w:rPr>
      </w:pPr>
    </w:p>
    <w:p w:rsidR="00E735CF" w:rsidRPr="00E735CF" w:rsidRDefault="00E735CF" w:rsidP="00E735CF">
      <w:pPr>
        <w:numPr>
          <w:ilvl w:val="0"/>
          <w:numId w:val="2"/>
        </w:numPr>
        <w:spacing w:after="0" w:line="276" w:lineRule="auto"/>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Informacje dotyczące zabezpieczenia należytego wykonania umowy</w:t>
      </w:r>
    </w:p>
    <w:p w:rsidR="00E735CF" w:rsidRDefault="00E735CF" w:rsidP="00EB5E52">
      <w:pPr>
        <w:spacing w:after="0" w:line="276" w:lineRule="auto"/>
        <w:jc w:val="both"/>
        <w:rPr>
          <w:rFonts w:ascii="Sylfaen" w:hAnsi="Sylfaen"/>
        </w:rPr>
      </w:pPr>
      <w:r w:rsidRPr="001F48FD">
        <w:rPr>
          <w:rFonts w:ascii="Times New Roman" w:hAnsi="Times New Roman" w:cs="Times New Roman"/>
        </w:rPr>
        <w:t xml:space="preserve">Zamawiający </w:t>
      </w:r>
      <w:r w:rsidR="00EB5E52" w:rsidRPr="001F48FD">
        <w:rPr>
          <w:rFonts w:ascii="Times New Roman" w:hAnsi="Times New Roman" w:cs="Times New Roman"/>
          <w:b/>
          <w:u w:val="single"/>
        </w:rPr>
        <w:t>żąda</w:t>
      </w:r>
      <w:r w:rsidR="00EB5E52" w:rsidRPr="001F48FD">
        <w:rPr>
          <w:rFonts w:ascii="Times New Roman" w:hAnsi="Times New Roman" w:cs="Times New Roman"/>
        </w:rPr>
        <w:t xml:space="preserve"> wniesienia zabezpieczenia należytego wykonania umowy</w:t>
      </w:r>
      <w:r w:rsidR="00F41163">
        <w:rPr>
          <w:rFonts w:ascii="Times New Roman" w:hAnsi="Times New Roman" w:cs="Times New Roman"/>
        </w:rPr>
        <w:t xml:space="preserve">  w wysokości  </w:t>
      </w:r>
      <w:r w:rsidR="00F41163" w:rsidRPr="00511D96">
        <w:rPr>
          <w:rFonts w:ascii="Sylfaen" w:hAnsi="Sylfaen"/>
          <w:b/>
        </w:rPr>
        <w:t>5 %</w:t>
      </w:r>
      <w:r w:rsidR="00F41163">
        <w:rPr>
          <w:rFonts w:ascii="Sylfaen" w:hAnsi="Sylfaen"/>
        </w:rPr>
        <w:t xml:space="preserve"> </w:t>
      </w:r>
      <w:r w:rsidR="00BE683B">
        <w:rPr>
          <w:rFonts w:ascii="Sylfaen" w:hAnsi="Sylfaen"/>
        </w:rPr>
        <w:t xml:space="preserve"> ceny oferty </w:t>
      </w:r>
      <w:r w:rsidR="00F41163">
        <w:rPr>
          <w:rFonts w:ascii="Sylfaen" w:hAnsi="Sylfaen"/>
        </w:rPr>
        <w:t>brutto.</w:t>
      </w:r>
    </w:p>
    <w:p w:rsidR="00BE683B" w:rsidRDefault="00BE683B" w:rsidP="00EB5E52">
      <w:pPr>
        <w:spacing w:after="0" w:line="276" w:lineRule="auto"/>
        <w:jc w:val="both"/>
        <w:rPr>
          <w:rFonts w:ascii="Sylfaen" w:hAnsi="Sylfaen"/>
        </w:rPr>
      </w:pPr>
    </w:p>
    <w:p w:rsidR="00BE683B" w:rsidRPr="004D4610" w:rsidRDefault="00BE683B" w:rsidP="004D4F3F">
      <w:pPr>
        <w:numPr>
          <w:ilvl w:val="0"/>
          <w:numId w:val="5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rPr>
        <w:t>Zabezpieczenie służy pokryciu roszczeń z tytułu niewykonania lu</w:t>
      </w:r>
      <w:r>
        <w:rPr>
          <w:rFonts w:ascii="Times New Roman" w:hAnsi="Times New Roman" w:cs="Times New Roman"/>
        </w:rPr>
        <w:t>b</w:t>
      </w:r>
      <w:r w:rsidRPr="004D4610">
        <w:rPr>
          <w:rFonts w:ascii="Times New Roman" w:hAnsi="Times New Roman" w:cs="Times New Roman"/>
        </w:rPr>
        <w:t xml:space="preserve"> nienależytego wykonania umowy.</w:t>
      </w:r>
    </w:p>
    <w:p w:rsidR="00BE683B" w:rsidRPr="004D4610" w:rsidRDefault="00BE683B" w:rsidP="004D4F3F">
      <w:pPr>
        <w:numPr>
          <w:ilvl w:val="0"/>
          <w:numId w:val="5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rPr>
        <w:t>Zabezpieczenie wnosi się przed zawarciem umowy.</w:t>
      </w:r>
    </w:p>
    <w:p w:rsidR="00BE683B" w:rsidRPr="004D4610" w:rsidRDefault="00BE683B" w:rsidP="004D4F3F">
      <w:pPr>
        <w:numPr>
          <w:ilvl w:val="0"/>
          <w:numId w:val="5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rPr>
        <w:t>Zabezpieczenie może być wnoszone według wyboru wykonawcy w jednej lub w kilku następujących formach:</w:t>
      </w:r>
    </w:p>
    <w:p w:rsidR="00BE683B" w:rsidRPr="004D4610" w:rsidRDefault="00BE683B" w:rsidP="004D4F3F">
      <w:pPr>
        <w:numPr>
          <w:ilvl w:val="0"/>
          <w:numId w:val="55"/>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rPr>
        <w:t>pieniądzu,</w:t>
      </w:r>
    </w:p>
    <w:p w:rsidR="00BE683B" w:rsidRPr="004D4610" w:rsidRDefault="00BE683B" w:rsidP="004D4F3F">
      <w:pPr>
        <w:numPr>
          <w:ilvl w:val="0"/>
          <w:numId w:val="55"/>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rPr>
        <w:t xml:space="preserve">poręczeniach bankowych lub poręczeniach spółdzielczej kasy oszczędnościowo - kredytowej, </w:t>
      </w:r>
      <w:r w:rsidRPr="004D4610">
        <w:rPr>
          <w:rFonts w:ascii="Times New Roman" w:hAnsi="Times New Roman" w:cs="Times New Roman"/>
        </w:rPr>
        <w:br/>
        <w:t>z tym że poręczenie kasy jest zawsze poręczeniem pieniężnym,</w:t>
      </w:r>
    </w:p>
    <w:p w:rsidR="00BE683B" w:rsidRPr="004D4610" w:rsidRDefault="00BE683B" w:rsidP="004D4F3F">
      <w:pPr>
        <w:numPr>
          <w:ilvl w:val="0"/>
          <w:numId w:val="55"/>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rPr>
        <w:t>gwarancjach bankowych,</w:t>
      </w:r>
    </w:p>
    <w:p w:rsidR="00BE683B" w:rsidRPr="004D4610" w:rsidRDefault="00BE683B" w:rsidP="004D4F3F">
      <w:pPr>
        <w:numPr>
          <w:ilvl w:val="0"/>
          <w:numId w:val="55"/>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rPr>
        <w:t>gwarancjach ubezpieczeniowych,</w:t>
      </w:r>
    </w:p>
    <w:p w:rsidR="00BE683B" w:rsidRPr="004D4610" w:rsidRDefault="00BE683B" w:rsidP="004D4F3F">
      <w:pPr>
        <w:numPr>
          <w:ilvl w:val="0"/>
          <w:numId w:val="55"/>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rPr>
        <w:t>poręczeniach udzielanych przez podmioty, o których mowa w art. 6b ust. 5 pkt. 2 Ustawy z dnia 9 listopada 2000 r. o utworzeniu Polskiej Agencji Rozwoju Przedsiębiorczości.</w:t>
      </w:r>
    </w:p>
    <w:p w:rsidR="00BE683B" w:rsidRPr="004D4610" w:rsidRDefault="00BE683B" w:rsidP="004D4F3F">
      <w:pPr>
        <w:numPr>
          <w:ilvl w:val="0"/>
          <w:numId w:val="5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rPr>
        <w:t xml:space="preserve">Zabezpieczenie wnoszone w pieniądzu należy wpłacić na rachunek: </w:t>
      </w:r>
      <w:r>
        <w:rPr>
          <w:rFonts w:ascii="Times New Roman" w:hAnsi="Times New Roman" w:cs="Times New Roman"/>
        </w:rPr>
        <w:br/>
      </w:r>
      <w:r w:rsidRPr="004D4610">
        <w:rPr>
          <w:rFonts w:ascii="Times New Roman" w:hAnsi="Times New Roman" w:cs="Times New Roman"/>
        </w:rPr>
        <w:t>49 1010 1010 0022 1913 9120 0000.</w:t>
      </w:r>
    </w:p>
    <w:p w:rsidR="00BE683B" w:rsidRPr="004D4610" w:rsidRDefault="00BE683B" w:rsidP="00BE683B">
      <w:pPr>
        <w:spacing w:after="0" w:line="276" w:lineRule="auto"/>
        <w:contextualSpacing/>
        <w:jc w:val="both"/>
        <w:rPr>
          <w:rFonts w:ascii="Times New Roman" w:hAnsi="Times New Roman" w:cs="Times New Roman"/>
        </w:rPr>
      </w:pPr>
      <w:r w:rsidRPr="004D4610">
        <w:rPr>
          <w:rFonts w:ascii="Times New Roman" w:hAnsi="Times New Roman" w:cs="Times New Roman"/>
        </w:rPr>
        <w:t>Zabezpieczenie należytego wykonania umowy zostanie zwolnione (zwrócone) w następujących terminach:</w:t>
      </w:r>
    </w:p>
    <w:p w:rsidR="00BE683B" w:rsidRPr="004D4610" w:rsidRDefault="00BE683B" w:rsidP="004D4F3F">
      <w:pPr>
        <w:numPr>
          <w:ilvl w:val="0"/>
          <w:numId w:val="57"/>
        </w:numPr>
        <w:spacing w:after="0" w:line="276" w:lineRule="auto"/>
        <w:contextualSpacing/>
        <w:jc w:val="both"/>
        <w:rPr>
          <w:rFonts w:ascii="Times New Roman" w:hAnsi="Times New Roman" w:cs="Times New Roman"/>
        </w:rPr>
      </w:pPr>
      <w:r w:rsidRPr="004D4610">
        <w:rPr>
          <w:rFonts w:ascii="Times New Roman" w:hAnsi="Times New Roman" w:cs="Times New Roman"/>
        </w:rPr>
        <w:t>część zabezpieczenia (70%) gwarantującą zgodnie z umową wykonanie robót - w terminie do 30 dni po protokolarnym odbiorze końcowym lub protokolarnym ustaleniu usunięcia wad stwierdzonych przy odbiorze końcowym,</w:t>
      </w:r>
    </w:p>
    <w:p w:rsidR="00BE683B" w:rsidRPr="004D4610" w:rsidRDefault="00BE683B" w:rsidP="004D4F3F">
      <w:pPr>
        <w:numPr>
          <w:ilvl w:val="0"/>
          <w:numId w:val="57"/>
        </w:numPr>
        <w:spacing w:after="0" w:line="276" w:lineRule="auto"/>
        <w:contextualSpacing/>
        <w:jc w:val="both"/>
        <w:rPr>
          <w:rFonts w:ascii="Times New Roman" w:hAnsi="Times New Roman" w:cs="Times New Roman"/>
        </w:rPr>
      </w:pPr>
      <w:r w:rsidRPr="004D4610">
        <w:rPr>
          <w:rFonts w:ascii="Times New Roman" w:hAnsi="Times New Roman" w:cs="Times New Roman"/>
        </w:rPr>
        <w:t xml:space="preserve">pozostała część (30%) - w terminie do 15 dni po upływie okresu rękojmi za wady lub gwarancji </w:t>
      </w:r>
      <w:r w:rsidRPr="004D4610">
        <w:rPr>
          <w:rFonts w:ascii="Times New Roman" w:hAnsi="Times New Roman" w:cs="Times New Roman"/>
        </w:rPr>
        <w:br/>
        <w:t>i protokolarnym stwierdzeniu usunięcia ewentualnie stwierdzonych w tym okresie wad.</w:t>
      </w:r>
    </w:p>
    <w:p w:rsidR="00BE683B" w:rsidRPr="004D4610" w:rsidRDefault="00BE683B" w:rsidP="00BE683B">
      <w:pPr>
        <w:spacing w:after="0" w:line="276" w:lineRule="auto"/>
        <w:contextualSpacing/>
        <w:jc w:val="both"/>
        <w:rPr>
          <w:rFonts w:ascii="Times New Roman" w:hAnsi="Times New Roman" w:cs="Times New Roman"/>
        </w:rPr>
      </w:pPr>
      <w:r w:rsidRPr="004D4610">
        <w:rPr>
          <w:rFonts w:ascii="Times New Roman" w:hAnsi="Times New Roman" w:cs="Times New Roman"/>
        </w:rPr>
        <w:t>Dokument gwarancji lub poręczenia zawierać ma bezwarunkowe i nieodwołalne zobowiązanie gwaranta/poręczyciela zapłaty wymaganej kwoty zabezpieczenia, na pierwsze, pisemne żądanie zamawiającego wzywające do zapłaty kwoty zabezpieczenia i zawierające oświadczenie o niespełnieniu przez wykonawcę zobowiązań wobec zamawiającego wynikających z zawartej Umowy. W dokumencie tym, gwarant/poręczyciel nie może uzależniać dokonania zapłaty od spełnienia przez beneficjenta dodatkowych warunków (np. żądanie przesłania wezwania zapłaty za pośrednictwem banku prowadzącego rachunek bankowy, albo żądania potwierdzenia przez notariusza, że podpisy złożone na żądaniu zapłaty należą do osób umocowanych do występowania w imieniu beneficjenta albo żądanie złożenia wezwania np. tylko w formie listu poleconego czy kurierem) albo przedłożenia dodatkowych dokumentów (oprócz dokumentu potwierdzającego umocowanie osób do występowania w imieniu beneficjenta z żądaniem zapłaty).</w:t>
      </w:r>
    </w:p>
    <w:p w:rsidR="00BE683B" w:rsidRDefault="00BE683B" w:rsidP="00BE683B">
      <w:pPr>
        <w:spacing w:after="0" w:line="276" w:lineRule="auto"/>
        <w:contextualSpacing/>
        <w:jc w:val="both"/>
        <w:rPr>
          <w:rFonts w:ascii="Times New Roman" w:hAnsi="Times New Roman" w:cs="Times New Roman"/>
          <w:b/>
          <w:bCs/>
        </w:rPr>
      </w:pPr>
      <w:r w:rsidRPr="004D4610">
        <w:rPr>
          <w:rFonts w:ascii="Times New Roman" w:hAnsi="Times New Roman" w:cs="Times New Roman"/>
          <w:b/>
          <w:bCs/>
        </w:rPr>
        <w:t xml:space="preserve">UWAGA: </w:t>
      </w:r>
    </w:p>
    <w:p w:rsidR="00BE683B" w:rsidRPr="004D4610" w:rsidRDefault="00BE683B" w:rsidP="00BE683B">
      <w:pPr>
        <w:spacing w:after="0" w:line="276" w:lineRule="auto"/>
        <w:contextualSpacing/>
        <w:jc w:val="both"/>
        <w:rPr>
          <w:rFonts w:ascii="Times New Roman" w:hAnsi="Times New Roman" w:cs="Times New Roman"/>
          <w:b/>
          <w:bCs/>
        </w:rPr>
      </w:pPr>
      <w:r w:rsidRPr="004D4610">
        <w:rPr>
          <w:rFonts w:ascii="Times New Roman" w:hAnsi="Times New Roman" w:cs="Times New Roman"/>
          <w:b/>
          <w:bCs/>
        </w:rPr>
        <w:t xml:space="preserve">Gwarant nie może uzależniać dokonania zapłaty na rzecz </w:t>
      </w:r>
      <w:r>
        <w:rPr>
          <w:rFonts w:ascii="Times New Roman" w:hAnsi="Times New Roman" w:cs="Times New Roman"/>
          <w:b/>
          <w:bCs/>
        </w:rPr>
        <w:t>z</w:t>
      </w:r>
      <w:r w:rsidRPr="004D4610">
        <w:rPr>
          <w:rFonts w:ascii="Times New Roman" w:hAnsi="Times New Roman" w:cs="Times New Roman"/>
          <w:b/>
          <w:bCs/>
        </w:rPr>
        <w:t>amawiającego od spełnienia jakichkolwiek dodatkowych warunków lub też od przedłożenia jakiejkolwiek dokumentacji.</w:t>
      </w:r>
    </w:p>
    <w:p w:rsidR="00BE683B" w:rsidRPr="004D4610" w:rsidRDefault="00BE683B" w:rsidP="00BE683B">
      <w:pPr>
        <w:spacing w:after="0" w:line="276" w:lineRule="auto"/>
        <w:contextualSpacing/>
        <w:jc w:val="both"/>
        <w:rPr>
          <w:rFonts w:ascii="Times New Roman" w:hAnsi="Times New Roman" w:cs="Times New Roman"/>
        </w:rPr>
      </w:pPr>
      <w:r w:rsidRPr="004D4610">
        <w:rPr>
          <w:rFonts w:ascii="Times New Roman" w:hAnsi="Times New Roman" w:cs="Times New Roman"/>
        </w:rPr>
        <w:t xml:space="preserve">Treść dokumentu gwarancyjnego zabezpieczenia powinna zawierać zapis o treści: </w:t>
      </w:r>
      <w:r w:rsidRPr="004D4610">
        <w:rPr>
          <w:rFonts w:ascii="Times New Roman" w:hAnsi="Times New Roman" w:cs="Times New Roman"/>
          <w:b/>
          <w:bCs/>
        </w:rPr>
        <w:t>„zabezpieczenie służy pokryciu roszczeń z tytułu niewykonania lub nienależytego wykonania umowy”</w:t>
      </w:r>
      <w:r w:rsidRPr="004D4610">
        <w:rPr>
          <w:rFonts w:ascii="Times New Roman" w:hAnsi="Times New Roman" w:cs="Times New Roman"/>
        </w:rPr>
        <w:t>.</w:t>
      </w:r>
    </w:p>
    <w:p w:rsidR="00BE683B" w:rsidRPr="001F48FD" w:rsidRDefault="00BE683B" w:rsidP="00EB5E52">
      <w:pPr>
        <w:spacing w:after="0" w:line="276" w:lineRule="auto"/>
        <w:contextualSpacing/>
        <w:jc w:val="both"/>
        <w:rPr>
          <w:rFonts w:ascii="Times New Roman" w:hAnsi="Times New Roman" w:cs="Times New Roman"/>
          <w:b/>
          <w:bCs/>
          <w:u w:val="single"/>
        </w:rPr>
      </w:pPr>
      <w:r w:rsidRPr="004D4610">
        <w:rPr>
          <w:rFonts w:ascii="Times New Roman" w:hAnsi="Times New Roman" w:cs="Times New Roman"/>
          <w:b/>
          <w:bCs/>
          <w:u w:val="single"/>
        </w:rPr>
        <w:t>Treść dokumentu gwarancyjnego przed podpisaniem umowy podlegać będzie akceptacji przez Zamawiającego.</w:t>
      </w:r>
    </w:p>
    <w:p w:rsidR="00E735CF" w:rsidRPr="00E735CF" w:rsidRDefault="00E735CF" w:rsidP="00E735CF">
      <w:pPr>
        <w:spacing w:after="0" w:line="276" w:lineRule="auto"/>
        <w:contextualSpacing/>
        <w:jc w:val="both"/>
        <w:rPr>
          <w:rFonts w:ascii="Times New Roman" w:hAnsi="Times New Roman" w:cs="Times New Roman"/>
          <w:color w:val="000000" w:themeColor="text1"/>
        </w:rPr>
      </w:pPr>
    </w:p>
    <w:p w:rsidR="00E735CF" w:rsidRDefault="00E735CF" w:rsidP="00E735CF">
      <w:pPr>
        <w:numPr>
          <w:ilvl w:val="0"/>
          <w:numId w:val="2"/>
        </w:numPr>
        <w:spacing w:after="0" w:line="276" w:lineRule="auto"/>
        <w:ind w:hanging="286"/>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lastRenderedPageBreak/>
        <w:t>Opis sposobu przygotowania oferty</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Oferta musi być sporządzona w języku polskim, pod rygorem nieważności w formie elektronicznej lub w postaci elektronicznej</w:t>
      </w:r>
      <w:r w:rsidRPr="00E735CF">
        <w:rPr>
          <w:rFonts w:ascii="Times New Roman" w:hAnsi="Times New Roman" w:cs="Times New Roman"/>
          <w:b/>
          <w:bCs/>
          <w:color w:val="000000" w:themeColor="text1"/>
        </w:rPr>
        <w:t xml:space="preserve"> opatrzona kwalifikowanym podpisem elektronicznym, podpisem zaufanym lub elektronicznym podpisem osobistym</w:t>
      </w:r>
      <w:r w:rsidRPr="00E735CF">
        <w:rPr>
          <w:rFonts w:ascii="Times New Roman" w:hAnsi="Times New Roman" w:cs="Times New Roman"/>
          <w:color w:val="000000" w:themeColor="text1"/>
        </w:rPr>
        <w:t xml:space="preserve"> w formacie danych: .pdf, .</w:t>
      </w:r>
      <w:proofErr w:type="spellStart"/>
      <w:r w:rsidRPr="00E735CF">
        <w:rPr>
          <w:rFonts w:ascii="Times New Roman" w:hAnsi="Times New Roman" w:cs="Times New Roman"/>
          <w:color w:val="000000" w:themeColor="text1"/>
        </w:rPr>
        <w:t>doc</w:t>
      </w:r>
      <w:proofErr w:type="spellEnd"/>
      <w:r w:rsidRPr="00E735CF">
        <w:rPr>
          <w:rFonts w:ascii="Times New Roman" w:hAnsi="Times New Roman" w:cs="Times New Roman"/>
          <w:color w:val="000000" w:themeColor="text1"/>
        </w:rPr>
        <w:t>, .</w:t>
      </w:r>
      <w:proofErr w:type="spellStart"/>
      <w:r w:rsidRPr="00E735CF">
        <w:rPr>
          <w:rFonts w:ascii="Times New Roman" w:hAnsi="Times New Roman" w:cs="Times New Roman"/>
          <w:color w:val="000000" w:themeColor="text1"/>
        </w:rPr>
        <w:t>docx</w:t>
      </w:r>
      <w:proofErr w:type="spellEnd"/>
      <w:r w:rsidRPr="00E735CF">
        <w:rPr>
          <w:rFonts w:ascii="Times New Roman" w:hAnsi="Times New Roman" w:cs="Times New Roman"/>
          <w:color w:val="000000" w:themeColor="text1"/>
        </w:rPr>
        <w:t>, .</w:t>
      </w:r>
      <w:proofErr w:type="spellStart"/>
      <w:r w:rsidRPr="00E735CF">
        <w:rPr>
          <w:rFonts w:ascii="Times New Roman" w:hAnsi="Times New Roman" w:cs="Times New Roman"/>
          <w:color w:val="000000" w:themeColor="text1"/>
        </w:rPr>
        <w:t>xps</w:t>
      </w:r>
      <w:proofErr w:type="spellEnd"/>
      <w:r w:rsidRPr="00E735CF">
        <w:rPr>
          <w:rFonts w:ascii="Times New Roman" w:hAnsi="Times New Roman" w:cs="Times New Roman"/>
          <w:color w:val="000000" w:themeColor="text1"/>
        </w:rPr>
        <w:t>, .xls, .jpg, .</w:t>
      </w:r>
      <w:proofErr w:type="spellStart"/>
      <w:r w:rsidRPr="00E735CF">
        <w:rPr>
          <w:rFonts w:ascii="Times New Roman" w:hAnsi="Times New Roman" w:cs="Times New Roman"/>
          <w:color w:val="000000" w:themeColor="text1"/>
        </w:rPr>
        <w:t>jpeg</w:t>
      </w:r>
      <w:proofErr w:type="spellEnd"/>
      <w:r w:rsidRPr="00E735CF">
        <w:rPr>
          <w:rFonts w:ascii="Times New Roman" w:hAnsi="Times New Roman" w:cs="Times New Roman"/>
          <w:color w:val="000000" w:themeColor="text1"/>
        </w:rPr>
        <w:t xml:space="preserve">, </w:t>
      </w:r>
      <w:r w:rsidRPr="00E735CF">
        <w:rPr>
          <w:rFonts w:ascii="Times New Roman" w:hAnsi="Times New Roman" w:cs="Times New Roman"/>
          <w:b/>
          <w:color w:val="000000" w:themeColor="text1"/>
        </w:rPr>
        <w:t>ze szczególnym wskazaniem na .pdf</w:t>
      </w:r>
      <w:r w:rsidRPr="00E735CF">
        <w:rPr>
          <w:rFonts w:ascii="Times New Roman" w:hAnsi="Times New Roman" w:cs="Times New Roman"/>
          <w:color w:val="000000" w:themeColor="text1"/>
        </w:rPr>
        <w:t xml:space="preserve"> .</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rPr>
        <w:t xml:space="preserve">Rozszerzenia plików wykorzystywanych przez Wykonawców powinny być zgodne </w:t>
      </w:r>
      <w:r w:rsidRPr="00E735CF">
        <w:rPr>
          <w:rFonts w:ascii="Times New Roman" w:hAnsi="Times New Roman" w:cs="Times New Roman"/>
          <w:b/>
          <w:color w:val="000000" w:themeColor="text1"/>
        </w:rPr>
        <w:br/>
      </w:r>
      <w:r w:rsidRPr="00E735CF">
        <w:rPr>
          <w:rFonts w:ascii="Times New Roman" w:hAnsi="Times New Roman" w:cs="Times New Roman"/>
          <w:bCs/>
          <w:color w:val="000000" w:themeColor="text1"/>
        </w:rPr>
        <w:t>z</w:t>
      </w:r>
      <w:r w:rsidRPr="00E735CF">
        <w:rPr>
          <w:rFonts w:ascii="Times New Roman" w:hAnsi="Times New Roman" w:cs="Times New Roman"/>
          <w:color w:val="000000" w:themeColor="text1"/>
        </w:rPr>
        <w:t xml:space="preserve"> Załącznikiem nr 2 do „Rozporządzenia Rady Ministrów w sprawie Krajowych Ram Interoperacyjności, minimalnych wymagań dla rejestrów publicznych i wymiany informacji </w:t>
      </w:r>
      <w:r w:rsidRPr="00E735CF">
        <w:rPr>
          <w:rFonts w:ascii="Times New Roman" w:hAnsi="Times New Roman" w:cs="Times New Roman"/>
          <w:color w:val="000000" w:themeColor="text1"/>
        </w:rPr>
        <w:br/>
        <w:t>w postaci elektronicznej oraz minimalnych wymagań dla systemów teleinformatycznych”, zwanego dalej Rozporządzeniem KRI.</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 procesie składania oferty na platformie, </w:t>
      </w:r>
      <w:r w:rsidRPr="00E735CF">
        <w:rPr>
          <w:rFonts w:ascii="Times New Roman" w:hAnsi="Times New Roman" w:cs="Times New Roman"/>
          <w:b/>
          <w:color w:val="000000" w:themeColor="text1"/>
        </w:rPr>
        <w:t>kwalifikowany podpis elektroniczny</w:t>
      </w:r>
      <w:r w:rsidRPr="00E735CF">
        <w:rPr>
          <w:rFonts w:ascii="Times New Roman" w:hAnsi="Times New Roman" w:cs="Times New Roman"/>
          <w:color w:val="000000" w:themeColor="text1"/>
        </w:rPr>
        <w:t xml:space="preserve">, </w:t>
      </w:r>
      <w:r w:rsidRPr="00E735CF">
        <w:rPr>
          <w:rFonts w:ascii="Times New Roman" w:hAnsi="Times New Roman" w:cs="Times New Roman"/>
          <w:b/>
          <w:color w:val="000000" w:themeColor="text1"/>
        </w:rPr>
        <w:t>podpis zaufany</w:t>
      </w:r>
      <w:r w:rsidRPr="00E735CF">
        <w:rPr>
          <w:rFonts w:ascii="Times New Roman" w:hAnsi="Times New Roman" w:cs="Times New Roman"/>
          <w:color w:val="000000" w:themeColor="text1"/>
        </w:rPr>
        <w:t xml:space="preserve"> lub </w:t>
      </w:r>
      <w:r w:rsidRPr="00E735CF">
        <w:rPr>
          <w:rFonts w:ascii="Times New Roman" w:hAnsi="Times New Roman" w:cs="Times New Roman"/>
          <w:b/>
          <w:color w:val="000000" w:themeColor="text1"/>
        </w:rPr>
        <w:t>elektroniczn</w:t>
      </w:r>
      <w:r w:rsidRPr="00E735CF">
        <w:rPr>
          <w:rFonts w:ascii="Times New Roman" w:hAnsi="Times New Roman" w:cs="Times New Roman"/>
          <w:color w:val="000000" w:themeColor="text1"/>
        </w:rPr>
        <w:t xml:space="preserve">y </w:t>
      </w:r>
      <w:r w:rsidRPr="00E735CF">
        <w:rPr>
          <w:rFonts w:ascii="Times New Roman" w:hAnsi="Times New Roman" w:cs="Times New Roman"/>
          <w:b/>
          <w:color w:val="000000" w:themeColor="text1"/>
        </w:rPr>
        <w:t>podpis osobisty</w:t>
      </w:r>
      <w:r w:rsidRPr="00E735CF">
        <w:rPr>
          <w:rFonts w:ascii="Times New Roman" w:hAnsi="Times New Roman" w:cs="Times New Roman"/>
          <w:color w:val="000000" w:themeColor="text1"/>
        </w:rPr>
        <w:t xml:space="preserve"> Wykonawca składa bezpośrednio na dokumencie, który następnie przesyła do systemu.</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W celu ewentualnej kompresji danych zamawiający zaleca wykorzystanie jednego z rozszerzeń:</w:t>
      </w:r>
    </w:p>
    <w:p w:rsidR="00E735CF" w:rsidRPr="00E735CF" w:rsidRDefault="00E735CF" w:rsidP="00E735CF">
      <w:pPr>
        <w:numPr>
          <w:ilvl w:val="0"/>
          <w:numId w:val="20"/>
        </w:numPr>
        <w:spacing w:after="0" w:line="276" w:lineRule="auto"/>
        <w:contextualSpacing/>
        <w:jc w:val="both"/>
        <w:rPr>
          <w:rFonts w:ascii="Times New Roman" w:hAnsi="Times New Roman" w:cs="Times New Roman"/>
          <w:bCs/>
          <w:color w:val="000000" w:themeColor="text1"/>
        </w:rPr>
      </w:pPr>
      <w:r w:rsidRPr="00E735CF">
        <w:rPr>
          <w:rFonts w:ascii="Times New Roman" w:hAnsi="Times New Roman" w:cs="Times New Roman"/>
          <w:b/>
          <w:color w:val="000000" w:themeColor="text1"/>
        </w:rPr>
        <w:t>.zip</w:t>
      </w:r>
      <w:r w:rsidRPr="00E735CF">
        <w:rPr>
          <w:rFonts w:ascii="Times New Roman" w:hAnsi="Times New Roman" w:cs="Times New Roman"/>
          <w:bCs/>
          <w:color w:val="000000" w:themeColor="text1"/>
        </w:rPr>
        <w:t>,</w:t>
      </w:r>
    </w:p>
    <w:p w:rsidR="00E735CF" w:rsidRPr="00E735CF" w:rsidRDefault="00E735CF" w:rsidP="00E735CF">
      <w:pPr>
        <w:numPr>
          <w:ilvl w:val="0"/>
          <w:numId w:val="20"/>
        </w:numPr>
        <w:spacing w:after="0" w:line="276" w:lineRule="auto"/>
        <w:contextualSpacing/>
        <w:jc w:val="both"/>
        <w:rPr>
          <w:rFonts w:ascii="Times New Roman" w:hAnsi="Times New Roman" w:cs="Times New Roman"/>
          <w:bCs/>
          <w:color w:val="000000" w:themeColor="text1"/>
        </w:rPr>
      </w:pPr>
      <w:r w:rsidRPr="00E735CF">
        <w:rPr>
          <w:rFonts w:ascii="Times New Roman" w:hAnsi="Times New Roman" w:cs="Times New Roman"/>
          <w:b/>
          <w:color w:val="000000" w:themeColor="text1"/>
        </w:rPr>
        <w:t>.7Z</w:t>
      </w:r>
      <w:r w:rsidRPr="00E735CF">
        <w:rPr>
          <w:rFonts w:ascii="Times New Roman" w:hAnsi="Times New Roman" w:cs="Times New Roman"/>
          <w:bCs/>
          <w:color w:val="000000" w:themeColor="text1"/>
        </w:rPr>
        <w:t>.</w:t>
      </w:r>
    </w:p>
    <w:p w:rsidR="00E735CF" w:rsidRPr="00E735CF" w:rsidRDefault="00E735CF" w:rsidP="00E735CF">
      <w:pPr>
        <w:numPr>
          <w:ilvl w:val="0"/>
          <w:numId w:val="4"/>
        </w:numPr>
        <w:spacing w:after="0" w:line="276" w:lineRule="auto"/>
        <w:contextualSpacing/>
        <w:jc w:val="both"/>
        <w:rPr>
          <w:rFonts w:ascii="Times New Roman" w:hAnsi="Times New Roman" w:cs="Times New Roman"/>
          <w:bCs/>
          <w:color w:val="000000" w:themeColor="text1"/>
          <w:u w:val="single"/>
        </w:rPr>
      </w:pPr>
      <w:r w:rsidRPr="00E735CF">
        <w:rPr>
          <w:rFonts w:ascii="Times New Roman" w:hAnsi="Times New Roman" w:cs="Times New Roman"/>
          <w:b/>
          <w:u w:val="single"/>
        </w:rPr>
        <w:t>Wśród rozszerzeń powszechnych, a niewystępujących w Rozporządzeniu KRI występują: .</w:t>
      </w:r>
      <w:proofErr w:type="spellStart"/>
      <w:r w:rsidRPr="00E735CF">
        <w:rPr>
          <w:rFonts w:ascii="Times New Roman" w:hAnsi="Times New Roman" w:cs="Times New Roman"/>
          <w:b/>
          <w:u w:val="single"/>
        </w:rPr>
        <w:t>rar</w:t>
      </w:r>
      <w:proofErr w:type="spellEnd"/>
      <w:r w:rsidRPr="00E735CF">
        <w:rPr>
          <w:rFonts w:ascii="Times New Roman" w:hAnsi="Times New Roman" w:cs="Times New Roman"/>
          <w:b/>
          <w:u w:val="single"/>
        </w:rPr>
        <w:t>, .gif, .</w:t>
      </w:r>
      <w:proofErr w:type="spellStart"/>
      <w:r w:rsidRPr="00E735CF">
        <w:rPr>
          <w:rFonts w:ascii="Times New Roman" w:hAnsi="Times New Roman" w:cs="Times New Roman"/>
          <w:b/>
          <w:u w:val="single"/>
        </w:rPr>
        <w:t>bmp</w:t>
      </w:r>
      <w:proofErr w:type="spellEnd"/>
      <w:r w:rsidRPr="00E735CF">
        <w:rPr>
          <w:rFonts w:ascii="Times New Roman" w:hAnsi="Times New Roman" w:cs="Times New Roman"/>
          <w:b/>
          <w:u w:val="single"/>
        </w:rPr>
        <w:t xml:space="preserve">, </w:t>
      </w:r>
      <w:proofErr w:type="spellStart"/>
      <w:r w:rsidRPr="00E735CF">
        <w:rPr>
          <w:rFonts w:ascii="Times New Roman" w:hAnsi="Times New Roman" w:cs="Times New Roman"/>
          <w:b/>
          <w:u w:val="single"/>
        </w:rPr>
        <w:t>numbers</w:t>
      </w:r>
      <w:proofErr w:type="spellEnd"/>
      <w:r w:rsidRPr="00E735CF">
        <w:rPr>
          <w:rFonts w:ascii="Times New Roman" w:hAnsi="Times New Roman" w:cs="Times New Roman"/>
          <w:b/>
          <w:u w:val="single"/>
        </w:rPr>
        <w:t>, .</w:t>
      </w:r>
      <w:proofErr w:type="spellStart"/>
      <w:r w:rsidRPr="00E735CF">
        <w:rPr>
          <w:rFonts w:ascii="Times New Roman" w:hAnsi="Times New Roman" w:cs="Times New Roman"/>
          <w:b/>
          <w:u w:val="single"/>
        </w:rPr>
        <w:t>pages</w:t>
      </w:r>
      <w:proofErr w:type="spellEnd"/>
      <w:r w:rsidRPr="00E735CF">
        <w:rPr>
          <w:rFonts w:ascii="Times New Roman" w:hAnsi="Times New Roman" w:cs="Times New Roman"/>
          <w:b/>
        </w:rPr>
        <w:t>.</w:t>
      </w:r>
      <w:r w:rsidRPr="00E735CF">
        <w:rPr>
          <w:rFonts w:ascii="Times New Roman" w:hAnsi="Times New Roman" w:cs="Times New Roman"/>
          <w:b/>
          <w:color w:val="FF9900"/>
        </w:rPr>
        <w:t xml:space="preserve"> </w:t>
      </w:r>
      <w:r w:rsidRPr="00E735CF">
        <w:rPr>
          <w:rFonts w:ascii="Times New Roman" w:hAnsi="Times New Roman" w:cs="Times New Roman"/>
          <w:b/>
        </w:rPr>
        <w:t>Oferta złożona w takich plikach podlegać będzie odrzuceniu na podstawie art. 226 ust. 1 pkt. 6 ustawy Pzp.</w:t>
      </w:r>
    </w:p>
    <w:p w:rsidR="00E735CF" w:rsidRPr="00E735CF" w:rsidRDefault="00E735CF" w:rsidP="00E735CF">
      <w:pPr>
        <w:spacing w:after="0" w:line="276" w:lineRule="auto"/>
        <w:ind w:left="360"/>
        <w:contextualSpacing/>
        <w:jc w:val="both"/>
        <w:rPr>
          <w:rFonts w:ascii="Times New Roman" w:hAnsi="Times New Roman" w:cs="Times New Roman"/>
          <w:bCs/>
          <w:color w:val="000000" w:themeColor="text1"/>
        </w:rPr>
      </w:pPr>
      <w:r w:rsidRPr="00E735CF">
        <w:rPr>
          <w:rFonts w:ascii="Times New Roman" w:hAnsi="Times New Roman" w:cs="Times New Roman"/>
          <w:b/>
        </w:rPr>
        <w:t xml:space="preserve">Powód: nie została sporządzona lub przekazana w sposób zgodny z wymaganiami technicznymi oraz organizacyjnymi sporządzania lub przekazywania ofert przy użyciu środków komunikacji elektronicznej określonymi przez zamawiającego. </w:t>
      </w:r>
    </w:p>
    <w:p w:rsidR="00E735CF" w:rsidRPr="00E735CF" w:rsidRDefault="00E735CF" w:rsidP="00E735CF">
      <w:pPr>
        <w:spacing w:after="0" w:line="276" w:lineRule="auto"/>
        <w:ind w:left="360"/>
        <w:contextualSpacing/>
        <w:jc w:val="both"/>
        <w:rPr>
          <w:rFonts w:ascii="Times New Roman" w:hAnsi="Times New Roman" w:cs="Times New Roman"/>
        </w:rPr>
      </w:pPr>
      <w:r w:rsidRPr="00E735CF">
        <w:rPr>
          <w:rFonts w:ascii="Times New Roman" w:hAnsi="Times New Roman" w:cs="Times New Roman"/>
          <w:bCs/>
        </w:rPr>
        <w:t xml:space="preserve">Powyższe formaty plików są niezgodne z postanowieniami SWZ w Rozdziale XIII pkt 1 oraz treścią załącznika nr 2 do </w:t>
      </w:r>
      <w:r w:rsidRPr="00E735CF">
        <w:rPr>
          <w:rFonts w:ascii="Times New Roman" w:hAnsi="Times New Roman" w:cs="Times New Roman"/>
        </w:rPr>
        <w:t xml:space="preserve">Rozporządzenia Rady Ministrów z dnia 12 kwietnia 2012 r. w sprawie Krajowych Ram Interoperacyjności, minimalnych wymagań dla rejestrów publicznych i wymiany informacji </w:t>
      </w:r>
      <w:r w:rsidRPr="00E735CF">
        <w:rPr>
          <w:rFonts w:ascii="Times New Roman" w:hAnsi="Times New Roman" w:cs="Times New Roman"/>
        </w:rPr>
        <w:br/>
        <w:t>w postaci elektronicznej oraz minimalnych wymagań dla systemów teleinformatycznych, który określa formaty danych oraz standardy Zapewniające dostęp do zasobów informacji udostępnianych za pomocą systemów teleinformatycznych używanych do realizacji zadań publicznych.</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u w:val="single"/>
        </w:rPr>
      </w:pPr>
      <w:r w:rsidRPr="00E735CF">
        <w:rPr>
          <w:rFonts w:ascii="Times New Roman" w:hAnsi="Times New Roman" w:cs="Times New Roman"/>
          <w:color w:val="000000" w:themeColor="text1"/>
        </w:rPr>
        <w:t>W przypadku stosowania przez Wykonawcę kwalifikowanego podpisu elektronicznego:</w:t>
      </w:r>
    </w:p>
    <w:p w:rsidR="00E735CF" w:rsidRPr="00E735CF" w:rsidRDefault="00E735CF" w:rsidP="00E735CF">
      <w:pPr>
        <w:numPr>
          <w:ilvl w:val="0"/>
          <w:numId w:val="24"/>
        </w:numPr>
        <w:spacing w:after="0" w:line="276" w:lineRule="auto"/>
        <w:contextualSpacing/>
        <w:jc w:val="both"/>
        <w:rPr>
          <w:rFonts w:ascii="Times New Roman" w:eastAsia="Calibri" w:hAnsi="Times New Roman" w:cs="Times New Roman"/>
          <w:color w:val="000000" w:themeColor="text1"/>
        </w:rPr>
      </w:pPr>
      <w:r w:rsidRPr="00E735CF">
        <w:rPr>
          <w:rFonts w:ascii="Times New Roman" w:hAnsi="Times New Roman" w:cs="Times New Roman"/>
          <w:color w:val="000000" w:themeColor="text1"/>
        </w:rPr>
        <w:t xml:space="preserve">ze względu na niskie ryzyko naruszenia integralności pliku oraz łatwiejszą weryfikację podpisu Zamawiający zaleca, w miarę możliwości, </w:t>
      </w:r>
      <w:r w:rsidRPr="00E735CF">
        <w:rPr>
          <w:rFonts w:ascii="Times New Roman" w:hAnsi="Times New Roman" w:cs="Times New Roman"/>
          <w:b/>
          <w:color w:val="000000" w:themeColor="text1"/>
        </w:rPr>
        <w:t xml:space="preserve">przekonwertowanie plików składających się na ofertę na rozszerzenie .pdf i opatrzenie ich podpisem kwalifikowanym w formacie </w:t>
      </w:r>
      <w:proofErr w:type="spellStart"/>
      <w:r w:rsidRPr="00E735CF">
        <w:rPr>
          <w:rFonts w:ascii="Times New Roman" w:hAnsi="Times New Roman" w:cs="Times New Roman"/>
          <w:b/>
          <w:color w:val="000000" w:themeColor="text1"/>
        </w:rPr>
        <w:t>PAdES</w:t>
      </w:r>
      <w:proofErr w:type="spellEnd"/>
      <w:r w:rsidRPr="00E735CF">
        <w:rPr>
          <w:rFonts w:ascii="Times New Roman" w:hAnsi="Times New Roman" w:cs="Times New Roman"/>
          <w:bCs/>
          <w:color w:val="000000" w:themeColor="text1"/>
        </w:rPr>
        <w:t>,</w:t>
      </w:r>
    </w:p>
    <w:p w:rsidR="00E735CF" w:rsidRPr="00E735CF" w:rsidRDefault="00E735CF" w:rsidP="00E735CF">
      <w:pPr>
        <w:numPr>
          <w:ilvl w:val="0"/>
          <w:numId w:val="24"/>
        </w:numPr>
        <w:spacing w:after="0" w:line="276" w:lineRule="auto"/>
        <w:contextualSpacing/>
        <w:jc w:val="both"/>
        <w:rPr>
          <w:rFonts w:ascii="Times New Roman" w:eastAsia="Calibri" w:hAnsi="Times New Roman" w:cs="Times New Roman"/>
          <w:color w:val="000000" w:themeColor="text1"/>
        </w:rPr>
      </w:pPr>
      <w:r w:rsidRPr="00E735CF">
        <w:rPr>
          <w:rFonts w:ascii="Times New Roman" w:hAnsi="Times New Roman" w:cs="Times New Roman"/>
          <w:color w:val="000000" w:themeColor="text1"/>
        </w:rPr>
        <w:t xml:space="preserve">pliki w innych formatach niż PDF </w:t>
      </w:r>
      <w:r w:rsidRPr="00E735CF">
        <w:rPr>
          <w:rFonts w:ascii="Times New Roman" w:hAnsi="Times New Roman" w:cs="Times New Roman"/>
          <w:b/>
          <w:color w:val="000000" w:themeColor="text1"/>
        </w:rPr>
        <w:t xml:space="preserve">zaleca się opatrzyć podpisem w formacie </w:t>
      </w:r>
      <w:proofErr w:type="spellStart"/>
      <w:r w:rsidRPr="00E735CF">
        <w:rPr>
          <w:rFonts w:ascii="Times New Roman" w:hAnsi="Times New Roman" w:cs="Times New Roman"/>
          <w:b/>
          <w:color w:val="000000" w:themeColor="text1"/>
        </w:rPr>
        <w:t>XAdES</w:t>
      </w:r>
      <w:proofErr w:type="spellEnd"/>
      <w:r w:rsidRPr="00E735CF">
        <w:rPr>
          <w:rFonts w:ascii="Times New Roman" w:hAnsi="Times New Roman" w:cs="Times New Roman"/>
          <w:b/>
          <w:color w:val="000000" w:themeColor="text1"/>
        </w:rPr>
        <w:t xml:space="preserve"> </w:t>
      </w:r>
      <w:r w:rsidRPr="00E735CF">
        <w:rPr>
          <w:rFonts w:ascii="Times New Roman" w:hAnsi="Times New Roman" w:cs="Times New Roman"/>
          <w:b/>
          <w:color w:val="000000" w:themeColor="text1"/>
        </w:rPr>
        <w:br/>
        <w:t>o typie zewnętrznym</w:t>
      </w:r>
      <w:r w:rsidRPr="00E735CF">
        <w:rPr>
          <w:rFonts w:ascii="Times New Roman" w:hAnsi="Times New Roman" w:cs="Times New Roman"/>
          <w:color w:val="000000" w:themeColor="text1"/>
        </w:rPr>
        <w:t>. Wykonawca powinien pamiętać, aby plik z podpisem przekazywać łącznie z dokumentem podpisywanym,</w:t>
      </w:r>
    </w:p>
    <w:p w:rsidR="00E735CF" w:rsidRPr="00E735CF" w:rsidRDefault="00E735CF" w:rsidP="00E735CF">
      <w:pPr>
        <w:numPr>
          <w:ilvl w:val="0"/>
          <w:numId w:val="24"/>
        </w:numPr>
        <w:spacing w:after="0" w:line="276" w:lineRule="auto"/>
        <w:contextualSpacing/>
        <w:jc w:val="both"/>
        <w:rPr>
          <w:rFonts w:ascii="Times New Roman" w:eastAsia="Calibri" w:hAnsi="Times New Roman" w:cs="Times New Roman"/>
          <w:color w:val="000000" w:themeColor="text1"/>
        </w:rPr>
      </w:pPr>
      <w:r w:rsidRPr="00E735CF">
        <w:rPr>
          <w:rFonts w:ascii="Times New Roman" w:hAnsi="Times New Roman" w:cs="Times New Roman"/>
          <w:color w:val="000000" w:themeColor="text1"/>
        </w:rPr>
        <w:t>Zamawiający zaleca wykorzystanie podpisu z kwalifikowanym znacznikiem czasu.</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u w:val="single"/>
        </w:rPr>
      </w:pPr>
      <w:r w:rsidRPr="00E735CF">
        <w:rPr>
          <w:rFonts w:ascii="Times New Roman" w:hAnsi="Times New Roman" w:cs="Times New Roman"/>
          <w:color w:val="000000" w:themeColor="text1"/>
        </w:rPr>
        <w:t xml:space="preserve">Zamawiający zaleca, aby </w:t>
      </w:r>
      <w:r w:rsidRPr="00E735CF">
        <w:rPr>
          <w:rFonts w:ascii="Times New Roman" w:hAnsi="Times New Roman" w:cs="Times New Roman"/>
          <w:b/>
          <w:bCs/>
          <w:color w:val="000000" w:themeColor="text1"/>
        </w:rPr>
        <w:t>w przypadku podpisywania pliku przez kilka osób, stosować podpisy tego samego rodzaju</w:t>
      </w:r>
      <w:r w:rsidRPr="00E735CF">
        <w:rPr>
          <w:rFonts w:ascii="Times New Roman" w:hAnsi="Times New Roman" w:cs="Times New Roman"/>
          <w:color w:val="000000" w:themeColor="text1"/>
        </w:rPr>
        <w:t xml:space="preserve">. Podpisywanie różnymi rodzajami podpisów np. elektronicznym osobistym </w:t>
      </w:r>
      <w:r w:rsidRPr="00E735CF">
        <w:rPr>
          <w:rFonts w:ascii="Times New Roman" w:hAnsi="Times New Roman" w:cs="Times New Roman"/>
          <w:color w:val="000000" w:themeColor="text1"/>
        </w:rPr>
        <w:br/>
        <w:t>i kwalifikowanym może doprowadzić do problemów w weryfikacji plików.</w:t>
      </w:r>
    </w:p>
    <w:p w:rsidR="00E735CF" w:rsidRPr="00E735CF" w:rsidRDefault="00E735CF" w:rsidP="00E735CF">
      <w:pPr>
        <w:numPr>
          <w:ilvl w:val="0"/>
          <w:numId w:val="4"/>
        </w:numPr>
        <w:spacing w:after="0" w:line="276" w:lineRule="auto"/>
        <w:jc w:val="both"/>
        <w:rPr>
          <w:rFonts w:ascii="Times New Roman" w:hAnsi="Times New Roman" w:cs="Times New Roman"/>
          <w:color w:val="000000" w:themeColor="text1"/>
        </w:rPr>
      </w:pPr>
      <w:r w:rsidRPr="00E735CF">
        <w:rPr>
          <w:rFonts w:ascii="Times New Roman" w:hAnsi="Times New Roman" w:cs="Times New Roman"/>
          <w:color w:val="000000" w:themeColor="text1"/>
        </w:rPr>
        <w:t>Zamawiający zaleca, aby Wykonawca z odpowiednim wyprzedzeniem przetestował możliwość prawidłowego wykorzystania wybranej metody podpisania plików oferty.</w:t>
      </w:r>
    </w:p>
    <w:p w:rsidR="00E735CF" w:rsidRPr="00E735CF" w:rsidRDefault="00B3557B" w:rsidP="00E735CF">
      <w:pPr>
        <w:numPr>
          <w:ilvl w:val="0"/>
          <w:numId w:val="4"/>
        </w:numPr>
        <w:spacing w:after="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Zaleca się aby </w:t>
      </w:r>
      <w:r w:rsidR="0068629C">
        <w:rPr>
          <w:rFonts w:ascii="Times New Roman" w:hAnsi="Times New Roman" w:cs="Times New Roman"/>
          <w:color w:val="000000" w:themeColor="text1"/>
        </w:rPr>
        <w:t>o</w:t>
      </w:r>
      <w:r w:rsidR="00E735CF" w:rsidRPr="00E735CF">
        <w:rPr>
          <w:rFonts w:ascii="Times New Roman" w:hAnsi="Times New Roman" w:cs="Times New Roman"/>
          <w:color w:val="000000" w:themeColor="text1"/>
        </w:rPr>
        <w:t>sobą składającą ofertę</w:t>
      </w:r>
      <w:r w:rsidR="0068629C">
        <w:rPr>
          <w:rFonts w:ascii="Times New Roman" w:hAnsi="Times New Roman" w:cs="Times New Roman"/>
          <w:color w:val="000000" w:themeColor="text1"/>
        </w:rPr>
        <w:t xml:space="preserve"> była </w:t>
      </w:r>
      <w:r w:rsidR="00E735CF" w:rsidRPr="00E735CF">
        <w:rPr>
          <w:rFonts w:ascii="Times New Roman" w:hAnsi="Times New Roman" w:cs="Times New Roman"/>
          <w:color w:val="000000" w:themeColor="text1"/>
        </w:rPr>
        <w:t xml:space="preserve"> osoba kontaktowa podawana w dokumentacji.</w:t>
      </w:r>
    </w:p>
    <w:p w:rsidR="00E735CF" w:rsidRPr="00E735CF" w:rsidRDefault="00E735CF" w:rsidP="00E735CF">
      <w:pPr>
        <w:numPr>
          <w:ilvl w:val="0"/>
          <w:numId w:val="4"/>
        </w:numPr>
        <w:spacing w:after="0" w:line="276" w:lineRule="auto"/>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Ofertę należy przygotować z należytą starannością i zachowaniem odpowiedniego odstępu czasu do zakończenia przyjmowania ofert/wniosków. Sugerujemy złożenie oferty na 24 godziny przed terminem składania ofert/wniosków. </w:t>
      </w:r>
    </w:p>
    <w:p w:rsidR="00E735CF" w:rsidRPr="00E735CF" w:rsidRDefault="00E735CF" w:rsidP="00E735CF">
      <w:pPr>
        <w:numPr>
          <w:ilvl w:val="0"/>
          <w:numId w:val="4"/>
        </w:numPr>
        <w:spacing w:after="0" w:line="276" w:lineRule="auto"/>
        <w:jc w:val="both"/>
        <w:rPr>
          <w:rFonts w:ascii="Times New Roman" w:hAnsi="Times New Roman" w:cs="Times New Roman"/>
          <w:color w:val="000000" w:themeColor="text1"/>
        </w:rPr>
      </w:pPr>
      <w:r w:rsidRPr="00E735CF">
        <w:rPr>
          <w:rFonts w:ascii="Times New Roman" w:hAnsi="Times New Roman" w:cs="Times New Roman"/>
          <w:color w:val="000000" w:themeColor="text1"/>
        </w:rPr>
        <w:lastRenderedPageBreak/>
        <w:t xml:space="preserve">Jeśli Wykonawca pakuje dokumenty np. w plik o rozszerzeniu .zip, zaleca się wcześniejsze podpisanie każdego ze skompresowanych plików. </w:t>
      </w:r>
    </w:p>
    <w:p w:rsidR="00E735CF" w:rsidRPr="00E735CF" w:rsidRDefault="00E735CF" w:rsidP="00E735CF">
      <w:pPr>
        <w:numPr>
          <w:ilvl w:val="0"/>
          <w:numId w:val="4"/>
        </w:numPr>
        <w:spacing w:after="0" w:line="276" w:lineRule="auto"/>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Zamawiający zaleca, aby </w:t>
      </w:r>
      <w:r w:rsidRPr="00E735CF">
        <w:rPr>
          <w:rFonts w:ascii="Times New Roman" w:hAnsi="Times New Roman" w:cs="Times New Roman"/>
          <w:b/>
          <w:color w:val="000000" w:themeColor="text1"/>
          <w:u w:val="single"/>
        </w:rPr>
        <w:t>nie wprowadzać jakichkolwiek zmian w plikach po podpisaniu ich podpisem kwalifikowanym.</w:t>
      </w:r>
      <w:r w:rsidRPr="00E735CF">
        <w:rPr>
          <w:rFonts w:ascii="Times New Roman" w:hAnsi="Times New Roman" w:cs="Times New Roman"/>
          <w:color w:val="000000" w:themeColor="text1"/>
        </w:rPr>
        <w:t xml:space="preserve"> Może to skutkować naruszeniem integralności plików, co równoważne będzie z koniecznością odrzucenia oferty.</w:t>
      </w:r>
    </w:p>
    <w:p w:rsidR="00E735CF" w:rsidRPr="00E735CF" w:rsidRDefault="00E735CF" w:rsidP="00E735CF">
      <w:pPr>
        <w:numPr>
          <w:ilvl w:val="0"/>
          <w:numId w:val="4"/>
        </w:numPr>
        <w:spacing w:after="0" w:line="276" w:lineRule="auto"/>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Zamawiający zwraca uwagę na ograniczenia </w:t>
      </w:r>
      <w:r w:rsidRPr="00E735CF">
        <w:rPr>
          <w:rFonts w:ascii="Times New Roman" w:hAnsi="Times New Roman" w:cs="Times New Roman"/>
          <w:b/>
          <w:color w:val="000000" w:themeColor="text1"/>
        </w:rPr>
        <w:t>wielkości plików podpisywanych profilem zaufanym</w:t>
      </w:r>
      <w:r w:rsidRPr="00E735CF">
        <w:rPr>
          <w:rFonts w:ascii="Times New Roman" w:hAnsi="Times New Roman" w:cs="Times New Roman"/>
          <w:color w:val="000000" w:themeColor="text1"/>
        </w:rPr>
        <w:t xml:space="preserve">, który wynosi </w:t>
      </w:r>
      <w:r w:rsidRPr="00E735CF">
        <w:rPr>
          <w:rFonts w:ascii="Times New Roman" w:hAnsi="Times New Roman" w:cs="Times New Roman"/>
          <w:b/>
          <w:color w:val="000000" w:themeColor="text1"/>
        </w:rPr>
        <w:t>max 10MB</w:t>
      </w:r>
      <w:r w:rsidRPr="00E735CF">
        <w:rPr>
          <w:rFonts w:ascii="Times New Roman" w:hAnsi="Times New Roman" w:cs="Times New Roman"/>
          <w:color w:val="000000" w:themeColor="text1"/>
        </w:rPr>
        <w:t xml:space="preserve">, oraz na </w:t>
      </w:r>
      <w:r w:rsidRPr="00E735CF">
        <w:rPr>
          <w:rFonts w:ascii="Times New Roman" w:hAnsi="Times New Roman" w:cs="Times New Roman"/>
          <w:b/>
          <w:color w:val="000000" w:themeColor="text1"/>
        </w:rPr>
        <w:t xml:space="preserve">ograniczenie wielkości plików podpisywanych w aplikacji </w:t>
      </w:r>
      <w:proofErr w:type="spellStart"/>
      <w:r w:rsidRPr="00E735CF">
        <w:rPr>
          <w:rFonts w:ascii="Times New Roman" w:hAnsi="Times New Roman" w:cs="Times New Roman"/>
          <w:b/>
          <w:color w:val="000000" w:themeColor="text1"/>
        </w:rPr>
        <w:t>eDoApp</w:t>
      </w:r>
      <w:proofErr w:type="spellEnd"/>
      <w:r w:rsidRPr="00E735CF">
        <w:rPr>
          <w:rFonts w:ascii="Times New Roman" w:hAnsi="Times New Roman" w:cs="Times New Roman"/>
          <w:color w:val="000000" w:themeColor="text1"/>
        </w:rPr>
        <w:t xml:space="preserve"> służącej do składania elektronicznego podpisu osobistego, który wynosi </w:t>
      </w:r>
      <w:r w:rsidRPr="00E735CF">
        <w:rPr>
          <w:rFonts w:ascii="Times New Roman" w:hAnsi="Times New Roman" w:cs="Times New Roman"/>
          <w:b/>
          <w:color w:val="000000" w:themeColor="text1"/>
        </w:rPr>
        <w:t>max 5MB.</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rPr>
        <w:t xml:space="preserve"> </w:t>
      </w:r>
      <w:r w:rsidRPr="00E735CF">
        <w:rPr>
          <w:rFonts w:ascii="Times New Roman" w:hAnsi="Times New Roman" w:cs="Times New Roman"/>
          <w:color w:val="000000" w:themeColor="text1"/>
        </w:rPr>
        <w:t>Szyfrowanie ofert odbywa się automatycznie przez Platformę.</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Oznaczenie czasu odbioru danych:</w:t>
      </w:r>
    </w:p>
    <w:p w:rsidR="00E735CF" w:rsidRPr="00E735CF" w:rsidRDefault="00E735CF" w:rsidP="00E735CF">
      <w:pPr>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u w:val="single"/>
        </w:rPr>
        <w:t>Za datę przekazania oferty</w:t>
      </w:r>
      <w:r w:rsidRPr="00E735CF">
        <w:rPr>
          <w:rFonts w:ascii="Times New Roman" w:hAnsi="Times New Roman" w:cs="Times New Roman"/>
          <w:color w:val="000000" w:themeColor="text1"/>
        </w:rPr>
        <w:t xml:space="preserve"> przyjmuje się datę jej przekazania w systemie poprzez kliknięcie przycisku </w:t>
      </w:r>
      <w:r w:rsidRPr="00E735CF">
        <w:rPr>
          <w:rFonts w:ascii="Times New Roman" w:hAnsi="Times New Roman" w:cs="Times New Roman"/>
          <w:b/>
          <w:i/>
          <w:color w:val="000000" w:themeColor="text1"/>
        </w:rPr>
        <w:t>„Złóż ofertę”</w:t>
      </w:r>
      <w:r w:rsidRPr="00E735CF">
        <w:rPr>
          <w:rFonts w:ascii="Times New Roman" w:hAnsi="Times New Roman" w:cs="Times New Roman"/>
          <w:color w:val="000000" w:themeColor="text1"/>
        </w:rPr>
        <w:t xml:space="preserve"> w drugim kroku i wyświetleniu komunikatu, że oferta została złożona. </w:t>
      </w:r>
      <w:r w:rsidRPr="00E735CF">
        <w:rPr>
          <w:rFonts w:ascii="Times New Roman" w:hAnsi="Times New Roman" w:cs="Times New Roman"/>
          <w:color w:val="000000" w:themeColor="text1"/>
        </w:rPr>
        <w:br/>
      </w:r>
      <w:r w:rsidRPr="00E735CF">
        <w:rPr>
          <w:rFonts w:ascii="Times New Roman" w:hAnsi="Times New Roman" w:cs="Times New Roman"/>
          <w:b/>
          <w:color w:val="000000" w:themeColor="text1"/>
          <w:u w:val="single"/>
        </w:rPr>
        <w:t>Za datę przekazania korespondencji przesłanej za pomocą Platformy</w:t>
      </w:r>
      <w:r w:rsidRPr="00E735CF">
        <w:rPr>
          <w:rFonts w:ascii="Times New Roman" w:hAnsi="Times New Roman" w:cs="Times New Roman"/>
          <w:color w:val="000000" w:themeColor="text1"/>
        </w:rPr>
        <w:t xml:space="preserve"> przyjmuje się datę prawidłowego przekazania poprzez kliknięcie przycisku </w:t>
      </w:r>
      <w:r w:rsidRPr="00E735CF">
        <w:rPr>
          <w:rFonts w:ascii="Times New Roman" w:hAnsi="Times New Roman" w:cs="Times New Roman"/>
          <w:b/>
          <w:i/>
          <w:color w:val="000000" w:themeColor="text1"/>
        </w:rPr>
        <w:t xml:space="preserve">„Wyślij wiadomość do Zamawiającego” </w:t>
      </w:r>
      <w:r w:rsidRPr="00E735CF">
        <w:rPr>
          <w:rFonts w:ascii="Times New Roman" w:hAnsi="Times New Roman" w:cs="Times New Roman"/>
          <w:color w:val="000000" w:themeColor="text1"/>
        </w:rPr>
        <w:t>na Platformie i wyświetleniu komunikatu, że wiadomość została wysłana do Zamawiającego.</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Do przygotowania oferty konieczne jest posiadanie przez osobę upoważnioną do reprezentowania Wykonawcy kwalifikowanego podpisu elektronicznego, elektronicznego podpisu osobistego lub podpisu zaufanego.</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u w:val="single"/>
        </w:rPr>
        <w:t>Do oferty należy dołączyć oświadczenie o niepodleganiu wykluczeniu w formie elektronicznej lub w postaci elektronicznej, opatrzone kwalifikowanym podpisem elektronicznym, podpisem zaufanym lub elektronicznym podpisem osobistym.</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u w:val="single"/>
        </w:rPr>
        <w:t xml:space="preserve">Do przygotowania oferty zaleca się wykorzystanie Formularza ofertowego, którego wzór </w:t>
      </w:r>
      <w:r w:rsidRPr="001F48FD">
        <w:rPr>
          <w:rFonts w:ascii="Times New Roman" w:hAnsi="Times New Roman" w:cs="Times New Roman"/>
          <w:b/>
          <w:color w:val="000000" w:themeColor="text1"/>
          <w:u w:val="single"/>
        </w:rPr>
        <w:t xml:space="preserve">stanowi </w:t>
      </w:r>
      <w:r w:rsidRPr="001F48FD">
        <w:rPr>
          <w:rFonts w:ascii="Times New Roman" w:hAnsi="Times New Roman" w:cs="Times New Roman"/>
          <w:b/>
          <w:color w:val="0070C0"/>
          <w:u w:val="single"/>
        </w:rPr>
        <w:t>załącznik nr 1</w:t>
      </w:r>
      <w:r w:rsidR="000904FE" w:rsidRPr="001F48FD">
        <w:rPr>
          <w:rFonts w:ascii="Times New Roman" w:hAnsi="Times New Roman" w:cs="Times New Roman"/>
          <w:b/>
          <w:color w:val="0070C0"/>
          <w:u w:val="single"/>
        </w:rPr>
        <w:t xml:space="preserve"> </w:t>
      </w:r>
      <w:r w:rsidRPr="001F48FD">
        <w:rPr>
          <w:rFonts w:ascii="Times New Roman" w:hAnsi="Times New Roman" w:cs="Times New Roman"/>
          <w:b/>
          <w:color w:val="0070C0"/>
          <w:u w:val="single"/>
        </w:rPr>
        <w:t>do SWZ.</w:t>
      </w:r>
      <w:r w:rsidRPr="001F48FD">
        <w:rPr>
          <w:rFonts w:ascii="Times New Roman" w:hAnsi="Times New Roman" w:cs="Times New Roman"/>
          <w:color w:val="0070C0"/>
        </w:rPr>
        <w:t xml:space="preserve"> </w:t>
      </w:r>
      <w:r w:rsidRPr="001F48FD">
        <w:rPr>
          <w:rFonts w:ascii="Times New Roman" w:hAnsi="Times New Roman" w:cs="Times New Roman"/>
          <w:color w:val="000000" w:themeColor="text1"/>
        </w:rPr>
        <w:t xml:space="preserve">W przypadku, gdy Wykonawca nie korzysta </w:t>
      </w:r>
      <w:r w:rsidRPr="00E735CF">
        <w:rPr>
          <w:rFonts w:ascii="Times New Roman" w:hAnsi="Times New Roman" w:cs="Times New Roman"/>
          <w:color w:val="000000" w:themeColor="text1"/>
        </w:rPr>
        <w:t>z przygotowanego przez zamawiającego wzoru, w treści oferty należy zamieścić wszystkie informacje</w:t>
      </w:r>
      <w:r w:rsidR="000904FE">
        <w:rPr>
          <w:rFonts w:ascii="Times New Roman" w:hAnsi="Times New Roman" w:cs="Times New Roman"/>
          <w:color w:val="000000" w:themeColor="text1"/>
        </w:rPr>
        <w:t xml:space="preserve"> </w:t>
      </w:r>
      <w:r w:rsidRPr="00E735CF">
        <w:rPr>
          <w:rFonts w:ascii="Times New Roman" w:hAnsi="Times New Roman" w:cs="Times New Roman"/>
          <w:color w:val="000000" w:themeColor="text1"/>
        </w:rPr>
        <w:t>wymagane</w:t>
      </w:r>
      <w:r w:rsidR="000904FE">
        <w:rPr>
          <w:rFonts w:ascii="Times New Roman" w:hAnsi="Times New Roman" w:cs="Times New Roman"/>
          <w:color w:val="000000" w:themeColor="text1"/>
        </w:rPr>
        <w:t xml:space="preserve"> </w:t>
      </w:r>
      <w:r w:rsidRPr="00E735CF">
        <w:rPr>
          <w:rFonts w:ascii="Times New Roman" w:hAnsi="Times New Roman" w:cs="Times New Roman"/>
          <w:color w:val="000000" w:themeColor="text1"/>
        </w:rPr>
        <w:t>w</w:t>
      </w:r>
      <w:r w:rsidR="00E23455">
        <w:rPr>
          <w:rFonts w:ascii="Times New Roman" w:hAnsi="Times New Roman" w:cs="Times New Roman"/>
          <w:color w:val="000000" w:themeColor="text1"/>
        </w:rPr>
        <w:t> </w:t>
      </w:r>
      <w:r w:rsidRPr="00E735CF">
        <w:rPr>
          <w:rFonts w:ascii="Times New Roman" w:hAnsi="Times New Roman" w:cs="Times New Roman"/>
          <w:b/>
          <w:i/>
          <w:color w:val="000000" w:themeColor="text1"/>
        </w:rPr>
        <w:t>Formularzu ofertowym</w:t>
      </w:r>
      <w:r w:rsidRPr="00E735CF">
        <w:rPr>
          <w:rFonts w:ascii="Times New Roman" w:hAnsi="Times New Roman" w:cs="Times New Roman"/>
          <w:color w:val="000000" w:themeColor="text1"/>
        </w:rPr>
        <w:t>.</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Wszelkie informacje stanowiące tajemnicę przedsiębiorstwa w rozumieniu ustawy z dnia </w:t>
      </w:r>
      <w:r w:rsidRPr="00E735CF">
        <w:rPr>
          <w:rFonts w:ascii="Times New Roman" w:hAnsi="Times New Roman" w:cs="Times New Roman"/>
          <w:color w:val="000000" w:themeColor="text1"/>
        </w:rPr>
        <w:br/>
        <w:t xml:space="preserve">16 kwietnia 1993 r. o zwalczaniu nieuczciwej konkurencji (Dz. U. z 2022 poz. 1233), które Wykonawca zastrzeże jako tajemnicę przedsiębiorstwa, powinny zostać złożone przy pomocy sekcji pod nazwą </w:t>
      </w:r>
      <w:r w:rsidRPr="00E735CF">
        <w:rPr>
          <w:rFonts w:ascii="Times New Roman" w:hAnsi="Times New Roman" w:cs="Times New Roman"/>
          <w:b/>
          <w:color w:val="000000" w:themeColor="text1"/>
        </w:rPr>
        <w:t>„</w:t>
      </w:r>
      <w:r w:rsidRPr="00E735CF">
        <w:rPr>
          <w:rFonts w:ascii="Times New Roman" w:hAnsi="Times New Roman" w:cs="Times New Roman"/>
          <w:b/>
          <w:i/>
          <w:color w:val="000000" w:themeColor="text1"/>
        </w:rPr>
        <w:t xml:space="preserve">FORMULARZ” </w:t>
      </w:r>
      <w:r w:rsidRPr="00E735CF">
        <w:rPr>
          <w:rFonts w:ascii="Times New Roman" w:hAnsi="Times New Roman" w:cs="Times New Roman"/>
          <w:b/>
          <w:color w:val="000000" w:themeColor="text1"/>
        </w:rPr>
        <w:t xml:space="preserve">w osobnym pliku </w:t>
      </w:r>
      <w:r w:rsidRPr="00E735CF">
        <w:rPr>
          <w:rFonts w:ascii="Times New Roman" w:hAnsi="Times New Roman" w:cs="Times New Roman"/>
          <w:b/>
          <w:i/>
          <w:color w:val="000000" w:themeColor="text1"/>
        </w:rPr>
        <w:t>„dokument niejawny”</w:t>
      </w:r>
      <w:r w:rsidRPr="00E735CF">
        <w:rPr>
          <w:rFonts w:ascii="Times New Roman" w:hAnsi="Times New Roman" w:cs="Times New Roman"/>
          <w:b/>
          <w:color w:val="000000" w:themeColor="text1"/>
        </w:rPr>
        <w:t xml:space="preserve"> wraz z jednoczesnym zaznaczeniem „</w:t>
      </w:r>
      <w:r w:rsidRPr="00E735CF">
        <w:rPr>
          <w:rFonts w:ascii="Times New Roman" w:hAnsi="Times New Roman" w:cs="Times New Roman"/>
          <w:b/>
          <w:i/>
          <w:color w:val="000000" w:themeColor="text1"/>
        </w:rPr>
        <w:t>Załącznik stanowiący tajemnicę przedsiębiorstwa”</w:t>
      </w:r>
      <w:r w:rsidRPr="00E735CF">
        <w:rPr>
          <w:rFonts w:ascii="Times New Roman" w:hAnsi="Times New Roman" w:cs="Times New Roman"/>
          <w:b/>
          <w:color w:val="000000" w:themeColor="text1"/>
        </w:rPr>
        <w:t>.</w:t>
      </w:r>
      <w:r w:rsidRPr="00E735CF">
        <w:rPr>
          <w:rFonts w:ascii="Times New Roman" w:hAnsi="Times New Roman" w:cs="Times New Roman"/>
          <w:color w:val="000000" w:themeColor="text1"/>
        </w:rPr>
        <w:t xml:space="preserve">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E735CF">
        <w:rPr>
          <w:rFonts w:ascii="Times New Roman" w:hAnsi="Times New Roman" w:cs="Times New Roman"/>
          <w:color w:val="000000" w:themeColor="text1"/>
        </w:rPr>
        <w:t>pzp</w:t>
      </w:r>
      <w:proofErr w:type="spellEnd"/>
      <w:r w:rsidRPr="00E735CF">
        <w:rPr>
          <w:rFonts w:ascii="Times New Roman" w:hAnsi="Times New Roman" w:cs="Times New Roman"/>
          <w:color w:val="000000" w:themeColor="text1"/>
        </w:rPr>
        <w:t>.</w:t>
      </w:r>
    </w:p>
    <w:p w:rsidR="00E735CF" w:rsidRPr="00E735CF" w:rsidRDefault="00E735CF" w:rsidP="00E735CF">
      <w:pPr>
        <w:numPr>
          <w:ilvl w:val="0"/>
          <w:numId w:val="4"/>
        </w:numPr>
        <w:spacing w:after="0" w:line="276" w:lineRule="auto"/>
        <w:contextualSpacing/>
        <w:jc w:val="both"/>
        <w:rPr>
          <w:rFonts w:ascii="Times New Roman" w:hAnsi="Times New Roman" w:cs="Times New Roman"/>
          <w:bCs/>
          <w:color w:val="000000" w:themeColor="text1"/>
        </w:rPr>
      </w:pPr>
      <w:r w:rsidRPr="00E735CF">
        <w:rPr>
          <w:rFonts w:ascii="Times New Roman" w:hAnsi="Times New Roman" w:cs="Times New Roman"/>
          <w:b/>
          <w:color w:val="000000" w:themeColor="text1"/>
        </w:rPr>
        <w:t>Do oferty należy dołączyć</w:t>
      </w:r>
      <w:r w:rsidRPr="00E735CF">
        <w:rPr>
          <w:rFonts w:ascii="Times New Roman" w:hAnsi="Times New Roman" w:cs="Times New Roman"/>
          <w:bCs/>
          <w:color w:val="000000" w:themeColor="text1"/>
        </w:rPr>
        <w:t>:</w:t>
      </w:r>
    </w:p>
    <w:p w:rsidR="005362AC" w:rsidRPr="005362AC" w:rsidRDefault="00E735CF" w:rsidP="00E735CF">
      <w:pPr>
        <w:numPr>
          <w:ilvl w:val="0"/>
          <w:numId w:val="25"/>
        </w:numPr>
        <w:spacing w:after="0" w:line="276" w:lineRule="auto"/>
        <w:contextualSpacing/>
        <w:jc w:val="both"/>
        <w:rPr>
          <w:rFonts w:ascii="Times New Roman" w:hAnsi="Times New Roman" w:cs="Times New Roman"/>
          <w:bCs/>
          <w:color w:val="000000" w:themeColor="text1"/>
          <w:u w:val="single"/>
        </w:rPr>
      </w:pPr>
      <w:r w:rsidRPr="001F48FD">
        <w:rPr>
          <w:rFonts w:ascii="Times New Roman" w:hAnsi="Times New Roman" w:cs="Times New Roman"/>
          <w:b/>
          <w:color w:val="000000" w:themeColor="text1"/>
        </w:rPr>
        <w:t>Formularz ofertowy</w:t>
      </w:r>
      <w:r w:rsidRPr="001F48FD">
        <w:rPr>
          <w:rFonts w:ascii="Times New Roman" w:hAnsi="Times New Roman" w:cs="Times New Roman"/>
          <w:bCs/>
          <w:color w:val="000000" w:themeColor="text1"/>
        </w:rPr>
        <w:t xml:space="preserve"> (oferta) – </w:t>
      </w:r>
      <w:r w:rsidRPr="001F48FD">
        <w:rPr>
          <w:rFonts w:ascii="Times New Roman" w:hAnsi="Times New Roman" w:cs="Times New Roman"/>
          <w:b/>
          <w:color w:val="4472C4" w:themeColor="accent5"/>
          <w:u w:val="single"/>
        </w:rPr>
        <w:t>załącznik nr 1 do SWZ</w:t>
      </w:r>
      <w:r w:rsidR="009E2E39" w:rsidRPr="001F48FD">
        <w:rPr>
          <w:rFonts w:ascii="Times New Roman" w:hAnsi="Times New Roman" w:cs="Times New Roman"/>
          <w:b/>
          <w:color w:val="4472C4" w:themeColor="accent5"/>
          <w:u w:val="single"/>
        </w:rPr>
        <w:t xml:space="preserve">,  </w:t>
      </w:r>
    </w:p>
    <w:p w:rsidR="00D96D47" w:rsidRPr="003357D3" w:rsidRDefault="00263302" w:rsidP="00D96D47">
      <w:pPr>
        <w:numPr>
          <w:ilvl w:val="0"/>
          <w:numId w:val="25"/>
        </w:numPr>
        <w:spacing w:after="0" w:line="276" w:lineRule="auto"/>
        <w:contextualSpacing/>
        <w:jc w:val="both"/>
        <w:rPr>
          <w:rFonts w:ascii="Times New Roman" w:hAnsi="Times New Roman" w:cs="Times New Roman"/>
          <w:bCs/>
          <w:color w:val="000000" w:themeColor="text1"/>
        </w:rPr>
      </w:pPr>
      <w:r w:rsidRPr="00877C87">
        <w:rPr>
          <w:rFonts w:ascii="Times New Roman" w:hAnsi="Times New Roman" w:cs="Times New Roman"/>
          <w:b/>
        </w:rPr>
        <w:t>Przedmiotowe środki dowodowe</w:t>
      </w:r>
      <w:r>
        <w:rPr>
          <w:rFonts w:ascii="Times New Roman" w:hAnsi="Times New Roman" w:cs="Times New Roman"/>
        </w:rPr>
        <w:t xml:space="preserve">, </w:t>
      </w:r>
      <w:r w:rsidRPr="00877C87">
        <w:rPr>
          <w:rFonts w:ascii="Times New Roman" w:hAnsi="Times New Roman" w:cs="Times New Roman"/>
        </w:rPr>
        <w:t>o których mowa w pkt. V.2. SWZ</w:t>
      </w:r>
    </w:p>
    <w:p w:rsidR="003357D3" w:rsidRPr="00144D7C" w:rsidRDefault="003357D3" w:rsidP="004D4F3F">
      <w:pPr>
        <w:pStyle w:val="Akapitzlist"/>
        <w:numPr>
          <w:ilvl w:val="0"/>
          <w:numId w:val="45"/>
        </w:numPr>
        <w:spacing w:after="200" w:line="276" w:lineRule="auto"/>
        <w:jc w:val="both"/>
        <w:rPr>
          <w:rFonts w:ascii="Times New Roman" w:hAnsi="Times New Roman" w:cs="Times New Roman"/>
        </w:rPr>
      </w:pPr>
      <w:r w:rsidRPr="00144D7C">
        <w:rPr>
          <w:rFonts w:ascii="Times New Roman" w:hAnsi="Times New Roman" w:cs="Times New Roman"/>
        </w:rPr>
        <w:t>specyfikację techniczną (lub inny dokument) - w języku polskim lub w innym języku i przetłumaczonym na język polski), potwierdzający w sposób jednoznaczny że oferowany przez Wykonawcę produkt posiada parametry równoważne lub lepsze od tych wpisanych w Opisie przedmiotu zamówienia. Dokument o którym mowa powyżej musi dotyczyć wszystkich podstawowych elementów wchodzących w skład zestawu: analizator , moduł, komputer, drukarka.</w:t>
      </w:r>
    </w:p>
    <w:p w:rsidR="003357D3" w:rsidRPr="00144D7C" w:rsidRDefault="003357D3" w:rsidP="004D4F3F">
      <w:pPr>
        <w:pStyle w:val="Akapitzlist"/>
        <w:numPr>
          <w:ilvl w:val="0"/>
          <w:numId w:val="45"/>
        </w:numPr>
        <w:spacing w:after="200" w:line="276" w:lineRule="auto"/>
        <w:jc w:val="both"/>
        <w:rPr>
          <w:rFonts w:ascii="Times New Roman" w:hAnsi="Times New Roman" w:cs="Times New Roman"/>
        </w:rPr>
      </w:pPr>
      <w:bookmarkStart w:id="3" w:name="_Hlk145491839"/>
      <w:r w:rsidRPr="00144D7C">
        <w:rPr>
          <w:rFonts w:ascii="Times New Roman" w:hAnsi="Times New Roman" w:cs="Times New Roman"/>
        </w:rPr>
        <w:lastRenderedPageBreak/>
        <w:t xml:space="preserve">oświadczenie Wykonawcy </w:t>
      </w:r>
      <w:r w:rsidRPr="00144D7C">
        <w:rPr>
          <w:rFonts w:ascii="Times New Roman" w:hAnsi="Times New Roman" w:cs="Times New Roman"/>
          <w:b/>
        </w:rPr>
        <w:t xml:space="preserve">(wzór oświadczenia </w:t>
      </w:r>
      <w:r w:rsidR="009E6B3F" w:rsidRPr="00144D7C">
        <w:rPr>
          <w:rFonts w:ascii="Times New Roman" w:hAnsi="Times New Roman" w:cs="Times New Roman"/>
          <w:b/>
        </w:rPr>
        <w:t xml:space="preserve">załącznik nr </w:t>
      </w:r>
      <w:r w:rsidR="004F386C">
        <w:rPr>
          <w:rFonts w:ascii="Times New Roman" w:hAnsi="Times New Roman" w:cs="Times New Roman"/>
          <w:b/>
        </w:rPr>
        <w:t>7</w:t>
      </w:r>
      <w:r w:rsidR="009E6B3F" w:rsidRPr="00144D7C">
        <w:rPr>
          <w:rFonts w:ascii="Times New Roman" w:hAnsi="Times New Roman" w:cs="Times New Roman"/>
          <w:b/>
        </w:rPr>
        <w:t xml:space="preserve"> </w:t>
      </w:r>
      <w:r w:rsidR="00EC3A01">
        <w:rPr>
          <w:rFonts w:ascii="Times New Roman" w:hAnsi="Times New Roman" w:cs="Times New Roman"/>
          <w:b/>
        </w:rPr>
        <w:t>do SWZ</w:t>
      </w:r>
      <w:r w:rsidRPr="00144D7C">
        <w:rPr>
          <w:rFonts w:ascii="Times New Roman" w:hAnsi="Times New Roman" w:cs="Times New Roman"/>
        </w:rPr>
        <w:t>), że proponowany przez niego sprzęt spełnia wszystkie wymagania /parametry określone przez Zamawiającego w Opisie Przedmiotu Zamówienia stanowiącym załącznik nr do Specyfikacji Warunków Zamówienia.</w:t>
      </w:r>
    </w:p>
    <w:bookmarkEnd w:id="3"/>
    <w:p w:rsidR="003357D3" w:rsidRPr="00144D7C" w:rsidRDefault="003357D3" w:rsidP="004D4F3F">
      <w:pPr>
        <w:pStyle w:val="Akapitzlist"/>
        <w:numPr>
          <w:ilvl w:val="0"/>
          <w:numId w:val="45"/>
        </w:numPr>
        <w:spacing w:after="200" w:line="276" w:lineRule="auto"/>
        <w:jc w:val="both"/>
        <w:rPr>
          <w:rFonts w:ascii="Times New Roman" w:hAnsi="Times New Roman" w:cs="Times New Roman"/>
          <w:b/>
        </w:rPr>
      </w:pPr>
      <w:r w:rsidRPr="00144D7C">
        <w:rPr>
          <w:rFonts w:ascii="Times New Roman" w:hAnsi="Times New Roman" w:cs="Times New Roman"/>
        </w:rPr>
        <w:t>oświadczenie wystawione przez Producenta, że jest autoryzowanym przedstawicielem Producenta oferowanego analizatora.</w:t>
      </w:r>
    </w:p>
    <w:p w:rsidR="003357D3" w:rsidRPr="00144D7C" w:rsidRDefault="003357D3" w:rsidP="004D4F3F">
      <w:pPr>
        <w:pStyle w:val="Akapitzlist"/>
        <w:numPr>
          <w:ilvl w:val="0"/>
          <w:numId w:val="45"/>
        </w:numPr>
        <w:spacing w:after="200" w:line="276" w:lineRule="auto"/>
        <w:jc w:val="both"/>
        <w:rPr>
          <w:rFonts w:ascii="Times New Roman" w:hAnsi="Times New Roman" w:cs="Times New Roman"/>
        </w:rPr>
      </w:pPr>
      <w:r w:rsidRPr="00144D7C">
        <w:rPr>
          <w:rFonts w:ascii="Times New Roman" w:hAnsi="Times New Roman" w:cs="Times New Roman"/>
        </w:rPr>
        <w:t xml:space="preserve">oświadczenie, że uruchomienia sprzętu dokona autoryzowany serwis Producenta </w:t>
      </w:r>
      <w:r w:rsidRPr="00144D7C">
        <w:rPr>
          <w:rFonts w:ascii="Times New Roman" w:hAnsi="Times New Roman" w:cs="Times New Roman"/>
          <w:b/>
        </w:rPr>
        <w:t xml:space="preserve">(wzór oświadczenia </w:t>
      </w:r>
      <w:r w:rsidR="009E6B3F" w:rsidRPr="00144D7C">
        <w:rPr>
          <w:rFonts w:ascii="Times New Roman" w:hAnsi="Times New Roman" w:cs="Times New Roman"/>
          <w:b/>
        </w:rPr>
        <w:t xml:space="preserve"> za łącznik nr </w:t>
      </w:r>
      <w:r w:rsidR="004F386C">
        <w:rPr>
          <w:rFonts w:ascii="Times New Roman" w:hAnsi="Times New Roman" w:cs="Times New Roman"/>
          <w:b/>
        </w:rPr>
        <w:t>8</w:t>
      </w:r>
      <w:r w:rsidR="00EC3A01">
        <w:rPr>
          <w:rFonts w:ascii="Times New Roman" w:hAnsi="Times New Roman" w:cs="Times New Roman"/>
          <w:b/>
        </w:rPr>
        <w:t xml:space="preserve"> do SWZ</w:t>
      </w:r>
      <w:r w:rsidRPr="00144D7C">
        <w:rPr>
          <w:rFonts w:ascii="Times New Roman" w:hAnsi="Times New Roman" w:cs="Times New Roman"/>
          <w:b/>
        </w:rPr>
        <w:t>).</w:t>
      </w:r>
    </w:p>
    <w:p w:rsidR="003357D3" w:rsidRPr="00144D7C" w:rsidRDefault="003357D3" w:rsidP="004D4F3F">
      <w:pPr>
        <w:pStyle w:val="Akapitzlist"/>
        <w:numPr>
          <w:ilvl w:val="0"/>
          <w:numId w:val="45"/>
        </w:numPr>
        <w:spacing w:after="200" w:line="276" w:lineRule="auto"/>
        <w:jc w:val="both"/>
        <w:rPr>
          <w:rFonts w:ascii="Times New Roman" w:hAnsi="Times New Roman" w:cs="Times New Roman"/>
        </w:rPr>
      </w:pPr>
      <w:r w:rsidRPr="00144D7C">
        <w:rPr>
          <w:rFonts w:ascii="Times New Roman" w:hAnsi="Times New Roman" w:cs="Times New Roman"/>
        </w:rPr>
        <w:t>certyfikat zgodności CE świadczący o zgodności dostarczonego sprzętu  z europejskimi warunkami bezpieczeństwa.</w:t>
      </w:r>
    </w:p>
    <w:p w:rsidR="003357D3" w:rsidRPr="00144D7C" w:rsidRDefault="003357D3" w:rsidP="004D4F3F">
      <w:pPr>
        <w:pStyle w:val="Akapitzlist"/>
        <w:numPr>
          <w:ilvl w:val="0"/>
          <w:numId w:val="45"/>
        </w:numPr>
        <w:spacing w:after="200" w:line="276" w:lineRule="auto"/>
        <w:jc w:val="both"/>
        <w:rPr>
          <w:rFonts w:ascii="Times New Roman" w:hAnsi="Times New Roman" w:cs="Times New Roman"/>
        </w:rPr>
      </w:pPr>
      <w:r w:rsidRPr="00144D7C">
        <w:rPr>
          <w:rFonts w:ascii="Times New Roman" w:eastAsia="Calibri" w:hAnsi="Times New Roman" w:cs="Times New Roman"/>
        </w:rPr>
        <w:t xml:space="preserve">oświadczenie, że Producent dostarczonego sprzętu posiada autoryzowany serwis gwarancyjny i pogwarancyjny z siedzibą w Polsce. W oświadczeniu Wykonawca musi podać nazwę, adres oraz numer telefonu do autoryzowanego serwisu </w:t>
      </w:r>
      <w:r w:rsidRPr="00144D7C">
        <w:rPr>
          <w:rFonts w:ascii="Times New Roman" w:eastAsia="Calibri" w:hAnsi="Times New Roman" w:cs="Times New Roman"/>
          <w:b/>
        </w:rPr>
        <w:t>(wzór oświad</w:t>
      </w:r>
      <w:r w:rsidR="009E6B3F" w:rsidRPr="00144D7C">
        <w:rPr>
          <w:rFonts w:ascii="Times New Roman" w:eastAsia="Calibri" w:hAnsi="Times New Roman" w:cs="Times New Roman"/>
          <w:b/>
        </w:rPr>
        <w:t xml:space="preserve">czenia załącznik nr </w:t>
      </w:r>
      <w:r w:rsidR="004F386C">
        <w:rPr>
          <w:rFonts w:ascii="Times New Roman" w:eastAsia="Calibri" w:hAnsi="Times New Roman" w:cs="Times New Roman"/>
          <w:b/>
        </w:rPr>
        <w:t>9</w:t>
      </w:r>
      <w:r w:rsidR="009E6B3F" w:rsidRPr="00144D7C">
        <w:rPr>
          <w:rFonts w:ascii="Times New Roman" w:eastAsia="Calibri" w:hAnsi="Times New Roman" w:cs="Times New Roman"/>
          <w:b/>
        </w:rPr>
        <w:t xml:space="preserve"> </w:t>
      </w:r>
      <w:r w:rsidR="004660CE">
        <w:rPr>
          <w:rFonts w:ascii="Times New Roman" w:eastAsia="Calibri" w:hAnsi="Times New Roman" w:cs="Times New Roman"/>
          <w:b/>
        </w:rPr>
        <w:t xml:space="preserve">do SWZ </w:t>
      </w:r>
      <w:r w:rsidRPr="00144D7C">
        <w:rPr>
          <w:rFonts w:ascii="Times New Roman" w:eastAsia="Calibri" w:hAnsi="Times New Roman" w:cs="Times New Roman"/>
          <w:b/>
        </w:rPr>
        <w:t>).</w:t>
      </w:r>
    </w:p>
    <w:p w:rsidR="00C04056" w:rsidRPr="00084BF1" w:rsidRDefault="003357D3" w:rsidP="004D4F3F">
      <w:pPr>
        <w:pStyle w:val="Akapitzlist"/>
        <w:numPr>
          <w:ilvl w:val="0"/>
          <w:numId w:val="45"/>
        </w:numPr>
        <w:spacing w:after="200" w:line="276" w:lineRule="auto"/>
        <w:jc w:val="both"/>
        <w:rPr>
          <w:rFonts w:ascii="Times New Roman" w:hAnsi="Times New Roman" w:cs="Times New Roman"/>
        </w:rPr>
      </w:pPr>
      <w:r w:rsidRPr="00144D7C">
        <w:rPr>
          <w:rFonts w:ascii="Times New Roman" w:eastAsia="Calibri" w:hAnsi="Times New Roman" w:cs="Times New Roman"/>
        </w:rPr>
        <w:t xml:space="preserve">oświadczenie, że gwarantuje dostępność części zamiennych przez okres minimum 10 lat od daty zakupu sprzętu </w:t>
      </w:r>
      <w:r w:rsidRPr="00144D7C">
        <w:rPr>
          <w:rFonts w:ascii="Times New Roman" w:eastAsia="Calibri" w:hAnsi="Times New Roman" w:cs="Times New Roman"/>
          <w:b/>
        </w:rPr>
        <w:t xml:space="preserve">(wzór oświadczenia </w:t>
      </w:r>
      <w:r w:rsidR="009E6B3F" w:rsidRPr="00144D7C">
        <w:rPr>
          <w:rFonts w:ascii="Times New Roman" w:eastAsia="Calibri" w:hAnsi="Times New Roman" w:cs="Times New Roman"/>
          <w:b/>
        </w:rPr>
        <w:t>załącznik nr 1</w:t>
      </w:r>
      <w:r w:rsidR="004F386C">
        <w:rPr>
          <w:rFonts w:ascii="Times New Roman" w:eastAsia="Calibri" w:hAnsi="Times New Roman" w:cs="Times New Roman"/>
          <w:b/>
        </w:rPr>
        <w:t>0</w:t>
      </w:r>
      <w:r w:rsidR="004660CE">
        <w:rPr>
          <w:rFonts w:ascii="Times New Roman" w:eastAsia="Calibri" w:hAnsi="Times New Roman" w:cs="Times New Roman"/>
          <w:b/>
        </w:rPr>
        <w:t xml:space="preserve"> do SWZ </w:t>
      </w:r>
      <w:r w:rsidR="009E6B3F" w:rsidRPr="00144D7C">
        <w:rPr>
          <w:rFonts w:ascii="Times New Roman" w:eastAsia="Calibri" w:hAnsi="Times New Roman" w:cs="Times New Roman"/>
          <w:b/>
        </w:rPr>
        <w:t xml:space="preserve"> </w:t>
      </w:r>
      <w:r w:rsidRPr="00144D7C">
        <w:rPr>
          <w:rFonts w:ascii="Times New Roman" w:eastAsia="Calibri" w:hAnsi="Times New Roman" w:cs="Times New Roman"/>
          <w:b/>
        </w:rPr>
        <w:t>).</w:t>
      </w:r>
    </w:p>
    <w:p w:rsidR="00E735CF" w:rsidRPr="004D14B2" w:rsidRDefault="00E735CF" w:rsidP="003357D3">
      <w:pPr>
        <w:pStyle w:val="Akapitzlist"/>
        <w:numPr>
          <w:ilvl w:val="0"/>
          <w:numId w:val="25"/>
        </w:numPr>
        <w:spacing w:after="0" w:line="276" w:lineRule="auto"/>
        <w:jc w:val="both"/>
        <w:rPr>
          <w:rFonts w:ascii="Times New Roman" w:hAnsi="Times New Roman" w:cs="Times New Roman"/>
          <w:bCs/>
          <w:color w:val="000000" w:themeColor="text1"/>
        </w:rPr>
      </w:pPr>
      <w:r w:rsidRPr="004D14B2">
        <w:rPr>
          <w:rFonts w:ascii="Times New Roman" w:hAnsi="Times New Roman" w:cs="Times New Roman"/>
          <w:b/>
          <w:color w:val="000000" w:themeColor="text1"/>
        </w:rPr>
        <w:t>Pełnomocnictwo</w:t>
      </w:r>
      <w:r w:rsidRPr="004D14B2">
        <w:rPr>
          <w:rFonts w:ascii="Times New Roman" w:hAnsi="Times New Roman" w:cs="Times New Roman"/>
          <w:color w:val="000000" w:themeColor="text1"/>
        </w:rPr>
        <w:t xml:space="preserve"> upoważniające do złożenia oferty, o ile ofertę składa pełnomocnik,</w:t>
      </w:r>
    </w:p>
    <w:p w:rsidR="00E735CF" w:rsidRPr="001F48FD" w:rsidRDefault="00E735CF" w:rsidP="003357D3">
      <w:pPr>
        <w:numPr>
          <w:ilvl w:val="0"/>
          <w:numId w:val="25"/>
        </w:numPr>
        <w:spacing w:after="0" w:line="276" w:lineRule="auto"/>
        <w:contextualSpacing/>
        <w:jc w:val="both"/>
        <w:rPr>
          <w:rFonts w:ascii="Times New Roman" w:hAnsi="Times New Roman" w:cs="Times New Roman"/>
          <w:bCs/>
          <w:color w:val="000000" w:themeColor="text1"/>
        </w:rPr>
      </w:pPr>
      <w:r w:rsidRPr="001F48FD">
        <w:rPr>
          <w:rFonts w:ascii="Times New Roman" w:hAnsi="Times New Roman" w:cs="Times New Roman"/>
          <w:b/>
          <w:color w:val="000000" w:themeColor="text1"/>
        </w:rPr>
        <w:t>Pełnomocnictwo</w:t>
      </w:r>
      <w:r w:rsidRPr="001F48FD">
        <w:rPr>
          <w:rFonts w:ascii="Times New Roman" w:hAnsi="Times New Roman" w:cs="Times New Roman"/>
          <w:color w:val="000000" w:themeColor="text1"/>
        </w:rPr>
        <w:t xml:space="preserve"> dla pełnomocnika do reprezentowania w postępowaniu Wykonawców wspólnie ubiegających się o udzielenie zamówienia – dotyczy ofert składanych wspólnie przez Wykonawców wspólnie ubiegających się o udzielenie zamówienia.</w:t>
      </w:r>
    </w:p>
    <w:p w:rsidR="00E735CF" w:rsidRPr="004D14B2" w:rsidRDefault="00E735CF" w:rsidP="003357D3">
      <w:pPr>
        <w:pStyle w:val="Akapitzlist"/>
        <w:numPr>
          <w:ilvl w:val="0"/>
          <w:numId w:val="25"/>
        </w:numPr>
        <w:spacing w:after="0" w:line="276" w:lineRule="auto"/>
        <w:jc w:val="both"/>
        <w:rPr>
          <w:rFonts w:ascii="Times New Roman" w:hAnsi="Times New Roman" w:cs="Times New Roman"/>
          <w:bCs/>
          <w:color w:val="000000" w:themeColor="text1"/>
        </w:rPr>
      </w:pPr>
      <w:r w:rsidRPr="004D14B2">
        <w:rPr>
          <w:rFonts w:ascii="Times New Roman" w:hAnsi="Times New Roman" w:cs="Times New Roman"/>
          <w:b/>
          <w:color w:val="000000" w:themeColor="text1"/>
        </w:rPr>
        <w:t>Oświadczenie Wykonawcy o niepodleganiu wkluczeniu z postępowa</w:t>
      </w:r>
      <w:r w:rsidRPr="004D14B2">
        <w:rPr>
          <w:rFonts w:ascii="Times New Roman" w:hAnsi="Times New Roman" w:cs="Times New Roman"/>
          <w:b/>
          <w:bCs/>
          <w:color w:val="000000" w:themeColor="text1"/>
        </w:rPr>
        <w:t xml:space="preserve">nia </w:t>
      </w:r>
      <w:r w:rsidRPr="004D14B2">
        <w:rPr>
          <w:rFonts w:ascii="Times New Roman" w:hAnsi="Times New Roman" w:cs="Times New Roman"/>
          <w:color w:val="000000" w:themeColor="text1"/>
        </w:rPr>
        <w:t>– wzór oświadczenia o niepodleganiu wykluczeniu stanowi</w:t>
      </w:r>
      <w:r w:rsidRPr="004D14B2">
        <w:rPr>
          <w:rFonts w:ascii="Times New Roman" w:hAnsi="Times New Roman" w:cs="Times New Roman"/>
          <w:b/>
          <w:color w:val="000000" w:themeColor="text1"/>
        </w:rPr>
        <w:t xml:space="preserve"> </w:t>
      </w:r>
      <w:r w:rsidR="009E2E39" w:rsidRPr="004D14B2">
        <w:rPr>
          <w:rFonts w:ascii="Times New Roman" w:hAnsi="Times New Roman" w:cs="Times New Roman"/>
          <w:b/>
          <w:color w:val="4472C4" w:themeColor="accent5"/>
          <w:u w:val="single"/>
        </w:rPr>
        <w:t xml:space="preserve">załącznik nr </w:t>
      </w:r>
      <w:r w:rsidR="004660CE">
        <w:rPr>
          <w:rFonts w:ascii="Times New Roman" w:hAnsi="Times New Roman" w:cs="Times New Roman"/>
          <w:b/>
          <w:color w:val="4472C4" w:themeColor="accent5"/>
          <w:u w:val="single"/>
        </w:rPr>
        <w:t xml:space="preserve">3 </w:t>
      </w:r>
      <w:r w:rsidRPr="004D14B2">
        <w:rPr>
          <w:rFonts w:ascii="Times New Roman" w:hAnsi="Times New Roman" w:cs="Times New Roman"/>
          <w:b/>
          <w:color w:val="4472C4" w:themeColor="accent5"/>
          <w:u w:val="single"/>
        </w:rPr>
        <w:t xml:space="preserve"> do SWZ</w:t>
      </w:r>
      <w:r w:rsidRPr="004D14B2">
        <w:rPr>
          <w:rFonts w:ascii="Times New Roman" w:hAnsi="Times New Roman" w:cs="Times New Roman"/>
          <w:color w:val="4472C4" w:themeColor="accent5"/>
        </w:rPr>
        <w:t xml:space="preserve">. </w:t>
      </w:r>
    </w:p>
    <w:p w:rsidR="002F544B" w:rsidRPr="00084BF1" w:rsidRDefault="00E735CF" w:rsidP="00084BF1">
      <w:pPr>
        <w:spacing w:after="0" w:line="276" w:lineRule="auto"/>
        <w:ind w:left="720"/>
        <w:contextualSpacing/>
        <w:jc w:val="both"/>
        <w:rPr>
          <w:rFonts w:ascii="Times New Roman" w:hAnsi="Times New Roman" w:cs="Times New Roman"/>
          <w:b/>
        </w:rPr>
      </w:pPr>
      <w:r w:rsidRPr="001F48FD">
        <w:rPr>
          <w:rFonts w:ascii="Times New Roman" w:hAnsi="Times New Roman" w:cs="Times New Roman"/>
          <w:b/>
        </w:rPr>
        <w:t xml:space="preserve">W przypadku wspólnego ubiegania się o zamówienie przez Wykonawców, oświadczenie </w:t>
      </w:r>
      <w:r w:rsidRPr="001F48FD">
        <w:rPr>
          <w:rFonts w:ascii="Times New Roman" w:hAnsi="Times New Roman" w:cs="Times New Roman"/>
          <w:b/>
        </w:rPr>
        <w:br/>
        <w:t xml:space="preserve">o niepodleganiu wykluczeniu składa każdy z Wykonawców. </w:t>
      </w:r>
    </w:p>
    <w:p w:rsidR="002F544B" w:rsidRPr="00E9116F" w:rsidRDefault="002F544B" w:rsidP="002F544B">
      <w:pPr>
        <w:pStyle w:val="Akapitzlist"/>
        <w:numPr>
          <w:ilvl w:val="0"/>
          <w:numId w:val="25"/>
        </w:numPr>
        <w:spacing w:after="0" w:line="276" w:lineRule="auto"/>
        <w:jc w:val="both"/>
        <w:rPr>
          <w:rFonts w:ascii="Times New Roman" w:hAnsi="Times New Roman" w:cs="Times New Roman"/>
          <w:b/>
          <w:bCs/>
          <w:u w:val="single"/>
        </w:rPr>
      </w:pPr>
      <w:r w:rsidRPr="00D61ACE">
        <w:rPr>
          <w:rFonts w:ascii="Times New Roman" w:hAnsi="Times New Roman" w:cs="Times New Roman"/>
          <w:b/>
        </w:rPr>
        <w:t xml:space="preserve">Oświadczenie Wykonawcy o spełnianiu warunków udziału </w:t>
      </w:r>
      <w:r w:rsidRPr="00D61ACE">
        <w:rPr>
          <w:rFonts w:ascii="Times New Roman" w:hAnsi="Times New Roman" w:cs="Times New Roman"/>
        </w:rPr>
        <w:t xml:space="preserve">– wzór oświadczenia </w:t>
      </w:r>
      <w:r w:rsidRPr="00D61ACE">
        <w:rPr>
          <w:rFonts w:ascii="Times New Roman" w:hAnsi="Times New Roman" w:cs="Times New Roman"/>
        </w:rPr>
        <w:br/>
        <w:t>o spełnianiu warunków udziału w postępowaniu stanowi</w:t>
      </w:r>
      <w:r w:rsidRPr="00D61ACE">
        <w:rPr>
          <w:rFonts w:ascii="Times New Roman" w:hAnsi="Times New Roman" w:cs="Times New Roman"/>
          <w:b/>
        </w:rPr>
        <w:t xml:space="preserve"> </w:t>
      </w:r>
      <w:r w:rsidRPr="00D61ACE">
        <w:rPr>
          <w:rFonts w:ascii="Times New Roman" w:hAnsi="Times New Roman" w:cs="Times New Roman"/>
          <w:b/>
          <w:color w:val="0070C0"/>
          <w:u w:val="single"/>
        </w:rPr>
        <w:t>załącznik nr 4 do SWZ</w:t>
      </w:r>
      <w:r w:rsidRPr="00D61ACE">
        <w:rPr>
          <w:rFonts w:ascii="Times New Roman" w:hAnsi="Times New Roman" w:cs="Times New Roman"/>
          <w:color w:val="0070C0"/>
          <w:u w:val="single"/>
        </w:rPr>
        <w:t>.</w:t>
      </w:r>
      <w:r w:rsidRPr="00D61ACE">
        <w:rPr>
          <w:rFonts w:ascii="Times New Roman" w:hAnsi="Times New Roman" w:cs="Times New Roman"/>
          <w:color w:val="0070C0"/>
        </w:rPr>
        <w:t xml:space="preserve"> </w:t>
      </w:r>
      <w:r w:rsidRPr="00D61ACE">
        <w:rPr>
          <w:rFonts w:ascii="Times New Roman" w:hAnsi="Times New Roman" w:cs="Times New Roman"/>
        </w:rPr>
        <w:t>W przypadku wspólnego ubiegania się o zamówienie przez Wykonawców, oświadczenie o spełnianiu warunków  udziału w postępowaniu składa każdy z Wykonawców;</w:t>
      </w:r>
    </w:p>
    <w:p w:rsidR="004B5CC8" w:rsidRPr="004B5CC8" w:rsidRDefault="004B5CC8" w:rsidP="004B5CC8">
      <w:pPr>
        <w:spacing w:after="0" w:line="276" w:lineRule="auto"/>
        <w:ind w:left="720"/>
        <w:jc w:val="both"/>
        <w:rPr>
          <w:rFonts w:ascii="Times New Roman" w:hAnsi="Times New Roman" w:cs="Times New Roman"/>
          <w:b/>
          <w:bCs/>
          <w:color w:val="0070C0"/>
        </w:rPr>
      </w:pPr>
    </w:p>
    <w:p w:rsidR="004B5CC8" w:rsidRPr="004D4610" w:rsidRDefault="004B5CC8" w:rsidP="004B5CC8">
      <w:pPr>
        <w:numPr>
          <w:ilvl w:val="0"/>
          <w:numId w:val="25"/>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b/>
          <w:bCs/>
        </w:rPr>
        <w:t>Dokument potwierdzający wniesienie wadium.</w:t>
      </w:r>
    </w:p>
    <w:p w:rsidR="002F544B" w:rsidRPr="001F48FD" w:rsidRDefault="002F544B" w:rsidP="002F544B">
      <w:pPr>
        <w:spacing w:after="0" w:line="276" w:lineRule="auto"/>
        <w:contextualSpacing/>
        <w:jc w:val="both"/>
        <w:rPr>
          <w:rFonts w:ascii="Times New Roman" w:hAnsi="Times New Roman" w:cs="Times New Roman"/>
          <w:b/>
          <w:bCs/>
          <w:u w:val="single"/>
        </w:rPr>
      </w:pPr>
    </w:p>
    <w:p w:rsidR="00E735CF" w:rsidRPr="004D14B2" w:rsidRDefault="00E735CF" w:rsidP="003357D3">
      <w:pPr>
        <w:pStyle w:val="Akapitzlist"/>
        <w:numPr>
          <w:ilvl w:val="0"/>
          <w:numId w:val="25"/>
        </w:numPr>
        <w:spacing w:after="0" w:line="276" w:lineRule="auto"/>
        <w:jc w:val="both"/>
        <w:rPr>
          <w:rFonts w:ascii="Times New Roman" w:hAnsi="Times New Roman" w:cs="Times New Roman"/>
          <w:b/>
          <w:color w:val="0070C0"/>
        </w:rPr>
      </w:pPr>
      <w:r w:rsidRPr="004D14B2">
        <w:rPr>
          <w:rFonts w:ascii="Times New Roman" w:hAnsi="Times New Roman" w:cs="Times New Roman"/>
          <w:b/>
          <w:color w:val="000000" w:themeColor="text1"/>
        </w:rPr>
        <w:t>Oferta</w:t>
      </w:r>
      <w:r w:rsidR="002F544B">
        <w:rPr>
          <w:rFonts w:ascii="Times New Roman" w:hAnsi="Times New Roman" w:cs="Times New Roman"/>
          <w:b/>
          <w:color w:val="000000" w:themeColor="text1"/>
        </w:rPr>
        <w:t xml:space="preserve">, </w:t>
      </w:r>
      <w:r w:rsidRPr="004D14B2">
        <w:rPr>
          <w:rFonts w:ascii="Times New Roman" w:hAnsi="Times New Roman" w:cs="Times New Roman"/>
          <w:b/>
          <w:color w:val="000000" w:themeColor="text1"/>
        </w:rPr>
        <w:t xml:space="preserve">oświadczenie o niepodleganiu wkluczeniu z postępowania </w:t>
      </w:r>
      <w:r w:rsidR="002F544B">
        <w:rPr>
          <w:rFonts w:ascii="Times New Roman" w:hAnsi="Times New Roman" w:cs="Times New Roman"/>
          <w:b/>
          <w:color w:val="000000" w:themeColor="text1"/>
        </w:rPr>
        <w:t xml:space="preserve">oraz oświadczenie o spełnianiu warunków </w:t>
      </w:r>
      <w:r w:rsidRPr="004D14B2">
        <w:rPr>
          <w:rFonts w:ascii="Times New Roman" w:hAnsi="Times New Roman" w:cs="Times New Roman"/>
          <w:b/>
          <w:color w:val="000000" w:themeColor="text1"/>
        </w:rPr>
        <w:t>muszą być złożone w</w:t>
      </w:r>
      <w:r w:rsidR="000904FE" w:rsidRPr="004D14B2">
        <w:rPr>
          <w:rFonts w:ascii="Times New Roman" w:hAnsi="Times New Roman" w:cs="Times New Roman"/>
          <w:b/>
          <w:color w:val="000000" w:themeColor="text1"/>
        </w:rPr>
        <w:t> </w:t>
      </w:r>
      <w:r w:rsidRPr="004D14B2">
        <w:rPr>
          <w:rFonts w:ascii="Times New Roman" w:hAnsi="Times New Roman" w:cs="Times New Roman"/>
          <w:b/>
          <w:color w:val="000000" w:themeColor="text1"/>
        </w:rPr>
        <w:t>formie elektronicznej lub w postaci elektronicznej, opatrzone kwalifikowanym podpisem elektronicznym, elektronicznym podpisem osobistym lub podpisem zaufanym.</w:t>
      </w:r>
    </w:p>
    <w:p w:rsidR="00E735CF" w:rsidRPr="00E735CF" w:rsidRDefault="00E735CF" w:rsidP="003357D3">
      <w:pPr>
        <w:numPr>
          <w:ilvl w:val="0"/>
          <w:numId w:val="25"/>
        </w:numPr>
        <w:spacing w:after="0" w:line="276" w:lineRule="auto"/>
        <w:jc w:val="both"/>
        <w:rPr>
          <w:rFonts w:ascii="Times New Roman" w:hAnsi="Times New Roman" w:cs="Times New Roman"/>
          <w:b/>
          <w:color w:val="0070C0"/>
        </w:rPr>
      </w:pPr>
      <w:r w:rsidRPr="00E735CF">
        <w:rPr>
          <w:rFonts w:ascii="Times New Roman" w:hAnsi="Times New Roman" w:cs="Times New Roman"/>
          <w:b/>
          <w:color w:val="000000" w:themeColor="text1"/>
        </w:rPr>
        <w:t xml:space="preserve">Pełnomocnictwo do złożenia oferty musi być sporządzone w postaci elektronicznej, podpisane kwalifikowanym podpisem elektronicznym, elektronicznym podpisem osobistym lub podpisem zaufanym. Pełnomocnictwo przekazuje się w postaci elektronicznej i opatruje kwalifikowanym podpisem elektronicznym, podpisem zaufanym lub elektronicznym podpisem osobistym. W przypadku, gdy pełnomocnictwo zostało sporządzone w postaci papierowej przekazuje się cyfrowe odwzorowanie tego dokumentu (skan) opatrzone kwalifikowanym podpisem elektronicznym, podpisem zaufanym lub elektronicznym podpisem osobistym, poświadczającym zgodność cyfrowego odwzorowania z dokumentem w postaci papierowej. </w:t>
      </w:r>
      <w:r w:rsidRPr="00E735CF">
        <w:rPr>
          <w:rFonts w:ascii="Times New Roman" w:hAnsi="Times New Roman" w:cs="Times New Roman"/>
          <w:b/>
          <w:color w:val="000000" w:themeColor="text1"/>
          <w:u w:val="single"/>
        </w:rPr>
        <w:t>Poświadczenia zgodności cyfrowego odwzorowania z dokumentem w postaci papierowej poświadcza mocodawca lub notariusz</w:t>
      </w:r>
      <w:r w:rsidRPr="00E735CF">
        <w:rPr>
          <w:rFonts w:ascii="Times New Roman" w:hAnsi="Times New Roman" w:cs="Times New Roman"/>
          <w:bCs/>
          <w:color w:val="000000" w:themeColor="text1"/>
        </w:rPr>
        <w:t>.</w:t>
      </w:r>
    </w:p>
    <w:p w:rsidR="00263302" w:rsidRPr="00263302" w:rsidRDefault="00263302" w:rsidP="00263302">
      <w:pPr>
        <w:spacing w:after="0" w:line="276" w:lineRule="auto"/>
        <w:ind w:left="720"/>
        <w:jc w:val="both"/>
        <w:rPr>
          <w:rFonts w:ascii="Times New Roman" w:hAnsi="Times New Roman" w:cs="Times New Roman"/>
          <w:color w:val="000000" w:themeColor="text1"/>
        </w:rPr>
      </w:pPr>
      <w:r w:rsidRPr="00263302">
        <w:rPr>
          <w:rFonts w:ascii="Times New Roman" w:hAnsi="Times New Roman" w:cs="Times New Roman"/>
          <w:color w:val="000000" w:themeColor="text1"/>
        </w:rPr>
        <w:lastRenderedPageBreak/>
        <w:t>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rsidR="00263302" w:rsidRPr="00263302" w:rsidRDefault="00263302" w:rsidP="00263302">
      <w:pPr>
        <w:spacing w:after="0" w:line="276" w:lineRule="auto"/>
        <w:ind w:left="720"/>
        <w:jc w:val="both"/>
        <w:rPr>
          <w:rFonts w:ascii="Times New Roman" w:hAnsi="Times New Roman" w:cs="Times New Roman"/>
          <w:color w:val="000000" w:themeColor="text1"/>
          <w:u w:val="single"/>
        </w:rPr>
      </w:pPr>
      <w:r w:rsidRPr="00263302">
        <w:rPr>
          <w:rFonts w:ascii="Times New Roman" w:hAnsi="Times New Roman" w:cs="Times New Roman"/>
          <w:color w:val="000000" w:themeColor="text1"/>
          <w:u w:val="single"/>
        </w:rPr>
        <w:t>Poświadczenia zgodności cyfrowego odwzorowania z dokumentem w postaci papierowej, o którym mowa powyżej, dokonuje w przypadku:</w:t>
      </w:r>
    </w:p>
    <w:p w:rsidR="00263302" w:rsidRPr="00263302" w:rsidRDefault="00263302" w:rsidP="00263302">
      <w:pPr>
        <w:spacing w:after="0" w:line="276" w:lineRule="auto"/>
        <w:ind w:left="720"/>
        <w:jc w:val="both"/>
        <w:rPr>
          <w:rFonts w:ascii="Times New Roman" w:hAnsi="Times New Roman" w:cs="Times New Roman"/>
          <w:color w:val="000000" w:themeColor="text1"/>
        </w:rPr>
      </w:pPr>
      <w:r w:rsidRPr="00263302">
        <w:rPr>
          <w:rFonts w:ascii="Times New Roman" w:hAnsi="Times New Roman" w:cs="Times New Roman"/>
          <w:color w:val="000000" w:themeColor="text1"/>
        </w:rPr>
        <w:t>1) podmiotowych środków dowodowych – odpowiednio wykonawca, wykonawca wspólnie ubiegający się o udzielenie zamówienia, podmiot udostępniający zasoby lub podwykonawca, w zakresie podmiotowych środków dowodowych, które każdego z nich dotyczą;</w:t>
      </w:r>
    </w:p>
    <w:p w:rsidR="00263302" w:rsidRPr="00263302" w:rsidRDefault="00263302" w:rsidP="00263302">
      <w:pPr>
        <w:spacing w:after="0" w:line="276" w:lineRule="auto"/>
        <w:ind w:left="720"/>
        <w:jc w:val="both"/>
        <w:rPr>
          <w:rFonts w:ascii="Times New Roman" w:hAnsi="Times New Roman" w:cs="Times New Roman"/>
          <w:color w:val="000000" w:themeColor="text1"/>
        </w:rPr>
      </w:pPr>
      <w:r w:rsidRPr="00263302">
        <w:rPr>
          <w:rFonts w:ascii="Times New Roman" w:hAnsi="Times New Roman" w:cs="Times New Roman"/>
          <w:color w:val="000000" w:themeColor="text1"/>
        </w:rPr>
        <w:t>2) przedmiotowego środka dowodowego, dokumentu, o którym mowa w art. 94 ust. 2 ustawy, oświadczenia, o którym mowa w art. 117 ust. 4 ustawy, lub zobowiązania podmiotu udostępniającego zasoby – odpowiednio wykonawca lub wykonawca wspólnie ubiegający się o udzielenie zamówienia</w:t>
      </w:r>
      <w:r>
        <w:rPr>
          <w:rFonts w:ascii="Times New Roman" w:hAnsi="Times New Roman" w:cs="Times New Roman"/>
          <w:color w:val="000000" w:themeColor="text1"/>
        </w:rPr>
        <w:t>.</w:t>
      </w:r>
    </w:p>
    <w:p w:rsidR="00E735CF" w:rsidRPr="00E735CF" w:rsidRDefault="00E735CF" w:rsidP="00E735CF">
      <w:pPr>
        <w:spacing w:after="0" w:line="276" w:lineRule="auto"/>
        <w:ind w:left="720"/>
        <w:jc w:val="both"/>
        <w:rPr>
          <w:rFonts w:ascii="Times New Roman" w:hAnsi="Times New Roman" w:cs="Times New Roman"/>
          <w:b/>
          <w:color w:val="0070C0"/>
        </w:rPr>
      </w:pPr>
      <w:r w:rsidRPr="00E735CF">
        <w:rPr>
          <w:rFonts w:ascii="Times New Roman" w:hAnsi="Times New Roman" w:cs="Times New Roman"/>
          <w:color w:val="000000" w:themeColor="text1"/>
        </w:rPr>
        <w:t xml:space="preserve">Poprzez oryginał należy rozumieć dokument podpisany </w:t>
      </w:r>
      <w:r w:rsidRPr="00E735CF">
        <w:rPr>
          <w:rFonts w:ascii="Times New Roman" w:hAnsi="Times New Roman" w:cs="Times New Roman"/>
          <w:b/>
          <w:color w:val="000000" w:themeColor="text1"/>
        </w:rPr>
        <w:t>kwalifikowanym podpisem elektronicznym</w:t>
      </w:r>
      <w:r w:rsidRPr="00E735CF">
        <w:rPr>
          <w:rFonts w:ascii="Times New Roman" w:hAnsi="Times New Roman" w:cs="Times New Roman"/>
          <w:color w:val="000000" w:themeColor="text1"/>
        </w:rPr>
        <w:t xml:space="preserve"> lub </w:t>
      </w:r>
      <w:r w:rsidRPr="00E735CF">
        <w:rPr>
          <w:rFonts w:ascii="Times New Roman" w:hAnsi="Times New Roman" w:cs="Times New Roman"/>
          <w:b/>
          <w:color w:val="000000" w:themeColor="text1"/>
        </w:rPr>
        <w:t>podpisem zaufanym</w:t>
      </w:r>
      <w:r w:rsidRPr="00E735CF">
        <w:rPr>
          <w:rFonts w:ascii="Times New Roman" w:hAnsi="Times New Roman" w:cs="Times New Roman"/>
          <w:color w:val="000000" w:themeColor="text1"/>
        </w:rPr>
        <w:t xml:space="preserve"> lub </w:t>
      </w:r>
      <w:r w:rsidRPr="00E735CF">
        <w:rPr>
          <w:rFonts w:ascii="Times New Roman" w:hAnsi="Times New Roman" w:cs="Times New Roman"/>
          <w:b/>
          <w:color w:val="000000" w:themeColor="text1"/>
        </w:rPr>
        <w:t>elektronicznym</w:t>
      </w:r>
      <w:r w:rsidRPr="00E735CF">
        <w:rPr>
          <w:rFonts w:ascii="Times New Roman" w:hAnsi="Times New Roman" w:cs="Times New Roman"/>
          <w:color w:val="000000" w:themeColor="text1"/>
        </w:rPr>
        <w:t xml:space="preserve"> </w:t>
      </w:r>
      <w:r w:rsidRPr="00E735CF">
        <w:rPr>
          <w:rFonts w:ascii="Times New Roman" w:hAnsi="Times New Roman" w:cs="Times New Roman"/>
          <w:b/>
          <w:color w:val="000000" w:themeColor="text1"/>
        </w:rPr>
        <w:t>podpisem osobistym</w:t>
      </w:r>
      <w:r w:rsidRPr="00E735CF">
        <w:rPr>
          <w:rFonts w:ascii="Times New Roman" w:hAnsi="Times New Roman" w:cs="Times New Roman"/>
          <w:color w:val="000000" w:themeColor="text1"/>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E735CF" w:rsidRPr="00E735CF" w:rsidRDefault="00E735CF" w:rsidP="00E23455">
      <w:pPr>
        <w:spacing w:after="0" w:line="276" w:lineRule="auto"/>
        <w:ind w:left="720"/>
        <w:jc w:val="both"/>
        <w:rPr>
          <w:rFonts w:ascii="Times New Roman" w:hAnsi="Times New Roman" w:cs="Times New Roman"/>
          <w:b/>
          <w:color w:val="0070C0"/>
        </w:rPr>
      </w:pPr>
      <w:r w:rsidRPr="00E735CF">
        <w:rPr>
          <w:rFonts w:ascii="Times New Roman" w:hAnsi="Times New Roman" w:cs="Times New Roman"/>
          <w:b/>
          <w:bCs/>
          <w:color w:val="000000" w:themeColor="text1"/>
        </w:rPr>
        <w:t>Składając ofertę zaleca się zaplanowanie złożenia jej z wyprzedzeniem minimum 24h</w:t>
      </w:r>
      <w:r w:rsidRPr="00E735CF">
        <w:rPr>
          <w:rFonts w:ascii="Times New Roman" w:hAnsi="Times New Roman" w:cs="Times New Roman"/>
          <w:b/>
          <w:color w:val="000000" w:themeColor="text1"/>
        </w:rPr>
        <w:t xml:space="preserve">, aby zdążyć w terminie przewidzianym na jej złożenie w przypadku siły wyższej, jak np. awaria </w:t>
      </w:r>
      <w:r w:rsidRPr="00E735CF">
        <w:rPr>
          <w:rFonts w:ascii="Times New Roman" w:hAnsi="Times New Roman" w:cs="Times New Roman"/>
          <w:b/>
          <w:bCs/>
          <w:color w:val="4472C4" w:themeColor="accent5"/>
        </w:rPr>
        <w:t>platformazakupowa.pl</w:t>
      </w:r>
      <w:r w:rsidRPr="00E735CF">
        <w:rPr>
          <w:rFonts w:ascii="Times New Roman" w:hAnsi="Times New Roman" w:cs="Times New Roman"/>
          <w:b/>
          <w:color w:val="000000" w:themeColor="text1"/>
        </w:rPr>
        <w:t xml:space="preserve">, awaria Internetu, problemy techniczne związane z brakiem </w:t>
      </w:r>
      <w:r w:rsidRPr="00E735CF">
        <w:rPr>
          <w:rFonts w:ascii="Times New Roman" w:hAnsi="Times New Roman" w:cs="Times New Roman"/>
          <w:b/>
          <w:color w:val="000000" w:themeColor="text1"/>
        </w:rPr>
        <w:br/>
        <w:t>np. aktualnej przeglądarki, itp.</w:t>
      </w:r>
    </w:p>
    <w:p w:rsidR="00E735CF" w:rsidRPr="00E735CF" w:rsidRDefault="00E735CF" w:rsidP="003357D3">
      <w:pPr>
        <w:numPr>
          <w:ilvl w:val="0"/>
          <w:numId w:val="25"/>
        </w:numPr>
        <w:spacing w:after="0" w:line="276" w:lineRule="auto"/>
        <w:jc w:val="both"/>
        <w:rPr>
          <w:rFonts w:ascii="Times New Roman" w:hAnsi="Times New Roman" w:cs="Times New Roman"/>
          <w:b/>
          <w:color w:val="0070C0"/>
        </w:rPr>
      </w:pPr>
      <w:r w:rsidRPr="00E735CF">
        <w:rPr>
          <w:rFonts w:ascii="Times New Roman" w:hAnsi="Times New Roman" w:cs="Times New Roman"/>
          <w:b/>
          <w:bCs/>
          <w:color w:val="000000" w:themeColor="text1"/>
        </w:rPr>
        <w:t>Podmiotowe środki dowodowe oraz inne dokumenty lub oświadczenia, o których mowa w rozporządzeniu, wykonawca składa w formie elektronicznej, w postaci elektronicznej opatrzone podpisem zaufanym lub elektronicznym podpisem osobistym, w formie pisemnej lub w formie dokumentowej, w zakresie i w sposób określony w przepisach wydanych na podstawie art. 70 ustawy zgodnie z wymaganiami określonymi poniżej:</w:t>
      </w:r>
    </w:p>
    <w:p w:rsidR="00657607" w:rsidRPr="00657607" w:rsidRDefault="002F544B" w:rsidP="00657607">
      <w:pPr>
        <w:autoSpaceDE w:val="0"/>
        <w:autoSpaceDN w:val="0"/>
        <w:adjustRightInd w:val="0"/>
        <w:spacing w:after="0" w:line="240" w:lineRule="auto"/>
        <w:ind w:left="567" w:hanging="567"/>
        <w:jc w:val="both"/>
        <w:rPr>
          <w:rFonts w:ascii="Times New Roman" w:hAnsi="Times New Roman" w:cs="Times New Roman"/>
          <w:color w:val="000000"/>
        </w:rPr>
      </w:pPr>
      <w:r>
        <w:rPr>
          <w:rFonts w:ascii="Times New Roman" w:hAnsi="Times New Roman" w:cs="Times New Roman"/>
          <w:bCs/>
          <w:color w:val="000000" w:themeColor="text1"/>
          <w:u w:val="single"/>
        </w:rPr>
        <w:t>1</w:t>
      </w:r>
      <w:r w:rsidR="004F386C">
        <w:rPr>
          <w:rFonts w:ascii="Times New Roman" w:hAnsi="Times New Roman" w:cs="Times New Roman"/>
          <w:bCs/>
          <w:color w:val="000000" w:themeColor="text1"/>
          <w:u w:val="single"/>
        </w:rPr>
        <w:t>0</w:t>
      </w:r>
      <w:r w:rsidR="00E735CF" w:rsidRPr="00E735CF">
        <w:rPr>
          <w:rFonts w:ascii="Times New Roman" w:hAnsi="Times New Roman" w:cs="Times New Roman"/>
          <w:bCs/>
          <w:color w:val="000000" w:themeColor="text1"/>
          <w:u w:val="single"/>
        </w:rPr>
        <w:t>.1.</w:t>
      </w:r>
      <w:r w:rsidR="00657607" w:rsidRPr="00657607">
        <w:rPr>
          <w:rFonts w:ascii="Times New Roman" w:hAnsi="Times New Roman" w:cs="Times New Roman"/>
          <w:color w:val="000000"/>
          <w:u w:val="single"/>
        </w:rPr>
        <w:t xml:space="preserve"> Oświadczenie Wykonawcy o braku podstaw wykluczenia</w:t>
      </w:r>
      <w:r w:rsidR="00657607" w:rsidRPr="00657607">
        <w:rPr>
          <w:rFonts w:ascii="Times New Roman" w:hAnsi="Times New Roman" w:cs="Times New Roman"/>
          <w:color w:val="000000"/>
        </w:rPr>
        <w:t xml:space="preserve"> – wzór stanowi </w:t>
      </w:r>
      <w:r w:rsidR="00657607" w:rsidRPr="00657607">
        <w:rPr>
          <w:rFonts w:ascii="Times New Roman" w:hAnsi="Times New Roman" w:cs="Times New Roman"/>
          <w:b/>
          <w:color w:val="0070C0"/>
          <w:u w:val="single"/>
        </w:rPr>
        <w:t>załącznik nr 3 do SWZ</w:t>
      </w:r>
      <w:r w:rsidR="00657607" w:rsidRPr="00657607">
        <w:rPr>
          <w:rFonts w:ascii="Times New Roman" w:hAnsi="Times New Roman" w:cs="Times New Roman"/>
          <w:color w:val="000000"/>
        </w:rPr>
        <w:t xml:space="preserve"> </w:t>
      </w:r>
    </w:p>
    <w:p w:rsidR="00657607" w:rsidRPr="00657607" w:rsidRDefault="00657607" w:rsidP="00657607">
      <w:pPr>
        <w:autoSpaceDE w:val="0"/>
        <w:autoSpaceDN w:val="0"/>
        <w:adjustRightInd w:val="0"/>
        <w:spacing w:after="0" w:line="240" w:lineRule="auto"/>
        <w:ind w:left="567" w:hanging="567"/>
        <w:jc w:val="both"/>
        <w:rPr>
          <w:rFonts w:ascii="Times New Roman" w:hAnsi="Times New Roman" w:cs="Times New Roman"/>
          <w:color w:val="000000"/>
        </w:rPr>
      </w:pPr>
      <w:r w:rsidRPr="00657607">
        <w:rPr>
          <w:rFonts w:ascii="Times New Roman" w:hAnsi="Times New Roman" w:cs="Times New Roman"/>
          <w:color w:val="000000"/>
        </w:rPr>
        <w:t xml:space="preserve">oraz o spełnianiu warunków udziału w postępowaniu – wzór stanowi </w:t>
      </w:r>
      <w:r w:rsidRPr="00657607">
        <w:rPr>
          <w:rFonts w:ascii="Times New Roman" w:hAnsi="Times New Roman" w:cs="Times New Roman"/>
          <w:b/>
          <w:color w:val="0070C0"/>
          <w:u w:val="single"/>
        </w:rPr>
        <w:t>załącznik nr 4 do SWZ</w:t>
      </w:r>
      <w:r w:rsidRPr="00657607">
        <w:rPr>
          <w:rFonts w:ascii="Times New Roman" w:hAnsi="Times New Roman" w:cs="Times New Roman"/>
          <w:color w:val="000000"/>
        </w:rPr>
        <w:t>, pod</w:t>
      </w:r>
    </w:p>
    <w:p w:rsidR="00657607" w:rsidRPr="00657607" w:rsidRDefault="00657607" w:rsidP="00657607">
      <w:pPr>
        <w:autoSpaceDE w:val="0"/>
        <w:autoSpaceDN w:val="0"/>
        <w:adjustRightInd w:val="0"/>
        <w:spacing w:after="0" w:line="240" w:lineRule="auto"/>
        <w:ind w:left="567" w:hanging="567"/>
        <w:jc w:val="both"/>
        <w:rPr>
          <w:rFonts w:ascii="Times New Roman" w:hAnsi="Times New Roman" w:cs="Times New Roman"/>
          <w:color w:val="000000"/>
        </w:rPr>
      </w:pPr>
      <w:r w:rsidRPr="00657607">
        <w:rPr>
          <w:rFonts w:ascii="Times New Roman" w:hAnsi="Times New Roman" w:cs="Times New Roman"/>
          <w:color w:val="000000"/>
        </w:rPr>
        <w:t>rygorem nieważności należy złożyć:</w:t>
      </w:r>
    </w:p>
    <w:p w:rsidR="00657607" w:rsidRPr="00657607" w:rsidRDefault="00657607" w:rsidP="00657607">
      <w:pPr>
        <w:numPr>
          <w:ilvl w:val="0"/>
          <w:numId w:val="38"/>
        </w:numPr>
        <w:autoSpaceDE w:val="0"/>
        <w:autoSpaceDN w:val="0"/>
        <w:adjustRightInd w:val="0"/>
        <w:spacing w:after="0" w:line="240" w:lineRule="auto"/>
        <w:contextualSpacing/>
        <w:jc w:val="both"/>
        <w:rPr>
          <w:rFonts w:ascii="Times New Roman" w:hAnsi="Times New Roman" w:cs="Times New Roman"/>
          <w:color w:val="000000"/>
        </w:rPr>
      </w:pPr>
      <w:r w:rsidRPr="00657607">
        <w:rPr>
          <w:rFonts w:ascii="Times New Roman" w:hAnsi="Times New Roman" w:cs="Times New Roman"/>
          <w:color w:val="000000"/>
        </w:rPr>
        <w:t>w formie elektronicznej (tj. w postaci elektronicznej opatrzonej kwalifikowanym podpisem elektronicznym) przez osobę/osoby upoważnioną/upoważnione do reprezentowania odpowiednio wykonawcy, wykonawcy wspólnie ubiegającego się o udzielenie zamówienia</w:t>
      </w:r>
    </w:p>
    <w:p w:rsidR="00657607" w:rsidRPr="00657607" w:rsidRDefault="00657607" w:rsidP="00657607">
      <w:pPr>
        <w:autoSpaceDE w:val="0"/>
        <w:autoSpaceDN w:val="0"/>
        <w:adjustRightInd w:val="0"/>
        <w:spacing w:after="0" w:line="240" w:lineRule="auto"/>
        <w:ind w:left="720"/>
        <w:contextualSpacing/>
        <w:jc w:val="both"/>
        <w:rPr>
          <w:rFonts w:ascii="Times New Roman" w:hAnsi="Times New Roman" w:cs="Times New Roman"/>
          <w:color w:val="000000"/>
        </w:rPr>
      </w:pPr>
      <w:r w:rsidRPr="00657607">
        <w:rPr>
          <w:rFonts w:ascii="Times New Roman" w:hAnsi="Times New Roman" w:cs="Times New Roman"/>
          <w:color w:val="000000"/>
        </w:rPr>
        <w:t>lub</w:t>
      </w:r>
    </w:p>
    <w:p w:rsidR="00657607" w:rsidRPr="00657607" w:rsidRDefault="00657607" w:rsidP="00657607">
      <w:pPr>
        <w:numPr>
          <w:ilvl w:val="0"/>
          <w:numId w:val="38"/>
        </w:numPr>
        <w:autoSpaceDE w:val="0"/>
        <w:autoSpaceDN w:val="0"/>
        <w:adjustRightInd w:val="0"/>
        <w:spacing w:after="0" w:line="240" w:lineRule="auto"/>
        <w:contextualSpacing/>
        <w:jc w:val="both"/>
        <w:rPr>
          <w:rFonts w:ascii="Times New Roman" w:hAnsi="Times New Roman" w:cs="Times New Roman"/>
          <w:color w:val="000000"/>
        </w:rPr>
      </w:pPr>
      <w:r w:rsidRPr="00657607">
        <w:rPr>
          <w:rFonts w:ascii="Times New Roman" w:hAnsi="Times New Roman" w:cs="Times New Roman"/>
          <w:color w:val="000000"/>
        </w:rPr>
        <w:t>w postaci elektronicznej opatrzonej podpisem zaufanym lub podpisem osobistym przez osobę/osoby upoważnioną/upoważnione do reprezentowania odpowiednio wykonawcy, wykonawcy wspólnie ubiegającego się o udzielenie zamówienia.</w:t>
      </w:r>
    </w:p>
    <w:p w:rsidR="00657607" w:rsidRPr="00657607" w:rsidRDefault="00657607" w:rsidP="00657607">
      <w:pPr>
        <w:autoSpaceDE w:val="0"/>
        <w:autoSpaceDN w:val="0"/>
        <w:adjustRightInd w:val="0"/>
        <w:spacing w:after="0" w:line="240" w:lineRule="auto"/>
        <w:jc w:val="both"/>
        <w:rPr>
          <w:rFonts w:ascii="Times New Roman" w:hAnsi="Times New Roman" w:cs="Times New Roman"/>
          <w:b/>
          <w:color w:val="000000"/>
        </w:rPr>
      </w:pPr>
      <w:r w:rsidRPr="00657607">
        <w:rPr>
          <w:rFonts w:ascii="Times New Roman" w:hAnsi="Times New Roman" w:cs="Times New Roman"/>
          <w:color w:val="000000"/>
        </w:rPr>
        <w:t>W przypadku wykonawców wspólnie ubiegających się o udzielenie zamówienia oświadczenie, o którym mowa w tym punkcie składa każdy wykonawca jako oświadczenie własne.</w:t>
      </w:r>
      <w:r w:rsidRPr="00657607">
        <w:rPr>
          <w:rFonts w:ascii="Times New Roman" w:hAnsi="Times New Roman" w:cs="Times New Roman"/>
          <w:color w:val="000000"/>
        </w:rPr>
        <w:cr/>
      </w:r>
    </w:p>
    <w:p w:rsidR="00657607" w:rsidRPr="00084BF1" w:rsidRDefault="00657607" w:rsidP="00084BF1">
      <w:pPr>
        <w:autoSpaceDE w:val="0"/>
        <w:autoSpaceDN w:val="0"/>
        <w:adjustRightInd w:val="0"/>
        <w:spacing w:after="0" w:line="240" w:lineRule="auto"/>
        <w:jc w:val="both"/>
        <w:rPr>
          <w:rFonts w:ascii="Times New Roman" w:hAnsi="Times New Roman" w:cs="Times New Roman"/>
          <w:color w:val="000000"/>
          <w:u w:val="single"/>
        </w:rPr>
      </w:pPr>
      <w:r w:rsidRPr="00657607">
        <w:rPr>
          <w:rFonts w:ascii="Times New Roman" w:hAnsi="Times New Roman" w:cs="Times New Roman"/>
          <w:color w:val="000000"/>
          <w:u w:val="single"/>
        </w:rPr>
        <w:t>Poświadczenia zgodności cyfrowego odwzorowania z dokumentem w postaci papierowej może dokonać również notariusz.</w:t>
      </w:r>
      <w:r w:rsidRPr="00657607">
        <w:rPr>
          <w:rFonts w:ascii="Times New Roman" w:hAnsi="Times New Roman" w:cs="Times New Roman"/>
          <w:color w:val="000000"/>
          <w:u w:val="single"/>
        </w:rPr>
        <w:cr/>
      </w:r>
    </w:p>
    <w:p w:rsidR="00E735CF" w:rsidRDefault="00E735CF" w:rsidP="00E23455">
      <w:pPr>
        <w:numPr>
          <w:ilvl w:val="0"/>
          <w:numId w:val="2"/>
        </w:numPr>
        <w:spacing w:after="0" w:line="276" w:lineRule="auto"/>
        <w:ind w:hanging="286"/>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lastRenderedPageBreak/>
        <w:t>Sposób oraz termin składania ofert</w:t>
      </w:r>
    </w:p>
    <w:p w:rsidR="00E735CF" w:rsidRPr="00C608BB" w:rsidRDefault="00E735CF" w:rsidP="00E23455">
      <w:pPr>
        <w:numPr>
          <w:ilvl w:val="0"/>
          <w:numId w:val="5"/>
        </w:numPr>
        <w:spacing w:after="0" w:line="276" w:lineRule="auto"/>
        <w:contextualSpacing/>
        <w:jc w:val="both"/>
        <w:rPr>
          <w:rFonts w:ascii="Times New Roman" w:hAnsi="Times New Roman" w:cs="Times New Roman"/>
          <w:b/>
          <w:color w:val="000000" w:themeColor="text1"/>
        </w:rPr>
      </w:pPr>
      <w:bookmarkStart w:id="4" w:name="_Hlk73011979"/>
      <w:r w:rsidRPr="00C608BB">
        <w:rPr>
          <w:rFonts w:ascii="Times New Roman" w:hAnsi="Times New Roman" w:cs="Times New Roman"/>
          <w:color w:val="000000" w:themeColor="text1"/>
        </w:rPr>
        <w:t xml:space="preserve">Wykonawca składa ofertę za pośrednictwem Platformy pod adresem: </w:t>
      </w:r>
      <w:hyperlink r:id="rId24" w:history="1">
        <w:r w:rsidR="001F48FD" w:rsidRPr="00C608BB">
          <w:rPr>
            <w:rStyle w:val="Hipercze"/>
            <w:rFonts w:ascii="Times New Roman" w:hAnsi="Times New Roman" w:cs="Times New Roman"/>
            <w:b/>
            <w:u w:val="none"/>
          </w:rPr>
          <w:t>https://platformazakupowa.pl/pn/kwp_radom</w:t>
        </w:r>
      </w:hyperlink>
      <w:r w:rsidR="001F48FD" w:rsidRPr="00C608BB">
        <w:rPr>
          <w:rFonts w:ascii="Times New Roman" w:hAnsi="Times New Roman" w:cs="Times New Roman"/>
          <w:bCs/>
          <w:color w:val="000000" w:themeColor="text1"/>
        </w:rPr>
        <w:t xml:space="preserve"> </w:t>
      </w:r>
    </w:p>
    <w:bookmarkEnd w:id="4"/>
    <w:p w:rsidR="00E735CF" w:rsidRPr="00C608BB" w:rsidRDefault="00E735CF" w:rsidP="00E23455">
      <w:pPr>
        <w:numPr>
          <w:ilvl w:val="0"/>
          <w:numId w:val="5"/>
        </w:numPr>
        <w:spacing w:after="0" w:line="276" w:lineRule="auto"/>
        <w:contextualSpacing/>
        <w:jc w:val="both"/>
        <w:rPr>
          <w:rFonts w:ascii="Times New Roman" w:hAnsi="Times New Roman" w:cs="Times New Roman"/>
          <w:color w:val="4472C4" w:themeColor="accent5"/>
        </w:rPr>
      </w:pPr>
      <w:r w:rsidRPr="00C608BB">
        <w:rPr>
          <w:rFonts w:ascii="Times New Roman" w:hAnsi="Times New Roman" w:cs="Times New Roman"/>
          <w:color w:val="000000" w:themeColor="text1"/>
        </w:rPr>
        <w:t xml:space="preserve">Sposób złożenia oferty opisany został w </w:t>
      </w:r>
      <w:r w:rsidRPr="00C608BB">
        <w:rPr>
          <w:rFonts w:ascii="Times New Roman" w:hAnsi="Times New Roman" w:cs="Times New Roman"/>
          <w:b/>
          <w:i/>
          <w:color w:val="000000" w:themeColor="text1"/>
        </w:rPr>
        <w:t>„Instrukcji dla Wykonawców”</w:t>
      </w:r>
      <w:r w:rsidRPr="00C608BB">
        <w:rPr>
          <w:rFonts w:ascii="Times New Roman" w:hAnsi="Times New Roman" w:cs="Times New Roman"/>
          <w:color w:val="000000" w:themeColor="text1"/>
        </w:rPr>
        <w:t xml:space="preserve"> pod adresem: </w:t>
      </w:r>
      <w:hyperlink r:id="rId25" w:history="1">
        <w:r w:rsidR="001F48FD" w:rsidRPr="00C608BB">
          <w:rPr>
            <w:rStyle w:val="Hipercze"/>
            <w:rFonts w:ascii="Times New Roman" w:hAnsi="Times New Roman" w:cs="Times New Roman"/>
            <w:b/>
            <w:bCs/>
            <w:u w:val="none"/>
          </w:rPr>
          <w:t>https://platformazakupowa.pl/strona/45-instrukcje</w:t>
        </w:r>
      </w:hyperlink>
      <w:r w:rsidR="001F48FD" w:rsidRPr="00C608BB">
        <w:rPr>
          <w:rFonts w:ascii="Times New Roman" w:hAnsi="Times New Roman" w:cs="Times New Roman"/>
          <w:b/>
          <w:bCs/>
          <w:color w:val="4472C4" w:themeColor="accent5"/>
        </w:rPr>
        <w:t xml:space="preserve"> </w:t>
      </w:r>
      <w:r w:rsidR="001F48FD" w:rsidRPr="00C608BB">
        <w:rPr>
          <w:rFonts w:ascii="Times New Roman" w:hAnsi="Times New Roman" w:cs="Times New Roman"/>
          <w:color w:val="000000" w:themeColor="text1"/>
        </w:rPr>
        <w:t xml:space="preserve"> </w:t>
      </w:r>
    </w:p>
    <w:p w:rsidR="00E735CF" w:rsidRPr="00C608BB" w:rsidRDefault="00E735CF" w:rsidP="00E23455">
      <w:pPr>
        <w:spacing w:after="0" w:line="276" w:lineRule="auto"/>
        <w:ind w:left="360"/>
        <w:contextualSpacing/>
        <w:jc w:val="both"/>
        <w:rPr>
          <w:rFonts w:ascii="Times New Roman" w:hAnsi="Times New Roman" w:cs="Times New Roman"/>
          <w:color w:val="4472C4" w:themeColor="accent5"/>
        </w:rPr>
      </w:pPr>
      <w:r w:rsidRPr="00C608BB">
        <w:rPr>
          <w:rFonts w:ascii="Times New Roman" w:hAnsi="Times New Roman" w:cs="Times New Roman"/>
          <w:color w:val="000000" w:themeColor="text1"/>
        </w:rPr>
        <w:t xml:space="preserve">Po wypełnieniu Formularza składania oferty lub wniosku i dołączenia wszystkich wymaganych załączników należy kliknąć przycisk </w:t>
      </w:r>
      <w:r w:rsidRPr="00C608BB">
        <w:rPr>
          <w:rFonts w:ascii="Times New Roman" w:hAnsi="Times New Roman" w:cs="Times New Roman"/>
          <w:b/>
          <w:i/>
          <w:color w:val="000000" w:themeColor="text1"/>
        </w:rPr>
        <w:t>„Przejdź do podsumowania”</w:t>
      </w:r>
      <w:r w:rsidRPr="00C608BB">
        <w:rPr>
          <w:rFonts w:ascii="Times New Roman" w:hAnsi="Times New Roman" w:cs="Times New Roman"/>
          <w:bCs/>
          <w:i/>
          <w:color w:val="000000" w:themeColor="text1"/>
        </w:rPr>
        <w:t>.</w:t>
      </w:r>
    </w:p>
    <w:p w:rsidR="00E735CF" w:rsidRPr="00E735CF" w:rsidRDefault="00E735CF" w:rsidP="00E23455">
      <w:pPr>
        <w:numPr>
          <w:ilvl w:val="0"/>
          <w:numId w:val="5"/>
        </w:numPr>
        <w:spacing w:after="0" w:line="276" w:lineRule="auto"/>
        <w:contextualSpacing/>
        <w:jc w:val="both"/>
        <w:rPr>
          <w:rFonts w:ascii="Times New Roman" w:hAnsi="Times New Roman" w:cs="Times New Roman"/>
          <w:color w:val="000000" w:themeColor="text1"/>
        </w:rPr>
      </w:pPr>
      <w:r w:rsidRPr="00C608BB">
        <w:rPr>
          <w:rFonts w:ascii="Times New Roman" w:hAnsi="Times New Roman" w:cs="Times New Roman"/>
          <w:color w:val="000000" w:themeColor="text1"/>
        </w:rPr>
        <w:t xml:space="preserve">Oferta lub wniosek składana elektronicznie musi zostać podpisana kwalifikowanym podpisem elektronicznym, podpisem zaufanym lub elektronicznym podpisem osobistym. W procesie składania oferty za pośrednictwem </w:t>
      </w:r>
      <w:hyperlink r:id="rId26" w:history="1">
        <w:r w:rsidR="001F48FD" w:rsidRPr="00C608BB">
          <w:rPr>
            <w:rStyle w:val="Hipercze"/>
            <w:rFonts w:ascii="Times New Roman" w:hAnsi="Times New Roman" w:cs="Times New Roman"/>
            <w:b/>
            <w:u w:val="none"/>
          </w:rPr>
          <w:t>https://platformazakupowa.pl/pn/kwp_radom</w:t>
        </w:r>
      </w:hyperlink>
      <w:r w:rsidR="001F48FD" w:rsidRPr="00C608BB">
        <w:rPr>
          <w:rFonts w:ascii="Times New Roman" w:hAnsi="Times New Roman" w:cs="Times New Roman"/>
          <w:color w:val="4472C4" w:themeColor="accent5"/>
        </w:rPr>
        <w:t xml:space="preserve"> </w:t>
      </w:r>
      <w:r w:rsidRPr="00C608BB">
        <w:rPr>
          <w:rFonts w:ascii="Times New Roman" w:hAnsi="Times New Roman" w:cs="Times New Roman"/>
          <w:color w:val="000000" w:themeColor="text1"/>
        </w:rPr>
        <w:t xml:space="preserve">Wykonawca powinien złożyć podpis bezpośrednio na dokumentach przesłanych za pośrednictwem </w:t>
      </w:r>
      <w:hyperlink r:id="rId27" w:history="1">
        <w:r w:rsidR="001F48FD" w:rsidRPr="00C608BB">
          <w:rPr>
            <w:rStyle w:val="Hipercze"/>
            <w:rFonts w:ascii="Times New Roman" w:hAnsi="Times New Roman" w:cs="Times New Roman"/>
            <w:b/>
            <w:u w:val="none"/>
          </w:rPr>
          <w:t>https://platformazakupowa.pl/pn/kwp_radom</w:t>
        </w:r>
      </w:hyperlink>
      <w:r w:rsidR="001F48FD" w:rsidRPr="00C608BB">
        <w:rPr>
          <w:rFonts w:ascii="Times New Roman" w:hAnsi="Times New Roman" w:cs="Times New Roman"/>
          <w:b/>
          <w:color w:val="4472C4" w:themeColor="accent5"/>
        </w:rPr>
        <w:t xml:space="preserve">. </w:t>
      </w:r>
      <w:r w:rsidRPr="00C608BB">
        <w:rPr>
          <w:rFonts w:ascii="Times New Roman" w:hAnsi="Times New Roman" w:cs="Times New Roman"/>
          <w:color w:val="000000" w:themeColor="text1"/>
        </w:rPr>
        <w:t>Zalecamy stosowanie podpisu na każdym</w:t>
      </w:r>
      <w:r w:rsidRPr="00E735CF">
        <w:rPr>
          <w:rFonts w:ascii="Times New Roman" w:hAnsi="Times New Roman" w:cs="Times New Roman"/>
          <w:color w:val="000000" w:themeColor="text1"/>
        </w:rPr>
        <w:t xml:space="preserve"> załączonym pliku osobno, w szczególności wskazanych w art. 63 ust 1 oraz ust. 2 </w:t>
      </w:r>
      <w:proofErr w:type="spellStart"/>
      <w:r w:rsidRPr="00E735CF">
        <w:rPr>
          <w:rFonts w:ascii="Times New Roman" w:hAnsi="Times New Roman" w:cs="Times New Roman"/>
          <w:color w:val="000000" w:themeColor="text1"/>
        </w:rPr>
        <w:t>pzp</w:t>
      </w:r>
      <w:proofErr w:type="spellEnd"/>
      <w:r w:rsidRPr="00E735CF">
        <w:rPr>
          <w:rFonts w:ascii="Times New Roman" w:hAnsi="Times New Roman" w:cs="Times New Roman"/>
          <w:color w:val="000000" w:themeColor="text1"/>
        </w:rPr>
        <w:t xml:space="preserve">, gdzie zaznaczono, iż oferty, wnioski o dopuszczenie do udziału w postępowaniu oraz oświadczenie, </w:t>
      </w:r>
      <w:r w:rsidRPr="00E735CF">
        <w:rPr>
          <w:rFonts w:ascii="Times New Roman" w:hAnsi="Times New Roman" w:cs="Times New Roman"/>
          <w:color w:val="000000" w:themeColor="text1"/>
        </w:rPr>
        <w:br/>
        <w:t>o którym mowa w art. 125 ust. 1 sporządza się, pod rygorem nieważności, w postaci lub formie elektronicznej i opatruje się odpowiednio kwalifikowanym podpisem elektronicznym, podpisem zaufanym lub elektronicznym podpisem osobistym.</w:t>
      </w:r>
    </w:p>
    <w:p w:rsidR="00E735CF" w:rsidRPr="00E735CF" w:rsidRDefault="00E735CF" w:rsidP="00543A4E">
      <w:pPr>
        <w:spacing w:after="0" w:line="276" w:lineRule="auto"/>
        <w:ind w:left="284"/>
        <w:jc w:val="center"/>
        <w:rPr>
          <w:rFonts w:ascii="Times New Roman" w:hAnsi="Times New Roman" w:cs="Times New Roman"/>
          <w:b/>
          <w:bCs/>
          <w:color w:val="000000" w:themeColor="text1"/>
        </w:rPr>
      </w:pPr>
      <w:r w:rsidRPr="00E735CF">
        <w:rPr>
          <w:rFonts w:ascii="Times New Roman" w:hAnsi="Times New Roman" w:cs="Times New Roman"/>
          <w:b/>
          <w:bCs/>
          <w:color w:val="000000" w:themeColor="text1"/>
        </w:rPr>
        <w:t xml:space="preserve">Opatrzenie właściwym podpisem oferty lub paczki następuje przed czynnością zaszyfrowania. Złożenie podpisu jedynie w innym miejscu nie jest równoznaczne ze złożeniem podpisu pod ofertą. Oferta, która została złożona bez opatrzenia właściwym podpisem elektronicznym podlegać będzie odrzuceniu na podstawie art. 226 ust. 1 pkt 3 ustawy </w:t>
      </w:r>
      <w:proofErr w:type="spellStart"/>
      <w:r w:rsidRPr="00E735CF">
        <w:rPr>
          <w:rFonts w:ascii="Times New Roman" w:hAnsi="Times New Roman" w:cs="Times New Roman"/>
          <w:b/>
          <w:bCs/>
          <w:color w:val="000000" w:themeColor="text1"/>
        </w:rPr>
        <w:t>pzp</w:t>
      </w:r>
      <w:proofErr w:type="spellEnd"/>
      <w:r w:rsidRPr="00E735CF">
        <w:rPr>
          <w:rFonts w:ascii="Times New Roman" w:hAnsi="Times New Roman" w:cs="Times New Roman"/>
          <w:b/>
          <w:bCs/>
          <w:color w:val="000000" w:themeColor="text1"/>
        </w:rPr>
        <w:t xml:space="preserve"> z uwagi na niezgodność z art. 63 ustawy </w:t>
      </w:r>
      <w:proofErr w:type="spellStart"/>
      <w:r w:rsidRPr="00E735CF">
        <w:rPr>
          <w:rFonts w:ascii="Times New Roman" w:hAnsi="Times New Roman" w:cs="Times New Roman"/>
          <w:b/>
          <w:bCs/>
          <w:color w:val="000000" w:themeColor="text1"/>
        </w:rPr>
        <w:t>pzp</w:t>
      </w:r>
      <w:proofErr w:type="spellEnd"/>
      <w:r w:rsidRPr="00E735CF">
        <w:rPr>
          <w:rFonts w:ascii="Times New Roman" w:hAnsi="Times New Roman" w:cs="Times New Roman"/>
          <w:b/>
          <w:bCs/>
          <w:color w:val="000000" w:themeColor="text1"/>
        </w:rPr>
        <w:t>.</w:t>
      </w:r>
    </w:p>
    <w:p w:rsidR="00E735CF" w:rsidRPr="00C608BB" w:rsidRDefault="00E735CF" w:rsidP="00E735CF">
      <w:pPr>
        <w:numPr>
          <w:ilvl w:val="0"/>
          <w:numId w:val="5"/>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Szczegółowa instrukcja dla Wykonawców dotycząca złożenia, zmiany i wycofania oferty znajduje </w:t>
      </w:r>
      <w:r w:rsidRPr="00C608BB">
        <w:rPr>
          <w:rFonts w:ascii="Times New Roman" w:hAnsi="Times New Roman" w:cs="Times New Roman"/>
          <w:color w:val="000000" w:themeColor="text1"/>
        </w:rPr>
        <w:t xml:space="preserve">się na stronie internetowej pod adresem: </w:t>
      </w:r>
      <w:hyperlink r:id="rId28" w:history="1">
        <w:r w:rsidR="001F48FD" w:rsidRPr="00C608BB">
          <w:rPr>
            <w:rStyle w:val="Hipercze"/>
            <w:rFonts w:ascii="Times New Roman" w:hAnsi="Times New Roman" w:cs="Times New Roman"/>
            <w:b/>
            <w:bCs/>
            <w:u w:val="none"/>
          </w:rPr>
          <w:t>https://platformazakupowa.pl/strona/45-instrukcje</w:t>
        </w:r>
      </w:hyperlink>
      <w:r w:rsidRPr="00C608BB">
        <w:rPr>
          <w:rFonts w:ascii="Times New Roman" w:hAnsi="Times New Roman" w:cs="Times New Roman"/>
          <w:color w:val="000000" w:themeColor="text1"/>
        </w:rPr>
        <w:t>.</w:t>
      </w:r>
      <w:r w:rsidR="001F48FD" w:rsidRPr="00C608BB">
        <w:rPr>
          <w:rFonts w:ascii="Times New Roman" w:hAnsi="Times New Roman" w:cs="Times New Roman"/>
          <w:color w:val="000000" w:themeColor="text1"/>
        </w:rPr>
        <w:t xml:space="preserve">  </w:t>
      </w:r>
    </w:p>
    <w:p w:rsidR="00E735CF" w:rsidRPr="00E735CF" w:rsidRDefault="00E735CF" w:rsidP="00E735CF">
      <w:pPr>
        <w:numPr>
          <w:ilvl w:val="0"/>
          <w:numId w:val="5"/>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rPr>
        <w:t xml:space="preserve">Maksymalny rozmiar jednego pliku przesyłanego za pośrednictwem dedykowanych </w:t>
      </w:r>
      <w:r w:rsidRPr="00E735CF">
        <w:rPr>
          <w:rFonts w:ascii="Times New Roman" w:hAnsi="Times New Roman" w:cs="Times New Roman"/>
          <w:b/>
          <w:i/>
          <w:color w:val="000000" w:themeColor="text1"/>
        </w:rPr>
        <w:t>„FORMULARZA”</w:t>
      </w:r>
      <w:r w:rsidRPr="00E735CF">
        <w:rPr>
          <w:rFonts w:ascii="Times New Roman" w:hAnsi="Times New Roman" w:cs="Times New Roman"/>
          <w:b/>
          <w:color w:val="000000" w:themeColor="text1"/>
        </w:rPr>
        <w:t xml:space="preserve"> do złożenia, zmiany, wycofania oferty wynosi 150 MB</w:t>
      </w:r>
      <w:r w:rsidRPr="00E735CF">
        <w:rPr>
          <w:rFonts w:ascii="Times New Roman" w:hAnsi="Times New Roman" w:cs="Times New Roman"/>
          <w:bCs/>
          <w:color w:val="000000" w:themeColor="text1"/>
        </w:rPr>
        <w:t xml:space="preserve">. </w:t>
      </w:r>
    </w:p>
    <w:p w:rsidR="00E735CF" w:rsidRPr="00E735CF" w:rsidRDefault="00E735CF" w:rsidP="00E735CF">
      <w:pPr>
        <w:numPr>
          <w:ilvl w:val="0"/>
          <w:numId w:val="5"/>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u w:val="single"/>
        </w:rPr>
        <w:t>Wykonawca przed upływem terminu do składania ofert może wycofać ofertę</w:t>
      </w:r>
      <w:r w:rsidRPr="00E735CF">
        <w:rPr>
          <w:rFonts w:ascii="Times New Roman" w:hAnsi="Times New Roman" w:cs="Times New Roman"/>
          <w:bCs/>
          <w:color w:val="000000" w:themeColor="text1"/>
        </w:rPr>
        <w:t>.</w:t>
      </w:r>
      <w:r w:rsidRPr="00E735CF">
        <w:rPr>
          <w:rFonts w:ascii="Times New Roman" w:hAnsi="Times New Roman" w:cs="Times New Roman"/>
          <w:color w:val="000000" w:themeColor="text1"/>
        </w:rPr>
        <w:t xml:space="preserve"> Sposób wycofania oferty został opisany w „Instrukcji dla Wykonawców platformazakupowa.pl”</w:t>
      </w:r>
    </w:p>
    <w:p w:rsidR="00E735CF" w:rsidRPr="00E735CF" w:rsidRDefault="00E735CF" w:rsidP="00E735CF">
      <w:pPr>
        <w:numPr>
          <w:ilvl w:val="0"/>
          <w:numId w:val="5"/>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Wykonawca po upływie terminu do składania ofert nie może wycofać złożonej oferty.</w:t>
      </w:r>
    </w:p>
    <w:p w:rsidR="00E735CF" w:rsidRPr="001F48FD" w:rsidRDefault="00E735CF" w:rsidP="00E735CF">
      <w:pPr>
        <w:numPr>
          <w:ilvl w:val="0"/>
          <w:numId w:val="5"/>
        </w:numPr>
        <w:spacing w:after="0" w:line="276" w:lineRule="auto"/>
        <w:contextualSpacing/>
        <w:jc w:val="both"/>
        <w:rPr>
          <w:rFonts w:ascii="Times New Roman" w:hAnsi="Times New Roman" w:cs="Times New Roman"/>
          <w:b/>
          <w:color w:val="000000" w:themeColor="text1"/>
        </w:rPr>
      </w:pPr>
      <w:r w:rsidRPr="001F48FD">
        <w:rPr>
          <w:rFonts w:ascii="Times New Roman" w:hAnsi="Times New Roman" w:cs="Times New Roman"/>
          <w:b/>
          <w:color w:val="000000" w:themeColor="text1"/>
        </w:rPr>
        <w:t>Ofertę wraz z wymaganymi załącznikami nal</w:t>
      </w:r>
      <w:r w:rsidR="008B6290" w:rsidRPr="001F48FD">
        <w:rPr>
          <w:rFonts w:ascii="Times New Roman" w:hAnsi="Times New Roman" w:cs="Times New Roman"/>
          <w:b/>
          <w:color w:val="000000" w:themeColor="text1"/>
        </w:rPr>
        <w:t xml:space="preserve">eży złożyć w terminie do dnia </w:t>
      </w:r>
      <w:r w:rsidR="00407544">
        <w:rPr>
          <w:rFonts w:ascii="Times New Roman" w:hAnsi="Times New Roman" w:cs="Times New Roman"/>
          <w:b/>
          <w:color w:val="5B9BD5" w:themeColor="accent1"/>
          <w:u w:val="single"/>
        </w:rPr>
        <w:t xml:space="preserve">25.09.2023r. </w:t>
      </w:r>
      <w:r w:rsidR="00407544">
        <w:rPr>
          <w:rFonts w:ascii="Times New Roman" w:hAnsi="Times New Roman" w:cs="Times New Roman"/>
          <w:b/>
          <w:color w:val="000000" w:themeColor="text1"/>
        </w:rPr>
        <w:t xml:space="preserve"> </w:t>
      </w:r>
      <w:r w:rsidRPr="001F48FD">
        <w:rPr>
          <w:rFonts w:ascii="Times New Roman" w:hAnsi="Times New Roman" w:cs="Times New Roman"/>
          <w:b/>
          <w:color w:val="0070C0"/>
          <w:u w:val="single"/>
        </w:rPr>
        <w:br/>
        <w:t xml:space="preserve">do godziny </w:t>
      </w:r>
      <w:r w:rsidR="001F48FD" w:rsidRPr="001F48FD">
        <w:rPr>
          <w:rFonts w:ascii="Times New Roman" w:hAnsi="Times New Roman" w:cs="Times New Roman"/>
          <w:b/>
          <w:color w:val="0070C0"/>
          <w:u w:val="single"/>
        </w:rPr>
        <w:t>10</w:t>
      </w:r>
      <w:r w:rsidRPr="001F48FD">
        <w:rPr>
          <w:rFonts w:ascii="Times New Roman" w:hAnsi="Times New Roman" w:cs="Times New Roman"/>
          <w:b/>
          <w:color w:val="0070C0"/>
          <w:u w:val="single"/>
        </w:rPr>
        <w:t>.00</w:t>
      </w:r>
    </w:p>
    <w:p w:rsidR="00E735CF" w:rsidRPr="00E735CF" w:rsidRDefault="00E735CF" w:rsidP="00E735CF">
      <w:pPr>
        <w:numPr>
          <w:ilvl w:val="0"/>
          <w:numId w:val="5"/>
        </w:numPr>
        <w:spacing w:after="0" w:line="276" w:lineRule="auto"/>
        <w:contextualSpacing/>
        <w:jc w:val="both"/>
        <w:rPr>
          <w:rFonts w:ascii="Times New Roman" w:hAnsi="Times New Roman" w:cs="Times New Roman"/>
          <w:b/>
          <w:color w:val="000000" w:themeColor="text1"/>
        </w:rPr>
      </w:pPr>
      <w:r w:rsidRPr="00E735CF">
        <w:rPr>
          <w:rFonts w:ascii="Times New Roman" w:hAnsi="Times New Roman" w:cs="Times New Roman"/>
          <w:b/>
          <w:color w:val="000000" w:themeColor="text1"/>
        </w:rPr>
        <w:t>Ofertę podpisuje Wykonawca lub jego pełnomocnik</w:t>
      </w:r>
      <w:r w:rsidRPr="00E735CF">
        <w:rPr>
          <w:rFonts w:ascii="Times New Roman" w:hAnsi="Times New Roman" w:cs="Times New Roman"/>
          <w:bCs/>
          <w:color w:val="000000" w:themeColor="text1"/>
        </w:rPr>
        <w:t>.</w:t>
      </w:r>
    </w:p>
    <w:p w:rsidR="00E735CF" w:rsidRPr="00E735CF" w:rsidRDefault="00E735CF" w:rsidP="00E735CF">
      <w:pPr>
        <w:numPr>
          <w:ilvl w:val="0"/>
          <w:numId w:val="5"/>
        </w:numPr>
        <w:spacing w:after="0" w:line="276" w:lineRule="auto"/>
        <w:contextualSpacing/>
        <w:jc w:val="both"/>
        <w:rPr>
          <w:rFonts w:ascii="Times New Roman" w:hAnsi="Times New Roman" w:cs="Times New Roman"/>
          <w:b/>
          <w:color w:val="000000" w:themeColor="text1"/>
        </w:rPr>
      </w:pPr>
      <w:r w:rsidRPr="00E735CF">
        <w:rPr>
          <w:rFonts w:ascii="Times New Roman" w:hAnsi="Times New Roman" w:cs="Times New Roman"/>
          <w:b/>
          <w:bCs/>
          <w:color w:val="000000" w:themeColor="text1"/>
        </w:rPr>
        <w:t>Wykonawca może złożyć tylko jedną ofertę</w:t>
      </w:r>
      <w:r w:rsidR="0039647C">
        <w:rPr>
          <w:rFonts w:ascii="Times New Roman" w:hAnsi="Times New Roman" w:cs="Times New Roman"/>
          <w:b/>
          <w:bCs/>
          <w:color w:val="000000" w:themeColor="text1"/>
        </w:rPr>
        <w:t xml:space="preserve"> w ramach postępowania</w:t>
      </w:r>
      <w:r w:rsidRPr="00E735CF">
        <w:rPr>
          <w:rFonts w:ascii="Times New Roman" w:hAnsi="Times New Roman" w:cs="Times New Roman"/>
          <w:color w:val="000000" w:themeColor="text1"/>
        </w:rPr>
        <w:t>.</w:t>
      </w:r>
    </w:p>
    <w:p w:rsidR="00E735CF" w:rsidRPr="00E735CF" w:rsidRDefault="00E735CF" w:rsidP="00E735CF">
      <w:pPr>
        <w:numPr>
          <w:ilvl w:val="0"/>
          <w:numId w:val="5"/>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O terminie złożenia oferty decyduje czas pełnego przeprocesowania transakcji na Platformie.</w:t>
      </w:r>
    </w:p>
    <w:p w:rsidR="00E52CF5" w:rsidRPr="005F0EFC" w:rsidRDefault="00E735CF" w:rsidP="006075E1">
      <w:pPr>
        <w:numPr>
          <w:ilvl w:val="0"/>
          <w:numId w:val="5"/>
        </w:numPr>
        <w:autoSpaceDE w:val="0"/>
        <w:autoSpaceDN w:val="0"/>
        <w:adjustRightInd w:val="0"/>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 datę przekazania oferty lub wniosków przyjmuje się datę ich przekazania w systemie poprzez kliknięcie przycisku </w:t>
      </w:r>
      <w:r w:rsidRPr="000D4933">
        <w:rPr>
          <w:rFonts w:ascii="Times New Roman" w:hAnsi="Times New Roman" w:cs="Times New Roman"/>
          <w:b/>
          <w:i/>
          <w:color w:val="000000" w:themeColor="text1"/>
        </w:rPr>
        <w:t>„</w:t>
      </w:r>
      <w:r w:rsidRPr="000D4933">
        <w:rPr>
          <w:rFonts w:ascii="Times New Roman" w:hAnsi="Times New Roman" w:cs="Times New Roman"/>
          <w:b/>
          <w:bCs/>
          <w:i/>
          <w:color w:val="000000" w:themeColor="text1"/>
        </w:rPr>
        <w:t>Złóż ofertę”</w:t>
      </w:r>
      <w:r w:rsidRPr="00E735CF">
        <w:rPr>
          <w:rFonts w:ascii="Times New Roman" w:hAnsi="Times New Roman" w:cs="Times New Roman"/>
          <w:b/>
          <w:bCs/>
          <w:i/>
          <w:color w:val="000000" w:themeColor="text1"/>
        </w:rPr>
        <w:t xml:space="preserve"> </w:t>
      </w:r>
      <w:r w:rsidRPr="00E735CF">
        <w:rPr>
          <w:rFonts w:ascii="Times New Roman" w:hAnsi="Times New Roman" w:cs="Times New Roman"/>
          <w:color w:val="000000" w:themeColor="text1"/>
        </w:rPr>
        <w:t>w drugim kroku i wyświetlaniu komunikatu, że oferta została</w:t>
      </w:r>
      <w:r w:rsidR="006075E1">
        <w:rPr>
          <w:rFonts w:ascii="Times New Roman" w:hAnsi="Times New Roman" w:cs="Times New Roman"/>
          <w:color w:val="000000" w:themeColor="text1"/>
        </w:rPr>
        <w:t xml:space="preserve"> </w:t>
      </w:r>
      <w:r w:rsidRPr="00E735CF">
        <w:rPr>
          <w:rFonts w:ascii="Times New Roman" w:hAnsi="Times New Roman" w:cs="Times New Roman"/>
          <w:color w:val="000000" w:themeColor="text1"/>
        </w:rPr>
        <w:t xml:space="preserve">złożona. </w:t>
      </w:r>
      <w:r w:rsidRPr="00E735CF">
        <w:rPr>
          <w:rFonts w:ascii="Times New Roman" w:hAnsi="Times New Roman" w:cs="Times New Roman"/>
          <w:b/>
          <w:color w:val="000000" w:themeColor="text1"/>
        </w:rPr>
        <w:t xml:space="preserve">Czas wyświetlany na </w:t>
      </w:r>
      <w:r w:rsidRPr="00E735CF">
        <w:rPr>
          <w:rFonts w:ascii="Times New Roman" w:hAnsi="Times New Roman" w:cs="Times New Roman"/>
          <w:b/>
          <w:bCs/>
          <w:color w:val="4472C4" w:themeColor="accent5"/>
        </w:rPr>
        <w:t xml:space="preserve">platformazakupowa.pl </w:t>
      </w:r>
      <w:r w:rsidRPr="00E735CF">
        <w:rPr>
          <w:rFonts w:ascii="Times New Roman" w:hAnsi="Times New Roman" w:cs="Times New Roman"/>
          <w:b/>
          <w:color w:val="000000" w:themeColor="text1"/>
        </w:rPr>
        <w:t>synchronizuje się automatycznie z</w:t>
      </w:r>
      <w:r w:rsidR="00AA1CBE">
        <w:rPr>
          <w:rFonts w:ascii="Times New Roman" w:hAnsi="Times New Roman" w:cs="Times New Roman"/>
          <w:b/>
          <w:color w:val="000000" w:themeColor="text1"/>
        </w:rPr>
        <w:t> </w:t>
      </w:r>
      <w:r w:rsidRPr="00E735CF">
        <w:rPr>
          <w:rFonts w:ascii="Times New Roman" w:hAnsi="Times New Roman" w:cs="Times New Roman"/>
          <w:b/>
          <w:color w:val="000000" w:themeColor="text1"/>
        </w:rPr>
        <w:t>serwerem Głównego Urzędu Miar</w:t>
      </w:r>
      <w:r w:rsidRPr="00E735CF">
        <w:rPr>
          <w:rFonts w:ascii="Times New Roman" w:hAnsi="Times New Roman" w:cs="Times New Roman"/>
          <w:bCs/>
          <w:color w:val="000000" w:themeColor="text1"/>
        </w:rPr>
        <w:t>.</w:t>
      </w:r>
    </w:p>
    <w:p w:rsidR="005F0EFC" w:rsidRPr="006075E1" w:rsidRDefault="005F0EFC" w:rsidP="005F0EFC">
      <w:pPr>
        <w:autoSpaceDE w:val="0"/>
        <w:autoSpaceDN w:val="0"/>
        <w:adjustRightInd w:val="0"/>
        <w:spacing w:after="0" w:line="276" w:lineRule="auto"/>
        <w:ind w:left="360"/>
        <w:contextualSpacing/>
        <w:jc w:val="both"/>
        <w:rPr>
          <w:rFonts w:ascii="Times New Roman" w:hAnsi="Times New Roman" w:cs="Times New Roman"/>
          <w:color w:val="000000" w:themeColor="text1"/>
        </w:rPr>
      </w:pPr>
    </w:p>
    <w:p w:rsidR="00E735CF" w:rsidRPr="00E735CF" w:rsidRDefault="00E735CF" w:rsidP="00E735CF">
      <w:pPr>
        <w:numPr>
          <w:ilvl w:val="0"/>
          <w:numId w:val="2"/>
        </w:numPr>
        <w:spacing w:after="0" w:line="276" w:lineRule="auto"/>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Termin otwarcia ofert</w:t>
      </w:r>
    </w:p>
    <w:p w:rsidR="00E735CF" w:rsidRPr="00E735CF" w:rsidRDefault="00E735CF" w:rsidP="00E735CF">
      <w:pPr>
        <w:spacing w:after="0" w:line="276" w:lineRule="auto"/>
        <w:ind w:left="1440"/>
        <w:contextualSpacing/>
        <w:rPr>
          <w:rFonts w:ascii="Times New Roman" w:hAnsi="Times New Roman" w:cs="Times New Roman"/>
          <w:b/>
          <w:color w:val="000000" w:themeColor="text1"/>
        </w:rPr>
      </w:pPr>
    </w:p>
    <w:p w:rsidR="00E735CF" w:rsidRPr="001F48FD" w:rsidRDefault="00E735CF" w:rsidP="00E735CF">
      <w:pPr>
        <w:numPr>
          <w:ilvl w:val="0"/>
          <w:numId w:val="6"/>
        </w:numPr>
        <w:spacing w:after="0" w:line="276" w:lineRule="auto"/>
        <w:contextualSpacing/>
        <w:jc w:val="both"/>
        <w:rPr>
          <w:rFonts w:ascii="Times New Roman" w:hAnsi="Times New Roman" w:cs="Times New Roman"/>
          <w:color w:val="000000" w:themeColor="text1"/>
        </w:rPr>
      </w:pPr>
      <w:r w:rsidRPr="001F48FD">
        <w:rPr>
          <w:rFonts w:ascii="Times New Roman" w:hAnsi="Times New Roman" w:cs="Times New Roman"/>
          <w:b/>
          <w:color w:val="000000" w:themeColor="text1"/>
        </w:rPr>
        <w:t xml:space="preserve">Otwarcie ofert nastąpi w dniu  </w:t>
      </w:r>
      <w:bookmarkStart w:id="5" w:name="_Hlk145583258"/>
      <w:r w:rsidR="004F386C">
        <w:rPr>
          <w:rFonts w:ascii="Times New Roman" w:hAnsi="Times New Roman" w:cs="Times New Roman"/>
          <w:b/>
          <w:color w:val="5B9BD5" w:themeColor="accent1"/>
          <w:u w:val="single"/>
        </w:rPr>
        <w:t xml:space="preserve">25.09.2023r. </w:t>
      </w:r>
      <w:r w:rsidR="00337C99">
        <w:rPr>
          <w:rFonts w:ascii="Times New Roman" w:hAnsi="Times New Roman" w:cs="Times New Roman"/>
          <w:b/>
          <w:color w:val="000000" w:themeColor="text1"/>
        </w:rPr>
        <w:t xml:space="preserve"> </w:t>
      </w:r>
      <w:bookmarkEnd w:id="5"/>
      <w:r w:rsidRPr="001F48FD">
        <w:rPr>
          <w:rFonts w:ascii="Times New Roman" w:hAnsi="Times New Roman" w:cs="Times New Roman"/>
          <w:b/>
          <w:color w:val="0070C0"/>
          <w:u w:val="single"/>
        </w:rPr>
        <w:t xml:space="preserve">o godzinie </w:t>
      </w:r>
      <w:r w:rsidR="001F48FD">
        <w:rPr>
          <w:rFonts w:ascii="Times New Roman" w:hAnsi="Times New Roman" w:cs="Times New Roman"/>
          <w:b/>
          <w:color w:val="0070C0"/>
          <w:u w:val="single"/>
        </w:rPr>
        <w:t>10</w:t>
      </w:r>
      <w:r w:rsidRPr="001F48FD">
        <w:rPr>
          <w:rFonts w:ascii="Times New Roman" w:hAnsi="Times New Roman" w:cs="Times New Roman"/>
          <w:b/>
          <w:color w:val="0070C0"/>
          <w:u w:val="single"/>
        </w:rPr>
        <w:t>.05</w:t>
      </w:r>
      <w:r w:rsidRPr="001F48FD">
        <w:rPr>
          <w:rFonts w:ascii="Times New Roman" w:hAnsi="Times New Roman" w:cs="Times New Roman"/>
          <w:b/>
          <w:color w:val="0070C0"/>
        </w:rPr>
        <w:t xml:space="preserve">  </w:t>
      </w:r>
      <w:r w:rsidRPr="001F48FD">
        <w:rPr>
          <w:rFonts w:ascii="Times New Roman" w:hAnsi="Times New Roman" w:cs="Times New Roman"/>
          <w:b/>
          <w:color w:val="000000" w:themeColor="text1"/>
        </w:rPr>
        <w:t>za pośrednictwem Platformy</w:t>
      </w:r>
      <w:r w:rsidRPr="001F48FD">
        <w:rPr>
          <w:rFonts w:ascii="Times New Roman" w:hAnsi="Times New Roman" w:cs="Times New Roman"/>
          <w:bCs/>
          <w:color w:val="000000" w:themeColor="text1"/>
        </w:rPr>
        <w:t>.</w:t>
      </w:r>
      <w:r w:rsidRPr="001F48FD">
        <w:rPr>
          <w:rFonts w:ascii="Times New Roman" w:hAnsi="Times New Roman" w:cs="Times New Roman"/>
          <w:color w:val="000000" w:themeColor="text1"/>
        </w:rPr>
        <w:t xml:space="preserve"> </w:t>
      </w:r>
    </w:p>
    <w:p w:rsidR="00E735CF" w:rsidRPr="00E735CF" w:rsidRDefault="00E735CF" w:rsidP="00E735CF">
      <w:pPr>
        <w:numPr>
          <w:ilvl w:val="0"/>
          <w:numId w:val="6"/>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Otwarcie ofert jest niejawne. Zgodnie z ustawą </w:t>
      </w:r>
      <w:proofErr w:type="spellStart"/>
      <w:r w:rsidRPr="00E735CF">
        <w:rPr>
          <w:rFonts w:ascii="Times New Roman" w:hAnsi="Times New Roman" w:cs="Times New Roman"/>
          <w:color w:val="000000" w:themeColor="text1"/>
        </w:rPr>
        <w:t>pzp</w:t>
      </w:r>
      <w:proofErr w:type="spellEnd"/>
      <w:r w:rsidRPr="00E735CF">
        <w:rPr>
          <w:rFonts w:ascii="Times New Roman" w:hAnsi="Times New Roman" w:cs="Times New Roman"/>
          <w:color w:val="000000" w:themeColor="text1"/>
        </w:rPr>
        <w:t xml:space="preserve"> Zamawiający nie ma obowiązku przeprowadzania jawnej sesji otwarcia ofert z udziałem Wykonawców lub transmitowania sesji otwarcia za pośrednictwem elektronicznych narzędzi do przekazu on-line, a ma jedynie takie uprawnienie.</w:t>
      </w:r>
    </w:p>
    <w:p w:rsidR="00E735CF" w:rsidRPr="00E735CF" w:rsidRDefault="00E735CF" w:rsidP="00E735CF">
      <w:pPr>
        <w:numPr>
          <w:ilvl w:val="0"/>
          <w:numId w:val="6"/>
        </w:numPr>
        <w:spacing w:after="0" w:line="276" w:lineRule="auto"/>
        <w:contextualSpacing/>
        <w:jc w:val="both"/>
        <w:rPr>
          <w:rFonts w:ascii="Times New Roman" w:hAnsi="Times New Roman" w:cs="Times New Roman"/>
          <w:bCs/>
          <w:color w:val="000000" w:themeColor="text1"/>
          <w:u w:val="single"/>
        </w:rPr>
      </w:pPr>
      <w:r w:rsidRPr="00E735CF">
        <w:rPr>
          <w:rFonts w:ascii="Times New Roman" w:hAnsi="Times New Roman" w:cs="Times New Roman"/>
          <w:b/>
          <w:color w:val="000000" w:themeColor="text1"/>
          <w:u w:val="single"/>
        </w:rPr>
        <w:lastRenderedPageBreak/>
        <w:t>Zamawiający najpóźniej przed otwarciem ofert, udostępnia na stronie internetowej prowadzonego postępowania informacje o kwocie, jaką zamierza przeznaczyć na sfinansowanie zamówienia</w:t>
      </w:r>
      <w:r w:rsidRPr="00E735CF">
        <w:rPr>
          <w:rFonts w:ascii="Times New Roman" w:hAnsi="Times New Roman" w:cs="Times New Roman"/>
          <w:bCs/>
          <w:color w:val="000000" w:themeColor="text1"/>
          <w:u w:val="single"/>
        </w:rPr>
        <w:t>.</w:t>
      </w:r>
    </w:p>
    <w:p w:rsidR="00E735CF" w:rsidRPr="00E735CF" w:rsidRDefault="00E735CF" w:rsidP="00E735CF">
      <w:pPr>
        <w:numPr>
          <w:ilvl w:val="0"/>
          <w:numId w:val="6"/>
        </w:numPr>
        <w:spacing w:after="0" w:line="276" w:lineRule="auto"/>
        <w:contextualSpacing/>
        <w:jc w:val="both"/>
        <w:rPr>
          <w:rFonts w:ascii="Times New Roman" w:hAnsi="Times New Roman" w:cs="Times New Roman"/>
          <w:bCs/>
          <w:color w:val="000000" w:themeColor="text1"/>
          <w:u w:val="single"/>
        </w:rPr>
      </w:pPr>
      <w:r w:rsidRPr="00E735CF">
        <w:rPr>
          <w:rFonts w:ascii="Times New Roman" w:hAnsi="Times New Roman" w:cs="Times New Roman"/>
          <w:b/>
          <w:color w:val="000000" w:themeColor="text1"/>
          <w:u w:val="single"/>
        </w:rPr>
        <w:t>Zamawiający, niezwłocznie po otwarciu ofert, udostępnia na stronie internetowej prowadzonego postępowania informacje</w:t>
      </w:r>
      <w:r w:rsidRPr="00E735CF">
        <w:rPr>
          <w:rFonts w:ascii="Times New Roman" w:hAnsi="Times New Roman" w:cs="Times New Roman"/>
          <w:bCs/>
          <w:color w:val="000000" w:themeColor="text1"/>
          <w:u w:val="single"/>
        </w:rPr>
        <w:t>:</w:t>
      </w:r>
    </w:p>
    <w:p w:rsidR="00E735CF" w:rsidRPr="00E735CF" w:rsidRDefault="00E735CF" w:rsidP="00E735CF">
      <w:pPr>
        <w:numPr>
          <w:ilvl w:val="0"/>
          <w:numId w:val="26"/>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nazwach albo imionach i nazwiskach oraz siedzibach lub miejscach prowadzonej działalności gospodarczej albo miejscach zamieszkania wykonawców, których oferty zostały otwarte;</w:t>
      </w:r>
    </w:p>
    <w:p w:rsidR="00E735CF" w:rsidRPr="00E735CF" w:rsidRDefault="00E735CF" w:rsidP="00E735CF">
      <w:pPr>
        <w:numPr>
          <w:ilvl w:val="0"/>
          <w:numId w:val="26"/>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cenach lub kosztach zawartych w ofertach.</w:t>
      </w:r>
    </w:p>
    <w:p w:rsidR="00E735CF" w:rsidRPr="00C608BB" w:rsidRDefault="00E735CF" w:rsidP="00E735CF">
      <w:pPr>
        <w:spacing w:after="0" w:line="276" w:lineRule="auto"/>
        <w:ind w:left="360"/>
        <w:jc w:val="center"/>
        <w:rPr>
          <w:rFonts w:ascii="Times New Roman" w:hAnsi="Times New Roman" w:cs="Times New Roman"/>
          <w:b/>
          <w:color w:val="000000" w:themeColor="text1"/>
        </w:rPr>
      </w:pPr>
      <w:r w:rsidRPr="00E735CF">
        <w:rPr>
          <w:rFonts w:ascii="Times New Roman" w:hAnsi="Times New Roman" w:cs="Times New Roman"/>
          <w:b/>
          <w:color w:val="000000" w:themeColor="text1"/>
        </w:rPr>
        <w:t xml:space="preserve">Informacja zostanie opublikowana na stronie postępowania: </w:t>
      </w:r>
      <w:hyperlink r:id="rId29" w:history="1">
        <w:r w:rsidR="001F48FD" w:rsidRPr="00C608BB">
          <w:rPr>
            <w:rStyle w:val="Hipercze"/>
            <w:rFonts w:ascii="Times New Roman" w:hAnsi="Times New Roman" w:cs="Times New Roman"/>
            <w:b/>
            <w:bCs/>
            <w:u w:val="none"/>
          </w:rPr>
          <w:t>https://platformazakupowa.pl/pn/kwp_radom</w:t>
        </w:r>
      </w:hyperlink>
      <w:r w:rsidR="001F48FD" w:rsidRPr="00C608BB">
        <w:rPr>
          <w:rFonts w:ascii="Times New Roman" w:hAnsi="Times New Roman" w:cs="Times New Roman"/>
          <w:b/>
          <w:bCs/>
          <w:color w:val="4472C4" w:themeColor="accent5"/>
        </w:rPr>
        <w:t xml:space="preserve"> </w:t>
      </w:r>
      <w:r w:rsidRPr="00C608BB">
        <w:rPr>
          <w:rFonts w:ascii="Times New Roman" w:hAnsi="Times New Roman" w:cs="Times New Roman"/>
          <w:b/>
          <w:bCs/>
          <w:color w:val="000000" w:themeColor="text1"/>
        </w:rPr>
        <w:t>w sekcji  „Komunikaty”</w:t>
      </w:r>
    </w:p>
    <w:p w:rsidR="00E735CF" w:rsidRPr="00E735CF" w:rsidRDefault="00E735CF" w:rsidP="00E735CF">
      <w:pPr>
        <w:numPr>
          <w:ilvl w:val="0"/>
          <w:numId w:val="6"/>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 przypadku wystąpienia awarii systemu teleinformatycznego, która spowoduje brak możliwości otwarcia ofert w terminie określonym przez Zamawiającego, otwarcie ofert nastąpi niezwłocznie </w:t>
      </w:r>
      <w:r w:rsidRPr="00E735CF">
        <w:rPr>
          <w:rFonts w:ascii="Times New Roman" w:hAnsi="Times New Roman" w:cs="Times New Roman"/>
          <w:color w:val="000000" w:themeColor="text1"/>
        </w:rPr>
        <w:br/>
        <w:t xml:space="preserve">po usunięciu awarii. </w:t>
      </w:r>
    </w:p>
    <w:p w:rsidR="00E735CF" w:rsidRPr="00C608BB" w:rsidRDefault="00E735CF" w:rsidP="00E735CF">
      <w:pPr>
        <w:numPr>
          <w:ilvl w:val="0"/>
          <w:numId w:val="6"/>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Zamawiający poinformuje o zmianie terminu otwarcia ofert na stronie internetowej prowadzonego </w:t>
      </w:r>
      <w:r w:rsidRPr="00C608BB">
        <w:rPr>
          <w:rFonts w:ascii="Times New Roman" w:hAnsi="Times New Roman" w:cs="Times New Roman"/>
          <w:color w:val="000000" w:themeColor="text1"/>
        </w:rPr>
        <w:t xml:space="preserve">postępowania: </w:t>
      </w:r>
      <w:hyperlink r:id="rId30" w:history="1">
        <w:r w:rsidR="001F48FD" w:rsidRPr="00C608BB">
          <w:rPr>
            <w:rStyle w:val="Hipercze"/>
            <w:rFonts w:ascii="Times New Roman" w:hAnsi="Times New Roman" w:cs="Times New Roman"/>
            <w:b/>
            <w:bCs/>
            <w:u w:val="none"/>
          </w:rPr>
          <w:t>https://platformazakupowa.pl/pn/kwp_radom</w:t>
        </w:r>
      </w:hyperlink>
      <w:r w:rsidR="001F48FD" w:rsidRPr="00C608BB">
        <w:rPr>
          <w:rFonts w:ascii="Times New Roman" w:hAnsi="Times New Roman" w:cs="Times New Roman"/>
          <w:b/>
          <w:bCs/>
          <w:color w:val="000000" w:themeColor="text1"/>
        </w:rPr>
        <w:t xml:space="preserve"> </w:t>
      </w:r>
      <w:r w:rsidRPr="00C608BB">
        <w:rPr>
          <w:rFonts w:ascii="Times New Roman" w:hAnsi="Times New Roman" w:cs="Times New Roman"/>
          <w:b/>
          <w:bCs/>
          <w:color w:val="000000" w:themeColor="text1"/>
        </w:rPr>
        <w:t>w sekcji „Komunikaty”</w:t>
      </w:r>
      <w:r w:rsidRPr="00C608BB">
        <w:rPr>
          <w:rFonts w:ascii="Times New Roman" w:hAnsi="Times New Roman" w:cs="Times New Roman"/>
          <w:color w:val="000000" w:themeColor="text1"/>
        </w:rPr>
        <w:t>.</w:t>
      </w:r>
    </w:p>
    <w:p w:rsidR="00E735CF" w:rsidRPr="00E735CF" w:rsidRDefault="00E735CF" w:rsidP="00E735CF">
      <w:pPr>
        <w:spacing w:after="0" w:line="276" w:lineRule="auto"/>
        <w:ind w:left="360"/>
        <w:contextualSpacing/>
        <w:jc w:val="both"/>
        <w:rPr>
          <w:rFonts w:ascii="Times New Roman" w:hAnsi="Times New Roman" w:cs="Times New Roman"/>
          <w:color w:val="000000" w:themeColor="text1"/>
        </w:rPr>
      </w:pPr>
    </w:p>
    <w:p w:rsidR="005D1242" w:rsidRPr="006075E1" w:rsidRDefault="00E735CF" w:rsidP="005D1242">
      <w:pPr>
        <w:numPr>
          <w:ilvl w:val="0"/>
          <w:numId w:val="2"/>
        </w:numPr>
        <w:spacing w:after="0" w:line="276" w:lineRule="auto"/>
        <w:ind w:hanging="272"/>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 xml:space="preserve">Podstawy wykluczenia, o których mowa w art. 108 ust. 1 </w:t>
      </w:r>
    </w:p>
    <w:p w:rsidR="004A152C" w:rsidRPr="004A152C" w:rsidRDefault="004A152C" w:rsidP="004A152C">
      <w:pPr>
        <w:numPr>
          <w:ilvl w:val="0"/>
          <w:numId w:val="7"/>
        </w:numPr>
        <w:spacing w:after="0" w:line="276" w:lineRule="auto"/>
        <w:contextualSpacing/>
        <w:rPr>
          <w:rFonts w:ascii="Times New Roman" w:hAnsi="Times New Roman" w:cs="Times New Roman"/>
        </w:rPr>
      </w:pPr>
      <w:r w:rsidRPr="004A152C">
        <w:rPr>
          <w:rFonts w:ascii="Times New Roman" w:hAnsi="Times New Roman" w:cs="Times New Roman"/>
        </w:rPr>
        <w:t xml:space="preserve">Z postępowania o udzielenie zamówienia wyklucza się, z zastrzeżeniem art. 110 ust. 2 </w:t>
      </w:r>
      <w:proofErr w:type="spellStart"/>
      <w:r w:rsidRPr="004A152C">
        <w:rPr>
          <w:rFonts w:ascii="Times New Roman" w:hAnsi="Times New Roman" w:cs="Times New Roman"/>
        </w:rPr>
        <w:t>Pzp</w:t>
      </w:r>
      <w:proofErr w:type="spellEnd"/>
      <w:r w:rsidRPr="004A152C">
        <w:rPr>
          <w:rFonts w:ascii="Times New Roman" w:hAnsi="Times New Roman" w:cs="Times New Roman"/>
        </w:rPr>
        <w:t>, wykonawcę:</w:t>
      </w:r>
    </w:p>
    <w:p w:rsidR="004A152C" w:rsidRPr="004A152C" w:rsidRDefault="004A152C" w:rsidP="004A152C">
      <w:pPr>
        <w:spacing w:after="0" w:line="276" w:lineRule="auto"/>
        <w:rPr>
          <w:rFonts w:ascii="Times New Roman" w:hAnsi="Times New Roman" w:cs="Times New Roman"/>
        </w:rPr>
      </w:pPr>
      <w:r w:rsidRPr="004A152C">
        <w:rPr>
          <w:rFonts w:ascii="Times New Roman" w:hAnsi="Times New Roman" w:cs="Times New Roman"/>
        </w:rPr>
        <w:t>1.1. będącego osobą fizyczną, którego prawomocnie skazano za przestępstwo:</w:t>
      </w:r>
    </w:p>
    <w:p w:rsidR="004A152C" w:rsidRPr="004A152C" w:rsidRDefault="004A152C" w:rsidP="004A152C">
      <w:pPr>
        <w:numPr>
          <w:ilvl w:val="0"/>
          <w:numId w:val="8"/>
        </w:numPr>
        <w:spacing w:after="0" w:line="276" w:lineRule="auto"/>
        <w:contextualSpacing/>
        <w:jc w:val="both"/>
        <w:rPr>
          <w:rFonts w:ascii="Times New Roman" w:hAnsi="Times New Roman" w:cs="Times New Roman"/>
        </w:rPr>
      </w:pPr>
      <w:r w:rsidRPr="004A152C">
        <w:rPr>
          <w:rFonts w:ascii="Times New Roman" w:hAnsi="Times New Roman" w:cs="Times New Roman"/>
        </w:rPr>
        <w:t>udziału w zorganizowanej grupie przestępczej albo związku mającym na celu popełnienie przestępstwa lub przestępstwa skarbowego, o którym mowa w art. 258 Kodeksu karnego;</w:t>
      </w:r>
    </w:p>
    <w:p w:rsidR="004A152C" w:rsidRPr="004A152C" w:rsidRDefault="004A152C" w:rsidP="004A152C">
      <w:pPr>
        <w:numPr>
          <w:ilvl w:val="0"/>
          <w:numId w:val="8"/>
        </w:numPr>
        <w:spacing w:after="0" w:line="276" w:lineRule="auto"/>
        <w:contextualSpacing/>
        <w:jc w:val="both"/>
        <w:rPr>
          <w:rFonts w:ascii="Times New Roman" w:hAnsi="Times New Roman" w:cs="Times New Roman"/>
        </w:rPr>
      </w:pPr>
      <w:r w:rsidRPr="004A152C">
        <w:rPr>
          <w:rFonts w:ascii="Times New Roman" w:hAnsi="Times New Roman" w:cs="Times New Roman"/>
        </w:rPr>
        <w:t>handlu ludźmi, o którym mowa w art. 189a Kodeksu karnego;</w:t>
      </w:r>
    </w:p>
    <w:p w:rsidR="004A152C" w:rsidRPr="004A152C" w:rsidRDefault="004A152C" w:rsidP="004A152C">
      <w:pPr>
        <w:numPr>
          <w:ilvl w:val="0"/>
          <w:numId w:val="8"/>
        </w:numPr>
        <w:spacing w:after="0" w:line="276" w:lineRule="auto"/>
        <w:contextualSpacing/>
        <w:jc w:val="both"/>
        <w:rPr>
          <w:rFonts w:ascii="Times New Roman" w:hAnsi="Times New Roman" w:cs="Times New Roman"/>
        </w:rPr>
      </w:pPr>
      <w:r w:rsidRPr="004A152C">
        <w:rPr>
          <w:rFonts w:ascii="Times New Roman" w:hAnsi="Times New Roman" w:cs="Times New Roman"/>
        </w:rPr>
        <w:t xml:space="preserve">o którym mowa w art. 228 – 230a, art. 250a Kodeksu karnego lub w art. 46 - 48 ustawy </w:t>
      </w:r>
      <w:r w:rsidRPr="004A152C">
        <w:rPr>
          <w:rFonts w:ascii="Times New Roman" w:hAnsi="Times New Roman" w:cs="Times New Roman"/>
        </w:rPr>
        <w:b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4A152C" w:rsidRPr="004A152C" w:rsidRDefault="004A152C" w:rsidP="004A152C">
      <w:pPr>
        <w:numPr>
          <w:ilvl w:val="0"/>
          <w:numId w:val="8"/>
        </w:numPr>
        <w:spacing w:after="0" w:line="276" w:lineRule="auto"/>
        <w:contextualSpacing/>
        <w:jc w:val="both"/>
        <w:rPr>
          <w:rFonts w:ascii="Times New Roman" w:hAnsi="Times New Roman" w:cs="Times New Roman"/>
        </w:rPr>
      </w:pPr>
      <w:r w:rsidRPr="004A152C">
        <w:rPr>
          <w:rFonts w:ascii="Times New Roman" w:hAnsi="Times New Roman" w:cs="Times New Roma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4A152C" w:rsidRPr="004A152C" w:rsidRDefault="004A152C" w:rsidP="004A152C">
      <w:pPr>
        <w:numPr>
          <w:ilvl w:val="0"/>
          <w:numId w:val="8"/>
        </w:numPr>
        <w:spacing w:after="0" w:line="276" w:lineRule="auto"/>
        <w:contextualSpacing/>
        <w:jc w:val="both"/>
        <w:rPr>
          <w:rFonts w:ascii="Times New Roman" w:hAnsi="Times New Roman" w:cs="Times New Roman"/>
        </w:rPr>
      </w:pPr>
      <w:r w:rsidRPr="004A152C">
        <w:rPr>
          <w:rFonts w:ascii="Times New Roman" w:hAnsi="Times New Roman" w:cs="Times New Roman"/>
        </w:rPr>
        <w:t xml:space="preserve">o charakterze terrorystycznym, o którym mowa w art. 115 </w:t>
      </w:r>
      <w:r w:rsidRPr="004A152C">
        <w:rPr>
          <w:rFonts w:ascii="Times New Roman" w:hAnsi="Times New Roman" w:cs="Times New Roman"/>
          <w:bCs/>
        </w:rPr>
        <w:t>§ 20 Kodeksu karnego, lub mające na celu popełnienie tego przestępstwa;</w:t>
      </w:r>
    </w:p>
    <w:p w:rsidR="004A152C" w:rsidRPr="004A152C" w:rsidRDefault="004A152C" w:rsidP="004A152C">
      <w:pPr>
        <w:numPr>
          <w:ilvl w:val="0"/>
          <w:numId w:val="8"/>
        </w:numPr>
        <w:spacing w:after="0" w:line="276" w:lineRule="auto"/>
        <w:contextualSpacing/>
        <w:jc w:val="both"/>
        <w:rPr>
          <w:rFonts w:ascii="Times New Roman" w:hAnsi="Times New Roman" w:cs="Times New Roman"/>
        </w:rPr>
      </w:pPr>
      <w:r w:rsidRPr="004A152C">
        <w:rPr>
          <w:rFonts w:ascii="Times New Roman" w:hAnsi="Times New Roman" w:cs="Times New Roman"/>
          <w:bCs/>
        </w:rPr>
        <w:t xml:space="preserve">powierzenia wykonywania pracy małoletniemu cudzoziemcowi, o których mowa w art. </w:t>
      </w:r>
      <w:r w:rsidRPr="004A152C">
        <w:rPr>
          <w:rFonts w:ascii="Times New Roman" w:hAnsi="Times New Roman" w:cs="Times New Roman"/>
          <w:bCs/>
        </w:rPr>
        <w:br/>
        <w:t>9 ust. 2 ustawy z dnia 15 czerwca 2012 r. o skutkach powierzania wykonywania pracy cudzoziemcom przebywającym wbrew przepisom na terytorium Rzeczypospolitej Polskiej (Dz. U. poz. 769);</w:t>
      </w:r>
    </w:p>
    <w:p w:rsidR="004A152C" w:rsidRPr="004A152C" w:rsidRDefault="004A152C" w:rsidP="004A152C">
      <w:pPr>
        <w:numPr>
          <w:ilvl w:val="0"/>
          <w:numId w:val="8"/>
        </w:numPr>
        <w:spacing w:after="0" w:line="276" w:lineRule="auto"/>
        <w:contextualSpacing/>
        <w:jc w:val="both"/>
        <w:rPr>
          <w:rFonts w:ascii="Times New Roman" w:hAnsi="Times New Roman" w:cs="Times New Roman"/>
        </w:rPr>
      </w:pPr>
      <w:r w:rsidRPr="004A152C">
        <w:rPr>
          <w:rFonts w:ascii="Times New Roman" w:hAnsi="Times New Roman" w:cs="Times New Roman"/>
          <w:bCs/>
        </w:rPr>
        <w:t>przeciwko obrotowi gospodarczemu o których mowa w art. 296 – 307 Kodeksu karnego, przestępstwo oszustwa, o których mowa w art. 286 Kodeksu karnego, przestępstwo przeciwko wiarygodności dokumentów, o których mowa w art. 270 – 277d Kodeksu karnego, lub przestępstwo skarbowe;</w:t>
      </w:r>
    </w:p>
    <w:p w:rsidR="004A152C" w:rsidRPr="004A152C" w:rsidRDefault="004A152C" w:rsidP="004A152C">
      <w:pPr>
        <w:numPr>
          <w:ilvl w:val="0"/>
          <w:numId w:val="8"/>
        </w:numPr>
        <w:spacing w:after="0" w:line="276" w:lineRule="auto"/>
        <w:contextualSpacing/>
        <w:jc w:val="both"/>
        <w:rPr>
          <w:rFonts w:ascii="Times New Roman" w:hAnsi="Times New Roman" w:cs="Times New Roman"/>
        </w:rPr>
      </w:pPr>
      <w:r w:rsidRPr="004A152C">
        <w:rPr>
          <w:rFonts w:ascii="Times New Roman" w:hAnsi="Times New Roman" w:cs="Times New Roman"/>
          <w:bCs/>
        </w:rPr>
        <w:t>o których mowa w art. 9 ust. 1 i 3 lub art. 10 ustawy z dnia 15 czerwca 2012r. o skutkach powierzania wykonywania pracy cudzoziemcom przebywającym wbrew przepisom na terytorium Rzeczypospolitej Polskiej</w:t>
      </w:r>
    </w:p>
    <w:p w:rsidR="004A152C" w:rsidRPr="004A152C" w:rsidRDefault="004A152C" w:rsidP="004A152C">
      <w:pPr>
        <w:spacing w:after="0" w:line="276" w:lineRule="auto"/>
        <w:ind w:left="1080"/>
        <w:contextualSpacing/>
        <w:jc w:val="both"/>
        <w:rPr>
          <w:rFonts w:ascii="Times New Roman" w:hAnsi="Times New Roman" w:cs="Times New Roman"/>
        </w:rPr>
      </w:pPr>
      <w:r w:rsidRPr="004A152C">
        <w:rPr>
          <w:rFonts w:ascii="Times New Roman" w:hAnsi="Times New Roman" w:cs="Times New Roman"/>
          <w:bCs/>
        </w:rPr>
        <w:t>– lub za odpowiedni czyn zabroniony określony w przepisach prawa obcego;</w:t>
      </w:r>
    </w:p>
    <w:p w:rsidR="004A152C" w:rsidRPr="004A152C" w:rsidRDefault="004A152C" w:rsidP="004A152C">
      <w:pPr>
        <w:spacing w:after="0" w:line="276" w:lineRule="auto"/>
        <w:jc w:val="both"/>
        <w:rPr>
          <w:rFonts w:ascii="Times New Roman" w:hAnsi="Times New Roman" w:cs="Times New Roman"/>
          <w:bCs/>
        </w:rPr>
      </w:pPr>
      <w:r w:rsidRPr="004A152C">
        <w:rPr>
          <w:rFonts w:ascii="Times New Roman" w:hAnsi="Times New Roman" w:cs="Times New Roman"/>
        </w:rPr>
        <w:lastRenderedPageBreak/>
        <w:t xml:space="preserve">1.2. jeżeli urzędującego członka jego organu zarządzającego lub nadzorczego, wspólnika spółki </w:t>
      </w:r>
      <w:r w:rsidRPr="004A152C">
        <w:rPr>
          <w:rFonts w:ascii="Times New Roman" w:hAnsi="Times New Roman" w:cs="Times New Roman"/>
        </w:rPr>
        <w:br/>
        <w:t xml:space="preserve">w spółce jawnej lub partnerskiej albo komplementariusza w spółce komandytowej lub komandytowo – akcyjnej lub prokurenta prawomocnie skazano za przestępstwo, </w:t>
      </w:r>
      <w:r w:rsidRPr="004A152C">
        <w:rPr>
          <w:rFonts w:ascii="Times New Roman" w:hAnsi="Times New Roman" w:cs="Times New Roman"/>
          <w:bCs/>
        </w:rPr>
        <w:t>o którym mowa w pkt. 1.1;</w:t>
      </w:r>
    </w:p>
    <w:p w:rsidR="004A152C" w:rsidRPr="004A152C" w:rsidRDefault="004A152C" w:rsidP="004A152C">
      <w:pPr>
        <w:spacing w:after="0" w:line="276" w:lineRule="auto"/>
        <w:jc w:val="both"/>
        <w:rPr>
          <w:rFonts w:ascii="Times New Roman" w:hAnsi="Times New Roman" w:cs="Times New Roman"/>
          <w:bCs/>
        </w:rPr>
      </w:pPr>
      <w:r w:rsidRPr="004A152C">
        <w:rPr>
          <w:rFonts w:ascii="Times New Roman" w:hAnsi="Times New Roman" w:cs="Times New Roman"/>
          <w:bCs/>
        </w:rPr>
        <w:t xml:space="preserve">1.3. wobec, którego wydano prawomocny wyrok sadu lub ostateczną decyzję administracyjną  </w:t>
      </w:r>
      <w:r w:rsidRPr="004A152C">
        <w:rPr>
          <w:rFonts w:ascii="Times New Roman" w:hAnsi="Times New Roman" w:cs="Times New Roman"/>
          <w:bCs/>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4A152C" w:rsidRPr="004A152C" w:rsidRDefault="004A152C" w:rsidP="004A152C">
      <w:pPr>
        <w:spacing w:after="0" w:line="276" w:lineRule="auto"/>
        <w:jc w:val="both"/>
        <w:rPr>
          <w:rFonts w:ascii="Times New Roman" w:hAnsi="Times New Roman" w:cs="Times New Roman"/>
          <w:bCs/>
        </w:rPr>
      </w:pPr>
      <w:r w:rsidRPr="004A152C">
        <w:rPr>
          <w:rFonts w:ascii="Times New Roman" w:hAnsi="Times New Roman" w:cs="Times New Roman"/>
          <w:bCs/>
        </w:rPr>
        <w:t>1.4. wobec którego prawomocnie orzeczono zakaz ubiegania się o zamówienie publiczne;</w:t>
      </w:r>
    </w:p>
    <w:p w:rsidR="004A152C" w:rsidRPr="004A152C" w:rsidRDefault="004A152C" w:rsidP="004A152C">
      <w:pPr>
        <w:spacing w:after="0" w:line="276" w:lineRule="auto"/>
        <w:jc w:val="both"/>
        <w:rPr>
          <w:rFonts w:ascii="Times New Roman" w:hAnsi="Times New Roman" w:cs="Times New Roman"/>
          <w:bCs/>
        </w:rPr>
      </w:pPr>
      <w:r w:rsidRPr="004A152C">
        <w:rPr>
          <w:rFonts w:ascii="Times New Roman" w:hAnsi="Times New Roman" w:cs="Times New Roman"/>
          <w:bCs/>
        </w:rPr>
        <w:t xml:space="preserve">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w:t>
      </w:r>
      <w:r w:rsidRPr="004A152C">
        <w:rPr>
          <w:rFonts w:ascii="Times New Roman" w:hAnsi="Times New Roman" w:cs="Times New Roman"/>
          <w:bCs/>
        </w:rPr>
        <w:br/>
        <w:t xml:space="preserve">do udziału w postępowaniu, chyba, że wykażą, że przygotowali te oferty lub wnioski niezależnie </w:t>
      </w:r>
      <w:r w:rsidRPr="004A152C">
        <w:rPr>
          <w:rFonts w:ascii="Times New Roman" w:hAnsi="Times New Roman" w:cs="Times New Roman"/>
          <w:bCs/>
        </w:rPr>
        <w:br/>
        <w:t>od siebie;</w:t>
      </w:r>
    </w:p>
    <w:p w:rsidR="004A152C" w:rsidRPr="004A152C" w:rsidRDefault="004A152C" w:rsidP="004A152C">
      <w:pPr>
        <w:spacing w:after="0" w:line="276" w:lineRule="auto"/>
        <w:jc w:val="both"/>
        <w:rPr>
          <w:rFonts w:ascii="Times New Roman" w:hAnsi="Times New Roman" w:cs="Times New Roman"/>
          <w:bCs/>
        </w:rPr>
      </w:pPr>
      <w:r w:rsidRPr="004A152C">
        <w:rPr>
          <w:rFonts w:ascii="Times New Roman" w:hAnsi="Times New Roman" w:cs="Times New Roman"/>
          <w:bCs/>
        </w:rPr>
        <w:t xml:space="preserve">1.6. jeżeli w przypadkach, o których mowa w art. 85 ust. 1 </w:t>
      </w:r>
      <w:proofErr w:type="spellStart"/>
      <w:r w:rsidRPr="004A152C">
        <w:rPr>
          <w:rFonts w:ascii="Times New Roman" w:hAnsi="Times New Roman" w:cs="Times New Roman"/>
          <w:bCs/>
        </w:rPr>
        <w:t>Pzp</w:t>
      </w:r>
      <w:proofErr w:type="spellEnd"/>
      <w:r w:rsidRPr="004A152C">
        <w:rPr>
          <w:rFonts w:ascii="Times New Roman" w:hAnsi="Times New Roman" w:cs="Times New Roman"/>
          <w:bCs/>
        </w:rPr>
        <w:t xml:space="preserve">, doszło do zakłócenia konkurencji wynikającego z wcześniejszego zaangażowania tego wykonawcy lub podmiotu, który należy </w:t>
      </w:r>
      <w:r w:rsidRPr="004A152C">
        <w:rPr>
          <w:rFonts w:ascii="Times New Roman" w:hAnsi="Times New Roman" w:cs="Times New Roman"/>
          <w:bCs/>
        </w:rPr>
        <w:b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sidRPr="004A152C">
        <w:rPr>
          <w:rFonts w:ascii="Times New Roman" w:hAnsi="Times New Roman" w:cs="Times New Roman"/>
          <w:bCs/>
        </w:rPr>
        <w:br/>
        <w:t>o udzielenie zamówienia.</w:t>
      </w:r>
    </w:p>
    <w:p w:rsidR="004A152C" w:rsidRPr="004A152C" w:rsidRDefault="004A152C" w:rsidP="004A152C">
      <w:pPr>
        <w:spacing w:after="0" w:line="276" w:lineRule="auto"/>
        <w:jc w:val="both"/>
        <w:rPr>
          <w:rFonts w:ascii="Times New Roman" w:hAnsi="Times New Roman" w:cs="Times New Roman"/>
        </w:rPr>
      </w:pPr>
      <w:r w:rsidRPr="004A152C">
        <w:rPr>
          <w:rFonts w:ascii="Times New Roman" w:hAnsi="Times New Roman" w:cs="Times New Roman"/>
          <w:bCs/>
        </w:rPr>
        <w:t xml:space="preserve">2. Zamawiający wykluczy wykonawcę z postępowania, w przypadkach wskazanych w przepisie </w:t>
      </w:r>
      <w:r w:rsidRPr="004A152C">
        <w:rPr>
          <w:rFonts w:ascii="Times New Roman" w:hAnsi="Times New Roman" w:cs="Times New Roman"/>
          <w:bCs/>
        </w:rPr>
        <w:br/>
        <w:t xml:space="preserve">art. 7 ust. 1 ustawy z dnia 13 kwietnia 2022r.  </w:t>
      </w:r>
      <w:r w:rsidRPr="004A152C">
        <w:rPr>
          <w:rFonts w:ascii="Times New Roman" w:hAnsi="Times New Roman" w:cs="Times New Roman"/>
          <w:b/>
          <w:bCs/>
        </w:rPr>
        <w:t>o szczególnych rozwiązaniach w zakresie przeciwdziałania wspieraniu agresji na Ukrainę oraz służących ochronie bezpieczeństwa narodowego</w:t>
      </w:r>
      <w:r w:rsidRPr="004A152C">
        <w:rPr>
          <w:rFonts w:ascii="Times New Roman" w:hAnsi="Times New Roman" w:cs="Times New Roman"/>
          <w:bCs/>
        </w:rPr>
        <w:t xml:space="preserve"> ( </w:t>
      </w:r>
      <w:proofErr w:type="spellStart"/>
      <w:r w:rsidRPr="004A152C">
        <w:rPr>
          <w:rFonts w:ascii="Times New Roman" w:hAnsi="Times New Roman" w:cs="Times New Roman"/>
          <w:bCs/>
        </w:rPr>
        <w:t>t.j</w:t>
      </w:r>
      <w:proofErr w:type="spellEnd"/>
      <w:r w:rsidRPr="004A152C">
        <w:rPr>
          <w:rFonts w:ascii="Times New Roman" w:hAnsi="Times New Roman" w:cs="Times New Roman"/>
          <w:bCs/>
        </w:rPr>
        <w:t xml:space="preserve">. Dz. </w:t>
      </w:r>
      <w:proofErr w:type="spellStart"/>
      <w:r w:rsidRPr="004A152C">
        <w:rPr>
          <w:rFonts w:ascii="Times New Roman" w:hAnsi="Times New Roman" w:cs="Times New Roman"/>
          <w:bCs/>
        </w:rPr>
        <w:t>U.z</w:t>
      </w:r>
      <w:proofErr w:type="spellEnd"/>
      <w:r w:rsidRPr="004A152C">
        <w:rPr>
          <w:rFonts w:ascii="Times New Roman" w:hAnsi="Times New Roman" w:cs="Times New Roman"/>
          <w:bCs/>
        </w:rPr>
        <w:t xml:space="preserve"> 2023 r., poz. 129 z </w:t>
      </w:r>
      <w:proofErr w:type="spellStart"/>
      <w:r w:rsidRPr="004A152C">
        <w:rPr>
          <w:rFonts w:ascii="Times New Roman" w:hAnsi="Times New Roman" w:cs="Times New Roman"/>
          <w:bCs/>
        </w:rPr>
        <w:t>późn</w:t>
      </w:r>
      <w:proofErr w:type="spellEnd"/>
      <w:r w:rsidRPr="004A152C">
        <w:rPr>
          <w:rFonts w:ascii="Times New Roman" w:hAnsi="Times New Roman" w:cs="Times New Roman"/>
          <w:bCs/>
        </w:rPr>
        <w:t>. zm. ).</w:t>
      </w:r>
    </w:p>
    <w:p w:rsidR="004A152C" w:rsidRPr="004A152C" w:rsidRDefault="004A152C" w:rsidP="004A152C">
      <w:pPr>
        <w:spacing w:after="0" w:line="276" w:lineRule="auto"/>
        <w:jc w:val="both"/>
        <w:rPr>
          <w:rFonts w:ascii="Times New Roman" w:hAnsi="Times New Roman" w:cs="Times New Roman"/>
        </w:rPr>
      </w:pPr>
      <w:r w:rsidRPr="004A152C">
        <w:rPr>
          <w:rFonts w:ascii="Times New Roman" w:hAnsi="Times New Roman" w:cs="Times New Roman"/>
        </w:rPr>
        <w:t xml:space="preserve">3.Wykonawca może zostać wykluczony przez Zamawiającego na każdym etapie postępowania </w:t>
      </w:r>
      <w:r w:rsidRPr="004A152C">
        <w:rPr>
          <w:rFonts w:ascii="Times New Roman" w:hAnsi="Times New Roman" w:cs="Times New Roman"/>
        </w:rPr>
        <w:br/>
        <w:t>o udzielenie zamówienia.</w:t>
      </w:r>
    </w:p>
    <w:p w:rsidR="004A152C" w:rsidRPr="00E735CF" w:rsidRDefault="004A152C" w:rsidP="00E735CF">
      <w:pPr>
        <w:spacing w:after="0" w:line="276" w:lineRule="auto"/>
        <w:jc w:val="both"/>
        <w:rPr>
          <w:rFonts w:ascii="Times New Roman" w:hAnsi="Times New Roman" w:cs="Times New Roman"/>
        </w:rPr>
      </w:pPr>
    </w:p>
    <w:p w:rsidR="005D1242" w:rsidRDefault="00E735CF" w:rsidP="005D1242">
      <w:pPr>
        <w:numPr>
          <w:ilvl w:val="0"/>
          <w:numId w:val="2"/>
        </w:numPr>
        <w:spacing w:after="0" w:line="276" w:lineRule="auto"/>
        <w:ind w:hanging="202"/>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Informacje o warunkach udziału w postępowaniu</w:t>
      </w:r>
    </w:p>
    <w:p w:rsidR="005D1242" w:rsidRPr="005D1242" w:rsidRDefault="005D1242" w:rsidP="005D1242">
      <w:pPr>
        <w:spacing w:after="0" w:line="276" w:lineRule="auto"/>
        <w:contextualSpacing/>
        <w:rPr>
          <w:rFonts w:ascii="Times New Roman" w:hAnsi="Times New Roman" w:cs="Times New Roman"/>
          <w:b/>
          <w:color w:val="000000" w:themeColor="text1"/>
        </w:rPr>
      </w:pPr>
    </w:p>
    <w:p w:rsidR="00E735CF" w:rsidRPr="00E735CF" w:rsidRDefault="00E735CF" w:rsidP="00E735CF">
      <w:pPr>
        <w:numPr>
          <w:ilvl w:val="0"/>
          <w:numId w:val="22"/>
        </w:numPr>
        <w:spacing w:after="0" w:line="276" w:lineRule="auto"/>
        <w:ind w:left="426" w:right="20"/>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O udzielenie zamówienia mogą ubiegać się Wykonawcy, którzy nie podlegają wykluczeniu </w:t>
      </w:r>
      <w:r w:rsidRPr="00E735CF">
        <w:rPr>
          <w:rFonts w:ascii="Times New Roman" w:hAnsi="Times New Roman" w:cs="Times New Roman"/>
          <w:color w:val="000000" w:themeColor="text1"/>
        </w:rPr>
        <w:br/>
        <w:t xml:space="preserve">na zasadach określonych </w:t>
      </w:r>
      <w:r w:rsidRPr="00E735CF">
        <w:rPr>
          <w:rFonts w:ascii="Times New Roman" w:hAnsi="Times New Roman" w:cs="Times New Roman"/>
          <w:b/>
          <w:color w:val="000000" w:themeColor="text1"/>
        </w:rPr>
        <w:t>w Rozdziale XVI SWZ</w:t>
      </w:r>
      <w:r w:rsidRPr="00E735CF">
        <w:rPr>
          <w:rFonts w:ascii="Times New Roman" w:hAnsi="Times New Roman" w:cs="Times New Roman"/>
          <w:color w:val="000000" w:themeColor="text1"/>
        </w:rPr>
        <w:t xml:space="preserve"> oraz spełniają określone przez Zamawiającego warunki</w:t>
      </w:r>
      <w:r w:rsidRPr="00E735CF">
        <w:rPr>
          <w:rFonts w:ascii="Times New Roman" w:hAnsi="Times New Roman" w:cs="Times New Roman"/>
          <w:b/>
          <w:color w:val="000000" w:themeColor="text1"/>
          <w:highlight w:val="white"/>
        </w:rPr>
        <w:t xml:space="preserve"> </w:t>
      </w:r>
      <w:r w:rsidRPr="00E735CF">
        <w:rPr>
          <w:rFonts w:ascii="Times New Roman" w:hAnsi="Times New Roman" w:cs="Times New Roman"/>
          <w:color w:val="000000" w:themeColor="text1"/>
          <w:highlight w:val="white"/>
        </w:rPr>
        <w:t>udziału w postępowaniu.</w:t>
      </w:r>
    </w:p>
    <w:p w:rsidR="00E735CF" w:rsidRPr="00E735CF" w:rsidRDefault="00E735CF" w:rsidP="00E735CF">
      <w:pPr>
        <w:numPr>
          <w:ilvl w:val="0"/>
          <w:numId w:val="22"/>
        </w:numPr>
        <w:spacing w:after="0" w:line="276" w:lineRule="auto"/>
        <w:ind w:left="426" w:right="20"/>
        <w:jc w:val="both"/>
        <w:rPr>
          <w:rFonts w:ascii="Times New Roman" w:hAnsi="Times New Roman" w:cs="Times New Roman"/>
          <w:b/>
          <w:color w:val="000000" w:themeColor="text1"/>
        </w:rPr>
      </w:pPr>
      <w:r w:rsidRPr="00E735CF">
        <w:rPr>
          <w:rFonts w:ascii="Times New Roman" w:hAnsi="Times New Roman" w:cs="Times New Roman"/>
          <w:b/>
          <w:color w:val="000000" w:themeColor="text1"/>
        </w:rPr>
        <w:t xml:space="preserve">O udzielenie zamówienia mogą ubiegać się Wykonawcy, którzy spełniają warunki udziału </w:t>
      </w:r>
      <w:r w:rsidRPr="00E735CF">
        <w:rPr>
          <w:rFonts w:ascii="Times New Roman" w:hAnsi="Times New Roman" w:cs="Times New Roman"/>
          <w:b/>
          <w:color w:val="000000" w:themeColor="text1"/>
        </w:rPr>
        <w:br/>
        <w:t>w postępowaniu dotyczące:</w:t>
      </w:r>
    </w:p>
    <w:p w:rsidR="00E735CF" w:rsidRPr="00E735CF" w:rsidRDefault="00E735CF" w:rsidP="00E735CF">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rPr>
        <w:t>zdolności do występowania w obrocie gospodarczym</w:t>
      </w:r>
      <w:r w:rsidRPr="00E735CF">
        <w:rPr>
          <w:rFonts w:ascii="Times New Roman" w:hAnsi="Times New Roman" w:cs="Times New Roman"/>
          <w:color w:val="000000" w:themeColor="text1"/>
        </w:rPr>
        <w:t xml:space="preserve"> – Zamawiający nie stawia wymagań</w:t>
      </w:r>
      <w:r w:rsidRPr="00E735CF">
        <w:rPr>
          <w:rFonts w:ascii="Times New Roman" w:hAnsi="Times New Roman" w:cs="Times New Roman"/>
          <w:color w:val="000000" w:themeColor="text1"/>
        </w:rPr>
        <w:br/>
        <w:t>w zakresie tego warunku;</w:t>
      </w:r>
    </w:p>
    <w:p w:rsidR="00E0603A" w:rsidRDefault="00E735CF" w:rsidP="00E0603A">
      <w:pPr>
        <w:numPr>
          <w:ilvl w:val="0"/>
          <w:numId w:val="23"/>
        </w:numPr>
        <w:tabs>
          <w:tab w:val="left" w:pos="284"/>
        </w:tabs>
        <w:suppressAutoHyphens/>
        <w:autoSpaceDE w:val="0"/>
        <w:spacing w:after="0" w:line="276" w:lineRule="auto"/>
        <w:contextualSpacing/>
        <w:jc w:val="both"/>
        <w:rPr>
          <w:rStyle w:val="markedcontent"/>
          <w:rFonts w:ascii="Times New Roman" w:hAnsi="Times New Roman" w:cs="Times New Roman"/>
        </w:rPr>
      </w:pPr>
      <w:r w:rsidRPr="00E735CF">
        <w:rPr>
          <w:rFonts w:ascii="Times New Roman" w:hAnsi="Times New Roman" w:cs="Times New Roman"/>
          <w:b/>
          <w:color w:val="000000" w:themeColor="text1"/>
        </w:rPr>
        <w:t xml:space="preserve">uprawnień do prowadzenia określonej działalności gospodarczej lub zawodowej, o ile wynika to z odrębnych przepisów </w:t>
      </w:r>
      <w:r w:rsidRPr="00E735CF">
        <w:rPr>
          <w:rFonts w:ascii="Times New Roman" w:hAnsi="Times New Roman" w:cs="Times New Roman"/>
          <w:color w:val="000000" w:themeColor="text1"/>
        </w:rPr>
        <w:t>–</w:t>
      </w:r>
      <w:r w:rsidR="00E0603A">
        <w:rPr>
          <w:rFonts w:ascii="Times New Roman" w:hAnsi="Times New Roman" w:cs="Times New Roman"/>
          <w:color w:val="000000" w:themeColor="text1"/>
        </w:rPr>
        <w:t xml:space="preserve"> </w:t>
      </w:r>
      <w:r w:rsidR="00E0603A" w:rsidRPr="00794C65">
        <w:rPr>
          <w:rStyle w:val="markedcontent"/>
          <w:rFonts w:ascii="Times New Roman" w:hAnsi="Times New Roman" w:cs="Times New Roman"/>
        </w:rPr>
        <w:t>wykonawca spełni ten warunek, jeżeli wykaże, że:</w:t>
      </w:r>
    </w:p>
    <w:p w:rsidR="00E0603A" w:rsidRPr="00B17B35" w:rsidRDefault="00E0603A" w:rsidP="00E0603A">
      <w:pPr>
        <w:pStyle w:val="Akapitzlist"/>
        <w:tabs>
          <w:tab w:val="left" w:pos="284"/>
        </w:tabs>
        <w:suppressAutoHyphens/>
        <w:autoSpaceDE w:val="0"/>
        <w:spacing w:after="0"/>
        <w:jc w:val="both"/>
        <w:rPr>
          <w:rFonts w:ascii="Times New Roman" w:hAnsi="Times New Roman" w:cs="Times New Roman"/>
        </w:rPr>
      </w:pPr>
      <w:r w:rsidRPr="00E0603A">
        <w:rPr>
          <w:rFonts w:ascii="Times New Roman" w:hAnsi="Times New Roman" w:cs="Times New Roman"/>
        </w:rPr>
        <w:t xml:space="preserve">Wykonawca musi posiadać aktualne zezwolenie na </w:t>
      </w:r>
      <w:r w:rsidRPr="00E0603A">
        <w:rPr>
          <w:rStyle w:val="markedcontent"/>
          <w:rFonts w:ascii="Times New Roman" w:hAnsi="Times New Roman" w:cs="Times New Roman"/>
        </w:rPr>
        <w:t>wykonywanie działalności związanej z narażeniem</w:t>
      </w:r>
      <w:r w:rsidR="00E644C8">
        <w:rPr>
          <w:rStyle w:val="markedcontent"/>
          <w:rFonts w:ascii="Times New Roman" w:hAnsi="Times New Roman" w:cs="Times New Roman"/>
        </w:rPr>
        <w:t xml:space="preserve"> </w:t>
      </w:r>
      <w:r w:rsidRPr="00E0603A">
        <w:rPr>
          <w:rStyle w:val="markedcontent"/>
          <w:rFonts w:ascii="Times New Roman" w:hAnsi="Times New Roman" w:cs="Times New Roman"/>
        </w:rPr>
        <w:t>polegającej na uruchamianiu lub stosowaniu urządzeń wytwarzających promieniowanie</w:t>
      </w:r>
      <w:r>
        <w:rPr>
          <w:rFonts w:ascii="Times New Roman" w:hAnsi="Times New Roman" w:cs="Times New Roman"/>
        </w:rPr>
        <w:t xml:space="preserve"> </w:t>
      </w:r>
      <w:r w:rsidRPr="00E0603A">
        <w:rPr>
          <w:rStyle w:val="markedcontent"/>
          <w:rFonts w:ascii="Times New Roman" w:hAnsi="Times New Roman" w:cs="Times New Roman"/>
        </w:rPr>
        <w:t>jonizujące</w:t>
      </w:r>
      <w:r w:rsidR="00A7708A">
        <w:rPr>
          <w:rStyle w:val="markedcontent"/>
          <w:rFonts w:ascii="Times New Roman" w:hAnsi="Times New Roman" w:cs="Times New Roman"/>
        </w:rPr>
        <w:t xml:space="preserve">  </w:t>
      </w:r>
      <w:r w:rsidR="00EE0652">
        <w:rPr>
          <w:rStyle w:val="markedcontent"/>
          <w:rFonts w:ascii="Times New Roman" w:hAnsi="Times New Roman" w:cs="Times New Roman"/>
        </w:rPr>
        <w:t>na podstawie art. 4 ust.1 pkt. 10</w:t>
      </w:r>
      <w:r w:rsidR="00B17B35">
        <w:rPr>
          <w:rStyle w:val="markedcontent"/>
          <w:rFonts w:ascii="Times New Roman" w:hAnsi="Times New Roman" w:cs="Times New Roman"/>
        </w:rPr>
        <w:t xml:space="preserve"> ustawy Prawo atomowe z dnia </w:t>
      </w:r>
      <w:r w:rsidR="00B17B35" w:rsidRPr="00B17B35">
        <w:rPr>
          <w:rStyle w:val="markedcontent"/>
          <w:rFonts w:ascii="Times New Roman" w:hAnsi="Times New Roman" w:cs="Times New Roman"/>
        </w:rPr>
        <w:t>29 listopada 2000 r.</w:t>
      </w:r>
      <w:r w:rsidR="00B17B35">
        <w:rPr>
          <w:rStyle w:val="markedcontent"/>
          <w:rFonts w:ascii="Times New Roman" w:hAnsi="Times New Roman" w:cs="Times New Roman"/>
        </w:rPr>
        <w:t xml:space="preserve"> (Dz.U. z 2023r poz. 1173)</w:t>
      </w:r>
      <w:r w:rsidR="00C12CA7">
        <w:rPr>
          <w:rStyle w:val="markedcontent"/>
          <w:rFonts w:ascii="Times New Roman" w:hAnsi="Times New Roman" w:cs="Times New Roman"/>
        </w:rPr>
        <w:t xml:space="preserve"> </w:t>
      </w:r>
      <w:bookmarkStart w:id="6" w:name="_Hlk145673227"/>
      <w:r w:rsidR="00C12CA7">
        <w:rPr>
          <w:rStyle w:val="markedcontent"/>
          <w:rFonts w:ascii="Times New Roman" w:hAnsi="Times New Roman" w:cs="Times New Roman"/>
        </w:rPr>
        <w:t>wydane przez Prezesa</w:t>
      </w:r>
      <w:r w:rsidR="00DD2353">
        <w:rPr>
          <w:rStyle w:val="markedcontent"/>
          <w:rFonts w:ascii="Times New Roman" w:hAnsi="Times New Roman" w:cs="Times New Roman"/>
        </w:rPr>
        <w:t xml:space="preserve"> Państwowej Agencji Atomistyki</w:t>
      </w:r>
    </w:p>
    <w:p w:rsidR="00E0603A" w:rsidRPr="00037C65" w:rsidRDefault="00E0603A" w:rsidP="00E0603A">
      <w:pPr>
        <w:pStyle w:val="Akapitzlist"/>
        <w:tabs>
          <w:tab w:val="left" w:pos="284"/>
        </w:tabs>
        <w:suppressAutoHyphens/>
        <w:autoSpaceDE w:val="0"/>
        <w:spacing w:after="0"/>
        <w:jc w:val="both"/>
        <w:rPr>
          <w:rFonts w:ascii="Times New Roman" w:hAnsi="Times New Roman" w:cs="Times New Roman"/>
        </w:rPr>
      </w:pPr>
    </w:p>
    <w:bookmarkEnd w:id="6"/>
    <w:p w:rsidR="00E0603A" w:rsidRDefault="00E0603A" w:rsidP="00E0603A">
      <w:pPr>
        <w:pStyle w:val="Akapitzlist"/>
        <w:tabs>
          <w:tab w:val="left" w:pos="284"/>
        </w:tabs>
        <w:suppressAutoHyphens/>
        <w:autoSpaceDE w:val="0"/>
        <w:spacing w:after="0" w:line="276" w:lineRule="auto"/>
        <w:jc w:val="both"/>
        <w:rPr>
          <w:rFonts w:ascii="Times New Roman" w:hAnsi="Times New Roman"/>
          <w:b/>
        </w:rPr>
      </w:pPr>
      <w:r w:rsidRPr="00EC4EF0">
        <w:rPr>
          <w:rFonts w:ascii="Times New Roman" w:hAnsi="Times New Roman"/>
          <w:b/>
        </w:rPr>
        <w:lastRenderedPageBreak/>
        <w:t>Wykonawca zobowiązany będzie złożyć</w:t>
      </w:r>
      <w:r>
        <w:rPr>
          <w:rFonts w:ascii="Times New Roman" w:hAnsi="Times New Roman"/>
          <w:b/>
        </w:rPr>
        <w:t xml:space="preserve"> (</w:t>
      </w:r>
      <w:r w:rsidRPr="009E2D0F">
        <w:rPr>
          <w:rFonts w:ascii="Times New Roman" w:hAnsi="Times New Roman"/>
          <w:b/>
          <w:u w:val="single"/>
        </w:rPr>
        <w:t>NA WEZWANIE</w:t>
      </w:r>
      <w:r>
        <w:rPr>
          <w:rFonts w:ascii="Times New Roman" w:hAnsi="Times New Roman"/>
          <w:b/>
        </w:rPr>
        <w:t xml:space="preserve"> Zamawiającego)</w:t>
      </w:r>
      <w:r w:rsidRPr="00EC4EF0">
        <w:rPr>
          <w:rFonts w:ascii="Times New Roman" w:hAnsi="Times New Roman"/>
          <w:b/>
        </w:rPr>
        <w:t>:</w:t>
      </w:r>
    </w:p>
    <w:p w:rsidR="00123E4F" w:rsidRDefault="00E0603A" w:rsidP="00A7708A">
      <w:pPr>
        <w:pStyle w:val="Akapitzlist"/>
        <w:tabs>
          <w:tab w:val="left" w:pos="284"/>
        </w:tabs>
        <w:suppressAutoHyphens/>
        <w:autoSpaceDE w:val="0"/>
        <w:spacing w:after="0"/>
        <w:jc w:val="both"/>
        <w:rPr>
          <w:rStyle w:val="markedcontent"/>
          <w:rFonts w:ascii="Times New Roman" w:hAnsi="Times New Roman" w:cs="Times New Roman"/>
        </w:rPr>
      </w:pPr>
      <w:r w:rsidRPr="00E0603A">
        <w:rPr>
          <w:rFonts w:ascii="Times New Roman" w:hAnsi="Times New Roman" w:cs="Times New Roman"/>
        </w:rPr>
        <w:t xml:space="preserve">aktualne zezwolenie na </w:t>
      </w:r>
      <w:r w:rsidRPr="00E0603A">
        <w:rPr>
          <w:rStyle w:val="markedcontent"/>
          <w:rFonts w:ascii="Times New Roman" w:hAnsi="Times New Roman" w:cs="Times New Roman"/>
        </w:rPr>
        <w:t>wykonywanie działalności związanej z narażeniem polegającej na uruchamianiu lub stosowaniu urządzeń wytwarzających promieniowanie</w:t>
      </w:r>
      <w:r>
        <w:rPr>
          <w:rFonts w:ascii="Times New Roman" w:hAnsi="Times New Roman" w:cs="Times New Roman"/>
        </w:rPr>
        <w:t xml:space="preserve"> </w:t>
      </w:r>
      <w:r w:rsidRPr="00E0603A">
        <w:rPr>
          <w:rStyle w:val="markedcontent"/>
          <w:rFonts w:ascii="Times New Roman" w:hAnsi="Times New Roman" w:cs="Times New Roman"/>
        </w:rPr>
        <w:t>jonizujące</w:t>
      </w:r>
    </w:p>
    <w:p w:rsidR="00A10AB3" w:rsidRDefault="00A10AB3" w:rsidP="00A7708A">
      <w:pPr>
        <w:pStyle w:val="Akapitzlist"/>
        <w:tabs>
          <w:tab w:val="left" w:pos="284"/>
        </w:tabs>
        <w:suppressAutoHyphens/>
        <w:autoSpaceDE w:val="0"/>
        <w:spacing w:after="0"/>
        <w:jc w:val="both"/>
        <w:rPr>
          <w:rFonts w:ascii="Times New Roman" w:hAnsi="Times New Roman" w:cs="Times New Roman"/>
        </w:rPr>
      </w:pPr>
    </w:p>
    <w:p w:rsidR="00DD2353" w:rsidRPr="00B17B35" w:rsidRDefault="00A10AB3" w:rsidP="00DD2353">
      <w:pPr>
        <w:pStyle w:val="Akapitzlist"/>
        <w:tabs>
          <w:tab w:val="left" w:pos="284"/>
        </w:tabs>
        <w:suppressAutoHyphens/>
        <w:autoSpaceDE w:val="0"/>
        <w:spacing w:after="0"/>
        <w:jc w:val="both"/>
        <w:rPr>
          <w:rFonts w:ascii="Times New Roman" w:hAnsi="Times New Roman" w:cs="Times New Roman"/>
        </w:rPr>
      </w:pPr>
      <w:bookmarkStart w:id="7" w:name="_Hlk145669863"/>
      <w:r>
        <w:rPr>
          <w:rFonts w:ascii="Times New Roman" w:hAnsi="Times New Roman" w:cs="Times New Roman"/>
          <w:bCs/>
          <w:color w:val="000000" w:themeColor="text1"/>
        </w:rPr>
        <w:t>Zamawiający dokonana oceny spełniania warunku udziału</w:t>
      </w:r>
      <w:r w:rsidR="00AC07A3">
        <w:rPr>
          <w:rFonts w:ascii="Times New Roman" w:hAnsi="Times New Roman" w:cs="Times New Roman"/>
          <w:bCs/>
          <w:color w:val="000000" w:themeColor="text1"/>
        </w:rPr>
        <w:t xml:space="preserve"> w postępowaniu </w:t>
      </w:r>
      <w:r>
        <w:rPr>
          <w:rFonts w:ascii="Times New Roman" w:hAnsi="Times New Roman" w:cs="Times New Roman"/>
          <w:bCs/>
          <w:color w:val="000000" w:themeColor="text1"/>
        </w:rPr>
        <w:t xml:space="preserve">na </w:t>
      </w:r>
      <w:r w:rsidR="00AC07A3">
        <w:rPr>
          <w:rFonts w:ascii="Times New Roman" w:hAnsi="Times New Roman" w:cs="Times New Roman"/>
          <w:bCs/>
          <w:color w:val="000000" w:themeColor="text1"/>
        </w:rPr>
        <w:t xml:space="preserve">podstawie </w:t>
      </w:r>
      <w:r w:rsidR="00AC07A3" w:rsidRPr="007F1A09">
        <w:rPr>
          <w:rFonts w:ascii="Times New Roman" w:hAnsi="Times New Roman" w:cs="Times New Roman"/>
        </w:rPr>
        <w:t>oświadczenia składanego</w:t>
      </w:r>
      <w:r w:rsidR="00AC07A3">
        <w:rPr>
          <w:rFonts w:ascii="Times New Roman" w:hAnsi="Times New Roman" w:cs="Times New Roman"/>
        </w:rPr>
        <w:t xml:space="preserve"> z </w:t>
      </w:r>
      <w:r w:rsidR="00AC07A3">
        <w:rPr>
          <w:rFonts w:ascii="Times New Roman" w:hAnsi="Times New Roman" w:cs="Times New Roman"/>
          <w:bCs/>
          <w:color w:val="000000" w:themeColor="text1"/>
        </w:rPr>
        <w:t xml:space="preserve"> </w:t>
      </w:r>
      <w:r w:rsidR="00AC07A3" w:rsidRPr="007F1A09">
        <w:rPr>
          <w:rFonts w:ascii="Times New Roman" w:hAnsi="Times New Roman" w:cs="Times New Roman"/>
        </w:rPr>
        <w:t xml:space="preserve">art. 125 ust. 1 ustawy </w:t>
      </w:r>
      <w:proofErr w:type="spellStart"/>
      <w:r w:rsidR="00AC07A3" w:rsidRPr="007F1A09">
        <w:rPr>
          <w:rFonts w:ascii="Times New Roman" w:hAnsi="Times New Roman" w:cs="Times New Roman"/>
        </w:rPr>
        <w:t>Pzp</w:t>
      </w:r>
      <w:proofErr w:type="spellEnd"/>
      <w:r w:rsidR="00AC07A3" w:rsidRPr="007F1A09">
        <w:rPr>
          <w:rFonts w:ascii="Times New Roman" w:hAnsi="Times New Roman" w:cs="Times New Roman"/>
        </w:rPr>
        <w:t xml:space="preserve"> o spełnianiu warunków udziału w postępowa</w:t>
      </w:r>
      <w:r w:rsidR="00AC07A3">
        <w:rPr>
          <w:rFonts w:ascii="Times New Roman" w:hAnsi="Times New Roman" w:cs="Times New Roman"/>
        </w:rPr>
        <w:t>niu</w:t>
      </w:r>
      <w:bookmarkEnd w:id="7"/>
      <w:r w:rsidR="00AC07A3">
        <w:rPr>
          <w:rFonts w:ascii="Times New Roman" w:hAnsi="Times New Roman" w:cs="Times New Roman"/>
        </w:rPr>
        <w:t xml:space="preserve"> </w:t>
      </w:r>
      <w:r>
        <w:rPr>
          <w:rFonts w:ascii="Times New Roman" w:hAnsi="Times New Roman" w:cs="Times New Roman"/>
          <w:bCs/>
          <w:color w:val="000000" w:themeColor="text1"/>
        </w:rPr>
        <w:t xml:space="preserve"> oraz </w:t>
      </w:r>
      <w:r w:rsidRPr="00E0603A">
        <w:rPr>
          <w:rFonts w:ascii="Times New Roman" w:hAnsi="Times New Roman" w:cs="Times New Roman"/>
        </w:rPr>
        <w:t>zezwoleni</w:t>
      </w:r>
      <w:r>
        <w:rPr>
          <w:rFonts w:ascii="Times New Roman" w:hAnsi="Times New Roman" w:cs="Times New Roman"/>
        </w:rPr>
        <w:t>a</w:t>
      </w:r>
      <w:r w:rsidRPr="00E0603A">
        <w:rPr>
          <w:rFonts w:ascii="Times New Roman" w:hAnsi="Times New Roman" w:cs="Times New Roman"/>
        </w:rPr>
        <w:t xml:space="preserve"> na </w:t>
      </w:r>
      <w:r w:rsidRPr="00E0603A">
        <w:rPr>
          <w:rStyle w:val="markedcontent"/>
          <w:rFonts w:ascii="Times New Roman" w:hAnsi="Times New Roman" w:cs="Times New Roman"/>
        </w:rPr>
        <w:t>wykonywanie działalności związanej z narażeniem polegającej na uruchamianiu lub stosowaniu urządzeń wytwarzających promieniowanie</w:t>
      </w:r>
      <w:r>
        <w:rPr>
          <w:rFonts w:ascii="Times New Roman" w:hAnsi="Times New Roman" w:cs="Times New Roman"/>
        </w:rPr>
        <w:t xml:space="preserve"> </w:t>
      </w:r>
      <w:r w:rsidRPr="00E0603A">
        <w:rPr>
          <w:rStyle w:val="markedcontent"/>
          <w:rFonts w:ascii="Times New Roman" w:hAnsi="Times New Roman" w:cs="Times New Roman"/>
        </w:rPr>
        <w:t>jonizujące</w:t>
      </w:r>
      <w:r w:rsidR="00F20A86">
        <w:rPr>
          <w:rStyle w:val="markedcontent"/>
          <w:rFonts w:ascii="Times New Roman" w:hAnsi="Times New Roman" w:cs="Times New Roman"/>
        </w:rPr>
        <w:t xml:space="preserve"> na podstawie art. 4 ust.1 pkt. 10 ustawy Prawo atomowe z dnia </w:t>
      </w:r>
      <w:r w:rsidR="00F20A86" w:rsidRPr="00B17B35">
        <w:rPr>
          <w:rStyle w:val="markedcontent"/>
          <w:rFonts w:ascii="Times New Roman" w:hAnsi="Times New Roman" w:cs="Times New Roman"/>
        </w:rPr>
        <w:t>29 listopada 2000 r.</w:t>
      </w:r>
      <w:r w:rsidR="00F20A86">
        <w:rPr>
          <w:rStyle w:val="markedcontent"/>
          <w:rFonts w:ascii="Times New Roman" w:hAnsi="Times New Roman" w:cs="Times New Roman"/>
        </w:rPr>
        <w:t xml:space="preserve"> (Dz.U. z 2023r poz. 1173)</w:t>
      </w:r>
      <w:r w:rsidR="00DD2353">
        <w:rPr>
          <w:rStyle w:val="markedcontent"/>
          <w:rFonts w:ascii="Times New Roman" w:hAnsi="Times New Roman" w:cs="Times New Roman"/>
        </w:rPr>
        <w:t xml:space="preserve"> wydane przez Prezesa Państwowej Agencji Atomistyki</w:t>
      </w:r>
    </w:p>
    <w:p w:rsidR="00E0603A" w:rsidRDefault="00E0603A" w:rsidP="00A10AB3">
      <w:pPr>
        <w:tabs>
          <w:tab w:val="left" w:pos="284"/>
        </w:tabs>
        <w:suppressAutoHyphens/>
        <w:autoSpaceDE w:val="0"/>
        <w:spacing w:after="0" w:line="276" w:lineRule="auto"/>
        <w:contextualSpacing/>
        <w:jc w:val="both"/>
        <w:rPr>
          <w:rFonts w:ascii="Times New Roman" w:hAnsi="Times New Roman" w:cs="Times New Roman"/>
          <w:color w:val="000000" w:themeColor="text1"/>
        </w:rPr>
      </w:pPr>
    </w:p>
    <w:p w:rsidR="00E735CF" w:rsidRPr="00E735CF" w:rsidRDefault="00E735CF" w:rsidP="00E735CF">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rPr>
        <w:t>sytuacji ekonomicznej lub finansowe</w:t>
      </w:r>
      <w:r w:rsidRPr="00E735CF">
        <w:rPr>
          <w:rFonts w:ascii="Times New Roman" w:hAnsi="Times New Roman" w:cs="Times New Roman"/>
          <w:color w:val="000000" w:themeColor="text1"/>
        </w:rPr>
        <w:t>j – Zmawiający nie stawia wymagań w zakresie tego warunku;</w:t>
      </w:r>
    </w:p>
    <w:p w:rsidR="00C716DC" w:rsidRDefault="00E735CF" w:rsidP="00F06BD3">
      <w:pPr>
        <w:numPr>
          <w:ilvl w:val="0"/>
          <w:numId w:val="23"/>
        </w:numPr>
        <w:tabs>
          <w:tab w:val="left" w:pos="284"/>
        </w:tabs>
        <w:suppressAutoHyphens/>
        <w:autoSpaceDE w:val="0"/>
        <w:spacing w:after="0" w:line="276" w:lineRule="auto"/>
        <w:contextualSpacing/>
        <w:jc w:val="both"/>
        <w:rPr>
          <w:rStyle w:val="markedcontent"/>
          <w:rFonts w:ascii="Times New Roman" w:hAnsi="Times New Roman" w:cs="Times New Roman"/>
        </w:rPr>
      </w:pPr>
      <w:r w:rsidRPr="00794C65">
        <w:rPr>
          <w:rFonts w:ascii="Times New Roman" w:hAnsi="Times New Roman" w:cs="Times New Roman"/>
          <w:b/>
          <w:color w:val="000000" w:themeColor="text1"/>
        </w:rPr>
        <w:t>zdolności technicznej lub zawodowej</w:t>
      </w:r>
      <w:bookmarkStart w:id="8" w:name="_Hlk79586327"/>
      <w:r w:rsidR="00B733B1" w:rsidRPr="00794C65">
        <w:rPr>
          <w:rFonts w:ascii="Times New Roman" w:hAnsi="Times New Roman" w:cs="Times New Roman"/>
          <w:b/>
          <w:color w:val="000000" w:themeColor="text1"/>
        </w:rPr>
        <w:t xml:space="preserve"> </w:t>
      </w:r>
      <w:r w:rsidR="00794C65">
        <w:rPr>
          <w:rFonts w:ascii="Times New Roman" w:hAnsi="Times New Roman" w:cs="Times New Roman"/>
          <w:b/>
          <w:color w:val="000000" w:themeColor="text1"/>
        </w:rPr>
        <w:t>–</w:t>
      </w:r>
      <w:r w:rsidR="00B733B1" w:rsidRPr="00794C65">
        <w:rPr>
          <w:rFonts w:ascii="Times New Roman" w:hAnsi="Times New Roman" w:cs="Times New Roman"/>
          <w:b/>
          <w:color w:val="000000" w:themeColor="text1"/>
        </w:rPr>
        <w:t xml:space="preserve"> </w:t>
      </w:r>
      <w:r w:rsidR="00794C65" w:rsidRPr="00794C65">
        <w:rPr>
          <w:rStyle w:val="markedcontent"/>
          <w:rFonts w:ascii="Times New Roman" w:hAnsi="Times New Roman" w:cs="Times New Roman"/>
        </w:rPr>
        <w:t>wykonawca spełni ten warunek, jeżeli wykaże, że:</w:t>
      </w:r>
    </w:p>
    <w:p w:rsidR="00D252E8" w:rsidRDefault="00D252E8" w:rsidP="00AE05F6">
      <w:pPr>
        <w:spacing w:after="0" w:line="276" w:lineRule="auto"/>
        <w:jc w:val="both"/>
        <w:rPr>
          <w:rFonts w:ascii="Times New Roman" w:hAnsi="Times New Roman" w:cs="Times New Roman"/>
          <w:b/>
        </w:rPr>
      </w:pPr>
    </w:p>
    <w:p w:rsidR="00D252E8" w:rsidRDefault="00AE05F6" w:rsidP="00AE05F6">
      <w:pPr>
        <w:spacing w:after="0" w:line="276" w:lineRule="auto"/>
        <w:jc w:val="both"/>
        <w:rPr>
          <w:rFonts w:ascii="Times New Roman" w:hAnsi="Times New Roman" w:cs="Times New Roman"/>
          <w:b/>
        </w:rPr>
      </w:pPr>
      <w:r w:rsidRPr="00AE05F6">
        <w:rPr>
          <w:rFonts w:ascii="Times New Roman" w:hAnsi="Times New Roman" w:cs="Times New Roman"/>
          <w:b/>
        </w:rPr>
        <w:t>W okresie ostatnich 3 lat</w:t>
      </w:r>
      <w:r w:rsidR="00DD2353">
        <w:rPr>
          <w:rFonts w:ascii="Times New Roman" w:hAnsi="Times New Roman" w:cs="Times New Roman"/>
          <w:b/>
        </w:rPr>
        <w:t xml:space="preserve"> przed dniem składania ofert</w:t>
      </w:r>
      <w:r w:rsidRPr="00AE05F6">
        <w:rPr>
          <w:rFonts w:ascii="Times New Roman" w:hAnsi="Times New Roman" w:cs="Times New Roman"/>
          <w:b/>
        </w:rPr>
        <w:t>, a jeżeli okres prowadzenia działalności jest krótszy</w:t>
      </w:r>
      <w:r w:rsidR="00D252E8">
        <w:rPr>
          <w:rFonts w:ascii="Times New Roman" w:hAnsi="Times New Roman" w:cs="Times New Roman"/>
          <w:b/>
        </w:rPr>
        <w:t xml:space="preserve"> zrealizował </w:t>
      </w:r>
      <w:r w:rsidR="00995D72">
        <w:rPr>
          <w:rFonts w:ascii="Times New Roman" w:hAnsi="Times New Roman" w:cs="Times New Roman"/>
          <w:b/>
        </w:rPr>
        <w:t xml:space="preserve"> co najmniej </w:t>
      </w:r>
      <w:r w:rsidR="0068713B">
        <w:rPr>
          <w:rFonts w:ascii="Times New Roman" w:hAnsi="Times New Roman" w:cs="Times New Roman"/>
          <w:b/>
        </w:rPr>
        <w:t xml:space="preserve">2 </w:t>
      </w:r>
      <w:r w:rsidR="00D252E8">
        <w:rPr>
          <w:rFonts w:ascii="Times New Roman" w:hAnsi="Times New Roman" w:cs="Times New Roman"/>
          <w:b/>
        </w:rPr>
        <w:t xml:space="preserve"> dostawy </w:t>
      </w:r>
      <w:r w:rsidR="001D7ECC">
        <w:rPr>
          <w:rFonts w:ascii="Times New Roman" w:hAnsi="Times New Roman" w:cs="Times New Roman"/>
          <w:b/>
        </w:rPr>
        <w:t xml:space="preserve">odpowiadające swoim rodzajem przedmiotowi zamówienia lub o podobnej charakterystyce </w:t>
      </w:r>
      <w:r w:rsidR="00D252E8">
        <w:rPr>
          <w:rFonts w:ascii="Times New Roman" w:hAnsi="Times New Roman" w:cs="Times New Roman"/>
          <w:b/>
        </w:rPr>
        <w:t xml:space="preserve">o wartości co najmniej 300.000,00 zł każda (wzór stanowi załącznik nr 11 do SWZ) </w:t>
      </w:r>
    </w:p>
    <w:p w:rsidR="0068713B" w:rsidRDefault="0068713B" w:rsidP="00AE05F6">
      <w:pPr>
        <w:spacing w:after="0" w:line="276" w:lineRule="auto"/>
        <w:jc w:val="both"/>
        <w:rPr>
          <w:rFonts w:ascii="Times New Roman" w:hAnsi="Times New Roman" w:cs="Times New Roman"/>
          <w:b/>
        </w:rPr>
      </w:pPr>
    </w:p>
    <w:p w:rsidR="0068713B" w:rsidRDefault="00AC07A3" w:rsidP="0068713B">
      <w:pPr>
        <w:spacing w:after="0" w:line="276" w:lineRule="auto"/>
        <w:jc w:val="both"/>
        <w:rPr>
          <w:rFonts w:ascii="Times New Roman" w:hAnsi="Times New Roman" w:cs="Times New Roman"/>
          <w:bCs/>
          <w:color w:val="000000" w:themeColor="text1"/>
        </w:rPr>
      </w:pPr>
      <w:r>
        <w:rPr>
          <w:rFonts w:ascii="Times New Roman" w:hAnsi="Times New Roman" w:cs="Times New Roman"/>
          <w:bCs/>
          <w:color w:val="000000" w:themeColor="text1"/>
        </w:rPr>
        <w:t xml:space="preserve">Zamawiający dokonana oceny spełniania warunku udziału w postępowaniu na podstawie </w:t>
      </w:r>
      <w:r w:rsidRPr="007F1A09">
        <w:rPr>
          <w:rFonts w:ascii="Times New Roman" w:hAnsi="Times New Roman" w:cs="Times New Roman"/>
        </w:rPr>
        <w:t>oświadczenia składanego</w:t>
      </w:r>
      <w:r>
        <w:rPr>
          <w:rFonts w:ascii="Times New Roman" w:hAnsi="Times New Roman" w:cs="Times New Roman"/>
        </w:rPr>
        <w:t xml:space="preserve"> z </w:t>
      </w:r>
      <w:r>
        <w:rPr>
          <w:rFonts w:ascii="Times New Roman" w:hAnsi="Times New Roman" w:cs="Times New Roman"/>
          <w:bCs/>
          <w:color w:val="000000" w:themeColor="text1"/>
        </w:rPr>
        <w:t xml:space="preserve"> </w:t>
      </w:r>
      <w:r w:rsidRPr="007F1A09">
        <w:rPr>
          <w:rFonts w:ascii="Times New Roman" w:hAnsi="Times New Roman" w:cs="Times New Roman"/>
        </w:rPr>
        <w:t xml:space="preserve">art. 125 ust. 1 ustawy </w:t>
      </w:r>
      <w:proofErr w:type="spellStart"/>
      <w:r w:rsidRPr="007F1A09">
        <w:rPr>
          <w:rFonts w:ascii="Times New Roman" w:hAnsi="Times New Roman" w:cs="Times New Roman"/>
        </w:rPr>
        <w:t>Pzp</w:t>
      </w:r>
      <w:proofErr w:type="spellEnd"/>
      <w:r w:rsidRPr="007F1A09">
        <w:rPr>
          <w:rFonts w:ascii="Times New Roman" w:hAnsi="Times New Roman" w:cs="Times New Roman"/>
        </w:rPr>
        <w:t xml:space="preserve"> o spełnianiu warunków udziału w postępowa</w:t>
      </w:r>
      <w:r>
        <w:rPr>
          <w:rFonts w:ascii="Times New Roman" w:hAnsi="Times New Roman" w:cs="Times New Roman"/>
        </w:rPr>
        <w:t xml:space="preserve">niu, </w:t>
      </w:r>
      <w:r w:rsidR="0068713B">
        <w:rPr>
          <w:rFonts w:ascii="Times New Roman" w:hAnsi="Times New Roman" w:cs="Times New Roman"/>
          <w:bCs/>
          <w:color w:val="000000" w:themeColor="text1"/>
        </w:rPr>
        <w:t>wykazu wykonanych dostaw oraz dowodów określających czy dostawy te zostały wykonane należycie.</w:t>
      </w:r>
    </w:p>
    <w:p w:rsidR="0068713B" w:rsidRDefault="0068713B" w:rsidP="0068713B">
      <w:pPr>
        <w:spacing w:after="0" w:line="276" w:lineRule="auto"/>
        <w:jc w:val="both"/>
        <w:rPr>
          <w:rFonts w:ascii="Times New Roman" w:hAnsi="Times New Roman" w:cs="Times New Roman"/>
          <w:bCs/>
          <w:color w:val="000000" w:themeColor="text1"/>
        </w:rPr>
      </w:pPr>
      <w:r>
        <w:rPr>
          <w:rFonts w:ascii="Times New Roman" w:hAnsi="Times New Roman" w:cs="Times New Roman"/>
          <w:bCs/>
          <w:color w:val="000000" w:themeColor="text1"/>
        </w:rPr>
        <w:t>Dowodami mogą być referencje bądź inne dokumenty sporządzone przez podmiot, na rze</w:t>
      </w:r>
      <w:r w:rsidR="00376370">
        <w:rPr>
          <w:rFonts w:ascii="Times New Roman" w:hAnsi="Times New Roman" w:cs="Times New Roman"/>
          <w:bCs/>
          <w:color w:val="000000" w:themeColor="text1"/>
        </w:rPr>
        <w:t>cz</w:t>
      </w:r>
      <w:r>
        <w:rPr>
          <w:rFonts w:ascii="Times New Roman" w:hAnsi="Times New Roman" w:cs="Times New Roman"/>
          <w:bCs/>
          <w:color w:val="000000" w:themeColor="text1"/>
        </w:rPr>
        <w:t xml:space="preserve"> którego </w:t>
      </w:r>
      <w:r w:rsidR="00376370">
        <w:rPr>
          <w:rFonts w:ascii="Times New Roman" w:hAnsi="Times New Roman" w:cs="Times New Roman"/>
          <w:bCs/>
          <w:color w:val="000000" w:themeColor="text1"/>
        </w:rPr>
        <w:t>z</w:t>
      </w:r>
      <w:r>
        <w:rPr>
          <w:rFonts w:ascii="Times New Roman" w:hAnsi="Times New Roman" w:cs="Times New Roman"/>
          <w:bCs/>
          <w:color w:val="000000" w:themeColor="text1"/>
        </w:rPr>
        <w:t>ostały wykonane, a jeżeli wykonawca z przyczyn niezależnych od niego nie jest w stanie uzyskać tych dokumentów – oświadczenie wykonawcy.</w:t>
      </w:r>
    </w:p>
    <w:p w:rsidR="0068713B" w:rsidRDefault="0068713B" w:rsidP="00AE05F6">
      <w:pPr>
        <w:spacing w:after="0" w:line="276" w:lineRule="auto"/>
        <w:jc w:val="both"/>
        <w:rPr>
          <w:rFonts w:ascii="Times New Roman" w:hAnsi="Times New Roman" w:cs="Times New Roman"/>
          <w:b/>
        </w:rPr>
      </w:pPr>
    </w:p>
    <w:p w:rsidR="00AE05F6" w:rsidRPr="00794C65" w:rsidRDefault="00AE05F6" w:rsidP="0068713B">
      <w:pPr>
        <w:tabs>
          <w:tab w:val="left" w:pos="284"/>
        </w:tabs>
        <w:suppressAutoHyphens/>
        <w:autoSpaceDE w:val="0"/>
        <w:spacing w:after="0" w:line="276" w:lineRule="auto"/>
        <w:contextualSpacing/>
        <w:jc w:val="both"/>
        <w:rPr>
          <w:rFonts w:ascii="Times New Roman" w:hAnsi="Times New Roman" w:cs="Times New Roman"/>
        </w:rPr>
      </w:pPr>
    </w:p>
    <w:bookmarkEnd w:id="8"/>
    <w:p w:rsidR="00E735CF" w:rsidRPr="00E735CF" w:rsidRDefault="00E735CF" w:rsidP="00B733B1">
      <w:pPr>
        <w:spacing w:after="0" w:line="276" w:lineRule="auto"/>
        <w:ind w:right="20"/>
        <w:contextualSpacing/>
        <w:jc w:val="both"/>
        <w:rPr>
          <w:rFonts w:ascii="Times New Roman" w:hAnsi="Times New Roman" w:cs="Times New Roman"/>
        </w:rPr>
      </w:pPr>
      <w:r w:rsidRPr="00E735CF">
        <w:rPr>
          <w:rFonts w:ascii="Times New Roman" w:hAnsi="Times New Roman" w:cs="Times New Roman"/>
          <w:b/>
          <w:bCs/>
          <w:color w:val="000000" w:themeColor="text1"/>
        </w:rPr>
        <w:t>Udostępnienie zasobów</w:t>
      </w:r>
      <w:r w:rsidRPr="00E735CF">
        <w:rPr>
          <w:rFonts w:ascii="Times New Roman" w:hAnsi="Times New Roman" w:cs="Times New Roman"/>
          <w:color w:val="000000" w:themeColor="text1"/>
        </w:rPr>
        <w:t>:</w:t>
      </w:r>
    </w:p>
    <w:p w:rsidR="00E735CF" w:rsidRPr="00E735CF" w:rsidRDefault="00E735CF" w:rsidP="00E735CF">
      <w:pPr>
        <w:numPr>
          <w:ilvl w:val="0"/>
          <w:numId w:val="27"/>
        </w:numPr>
        <w:spacing w:after="0" w:line="276" w:lineRule="auto"/>
        <w:ind w:right="20"/>
        <w:contextualSpacing/>
        <w:jc w:val="both"/>
        <w:rPr>
          <w:rFonts w:ascii="Times New Roman" w:hAnsi="Times New Roman" w:cs="Times New Roman"/>
        </w:rPr>
      </w:pPr>
      <w:r w:rsidRPr="00E735CF">
        <w:rPr>
          <w:rFonts w:ascii="Times New Roman" w:hAnsi="Times New Roman" w:cs="Times New Roma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E735CF" w:rsidRPr="00E735CF" w:rsidRDefault="00E735CF" w:rsidP="00E735CF">
      <w:pPr>
        <w:numPr>
          <w:ilvl w:val="0"/>
          <w:numId w:val="27"/>
        </w:numPr>
        <w:spacing w:after="0" w:line="276" w:lineRule="auto"/>
        <w:ind w:right="20"/>
        <w:contextualSpacing/>
        <w:jc w:val="both"/>
        <w:rPr>
          <w:rFonts w:ascii="Times New Roman" w:hAnsi="Times New Roman" w:cs="Times New Roman"/>
        </w:rPr>
      </w:pPr>
      <w:r w:rsidRPr="00E735CF">
        <w:rPr>
          <w:rFonts w:ascii="Times New Roman" w:hAnsi="Times New Roman"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E735CF" w:rsidRPr="00E735CF" w:rsidRDefault="00E735CF" w:rsidP="00E735CF">
      <w:pPr>
        <w:numPr>
          <w:ilvl w:val="0"/>
          <w:numId w:val="27"/>
        </w:numPr>
        <w:spacing w:after="0" w:line="276" w:lineRule="auto"/>
        <w:ind w:right="20"/>
        <w:contextualSpacing/>
        <w:jc w:val="both"/>
        <w:rPr>
          <w:rFonts w:ascii="Times New Roman" w:hAnsi="Times New Roman" w:cs="Times New Roman"/>
          <w:b/>
          <w:u w:val="single"/>
        </w:rPr>
      </w:pPr>
      <w:r w:rsidRPr="00E735CF">
        <w:rPr>
          <w:rFonts w:ascii="Times New Roman" w:hAnsi="Times New Roman" w:cs="Times New Roman"/>
        </w:rPr>
        <w:t xml:space="preserve">Wykonawca, który polega na zdolnościach lub sytuacji podmiotów udostępniających zasoby, </w:t>
      </w:r>
      <w:r w:rsidRPr="00E735CF">
        <w:rPr>
          <w:rFonts w:ascii="Times New Roman" w:hAnsi="Times New Roman" w:cs="Times New Roman"/>
          <w:b/>
          <w:u w:val="single"/>
        </w:rPr>
        <w:t>składa,</w:t>
      </w:r>
      <w:r w:rsidRPr="00E735CF">
        <w:rPr>
          <w:rFonts w:ascii="Times New Roman" w:hAnsi="Times New Roman" w:cs="Times New Roman"/>
        </w:rPr>
        <w:t xml:space="preserve"> wraz z wnioskiem o dopuszczenie do udziału w postępowaniu albo odpowiednio </w:t>
      </w:r>
      <w:r w:rsidRPr="00E735CF">
        <w:rPr>
          <w:rFonts w:ascii="Times New Roman" w:hAnsi="Times New Roman" w:cs="Times New Roman"/>
          <w:b/>
          <w:u w:val="single"/>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E735CF" w:rsidRPr="00E735CF" w:rsidRDefault="00E735CF" w:rsidP="00E735CF">
      <w:pPr>
        <w:numPr>
          <w:ilvl w:val="0"/>
          <w:numId w:val="27"/>
        </w:numPr>
        <w:spacing w:after="0" w:line="276" w:lineRule="auto"/>
        <w:ind w:right="20"/>
        <w:contextualSpacing/>
        <w:jc w:val="both"/>
        <w:rPr>
          <w:rFonts w:ascii="Times New Roman" w:hAnsi="Times New Roman" w:cs="Times New Roman"/>
          <w:b/>
          <w:u w:val="single"/>
        </w:rPr>
      </w:pPr>
      <w:r w:rsidRPr="00E735CF">
        <w:rPr>
          <w:rFonts w:ascii="Times New Roman" w:hAnsi="Times New Roman" w:cs="Times New Roman"/>
          <w:b/>
          <w:u w:val="single"/>
        </w:rPr>
        <w:t xml:space="preserve">Zobowiązanie podmiotu udostępniającego zasoby, o którym mowa w </w:t>
      </w:r>
      <w:proofErr w:type="spellStart"/>
      <w:r w:rsidRPr="00E735CF">
        <w:rPr>
          <w:rFonts w:ascii="Times New Roman" w:hAnsi="Times New Roman" w:cs="Times New Roman"/>
          <w:b/>
          <w:u w:val="single"/>
        </w:rPr>
        <w:t>ppkt</w:t>
      </w:r>
      <w:proofErr w:type="spellEnd"/>
      <w:r w:rsidRPr="00E735CF">
        <w:rPr>
          <w:rFonts w:ascii="Times New Roman" w:hAnsi="Times New Roman" w:cs="Times New Roman"/>
          <w:b/>
          <w:u w:val="single"/>
        </w:rPr>
        <w:t xml:space="preserve"> 3, potwierdza, że stosunek łączący wykonawcę z podmiotami udostępniającymi zasoby gwarantuje rzeczywisty dostęp do tych zasobów oraz określa w szczególności:</w:t>
      </w:r>
    </w:p>
    <w:p w:rsidR="00E735CF" w:rsidRPr="00E735CF" w:rsidRDefault="00E735CF" w:rsidP="00E735CF">
      <w:pPr>
        <w:numPr>
          <w:ilvl w:val="0"/>
          <w:numId w:val="28"/>
        </w:numPr>
        <w:spacing w:after="0" w:line="276" w:lineRule="auto"/>
        <w:ind w:right="20"/>
        <w:contextualSpacing/>
        <w:jc w:val="both"/>
        <w:rPr>
          <w:rFonts w:ascii="Times New Roman" w:hAnsi="Times New Roman" w:cs="Times New Roman"/>
          <w:b/>
          <w:u w:val="single"/>
        </w:rPr>
      </w:pPr>
      <w:r w:rsidRPr="00E735CF">
        <w:rPr>
          <w:rFonts w:ascii="Times New Roman" w:hAnsi="Times New Roman" w:cs="Times New Roman"/>
          <w:b/>
          <w:u w:val="single"/>
        </w:rPr>
        <w:lastRenderedPageBreak/>
        <w:t>zakres dostępnych wykonawcy zasobów podmiotu udostępniającego zasoby;</w:t>
      </w:r>
    </w:p>
    <w:p w:rsidR="00E735CF" w:rsidRPr="00E735CF" w:rsidRDefault="00E735CF" w:rsidP="00E735CF">
      <w:pPr>
        <w:numPr>
          <w:ilvl w:val="0"/>
          <w:numId w:val="28"/>
        </w:numPr>
        <w:spacing w:after="0" w:line="276" w:lineRule="auto"/>
        <w:ind w:right="20"/>
        <w:contextualSpacing/>
        <w:jc w:val="both"/>
        <w:rPr>
          <w:rFonts w:ascii="Times New Roman" w:hAnsi="Times New Roman" w:cs="Times New Roman"/>
          <w:b/>
          <w:u w:val="single"/>
        </w:rPr>
      </w:pPr>
      <w:r w:rsidRPr="00E735CF">
        <w:rPr>
          <w:rFonts w:ascii="Times New Roman" w:hAnsi="Times New Roman" w:cs="Times New Roman"/>
          <w:b/>
          <w:u w:val="single"/>
        </w:rPr>
        <w:t>sposób i okres udostępnienia wykonawcy i wykorzystania przez niego zasobów podmiotu udostępniającego te zasoby przy wykonywaniu zamówienia;</w:t>
      </w:r>
    </w:p>
    <w:p w:rsidR="00E735CF" w:rsidRPr="00E735CF" w:rsidRDefault="00E735CF" w:rsidP="00E735CF">
      <w:pPr>
        <w:numPr>
          <w:ilvl w:val="0"/>
          <w:numId w:val="28"/>
        </w:numPr>
        <w:spacing w:after="0" w:line="276" w:lineRule="auto"/>
        <w:ind w:right="20"/>
        <w:contextualSpacing/>
        <w:jc w:val="both"/>
        <w:rPr>
          <w:rFonts w:ascii="Times New Roman" w:hAnsi="Times New Roman" w:cs="Times New Roman"/>
          <w:b/>
          <w:u w:val="single"/>
        </w:rPr>
      </w:pPr>
      <w:r w:rsidRPr="00E735CF">
        <w:rPr>
          <w:rFonts w:ascii="Times New Roman" w:hAnsi="Times New Roman" w:cs="Times New Roman"/>
          <w:b/>
          <w:u w:val="singl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E735CF" w:rsidRPr="00E735CF" w:rsidRDefault="00E735CF" w:rsidP="00E735CF">
      <w:pPr>
        <w:numPr>
          <w:ilvl w:val="0"/>
          <w:numId w:val="27"/>
        </w:numPr>
        <w:spacing w:after="0" w:line="276" w:lineRule="auto"/>
        <w:ind w:right="20"/>
        <w:contextualSpacing/>
        <w:jc w:val="both"/>
        <w:rPr>
          <w:rFonts w:ascii="Times New Roman" w:hAnsi="Times New Roman" w:cs="Times New Roman"/>
        </w:rPr>
      </w:pPr>
      <w:r w:rsidRPr="00E735CF">
        <w:rPr>
          <w:rFonts w:ascii="Times New Roman" w:hAnsi="Times New Roman" w:cs="Times New Roman"/>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4 ustawy Pzp, oraz jeżeli to dotyczy, kryteriów selekcji, a także bada, czy nie zachodzą wobec tego podmiotu podstawy wykluczenia, które zostały przewidziane względem wykonawcy.</w:t>
      </w:r>
    </w:p>
    <w:p w:rsidR="00E735CF" w:rsidRPr="00E735CF" w:rsidRDefault="00E735CF" w:rsidP="00E735CF">
      <w:pPr>
        <w:numPr>
          <w:ilvl w:val="0"/>
          <w:numId w:val="27"/>
        </w:numPr>
        <w:spacing w:after="0" w:line="276" w:lineRule="auto"/>
        <w:ind w:right="20"/>
        <w:contextualSpacing/>
        <w:jc w:val="both"/>
        <w:rPr>
          <w:rFonts w:ascii="Times New Roman" w:hAnsi="Times New Roman" w:cs="Times New Roman"/>
        </w:rPr>
      </w:pPr>
      <w:r w:rsidRPr="00E735CF">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E735CF" w:rsidRPr="00E735CF" w:rsidRDefault="00E735CF" w:rsidP="00E735CF">
      <w:pPr>
        <w:numPr>
          <w:ilvl w:val="0"/>
          <w:numId w:val="27"/>
        </w:numPr>
        <w:spacing w:after="0" w:line="276" w:lineRule="auto"/>
        <w:ind w:right="20"/>
        <w:contextualSpacing/>
        <w:jc w:val="both"/>
        <w:rPr>
          <w:rFonts w:ascii="Times New Roman" w:hAnsi="Times New Roman" w:cs="Times New Roman"/>
        </w:rPr>
      </w:pPr>
      <w:r w:rsidRPr="00E735CF">
        <w:rPr>
          <w:rFonts w:ascii="Times New Roman" w:hAnsi="Times New Roman" w:cs="Times New Roman"/>
        </w:rPr>
        <w:t>Zamawiający może zastrzec obowiązek osobistego wykonania przez wykonawcę kluczowych zadań dotyczących:</w:t>
      </w:r>
    </w:p>
    <w:p w:rsidR="00E735CF" w:rsidRPr="00E735CF" w:rsidRDefault="00E735CF" w:rsidP="00E735CF">
      <w:pPr>
        <w:numPr>
          <w:ilvl w:val="0"/>
          <w:numId w:val="29"/>
        </w:numPr>
        <w:spacing w:after="0" w:line="276" w:lineRule="auto"/>
        <w:ind w:right="20"/>
        <w:contextualSpacing/>
        <w:jc w:val="both"/>
        <w:rPr>
          <w:rFonts w:ascii="Times New Roman" w:hAnsi="Times New Roman" w:cs="Times New Roman"/>
        </w:rPr>
      </w:pPr>
      <w:r w:rsidRPr="00E735CF">
        <w:rPr>
          <w:rFonts w:ascii="Times New Roman" w:hAnsi="Times New Roman" w:cs="Times New Roman"/>
        </w:rPr>
        <w:t>zamówień na roboty budowlane lub usługi lub,</w:t>
      </w:r>
    </w:p>
    <w:p w:rsidR="00E735CF" w:rsidRPr="00E735CF" w:rsidRDefault="00E735CF" w:rsidP="00E735CF">
      <w:pPr>
        <w:numPr>
          <w:ilvl w:val="0"/>
          <w:numId w:val="29"/>
        </w:numPr>
        <w:spacing w:after="0" w:line="276" w:lineRule="auto"/>
        <w:ind w:right="20"/>
        <w:contextualSpacing/>
        <w:jc w:val="both"/>
        <w:rPr>
          <w:rFonts w:ascii="Times New Roman" w:hAnsi="Times New Roman" w:cs="Times New Roman"/>
        </w:rPr>
      </w:pPr>
      <w:r w:rsidRPr="00E735CF">
        <w:rPr>
          <w:rFonts w:ascii="Times New Roman" w:hAnsi="Times New Roman" w:cs="Times New Roman"/>
        </w:rPr>
        <w:t>prac związanych z rozmieszczeniem i instalacją, w ramach zamówienia na dostawy.</w:t>
      </w:r>
    </w:p>
    <w:p w:rsidR="00E735CF" w:rsidRPr="00E735CF" w:rsidRDefault="00E735CF" w:rsidP="00E735CF">
      <w:pPr>
        <w:numPr>
          <w:ilvl w:val="0"/>
          <w:numId w:val="30"/>
        </w:numPr>
        <w:spacing w:after="0" w:line="276" w:lineRule="auto"/>
        <w:ind w:right="20"/>
        <w:contextualSpacing/>
        <w:jc w:val="both"/>
        <w:rPr>
          <w:rFonts w:ascii="Times New Roman" w:hAnsi="Times New Roman" w:cs="Times New Roman"/>
        </w:rPr>
      </w:pPr>
      <w:r w:rsidRPr="00E735CF">
        <w:rPr>
          <w:rFonts w:ascii="Times New Roman" w:hAnsi="Times New Roman" w:cs="Times New Roman"/>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Pr="00E735CF">
        <w:rPr>
          <w:rFonts w:ascii="Times New Roman" w:hAnsi="Times New Roman" w:cs="Times New Roman"/>
        </w:rPr>
        <w:br/>
        <w:t>w postępowaniu.</w:t>
      </w:r>
    </w:p>
    <w:p w:rsidR="00E735CF" w:rsidRPr="00E735CF" w:rsidRDefault="00E735CF" w:rsidP="00E735CF">
      <w:pPr>
        <w:numPr>
          <w:ilvl w:val="0"/>
          <w:numId w:val="30"/>
        </w:numPr>
        <w:spacing w:after="0" w:line="276" w:lineRule="auto"/>
        <w:ind w:right="20"/>
        <w:contextualSpacing/>
        <w:jc w:val="both"/>
        <w:rPr>
          <w:rFonts w:ascii="Times New Roman" w:hAnsi="Times New Roman" w:cs="Times New Roman"/>
          <w:b/>
        </w:rPr>
      </w:pPr>
      <w:r w:rsidRPr="00E735CF">
        <w:rPr>
          <w:rFonts w:ascii="Times New Roman" w:hAnsi="Times New Roman" w:cs="Times New Roman"/>
          <w:b/>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E735CF" w:rsidRPr="00E735CF" w:rsidRDefault="00E735CF" w:rsidP="00E735CF">
      <w:pPr>
        <w:spacing w:after="0" w:line="276" w:lineRule="auto"/>
        <w:ind w:right="20"/>
        <w:jc w:val="both"/>
        <w:rPr>
          <w:rFonts w:ascii="Times New Roman" w:hAnsi="Times New Roman" w:cs="Times New Roman"/>
        </w:rPr>
      </w:pPr>
    </w:p>
    <w:p w:rsidR="00E735CF" w:rsidRPr="005D1242" w:rsidRDefault="00E735CF" w:rsidP="00E735CF">
      <w:pPr>
        <w:numPr>
          <w:ilvl w:val="0"/>
          <w:numId w:val="2"/>
        </w:numPr>
        <w:spacing w:after="0" w:line="276" w:lineRule="auto"/>
        <w:ind w:hanging="90"/>
        <w:contextualSpacing/>
        <w:rPr>
          <w:rFonts w:ascii="Times New Roman" w:hAnsi="Times New Roman" w:cs="Times New Roman"/>
          <w:b/>
          <w:color w:val="000000" w:themeColor="text1"/>
        </w:rPr>
      </w:pPr>
      <w:r w:rsidRPr="00E735CF">
        <w:rPr>
          <w:rFonts w:ascii="Times New Roman" w:hAnsi="Times New Roman" w:cs="Times New Roman"/>
          <w:b/>
        </w:rPr>
        <w:t>Wykaz podmiotowych środków dowodowych</w:t>
      </w:r>
    </w:p>
    <w:p w:rsidR="005D1242" w:rsidRPr="00E735CF" w:rsidRDefault="005D1242" w:rsidP="005D1242">
      <w:pPr>
        <w:spacing w:after="0" w:line="276" w:lineRule="auto"/>
        <w:contextualSpacing/>
        <w:rPr>
          <w:rFonts w:ascii="Times New Roman" w:hAnsi="Times New Roman" w:cs="Times New Roman"/>
          <w:b/>
          <w:color w:val="000000" w:themeColor="text1"/>
        </w:rPr>
      </w:pPr>
    </w:p>
    <w:p w:rsidR="00E735CF" w:rsidRDefault="00E735CF" w:rsidP="00BD2CC8">
      <w:pPr>
        <w:numPr>
          <w:ilvl w:val="0"/>
          <w:numId w:val="35"/>
        </w:numPr>
        <w:spacing w:after="0" w:line="276" w:lineRule="auto"/>
        <w:contextualSpacing/>
        <w:jc w:val="both"/>
        <w:rPr>
          <w:rFonts w:ascii="Times New Roman" w:hAnsi="Times New Roman" w:cs="Times New Roman"/>
          <w:bCs/>
          <w:color w:val="000000" w:themeColor="text1"/>
        </w:rPr>
      </w:pPr>
      <w:r w:rsidRPr="00E735CF">
        <w:rPr>
          <w:rFonts w:ascii="Times New Roman" w:hAnsi="Times New Roman" w:cs="Times New Roman"/>
          <w:b/>
          <w:color w:val="000000" w:themeColor="text1"/>
        </w:rPr>
        <w:t>W celu potwierdzenia przez Wykonawcę warunków udziału w postępowaniu dotyczących zdolności technicznej lub zawodowej, Zamawiający będzie żądał (na wezwanie) od Wykonawcy, którego oferta zostanie najwyżej oceniona do złożenia w wyznaczonym przez Zamawiającego terminie, nie krótszym niż 5 dni aktualnych na dzień złożenia podmiotowych środków dowodowych</w:t>
      </w:r>
      <w:r w:rsidRPr="00E735CF">
        <w:rPr>
          <w:rFonts w:ascii="Times New Roman" w:hAnsi="Times New Roman" w:cs="Times New Roman"/>
          <w:bCs/>
          <w:color w:val="000000" w:themeColor="text1"/>
        </w:rPr>
        <w:t>:</w:t>
      </w:r>
      <w:r w:rsidR="009F11CC">
        <w:rPr>
          <w:rFonts w:ascii="Times New Roman" w:hAnsi="Times New Roman" w:cs="Times New Roman"/>
          <w:bCs/>
          <w:color w:val="000000" w:themeColor="text1"/>
        </w:rPr>
        <w:t xml:space="preserve"> </w:t>
      </w:r>
    </w:p>
    <w:p w:rsidR="009F11CC" w:rsidRDefault="009F11CC" w:rsidP="009F11CC">
      <w:pPr>
        <w:spacing w:after="0" w:line="276" w:lineRule="auto"/>
        <w:ind w:left="360"/>
        <w:contextualSpacing/>
        <w:jc w:val="both"/>
        <w:rPr>
          <w:rFonts w:ascii="Times New Roman" w:hAnsi="Times New Roman" w:cs="Times New Roman"/>
          <w:b/>
          <w:u w:val="single"/>
        </w:rPr>
      </w:pPr>
    </w:p>
    <w:p w:rsidR="0045090B" w:rsidRDefault="00575696" w:rsidP="00992601">
      <w:pPr>
        <w:spacing w:after="0" w:line="276" w:lineRule="auto"/>
        <w:jc w:val="both"/>
        <w:rPr>
          <w:rFonts w:ascii="Times New Roman" w:hAnsi="Times New Roman" w:cs="Times New Roman"/>
        </w:rPr>
      </w:pPr>
      <w:r w:rsidRPr="00351C08">
        <w:rPr>
          <w:rFonts w:ascii="Times New Roman" w:hAnsi="Times New Roman" w:cs="Times New Roman"/>
          <w:b/>
          <w:u w:val="single"/>
        </w:rPr>
        <w:t>Wykaz</w:t>
      </w:r>
      <w:r w:rsidR="00992601" w:rsidRPr="00351C08">
        <w:rPr>
          <w:rFonts w:ascii="Times New Roman" w:hAnsi="Times New Roman" w:cs="Times New Roman"/>
          <w:b/>
          <w:u w:val="single"/>
        </w:rPr>
        <w:t xml:space="preserve">u </w:t>
      </w:r>
      <w:r w:rsidRPr="00351C08">
        <w:rPr>
          <w:rFonts w:ascii="Times New Roman" w:hAnsi="Times New Roman" w:cs="Times New Roman"/>
          <w:b/>
          <w:u w:val="single"/>
        </w:rPr>
        <w:t xml:space="preserve"> wykonanych dostaw </w:t>
      </w:r>
      <w:r w:rsidR="00992601" w:rsidRPr="00351C08">
        <w:rPr>
          <w:rFonts w:ascii="Times New Roman" w:hAnsi="Times New Roman" w:cs="Times New Roman"/>
          <w:b/>
          <w:u w:val="single"/>
        </w:rPr>
        <w:t xml:space="preserve"> </w:t>
      </w:r>
      <w:r w:rsidR="00AF6D27" w:rsidRPr="00351C08">
        <w:rPr>
          <w:rFonts w:ascii="Times New Roman" w:hAnsi="Times New Roman" w:cs="Times New Roman"/>
        </w:rPr>
        <w:t>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w:t>
      </w:r>
      <w:r w:rsidR="00AB3D3F" w:rsidRPr="00351C08">
        <w:rPr>
          <w:rFonts w:ascii="Times New Roman" w:hAnsi="Times New Roman" w:cs="Times New Roman"/>
        </w:rPr>
        <w:t xml:space="preserve">, </w:t>
      </w:r>
      <w:r w:rsidR="00AF6D27" w:rsidRPr="00351C08">
        <w:rPr>
          <w:rFonts w:ascii="Times New Roman" w:hAnsi="Times New Roman" w:cs="Times New Roman"/>
        </w:rPr>
        <w:t xml:space="preserve"> </w:t>
      </w:r>
      <w:r w:rsidR="00AB3D3F" w:rsidRPr="00351C08">
        <w:rPr>
          <w:rFonts w:ascii="Times New Roman" w:hAnsi="Times New Roman" w:cs="Times New Roman"/>
        </w:rPr>
        <w:lastRenderedPageBreak/>
        <w:t>a jeżeli wykonawca z przyczyn niezależnych od niego nie jest w stanie uzyskać tych dokumentów - oświadczenie wykon</w:t>
      </w:r>
      <w:r w:rsidR="00D114F9">
        <w:rPr>
          <w:rFonts w:ascii="Times New Roman" w:hAnsi="Times New Roman" w:cs="Times New Roman"/>
        </w:rPr>
        <w:t>awcy</w:t>
      </w:r>
      <w:r w:rsidR="00CE740A">
        <w:rPr>
          <w:rFonts w:ascii="Times New Roman" w:hAnsi="Times New Roman" w:cs="Times New Roman"/>
        </w:rPr>
        <w:t>.</w:t>
      </w:r>
      <w:r w:rsidR="00DD2353">
        <w:rPr>
          <w:rFonts w:ascii="Times New Roman" w:hAnsi="Times New Roman" w:cs="Times New Roman"/>
        </w:rPr>
        <w:t xml:space="preserve"> (wzór stanowi  załącznik nr 11 do SWZ )</w:t>
      </w:r>
    </w:p>
    <w:p w:rsidR="00CE740A" w:rsidRPr="00755B0E" w:rsidRDefault="00CE740A" w:rsidP="00CE740A">
      <w:pPr>
        <w:tabs>
          <w:tab w:val="left" w:pos="284"/>
        </w:tabs>
        <w:suppressAutoHyphens/>
        <w:autoSpaceDE w:val="0"/>
        <w:spacing w:after="0" w:line="276" w:lineRule="auto"/>
        <w:contextualSpacing/>
        <w:jc w:val="both"/>
        <w:rPr>
          <w:rFonts w:ascii="Times New Roman" w:hAnsi="Times New Roman" w:cs="Times New Roman"/>
        </w:rPr>
      </w:pPr>
    </w:p>
    <w:p w:rsidR="00CE740A" w:rsidRPr="001D721D" w:rsidRDefault="00CE740A" w:rsidP="00CE740A">
      <w:pPr>
        <w:spacing w:after="0" w:line="240" w:lineRule="auto"/>
        <w:jc w:val="both"/>
        <w:rPr>
          <w:rFonts w:ascii="Times New Roman" w:hAnsi="Times New Roman" w:cs="Times New Roman"/>
          <w:b/>
        </w:rPr>
      </w:pPr>
      <w:r w:rsidRPr="001D721D">
        <w:rPr>
          <w:rFonts w:ascii="Times New Roman" w:hAnsi="Times New Roman" w:cs="Times New Roman"/>
          <w:b/>
        </w:rPr>
        <w:t>Wykonawca zobowiązany jest przedłożyć:</w:t>
      </w:r>
    </w:p>
    <w:p w:rsidR="00CE740A" w:rsidRDefault="00CE740A" w:rsidP="00992601">
      <w:pPr>
        <w:spacing w:after="0" w:line="276" w:lineRule="auto"/>
        <w:jc w:val="both"/>
        <w:rPr>
          <w:rFonts w:ascii="Times New Roman" w:hAnsi="Times New Roman" w:cs="Times New Roman"/>
        </w:rPr>
      </w:pPr>
    </w:p>
    <w:p w:rsidR="003476D9" w:rsidRPr="00295C80" w:rsidRDefault="00CE740A" w:rsidP="003476D9">
      <w:pPr>
        <w:spacing w:after="0" w:line="276" w:lineRule="auto"/>
        <w:jc w:val="both"/>
        <w:rPr>
          <w:rFonts w:ascii="Times New Roman" w:hAnsi="Times New Roman" w:cs="Times New Roman"/>
        </w:rPr>
      </w:pPr>
      <w:r w:rsidRPr="00295C80">
        <w:rPr>
          <w:rFonts w:ascii="Times New Roman" w:hAnsi="Times New Roman" w:cs="Times New Roman"/>
        </w:rPr>
        <w:t xml:space="preserve">Wykaz wykonanych </w:t>
      </w:r>
      <w:r w:rsidR="00D2480A" w:rsidRPr="00295C80">
        <w:rPr>
          <w:rFonts w:ascii="Times New Roman" w:hAnsi="Times New Roman" w:cs="Times New Roman"/>
        </w:rPr>
        <w:t xml:space="preserve">co najmniej </w:t>
      </w:r>
      <w:r w:rsidR="003476D9" w:rsidRPr="00295C80">
        <w:rPr>
          <w:rFonts w:ascii="Times New Roman" w:hAnsi="Times New Roman" w:cs="Times New Roman"/>
        </w:rPr>
        <w:t xml:space="preserve">2 </w:t>
      </w:r>
      <w:r w:rsidRPr="00295C80">
        <w:rPr>
          <w:rFonts w:ascii="Times New Roman" w:hAnsi="Times New Roman" w:cs="Times New Roman"/>
        </w:rPr>
        <w:t xml:space="preserve">dostaw </w:t>
      </w:r>
      <w:r w:rsidR="003476D9" w:rsidRPr="00295C80">
        <w:rPr>
          <w:rFonts w:ascii="Times New Roman" w:hAnsi="Times New Roman" w:cs="Times New Roman"/>
        </w:rPr>
        <w:t xml:space="preserve"> odpowiadających  rodzajem przedmiotowi zamówienia lub o podobnej charakterystyce  o wartości co najmniej 300.000,00 zł każda (wzór stanowi załącznik nr 11 do SWZ) </w:t>
      </w:r>
    </w:p>
    <w:p w:rsidR="00D252E8" w:rsidRDefault="00D252E8" w:rsidP="00E735CF">
      <w:pPr>
        <w:spacing w:after="0" w:line="276" w:lineRule="auto"/>
        <w:jc w:val="both"/>
        <w:rPr>
          <w:rFonts w:ascii="Times New Roman" w:hAnsi="Times New Roman" w:cs="Times New Roman"/>
          <w:bCs/>
          <w:color w:val="000000" w:themeColor="text1"/>
        </w:rPr>
      </w:pPr>
    </w:p>
    <w:p w:rsidR="00715319" w:rsidRPr="00715319" w:rsidRDefault="00715319" w:rsidP="00715319">
      <w:pPr>
        <w:pStyle w:val="Akapitzlist"/>
        <w:numPr>
          <w:ilvl w:val="0"/>
          <w:numId w:val="35"/>
        </w:numPr>
        <w:spacing w:after="0" w:line="276" w:lineRule="auto"/>
        <w:jc w:val="both"/>
        <w:rPr>
          <w:rFonts w:ascii="Times New Roman" w:hAnsi="Times New Roman" w:cs="Times New Roman"/>
          <w:bCs/>
          <w:color w:val="000000" w:themeColor="text1"/>
        </w:rPr>
      </w:pPr>
      <w:r w:rsidRPr="00715319">
        <w:rPr>
          <w:rFonts w:ascii="Times New Roman" w:hAnsi="Times New Roman" w:cs="Times New Roman"/>
          <w:b/>
        </w:rPr>
        <w:t xml:space="preserve">W celu potwierdzenia przez Wykonawcę warunków udziału w postępowaniu dotyczących wymaganych uprawnień do prowadzenia określonej działalności gospodarczej lub zawodowej </w:t>
      </w:r>
    </w:p>
    <w:p w:rsidR="00715319" w:rsidRDefault="00715319" w:rsidP="00715319">
      <w:pPr>
        <w:spacing w:after="0" w:line="276" w:lineRule="auto"/>
        <w:contextualSpacing/>
        <w:jc w:val="both"/>
        <w:rPr>
          <w:rFonts w:ascii="Times New Roman" w:hAnsi="Times New Roman" w:cs="Times New Roman"/>
          <w:bCs/>
          <w:color w:val="000000" w:themeColor="text1"/>
        </w:rPr>
      </w:pPr>
      <w:r w:rsidRPr="00E735CF">
        <w:rPr>
          <w:rFonts w:ascii="Times New Roman" w:hAnsi="Times New Roman" w:cs="Times New Roman"/>
          <w:b/>
          <w:color w:val="000000" w:themeColor="text1"/>
        </w:rPr>
        <w:t>Zamawiający będzie żądał (na wezwanie) od Wykonawcy, którego oferta zostanie najwyżej oceniona do złożenia w wyznaczonym przez Zamawiającego terminie, nie krótszym niż 5 dni aktualnych na dzień złożenia podmiotowych środków dowodowych</w:t>
      </w:r>
      <w:r w:rsidRPr="00E735CF">
        <w:rPr>
          <w:rFonts w:ascii="Times New Roman" w:hAnsi="Times New Roman" w:cs="Times New Roman"/>
          <w:bCs/>
          <w:color w:val="000000" w:themeColor="text1"/>
        </w:rPr>
        <w:t>:</w:t>
      </w:r>
      <w:r>
        <w:rPr>
          <w:rFonts w:ascii="Times New Roman" w:hAnsi="Times New Roman" w:cs="Times New Roman"/>
          <w:bCs/>
          <w:color w:val="000000" w:themeColor="text1"/>
        </w:rPr>
        <w:t xml:space="preserve"> </w:t>
      </w:r>
    </w:p>
    <w:p w:rsidR="00715319" w:rsidRDefault="00715319" w:rsidP="00715319">
      <w:pPr>
        <w:tabs>
          <w:tab w:val="left" w:pos="284"/>
        </w:tabs>
        <w:suppressAutoHyphens/>
        <w:autoSpaceDE w:val="0"/>
        <w:spacing w:after="0"/>
        <w:jc w:val="both"/>
        <w:rPr>
          <w:rFonts w:ascii="Times New Roman" w:hAnsi="Times New Roman" w:cs="Times New Roman"/>
        </w:rPr>
      </w:pPr>
    </w:p>
    <w:p w:rsidR="00DD30BF" w:rsidRPr="00B17B35" w:rsidRDefault="00715319" w:rsidP="00DD30BF">
      <w:pPr>
        <w:pStyle w:val="Akapitzlist"/>
        <w:tabs>
          <w:tab w:val="left" w:pos="284"/>
        </w:tabs>
        <w:suppressAutoHyphens/>
        <w:autoSpaceDE w:val="0"/>
        <w:spacing w:after="0"/>
        <w:jc w:val="both"/>
        <w:rPr>
          <w:rFonts w:ascii="Times New Roman" w:hAnsi="Times New Roman" w:cs="Times New Roman"/>
        </w:rPr>
      </w:pPr>
      <w:r w:rsidRPr="00715319">
        <w:rPr>
          <w:rFonts w:ascii="Times New Roman" w:hAnsi="Times New Roman" w:cs="Times New Roman"/>
        </w:rPr>
        <w:t xml:space="preserve">aktualne zezwolenie na </w:t>
      </w:r>
      <w:r w:rsidRPr="00715319">
        <w:rPr>
          <w:rStyle w:val="markedcontent"/>
          <w:rFonts w:ascii="Times New Roman" w:hAnsi="Times New Roman" w:cs="Times New Roman"/>
        </w:rPr>
        <w:t>wykonywanie działalności związanej z narażeniem polegającej na uruchamianiu lub stosowaniu urządzeń wytwarzających promieniowanie</w:t>
      </w:r>
      <w:r w:rsidRPr="00715319">
        <w:rPr>
          <w:rFonts w:ascii="Times New Roman" w:hAnsi="Times New Roman" w:cs="Times New Roman"/>
        </w:rPr>
        <w:t xml:space="preserve"> </w:t>
      </w:r>
      <w:r w:rsidRPr="00715319">
        <w:rPr>
          <w:rStyle w:val="markedcontent"/>
          <w:rFonts w:ascii="Times New Roman" w:hAnsi="Times New Roman" w:cs="Times New Roman"/>
        </w:rPr>
        <w:t>jonizujące</w:t>
      </w:r>
      <w:r w:rsidR="00D572E0">
        <w:rPr>
          <w:rStyle w:val="markedcontent"/>
          <w:rFonts w:ascii="Times New Roman" w:hAnsi="Times New Roman" w:cs="Times New Roman"/>
        </w:rPr>
        <w:t xml:space="preserve"> na podstawie art. 4 ust.1 pkt. 10 ustawy Prawo atomowe z dnia </w:t>
      </w:r>
      <w:r w:rsidR="00D572E0" w:rsidRPr="00B17B35">
        <w:rPr>
          <w:rStyle w:val="markedcontent"/>
          <w:rFonts w:ascii="Times New Roman" w:hAnsi="Times New Roman" w:cs="Times New Roman"/>
        </w:rPr>
        <w:t>29 listopada 2000 r.</w:t>
      </w:r>
      <w:r w:rsidR="00D572E0">
        <w:rPr>
          <w:rStyle w:val="markedcontent"/>
          <w:rFonts w:ascii="Times New Roman" w:hAnsi="Times New Roman" w:cs="Times New Roman"/>
        </w:rPr>
        <w:t xml:space="preserve"> (Dz.U. z 2023r poz. 1173)</w:t>
      </w:r>
      <w:r w:rsidR="00DD30BF">
        <w:rPr>
          <w:rStyle w:val="markedcontent"/>
          <w:rFonts w:ascii="Times New Roman" w:hAnsi="Times New Roman" w:cs="Times New Roman"/>
        </w:rPr>
        <w:t xml:space="preserve"> wydane przez Prezesa Państwowej Agencji Atomistyki</w:t>
      </w:r>
    </w:p>
    <w:p w:rsidR="00715319" w:rsidRPr="00E735CF" w:rsidRDefault="00715319" w:rsidP="00E735CF">
      <w:pPr>
        <w:spacing w:after="0" w:line="276" w:lineRule="auto"/>
        <w:jc w:val="both"/>
        <w:rPr>
          <w:rFonts w:ascii="Times New Roman" w:hAnsi="Times New Roman" w:cs="Times New Roman"/>
          <w:bCs/>
          <w:color w:val="000000" w:themeColor="text1"/>
        </w:rPr>
      </w:pPr>
    </w:p>
    <w:p w:rsidR="00E735CF" w:rsidRDefault="00E735CF" w:rsidP="00BD2CC8">
      <w:pPr>
        <w:numPr>
          <w:ilvl w:val="0"/>
          <w:numId w:val="35"/>
        </w:numPr>
        <w:spacing w:after="0" w:line="276" w:lineRule="auto"/>
        <w:contextualSpacing/>
        <w:jc w:val="both"/>
        <w:rPr>
          <w:rFonts w:ascii="Times New Roman" w:hAnsi="Times New Roman" w:cs="Times New Roman"/>
          <w:bCs/>
          <w:color w:val="000000" w:themeColor="text1"/>
        </w:rPr>
      </w:pPr>
      <w:r w:rsidRPr="00E735CF">
        <w:rPr>
          <w:rFonts w:ascii="Times New Roman" w:hAnsi="Times New Roman" w:cs="Times New Roman"/>
          <w:bCs/>
          <w:color w:val="000000" w:themeColor="text1"/>
        </w:rPr>
        <w:t>W celu potwierdzenia braku podstaw wykluczenia wykonawcy z udziału w postępowaniu, Zamawiający będzie żądał (na wezwanie) od Wykonawcy, którego oferta zostanie najwyżej oceniona do złożenia w wyznaczonym przez Zamawiającego terminie, nie krótszym niż 5 dni aktualnych na dzień złożenia podmiotowych środków dowodowych:</w:t>
      </w:r>
    </w:p>
    <w:p w:rsidR="00C9527D" w:rsidRPr="00E735CF" w:rsidRDefault="00C9527D" w:rsidP="00C9527D">
      <w:pPr>
        <w:spacing w:after="0" w:line="276" w:lineRule="auto"/>
        <w:ind w:left="360"/>
        <w:contextualSpacing/>
        <w:jc w:val="both"/>
        <w:rPr>
          <w:rFonts w:ascii="Times New Roman" w:hAnsi="Times New Roman" w:cs="Times New Roman"/>
          <w:bCs/>
          <w:color w:val="000000" w:themeColor="text1"/>
        </w:rPr>
      </w:pPr>
    </w:p>
    <w:p w:rsidR="00C9527D" w:rsidRDefault="00C9527D" w:rsidP="00C9527D">
      <w:pPr>
        <w:pStyle w:val="Akapitzlist"/>
        <w:tabs>
          <w:tab w:val="left" w:pos="284"/>
        </w:tabs>
        <w:suppressAutoHyphens/>
        <w:autoSpaceDE w:val="0"/>
        <w:spacing w:after="0" w:line="276" w:lineRule="auto"/>
        <w:ind w:left="360"/>
        <w:jc w:val="both"/>
        <w:rPr>
          <w:rFonts w:ascii="Times New Roman" w:eastAsia="Calibri" w:hAnsi="Times New Roman" w:cs="Times New Roman"/>
        </w:rPr>
      </w:pPr>
      <w:r w:rsidRPr="00DA4593">
        <w:rPr>
          <w:rFonts w:ascii="Times New Roman" w:hAnsi="Times New Roman" w:cs="Times New Roman"/>
          <w:b/>
        </w:rPr>
        <w:t>oświadczenie wykonawcy</w:t>
      </w:r>
      <w:r w:rsidR="007C754D">
        <w:rPr>
          <w:rFonts w:ascii="Times New Roman" w:hAnsi="Times New Roman" w:cs="Times New Roman"/>
          <w:b/>
        </w:rPr>
        <w:t xml:space="preserve"> </w:t>
      </w:r>
      <w:r w:rsidRPr="00DA4593">
        <w:rPr>
          <w:rFonts w:ascii="Times New Roman" w:hAnsi="Times New Roman" w:cs="Times New Roman"/>
          <w:b/>
        </w:rPr>
        <w:t xml:space="preserve">o aktualności informacji zawartych w oświadczeniu, o którym mowa w art. 125 ust. 1 ustawy </w:t>
      </w:r>
      <w:proofErr w:type="spellStart"/>
      <w:r w:rsidRPr="00DA4593">
        <w:rPr>
          <w:rFonts w:ascii="Times New Roman" w:hAnsi="Times New Roman" w:cs="Times New Roman"/>
          <w:b/>
        </w:rPr>
        <w:t>Pzp</w:t>
      </w:r>
      <w:proofErr w:type="spellEnd"/>
      <w:r w:rsidRPr="00DA4593">
        <w:rPr>
          <w:rFonts w:ascii="Times New Roman" w:hAnsi="Times New Roman" w:cs="Times New Roman"/>
        </w:rPr>
        <w:t xml:space="preserve"> w zakresie podstaw wykluczenia z postępowania wskazanych przez zamawiającego - wzór oświadczenia stanowi </w:t>
      </w:r>
      <w:r w:rsidRPr="00DA4593">
        <w:rPr>
          <w:rFonts w:ascii="Arial Black" w:hAnsi="Arial Black" w:cs="Times New Roman"/>
          <w:color w:val="0070C0"/>
          <w:sz w:val="18"/>
          <w:szCs w:val="18"/>
        </w:rPr>
        <w:t>załącznik nr</w:t>
      </w:r>
      <w:r>
        <w:rPr>
          <w:rFonts w:ascii="Arial Black" w:hAnsi="Arial Black" w:cs="Times New Roman"/>
          <w:color w:val="0070C0"/>
          <w:sz w:val="18"/>
          <w:szCs w:val="18"/>
        </w:rPr>
        <w:t xml:space="preserve"> </w:t>
      </w:r>
      <w:r w:rsidR="007C754D">
        <w:rPr>
          <w:rFonts w:ascii="Arial Black" w:hAnsi="Arial Black" w:cs="Times New Roman"/>
          <w:color w:val="0070C0"/>
          <w:sz w:val="18"/>
          <w:szCs w:val="18"/>
        </w:rPr>
        <w:t>5</w:t>
      </w:r>
      <w:r>
        <w:rPr>
          <w:rFonts w:ascii="Arial Black" w:hAnsi="Arial Black" w:cs="Times New Roman"/>
          <w:color w:val="0070C0"/>
          <w:sz w:val="18"/>
          <w:szCs w:val="18"/>
        </w:rPr>
        <w:t xml:space="preserve"> </w:t>
      </w:r>
      <w:r w:rsidRPr="00DA4593">
        <w:rPr>
          <w:rFonts w:ascii="Arial Black" w:hAnsi="Arial Black" w:cs="Times New Roman"/>
          <w:color w:val="0070C0"/>
          <w:sz w:val="18"/>
          <w:szCs w:val="18"/>
        </w:rPr>
        <w:t>do SWZ.</w:t>
      </w:r>
      <w:r w:rsidRPr="00DA4593">
        <w:rPr>
          <w:rFonts w:ascii="Times New Roman" w:eastAsia="Calibri" w:hAnsi="Times New Roman" w:cs="Times New Roman"/>
        </w:rPr>
        <w:t xml:space="preserve"> pod rygorem nieważności należy złożyć </w:t>
      </w:r>
    </w:p>
    <w:p w:rsidR="00084BF1" w:rsidRPr="0030182A" w:rsidRDefault="00084BF1" w:rsidP="004D4F3F">
      <w:pPr>
        <w:numPr>
          <w:ilvl w:val="0"/>
          <w:numId w:val="47"/>
        </w:numPr>
        <w:tabs>
          <w:tab w:val="left" w:pos="284"/>
        </w:tabs>
        <w:suppressAutoHyphens/>
        <w:autoSpaceDE w:val="0"/>
        <w:spacing w:after="0" w:line="276" w:lineRule="auto"/>
        <w:contextualSpacing/>
        <w:jc w:val="both"/>
        <w:rPr>
          <w:rFonts w:ascii="Times New Roman" w:hAnsi="Times New Roman" w:cs="Times New Roman"/>
        </w:rPr>
      </w:pPr>
      <w:r w:rsidRPr="0030182A">
        <w:rPr>
          <w:rFonts w:ascii="Times New Roman" w:hAnsi="Times New Roman" w:cs="Times New Roman"/>
        </w:rPr>
        <w:t xml:space="preserve">w formie elektronicznej (tj. w postaci elektronicznej opatrzonej kwalifikowanym podpisem elektronicznym) przez osobę/osoby upoważnioną/upoważnione do reprezentowania odpowiednio wykonawcy, wykonawcy wspólnie ubiegającego się o udzielenie zamówienia lub </w:t>
      </w:r>
    </w:p>
    <w:p w:rsidR="00084BF1" w:rsidRPr="0030182A" w:rsidRDefault="00084BF1" w:rsidP="004D4F3F">
      <w:pPr>
        <w:numPr>
          <w:ilvl w:val="0"/>
          <w:numId w:val="47"/>
        </w:numPr>
        <w:tabs>
          <w:tab w:val="left" w:pos="284"/>
        </w:tabs>
        <w:suppressAutoHyphens/>
        <w:autoSpaceDE w:val="0"/>
        <w:spacing w:after="0" w:line="276" w:lineRule="auto"/>
        <w:contextualSpacing/>
        <w:jc w:val="both"/>
        <w:rPr>
          <w:rFonts w:ascii="Times New Roman" w:hAnsi="Times New Roman" w:cs="Times New Roman"/>
        </w:rPr>
      </w:pPr>
      <w:r w:rsidRPr="0030182A">
        <w:rPr>
          <w:rFonts w:ascii="Times New Roman" w:hAnsi="Times New Roman" w:cs="Times New Roman"/>
        </w:rPr>
        <w:t xml:space="preserve">w postaci elektronicznej opatrzonej podpisem zaufanym lub podpisem elektronicznym osobistym przez osobę/osoby upoważnioną/upoważnione do reprezentowania odpowiednio wykonawcy, wykonawcy wspólnie ubiegającego się o udzielenie zamówienia. </w:t>
      </w:r>
    </w:p>
    <w:p w:rsidR="00084BF1" w:rsidRPr="0030182A" w:rsidRDefault="00084BF1" w:rsidP="00084BF1">
      <w:pPr>
        <w:tabs>
          <w:tab w:val="left" w:pos="284"/>
        </w:tabs>
        <w:suppressAutoHyphens/>
        <w:autoSpaceDE w:val="0"/>
        <w:spacing w:after="0" w:line="276" w:lineRule="auto"/>
        <w:ind w:left="720"/>
        <w:contextualSpacing/>
        <w:jc w:val="both"/>
        <w:rPr>
          <w:rFonts w:ascii="Times New Roman" w:hAnsi="Times New Roman" w:cs="Times New Roman"/>
        </w:rPr>
      </w:pPr>
    </w:p>
    <w:p w:rsidR="00084BF1" w:rsidRPr="007154BB" w:rsidRDefault="00084BF1" w:rsidP="007154BB">
      <w:pPr>
        <w:tabs>
          <w:tab w:val="left" w:pos="284"/>
        </w:tabs>
        <w:suppressAutoHyphens/>
        <w:autoSpaceDE w:val="0"/>
        <w:spacing w:after="0" w:line="276" w:lineRule="auto"/>
        <w:ind w:left="720"/>
        <w:contextualSpacing/>
        <w:jc w:val="both"/>
        <w:rPr>
          <w:rFonts w:ascii="Times New Roman" w:hAnsi="Times New Roman" w:cs="Times New Roman"/>
        </w:rPr>
      </w:pPr>
      <w:r w:rsidRPr="0030182A">
        <w:rPr>
          <w:rFonts w:ascii="Times New Roman" w:hAnsi="Times New Roman" w:cs="Times New Roman"/>
        </w:rPr>
        <w:t xml:space="preserve">W przypadku wykonawców wspólnie ubiegających się o udzielenie zamówienia (konsorcjum, spółka cywilna) oświadczenie, o którym mowa w tym punkcie składa każdy wykonawca jako oświadczenie własne. </w:t>
      </w:r>
    </w:p>
    <w:p w:rsidR="00C9527D" w:rsidRPr="00E735CF" w:rsidRDefault="00C9527D" w:rsidP="00C9527D">
      <w:pPr>
        <w:spacing w:after="0" w:line="276" w:lineRule="auto"/>
        <w:jc w:val="both"/>
        <w:rPr>
          <w:rFonts w:ascii="Times New Roman" w:hAnsi="Times New Roman" w:cs="Times New Roman"/>
          <w:bCs/>
          <w:color w:val="000000" w:themeColor="text1"/>
        </w:rPr>
      </w:pPr>
    </w:p>
    <w:p w:rsidR="00E735CF" w:rsidRDefault="00E735CF" w:rsidP="00BD2CC8">
      <w:pPr>
        <w:numPr>
          <w:ilvl w:val="0"/>
          <w:numId w:val="35"/>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Podmiotowe środki dowodowe oraz inne dokumenty lub oświadczenia, o których mowa </w:t>
      </w:r>
      <w:r w:rsidRPr="00E735CF">
        <w:rPr>
          <w:rFonts w:ascii="Times New Roman" w:hAnsi="Times New Roman" w:cs="Times New Roman"/>
          <w:color w:val="000000" w:themeColor="text1"/>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rsidR="00653E7D" w:rsidRDefault="00653E7D" w:rsidP="00653E7D">
      <w:pPr>
        <w:spacing w:after="0" w:line="276" w:lineRule="auto"/>
        <w:contextualSpacing/>
        <w:jc w:val="both"/>
        <w:rPr>
          <w:rFonts w:ascii="Times New Roman" w:hAnsi="Times New Roman" w:cs="Times New Roman"/>
          <w:color w:val="000000" w:themeColor="text1"/>
        </w:rPr>
      </w:pPr>
    </w:p>
    <w:p w:rsidR="00653E7D" w:rsidRPr="0030182A" w:rsidRDefault="00653E7D" w:rsidP="004D4F3F">
      <w:pPr>
        <w:numPr>
          <w:ilvl w:val="0"/>
          <w:numId w:val="48"/>
        </w:numPr>
        <w:tabs>
          <w:tab w:val="left" w:pos="284"/>
        </w:tabs>
        <w:suppressAutoHyphens/>
        <w:autoSpaceDE w:val="0"/>
        <w:spacing w:after="0" w:line="276" w:lineRule="auto"/>
        <w:contextualSpacing/>
        <w:jc w:val="both"/>
        <w:rPr>
          <w:rFonts w:ascii="Times New Roman" w:hAnsi="Times New Roman" w:cs="Times New Roman"/>
        </w:rPr>
      </w:pPr>
      <w:r w:rsidRPr="0030182A">
        <w:rPr>
          <w:rFonts w:ascii="Times New Roman" w:hAnsi="Times New Roman" w:cs="Times New Roman"/>
          <w:b/>
        </w:rPr>
        <w:lastRenderedPageBreak/>
        <w:t>Oświadczenie wykonaw</w:t>
      </w:r>
      <w:r w:rsidR="007C754D">
        <w:rPr>
          <w:rFonts w:ascii="Times New Roman" w:hAnsi="Times New Roman" w:cs="Times New Roman"/>
          <w:b/>
        </w:rPr>
        <w:t xml:space="preserve">cy ubiegającego się </w:t>
      </w:r>
      <w:r w:rsidRPr="0030182A">
        <w:rPr>
          <w:rFonts w:ascii="Times New Roman" w:hAnsi="Times New Roman" w:cs="Times New Roman"/>
        </w:rPr>
        <w:t xml:space="preserve">o udzielenie zamówienia  o aktualności informacji zawartych w oświadczeniu, o którym mowa w art. 125 ust. 1 ustawy </w:t>
      </w:r>
      <w:proofErr w:type="spellStart"/>
      <w:r w:rsidRPr="0030182A">
        <w:rPr>
          <w:rFonts w:ascii="Times New Roman" w:hAnsi="Times New Roman" w:cs="Times New Roman"/>
        </w:rPr>
        <w:t>Pzp</w:t>
      </w:r>
      <w:proofErr w:type="spellEnd"/>
      <w:r w:rsidRPr="0030182A">
        <w:rPr>
          <w:rFonts w:ascii="Times New Roman" w:hAnsi="Times New Roman" w:cs="Times New Roman"/>
        </w:rPr>
        <w:t xml:space="preserve"> - wzór oświadczenia</w:t>
      </w:r>
      <w:r w:rsidR="007C754D">
        <w:rPr>
          <w:rFonts w:ascii="Arial Black" w:hAnsi="Arial Black" w:cs="Times New Roman"/>
          <w:color w:val="0070C0"/>
          <w:sz w:val="18"/>
          <w:szCs w:val="18"/>
        </w:rPr>
        <w:t xml:space="preserve"> </w:t>
      </w:r>
      <w:r w:rsidRPr="0030182A">
        <w:rPr>
          <w:rFonts w:ascii="Times New Roman" w:hAnsi="Times New Roman" w:cs="Times New Roman"/>
          <w:b/>
          <w:color w:val="0070C0"/>
          <w:u w:val="single"/>
        </w:rPr>
        <w:t xml:space="preserve">stanowi załącznik nr </w:t>
      </w:r>
      <w:r w:rsidR="007C754D">
        <w:rPr>
          <w:rFonts w:ascii="Times New Roman" w:hAnsi="Times New Roman" w:cs="Times New Roman"/>
          <w:b/>
          <w:color w:val="0070C0"/>
          <w:u w:val="single"/>
        </w:rPr>
        <w:t>5</w:t>
      </w:r>
      <w:r w:rsidRPr="0030182A">
        <w:rPr>
          <w:rFonts w:ascii="Times New Roman" w:hAnsi="Times New Roman" w:cs="Times New Roman"/>
          <w:b/>
          <w:color w:val="0070C0"/>
          <w:u w:val="single"/>
        </w:rPr>
        <w:t xml:space="preserve"> do SWZ</w:t>
      </w:r>
      <w:r w:rsidRPr="0030182A">
        <w:rPr>
          <w:rFonts w:ascii="Arial Black" w:hAnsi="Arial Black" w:cs="Times New Roman"/>
          <w:color w:val="0070C0"/>
          <w:sz w:val="18"/>
          <w:szCs w:val="18"/>
        </w:rPr>
        <w:t xml:space="preserve"> </w:t>
      </w:r>
      <w:r w:rsidRPr="0030182A">
        <w:rPr>
          <w:rFonts w:ascii="Times New Roman" w:hAnsi="Times New Roman" w:cs="Times New Roman"/>
        </w:rPr>
        <w:t xml:space="preserve">w zakresie podstaw wykluczenia z postępowania wskazanych przez zamawiającego, pod rygorem nieważności należy złożyć </w:t>
      </w:r>
    </w:p>
    <w:p w:rsidR="00653E7D" w:rsidRPr="0030182A" w:rsidRDefault="00653E7D" w:rsidP="004D4F3F">
      <w:pPr>
        <w:numPr>
          <w:ilvl w:val="0"/>
          <w:numId w:val="47"/>
        </w:numPr>
        <w:tabs>
          <w:tab w:val="left" w:pos="284"/>
        </w:tabs>
        <w:suppressAutoHyphens/>
        <w:autoSpaceDE w:val="0"/>
        <w:spacing w:after="0" w:line="276" w:lineRule="auto"/>
        <w:contextualSpacing/>
        <w:jc w:val="both"/>
        <w:rPr>
          <w:rFonts w:ascii="Times New Roman" w:hAnsi="Times New Roman" w:cs="Times New Roman"/>
        </w:rPr>
      </w:pPr>
      <w:bookmarkStart w:id="9" w:name="_Hlk145495233"/>
      <w:r w:rsidRPr="0030182A">
        <w:rPr>
          <w:rFonts w:ascii="Times New Roman" w:hAnsi="Times New Roman" w:cs="Times New Roman"/>
        </w:rPr>
        <w:t xml:space="preserve">w formie elektronicznej (tj. w postaci elektronicznej opatrzonej kwalifikowanym podpisem elektronicznym) przez osobę/osoby upoważnioną/upoważnione do reprezentowania odpowiednio wykonawcy, wykonawcy wspólnie ubiegającego się o udzielenie zamówienia lub </w:t>
      </w:r>
    </w:p>
    <w:p w:rsidR="00653E7D" w:rsidRPr="0030182A" w:rsidRDefault="00653E7D" w:rsidP="004D4F3F">
      <w:pPr>
        <w:numPr>
          <w:ilvl w:val="0"/>
          <w:numId w:val="47"/>
        </w:numPr>
        <w:tabs>
          <w:tab w:val="left" w:pos="284"/>
        </w:tabs>
        <w:suppressAutoHyphens/>
        <w:autoSpaceDE w:val="0"/>
        <w:spacing w:after="0" w:line="276" w:lineRule="auto"/>
        <w:contextualSpacing/>
        <w:jc w:val="both"/>
        <w:rPr>
          <w:rFonts w:ascii="Times New Roman" w:hAnsi="Times New Roman" w:cs="Times New Roman"/>
        </w:rPr>
      </w:pPr>
      <w:r w:rsidRPr="0030182A">
        <w:rPr>
          <w:rFonts w:ascii="Times New Roman" w:hAnsi="Times New Roman" w:cs="Times New Roman"/>
        </w:rPr>
        <w:t xml:space="preserve">w postaci elektronicznej opatrzonej podpisem zaufanym lub podpisem elektronicznym osobistym przez osobę/osoby upoważnioną/upoważnione do reprezentowania odpowiednio wykonawcy, wykonawcy wspólnie ubiegającego się o udzielenie zamówienia. </w:t>
      </w:r>
    </w:p>
    <w:p w:rsidR="00653E7D" w:rsidRPr="0030182A" w:rsidRDefault="00653E7D" w:rsidP="00653E7D">
      <w:pPr>
        <w:tabs>
          <w:tab w:val="left" w:pos="284"/>
        </w:tabs>
        <w:suppressAutoHyphens/>
        <w:autoSpaceDE w:val="0"/>
        <w:spacing w:after="0" w:line="276" w:lineRule="auto"/>
        <w:ind w:left="720"/>
        <w:contextualSpacing/>
        <w:jc w:val="both"/>
        <w:rPr>
          <w:rFonts w:ascii="Times New Roman" w:hAnsi="Times New Roman" w:cs="Times New Roman"/>
        </w:rPr>
      </w:pPr>
    </w:p>
    <w:p w:rsidR="00653E7D" w:rsidRPr="0030182A" w:rsidRDefault="00653E7D" w:rsidP="00653E7D">
      <w:pPr>
        <w:tabs>
          <w:tab w:val="left" w:pos="284"/>
        </w:tabs>
        <w:suppressAutoHyphens/>
        <w:autoSpaceDE w:val="0"/>
        <w:spacing w:after="0" w:line="276" w:lineRule="auto"/>
        <w:ind w:left="720"/>
        <w:contextualSpacing/>
        <w:jc w:val="both"/>
        <w:rPr>
          <w:rFonts w:ascii="Times New Roman" w:hAnsi="Times New Roman" w:cs="Times New Roman"/>
        </w:rPr>
      </w:pPr>
      <w:r w:rsidRPr="0030182A">
        <w:rPr>
          <w:rFonts w:ascii="Times New Roman" w:hAnsi="Times New Roman" w:cs="Times New Roman"/>
        </w:rPr>
        <w:t xml:space="preserve">W przypadku wykonawców wspólnie ubiegających się o udzielenie zamówienia (konsorcjum, spółka cywilna) oświadczenie, o którym mowa w tym punkcie składa każdy wykonawca jako oświadczenie własne. </w:t>
      </w:r>
    </w:p>
    <w:bookmarkEnd w:id="9"/>
    <w:p w:rsidR="00653E7D" w:rsidRPr="0030182A" w:rsidRDefault="00653E7D" w:rsidP="00653E7D">
      <w:pPr>
        <w:tabs>
          <w:tab w:val="left" w:pos="284"/>
        </w:tabs>
        <w:suppressAutoHyphens/>
        <w:autoSpaceDE w:val="0"/>
        <w:spacing w:after="0" w:line="276" w:lineRule="auto"/>
        <w:ind w:left="1080"/>
        <w:contextualSpacing/>
        <w:jc w:val="both"/>
        <w:rPr>
          <w:rFonts w:ascii="Times New Roman" w:hAnsi="Times New Roman" w:cs="Times New Roman"/>
        </w:rPr>
      </w:pPr>
    </w:p>
    <w:p w:rsidR="00653E7D" w:rsidRPr="0030182A" w:rsidRDefault="00653E7D" w:rsidP="004D4F3F">
      <w:pPr>
        <w:numPr>
          <w:ilvl w:val="0"/>
          <w:numId w:val="48"/>
        </w:numPr>
        <w:tabs>
          <w:tab w:val="left" w:pos="284"/>
        </w:tabs>
        <w:suppressAutoHyphens/>
        <w:autoSpaceDE w:val="0"/>
        <w:spacing w:after="0" w:line="240" w:lineRule="auto"/>
        <w:contextualSpacing/>
        <w:jc w:val="both"/>
        <w:rPr>
          <w:rFonts w:ascii="Times New Roman" w:hAnsi="Times New Roman" w:cs="Times New Roman"/>
        </w:rPr>
      </w:pPr>
      <w:r w:rsidRPr="0030182A">
        <w:rPr>
          <w:rFonts w:ascii="Times New Roman" w:hAnsi="Times New Roman" w:cs="Times New Roman"/>
        </w:rPr>
        <w:t xml:space="preserve">Wykonawca w przypadku polegania na zdolnościach lub sytuacji podmiotów udostępniających zasoby, przedstawia wraz z oświadczeniem o którym mowa w pkt. 1 także oświadczenie/oświadczenia podmiotów udostępniających zasoby o aktualności informacji zawartych w oświadczeniu, o którym mowa w art. 125 ust. 1 ustawy </w:t>
      </w:r>
      <w:proofErr w:type="spellStart"/>
      <w:r w:rsidRPr="0030182A">
        <w:rPr>
          <w:rFonts w:ascii="Times New Roman" w:hAnsi="Times New Roman" w:cs="Times New Roman"/>
        </w:rPr>
        <w:t>Pzp</w:t>
      </w:r>
      <w:proofErr w:type="spellEnd"/>
      <w:r w:rsidRPr="0030182A">
        <w:rPr>
          <w:rFonts w:ascii="Times New Roman" w:hAnsi="Times New Roman" w:cs="Times New Roman"/>
        </w:rPr>
        <w:t xml:space="preserve"> w zakresie podstaw wykluczenia z postępowania wskazanych przez zamawiającego.</w:t>
      </w:r>
    </w:p>
    <w:p w:rsidR="007154BB" w:rsidRDefault="007154BB" w:rsidP="00653E7D">
      <w:pPr>
        <w:tabs>
          <w:tab w:val="left" w:pos="284"/>
        </w:tabs>
        <w:suppressAutoHyphens/>
        <w:autoSpaceDE w:val="0"/>
        <w:spacing w:after="0" w:line="276" w:lineRule="auto"/>
        <w:contextualSpacing/>
        <w:jc w:val="both"/>
        <w:rPr>
          <w:rFonts w:ascii="Times New Roman" w:hAnsi="Times New Roman" w:cs="Times New Roman"/>
          <w:color w:val="000000" w:themeColor="text1"/>
        </w:rPr>
      </w:pPr>
    </w:p>
    <w:p w:rsidR="00BD3928" w:rsidRPr="00E61DB4" w:rsidRDefault="00BD3928" w:rsidP="00653E7D">
      <w:pPr>
        <w:tabs>
          <w:tab w:val="left" w:pos="284"/>
        </w:tabs>
        <w:suppressAutoHyphens/>
        <w:autoSpaceDE w:val="0"/>
        <w:spacing w:after="0" w:line="240" w:lineRule="auto"/>
        <w:jc w:val="both"/>
        <w:rPr>
          <w:rFonts w:ascii="Times New Roman" w:hAnsi="Times New Roman" w:cs="Times New Roman"/>
          <w:b/>
        </w:rPr>
      </w:pPr>
    </w:p>
    <w:p w:rsidR="00653E7D" w:rsidRDefault="00653E7D" w:rsidP="00653E7D">
      <w:pPr>
        <w:pStyle w:val="Akapitzlist"/>
        <w:tabs>
          <w:tab w:val="left" w:pos="284"/>
        </w:tabs>
        <w:suppressAutoHyphens/>
        <w:autoSpaceDE w:val="0"/>
        <w:spacing w:after="0" w:line="240" w:lineRule="auto"/>
        <w:ind w:left="0"/>
        <w:jc w:val="both"/>
        <w:rPr>
          <w:rFonts w:ascii="Times New Roman" w:hAnsi="Times New Roman" w:cs="Times New Roman"/>
          <w:b/>
          <w:color w:val="0000FF"/>
        </w:rPr>
      </w:pPr>
      <w:r w:rsidRPr="006E140A">
        <w:rPr>
          <w:rFonts w:ascii="Times New Roman" w:hAnsi="Times New Roman" w:cs="Times New Roman"/>
          <w:b/>
          <w:color w:val="0000FF"/>
        </w:rPr>
        <w:t xml:space="preserve">UWAGA: </w:t>
      </w:r>
    </w:p>
    <w:p w:rsidR="00653E7D" w:rsidRPr="00910AC3" w:rsidRDefault="00653E7D" w:rsidP="00653E7D">
      <w:pPr>
        <w:spacing w:after="0" w:line="276" w:lineRule="auto"/>
        <w:contextualSpacing/>
        <w:jc w:val="both"/>
        <w:rPr>
          <w:rFonts w:ascii="Times New Roman" w:hAnsi="Times New Roman" w:cs="Times New Roman"/>
          <w:b/>
          <w:color w:val="0000FF"/>
          <w:sz w:val="20"/>
          <w:szCs w:val="20"/>
        </w:rPr>
      </w:pPr>
      <w:r w:rsidRPr="00910AC3">
        <w:rPr>
          <w:rFonts w:ascii="Times New Roman" w:hAnsi="Times New Roman" w:cs="Times New Roman"/>
          <w:b/>
          <w:color w:val="0000FF"/>
          <w:sz w:val="20"/>
          <w:szCs w:val="20"/>
          <w:u w:val="single"/>
        </w:rPr>
        <w:t xml:space="preserve">NIE  NALEŻY  SKŁADAĆ </w:t>
      </w:r>
      <w:r w:rsidRPr="00910AC3">
        <w:rPr>
          <w:rFonts w:ascii="Times New Roman" w:hAnsi="Times New Roman" w:cs="Times New Roman"/>
          <w:b/>
          <w:color w:val="0000FF"/>
          <w:sz w:val="20"/>
          <w:szCs w:val="20"/>
        </w:rPr>
        <w:t xml:space="preserve">WYKAZU </w:t>
      </w:r>
      <w:r w:rsidR="004D383A">
        <w:rPr>
          <w:rFonts w:ascii="Times New Roman" w:hAnsi="Times New Roman" w:cs="Times New Roman"/>
          <w:b/>
          <w:color w:val="0000FF"/>
          <w:sz w:val="20"/>
          <w:szCs w:val="20"/>
        </w:rPr>
        <w:t xml:space="preserve">WYKONANYCH DOSTAW </w:t>
      </w:r>
      <w:r w:rsidRPr="00910AC3">
        <w:rPr>
          <w:rFonts w:ascii="Times New Roman" w:hAnsi="Times New Roman" w:cs="Times New Roman"/>
          <w:b/>
          <w:color w:val="0000FF"/>
          <w:sz w:val="20"/>
          <w:szCs w:val="20"/>
        </w:rPr>
        <w:t xml:space="preserve"> ORAZ OŚWIADCZENIA WYKONAWCY</w:t>
      </w:r>
      <w:r w:rsidR="007C754D">
        <w:rPr>
          <w:rFonts w:ascii="Times New Roman" w:hAnsi="Times New Roman" w:cs="Times New Roman"/>
          <w:b/>
          <w:color w:val="0000FF"/>
          <w:sz w:val="20"/>
          <w:szCs w:val="20"/>
        </w:rPr>
        <w:t xml:space="preserve"> </w:t>
      </w:r>
      <w:r w:rsidRPr="00910AC3">
        <w:rPr>
          <w:rFonts w:ascii="Times New Roman" w:hAnsi="Times New Roman" w:cs="Times New Roman"/>
          <w:b/>
          <w:color w:val="0000FF"/>
          <w:sz w:val="20"/>
          <w:szCs w:val="20"/>
        </w:rPr>
        <w:t xml:space="preserve"> O AKTUALNOŚCI INFORMACJI ZAWARTYCH W OŚWIADCZENIU, O KTÓRYM MOWA W ART. 125 UST. 1 USTAWY PZP </w:t>
      </w:r>
      <w:r w:rsidRPr="00910AC3">
        <w:rPr>
          <w:rFonts w:ascii="Times New Roman" w:hAnsi="Times New Roman" w:cs="Times New Roman"/>
          <w:b/>
          <w:color w:val="0000FF"/>
          <w:sz w:val="20"/>
          <w:szCs w:val="20"/>
          <w:u w:val="single"/>
        </w:rPr>
        <w:t>WRAZ Z OFERTĄ</w:t>
      </w:r>
      <w:r w:rsidRPr="00910AC3">
        <w:rPr>
          <w:rFonts w:ascii="Times New Roman" w:hAnsi="Times New Roman" w:cs="Times New Roman"/>
          <w:b/>
          <w:color w:val="0000FF"/>
          <w:sz w:val="20"/>
          <w:szCs w:val="20"/>
        </w:rPr>
        <w:t>!</w:t>
      </w:r>
    </w:p>
    <w:p w:rsidR="00653E7D" w:rsidRPr="00E735CF" w:rsidRDefault="00653E7D" w:rsidP="00653E7D">
      <w:pPr>
        <w:spacing w:after="0" w:line="276" w:lineRule="auto"/>
        <w:contextualSpacing/>
        <w:jc w:val="both"/>
        <w:rPr>
          <w:rFonts w:ascii="Times New Roman" w:hAnsi="Times New Roman" w:cs="Times New Roman"/>
          <w:color w:val="000000" w:themeColor="text1"/>
        </w:rPr>
      </w:pPr>
    </w:p>
    <w:p w:rsidR="00E735CF" w:rsidRPr="00E735CF" w:rsidRDefault="00E735CF" w:rsidP="00BD2CC8">
      <w:pPr>
        <w:numPr>
          <w:ilvl w:val="0"/>
          <w:numId w:val="35"/>
        </w:numPr>
        <w:spacing w:after="0" w:line="276" w:lineRule="auto"/>
        <w:contextualSpacing/>
        <w:jc w:val="both"/>
        <w:rPr>
          <w:rFonts w:ascii="Times New Roman" w:hAnsi="Times New Roman" w:cs="Times New Roman"/>
          <w:bCs/>
          <w:color w:val="000000" w:themeColor="text1"/>
          <w:u w:val="single"/>
        </w:rPr>
      </w:pPr>
      <w:r w:rsidRPr="00E735CF">
        <w:rPr>
          <w:rFonts w:ascii="Times New Roman" w:hAnsi="Times New Roman" w:cs="Times New Roman"/>
          <w:b/>
          <w:color w:val="000000" w:themeColor="text1"/>
          <w:u w:val="single"/>
        </w:rPr>
        <w:t>Jeżeli podmiotowy środek dowodowy oraz inny dokument lub oświadczenie został sporządzony jako dokument elektroniczny oraz wystawiony przez upoważnione podmioty</w:t>
      </w:r>
      <w:r w:rsidRPr="00E735CF">
        <w:rPr>
          <w:rFonts w:ascii="Times New Roman" w:hAnsi="Times New Roman" w:cs="Times New Roman"/>
          <w:bCs/>
          <w:color w:val="000000" w:themeColor="text1"/>
        </w:rPr>
        <w:t>:</w:t>
      </w:r>
    </w:p>
    <w:p w:rsidR="00E735CF" w:rsidRPr="00E735CF" w:rsidRDefault="00E735CF" w:rsidP="00BD2CC8">
      <w:pPr>
        <w:numPr>
          <w:ilvl w:val="0"/>
          <w:numId w:val="36"/>
        </w:numPr>
        <w:spacing w:after="0" w:line="276" w:lineRule="auto"/>
        <w:contextualSpacing/>
        <w:jc w:val="both"/>
        <w:rPr>
          <w:rFonts w:ascii="Times New Roman" w:hAnsi="Times New Roman" w:cs="Times New Roman"/>
          <w:bCs/>
          <w:color w:val="000000" w:themeColor="text1"/>
          <w:u w:val="single"/>
        </w:rPr>
      </w:pPr>
      <w:r w:rsidRPr="00E735CF">
        <w:rPr>
          <w:rFonts w:ascii="Times New Roman" w:hAnsi="Times New Roman" w:cs="Times New Roman"/>
          <w:color w:val="000000" w:themeColor="text1"/>
        </w:rPr>
        <w:t>przekazuje się ten dokument.</w:t>
      </w:r>
    </w:p>
    <w:p w:rsidR="00E735CF" w:rsidRPr="00E735CF" w:rsidRDefault="00E735CF" w:rsidP="00E735CF">
      <w:pPr>
        <w:spacing w:after="0" w:line="276" w:lineRule="auto"/>
        <w:ind w:left="360" w:right="20"/>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Przez dokumenty wystawione przez upoważnione podmioty należy rozumieć zaświadczenia wydawane przez organy publiczne i osoby trzecie. Pojęcie „dokumenty wystawione przez upoważnione podmioty” nie obowiązuje zatem oświadczeń wykonawcy/wykonawcy wspólnie ubiegającego się o udzielenie zamówienia, podmiotu udostępniającego zasoby oraz podwykonawcy. </w:t>
      </w:r>
    </w:p>
    <w:p w:rsidR="00E735CF" w:rsidRPr="00E735CF" w:rsidRDefault="00E735CF" w:rsidP="00BD2CC8">
      <w:pPr>
        <w:numPr>
          <w:ilvl w:val="0"/>
          <w:numId w:val="35"/>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 przypadku gdy podmiotowe </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rodki dowodowe zosta</w:t>
      </w:r>
      <w:r w:rsidRPr="00E735CF">
        <w:rPr>
          <w:rFonts w:ascii="Times New Roman" w:hAnsi="Times New Roman" w:cs="Times New Roman" w:hint="eastAsia"/>
          <w:color w:val="000000" w:themeColor="text1"/>
        </w:rPr>
        <w:t>ł</w:t>
      </w:r>
      <w:r w:rsidRPr="00E735CF">
        <w:rPr>
          <w:rFonts w:ascii="Times New Roman" w:hAnsi="Times New Roman" w:cs="Times New Roman"/>
          <w:color w:val="000000" w:themeColor="text1"/>
        </w:rPr>
        <w:t>y wystawione przez upowa</w:t>
      </w:r>
      <w:r w:rsidRPr="00E735CF">
        <w:rPr>
          <w:rFonts w:ascii="Times New Roman" w:hAnsi="Times New Roman" w:cs="Times New Roman" w:hint="eastAsia"/>
          <w:color w:val="000000" w:themeColor="text1"/>
        </w:rPr>
        <w:t>ż</w:t>
      </w:r>
      <w:r w:rsidRPr="00E735CF">
        <w:rPr>
          <w:rFonts w:ascii="Times New Roman" w:hAnsi="Times New Roman" w:cs="Times New Roman"/>
          <w:color w:val="000000" w:themeColor="text1"/>
        </w:rPr>
        <w:t>nione podmioty inne ni</w:t>
      </w:r>
      <w:r w:rsidRPr="00E735CF">
        <w:rPr>
          <w:rFonts w:ascii="Times New Roman" w:hAnsi="Times New Roman" w:cs="Times New Roman" w:hint="eastAsia"/>
          <w:color w:val="000000" w:themeColor="text1"/>
        </w:rPr>
        <w:t>ż</w:t>
      </w:r>
      <w:r w:rsidRPr="00E735CF">
        <w:rPr>
          <w:rFonts w:ascii="Times New Roman" w:hAnsi="Times New Roman" w:cs="Times New Roman"/>
          <w:color w:val="000000" w:themeColor="text1"/>
        </w:rPr>
        <w:t xml:space="preserve"> wykonawca, wykonawca wsp</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lnie ubiegaj</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cy si</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 xml:space="preserve"> o udzielenie zam</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wienia, podmiot udost</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pniaj</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cy zasoby lub podwykonawca, zwane dalej „upowa</w:t>
      </w:r>
      <w:r w:rsidRPr="00E735CF">
        <w:rPr>
          <w:rFonts w:ascii="Times New Roman" w:hAnsi="Times New Roman" w:cs="Times New Roman" w:hint="eastAsia"/>
          <w:color w:val="000000" w:themeColor="text1"/>
        </w:rPr>
        <w:t>ż</w:t>
      </w:r>
      <w:r w:rsidRPr="00E735CF">
        <w:rPr>
          <w:rFonts w:ascii="Times New Roman" w:hAnsi="Times New Roman" w:cs="Times New Roman"/>
          <w:color w:val="000000" w:themeColor="text1"/>
        </w:rPr>
        <w:t>nionymi podmiotami”, jako dokument elektroniczny, przekazuje si</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 xml:space="preserve"> ten dokument.</w:t>
      </w:r>
    </w:p>
    <w:p w:rsidR="00E735CF" w:rsidRPr="00E735CF" w:rsidRDefault="00E735CF" w:rsidP="00BD2CC8">
      <w:pPr>
        <w:numPr>
          <w:ilvl w:val="0"/>
          <w:numId w:val="35"/>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 przypadku gdy podmiotowe </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rodki dowodowe zosta</w:t>
      </w:r>
      <w:r w:rsidRPr="00E735CF">
        <w:rPr>
          <w:rFonts w:ascii="Times New Roman" w:hAnsi="Times New Roman" w:cs="Times New Roman" w:hint="eastAsia"/>
          <w:color w:val="000000" w:themeColor="text1"/>
        </w:rPr>
        <w:t>ł</w:t>
      </w:r>
      <w:r w:rsidRPr="00E735CF">
        <w:rPr>
          <w:rFonts w:ascii="Times New Roman" w:hAnsi="Times New Roman" w:cs="Times New Roman"/>
          <w:color w:val="000000" w:themeColor="text1"/>
        </w:rPr>
        <w:t>y wystawione przez upowa</w:t>
      </w:r>
      <w:r w:rsidRPr="00E735CF">
        <w:rPr>
          <w:rFonts w:ascii="Times New Roman" w:hAnsi="Times New Roman" w:cs="Times New Roman" w:hint="eastAsia"/>
          <w:color w:val="000000" w:themeColor="text1"/>
        </w:rPr>
        <w:t>ż</w:t>
      </w:r>
      <w:r w:rsidRPr="00E735CF">
        <w:rPr>
          <w:rFonts w:ascii="Times New Roman" w:hAnsi="Times New Roman" w:cs="Times New Roman"/>
          <w:color w:val="000000" w:themeColor="text1"/>
        </w:rPr>
        <w:t>nione podmioty jako dokument w postaci papierowej, przekazuje si</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 xml:space="preserve"> cyfrowe odwzorowanie tego dokumentu opatrzone kwalifikowanym podpisem elektronicznym, a w przypadku post</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powa</w:t>
      </w:r>
      <w:r w:rsidRPr="00E735CF">
        <w:rPr>
          <w:rFonts w:ascii="Times New Roman" w:hAnsi="Times New Roman" w:cs="Times New Roman" w:hint="eastAsia"/>
          <w:color w:val="000000" w:themeColor="text1"/>
        </w:rPr>
        <w:t>ń</w:t>
      </w:r>
      <w:r w:rsidRPr="00E735CF">
        <w:rPr>
          <w:rFonts w:ascii="Times New Roman" w:hAnsi="Times New Roman" w:cs="Times New Roman"/>
          <w:color w:val="000000" w:themeColor="text1"/>
        </w:rPr>
        <w:t xml:space="preserve"> lub konkurs</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w o warto</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ci mniejszej ni</w:t>
      </w:r>
      <w:r w:rsidRPr="00E735CF">
        <w:rPr>
          <w:rFonts w:ascii="Times New Roman" w:hAnsi="Times New Roman" w:cs="Times New Roman" w:hint="eastAsia"/>
          <w:color w:val="000000" w:themeColor="text1"/>
        </w:rPr>
        <w:t>ż</w:t>
      </w:r>
      <w:r w:rsidRPr="00E735CF">
        <w:rPr>
          <w:rFonts w:ascii="Times New Roman" w:hAnsi="Times New Roman" w:cs="Times New Roman"/>
          <w:color w:val="000000" w:themeColor="text1"/>
        </w:rPr>
        <w:t xml:space="preserve"> progi unijne, kwalifikowanym podpisem elektronicznym, podpisem zaufanym lub podpisem osobistym, po</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wiadczaj</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ce zgodno</w:t>
      </w:r>
      <w:r w:rsidRPr="00E735CF">
        <w:rPr>
          <w:rFonts w:ascii="Times New Roman" w:hAnsi="Times New Roman" w:cs="Times New Roman" w:hint="eastAsia"/>
          <w:color w:val="000000" w:themeColor="text1"/>
        </w:rPr>
        <w:t>ść</w:t>
      </w:r>
      <w:r w:rsidRPr="00E735CF">
        <w:rPr>
          <w:rFonts w:ascii="Times New Roman" w:hAnsi="Times New Roman" w:cs="Times New Roman"/>
          <w:color w:val="000000" w:themeColor="text1"/>
        </w:rPr>
        <w:t xml:space="preserve"> cyfrowego odwzorowania z dokumentem w postaci papierowej.</w:t>
      </w:r>
    </w:p>
    <w:p w:rsidR="00E735CF" w:rsidRPr="00E735CF" w:rsidRDefault="00E735CF" w:rsidP="00BD2CC8">
      <w:pPr>
        <w:numPr>
          <w:ilvl w:val="0"/>
          <w:numId w:val="35"/>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Poświadczenia zgodności cyfrowego odwzorowania z dokumentem w postaci papierowej, o którym mowa w pkt. 6, dokonuje w przypadku podmiotowych środków dowodowych – odpowiednio </w:t>
      </w:r>
      <w:r w:rsidRPr="00E735CF">
        <w:rPr>
          <w:rFonts w:ascii="Times New Roman" w:hAnsi="Times New Roman" w:cs="Times New Roman"/>
          <w:color w:val="000000" w:themeColor="text1"/>
        </w:rPr>
        <w:lastRenderedPageBreak/>
        <w:t>wykonawca, wykonawca wspólnie ubiegający się o udzielenie zamówienia, podmiot udostępniający zasoby lub podwykonawca, w zakresie podmiotowych środków dowodowych, które każdego z nich dotyczą.</w:t>
      </w:r>
    </w:p>
    <w:p w:rsidR="00E735CF" w:rsidRPr="00E735CF" w:rsidRDefault="00E735CF" w:rsidP="00BD2CC8">
      <w:pPr>
        <w:numPr>
          <w:ilvl w:val="0"/>
          <w:numId w:val="35"/>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Podmiotowe </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rodki dowodowe, w tym o</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wiadczenie, o kt</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rym mowa w art. 117 ust. 4 ustawy, niewystawione przez upowa</w:t>
      </w:r>
      <w:r w:rsidRPr="00E735CF">
        <w:rPr>
          <w:rFonts w:ascii="Times New Roman" w:hAnsi="Times New Roman" w:cs="Times New Roman" w:hint="eastAsia"/>
          <w:color w:val="000000" w:themeColor="text1"/>
        </w:rPr>
        <w:t>ż</w:t>
      </w:r>
      <w:r w:rsidRPr="00E735CF">
        <w:rPr>
          <w:rFonts w:ascii="Times New Roman" w:hAnsi="Times New Roman" w:cs="Times New Roman"/>
          <w:color w:val="000000" w:themeColor="text1"/>
        </w:rPr>
        <w:t>nione podmioty przekazuje si</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 xml:space="preserve"> w postaci elektronicznej i opatruje si</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 xml:space="preserve"> kwalifikowanym podpisem elektronicznym, podpisem zaufanym lub podpisem osobistym.</w:t>
      </w:r>
    </w:p>
    <w:p w:rsidR="00E735CF" w:rsidRPr="00E735CF" w:rsidRDefault="00E735CF" w:rsidP="00BD2CC8">
      <w:pPr>
        <w:numPr>
          <w:ilvl w:val="0"/>
          <w:numId w:val="35"/>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 przypadku gdy podmiotowe </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rodki dowodowe, w tym o</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wiadczenie, o kt</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rym mowa w art. 117 ust. 4 ustawy, oraz zobowi</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zanie podmiotu udost</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pniaj</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 xml:space="preserve">cego zasoby, przedmiotowe </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rodki dowodowe, zosta</w:t>
      </w:r>
      <w:r w:rsidRPr="00E735CF">
        <w:rPr>
          <w:rFonts w:ascii="Times New Roman" w:hAnsi="Times New Roman" w:cs="Times New Roman" w:hint="eastAsia"/>
          <w:color w:val="000000" w:themeColor="text1"/>
        </w:rPr>
        <w:t>ł</w:t>
      </w:r>
      <w:r w:rsidRPr="00E735CF">
        <w:rPr>
          <w:rFonts w:ascii="Times New Roman" w:hAnsi="Times New Roman" w:cs="Times New Roman"/>
          <w:color w:val="000000" w:themeColor="text1"/>
        </w:rPr>
        <w:t>y sporz</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dzone jako dokument w postaci papierowej i opatrzone w</w:t>
      </w:r>
      <w:r w:rsidRPr="00E735CF">
        <w:rPr>
          <w:rFonts w:ascii="Times New Roman" w:hAnsi="Times New Roman" w:cs="Times New Roman" w:hint="eastAsia"/>
          <w:color w:val="000000" w:themeColor="text1"/>
        </w:rPr>
        <w:t>ł</w:t>
      </w:r>
      <w:r w:rsidRPr="00E735CF">
        <w:rPr>
          <w:rFonts w:ascii="Times New Roman" w:hAnsi="Times New Roman" w:cs="Times New Roman"/>
          <w:color w:val="000000" w:themeColor="text1"/>
        </w:rPr>
        <w:t>asnor</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cznym podpisem, przekazuje si</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 xml:space="preserve"> cyfrowe odwzorowanie tego dokumentu opatrzone kwalifikowanym podpisem elektronicznym, podpisem zaufanym lub podpisem osobistym, po</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wiadczaj</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cym zgodno</w:t>
      </w:r>
      <w:r w:rsidRPr="00E735CF">
        <w:rPr>
          <w:rFonts w:ascii="Times New Roman" w:hAnsi="Times New Roman" w:cs="Times New Roman" w:hint="eastAsia"/>
          <w:color w:val="000000" w:themeColor="text1"/>
        </w:rPr>
        <w:t>ść</w:t>
      </w:r>
      <w:r w:rsidRPr="00E735CF">
        <w:rPr>
          <w:rFonts w:ascii="Times New Roman" w:hAnsi="Times New Roman" w:cs="Times New Roman"/>
          <w:color w:val="000000" w:themeColor="text1"/>
        </w:rPr>
        <w:t xml:space="preserve"> cyfrowego odwzorowania z dokumentem w postaci papierowej.</w:t>
      </w:r>
    </w:p>
    <w:p w:rsidR="00E735CF" w:rsidRDefault="00E735CF" w:rsidP="00BD2CC8">
      <w:pPr>
        <w:numPr>
          <w:ilvl w:val="0"/>
          <w:numId w:val="35"/>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Po</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wiadczenia zgodno</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ci cyfrowego odwzorowania z dokumentem w postaci papierowej, o kt</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 xml:space="preserve">rym mowa w pkt. 9, dokonuje w przypadku podmiotowych </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rodk</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 xml:space="preserve">w dowodowych </w:t>
      </w:r>
      <w:r w:rsidRPr="00E735CF">
        <w:rPr>
          <w:rFonts w:ascii="Times New Roman" w:hAnsi="Times New Roman" w:cs="Times New Roman" w:hint="eastAsia"/>
          <w:color w:val="000000" w:themeColor="text1"/>
        </w:rPr>
        <w:t>–</w:t>
      </w:r>
      <w:r w:rsidRPr="00E735CF">
        <w:rPr>
          <w:rFonts w:ascii="Times New Roman" w:hAnsi="Times New Roman" w:cs="Times New Roman"/>
          <w:color w:val="000000" w:themeColor="text1"/>
        </w:rPr>
        <w:t xml:space="preserve"> odpowiednio wykonawca, wykonawca wsp</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lnie ubiegaj</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cy si</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 xml:space="preserve"> o udzielenie zam</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wienia, podmiot udost</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pniaj</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 xml:space="preserve">cy zasoby lub podwykonawca, w zakresie podmiotowych </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rodk</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w dowodowych, kt</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re ka</w:t>
      </w:r>
      <w:r w:rsidRPr="00E735CF">
        <w:rPr>
          <w:rFonts w:ascii="Times New Roman" w:hAnsi="Times New Roman" w:cs="Times New Roman" w:hint="eastAsia"/>
          <w:color w:val="000000" w:themeColor="text1"/>
        </w:rPr>
        <w:t>ż</w:t>
      </w:r>
      <w:r w:rsidRPr="00E735CF">
        <w:rPr>
          <w:rFonts w:ascii="Times New Roman" w:hAnsi="Times New Roman" w:cs="Times New Roman"/>
          <w:color w:val="000000" w:themeColor="text1"/>
        </w:rPr>
        <w:t>dego z nich dotycz</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w:t>
      </w:r>
    </w:p>
    <w:p w:rsidR="00614715" w:rsidRPr="00E735CF" w:rsidRDefault="00614715" w:rsidP="00614715">
      <w:pPr>
        <w:spacing w:after="0" w:line="276" w:lineRule="auto"/>
        <w:contextualSpacing/>
        <w:jc w:val="both"/>
        <w:rPr>
          <w:rFonts w:ascii="Times New Roman" w:hAnsi="Times New Roman" w:cs="Times New Roman"/>
          <w:color w:val="000000" w:themeColor="text1"/>
        </w:rPr>
      </w:pPr>
    </w:p>
    <w:p w:rsidR="00E735CF" w:rsidRPr="00E735CF" w:rsidRDefault="00E735CF" w:rsidP="00E735CF">
      <w:pPr>
        <w:spacing w:after="0" w:line="276" w:lineRule="auto"/>
        <w:ind w:left="720"/>
        <w:contextualSpacing/>
        <w:jc w:val="both"/>
        <w:rPr>
          <w:rFonts w:ascii="Times New Roman" w:hAnsi="Times New Roman" w:cs="Times New Roman"/>
          <w:color w:val="000000" w:themeColor="text1"/>
        </w:rPr>
      </w:pPr>
    </w:p>
    <w:p w:rsidR="00E735CF" w:rsidRDefault="00E735CF" w:rsidP="00E735CF">
      <w:pPr>
        <w:numPr>
          <w:ilvl w:val="0"/>
          <w:numId w:val="2"/>
        </w:numPr>
        <w:spacing w:after="0" w:line="276" w:lineRule="auto"/>
        <w:ind w:hanging="272"/>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Sposób obliczenia ceny</w:t>
      </w:r>
    </w:p>
    <w:p w:rsidR="00720E8F" w:rsidRDefault="00720E8F" w:rsidP="004A152C">
      <w:pPr>
        <w:keepLines/>
        <w:autoSpaceDE w:val="0"/>
        <w:spacing w:after="0" w:line="276" w:lineRule="auto"/>
        <w:contextualSpacing/>
        <w:jc w:val="both"/>
        <w:rPr>
          <w:rFonts w:ascii="Times New Roman" w:hAnsi="Times New Roman" w:cs="Times New Roman"/>
          <w:bCs/>
        </w:rPr>
      </w:pPr>
    </w:p>
    <w:p w:rsidR="004472FF" w:rsidRPr="0063686C" w:rsidRDefault="004A152C" w:rsidP="004D4F3F">
      <w:pPr>
        <w:numPr>
          <w:ilvl w:val="0"/>
          <w:numId w:val="42"/>
        </w:numPr>
        <w:spacing w:after="0" w:line="276" w:lineRule="auto"/>
        <w:contextualSpacing/>
        <w:jc w:val="both"/>
        <w:rPr>
          <w:rFonts w:ascii="Times New Roman" w:hAnsi="Times New Roman" w:cs="Times New Roman"/>
        </w:rPr>
      </w:pPr>
      <w:r w:rsidRPr="004A152C">
        <w:rPr>
          <w:rFonts w:ascii="Times New Roman" w:hAnsi="Times New Roman" w:cs="Times New Roman"/>
          <w:color w:val="000000" w:themeColor="text1"/>
        </w:rPr>
        <w:t xml:space="preserve">Wykonawca poda cenę oferty w Formularzu ofertowym sporządzonym według wzoru stanowiącego </w:t>
      </w:r>
      <w:r w:rsidRPr="004A152C">
        <w:rPr>
          <w:rFonts w:ascii="Times New Roman" w:hAnsi="Times New Roman" w:cs="Times New Roman"/>
          <w:color w:val="0070C0"/>
          <w:u w:val="single"/>
        </w:rPr>
        <w:t xml:space="preserve">załącznik nr </w:t>
      </w:r>
      <w:r w:rsidR="00CB182D">
        <w:rPr>
          <w:rFonts w:ascii="Times New Roman" w:hAnsi="Times New Roman" w:cs="Times New Roman"/>
          <w:color w:val="0070C0"/>
          <w:u w:val="single"/>
        </w:rPr>
        <w:t>1</w:t>
      </w:r>
      <w:r w:rsidRPr="004A152C">
        <w:rPr>
          <w:rFonts w:ascii="Times New Roman" w:hAnsi="Times New Roman" w:cs="Times New Roman"/>
          <w:color w:val="0070C0"/>
          <w:u w:val="single"/>
        </w:rPr>
        <w:t xml:space="preserve"> do SWZ</w:t>
      </w:r>
      <w:r w:rsidRPr="004A152C">
        <w:rPr>
          <w:rFonts w:ascii="Times New Roman" w:hAnsi="Times New Roman" w:cs="Times New Roman"/>
          <w:color w:val="0070C0"/>
        </w:rPr>
        <w:t xml:space="preserve"> </w:t>
      </w:r>
      <w:r w:rsidRPr="004A152C">
        <w:rPr>
          <w:rFonts w:ascii="Times New Roman" w:hAnsi="Times New Roman" w:cs="Times New Roman"/>
          <w:color w:val="000000" w:themeColor="text1"/>
        </w:rPr>
        <w:t xml:space="preserve">jako cenę brutto (z uwzględnieniem podatku od towarów i usług (VAT) z wyszczególnieniem stawki podatku od towarów i usług (VAT) oraz cenę netto (bez podatku od towaru i usług VAT). </w:t>
      </w:r>
    </w:p>
    <w:p w:rsidR="004A152C" w:rsidRPr="004A152C" w:rsidRDefault="004A152C" w:rsidP="004D4F3F">
      <w:pPr>
        <w:numPr>
          <w:ilvl w:val="0"/>
          <w:numId w:val="42"/>
        </w:numPr>
        <w:spacing w:after="0" w:line="276" w:lineRule="auto"/>
        <w:contextualSpacing/>
        <w:jc w:val="both"/>
        <w:rPr>
          <w:rFonts w:ascii="Times New Roman" w:hAnsi="Times New Roman" w:cs="Times New Roman"/>
        </w:rPr>
      </w:pPr>
      <w:r w:rsidRPr="004A152C">
        <w:rPr>
          <w:rFonts w:ascii="Times New Roman" w:hAnsi="Times New Roman" w:cs="Times New Roman"/>
          <w:bCs/>
        </w:rPr>
        <w:t xml:space="preserve">Cena określona w ofercie musi zawierać wszystkie koszty związane z realizacją zamówienia według wymagań zawartych w SWZ jak również pominięte, a niezbędne do wykonania zadania, wraz z wszelkimi kosztami towarzyszącymi. </w:t>
      </w:r>
    </w:p>
    <w:p w:rsidR="004A152C" w:rsidRPr="004A152C" w:rsidRDefault="004A152C" w:rsidP="004D4F3F">
      <w:pPr>
        <w:numPr>
          <w:ilvl w:val="0"/>
          <w:numId w:val="42"/>
        </w:numPr>
        <w:spacing w:after="0" w:line="276" w:lineRule="auto"/>
        <w:contextualSpacing/>
        <w:jc w:val="both"/>
        <w:rPr>
          <w:rFonts w:ascii="Times New Roman" w:hAnsi="Times New Roman" w:cs="Times New Roman"/>
        </w:rPr>
      </w:pPr>
      <w:r w:rsidRPr="004A152C">
        <w:rPr>
          <w:rFonts w:ascii="Times New Roman" w:hAnsi="Times New Roman" w:cs="Times New Roman"/>
        </w:rPr>
        <w:t>Cena musi być wyrażona w złotych polskich (PLN), z dokładnością nie większą niż dwa miejsca po przecinku.</w:t>
      </w:r>
    </w:p>
    <w:p w:rsidR="004A152C" w:rsidRPr="004A152C" w:rsidRDefault="004A152C" w:rsidP="004D4F3F">
      <w:pPr>
        <w:numPr>
          <w:ilvl w:val="0"/>
          <w:numId w:val="42"/>
        </w:numPr>
        <w:spacing w:after="0" w:line="276" w:lineRule="auto"/>
        <w:contextualSpacing/>
        <w:jc w:val="both"/>
        <w:rPr>
          <w:rFonts w:ascii="Times New Roman" w:hAnsi="Times New Roman" w:cs="Times New Roman"/>
        </w:rPr>
      </w:pPr>
      <w:r w:rsidRPr="004A152C">
        <w:rPr>
          <w:rFonts w:ascii="Times New Roman" w:hAnsi="Times New Roman" w:cs="Times New Roman"/>
          <w:color w:val="000000" w:themeColor="text1"/>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ust.1 pkt 10 </w:t>
      </w:r>
      <w:proofErr w:type="spellStart"/>
      <w:r w:rsidRPr="004A152C">
        <w:rPr>
          <w:rFonts w:ascii="Times New Roman" w:hAnsi="Times New Roman" w:cs="Times New Roman"/>
          <w:color w:val="000000" w:themeColor="text1"/>
        </w:rPr>
        <w:t>pzp</w:t>
      </w:r>
      <w:proofErr w:type="spellEnd"/>
      <w:r w:rsidRPr="004A152C">
        <w:rPr>
          <w:rFonts w:ascii="Times New Roman" w:hAnsi="Times New Roman" w:cs="Times New Roman"/>
          <w:color w:val="000000" w:themeColor="text1"/>
        </w:rPr>
        <w:t xml:space="preserve"> w związku z at. 223 ust. 2 pkt 3 </w:t>
      </w:r>
      <w:proofErr w:type="spellStart"/>
      <w:r w:rsidRPr="004A152C">
        <w:rPr>
          <w:rFonts w:ascii="Times New Roman" w:hAnsi="Times New Roman" w:cs="Times New Roman"/>
          <w:color w:val="000000" w:themeColor="text1"/>
        </w:rPr>
        <w:t>Pzp</w:t>
      </w:r>
      <w:proofErr w:type="spellEnd"/>
      <w:r w:rsidRPr="004A152C">
        <w:rPr>
          <w:rFonts w:ascii="Times New Roman" w:hAnsi="Times New Roman" w:cs="Times New Roman"/>
          <w:color w:val="000000" w:themeColor="text1"/>
        </w:rPr>
        <w:t>).</w:t>
      </w:r>
    </w:p>
    <w:p w:rsidR="004A152C" w:rsidRPr="00E735CF" w:rsidRDefault="004A152C" w:rsidP="00BB64DC">
      <w:pPr>
        <w:keepLines/>
        <w:autoSpaceDE w:val="0"/>
        <w:spacing w:after="0" w:line="276" w:lineRule="auto"/>
        <w:contextualSpacing/>
        <w:jc w:val="both"/>
        <w:rPr>
          <w:rFonts w:ascii="Times New Roman" w:hAnsi="Times New Roman" w:cs="Times New Roman"/>
          <w:bCs/>
        </w:rPr>
      </w:pPr>
    </w:p>
    <w:p w:rsidR="00E735CF" w:rsidRDefault="00E735CF" w:rsidP="00E735CF">
      <w:pPr>
        <w:numPr>
          <w:ilvl w:val="0"/>
          <w:numId w:val="2"/>
        </w:numPr>
        <w:spacing w:after="0" w:line="276" w:lineRule="auto"/>
        <w:ind w:left="756" w:hanging="378"/>
        <w:contextualSpacing/>
        <w:rPr>
          <w:rFonts w:ascii="Times New Roman" w:hAnsi="Times New Roman" w:cs="Times New Roman"/>
          <w:b/>
        </w:rPr>
      </w:pPr>
      <w:r w:rsidRPr="00E735CF">
        <w:rPr>
          <w:rFonts w:ascii="Times New Roman" w:hAnsi="Times New Roman" w:cs="Times New Roman"/>
          <w:b/>
        </w:rPr>
        <w:t>Opis kryteriów oceny ofert, wraz z podaniem wag tych kryteriów i sposobu oceny ofert</w:t>
      </w:r>
    </w:p>
    <w:p w:rsidR="000904FE" w:rsidRPr="00E735CF" w:rsidRDefault="000904FE" w:rsidP="000904FE">
      <w:pPr>
        <w:spacing w:after="0" w:line="276" w:lineRule="auto"/>
        <w:ind w:left="756"/>
        <w:contextualSpacing/>
        <w:rPr>
          <w:rFonts w:ascii="Times New Roman" w:hAnsi="Times New Roman" w:cs="Times New Roman"/>
          <w:b/>
        </w:rPr>
      </w:pPr>
    </w:p>
    <w:p w:rsidR="00E735CF" w:rsidRPr="00E735CF" w:rsidRDefault="00E735CF" w:rsidP="00E735CF">
      <w:pPr>
        <w:numPr>
          <w:ilvl w:val="0"/>
          <w:numId w:val="31"/>
        </w:numPr>
        <w:suppressAutoHyphens/>
        <w:autoSpaceDE w:val="0"/>
        <w:autoSpaceDN w:val="0"/>
        <w:adjustRightInd w:val="0"/>
        <w:spacing w:after="0" w:line="276" w:lineRule="auto"/>
        <w:ind w:left="374"/>
        <w:contextualSpacing/>
        <w:jc w:val="both"/>
        <w:rPr>
          <w:rFonts w:ascii="Times New Roman" w:hAnsi="Times New Roman" w:cs="Times New Roman"/>
        </w:rPr>
      </w:pPr>
      <w:r w:rsidRPr="00E735CF">
        <w:rPr>
          <w:rFonts w:ascii="Times New Roman" w:hAnsi="Times New Roman" w:cs="Times New Roman"/>
          <w:b/>
          <w:bCs/>
        </w:rPr>
        <w:t>Oferty zostaną ocenione przez Zamawiającego w oparciu o następujące kryteria i ich znaczenie</w:t>
      </w:r>
      <w:r w:rsidRPr="00E735CF">
        <w:rPr>
          <w:rFonts w:ascii="Times New Roman" w:hAnsi="Times New Roman" w:cs="Times New Roman"/>
        </w:rPr>
        <w:t>:</w:t>
      </w:r>
    </w:p>
    <w:p w:rsidR="00E735CF" w:rsidRPr="00E735CF" w:rsidRDefault="00E735CF" w:rsidP="00E735CF">
      <w:pPr>
        <w:suppressAutoHyphens/>
        <w:autoSpaceDE w:val="0"/>
        <w:autoSpaceDN w:val="0"/>
        <w:adjustRightInd w:val="0"/>
        <w:spacing w:after="0" w:line="276" w:lineRule="auto"/>
        <w:jc w:val="both"/>
        <w:rPr>
          <w:rFonts w:ascii="Times New Roman" w:hAnsi="Times New Roman" w:cs="Times New Roman"/>
        </w:rPr>
      </w:pPr>
    </w:p>
    <w:p w:rsidR="00E735CF" w:rsidRPr="00E735CF" w:rsidRDefault="00E735CF" w:rsidP="00E735CF">
      <w:pPr>
        <w:suppressAutoHyphens/>
        <w:autoSpaceDE w:val="0"/>
        <w:autoSpaceDN w:val="0"/>
        <w:adjustRightInd w:val="0"/>
        <w:spacing w:after="0" w:line="276" w:lineRule="auto"/>
        <w:jc w:val="both"/>
        <w:rPr>
          <w:rFonts w:ascii="Times New Roman" w:hAnsi="Times New Roman" w:cs="Times New Roman"/>
        </w:rPr>
      </w:pPr>
      <w:r w:rsidRPr="00E735CF">
        <w:rPr>
          <w:rFonts w:ascii="Times New Roman" w:hAnsi="Times New Roman" w:cs="Times New Roman"/>
        </w:rPr>
        <w:t>Zamawiający udzieli zamówienia Wykonawcy, którego oferta odpowiadać będzie wszystkim wymaganiom postawionym w SWZ i zostanie oceniona jako najkorzystniejsza.</w:t>
      </w:r>
      <w:r w:rsidR="003F4A9D">
        <w:rPr>
          <w:rFonts w:ascii="Times New Roman" w:hAnsi="Times New Roman" w:cs="Times New Roman"/>
        </w:rPr>
        <w:t xml:space="preserve"> </w:t>
      </w:r>
      <w:r w:rsidRPr="00E735CF">
        <w:rPr>
          <w:rFonts w:ascii="Times New Roman" w:hAnsi="Times New Roman" w:cs="Times New Roman"/>
        </w:rPr>
        <w:t xml:space="preserve"> </w:t>
      </w:r>
    </w:p>
    <w:p w:rsidR="00E735CF" w:rsidRPr="00E735CF" w:rsidRDefault="00E735CF" w:rsidP="00E735CF">
      <w:pPr>
        <w:suppressAutoHyphens/>
        <w:autoSpaceDE w:val="0"/>
        <w:autoSpaceDN w:val="0"/>
        <w:adjustRightInd w:val="0"/>
        <w:spacing w:after="0" w:line="276" w:lineRule="auto"/>
        <w:jc w:val="both"/>
        <w:rPr>
          <w:rFonts w:ascii="Times New Roman" w:hAnsi="Times New Roman" w:cs="Times New Roman"/>
        </w:rPr>
      </w:pPr>
    </w:p>
    <w:p w:rsidR="00F32C01" w:rsidRDefault="00F32C01" w:rsidP="00F32C01">
      <w:pPr>
        <w:suppressAutoHyphens/>
        <w:autoSpaceDE w:val="0"/>
        <w:autoSpaceDN w:val="0"/>
        <w:adjustRightInd w:val="0"/>
        <w:spacing w:after="0" w:line="276" w:lineRule="auto"/>
        <w:jc w:val="both"/>
        <w:rPr>
          <w:rFonts w:ascii="Times New Roman" w:eastAsia="SimSun" w:hAnsi="Times New Roman" w:cs="Times New Roman"/>
          <w:lang w:eastAsia="zh-CN" w:bidi="hi-IN"/>
        </w:rPr>
      </w:pPr>
      <w:r w:rsidRPr="001F2C7D">
        <w:rPr>
          <w:rFonts w:ascii="Times New Roman" w:eastAsia="SimSun" w:hAnsi="Times New Roman" w:cs="Times New Roman"/>
          <w:lang w:eastAsia="zh-CN" w:bidi="hi-IN"/>
        </w:rPr>
        <w:t>Przy wyborze oferty Zamawiający kierował się będzie następującymi kryteriami i ich wagami:</w:t>
      </w:r>
    </w:p>
    <w:p w:rsidR="0063686C" w:rsidRDefault="0063686C" w:rsidP="00F32C01">
      <w:pPr>
        <w:suppressAutoHyphens/>
        <w:autoSpaceDE w:val="0"/>
        <w:autoSpaceDN w:val="0"/>
        <w:adjustRightInd w:val="0"/>
        <w:spacing w:after="0" w:line="276" w:lineRule="auto"/>
        <w:jc w:val="both"/>
        <w:rPr>
          <w:rFonts w:ascii="Times New Roman" w:eastAsia="SimSun" w:hAnsi="Times New Roman" w:cs="Times New Roman"/>
          <w:lang w:eastAsia="zh-CN" w:bidi="hi-IN"/>
        </w:rPr>
      </w:pPr>
    </w:p>
    <w:p w:rsidR="0063686C" w:rsidRPr="0063686C" w:rsidRDefault="0063686C" w:rsidP="0063686C">
      <w:pPr>
        <w:tabs>
          <w:tab w:val="left" w:pos="425"/>
        </w:tabs>
        <w:suppressAutoHyphens/>
        <w:spacing w:after="0" w:line="240" w:lineRule="auto"/>
        <w:jc w:val="both"/>
        <w:rPr>
          <w:rFonts w:ascii="Times New Roman" w:hAnsi="Times New Roman" w:cs="Times New Roman"/>
          <w:b/>
          <w:bCs/>
          <w:sz w:val="20"/>
          <w:szCs w:val="20"/>
          <w:u w:val="single"/>
        </w:rPr>
      </w:pPr>
      <w:r w:rsidRPr="0063686C">
        <w:rPr>
          <w:rFonts w:ascii="Times New Roman" w:hAnsi="Times New Roman" w:cs="Times New Roman"/>
          <w:b/>
          <w:bCs/>
          <w:sz w:val="20"/>
          <w:szCs w:val="20"/>
          <w:u w:val="single"/>
        </w:rPr>
        <w:t>Kryterium I - cena - waga 60%  (maksymalna liczba punktów możliwych do uzyskania w kryterium "cena" - 60 punktów)</w:t>
      </w:r>
    </w:p>
    <w:p w:rsidR="0063686C" w:rsidRPr="0063686C" w:rsidRDefault="0063686C" w:rsidP="0063686C">
      <w:pPr>
        <w:tabs>
          <w:tab w:val="left" w:pos="425"/>
        </w:tabs>
        <w:suppressAutoHyphens/>
        <w:spacing w:after="0" w:line="240" w:lineRule="auto"/>
        <w:jc w:val="both"/>
        <w:rPr>
          <w:rFonts w:ascii="Times New Roman" w:hAnsi="Times New Roman" w:cs="Times New Roman"/>
          <w:bCs/>
          <w:sz w:val="20"/>
          <w:szCs w:val="20"/>
        </w:rPr>
      </w:pPr>
    </w:p>
    <w:p w:rsidR="0063686C" w:rsidRPr="0063686C" w:rsidRDefault="0063686C" w:rsidP="0063686C">
      <w:pPr>
        <w:tabs>
          <w:tab w:val="left" w:pos="567"/>
        </w:tabs>
        <w:spacing w:after="0"/>
        <w:ind w:left="567" w:hanging="567"/>
        <w:jc w:val="both"/>
        <w:rPr>
          <w:rFonts w:ascii="Times New Roman" w:hAnsi="Times New Roman" w:cs="Times New Roman"/>
          <w:bCs/>
          <w:color w:val="000000"/>
          <w:sz w:val="20"/>
          <w:szCs w:val="20"/>
        </w:rPr>
      </w:pPr>
      <w:r w:rsidRPr="0063686C">
        <w:rPr>
          <w:rFonts w:ascii="Times New Roman" w:hAnsi="Times New Roman" w:cs="Times New Roman"/>
          <w:bCs/>
          <w:sz w:val="20"/>
          <w:szCs w:val="20"/>
        </w:rPr>
        <w:t xml:space="preserve"> </w:t>
      </w:r>
      <w:r w:rsidRPr="0063686C">
        <w:rPr>
          <w:rFonts w:ascii="Times New Roman" w:hAnsi="Times New Roman" w:cs="Times New Roman"/>
          <w:bCs/>
          <w:sz w:val="20"/>
          <w:szCs w:val="20"/>
        </w:rPr>
        <w:tab/>
      </w:r>
      <w:r>
        <w:rPr>
          <w:rFonts w:ascii="Times New Roman" w:hAnsi="Times New Roman" w:cs="Times New Roman"/>
          <w:bCs/>
          <w:sz w:val="20"/>
          <w:szCs w:val="20"/>
        </w:rPr>
        <w:t xml:space="preserve">           </w:t>
      </w:r>
      <w:r w:rsidRPr="0063686C">
        <w:rPr>
          <w:rFonts w:ascii="Times New Roman" w:hAnsi="Times New Roman" w:cs="Times New Roman"/>
          <w:bCs/>
          <w:sz w:val="20"/>
          <w:szCs w:val="20"/>
        </w:rPr>
        <w:tab/>
        <w:t xml:space="preserve"> </w:t>
      </w:r>
      <w:r w:rsidRPr="0063686C">
        <w:rPr>
          <w:rFonts w:ascii="Times New Roman" w:hAnsi="Times New Roman" w:cs="Times New Roman"/>
          <w:bCs/>
          <w:color w:val="000000"/>
          <w:sz w:val="20"/>
          <w:szCs w:val="20"/>
          <w:u w:val="single"/>
        </w:rPr>
        <w:t xml:space="preserve">cena oferty najniższej  </w:t>
      </w:r>
      <w:r w:rsidRPr="0063686C">
        <w:rPr>
          <w:rFonts w:ascii="Times New Roman" w:hAnsi="Times New Roman" w:cs="Times New Roman"/>
          <w:bCs/>
          <w:color w:val="000000"/>
          <w:sz w:val="20"/>
          <w:szCs w:val="20"/>
        </w:rPr>
        <w:t xml:space="preserve">        </w:t>
      </w:r>
    </w:p>
    <w:p w:rsidR="0063686C" w:rsidRPr="0063686C" w:rsidRDefault="0063686C" w:rsidP="0063686C">
      <w:pPr>
        <w:tabs>
          <w:tab w:val="left" w:pos="567"/>
        </w:tabs>
        <w:spacing w:after="0"/>
        <w:ind w:left="567" w:hanging="567"/>
        <w:jc w:val="both"/>
        <w:rPr>
          <w:rFonts w:ascii="Times New Roman" w:hAnsi="Times New Roman" w:cs="Times New Roman"/>
          <w:bCs/>
          <w:color w:val="000000"/>
          <w:sz w:val="20"/>
          <w:szCs w:val="20"/>
        </w:rPr>
      </w:pPr>
      <w:r w:rsidRPr="0063686C">
        <w:rPr>
          <w:rFonts w:ascii="Times New Roman" w:hAnsi="Times New Roman" w:cs="Times New Roman"/>
          <w:bCs/>
          <w:color w:val="000000"/>
          <w:sz w:val="20"/>
          <w:szCs w:val="20"/>
        </w:rPr>
        <w:tab/>
      </w:r>
      <w:r w:rsidRPr="0063686C">
        <w:rPr>
          <w:rFonts w:ascii="Times New Roman" w:hAnsi="Times New Roman" w:cs="Times New Roman"/>
          <w:bCs/>
          <w:color w:val="000000"/>
          <w:sz w:val="20"/>
          <w:szCs w:val="20"/>
        </w:rPr>
        <w:tab/>
      </w:r>
      <w:r w:rsidRPr="0063686C">
        <w:rPr>
          <w:rFonts w:ascii="Times New Roman" w:hAnsi="Times New Roman" w:cs="Times New Roman"/>
          <w:bCs/>
          <w:color w:val="000000"/>
          <w:sz w:val="20"/>
          <w:szCs w:val="20"/>
        </w:rPr>
        <w:tab/>
      </w:r>
      <w:r w:rsidRPr="0063686C">
        <w:rPr>
          <w:rFonts w:ascii="Times New Roman" w:hAnsi="Times New Roman" w:cs="Times New Roman"/>
          <w:bCs/>
          <w:color w:val="000000"/>
          <w:sz w:val="20"/>
          <w:szCs w:val="20"/>
        </w:rPr>
        <w:tab/>
      </w:r>
      <w:r w:rsidRPr="0063686C">
        <w:rPr>
          <w:rFonts w:ascii="Times New Roman" w:hAnsi="Times New Roman" w:cs="Times New Roman"/>
          <w:bCs/>
          <w:color w:val="000000"/>
          <w:sz w:val="20"/>
          <w:szCs w:val="20"/>
        </w:rPr>
        <w:tab/>
      </w:r>
      <w:r w:rsidRPr="0063686C">
        <w:rPr>
          <w:rFonts w:ascii="Times New Roman" w:hAnsi="Times New Roman" w:cs="Times New Roman"/>
          <w:bCs/>
          <w:color w:val="000000"/>
          <w:sz w:val="20"/>
          <w:szCs w:val="20"/>
        </w:rPr>
        <w:tab/>
      </w:r>
      <w:r w:rsidRPr="0063686C">
        <w:rPr>
          <w:rFonts w:ascii="Times New Roman" w:hAnsi="Times New Roman" w:cs="Times New Roman"/>
          <w:bCs/>
          <w:color w:val="000000"/>
          <w:sz w:val="20"/>
          <w:szCs w:val="20"/>
        </w:rPr>
        <w:tab/>
        <w:t xml:space="preserve">   x 60</w:t>
      </w:r>
    </w:p>
    <w:p w:rsidR="0063686C" w:rsidRPr="0063686C" w:rsidRDefault="0063686C" w:rsidP="0063686C">
      <w:pPr>
        <w:pStyle w:val="Nagwek2"/>
        <w:tabs>
          <w:tab w:val="left" w:pos="0"/>
          <w:tab w:val="left" w:pos="567"/>
        </w:tabs>
        <w:suppressAutoHyphens/>
        <w:autoSpaceDE w:val="0"/>
        <w:spacing w:line="240" w:lineRule="atLeast"/>
        <w:ind w:left="2124" w:hanging="2124"/>
        <w:jc w:val="both"/>
        <w:rPr>
          <w:rFonts w:ascii="Times New Roman" w:hAnsi="Times New Roman"/>
          <w:b w:val="0"/>
          <w:bCs/>
          <w:color w:val="000000"/>
          <w:sz w:val="20"/>
        </w:rPr>
      </w:pPr>
      <w:r w:rsidRPr="0063686C">
        <w:rPr>
          <w:rFonts w:ascii="Times New Roman" w:hAnsi="Times New Roman"/>
          <w:b w:val="0"/>
          <w:color w:val="000000"/>
          <w:sz w:val="20"/>
        </w:rPr>
        <w:t xml:space="preserve">Ilość pkt =            cena oferty badanej </w:t>
      </w:r>
    </w:p>
    <w:p w:rsidR="0063686C" w:rsidRPr="0063686C" w:rsidRDefault="0063686C" w:rsidP="0063686C">
      <w:pPr>
        <w:tabs>
          <w:tab w:val="left" w:pos="425"/>
        </w:tabs>
        <w:suppressAutoHyphens/>
        <w:spacing w:after="0" w:line="240" w:lineRule="auto"/>
        <w:jc w:val="both"/>
        <w:rPr>
          <w:rFonts w:ascii="Times New Roman" w:hAnsi="Times New Roman" w:cs="Times New Roman"/>
          <w:bCs/>
          <w:sz w:val="20"/>
          <w:szCs w:val="20"/>
        </w:rPr>
      </w:pPr>
    </w:p>
    <w:p w:rsidR="0063686C" w:rsidRPr="0063686C" w:rsidRDefault="0063686C" w:rsidP="0063686C">
      <w:pPr>
        <w:tabs>
          <w:tab w:val="left" w:pos="425"/>
        </w:tabs>
        <w:suppressAutoHyphens/>
        <w:spacing w:after="0" w:line="240" w:lineRule="auto"/>
        <w:jc w:val="both"/>
        <w:rPr>
          <w:rFonts w:ascii="Times New Roman" w:hAnsi="Times New Roman" w:cs="Times New Roman"/>
          <w:bCs/>
          <w:sz w:val="20"/>
          <w:szCs w:val="20"/>
        </w:rPr>
      </w:pPr>
    </w:p>
    <w:p w:rsidR="0063686C" w:rsidRPr="0063686C" w:rsidRDefault="0063686C" w:rsidP="0063686C">
      <w:pPr>
        <w:jc w:val="both"/>
        <w:rPr>
          <w:rFonts w:ascii="Times New Roman" w:eastAsia="Arial Unicode MS" w:hAnsi="Times New Roman" w:cs="Times New Roman"/>
          <w:b/>
          <w:sz w:val="20"/>
          <w:szCs w:val="20"/>
          <w:u w:val="single"/>
        </w:rPr>
      </w:pPr>
      <w:r w:rsidRPr="0063686C">
        <w:rPr>
          <w:rFonts w:ascii="Times New Roman" w:eastAsia="Arial Unicode MS" w:hAnsi="Times New Roman" w:cs="Times New Roman"/>
          <w:b/>
          <w:sz w:val="20"/>
          <w:szCs w:val="20"/>
          <w:u w:val="single"/>
        </w:rPr>
        <w:t xml:space="preserve">Kryterium II - okres udzielanej gwarancji o którym mowa w </w:t>
      </w:r>
      <w:r w:rsidRPr="0063686C">
        <w:rPr>
          <w:rFonts w:ascii="Times New Roman" w:hAnsi="Times New Roman" w:cs="Times New Roman"/>
          <w:b/>
          <w:bCs/>
          <w:sz w:val="20"/>
          <w:szCs w:val="20"/>
          <w:u w:val="single"/>
        </w:rPr>
        <w:t>§ 2 ust. 2  projektu umowy</w:t>
      </w:r>
      <w:r w:rsidRPr="0063686C">
        <w:rPr>
          <w:rFonts w:ascii="Times New Roman" w:eastAsia="Arial Unicode MS" w:hAnsi="Times New Roman" w:cs="Times New Roman"/>
          <w:b/>
          <w:sz w:val="20"/>
          <w:szCs w:val="20"/>
          <w:u w:val="single"/>
        </w:rPr>
        <w:t xml:space="preserve"> - waga - 30 % (maksymalna liczba punktów możliwych do uzyskania w kryterium "gwarancja" - 30 punktów) </w:t>
      </w:r>
    </w:p>
    <w:p w:rsidR="0063686C" w:rsidRPr="0063686C" w:rsidRDefault="0063686C" w:rsidP="0063686C">
      <w:pPr>
        <w:jc w:val="both"/>
        <w:rPr>
          <w:rFonts w:ascii="Times New Roman" w:eastAsia="Arial Unicode MS" w:hAnsi="Times New Roman" w:cs="Times New Roman"/>
          <w:b/>
          <w:sz w:val="20"/>
          <w:szCs w:val="20"/>
        </w:rPr>
      </w:pPr>
      <w:r w:rsidRPr="0063686C">
        <w:rPr>
          <w:rFonts w:ascii="Times New Roman" w:eastAsia="Arial Unicode MS" w:hAnsi="Times New Roman" w:cs="Times New Roman"/>
          <w:b/>
          <w:sz w:val="20"/>
          <w:szCs w:val="20"/>
        </w:rPr>
        <w:t xml:space="preserve">Zamawiający wymaga aby okres udzielanej gwarancji nie był krótszy niż dwadzieścia cztery miesiące </w:t>
      </w:r>
      <w:r w:rsidRPr="0063686C">
        <w:rPr>
          <w:rFonts w:ascii="Times New Roman" w:eastAsia="Arial Unicode MS" w:hAnsi="Times New Roman" w:cs="Times New Roman"/>
          <w:b/>
          <w:sz w:val="20"/>
          <w:szCs w:val="20"/>
        </w:rPr>
        <w:br/>
        <w:t>i może być wydłużany przez Wykonawców tylko co 12 miesięcy tj. 36 miesięcy, 48 miesięcy, 60 miesięcy itd.</w:t>
      </w:r>
    </w:p>
    <w:p w:rsidR="0063686C" w:rsidRPr="0063686C" w:rsidRDefault="0063686C" w:rsidP="0063686C">
      <w:pPr>
        <w:jc w:val="both"/>
        <w:rPr>
          <w:rFonts w:ascii="Times New Roman" w:eastAsia="Arial Unicode MS" w:hAnsi="Times New Roman" w:cs="Times New Roman"/>
          <w:sz w:val="20"/>
          <w:szCs w:val="20"/>
        </w:rPr>
      </w:pPr>
      <w:r w:rsidRPr="0063686C">
        <w:rPr>
          <w:rFonts w:ascii="Times New Roman" w:eastAsia="Arial Unicode MS" w:hAnsi="Times New Roman" w:cs="Times New Roman"/>
          <w:sz w:val="20"/>
          <w:szCs w:val="20"/>
        </w:rPr>
        <w:t>(24 miesiące - 0 pkt. , 36 miesięcy - 15 pkt. 48 miesięcy i więcej - 30 pkt.)</w:t>
      </w:r>
    </w:p>
    <w:p w:rsidR="0063686C" w:rsidRPr="0063686C" w:rsidRDefault="0063686C" w:rsidP="0063686C">
      <w:pPr>
        <w:jc w:val="both"/>
        <w:rPr>
          <w:rFonts w:ascii="Times New Roman" w:eastAsia="Arial Unicode MS" w:hAnsi="Times New Roman" w:cs="Times New Roman"/>
          <w:b/>
          <w:sz w:val="20"/>
          <w:szCs w:val="20"/>
          <w:u w:val="single"/>
        </w:rPr>
      </w:pPr>
      <w:r w:rsidRPr="0063686C">
        <w:rPr>
          <w:rFonts w:ascii="Times New Roman" w:eastAsia="Arial Unicode MS" w:hAnsi="Times New Roman" w:cs="Times New Roman"/>
          <w:b/>
          <w:sz w:val="20"/>
          <w:szCs w:val="20"/>
          <w:u w:val="single"/>
        </w:rPr>
        <w:t xml:space="preserve">Kryterium III - termin realizacji przedmiotu umowy - waga - 10 %                                                                    (maksymalna liczba punktów możliwych do uzyskania w kryterium "termin" - 10 punktów) </w:t>
      </w:r>
    </w:p>
    <w:p w:rsidR="0063686C" w:rsidRPr="0063686C" w:rsidRDefault="0063686C" w:rsidP="0063686C">
      <w:pPr>
        <w:jc w:val="both"/>
        <w:rPr>
          <w:rFonts w:ascii="Times New Roman" w:eastAsia="Arial Unicode MS" w:hAnsi="Times New Roman" w:cs="Times New Roman"/>
          <w:b/>
          <w:sz w:val="20"/>
          <w:szCs w:val="20"/>
        </w:rPr>
      </w:pPr>
      <w:r w:rsidRPr="0063686C">
        <w:rPr>
          <w:rFonts w:ascii="Times New Roman" w:eastAsia="Arial Unicode MS" w:hAnsi="Times New Roman" w:cs="Times New Roman"/>
          <w:b/>
          <w:sz w:val="20"/>
          <w:szCs w:val="20"/>
        </w:rPr>
        <w:t>Termin wykonania usługi - do 6 tygodni</w:t>
      </w:r>
    </w:p>
    <w:p w:rsidR="0063686C" w:rsidRPr="0063686C" w:rsidRDefault="0063686C" w:rsidP="0063686C">
      <w:pPr>
        <w:jc w:val="both"/>
        <w:rPr>
          <w:rFonts w:ascii="Times New Roman" w:eastAsia="Arial Unicode MS" w:hAnsi="Times New Roman" w:cs="Times New Roman"/>
          <w:b/>
          <w:sz w:val="20"/>
          <w:szCs w:val="20"/>
          <w:u w:val="single"/>
        </w:rPr>
      </w:pPr>
      <w:r w:rsidRPr="0063686C">
        <w:rPr>
          <w:rFonts w:ascii="Times New Roman" w:eastAsia="Arial Unicode MS" w:hAnsi="Times New Roman" w:cs="Times New Roman"/>
          <w:b/>
          <w:sz w:val="20"/>
          <w:szCs w:val="20"/>
        </w:rPr>
        <w:t>Maksymalny termin realizacji – 6 tygodni – 0 pkt.</w:t>
      </w:r>
    </w:p>
    <w:p w:rsidR="0063686C" w:rsidRPr="0063686C" w:rsidRDefault="0063686C" w:rsidP="0063686C">
      <w:pPr>
        <w:jc w:val="both"/>
        <w:rPr>
          <w:rFonts w:ascii="Times New Roman" w:eastAsia="Arial Unicode MS" w:hAnsi="Times New Roman" w:cs="Times New Roman"/>
          <w:sz w:val="20"/>
          <w:szCs w:val="20"/>
        </w:rPr>
      </w:pPr>
      <w:r w:rsidRPr="0063686C">
        <w:rPr>
          <w:rFonts w:ascii="Times New Roman" w:eastAsia="Arial Unicode MS" w:hAnsi="Times New Roman" w:cs="Times New Roman"/>
          <w:sz w:val="20"/>
          <w:szCs w:val="20"/>
        </w:rPr>
        <w:t xml:space="preserve">- 5 tygodni -  5 pkt. </w:t>
      </w:r>
    </w:p>
    <w:p w:rsidR="0063686C" w:rsidRPr="0063686C" w:rsidRDefault="0063686C" w:rsidP="0063686C">
      <w:pPr>
        <w:jc w:val="both"/>
        <w:rPr>
          <w:rFonts w:ascii="Times New Roman" w:eastAsia="Arial Unicode MS" w:hAnsi="Times New Roman" w:cs="Times New Roman"/>
          <w:sz w:val="20"/>
          <w:szCs w:val="20"/>
        </w:rPr>
      </w:pPr>
      <w:r w:rsidRPr="0063686C">
        <w:rPr>
          <w:rFonts w:ascii="Times New Roman" w:eastAsia="Arial Unicode MS" w:hAnsi="Times New Roman" w:cs="Times New Roman"/>
          <w:sz w:val="20"/>
          <w:szCs w:val="20"/>
        </w:rPr>
        <w:t>- 4 tygodnie - 8 pkt.</w:t>
      </w:r>
    </w:p>
    <w:p w:rsidR="0063686C" w:rsidRPr="0063686C" w:rsidRDefault="0063686C" w:rsidP="0063686C">
      <w:pPr>
        <w:jc w:val="both"/>
        <w:rPr>
          <w:rFonts w:ascii="Times New Roman" w:eastAsia="Arial Unicode MS" w:hAnsi="Times New Roman" w:cs="Times New Roman"/>
          <w:sz w:val="20"/>
          <w:szCs w:val="20"/>
        </w:rPr>
      </w:pPr>
      <w:r w:rsidRPr="0063686C">
        <w:rPr>
          <w:rFonts w:ascii="Times New Roman" w:eastAsia="Arial Unicode MS" w:hAnsi="Times New Roman" w:cs="Times New Roman"/>
          <w:sz w:val="20"/>
          <w:szCs w:val="20"/>
        </w:rPr>
        <w:t>- 3 tygodni</w:t>
      </w:r>
      <w:r w:rsidR="00184284">
        <w:rPr>
          <w:rFonts w:ascii="Times New Roman" w:eastAsia="Arial Unicode MS" w:hAnsi="Times New Roman" w:cs="Times New Roman"/>
          <w:sz w:val="20"/>
          <w:szCs w:val="20"/>
        </w:rPr>
        <w:t xml:space="preserve">e </w:t>
      </w:r>
      <w:r w:rsidRPr="0063686C">
        <w:rPr>
          <w:rFonts w:ascii="Times New Roman" w:eastAsia="Arial Unicode MS" w:hAnsi="Times New Roman" w:cs="Times New Roman"/>
          <w:sz w:val="20"/>
          <w:szCs w:val="20"/>
        </w:rPr>
        <w:t xml:space="preserve"> i mniej – 10 pkt.</w:t>
      </w:r>
    </w:p>
    <w:p w:rsidR="0063686C" w:rsidRPr="0063686C" w:rsidRDefault="0063686C" w:rsidP="0063686C">
      <w:pPr>
        <w:jc w:val="both"/>
        <w:rPr>
          <w:rFonts w:ascii="Times New Roman" w:hAnsi="Times New Roman" w:cs="Times New Roman"/>
          <w:bCs/>
          <w:color w:val="000000"/>
          <w:sz w:val="20"/>
          <w:szCs w:val="20"/>
        </w:rPr>
      </w:pPr>
      <w:r w:rsidRPr="0063686C">
        <w:rPr>
          <w:rFonts w:ascii="Times New Roman" w:hAnsi="Times New Roman" w:cs="Times New Roman"/>
          <w:bCs/>
          <w:color w:val="000000"/>
          <w:sz w:val="20"/>
          <w:szCs w:val="20"/>
        </w:rPr>
        <w:t>Zamawiający udzieli zamówienia temu Wykonawcy, który po przeliczeniu wszystkich kryteriów uzyska największą ilość punktów .</w:t>
      </w:r>
    </w:p>
    <w:p w:rsidR="0063686C" w:rsidRPr="0063686C" w:rsidRDefault="0063686C" w:rsidP="0063686C">
      <w:pPr>
        <w:tabs>
          <w:tab w:val="left" w:pos="426"/>
          <w:tab w:val="left" w:pos="851"/>
        </w:tabs>
        <w:ind w:left="426"/>
        <w:jc w:val="both"/>
        <w:rPr>
          <w:rFonts w:ascii="Times New Roman" w:hAnsi="Times New Roman" w:cs="Times New Roman"/>
          <w:bCs/>
          <w:sz w:val="20"/>
          <w:szCs w:val="20"/>
        </w:rPr>
      </w:pPr>
      <w:r w:rsidRPr="0063686C">
        <w:rPr>
          <w:rFonts w:ascii="Times New Roman" w:hAnsi="Times New Roman" w:cs="Times New Roman"/>
          <w:bCs/>
          <w:sz w:val="20"/>
          <w:szCs w:val="20"/>
        </w:rPr>
        <w:t xml:space="preserve">Łączna ilość punktów =  C + G + T </w:t>
      </w:r>
    </w:p>
    <w:p w:rsidR="0063686C" w:rsidRPr="0063686C" w:rsidRDefault="0063686C" w:rsidP="0063686C">
      <w:pPr>
        <w:tabs>
          <w:tab w:val="left" w:pos="426"/>
          <w:tab w:val="left" w:pos="851"/>
        </w:tabs>
        <w:ind w:left="426"/>
        <w:jc w:val="both"/>
        <w:rPr>
          <w:rFonts w:ascii="Times New Roman" w:hAnsi="Times New Roman" w:cs="Times New Roman"/>
          <w:bCs/>
          <w:sz w:val="20"/>
          <w:szCs w:val="20"/>
        </w:rPr>
      </w:pPr>
      <w:r w:rsidRPr="0063686C">
        <w:rPr>
          <w:rFonts w:ascii="Times New Roman" w:hAnsi="Times New Roman" w:cs="Times New Roman"/>
          <w:bCs/>
          <w:sz w:val="20"/>
          <w:szCs w:val="20"/>
        </w:rPr>
        <w:t>gdzie:</w:t>
      </w:r>
    </w:p>
    <w:p w:rsidR="0063686C" w:rsidRPr="0063686C" w:rsidRDefault="0063686C" w:rsidP="0063686C">
      <w:pPr>
        <w:tabs>
          <w:tab w:val="left" w:pos="426"/>
          <w:tab w:val="left" w:pos="851"/>
        </w:tabs>
        <w:ind w:left="426"/>
        <w:jc w:val="both"/>
        <w:rPr>
          <w:rFonts w:ascii="Times New Roman" w:hAnsi="Times New Roman" w:cs="Times New Roman"/>
          <w:bCs/>
          <w:sz w:val="20"/>
          <w:szCs w:val="20"/>
        </w:rPr>
      </w:pPr>
      <w:r w:rsidRPr="0063686C">
        <w:rPr>
          <w:rFonts w:ascii="Times New Roman" w:hAnsi="Times New Roman" w:cs="Times New Roman"/>
          <w:bCs/>
          <w:sz w:val="20"/>
          <w:szCs w:val="20"/>
        </w:rPr>
        <w:t>C - punktacja za oferowaną cenę</w:t>
      </w:r>
    </w:p>
    <w:p w:rsidR="0063686C" w:rsidRPr="0063686C" w:rsidRDefault="0063686C" w:rsidP="0063686C">
      <w:pPr>
        <w:tabs>
          <w:tab w:val="left" w:pos="426"/>
          <w:tab w:val="left" w:pos="851"/>
        </w:tabs>
        <w:ind w:left="426"/>
        <w:jc w:val="both"/>
        <w:rPr>
          <w:rFonts w:ascii="Times New Roman" w:hAnsi="Times New Roman" w:cs="Times New Roman"/>
          <w:bCs/>
          <w:sz w:val="20"/>
          <w:szCs w:val="20"/>
        </w:rPr>
      </w:pPr>
      <w:r w:rsidRPr="0063686C">
        <w:rPr>
          <w:rFonts w:ascii="Times New Roman" w:hAnsi="Times New Roman" w:cs="Times New Roman"/>
          <w:bCs/>
          <w:sz w:val="20"/>
          <w:szCs w:val="20"/>
        </w:rPr>
        <w:t>G - punktacja za okres udzielanej gwarancji</w:t>
      </w:r>
    </w:p>
    <w:p w:rsidR="000904FE" w:rsidRDefault="0063686C" w:rsidP="00E64EB4">
      <w:pPr>
        <w:tabs>
          <w:tab w:val="left" w:pos="426"/>
          <w:tab w:val="left" w:pos="851"/>
        </w:tabs>
        <w:ind w:left="426"/>
        <w:jc w:val="both"/>
        <w:rPr>
          <w:rFonts w:ascii="Times New Roman" w:hAnsi="Times New Roman" w:cs="Times New Roman"/>
          <w:bCs/>
          <w:sz w:val="20"/>
          <w:szCs w:val="20"/>
        </w:rPr>
      </w:pPr>
      <w:r w:rsidRPr="0063686C">
        <w:rPr>
          <w:rFonts w:ascii="Times New Roman" w:hAnsi="Times New Roman" w:cs="Times New Roman"/>
          <w:bCs/>
          <w:sz w:val="20"/>
          <w:szCs w:val="20"/>
        </w:rPr>
        <w:t>T - punktacja za termin realizacji przedmiotu umowy</w:t>
      </w:r>
    </w:p>
    <w:p w:rsidR="00E64EB4" w:rsidRPr="00E64EB4" w:rsidRDefault="00E64EB4" w:rsidP="00E64EB4">
      <w:pPr>
        <w:tabs>
          <w:tab w:val="left" w:pos="426"/>
          <w:tab w:val="left" w:pos="851"/>
        </w:tabs>
        <w:ind w:left="426"/>
        <w:jc w:val="both"/>
        <w:rPr>
          <w:rFonts w:ascii="Times New Roman" w:hAnsi="Times New Roman" w:cs="Times New Roman"/>
          <w:bCs/>
          <w:sz w:val="20"/>
          <w:szCs w:val="20"/>
        </w:rPr>
      </w:pPr>
    </w:p>
    <w:p w:rsidR="001D103F" w:rsidRDefault="00E735CF" w:rsidP="001D103F">
      <w:pPr>
        <w:suppressAutoHyphens/>
        <w:autoSpaceDE w:val="0"/>
        <w:autoSpaceDN w:val="0"/>
        <w:adjustRightInd w:val="0"/>
        <w:spacing w:after="0" w:line="276" w:lineRule="auto"/>
        <w:jc w:val="both"/>
        <w:rPr>
          <w:rFonts w:ascii="Times New Roman" w:hAnsi="Times New Roman" w:cs="Times New Roman"/>
          <w:b/>
          <w:bCs/>
        </w:rPr>
      </w:pPr>
      <w:r w:rsidRPr="00F32C01">
        <w:rPr>
          <w:rFonts w:ascii="Times New Roman" w:hAnsi="Times New Roman" w:cs="Times New Roman"/>
          <w:b/>
          <w:bCs/>
        </w:rPr>
        <w:t>Pod pojęciem ceny należy rozumieć cenę w rozumieniu art. 3 ust. 1 pkt.1 i ust. 2 ustawy z dnia 9</w:t>
      </w:r>
      <w:r w:rsidR="000904FE" w:rsidRPr="00F32C01">
        <w:rPr>
          <w:rFonts w:ascii="Times New Roman" w:hAnsi="Times New Roman" w:cs="Times New Roman"/>
        </w:rPr>
        <w:t xml:space="preserve">  </w:t>
      </w:r>
      <w:r w:rsidRPr="00F32C01">
        <w:rPr>
          <w:rFonts w:ascii="Times New Roman" w:hAnsi="Times New Roman" w:cs="Times New Roman"/>
          <w:b/>
          <w:bCs/>
        </w:rPr>
        <w:t>maja 2014r. o informowaniu o cenach towarów i usług (tj. Dz. U. 20</w:t>
      </w:r>
      <w:r w:rsidR="009956A5">
        <w:rPr>
          <w:rFonts w:ascii="Times New Roman" w:hAnsi="Times New Roman" w:cs="Times New Roman"/>
          <w:b/>
          <w:bCs/>
        </w:rPr>
        <w:t>23</w:t>
      </w:r>
      <w:r w:rsidRPr="00F32C01">
        <w:rPr>
          <w:rFonts w:ascii="Times New Roman" w:hAnsi="Times New Roman" w:cs="Times New Roman"/>
          <w:b/>
          <w:bCs/>
        </w:rPr>
        <w:t xml:space="preserve">, poz. </w:t>
      </w:r>
      <w:r w:rsidR="009956A5">
        <w:rPr>
          <w:rFonts w:ascii="Times New Roman" w:hAnsi="Times New Roman" w:cs="Times New Roman"/>
          <w:b/>
          <w:bCs/>
        </w:rPr>
        <w:t>168</w:t>
      </w:r>
      <w:r w:rsidRPr="00F32C01">
        <w:rPr>
          <w:rFonts w:ascii="Times New Roman" w:hAnsi="Times New Roman" w:cs="Times New Roman"/>
          <w:b/>
          <w:bCs/>
        </w:rPr>
        <w:t>).</w:t>
      </w:r>
    </w:p>
    <w:p w:rsidR="001D103F" w:rsidRDefault="001D103F" w:rsidP="001D103F">
      <w:pPr>
        <w:suppressAutoHyphens/>
        <w:autoSpaceDE w:val="0"/>
        <w:autoSpaceDN w:val="0"/>
        <w:adjustRightInd w:val="0"/>
        <w:spacing w:after="0" w:line="276" w:lineRule="auto"/>
        <w:jc w:val="both"/>
        <w:rPr>
          <w:rFonts w:ascii="Times New Roman" w:hAnsi="Times New Roman" w:cs="Times New Roman"/>
        </w:rPr>
      </w:pPr>
    </w:p>
    <w:p w:rsidR="00E22956" w:rsidRPr="00F32C01" w:rsidRDefault="00E22956" w:rsidP="00E22956">
      <w:pPr>
        <w:suppressAutoHyphens/>
        <w:autoSpaceDE w:val="0"/>
        <w:autoSpaceDN w:val="0"/>
        <w:adjustRightInd w:val="0"/>
        <w:spacing w:after="0" w:line="276" w:lineRule="auto"/>
        <w:jc w:val="both"/>
        <w:rPr>
          <w:rFonts w:ascii="Times New Roman" w:hAnsi="Times New Roman" w:cs="Times New Roman"/>
        </w:rPr>
      </w:pPr>
      <w:r w:rsidRPr="00F32C01">
        <w:rPr>
          <w:rFonts w:ascii="Times New Roman" w:hAnsi="Times New Roman" w:cs="Times New Roman"/>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rsidR="00E22956" w:rsidRPr="00F32C01" w:rsidRDefault="00E22956" w:rsidP="00E22956">
      <w:pPr>
        <w:suppressAutoHyphens/>
        <w:autoSpaceDE w:val="0"/>
        <w:autoSpaceDN w:val="0"/>
        <w:adjustRightInd w:val="0"/>
        <w:spacing w:after="0" w:line="276" w:lineRule="auto"/>
        <w:jc w:val="both"/>
        <w:rPr>
          <w:rFonts w:ascii="Times New Roman" w:hAnsi="Times New Roman" w:cs="Times New Roman"/>
        </w:rPr>
      </w:pPr>
      <w:r w:rsidRPr="00F32C01">
        <w:rPr>
          <w:rFonts w:ascii="Times New Roman" w:hAnsi="Times New Roman" w:cs="Times New Roman"/>
        </w:rPr>
        <w:t>Jeżeli oferty otrzymały taką samą ocenę w kryterium o najwyższej wadze, zamawiający wybiera ofertę z najniższą ceną lub najniższym kosztem.</w:t>
      </w:r>
    </w:p>
    <w:p w:rsidR="00E22956" w:rsidRPr="00A52587" w:rsidRDefault="00E22956" w:rsidP="00E22956">
      <w:pPr>
        <w:suppressAutoHyphens/>
        <w:autoSpaceDE w:val="0"/>
        <w:autoSpaceDN w:val="0"/>
        <w:adjustRightInd w:val="0"/>
        <w:spacing w:after="0" w:line="276" w:lineRule="auto"/>
        <w:jc w:val="both"/>
        <w:rPr>
          <w:rFonts w:ascii="Times New Roman" w:hAnsi="Times New Roman" w:cs="Times New Roman"/>
        </w:rPr>
      </w:pPr>
      <w:r w:rsidRPr="00F32C01">
        <w:rPr>
          <w:rFonts w:ascii="Times New Roman" w:hAnsi="Times New Roman" w:cs="Times New Roman"/>
        </w:rPr>
        <w:t>Jeżeli nie można dokonać wyboru oferty, w sposób o którym mowa w ust. 2, zamawiający wzywa wykonawców, którzy złożyli te oferty, do złożenia w terminie określonym przez zamawiającego ofert dodatkowych zawierających nową cenę lub koszt.</w:t>
      </w:r>
    </w:p>
    <w:p w:rsidR="007335C8" w:rsidRPr="00E735CF" w:rsidRDefault="007335C8" w:rsidP="00E735CF">
      <w:pPr>
        <w:suppressAutoHyphens/>
        <w:autoSpaceDE w:val="0"/>
        <w:autoSpaceDN w:val="0"/>
        <w:adjustRightInd w:val="0"/>
        <w:spacing w:after="0" w:line="276" w:lineRule="auto"/>
        <w:jc w:val="both"/>
        <w:rPr>
          <w:rFonts w:ascii="Times New Roman" w:hAnsi="Times New Roman" w:cs="Times New Roman"/>
        </w:rPr>
      </w:pPr>
    </w:p>
    <w:p w:rsidR="00E735CF" w:rsidRPr="00E735CF" w:rsidRDefault="00E735CF" w:rsidP="00E735CF">
      <w:pPr>
        <w:numPr>
          <w:ilvl w:val="0"/>
          <w:numId w:val="31"/>
        </w:numPr>
        <w:spacing w:after="0" w:line="276" w:lineRule="auto"/>
        <w:ind w:left="426" w:hanging="426"/>
        <w:contextualSpacing/>
        <w:jc w:val="both"/>
        <w:rPr>
          <w:rFonts w:ascii="Times New Roman" w:hAnsi="Times New Roman" w:cs="Times New Roman"/>
          <w:u w:val="single"/>
        </w:rPr>
      </w:pPr>
      <w:r w:rsidRPr="00E735CF">
        <w:rPr>
          <w:rFonts w:ascii="Times New Roman" w:hAnsi="Times New Roman" w:cs="Times New Roman"/>
        </w:rPr>
        <w:lastRenderedPageBreak/>
        <w:t>W toku badania i oceny ofert Zamawiający może żądać od Wykonawców wyjaśnień dotyczących treści złożonych ofert lub innych składanych dokumentów lub oświadczeń.</w:t>
      </w:r>
    </w:p>
    <w:p w:rsidR="00E735CF" w:rsidRPr="00E735CF" w:rsidRDefault="00E735CF" w:rsidP="00E735CF">
      <w:pPr>
        <w:numPr>
          <w:ilvl w:val="0"/>
          <w:numId w:val="31"/>
        </w:numPr>
        <w:spacing w:after="0" w:line="276" w:lineRule="auto"/>
        <w:ind w:left="392" w:hanging="364"/>
        <w:contextualSpacing/>
        <w:jc w:val="both"/>
        <w:rPr>
          <w:rFonts w:ascii="Times New Roman" w:hAnsi="Times New Roman" w:cs="Times New Roman"/>
          <w:u w:val="single"/>
        </w:rPr>
      </w:pPr>
      <w:r w:rsidRPr="00E735CF">
        <w:rPr>
          <w:rFonts w:ascii="Times New Roman" w:hAnsi="Times New Roman" w:cs="Times New Roman"/>
        </w:rPr>
        <w:t>Wykonawcy są zobowiązani do przedstawienia wyjaśnień w terminie wskazanym przez Zamawiającego.</w:t>
      </w:r>
    </w:p>
    <w:p w:rsidR="00E735CF" w:rsidRPr="00E735CF" w:rsidRDefault="00E735CF" w:rsidP="00E735CF">
      <w:pPr>
        <w:numPr>
          <w:ilvl w:val="0"/>
          <w:numId w:val="31"/>
        </w:numPr>
        <w:spacing w:after="0" w:line="276" w:lineRule="auto"/>
        <w:ind w:left="392" w:hanging="364"/>
        <w:contextualSpacing/>
        <w:jc w:val="both"/>
        <w:rPr>
          <w:rFonts w:ascii="Times New Roman" w:hAnsi="Times New Roman" w:cs="Times New Roman"/>
          <w:u w:val="single"/>
        </w:rPr>
      </w:pPr>
      <w:r w:rsidRPr="00E735CF">
        <w:rPr>
          <w:rFonts w:ascii="Times New Roman" w:hAnsi="Times New Roman" w:cs="Times New Roman"/>
        </w:rPr>
        <w:t>Zamawiający poprawi w ofercie:</w:t>
      </w:r>
    </w:p>
    <w:p w:rsidR="00E735CF" w:rsidRPr="00E735CF" w:rsidRDefault="00E735CF" w:rsidP="00E735CF">
      <w:pPr>
        <w:numPr>
          <w:ilvl w:val="0"/>
          <w:numId w:val="19"/>
        </w:numPr>
        <w:spacing w:after="0" w:line="276" w:lineRule="auto"/>
        <w:ind w:left="752"/>
        <w:contextualSpacing/>
        <w:jc w:val="both"/>
        <w:rPr>
          <w:rFonts w:ascii="Times New Roman" w:hAnsi="Times New Roman" w:cs="Times New Roman"/>
        </w:rPr>
      </w:pPr>
      <w:r w:rsidRPr="00E735CF">
        <w:rPr>
          <w:rFonts w:ascii="Times New Roman" w:hAnsi="Times New Roman" w:cs="Times New Roman"/>
        </w:rPr>
        <w:t>oczywiste omyłki pisarskie,</w:t>
      </w:r>
    </w:p>
    <w:p w:rsidR="00E735CF" w:rsidRPr="00E735CF" w:rsidRDefault="00E735CF" w:rsidP="00E735CF">
      <w:pPr>
        <w:numPr>
          <w:ilvl w:val="0"/>
          <w:numId w:val="19"/>
        </w:numPr>
        <w:spacing w:after="0" w:line="276" w:lineRule="auto"/>
        <w:ind w:left="752"/>
        <w:contextualSpacing/>
        <w:jc w:val="both"/>
        <w:rPr>
          <w:rFonts w:ascii="Times New Roman" w:hAnsi="Times New Roman" w:cs="Times New Roman"/>
        </w:rPr>
      </w:pPr>
      <w:r w:rsidRPr="00E735CF">
        <w:rPr>
          <w:rFonts w:ascii="Times New Roman" w:hAnsi="Times New Roman" w:cs="Times New Roman"/>
        </w:rPr>
        <w:t>oczywiste omyłki rachunkowe, z uwzględnieniem konsekwencji rachunkowych dokonanych poprawek,</w:t>
      </w:r>
    </w:p>
    <w:p w:rsidR="00E735CF" w:rsidRPr="00E735CF" w:rsidRDefault="00E735CF" w:rsidP="00E735CF">
      <w:pPr>
        <w:numPr>
          <w:ilvl w:val="0"/>
          <w:numId w:val="19"/>
        </w:numPr>
        <w:spacing w:after="0" w:line="276" w:lineRule="auto"/>
        <w:ind w:left="752"/>
        <w:contextualSpacing/>
        <w:jc w:val="both"/>
        <w:rPr>
          <w:rFonts w:ascii="Times New Roman" w:hAnsi="Times New Roman" w:cs="Times New Roman"/>
        </w:rPr>
      </w:pPr>
      <w:r w:rsidRPr="00E735CF">
        <w:rPr>
          <w:rFonts w:ascii="Times New Roman" w:hAnsi="Times New Roman" w:cs="Times New Roman"/>
        </w:rPr>
        <w:t>inne omyłki polegające na niezgodności oferty z dokumentami zamówienia, niepowodujące istotnych zmian w treści oferty</w:t>
      </w:r>
    </w:p>
    <w:p w:rsidR="00E735CF" w:rsidRPr="00E735CF" w:rsidRDefault="00E735CF" w:rsidP="00E735CF">
      <w:pPr>
        <w:spacing w:after="0" w:line="276" w:lineRule="auto"/>
        <w:ind w:left="392"/>
        <w:jc w:val="both"/>
        <w:rPr>
          <w:rFonts w:ascii="Times New Roman" w:hAnsi="Times New Roman" w:cs="Times New Roman"/>
        </w:rPr>
      </w:pPr>
      <w:r w:rsidRPr="00E735CF">
        <w:rPr>
          <w:rFonts w:ascii="Times New Roman" w:hAnsi="Times New Roman" w:cs="Times New Roman"/>
        </w:rPr>
        <w:t>- niezwłocznie zawiadamiając o tym Wykonawcę, którego oferta została poprawiana.</w:t>
      </w:r>
    </w:p>
    <w:p w:rsidR="00E735CF" w:rsidRPr="00E735CF" w:rsidRDefault="00E735CF" w:rsidP="00E735CF">
      <w:pPr>
        <w:numPr>
          <w:ilvl w:val="0"/>
          <w:numId w:val="31"/>
        </w:numPr>
        <w:spacing w:after="0" w:line="276" w:lineRule="auto"/>
        <w:contextualSpacing/>
        <w:jc w:val="both"/>
        <w:rPr>
          <w:rFonts w:ascii="Times New Roman" w:hAnsi="Times New Roman" w:cs="Times New Roman"/>
        </w:rPr>
      </w:pPr>
      <w:r w:rsidRPr="00E735CF">
        <w:rPr>
          <w:rFonts w:ascii="Times New Roman" w:hAnsi="Times New Roman" w:cs="Times New Roman"/>
        </w:rPr>
        <w:t xml:space="preserve">W przypadku powstania u Zamawiającego obowiązku podatkowego, Zamawiający doliczy </w:t>
      </w:r>
      <w:r w:rsidRPr="00E735CF">
        <w:rPr>
          <w:rFonts w:ascii="Times New Roman" w:hAnsi="Times New Roman" w:cs="Times New Roman"/>
        </w:rPr>
        <w:br/>
        <w:t>na podstawie art. 225 Pzp do przedstawionej w ofercie ceny, kwotę podatku od towarów i usług.</w:t>
      </w:r>
    </w:p>
    <w:p w:rsidR="00E735CF" w:rsidRPr="00E735CF" w:rsidRDefault="00E735CF" w:rsidP="00E735CF">
      <w:pPr>
        <w:numPr>
          <w:ilvl w:val="0"/>
          <w:numId w:val="31"/>
        </w:numPr>
        <w:spacing w:after="0" w:line="276" w:lineRule="auto"/>
        <w:ind w:left="392" w:hanging="350"/>
        <w:contextualSpacing/>
        <w:jc w:val="both"/>
        <w:rPr>
          <w:rFonts w:ascii="Times New Roman" w:hAnsi="Times New Roman" w:cs="Times New Roman"/>
        </w:rPr>
      </w:pPr>
      <w:r w:rsidRPr="00E735CF">
        <w:rPr>
          <w:rFonts w:ascii="Times New Roman" w:hAnsi="Times New Roman" w:cs="Times New Roman"/>
        </w:rPr>
        <w:t>Zamawiający na etapie oceny ofert będzie żądał wyjaśnień dotyczących rażąco niskiej ceny na podstawie art. 224 ust.1 lub ust. 2 ustawy Pzp.</w:t>
      </w:r>
    </w:p>
    <w:p w:rsidR="00E735CF" w:rsidRPr="00E735CF" w:rsidRDefault="00E735CF" w:rsidP="00E735CF">
      <w:pPr>
        <w:numPr>
          <w:ilvl w:val="0"/>
          <w:numId w:val="31"/>
        </w:numPr>
        <w:spacing w:after="0" w:line="276" w:lineRule="auto"/>
        <w:ind w:left="284" w:hanging="28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 Zamawiający wybiera najkorzystniejszą ofertę w terminie związania ofertą.</w:t>
      </w:r>
    </w:p>
    <w:p w:rsidR="00E735CF" w:rsidRPr="00E735CF" w:rsidRDefault="00E735CF" w:rsidP="00E735CF">
      <w:pPr>
        <w:numPr>
          <w:ilvl w:val="0"/>
          <w:numId w:val="31"/>
        </w:numPr>
        <w:spacing w:after="0" w:line="276" w:lineRule="auto"/>
        <w:ind w:left="284" w:hanging="28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E735CF" w:rsidRPr="00E735CF" w:rsidRDefault="00E735CF" w:rsidP="00E735CF">
      <w:pPr>
        <w:numPr>
          <w:ilvl w:val="0"/>
          <w:numId w:val="31"/>
        </w:numPr>
        <w:spacing w:after="0" w:line="276" w:lineRule="auto"/>
        <w:ind w:left="284" w:hanging="28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 przypadku braku zgody, o której mowa w ust. 8, oferta podlega odrzuceniu, a Zamawiający zwraca się o wyrażenie takiej zgody do kolejnego Wykonawcy, którego oferta została najwyżej oceniona, chyba, że zachodzą przesłanki unieważnienia postępowania. </w:t>
      </w:r>
    </w:p>
    <w:p w:rsidR="00E735CF" w:rsidRPr="00E735CF" w:rsidRDefault="00E735CF" w:rsidP="00E735CF">
      <w:pPr>
        <w:numPr>
          <w:ilvl w:val="0"/>
          <w:numId w:val="31"/>
        </w:numPr>
        <w:spacing w:after="0" w:line="276" w:lineRule="auto"/>
        <w:ind w:left="284" w:hanging="28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Zamawiający odrzuci oferty w przypadkach określonych w art. 226 ust. 1 Pzp.</w:t>
      </w:r>
    </w:p>
    <w:p w:rsidR="00E735CF" w:rsidRPr="00E735CF" w:rsidRDefault="00E735CF" w:rsidP="00E735CF">
      <w:pPr>
        <w:spacing w:after="0" w:line="276" w:lineRule="auto"/>
        <w:ind w:left="284"/>
        <w:contextualSpacing/>
        <w:jc w:val="both"/>
        <w:rPr>
          <w:rFonts w:ascii="Times New Roman" w:hAnsi="Times New Roman" w:cs="Times New Roman"/>
          <w:color w:val="000000" w:themeColor="text1"/>
        </w:rPr>
      </w:pPr>
    </w:p>
    <w:p w:rsidR="00E735CF" w:rsidRDefault="00E735CF" w:rsidP="00E735CF">
      <w:pPr>
        <w:numPr>
          <w:ilvl w:val="0"/>
          <w:numId w:val="2"/>
        </w:numPr>
        <w:spacing w:after="0" w:line="276" w:lineRule="auto"/>
        <w:ind w:hanging="244"/>
        <w:contextualSpacing/>
        <w:jc w:val="both"/>
        <w:rPr>
          <w:rFonts w:ascii="Times New Roman" w:hAnsi="Times New Roman" w:cs="Times New Roman"/>
          <w:b/>
          <w:color w:val="000000" w:themeColor="text1"/>
        </w:rPr>
      </w:pPr>
      <w:r w:rsidRPr="00E735CF">
        <w:rPr>
          <w:rFonts w:ascii="Times New Roman" w:hAnsi="Times New Roman" w:cs="Times New Roman"/>
          <w:b/>
          <w:color w:val="000000" w:themeColor="text1"/>
        </w:rPr>
        <w:t xml:space="preserve">Informacje o formalnościach, jakie muszą zostać dopełnione po wyborze oferty </w:t>
      </w:r>
      <w:r w:rsidRPr="00E735CF">
        <w:rPr>
          <w:rFonts w:ascii="Times New Roman" w:hAnsi="Times New Roman" w:cs="Times New Roman"/>
          <w:b/>
          <w:color w:val="000000" w:themeColor="text1"/>
        </w:rPr>
        <w:br/>
        <w:t>w celu zawarcia umowy w sprawie zamówienia publicznego</w:t>
      </w:r>
    </w:p>
    <w:p w:rsidR="005D1242" w:rsidRPr="00E735CF" w:rsidRDefault="005D1242" w:rsidP="005D1242">
      <w:pPr>
        <w:spacing w:after="0" w:line="276" w:lineRule="auto"/>
        <w:contextualSpacing/>
        <w:jc w:val="both"/>
        <w:rPr>
          <w:rFonts w:ascii="Times New Roman" w:hAnsi="Times New Roman" w:cs="Times New Roman"/>
          <w:b/>
          <w:color w:val="000000" w:themeColor="text1"/>
        </w:rPr>
      </w:pPr>
    </w:p>
    <w:p w:rsidR="00E735CF" w:rsidRPr="00E735CF" w:rsidRDefault="00E735CF" w:rsidP="00E735CF">
      <w:pPr>
        <w:numPr>
          <w:ilvl w:val="0"/>
          <w:numId w:val="10"/>
        </w:numPr>
        <w:spacing w:after="0" w:line="276" w:lineRule="auto"/>
        <w:ind w:left="378" w:hanging="36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Zamawiający zawiera umowę w sprawie zamówienia publicznego, z uwzględnieniem art. 577 </w:t>
      </w:r>
      <w:proofErr w:type="spellStart"/>
      <w:r w:rsidRPr="00E735CF">
        <w:rPr>
          <w:rFonts w:ascii="Times New Roman" w:hAnsi="Times New Roman" w:cs="Times New Roman"/>
          <w:color w:val="000000" w:themeColor="text1"/>
        </w:rPr>
        <w:t>pzp</w:t>
      </w:r>
      <w:proofErr w:type="spellEnd"/>
      <w:r w:rsidRPr="00E735CF">
        <w:rPr>
          <w:rFonts w:ascii="Times New Roman" w:hAnsi="Times New Roman" w:cs="Times New Roman"/>
          <w:color w:val="000000" w:themeColor="text1"/>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E735CF" w:rsidRDefault="00E735CF" w:rsidP="00E735CF">
      <w:pPr>
        <w:numPr>
          <w:ilvl w:val="0"/>
          <w:numId w:val="10"/>
        </w:numPr>
        <w:spacing w:after="0" w:line="276" w:lineRule="auto"/>
        <w:ind w:left="378" w:hanging="36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Zamawiający może zawrzeć umowę w sprawie zamówienia publicznego przed upływem terminu, </w:t>
      </w:r>
      <w:r w:rsidRPr="00E735CF">
        <w:rPr>
          <w:rFonts w:ascii="Times New Roman" w:hAnsi="Times New Roman" w:cs="Times New Roman"/>
          <w:color w:val="000000" w:themeColor="text1"/>
        </w:rPr>
        <w:br/>
        <w:t>o którym mowa w pkt 1, jeżeli w postępowaniu o udzielenie zmówienia złożono tylko jedną ofertę.</w:t>
      </w:r>
    </w:p>
    <w:p w:rsidR="00E735CF" w:rsidRPr="00E735CF" w:rsidRDefault="00E735CF" w:rsidP="00E735CF">
      <w:pPr>
        <w:numPr>
          <w:ilvl w:val="0"/>
          <w:numId w:val="10"/>
        </w:numPr>
        <w:spacing w:after="0" w:line="276" w:lineRule="auto"/>
        <w:ind w:left="378" w:hanging="36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Wykonawca, którego oferta została wybrana jako najkorzystniejsza, zostanie poinformowany przez zamawiającego o miejscu i terminie zawarcia umowy.</w:t>
      </w:r>
    </w:p>
    <w:p w:rsidR="00E735CF" w:rsidRPr="001F48FD" w:rsidRDefault="00E735CF" w:rsidP="00E735CF">
      <w:pPr>
        <w:numPr>
          <w:ilvl w:val="0"/>
          <w:numId w:val="10"/>
        </w:numPr>
        <w:spacing w:after="0" w:line="276" w:lineRule="auto"/>
        <w:ind w:left="378" w:hanging="36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Wykonawca, o którym mowa w pkt 3, ma obowiązek zawrzeć umowę w sprawie zamówienia na </w:t>
      </w:r>
      <w:r w:rsidRPr="001F48FD">
        <w:rPr>
          <w:rFonts w:ascii="Times New Roman" w:hAnsi="Times New Roman" w:cs="Times New Roman"/>
          <w:color w:val="000000" w:themeColor="text1"/>
        </w:rPr>
        <w:t xml:space="preserve">warunkach określonych w projektowanych postanowieniach umowy, które stanowią </w:t>
      </w:r>
      <w:r w:rsidR="00A05BB7" w:rsidRPr="001F48FD">
        <w:rPr>
          <w:rFonts w:ascii="Times New Roman" w:hAnsi="Times New Roman" w:cs="Times New Roman"/>
          <w:b/>
          <w:bCs/>
          <w:color w:val="0070C0"/>
          <w:u w:val="single"/>
        </w:rPr>
        <w:t xml:space="preserve">załącznik nr </w:t>
      </w:r>
      <w:r w:rsidR="00726477">
        <w:rPr>
          <w:rFonts w:ascii="Times New Roman" w:hAnsi="Times New Roman" w:cs="Times New Roman"/>
          <w:b/>
          <w:bCs/>
          <w:color w:val="0070C0"/>
          <w:u w:val="single"/>
        </w:rPr>
        <w:t>2</w:t>
      </w:r>
      <w:r w:rsidR="008D2C35">
        <w:rPr>
          <w:rFonts w:ascii="Times New Roman" w:hAnsi="Times New Roman" w:cs="Times New Roman"/>
          <w:b/>
          <w:bCs/>
          <w:color w:val="0070C0"/>
          <w:u w:val="single"/>
        </w:rPr>
        <w:t xml:space="preserve"> </w:t>
      </w:r>
      <w:r w:rsidRPr="001F48FD">
        <w:rPr>
          <w:rFonts w:ascii="Times New Roman" w:hAnsi="Times New Roman" w:cs="Times New Roman"/>
          <w:b/>
          <w:bCs/>
          <w:color w:val="0070C0"/>
          <w:u w:val="single"/>
        </w:rPr>
        <w:t>do SWZ</w:t>
      </w:r>
      <w:r w:rsidRPr="001F48FD">
        <w:rPr>
          <w:rFonts w:ascii="Times New Roman" w:hAnsi="Times New Roman" w:cs="Times New Roman"/>
          <w:color w:val="000000" w:themeColor="text1"/>
        </w:rPr>
        <w:t>. Umowa zostanie uzupełniona o zapisy wynikające ze złożonej oferty.</w:t>
      </w:r>
    </w:p>
    <w:p w:rsidR="00E735CF" w:rsidRDefault="00E735CF" w:rsidP="00E735CF">
      <w:pPr>
        <w:numPr>
          <w:ilvl w:val="0"/>
          <w:numId w:val="10"/>
        </w:numPr>
        <w:spacing w:after="0" w:line="276" w:lineRule="auto"/>
        <w:ind w:left="378" w:hanging="36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Przed podpisaniem umowy Wykonawcy wspólnie ubiegający się o udzielenie zamówienia </w:t>
      </w:r>
      <w:r w:rsidRPr="00E735CF">
        <w:rPr>
          <w:rFonts w:ascii="Times New Roman" w:hAnsi="Times New Roman" w:cs="Times New Roman"/>
          <w:color w:val="000000" w:themeColor="text1"/>
        </w:rPr>
        <w:br/>
        <w:t>(w przypadku wyboru oferty jako najkorzystniejszej) przedstawią Zamawiającemu kopię umowy regulującej współpracę tych Wykonawców.</w:t>
      </w:r>
    </w:p>
    <w:p w:rsidR="00E735CF" w:rsidRPr="005D1242" w:rsidRDefault="00E735CF" w:rsidP="005D1242">
      <w:pPr>
        <w:numPr>
          <w:ilvl w:val="0"/>
          <w:numId w:val="10"/>
        </w:numPr>
        <w:spacing w:after="0" w:line="276" w:lineRule="auto"/>
        <w:ind w:left="378" w:hanging="36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Jeżeli Wykonawca, którego oferta została wybrana jako najkorzystniejsza, uchyla się </w:t>
      </w:r>
      <w:r w:rsidRPr="00E735CF">
        <w:rPr>
          <w:rFonts w:ascii="Times New Roman" w:hAnsi="Times New Roman" w:cs="Times New Roman"/>
          <w:color w:val="000000" w:themeColor="text1"/>
        </w:rPr>
        <w:br/>
        <w:t>od zawarcia umowy w sprawie zamówienia publicznego Zamawiający może dokonać ponownego badania i oceny ofert spośród pozostałych w postępowaniu Wykonawców oraz wybrać najkorzystniejszą ofertę albo unieważnić postępowanie.</w:t>
      </w:r>
    </w:p>
    <w:p w:rsidR="009956A5" w:rsidRPr="00E735CF" w:rsidRDefault="009956A5" w:rsidP="00E735CF">
      <w:pPr>
        <w:tabs>
          <w:tab w:val="left" w:pos="426"/>
          <w:tab w:val="num" w:pos="4974"/>
        </w:tabs>
        <w:spacing w:after="0" w:line="276" w:lineRule="auto"/>
        <w:contextualSpacing/>
        <w:jc w:val="both"/>
        <w:rPr>
          <w:rFonts w:ascii="Times New Roman" w:eastAsia="Arial Unicode MS" w:hAnsi="Times New Roman" w:cs="Times New Roman"/>
          <w:i/>
          <w:color w:val="000000" w:themeColor="text1"/>
          <w:u w:val="single"/>
        </w:rPr>
      </w:pPr>
    </w:p>
    <w:p w:rsidR="00E735CF" w:rsidRDefault="00E735CF" w:rsidP="00E735CF">
      <w:pPr>
        <w:numPr>
          <w:ilvl w:val="0"/>
          <w:numId w:val="2"/>
        </w:numPr>
        <w:spacing w:after="0" w:line="276" w:lineRule="auto"/>
        <w:ind w:left="728" w:hanging="154"/>
        <w:contextualSpacing/>
        <w:jc w:val="both"/>
        <w:rPr>
          <w:rFonts w:ascii="Times New Roman" w:hAnsi="Times New Roman" w:cs="Times New Roman"/>
          <w:b/>
          <w:color w:val="000000" w:themeColor="text1"/>
        </w:rPr>
      </w:pPr>
      <w:r w:rsidRPr="00E735CF">
        <w:rPr>
          <w:rFonts w:ascii="Times New Roman" w:hAnsi="Times New Roman" w:cs="Times New Roman"/>
          <w:b/>
          <w:color w:val="000000" w:themeColor="text1"/>
        </w:rPr>
        <w:lastRenderedPageBreak/>
        <w:t>Pouczenie o środkach ochrony prawnej przysługujących Wykonawcy</w:t>
      </w:r>
    </w:p>
    <w:p w:rsidR="005D1242" w:rsidRPr="00E735CF" w:rsidRDefault="005D1242" w:rsidP="005D1242">
      <w:pPr>
        <w:spacing w:after="0" w:line="276" w:lineRule="auto"/>
        <w:contextualSpacing/>
        <w:jc w:val="both"/>
        <w:rPr>
          <w:rFonts w:ascii="Times New Roman" w:hAnsi="Times New Roman" w:cs="Times New Roman"/>
          <w:b/>
          <w:color w:val="000000" w:themeColor="text1"/>
        </w:rPr>
      </w:pPr>
    </w:p>
    <w:p w:rsidR="00E735CF" w:rsidRPr="00E735CF" w:rsidRDefault="00E735CF" w:rsidP="00E735CF">
      <w:pPr>
        <w:numPr>
          <w:ilvl w:val="0"/>
          <w:numId w:val="11"/>
        </w:numPr>
        <w:spacing w:after="0" w:line="276" w:lineRule="auto"/>
        <w:ind w:left="360"/>
        <w:contextualSpacing/>
        <w:jc w:val="both"/>
        <w:rPr>
          <w:rFonts w:ascii="Times New Roman" w:hAnsi="Times New Roman" w:cs="Times New Roman"/>
        </w:rPr>
      </w:pPr>
      <w:r w:rsidRPr="00E735CF">
        <w:rPr>
          <w:rFonts w:ascii="Times New Roman" w:hAnsi="Times New Roman" w:cs="Times New Roman"/>
        </w:rPr>
        <w:t xml:space="preserve">Środki ochrony prawnej przysługują Wykonawcy, jeżeli ma lub miał interes w uzyskaniu zamówienia oraz poniósł lub może ponieść szkodę w wyniku naruszenia przez Zamawiającego przepisów </w:t>
      </w:r>
      <w:proofErr w:type="spellStart"/>
      <w:r w:rsidRPr="00E735CF">
        <w:rPr>
          <w:rFonts w:ascii="Times New Roman" w:hAnsi="Times New Roman" w:cs="Times New Roman"/>
        </w:rPr>
        <w:t>pzp</w:t>
      </w:r>
      <w:proofErr w:type="spellEnd"/>
      <w:r w:rsidRPr="00E735CF">
        <w:rPr>
          <w:rFonts w:ascii="Times New Roman" w:hAnsi="Times New Roman" w:cs="Times New Roman"/>
        </w:rPr>
        <w:t>.</w:t>
      </w:r>
    </w:p>
    <w:p w:rsidR="00E735CF" w:rsidRPr="00E735CF" w:rsidRDefault="00E735CF" w:rsidP="00E735CF">
      <w:pPr>
        <w:numPr>
          <w:ilvl w:val="0"/>
          <w:numId w:val="11"/>
        </w:numPr>
        <w:spacing w:after="0" w:line="276" w:lineRule="auto"/>
        <w:ind w:left="360"/>
        <w:contextualSpacing/>
        <w:jc w:val="both"/>
        <w:rPr>
          <w:rFonts w:ascii="Times New Roman" w:hAnsi="Times New Roman" w:cs="Times New Roman"/>
          <w:bCs/>
        </w:rPr>
      </w:pPr>
      <w:r w:rsidRPr="00E735CF">
        <w:rPr>
          <w:rFonts w:ascii="Times New Roman" w:hAnsi="Times New Roman" w:cs="Times New Roman"/>
          <w:b/>
        </w:rPr>
        <w:t>Odwołanie przysługuje na</w:t>
      </w:r>
      <w:r w:rsidRPr="00E735CF">
        <w:rPr>
          <w:rFonts w:ascii="Times New Roman" w:hAnsi="Times New Roman" w:cs="Times New Roman"/>
          <w:bCs/>
        </w:rPr>
        <w:t>:</w:t>
      </w:r>
    </w:p>
    <w:p w:rsidR="00E735CF" w:rsidRPr="00E735CF" w:rsidRDefault="00E735CF" w:rsidP="00E735CF">
      <w:pPr>
        <w:spacing w:after="0" w:line="276" w:lineRule="auto"/>
        <w:ind w:left="742" w:hanging="364"/>
        <w:jc w:val="both"/>
        <w:rPr>
          <w:rFonts w:ascii="Times New Roman" w:hAnsi="Times New Roman" w:cs="Times New Roman"/>
        </w:rPr>
      </w:pPr>
      <w:r w:rsidRPr="00E735CF">
        <w:rPr>
          <w:rFonts w:ascii="Times New Roman" w:hAnsi="Times New Roman" w:cs="Times New Roman"/>
        </w:rPr>
        <w:t>2.1. niezgodną z przepisami ustawy czynność Zamawiającego, podjętą w postępowaniu o udzielenie zamówienia, w tym na projektowane postanowienie umowy;</w:t>
      </w:r>
    </w:p>
    <w:p w:rsidR="00E735CF" w:rsidRPr="00E735CF" w:rsidRDefault="00E735CF" w:rsidP="00E735CF">
      <w:pPr>
        <w:spacing w:after="0" w:line="276" w:lineRule="auto"/>
        <w:ind w:left="714" w:hanging="350"/>
        <w:jc w:val="both"/>
        <w:rPr>
          <w:rFonts w:ascii="Times New Roman" w:hAnsi="Times New Roman" w:cs="Times New Roman"/>
        </w:rPr>
      </w:pPr>
      <w:r w:rsidRPr="00E735CF">
        <w:rPr>
          <w:rFonts w:ascii="Times New Roman" w:hAnsi="Times New Roman" w:cs="Times New Roman"/>
        </w:rPr>
        <w:t>2.2. zaniechanie czynności w postępowaniu o udzielenie zamówienia, do której Zamawiający był obowiązany na podstawie ustawy.</w:t>
      </w:r>
    </w:p>
    <w:p w:rsidR="00E735CF" w:rsidRPr="00E735CF" w:rsidRDefault="00E735CF" w:rsidP="00E735CF">
      <w:pPr>
        <w:numPr>
          <w:ilvl w:val="0"/>
          <w:numId w:val="11"/>
        </w:numPr>
        <w:spacing w:after="0" w:line="276" w:lineRule="auto"/>
        <w:ind w:left="360"/>
        <w:contextualSpacing/>
        <w:jc w:val="both"/>
        <w:rPr>
          <w:rFonts w:ascii="Times New Roman" w:hAnsi="Times New Roman" w:cs="Times New Roman"/>
        </w:rPr>
      </w:pPr>
      <w:r w:rsidRPr="00E735CF">
        <w:rPr>
          <w:rFonts w:ascii="Times New Roman" w:hAnsi="Times New Roman" w:cs="Times New Roman"/>
        </w:rPr>
        <w:t>Odwołanie wnosi się do Prezesa Krajowej Izby Odwoławczej w formie pisemnej albo elektronicznej albo w postaci elektronicznej opatrzone podpisem zaufanym.</w:t>
      </w:r>
    </w:p>
    <w:p w:rsidR="00E735CF" w:rsidRPr="00E735CF" w:rsidRDefault="00E735CF" w:rsidP="00E735CF">
      <w:pPr>
        <w:numPr>
          <w:ilvl w:val="0"/>
          <w:numId w:val="11"/>
        </w:numPr>
        <w:spacing w:after="0" w:line="276" w:lineRule="auto"/>
        <w:ind w:left="360"/>
        <w:contextualSpacing/>
        <w:jc w:val="both"/>
        <w:rPr>
          <w:rFonts w:ascii="Times New Roman" w:hAnsi="Times New Roman" w:cs="Times New Roman"/>
        </w:rPr>
      </w:pPr>
      <w:r w:rsidRPr="00E735CF">
        <w:rPr>
          <w:rFonts w:ascii="Times New Roman" w:hAnsi="Times New Roman" w:cs="Times New Roman"/>
        </w:rPr>
        <w:t xml:space="preserve">Na orzeczenie Krajowej Izby Odwoławczej oraz postanowienie Prezesa Krajowej Izby Odwoławczej, o którym mowa w art. 519 ust.1 </w:t>
      </w:r>
      <w:proofErr w:type="spellStart"/>
      <w:r w:rsidRPr="00E735CF">
        <w:rPr>
          <w:rFonts w:ascii="Times New Roman" w:hAnsi="Times New Roman" w:cs="Times New Roman"/>
        </w:rPr>
        <w:t>pzp</w:t>
      </w:r>
      <w:proofErr w:type="spellEnd"/>
      <w:r w:rsidRPr="00E735CF">
        <w:rPr>
          <w:rFonts w:ascii="Times New Roman" w:hAnsi="Times New Roman" w:cs="Times New Roman"/>
        </w:rPr>
        <w:t>, stronom oraz uczestnikom postępowania odwoławczego przysługuje skarga do sądu. Skargę wnosi się do Sądu Okręgowego w Warszawie – sądu zamówień publicznych za pośrednictwem Prezesa Krajowej Izby Odwoławczej.</w:t>
      </w:r>
    </w:p>
    <w:p w:rsidR="009174DA" w:rsidRDefault="00E735CF" w:rsidP="0068713B">
      <w:pPr>
        <w:numPr>
          <w:ilvl w:val="0"/>
          <w:numId w:val="11"/>
        </w:numPr>
        <w:spacing w:after="0" w:line="276" w:lineRule="auto"/>
        <w:ind w:left="360"/>
        <w:contextualSpacing/>
        <w:jc w:val="both"/>
        <w:rPr>
          <w:rFonts w:ascii="Times New Roman" w:hAnsi="Times New Roman" w:cs="Times New Roman"/>
        </w:rPr>
      </w:pPr>
      <w:r w:rsidRPr="00E735CF">
        <w:rPr>
          <w:rFonts w:ascii="Times New Roman" w:hAnsi="Times New Roman" w:cs="Times New Roman"/>
        </w:rPr>
        <w:t xml:space="preserve">Szczegółowe informacje dotyczące środków ochrony prawnej określone są w Dziale IX „Środki ochrony prawnej” </w:t>
      </w:r>
      <w:proofErr w:type="spellStart"/>
      <w:r w:rsidRPr="00E735CF">
        <w:rPr>
          <w:rFonts w:ascii="Times New Roman" w:hAnsi="Times New Roman" w:cs="Times New Roman"/>
        </w:rPr>
        <w:t>Pzp</w:t>
      </w:r>
      <w:proofErr w:type="spellEnd"/>
      <w:r w:rsidRPr="00E735CF">
        <w:rPr>
          <w:rFonts w:ascii="Times New Roman" w:hAnsi="Times New Roman" w:cs="Times New Roman"/>
        </w:rPr>
        <w:t>.</w:t>
      </w:r>
    </w:p>
    <w:p w:rsidR="0068713B" w:rsidRPr="0068713B" w:rsidRDefault="0068713B" w:rsidP="0068713B">
      <w:pPr>
        <w:spacing w:after="0" w:line="276" w:lineRule="auto"/>
        <w:ind w:left="360"/>
        <w:contextualSpacing/>
        <w:jc w:val="both"/>
        <w:rPr>
          <w:rFonts w:ascii="Times New Roman" w:hAnsi="Times New Roman" w:cs="Times New Roman"/>
        </w:rPr>
      </w:pPr>
    </w:p>
    <w:p w:rsidR="00E735CF" w:rsidRDefault="00E735CF" w:rsidP="00E735CF">
      <w:pPr>
        <w:numPr>
          <w:ilvl w:val="0"/>
          <w:numId w:val="2"/>
        </w:numPr>
        <w:spacing w:after="0" w:line="276" w:lineRule="auto"/>
        <w:ind w:left="756" w:hanging="98"/>
        <w:contextualSpacing/>
        <w:jc w:val="both"/>
        <w:rPr>
          <w:rFonts w:ascii="Times New Roman" w:hAnsi="Times New Roman" w:cs="Times New Roman"/>
          <w:b/>
          <w:color w:val="000000" w:themeColor="text1"/>
        </w:rPr>
      </w:pPr>
      <w:r w:rsidRPr="00E735CF">
        <w:rPr>
          <w:rFonts w:ascii="Times New Roman" w:hAnsi="Times New Roman" w:cs="Times New Roman"/>
          <w:b/>
          <w:color w:val="000000" w:themeColor="text1"/>
        </w:rPr>
        <w:t>Klauzula Informacyjna dotycząca przetwarzania danych osobowych</w:t>
      </w:r>
    </w:p>
    <w:p w:rsidR="005D1242" w:rsidRPr="00E735CF" w:rsidRDefault="005D1242" w:rsidP="005D1242">
      <w:pPr>
        <w:spacing w:after="0" w:line="276" w:lineRule="auto"/>
        <w:contextualSpacing/>
        <w:jc w:val="both"/>
        <w:rPr>
          <w:rFonts w:ascii="Times New Roman" w:hAnsi="Times New Roman" w:cs="Times New Roman"/>
          <w:b/>
          <w:color w:val="000000" w:themeColor="text1"/>
        </w:rPr>
      </w:pPr>
    </w:p>
    <w:p w:rsidR="00E735CF" w:rsidRDefault="00E735CF" w:rsidP="00E735CF">
      <w:pPr>
        <w:shd w:val="clear" w:color="auto" w:fill="FFFFFF"/>
        <w:spacing w:after="0" w:line="276" w:lineRule="auto"/>
        <w:contextualSpacing/>
        <w:jc w:val="both"/>
        <w:rPr>
          <w:rFonts w:ascii="Times New Roman" w:hAnsi="Times New Roman" w:cs="Times New Roman"/>
          <w:b/>
          <w:bCs/>
          <w:color w:val="000000"/>
          <w:lang w:eastAsia="pl-PL"/>
        </w:rPr>
      </w:pPr>
      <w:r w:rsidRPr="00E735CF">
        <w:rPr>
          <w:rFonts w:ascii="Times New Roman" w:hAnsi="Times New Roman" w:cs="Times New Roman"/>
          <w:b/>
          <w:bCs/>
          <w:color w:val="000000"/>
          <w:lang w:eastAsia="pl-PL"/>
        </w:rPr>
        <w:t xml:space="preserve">Dane osobowe przetwarzane w trybie RODO w KWP z siedzibą w Radomiu (postępowanie </w:t>
      </w:r>
      <w:r w:rsidRPr="00E735CF">
        <w:rPr>
          <w:rFonts w:ascii="Times New Roman" w:hAnsi="Times New Roman" w:cs="Times New Roman"/>
          <w:b/>
          <w:bCs/>
          <w:color w:val="000000"/>
          <w:lang w:eastAsia="pl-PL"/>
        </w:rPr>
        <w:br/>
        <w:t>o udzielenie zamówienia publicznego):</w:t>
      </w:r>
    </w:p>
    <w:p w:rsidR="001D103F" w:rsidRPr="00E735CF" w:rsidRDefault="001D103F" w:rsidP="00E735CF">
      <w:pPr>
        <w:shd w:val="clear" w:color="auto" w:fill="FFFFFF"/>
        <w:spacing w:after="0" w:line="276" w:lineRule="auto"/>
        <w:contextualSpacing/>
        <w:jc w:val="both"/>
        <w:rPr>
          <w:rFonts w:ascii="Times New Roman" w:hAnsi="Times New Roman" w:cs="Times New Roman"/>
          <w:b/>
          <w:bCs/>
          <w:color w:val="000000"/>
          <w:lang w:eastAsia="pl-PL"/>
        </w:rPr>
      </w:pPr>
    </w:p>
    <w:p w:rsidR="00E735CF" w:rsidRPr="00E735CF" w:rsidRDefault="00E735CF" w:rsidP="00E735CF">
      <w:pPr>
        <w:shd w:val="clear" w:color="auto" w:fill="FFFFFF"/>
        <w:spacing w:after="0" w:line="276" w:lineRule="auto"/>
        <w:contextualSpacing/>
        <w:jc w:val="both"/>
        <w:rPr>
          <w:rFonts w:ascii="Times New Roman" w:hAnsi="Times New Roman" w:cs="Times New Roman"/>
          <w:b/>
          <w:bCs/>
          <w:color w:val="000000"/>
          <w:lang w:eastAsia="pl-PL"/>
        </w:rPr>
      </w:pPr>
      <w:r w:rsidRPr="00E735CF">
        <w:rPr>
          <w:rFonts w:ascii="Times New Roman" w:hAnsi="Times New Roman" w:cs="Times New Roman"/>
          <w:color w:val="000000"/>
          <w:lang w:eastAsia="pl-PL"/>
        </w:rPr>
        <w:t>Szanowna Pani/Szanowny Panie,</w:t>
      </w:r>
    </w:p>
    <w:p w:rsidR="00E735CF" w:rsidRPr="00E735CF" w:rsidRDefault="00E735CF" w:rsidP="00E735CF">
      <w:p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dochowując warunków w nim zawartych informujemy, że:</w:t>
      </w:r>
    </w:p>
    <w:p w:rsidR="00E735CF" w:rsidRPr="00E735CF" w:rsidRDefault="00E735CF" w:rsidP="00BD2CC8">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Administratorem Pani/Pana danych osobowych jest Komendant Wojewódzki Policji z siedzibą w Radomiu - adres: ul. 11-go Listopada 37/59, 26-600 Radom.</w:t>
      </w:r>
    </w:p>
    <w:p w:rsidR="00E735CF" w:rsidRPr="00E735CF" w:rsidRDefault="00E735CF" w:rsidP="00BD2CC8">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 xml:space="preserve">Nadzór nad prawidłowym przetwarzaniem danych osobowych w Komendzie Wojewódzkiej Policji z siedzibą w Radomiu sprawuje inspektor ochrony danych: Sylwia Fila - adres: ul. 11-go Listopada 37/59, 26-600 Radom - e-mail: </w:t>
      </w:r>
      <w:hyperlink r:id="rId31" w:history="1">
        <w:r w:rsidRPr="00E735CF">
          <w:rPr>
            <w:rFonts w:ascii="Times New Roman" w:hAnsi="Times New Roman" w:cs="Times New Roman"/>
            <w:color w:val="2E74B5" w:themeColor="accent1" w:themeShade="BF"/>
            <w:lang w:eastAsia="pl-PL"/>
          </w:rPr>
          <w:t>iod.kwp@ra.policja.gov.pl</w:t>
        </w:r>
      </w:hyperlink>
      <w:r w:rsidRPr="00E735CF">
        <w:rPr>
          <w:rFonts w:ascii="Times New Roman" w:hAnsi="Times New Roman" w:cs="Times New Roman"/>
          <w:color w:val="0000FF"/>
          <w:lang w:eastAsia="pl-PL"/>
        </w:rPr>
        <w:t>.</w:t>
      </w:r>
    </w:p>
    <w:p w:rsidR="00E735CF" w:rsidRPr="00E735CF" w:rsidRDefault="00E735CF" w:rsidP="00BD2CC8">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Cel i okres przetwarzania danych osobowych w Komendzie Wojewódzkiej Policji z siedzibą w Radomiu.</w:t>
      </w:r>
    </w:p>
    <w:p w:rsidR="00E735CF" w:rsidRPr="00E735CF" w:rsidRDefault="00E735CF" w:rsidP="00E735CF">
      <w:pPr>
        <w:shd w:val="clear" w:color="auto" w:fill="FFFFFF"/>
        <w:spacing w:after="0" w:line="276" w:lineRule="auto"/>
        <w:ind w:left="360"/>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W KWP z siedzibą w Radomiu dane osobowe przetwarza się wyłącznie w konkretnych, wyraźnych i prawnie uzasadnionych celach i nie przetwarza się ich dalej w sposób niezgodny z tymi celami. Przetwarzanie danych jest niezbędne do wypełnienia obowiązku prawnego ciążącego na administratorze (art. 6 ust.1 lit. c RODO) zgodnie z:</w:t>
      </w:r>
    </w:p>
    <w:p w:rsidR="00E735CF" w:rsidRPr="00E735CF" w:rsidRDefault="00E735CF" w:rsidP="00BD2CC8">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Ustawą z dnia 11 września 2019 r.  Prawo zamówień publicznych – dalej zwaną ustawą Pzp,</w:t>
      </w:r>
    </w:p>
    <w:p w:rsidR="00E735CF" w:rsidRPr="00E735CF" w:rsidRDefault="00E735CF" w:rsidP="00BD2CC8">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 xml:space="preserve">Rozporządzeniem Ministra Rozwoju, Pracy i Technologii z dnia 23 grudnia 2020 r. w sprawie podmiotowych środków dowodowych oraz innych dokumentów lub oświadczeń, jakich może żądać zamawiający od wykonawcy, </w:t>
      </w:r>
    </w:p>
    <w:p w:rsidR="00E735CF" w:rsidRPr="00E735CF" w:rsidRDefault="00E735CF" w:rsidP="00BD2CC8">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Dyrektywą Parlamentu Europejskiego i Rady 2014/24/UE z dnia 26 lutego 2014 r. w sprawie zamówień publicznych, uchylająca dyrektywę 2004/18/WE.</w:t>
      </w:r>
    </w:p>
    <w:p w:rsidR="00E735CF" w:rsidRPr="00E735CF" w:rsidRDefault="00E735CF" w:rsidP="00E735CF">
      <w:pPr>
        <w:shd w:val="clear" w:color="auto" w:fill="FFFFFF"/>
        <w:spacing w:after="0" w:line="276" w:lineRule="auto"/>
        <w:ind w:left="360"/>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lastRenderedPageBreak/>
        <w:t>Okres przetwarzania danych osobowych wynika bezpośrednio z przepisów prawa i jest adekwatny do celów.</w:t>
      </w:r>
    </w:p>
    <w:p w:rsidR="00E735CF" w:rsidRPr="00E735CF" w:rsidRDefault="00E735CF" w:rsidP="00BD2CC8">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Odbiorcy danych osobowych.</w:t>
      </w:r>
    </w:p>
    <w:p w:rsidR="00E735CF" w:rsidRPr="00E735CF" w:rsidRDefault="00E735CF" w:rsidP="00E735CF">
      <w:pPr>
        <w:shd w:val="clear" w:color="auto" w:fill="FFFFFF"/>
        <w:spacing w:after="0" w:line="276" w:lineRule="auto"/>
        <w:ind w:left="360"/>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w:t>
      </w:r>
      <w:r w:rsidRPr="00E735CF">
        <w:rPr>
          <w:rFonts w:ascii="Times New Roman" w:hAnsi="Times New Roman" w:cs="Times New Roman"/>
        </w:rPr>
        <w:t xml:space="preserve"> </w:t>
      </w:r>
      <w:r w:rsidRPr="00E735CF">
        <w:rPr>
          <w:rFonts w:ascii="Times New Roman" w:hAnsi="Times New Roman" w:cs="Times New Roman"/>
          <w:color w:val="000000"/>
          <w:lang w:eastAsia="pl-PL"/>
        </w:rPr>
        <w:t>Dane będą udostępniane uprawnionym podmiotom jedynie w celu umożliwienia korzystania ze środków ochrony prawnej oraz tylko do upływu terminu na ich wniesienie.</w:t>
      </w:r>
    </w:p>
    <w:p w:rsidR="00E735CF" w:rsidRPr="00E735CF" w:rsidRDefault="00E735CF" w:rsidP="00BD2CC8">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Osobom, których dane są przetwarzane zgodnie z RODO przysługuje:</w:t>
      </w:r>
    </w:p>
    <w:p w:rsidR="00E735CF" w:rsidRPr="00E735CF" w:rsidRDefault="00E735CF" w:rsidP="00BD2CC8">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lang w:eastAsia="pl-PL"/>
        </w:rPr>
        <w:t>prawo dostępu do własnych danych osobowych na zasadach określonych w ustawie Pzp,</w:t>
      </w:r>
    </w:p>
    <w:p w:rsidR="00E735CF" w:rsidRPr="00E735CF" w:rsidRDefault="00E735CF" w:rsidP="00BD2CC8">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lang w:eastAsia="pl-PL"/>
        </w:rPr>
        <w:t>prawo do żądania od administratora sprostowania, uzupełnienia danych, jednak</w:t>
      </w:r>
      <w:r w:rsidRPr="00E735CF">
        <w:rPr>
          <w:rFonts w:ascii="Times New Roman" w:hAnsi="Times New Roman" w:cs="Times New Roman"/>
        </w:rPr>
        <w:t xml:space="preserve"> </w:t>
      </w:r>
      <w:r w:rsidRPr="00E735CF">
        <w:rPr>
          <w:rFonts w:ascii="Times New Roman" w:hAnsi="Times New Roman" w:cs="Times New Roman"/>
          <w:lang w:eastAsia="pl-PL"/>
        </w:rPr>
        <w:t xml:space="preserve">nie może ono skutkować zmianą wyniku postępowania o udzielenie zamówienia ani zmianą postanowień umowy w sprawie zamówienia publicznego w zakresie niezgodnym z ustawą Pzp, </w:t>
      </w:r>
    </w:p>
    <w:p w:rsidR="00E735CF" w:rsidRPr="00E735CF" w:rsidRDefault="00E735CF" w:rsidP="00BD2CC8">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lang w:eastAsia="pl-PL"/>
        </w:rPr>
        <w:t xml:space="preserve">prawo do ograniczenia przetwarzania własnych danych osobowych, ale to nie może ograniczać przetwarzania danych osobowych do czasu zakończenia postępowania, </w:t>
      </w:r>
    </w:p>
    <w:p w:rsidR="00E735CF" w:rsidRPr="00E735CF" w:rsidRDefault="00E735CF" w:rsidP="00BD2CC8">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lang w:eastAsia="pl-PL"/>
        </w:rPr>
        <w:t>prawo do wniesienia sprzeciwu wobec przetwarzania w sytuacjach przewidzianych prawem,</w:t>
      </w:r>
    </w:p>
    <w:p w:rsidR="00E735CF" w:rsidRPr="00E735CF" w:rsidRDefault="00E735CF" w:rsidP="00BD2CC8">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lang w:eastAsia="pl-PL"/>
        </w:rPr>
        <w:t>prawo do wniesienia skargi do organu nadzorczego, którym jest Prezes Urzędu Ochrony Danych Osobowych, w przypadku uznania, że przetwarzanie danych osobowych narusza przepisy RODO.</w:t>
      </w:r>
    </w:p>
    <w:p w:rsidR="00E735CF" w:rsidRPr="001D103F" w:rsidRDefault="00E735CF" w:rsidP="00BD2CC8">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Przy przetwarzaniu danych osobowych w trybie RODO nie występuje zautomatyzowane podejmowanie decyzji o przetwarzaniu danych osobowych, w tym profilowanie.</w:t>
      </w:r>
    </w:p>
    <w:p w:rsidR="00E52CF5" w:rsidRPr="00E735CF" w:rsidRDefault="00E52CF5" w:rsidP="00F80164">
      <w:pPr>
        <w:shd w:val="clear" w:color="auto" w:fill="FFFFFF"/>
        <w:spacing w:after="0" w:line="276" w:lineRule="auto"/>
        <w:contextualSpacing/>
        <w:jc w:val="both"/>
        <w:rPr>
          <w:rFonts w:ascii="Times New Roman" w:hAnsi="Times New Roman" w:cs="Times New Roman"/>
          <w:color w:val="000000"/>
          <w:lang w:eastAsia="pl-PL"/>
        </w:rPr>
      </w:pPr>
    </w:p>
    <w:p w:rsidR="00E735CF" w:rsidRDefault="00E735CF" w:rsidP="00E735CF">
      <w:pPr>
        <w:numPr>
          <w:ilvl w:val="0"/>
          <w:numId w:val="2"/>
        </w:numPr>
        <w:spacing w:after="0" w:line="276" w:lineRule="auto"/>
        <w:ind w:left="770" w:hanging="196"/>
        <w:contextualSpacing/>
        <w:jc w:val="both"/>
        <w:rPr>
          <w:rFonts w:ascii="Times New Roman" w:hAnsi="Times New Roman" w:cs="Times New Roman"/>
          <w:b/>
          <w:color w:val="000000" w:themeColor="text1"/>
        </w:rPr>
      </w:pPr>
      <w:r w:rsidRPr="00E735CF">
        <w:rPr>
          <w:rFonts w:ascii="Times New Roman" w:hAnsi="Times New Roman" w:cs="Times New Roman"/>
          <w:b/>
          <w:color w:val="000000" w:themeColor="text1"/>
        </w:rPr>
        <w:t xml:space="preserve">Inne istotne informacje dotyczące postępowania </w:t>
      </w:r>
    </w:p>
    <w:p w:rsidR="005D1242" w:rsidRPr="00E735CF" w:rsidRDefault="005D1242" w:rsidP="005D1242">
      <w:pPr>
        <w:spacing w:after="0" w:line="276" w:lineRule="auto"/>
        <w:contextualSpacing/>
        <w:jc w:val="both"/>
        <w:rPr>
          <w:rFonts w:ascii="Times New Roman" w:hAnsi="Times New Roman" w:cs="Times New Roman"/>
          <w:b/>
          <w:color w:val="000000" w:themeColor="text1"/>
        </w:rPr>
      </w:pPr>
    </w:p>
    <w:p w:rsidR="00A05BB7" w:rsidRDefault="00E735CF" w:rsidP="00A05BB7">
      <w:pPr>
        <w:numPr>
          <w:ilvl w:val="0"/>
          <w:numId w:val="21"/>
        </w:numPr>
        <w:spacing w:after="0" w:line="276" w:lineRule="auto"/>
        <w:contextualSpacing/>
        <w:jc w:val="both"/>
        <w:rPr>
          <w:rFonts w:ascii="Times New Roman" w:hAnsi="Times New Roman" w:cs="Times New Roman"/>
          <w:bCs/>
          <w:color w:val="000000" w:themeColor="text1"/>
        </w:rPr>
      </w:pPr>
      <w:r w:rsidRPr="00E735CF">
        <w:rPr>
          <w:rFonts w:ascii="Times New Roman" w:hAnsi="Times New Roman" w:cs="Times New Roman"/>
          <w:bCs/>
          <w:color w:val="000000" w:themeColor="text1"/>
        </w:rPr>
        <w:t xml:space="preserve">Zamawiający przewiduje składanie ofert częściowych: </w:t>
      </w:r>
      <w:r w:rsidR="000904FE">
        <w:rPr>
          <w:rFonts w:ascii="Times New Roman" w:hAnsi="Times New Roman" w:cs="Times New Roman"/>
          <w:b/>
          <w:color w:val="000000" w:themeColor="text1"/>
        </w:rPr>
        <w:t>NIE</w:t>
      </w:r>
    </w:p>
    <w:p w:rsidR="00A05BB7" w:rsidRPr="000904FE" w:rsidRDefault="00E735CF" w:rsidP="00A05BB7">
      <w:pPr>
        <w:numPr>
          <w:ilvl w:val="0"/>
          <w:numId w:val="21"/>
        </w:numPr>
        <w:spacing w:after="0" w:line="276" w:lineRule="auto"/>
        <w:contextualSpacing/>
        <w:jc w:val="both"/>
        <w:rPr>
          <w:rFonts w:ascii="Times New Roman" w:hAnsi="Times New Roman" w:cs="Times New Roman"/>
          <w:bCs/>
          <w:color w:val="000000" w:themeColor="text1"/>
        </w:rPr>
      </w:pPr>
      <w:r w:rsidRPr="000904FE">
        <w:rPr>
          <w:rFonts w:ascii="Times New Roman" w:hAnsi="Times New Roman" w:cs="Times New Roman"/>
          <w:color w:val="000000" w:themeColor="text1"/>
        </w:rPr>
        <w:t>Liczba części zamówienia zgodnie z dokumentami zamówienia wynosi:</w:t>
      </w:r>
      <w:r w:rsidRPr="000904FE">
        <w:rPr>
          <w:rFonts w:ascii="Times New Roman" w:hAnsi="Times New Roman" w:cs="Times New Roman"/>
          <w:bCs/>
          <w:color w:val="000000" w:themeColor="text1"/>
        </w:rPr>
        <w:t xml:space="preserve"> nie dotyczy</w:t>
      </w:r>
    </w:p>
    <w:p w:rsidR="00F80164" w:rsidRDefault="00E735CF" w:rsidP="00F80164">
      <w:pPr>
        <w:spacing w:line="276" w:lineRule="auto"/>
        <w:ind w:right="-283"/>
        <w:jc w:val="both"/>
        <w:rPr>
          <w:rFonts w:ascii="Times New Roman" w:hAnsi="Times New Roman" w:cs="Times New Roman"/>
          <w:bCs/>
          <w:color w:val="000000"/>
        </w:rPr>
      </w:pPr>
      <w:r w:rsidRPr="00F80164">
        <w:rPr>
          <w:rFonts w:ascii="Times New Roman" w:hAnsi="Times New Roman" w:cs="Times New Roman"/>
          <w:bCs/>
          <w:color w:val="000000"/>
        </w:rPr>
        <w:t>Powód niedokonania podziału zamówienia na części (jeżeli dotyczy):</w:t>
      </w:r>
    </w:p>
    <w:p w:rsidR="00794C65" w:rsidRPr="00794C65" w:rsidRDefault="00E735CF" w:rsidP="00794C65">
      <w:pPr>
        <w:ind w:right="-288"/>
        <w:jc w:val="both"/>
        <w:rPr>
          <w:rFonts w:ascii="Times New Roman" w:eastAsia="Times New Roman" w:hAnsi="Times New Roman" w:cs="Times New Roman"/>
          <w:b/>
          <w:i/>
        </w:rPr>
      </w:pPr>
      <w:r w:rsidRPr="00794C65">
        <w:rPr>
          <w:rFonts w:ascii="Times New Roman" w:hAnsi="Times New Roman" w:cs="Times New Roman"/>
          <w:b/>
          <w:bCs/>
          <w:color w:val="000000"/>
        </w:rPr>
        <w:t xml:space="preserve"> </w:t>
      </w:r>
      <w:r w:rsidR="00794C65" w:rsidRPr="00794C65">
        <w:rPr>
          <w:rFonts w:ascii="Times New Roman" w:hAnsi="Times New Roman" w:cs="Times New Roman"/>
          <w:b/>
          <w:color w:val="000000"/>
          <w:shd w:val="clear" w:color="auto" w:fill="FFFFFF"/>
        </w:rPr>
        <w:t>Zamawiający nie dokonał podziału zamówienia na części z uwagi na specyfikację przedmiotu zamówienia oraz konieczność współpracy i zachowania kompatybilności poszczególnych elementów. Podział zamówienia wiązałby się z nadmiernymi trudnościami technicznymi oraz mógłby zagrozić właściwemu wykonaniu zamówienia. Brak podziału na części nie naruszy zasad uczciwej konkurencji.</w:t>
      </w:r>
    </w:p>
    <w:p w:rsidR="00E735CF" w:rsidRPr="00F80164" w:rsidRDefault="00E735CF" w:rsidP="00794C65">
      <w:pPr>
        <w:spacing w:line="276" w:lineRule="auto"/>
        <w:ind w:right="-283"/>
        <w:jc w:val="both"/>
        <w:rPr>
          <w:rFonts w:ascii="Times New Roman" w:hAnsi="Times New Roman" w:cs="Times New Roman"/>
          <w:bCs/>
          <w:color w:val="000000"/>
        </w:rPr>
      </w:pPr>
      <w:r w:rsidRPr="00F80164">
        <w:rPr>
          <w:rFonts w:ascii="Times New Roman" w:hAnsi="Times New Roman" w:cs="Times New Roman"/>
          <w:color w:val="000000"/>
        </w:rPr>
        <w:t xml:space="preserve">Zamawiający zaleca </w:t>
      </w:r>
      <w:r w:rsidRPr="00F80164">
        <w:rPr>
          <w:rFonts w:ascii="Times New Roman" w:hAnsi="Times New Roman" w:cs="Times New Roman"/>
          <w:bCs/>
          <w:color w:val="000000"/>
        </w:rPr>
        <w:t>przeprowadzenie wizji lokalnej</w:t>
      </w:r>
      <w:r w:rsidR="000535F3" w:rsidRPr="00F80164">
        <w:rPr>
          <w:rFonts w:ascii="Times New Roman" w:hAnsi="Times New Roman" w:cs="Times New Roman"/>
          <w:bCs/>
          <w:color w:val="000000"/>
        </w:rPr>
        <w:t>: nie dotyczy</w:t>
      </w:r>
    </w:p>
    <w:p w:rsidR="00E735CF" w:rsidRPr="001D26D1" w:rsidRDefault="00E735CF" w:rsidP="00E735CF">
      <w:pPr>
        <w:numPr>
          <w:ilvl w:val="0"/>
          <w:numId w:val="21"/>
        </w:numPr>
        <w:autoSpaceDE w:val="0"/>
        <w:autoSpaceDN w:val="0"/>
        <w:adjustRightInd w:val="0"/>
        <w:spacing w:after="0" w:line="276" w:lineRule="auto"/>
        <w:contextualSpacing/>
        <w:jc w:val="both"/>
        <w:rPr>
          <w:rFonts w:ascii="Times New Roman" w:hAnsi="Times New Roman" w:cs="Times New Roman"/>
          <w:color w:val="000000"/>
        </w:rPr>
      </w:pPr>
      <w:r w:rsidRPr="001D26D1">
        <w:rPr>
          <w:rFonts w:ascii="Times New Roman" w:hAnsi="Times New Roman" w:cs="Times New Roman"/>
          <w:color w:val="000000" w:themeColor="text1"/>
        </w:rPr>
        <w:t xml:space="preserve">Zamawiający nie wymaga i nie dopuszcza składania </w:t>
      </w:r>
      <w:r w:rsidRPr="001D26D1">
        <w:rPr>
          <w:rFonts w:ascii="Times New Roman" w:hAnsi="Times New Roman" w:cs="Times New Roman"/>
          <w:bCs/>
          <w:color w:val="000000" w:themeColor="text1"/>
        </w:rPr>
        <w:t>ofert wariantowych</w:t>
      </w:r>
    </w:p>
    <w:p w:rsidR="00E735CF" w:rsidRPr="001D26D1" w:rsidRDefault="00E735CF" w:rsidP="00E735CF">
      <w:pPr>
        <w:numPr>
          <w:ilvl w:val="0"/>
          <w:numId w:val="21"/>
        </w:numPr>
        <w:spacing w:after="0" w:line="276" w:lineRule="auto"/>
        <w:contextualSpacing/>
        <w:jc w:val="both"/>
        <w:rPr>
          <w:rFonts w:ascii="Times New Roman" w:hAnsi="Times New Roman" w:cs="Times New Roman"/>
        </w:rPr>
      </w:pPr>
      <w:r w:rsidRPr="001D26D1">
        <w:rPr>
          <w:rFonts w:ascii="Times New Roman" w:hAnsi="Times New Roman" w:cs="Times New Roman"/>
          <w:color w:val="000000" w:themeColor="text1"/>
        </w:rPr>
        <w:t>Zamawiający</w:t>
      </w:r>
      <w:r w:rsidRPr="001D26D1">
        <w:rPr>
          <w:rFonts w:ascii="Times New Roman" w:hAnsi="Times New Roman" w:cs="Times New Roman"/>
        </w:rPr>
        <w:t xml:space="preserve"> </w:t>
      </w:r>
      <w:r w:rsidRPr="001D26D1">
        <w:rPr>
          <w:rFonts w:ascii="Times New Roman" w:hAnsi="Times New Roman" w:cs="Times New Roman"/>
          <w:color w:val="000000" w:themeColor="text1"/>
        </w:rPr>
        <w:t xml:space="preserve">nie przewiduje zawarcia </w:t>
      </w:r>
      <w:r w:rsidRPr="001D26D1">
        <w:rPr>
          <w:rFonts w:ascii="Times New Roman" w:hAnsi="Times New Roman" w:cs="Times New Roman"/>
          <w:bCs/>
          <w:color w:val="000000" w:themeColor="text1"/>
        </w:rPr>
        <w:t>umowy ramowej</w:t>
      </w:r>
    </w:p>
    <w:p w:rsidR="00E735CF" w:rsidRPr="001D26D1" w:rsidRDefault="00E735CF" w:rsidP="00E735CF">
      <w:pPr>
        <w:numPr>
          <w:ilvl w:val="0"/>
          <w:numId w:val="21"/>
        </w:numPr>
        <w:spacing w:after="0" w:line="276" w:lineRule="auto"/>
        <w:contextualSpacing/>
        <w:jc w:val="both"/>
        <w:rPr>
          <w:rFonts w:ascii="Times New Roman" w:hAnsi="Times New Roman" w:cs="Times New Roman"/>
          <w:bCs/>
        </w:rPr>
      </w:pPr>
      <w:r w:rsidRPr="001D26D1">
        <w:rPr>
          <w:rFonts w:ascii="Times New Roman" w:hAnsi="Times New Roman" w:cs="Times New Roman"/>
          <w:color w:val="000000" w:themeColor="text1"/>
        </w:rPr>
        <w:t>Zamawiający</w:t>
      </w:r>
      <w:r w:rsidRPr="001D26D1">
        <w:rPr>
          <w:rFonts w:ascii="Times New Roman" w:hAnsi="Times New Roman" w:cs="Times New Roman"/>
        </w:rPr>
        <w:t xml:space="preserve"> </w:t>
      </w:r>
      <w:r w:rsidRPr="001D26D1">
        <w:rPr>
          <w:rFonts w:ascii="Times New Roman" w:hAnsi="Times New Roman" w:cs="Times New Roman"/>
          <w:color w:val="000000" w:themeColor="text1"/>
        </w:rPr>
        <w:t xml:space="preserve">przewiduje udzielenie zamówień, o których mowa w art. 214 ust. 1 pkt 7 lub 8 </w:t>
      </w:r>
      <w:r w:rsidRPr="001D26D1">
        <w:rPr>
          <w:rFonts w:ascii="Times New Roman" w:hAnsi="Times New Roman" w:cs="Times New Roman"/>
          <w:bCs/>
          <w:color w:val="000000" w:themeColor="text1"/>
        </w:rPr>
        <w:t>ustawy Pzp</w:t>
      </w:r>
      <w:r w:rsidRPr="001D26D1">
        <w:rPr>
          <w:rFonts w:ascii="Times New Roman" w:hAnsi="Times New Roman" w:cs="Times New Roman"/>
          <w:color w:val="000000" w:themeColor="text1"/>
        </w:rPr>
        <w:t>. – NIE</w:t>
      </w:r>
      <w:r w:rsidRPr="001D26D1">
        <w:rPr>
          <w:rFonts w:ascii="Times New Roman" w:hAnsi="Times New Roman" w:cs="Times New Roman"/>
          <w:bCs/>
        </w:rPr>
        <w:t>.</w:t>
      </w:r>
    </w:p>
    <w:p w:rsidR="00E735CF" w:rsidRPr="001D26D1" w:rsidRDefault="00E735CF" w:rsidP="00E735CF">
      <w:pPr>
        <w:numPr>
          <w:ilvl w:val="0"/>
          <w:numId w:val="21"/>
        </w:numPr>
        <w:spacing w:after="0" w:line="276" w:lineRule="auto"/>
        <w:contextualSpacing/>
        <w:jc w:val="both"/>
        <w:rPr>
          <w:rFonts w:ascii="Times New Roman" w:hAnsi="Times New Roman" w:cs="Times New Roman"/>
          <w:bCs/>
        </w:rPr>
      </w:pPr>
      <w:r w:rsidRPr="001D26D1">
        <w:rPr>
          <w:rFonts w:ascii="Times New Roman" w:hAnsi="Times New Roman" w:cs="Times New Roman"/>
          <w:bCs/>
          <w:color w:val="000000" w:themeColor="text1"/>
        </w:rPr>
        <w:t>Zamawiający</w:t>
      </w:r>
      <w:r w:rsidRPr="001D26D1">
        <w:rPr>
          <w:rFonts w:ascii="Times New Roman" w:hAnsi="Times New Roman" w:cs="Times New Roman"/>
          <w:bCs/>
        </w:rPr>
        <w:t xml:space="preserve"> </w:t>
      </w:r>
      <w:r w:rsidRPr="001D26D1">
        <w:rPr>
          <w:rFonts w:ascii="Times New Roman" w:hAnsi="Times New Roman" w:cs="Times New Roman"/>
          <w:color w:val="000000" w:themeColor="text1"/>
        </w:rPr>
        <w:t>nie przewiduje rozliczenia w walutach obcych.</w:t>
      </w:r>
    </w:p>
    <w:p w:rsidR="00E735CF" w:rsidRPr="001D26D1" w:rsidRDefault="00E735CF" w:rsidP="00E735CF">
      <w:pPr>
        <w:numPr>
          <w:ilvl w:val="0"/>
          <w:numId w:val="21"/>
        </w:numPr>
        <w:spacing w:after="0" w:line="276" w:lineRule="auto"/>
        <w:contextualSpacing/>
        <w:jc w:val="both"/>
        <w:rPr>
          <w:rFonts w:ascii="Times New Roman" w:hAnsi="Times New Roman" w:cs="Times New Roman"/>
          <w:bCs/>
        </w:rPr>
      </w:pPr>
      <w:r w:rsidRPr="001D26D1">
        <w:rPr>
          <w:rFonts w:ascii="Times New Roman" w:hAnsi="Times New Roman" w:cs="Times New Roman"/>
          <w:bCs/>
          <w:color w:val="000000" w:themeColor="text1"/>
        </w:rPr>
        <w:t>Zamawiający</w:t>
      </w:r>
      <w:r w:rsidRPr="001D26D1">
        <w:rPr>
          <w:rFonts w:ascii="Times New Roman" w:hAnsi="Times New Roman" w:cs="Times New Roman"/>
          <w:color w:val="000000" w:themeColor="text1"/>
        </w:rPr>
        <w:t xml:space="preserve"> nie przewiduje wyboru najkorzystniejszej oferty z zastosowaniem aukcji elektronicznej.</w:t>
      </w:r>
    </w:p>
    <w:p w:rsidR="00E735CF" w:rsidRPr="001D26D1" w:rsidRDefault="00E735CF" w:rsidP="00E735CF">
      <w:pPr>
        <w:numPr>
          <w:ilvl w:val="0"/>
          <w:numId w:val="21"/>
        </w:numPr>
        <w:spacing w:after="0" w:line="276" w:lineRule="auto"/>
        <w:contextualSpacing/>
        <w:jc w:val="both"/>
        <w:rPr>
          <w:rFonts w:ascii="Times New Roman" w:hAnsi="Times New Roman" w:cs="Times New Roman"/>
          <w:bCs/>
        </w:rPr>
      </w:pPr>
      <w:r w:rsidRPr="001D26D1">
        <w:rPr>
          <w:rFonts w:ascii="Times New Roman" w:hAnsi="Times New Roman" w:cs="Times New Roman"/>
          <w:bCs/>
          <w:color w:val="000000" w:themeColor="text1"/>
        </w:rPr>
        <w:t xml:space="preserve">Zamawiający </w:t>
      </w:r>
      <w:r w:rsidRPr="001D26D1">
        <w:rPr>
          <w:rFonts w:ascii="Times New Roman" w:hAnsi="Times New Roman" w:cs="Times New Roman"/>
          <w:color w:val="000000" w:themeColor="text1"/>
        </w:rPr>
        <w:t>nie przewiduje zwrotu kosztów udziału w postępowaniu.</w:t>
      </w:r>
    </w:p>
    <w:p w:rsidR="00E735CF" w:rsidRPr="001D26D1" w:rsidRDefault="00E735CF" w:rsidP="00E735CF">
      <w:pPr>
        <w:numPr>
          <w:ilvl w:val="0"/>
          <w:numId w:val="21"/>
        </w:numPr>
        <w:spacing w:after="0" w:line="276" w:lineRule="auto"/>
        <w:contextualSpacing/>
        <w:jc w:val="both"/>
        <w:rPr>
          <w:rFonts w:ascii="Times New Roman" w:hAnsi="Times New Roman" w:cs="Times New Roman"/>
          <w:bCs/>
        </w:rPr>
      </w:pPr>
      <w:r w:rsidRPr="001D26D1">
        <w:rPr>
          <w:rFonts w:ascii="Times New Roman" w:hAnsi="Times New Roman" w:cs="Times New Roman"/>
          <w:bCs/>
          <w:color w:val="000000" w:themeColor="text1"/>
        </w:rPr>
        <w:t>Zamawiający</w:t>
      </w:r>
      <w:r w:rsidRPr="001D26D1">
        <w:rPr>
          <w:rFonts w:ascii="Times New Roman" w:hAnsi="Times New Roman" w:cs="Times New Roman"/>
          <w:bCs/>
        </w:rPr>
        <w:t xml:space="preserve"> nie </w:t>
      </w:r>
      <w:r w:rsidRPr="001D26D1">
        <w:rPr>
          <w:rFonts w:ascii="Times New Roman" w:hAnsi="Times New Roman" w:cs="Times New Roman"/>
          <w:color w:val="000000" w:themeColor="text1"/>
        </w:rPr>
        <w:t>wymaga zatrudnienia na podstawie stosunku pracy, w okolicznościach, o których mowa w art. 95 ustawy.</w:t>
      </w:r>
    </w:p>
    <w:p w:rsidR="00E735CF" w:rsidRPr="00E735CF" w:rsidRDefault="00E735CF" w:rsidP="00E735CF">
      <w:pPr>
        <w:numPr>
          <w:ilvl w:val="0"/>
          <w:numId w:val="21"/>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Cs/>
          <w:color w:val="000000" w:themeColor="text1"/>
        </w:rPr>
        <w:t>Zamawiający</w:t>
      </w:r>
      <w:r w:rsidRPr="00E735CF">
        <w:rPr>
          <w:rFonts w:ascii="Times New Roman" w:hAnsi="Times New Roman" w:cs="Times New Roman"/>
          <w:color w:val="000000" w:themeColor="text1"/>
        </w:rPr>
        <w:t xml:space="preserve"> nie wymaga zatrudnienia osób, o których mowa w art. 96 ust. 2 pkt. 2 ustawy.</w:t>
      </w:r>
    </w:p>
    <w:p w:rsidR="00E735CF" w:rsidRPr="00B07E79" w:rsidRDefault="00B07E79" w:rsidP="00E735CF">
      <w:pPr>
        <w:numPr>
          <w:ilvl w:val="0"/>
          <w:numId w:val="21"/>
        </w:numPr>
        <w:spacing w:after="0" w:line="276" w:lineRule="auto"/>
        <w:contextualSpacing/>
        <w:jc w:val="both"/>
        <w:rPr>
          <w:rFonts w:ascii="Times New Roman" w:hAnsi="Times New Roman" w:cs="Times New Roman"/>
          <w:color w:val="000000" w:themeColor="text1"/>
        </w:rPr>
      </w:pPr>
      <w:r w:rsidRPr="00B07E79">
        <w:rPr>
          <w:rFonts w:ascii="Times New Roman" w:hAnsi="Times New Roman" w:cs="Times New Roman"/>
          <w:color w:val="000000" w:themeColor="text1"/>
        </w:rPr>
        <w:lastRenderedPageBreak/>
        <w:t>Zamawiający wyraża zgodę na przesyłanie ustrukturyzowanych faktur elektronicznych za pośrednictwem Platformy Elektronicznego Fakturowania (indywidualny identyfikator PEPPOL-GLN 59077143536</w:t>
      </w:r>
      <w:r w:rsidR="002A3D27">
        <w:rPr>
          <w:rFonts w:ascii="Times New Roman" w:hAnsi="Times New Roman" w:cs="Times New Roman"/>
          <w:color w:val="000000" w:themeColor="text1"/>
        </w:rPr>
        <w:t>42</w:t>
      </w:r>
      <w:r w:rsidRPr="00B07E79">
        <w:rPr>
          <w:rFonts w:ascii="Times New Roman" w:hAnsi="Times New Roman" w:cs="Times New Roman"/>
          <w:color w:val="000000" w:themeColor="text1"/>
        </w:rPr>
        <w:t>)</w:t>
      </w:r>
      <w:r w:rsidR="00E735CF" w:rsidRPr="00B07E79">
        <w:rPr>
          <w:rFonts w:ascii="Times New Roman" w:hAnsi="Times New Roman" w:cs="Times New Roman"/>
          <w:bCs/>
          <w:color w:val="000000" w:themeColor="text1"/>
        </w:rPr>
        <w:t>.</w:t>
      </w:r>
    </w:p>
    <w:p w:rsidR="00AA1423" w:rsidRPr="00B07E79" w:rsidRDefault="00AA1423" w:rsidP="005D1242">
      <w:pPr>
        <w:spacing w:after="0" w:line="276" w:lineRule="auto"/>
        <w:contextualSpacing/>
        <w:jc w:val="both"/>
        <w:rPr>
          <w:rFonts w:ascii="Times New Roman" w:hAnsi="Times New Roman" w:cs="Times New Roman"/>
          <w:color w:val="000000" w:themeColor="text1"/>
        </w:rPr>
      </w:pPr>
    </w:p>
    <w:p w:rsidR="00D17680" w:rsidRPr="00ED7416" w:rsidRDefault="00E735CF" w:rsidP="00B85B4A">
      <w:pPr>
        <w:numPr>
          <w:ilvl w:val="0"/>
          <w:numId w:val="2"/>
        </w:numPr>
        <w:spacing w:after="0" w:line="276" w:lineRule="auto"/>
        <w:ind w:hanging="188"/>
        <w:contextualSpacing/>
        <w:jc w:val="both"/>
        <w:rPr>
          <w:rFonts w:ascii="Times New Roman" w:hAnsi="Times New Roman" w:cs="Times New Roman"/>
          <w:b/>
          <w:color w:val="000000" w:themeColor="text1"/>
          <w:u w:val="single"/>
        </w:rPr>
      </w:pPr>
      <w:r w:rsidRPr="001D26D1">
        <w:rPr>
          <w:rFonts w:ascii="Times New Roman" w:hAnsi="Times New Roman" w:cs="Times New Roman"/>
          <w:b/>
          <w:color w:val="000000" w:themeColor="text1"/>
          <w:u w:val="single"/>
        </w:rPr>
        <w:t>Załączniki do SWZ</w:t>
      </w:r>
      <w:bookmarkStart w:id="10" w:name="_Hlk145491734"/>
    </w:p>
    <w:p w:rsidR="00ED7416" w:rsidRPr="00ED7416" w:rsidRDefault="00ED7416" w:rsidP="007C754D">
      <w:pPr>
        <w:spacing w:after="0" w:line="240" w:lineRule="auto"/>
        <w:jc w:val="both"/>
        <w:rPr>
          <w:rFonts w:ascii="Times New Roman" w:hAnsi="Times New Roman" w:cs="Times New Roman"/>
          <w:sz w:val="20"/>
          <w:szCs w:val="20"/>
        </w:rPr>
      </w:pPr>
      <w:r w:rsidRPr="00ED7416">
        <w:rPr>
          <w:rFonts w:ascii="Times New Roman" w:hAnsi="Times New Roman" w:cs="Times New Roman"/>
          <w:sz w:val="20"/>
          <w:szCs w:val="20"/>
        </w:rPr>
        <w:t>Załącznik  nr 1 -  Formularz ofertowy</w:t>
      </w:r>
    </w:p>
    <w:p w:rsidR="00ED7416" w:rsidRPr="00ED7416" w:rsidRDefault="00ED7416" w:rsidP="007C754D">
      <w:pPr>
        <w:spacing w:line="240" w:lineRule="auto"/>
        <w:contextualSpacing/>
        <w:jc w:val="both"/>
        <w:rPr>
          <w:rFonts w:ascii="Times New Roman" w:hAnsi="Times New Roman" w:cs="Times New Roman"/>
          <w:sz w:val="20"/>
          <w:szCs w:val="20"/>
        </w:rPr>
      </w:pPr>
      <w:r w:rsidRPr="00ED7416">
        <w:rPr>
          <w:rFonts w:ascii="Times New Roman" w:hAnsi="Times New Roman" w:cs="Times New Roman"/>
          <w:sz w:val="20"/>
          <w:szCs w:val="20"/>
        </w:rPr>
        <w:t xml:space="preserve">Załącznik nr  2 – Projekt umowy </w:t>
      </w:r>
    </w:p>
    <w:p w:rsidR="00ED7416" w:rsidRPr="00ED7416" w:rsidRDefault="00ED7416" w:rsidP="007C754D">
      <w:pPr>
        <w:spacing w:line="240" w:lineRule="auto"/>
        <w:contextualSpacing/>
        <w:jc w:val="both"/>
        <w:rPr>
          <w:rFonts w:ascii="Times New Roman" w:hAnsi="Times New Roman" w:cs="Times New Roman"/>
          <w:sz w:val="20"/>
          <w:szCs w:val="20"/>
        </w:rPr>
      </w:pPr>
      <w:r w:rsidRPr="00ED7416">
        <w:rPr>
          <w:rFonts w:ascii="Times New Roman" w:hAnsi="Times New Roman" w:cs="Times New Roman"/>
          <w:sz w:val="20"/>
          <w:szCs w:val="20"/>
        </w:rPr>
        <w:t>Załącznik nr  3  - Oświadczenie o niepodleganiu wykluczeniu</w:t>
      </w:r>
    </w:p>
    <w:p w:rsidR="00ED7416" w:rsidRPr="00ED7416" w:rsidRDefault="00ED7416" w:rsidP="007C754D">
      <w:pPr>
        <w:spacing w:line="240" w:lineRule="auto"/>
        <w:contextualSpacing/>
        <w:jc w:val="both"/>
        <w:rPr>
          <w:rFonts w:ascii="Times New Roman" w:hAnsi="Times New Roman" w:cs="Times New Roman"/>
          <w:sz w:val="20"/>
          <w:szCs w:val="20"/>
        </w:rPr>
      </w:pPr>
      <w:r w:rsidRPr="00ED7416">
        <w:rPr>
          <w:rFonts w:ascii="Times New Roman" w:hAnsi="Times New Roman" w:cs="Times New Roman"/>
          <w:sz w:val="20"/>
          <w:szCs w:val="20"/>
        </w:rPr>
        <w:t>Załącznik nr  4  – Oświadczenie o spełnianiu warunków udziału w postępowaniu</w:t>
      </w:r>
    </w:p>
    <w:p w:rsidR="00ED7416" w:rsidRPr="00ED7416" w:rsidRDefault="00ED7416" w:rsidP="007C754D">
      <w:pPr>
        <w:spacing w:line="240" w:lineRule="auto"/>
        <w:contextualSpacing/>
        <w:jc w:val="both"/>
        <w:rPr>
          <w:rFonts w:ascii="Times New Roman" w:hAnsi="Times New Roman" w:cs="Times New Roman"/>
          <w:sz w:val="20"/>
          <w:szCs w:val="20"/>
        </w:rPr>
      </w:pPr>
      <w:r w:rsidRPr="00ED7416">
        <w:rPr>
          <w:rFonts w:ascii="Times New Roman" w:hAnsi="Times New Roman" w:cs="Times New Roman"/>
          <w:sz w:val="20"/>
          <w:szCs w:val="20"/>
        </w:rPr>
        <w:t xml:space="preserve">Załącznik nr  </w:t>
      </w:r>
      <w:r w:rsidR="007C754D">
        <w:rPr>
          <w:rFonts w:ascii="Times New Roman" w:hAnsi="Times New Roman" w:cs="Times New Roman"/>
          <w:sz w:val="20"/>
          <w:szCs w:val="20"/>
        </w:rPr>
        <w:t xml:space="preserve">5 </w:t>
      </w:r>
      <w:r w:rsidRPr="00ED7416">
        <w:rPr>
          <w:rFonts w:ascii="Times New Roman" w:hAnsi="Times New Roman" w:cs="Times New Roman"/>
          <w:sz w:val="20"/>
          <w:szCs w:val="20"/>
        </w:rPr>
        <w:t xml:space="preserve"> – Oświadczenie o aktualności informacji zawartych w oświadczeniu, o którym mowa w art. 125    ust. 1 ustawy </w:t>
      </w:r>
      <w:proofErr w:type="spellStart"/>
      <w:r w:rsidRPr="00ED7416">
        <w:rPr>
          <w:rFonts w:ascii="Times New Roman" w:hAnsi="Times New Roman" w:cs="Times New Roman"/>
          <w:sz w:val="20"/>
          <w:szCs w:val="20"/>
        </w:rPr>
        <w:t>Pzp</w:t>
      </w:r>
      <w:proofErr w:type="spellEnd"/>
    </w:p>
    <w:p w:rsidR="00ED7416" w:rsidRPr="00ED7416" w:rsidRDefault="00ED7416" w:rsidP="007C754D">
      <w:pPr>
        <w:spacing w:line="240" w:lineRule="auto"/>
        <w:contextualSpacing/>
        <w:jc w:val="both"/>
        <w:rPr>
          <w:rFonts w:ascii="Times New Roman" w:hAnsi="Times New Roman" w:cs="Times New Roman"/>
          <w:sz w:val="20"/>
          <w:szCs w:val="20"/>
        </w:rPr>
      </w:pPr>
      <w:r w:rsidRPr="00ED7416">
        <w:rPr>
          <w:rFonts w:ascii="Times New Roman" w:hAnsi="Times New Roman" w:cs="Times New Roman"/>
          <w:sz w:val="20"/>
          <w:szCs w:val="20"/>
        </w:rPr>
        <w:t xml:space="preserve">Załącznik nr   </w:t>
      </w:r>
      <w:r w:rsidR="007C754D">
        <w:rPr>
          <w:rFonts w:ascii="Times New Roman" w:hAnsi="Times New Roman" w:cs="Times New Roman"/>
          <w:sz w:val="20"/>
          <w:szCs w:val="20"/>
        </w:rPr>
        <w:t>6</w:t>
      </w:r>
      <w:r w:rsidRPr="00ED7416">
        <w:rPr>
          <w:rFonts w:ascii="Times New Roman" w:hAnsi="Times New Roman" w:cs="Times New Roman"/>
          <w:sz w:val="20"/>
          <w:szCs w:val="20"/>
        </w:rPr>
        <w:t xml:space="preserve"> – </w:t>
      </w:r>
      <w:r w:rsidR="00B70E14">
        <w:rPr>
          <w:rFonts w:ascii="Times New Roman" w:hAnsi="Times New Roman" w:cs="Times New Roman"/>
          <w:sz w:val="20"/>
          <w:szCs w:val="20"/>
        </w:rPr>
        <w:t>Opis  przedmiotu zamówienia</w:t>
      </w:r>
      <w:r w:rsidRPr="00ED7416">
        <w:rPr>
          <w:rFonts w:ascii="Times New Roman" w:hAnsi="Times New Roman" w:cs="Times New Roman"/>
          <w:sz w:val="20"/>
          <w:szCs w:val="20"/>
        </w:rPr>
        <w:t xml:space="preserve"> </w:t>
      </w:r>
    </w:p>
    <w:p w:rsidR="00ED7416" w:rsidRPr="00ED7416" w:rsidRDefault="00ED7416" w:rsidP="007C754D">
      <w:pPr>
        <w:spacing w:after="0" w:line="240" w:lineRule="auto"/>
        <w:contextualSpacing/>
        <w:jc w:val="both"/>
        <w:rPr>
          <w:rFonts w:ascii="Times New Roman" w:hAnsi="Times New Roman" w:cs="Times New Roman"/>
          <w:sz w:val="20"/>
          <w:szCs w:val="20"/>
        </w:rPr>
      </w:pPr>
      <w:r w:rsidRPr="00ED7416">
        <w:rPr>
          <w:rFonts w:ascii="Times New Roman" w:hAnsi="Times New Roman" w:cs="Times New Roman"/>
          <w:sz w:val="20"/>
          <w:szCs w:val="20"/>
        </w:rPr>
        <w:t xml:space="preserve">Załącznik nr </w:t>
      </w:r>
      <w:r w:rsidR="007C754D">
        <w:rPr>
          <w:rFonts w:ascii="Times New Roman" w:hAnsi="Times New Roman" w:cs="Times New Roman"/>
          <w:sz w:val="20"/>
          <w:szCs w:val="20"/>
        </w:rPr>
        <w:t>7</w:t>
      </w:r>
      <w:r w:rsidRPr="00ED7416">
        <w:rPr>
          <w:rFonts w:ascii="Times New Roman" w:hAnsi="Times New Roman" w:cs="Times New Roman"/>
          <w:sz w:val="20"/>
          <w:szCs w:val="20"/>
        </w:rPr>
        <w:t xml:space="preserve"> - oświadczenie Wykonawcy, że proponowany przez niego sprzęt spełnia wszystkie wymagania /parametry określone przez Zamawiającego w </w:t>
      </w:r>
      <w:r w:rsidR="001423B9">
        <w:rPr>
          <w:rFonts w:ascii="Times New Roman" w:hAnsi="Times New Roman" w:cs="Times New Roman"/>
          <w:sz w:val="20"/>
          <w:szCs w:val="20"/>
        </w:rPr>
        <w:t xml:space="preserve">Specyfikacji technicznej </w:t>
      </w:r>
      <w:r w:rsidRPr="00ED7416">
        <w:rPr>
          <w:rFonts w:ascii="Times New Roman" w:hAnsi="Times New Roman" w:cs="Times New Roman"/>
          <w:sz w:val="20"/>
          <w:szCs w:val="20"/>
        </w:rPr>
        <w:t xml:space="preserve"> stanowiąc</w:t>
      </w:r>
      <w:r w:rsidR="001423B9">
        <w:rPr>
          <w:rFonts w:ascii="Times New Roman" w:hAnsi="Times New Roman" w:cs="Times New Roman"/>
          <w:sz w:val="20"/>
          <w:szCs w:val="20"/>
        </w:rPr>
        <w:t xml:space="preserve">ej </w:t>
      </w:r>
      <w:r w:rsidRPr="00ED7416">
        <w:rPr>
          <w:rFonts w:ascii="Times New Roman" w:hAnsi="Times New Roman" w:cs="Times New Roman"/>
          <w:sz w:val="20"/>
          <w:szCs w:val="20"/>
        </w:rPr>
        <w:t xml:space="preserve"> załącznik nr do Specyfikacji Warunków Zamówienia.</w:t>
      </w:r>
    </w:p>
    <w:p w:rsidR="007C754D" w:rsidRDefault="00ED7416" w:rsidP="007C754D">
      <w:pPr>
        <w:spacing w:after="200" w:line="240" w:lineRule="auto"/>
        <w:jc w:val="both"/>
        <w:rPr>
          <w:rFonts w:ascii="Times New Roman" w:hAnsi="Times New Roman" w:cs="Times New Roman"/>
          <w:sz w:val="20"/>
          <w:szCs w:val="20"/>
        </w:rPr>
      </w:pPr>
      <w:r w:rsidRPr="008F369E">
        <w:rPr>
          <w:rFonts w:ascii="Times New Roman" w:hAnsi="Times New Roman" w:cs="Times New Roman"/>
          <w:sz w:val="20"/>
          <w:szCs w:val="20"/>
        </w:rPr>
        <w:t xml:space="preserve">Załącznik nr </w:t>
      </w:r>
      <w:r w:rsidR="007C754D">
        <w:rPr>
          <w:rFonts w:ascii="Times New Roman" w:hAnsi="Times New Roman" w:cs="Times New Roman"/>
          <w:sz w:val="20"/>
          <w:szCs w:val="20"/>
        </w:rPr>
        <w:t>8</w:t>
      </w:r>
      <w:r w:rsidRPr="008F369E">
        <w:rPr>
          <w:rFonts w:ascii="Times New Roman" w:hAnsi="Times New Roman" w:cs="Times New Roman"/>
          <w:sz w:val="20"/>
          <w:szCs w:val="20"/>
        </w:rPr>
        <w:t xml:space="preserve"> </w:t>
      </w:r>
      <w:r w:rsidR="001D652D" w:rsidRPr="008F369E">
        <w:rPr>
          <w:rFonts w:ascii="Times New Roman" w:hAnsi="Times New Roman" w:cs="Times New Roman"/>
          <w:sz w:val="20"/>
          <w:szCs w:val="20"/>
        </w:rPr>
        <w:t>–</w:t>
      </w:r>
      <w:r w:rsidRPr="008F369E">
        <w:rPr>
          <w:rFonts w:ascii="Times New Roman" w:hAnsi="Times New Roman" w:cs="Times New Roman"/>
          <w:sz w:val="20"/>
          <w:szCs w:val="20"/>
        </w:rPr>
        <w:t xml:space="preserve"> </w:t>
      </w:r>
      <w:r w:rsidR="001D652D" w:rsidRPr="008F369E">
        <w:rPr>
          <w:rFonts w:ascii="Times New Roman" w:hAnsi="Times New Roman" w:cs="Times New Roman"/>
          <w:sz w:val="20"/>
          <w:szCs w:val="20"/>
        </w:rPr>
        <w:t xml:space="preserve">oświadczenie, że uruchomienia sprzętu dokona autoryzowany serwis Producenta </w:t>
      </w:r>
    </w:p>
    <w:p w:rsidR="00ED7416" w:rsidRPr="00ED7416" w:rsidRDefault="001D652D" w:rsidP="007C754D">
      <w:pPr>
        <w:spacing w:after="200" w:line="240" w:lineRule="auto"/>
        <w:jc w:val="both"/>
        <w:rPr>
          <w:rFonts w:ascii="Times New Roman" w:hAnsi="Times New Roman" w:cs="Times New Roman"/>
          <w:sz w:val="20"/>
          <w:szCs w:val="20"/>
        </w:rPr>
      </w:pPr>
      <w:r>
        <w:rPr>
          <w:rFonts w:ascii="Times New Roman" w:eastAsia="Calibri" w:hAnsi="Times New Roman" w:cs="Times New Roman"/>
          <w:sz w:val="20"/>
          <w:szCs w:val="20"/>
        </w:rPr>
        <w:t xml:space="preserve">Załącznik nr </w:t>
      </w:r>
      <w:r w:rsidR="007C754D">
        <w:rPr>
          <w:rFonts w:ascii="Times New Roman" w:eastAsia="Calibri" w:hAnsi="Times New Roman" w:cs="Times New Roman"/>
          <w:sz w:val="20"/>
          <w:szCs w:val="20"/>
        </w:rPr>
        <w:t>9</w:t>
      </w:r>
      <w:r>
        <w:rPr>
          <w:rFonts w:ascii="Times New Roman" w:eastAsia="Calibri" w:hAnsi="Times New Roman" w:cs="Times New Roman"/>
          <w:sz w:val="20"/>
          <w:szCs w:val="20"/>
        </w:rPr>
        <w:t xml:space="preserve"> - </w:t>
      </w:r>
      <w:r w:rsidR="00ED7416" w:rsidRPr="00ED7416">
        <w:rPr>
          <w:rFonts w:ascii="Times New Roman" w:eastAsia="Calibri" w:hAnsi="Times New Roman" w:cs="Times New Roman"/>
          <w:sz w:val="20"/>
          <w:szCs w:val="20"/>
        </w:rPr>
        <w:t xml:space="preserve">oświadczenie, że Producent dostarczonego sprzętu posiada autoryzowany serwis gwarancyjny i pogwarancyjny z siedzibą w Polsce. W oświadczeniu Wykonawca musi podać nazwę, adres oraz numer telefonu do autoryzowanego serwisu </w:t>
      </w:r>
    </w:p>
    <w:p w:rsidR="00ED7416" w:rsidRPr="00ED7416" w:rsidRDefault="00ED7416" w:rsidP="007C754D">
      <w:pPr>
        <w:spacing w:after="0" w:line="240" w:lineRule="auto"/>
        <w:contextualSpacing/>
        <w:jc w:val="both"/>
        <w:rPr>
          <w:rFonts w:ascii="Times New Roman" w:eastAsia="Calibri" w:hAnsi="Times New Roman" w:cs="Times New Roman"/>
          <w:sz w:val="20"/>
          <w:szCs w:val="20"/>
        </w:rPr>
      </w:pPr>
      <w:r w:rsidRPr="00ED7416">
        <w:rPr>
          <w:rFonts w:ascii="Times New Roman" w:eastAsia="Calibri" w:hAnsi="Times New Roman" w:cs="Times New Roman"/>
          <w:sz w:val="20"/>
          <w:szCs w:val="20"/>
        </w:rPr>
        <w:t>Załącznik nr 1</w:t>
      </w:r>
      <w:r w:rsidR="007C754D">
        <w:rPr>
          <w:rFonts w:ascii="Times New Roman" w:eastAsia="Calibri" w:hAnsi="Times New Roman" w:cs="Times New Roman"/>
          <w:sz w:val="20"/>
          <w:szCs w:val="20"/>
        </w:rPr>
        <w:t>0</w:t>
      </w:r>
      <w:r w:rsidRPr="00ED7416">
        <w:rPr>
          <w:rFonts w:ascii="Times New Roman" w:eastAsia="Calibri" w:hAnsi="Times New Roman" w:cs="Times New Roman"/>
          <w:sz w:val="20"/>
          <w:szCs w:val="20"/>
        </w:rPr>
        <w:t xml:space="preserve"> oświadczenie, że gwarantuje dostępność części zamiennych przez okres minimum 10 lat od daty zakupu sprzętu </w:t>
      </w:r>
    </w:p>
    <w:p w:rsidR="00ED7416" w:rsidRPr="00ED7416" w:rsidRDefault="00ED7416" w:rsidP="007C754D">
      <w:pPr>
        <w:spacing w:after="0" w:line="240" w:lineRule="auto"/>
        <w:contextualSpacing/>
        <w:jc w:val="both"/>
        <w:rPr>
          <w:rFonts w:ascii="Times New Roman" w:hAnsi="Times New Roman" w:cs="Times New Roman"/>
          <w:sz w:val="20"/>
          <w:szCs w:val="20"/>
        </w:rPr>
      </w:pPr>
      <w:r w:rsidRPr="00ED7416">
        <w:rPr>
          <w:rFonts w:ascii="Times New Roman" w:hAnsi="Times New Roman" w:cs="Times New Roman"/>
          <w:sz w:val="20"/>
          <w:szCs w:val="20"/>
        </w:rPr>
        <w:t>Załącznik nr 1</w:t>
      </w:r>
      <w:r w:rsidR="007C754D">
        <w:rPr>
          <w:rFonts w:ascii="Times New Roman" w:hAnsi="Times New Roman" w:cs="Times New Roman"/>
          <w:sz w:val="20"/>
          <w:szCs w:val="20"/>
        </w:rPr>
        <w:t>1</w:t>
      </w:r>
      <w:r w:rsidRPr="00ED7416">
        <w:rPr>
          <w:rFonts w:ascii="Times New Roman" w:hAnsi="Times New Roman" w:cs="Times New Roman"/>
          <w:sz w:val="20"/>
          <w:szCs w:val="20"/>
        </w:rPr>
        <w:t xml:space="preserve"> – wykaz wykonanych dostaw </w:t>
      </w:r>
    </w:p>
    <w:p w:rsidR="00ED7416" w:rsidRPr="00ED7416" w:rsidRDefault="00ED7416" w:rsidP="00ED7416">
      <w:pPr>
        <w:spacing w:after="0" w:line="276" w:lineRule="auto"/>
        <w:jc w:val="both"/>
        <w:rPr>
          <w:rFonts w:ascii="Times New Roman" w:hAnsi="Times New Roman" w:cs="Times New Roman"/>
          <w:color w:val="000000" w:themeColor="text1"/>
        </w:rPr>
      </w:pPr>
    </w:p>
    <w:p w:rsidR="00ED7416" w:rsidRPr="00ED7416" w:rsidRDefault="00ED7416" w:rsidP="00ED7416">
      <w:pPr>
        <w:spacing w:after="0" w:line="276" w:lineRule="auto"/>
        <w:jc w:val="both"/>
        <w:rPr>
          <w:rFonts w:ascii="Times New Roman" w:hAnsi="Times New Roman" w:cs="Times New Roman"/>
          <w:color w:val="000000" w:themeColor="text1"/>
          <w:sz w:val="20"/>
        </w:rPr>
      </w:pPr>
      <w:r w:rsidRPr="00ED7416">
        <w:rPr>
          <w:rFonts w:ascii="Times New Roman" w:hAnsi="Times New Roman" w:cs="Times New Roman"/>
          <w:color w:val="000000" w:themeColor="text1"/>
          <w:sz w:val="20"/>
        </w:rPr>
        <w:t xml:space="preserve">Dokument opracowała: Ewa Piasta-Grzegorczyk </w:t>
      </w:r>
    </w:p>
    <w:p w:rsidR="00B85B4A" w:rsidRDefault="00B85B4A" w:rsidP="00B85B4A">
      <w:pPr>
        <w:contextualSpacing/>
        <w:jc w:val="both"/>
        <w:rPr>
          <w:rFonts w:ascii="Times New Roman" w:hAnsi="Times New Roman" w:cs="Times New Roman"/>
          <w:sz w:val="20"/>
          <w:szCs w:val="20"/>
        </w:rPr>
      </w:pPr>
    </w:p>
    <w:bookmarkEnd w:id="10"/>
    <w:p w:rsidR="00B85B4A" w:rsidRDefault="00B85B4A" w:rsidP="00A95211">
      <w:pPr>
        <w:spacing w:after="0" w:line="240" w:lineRule="auto"/>
        <w:jc w:val="both"/>
        <w:rPr>
          <w:rFonts w:ascii="Times New Roman" w:hAnsi="Times New Roman" w:cs="Times New Roman"/>
          <w:sz w:val="20"/>
          <w:szCs w:val="20"/>
        </w:rPr>
      </w:pPr>
    </w:p>
    <w:p w:rsidR="00B85B4A" w:rsidRDefault="00B85B4A" w:rsidP="00A95211">
      <w:pPr>
        <w:spacing w:after="0" w:line="240" w:lineRule="auto"/>
        <w:jc w:val="both"/>
        <w:rPr>
          <w:rFonts w:ascii="Times New Roman" w:hAnsi="Times New Roman" w:cs="Times New Roman"/>
          <w:sz w:val="20"/>
          <w:szCs w:val="20"/>
        </w:rPr>
      </w:pPr>
    </w:p>
    <w:p w:rsidR="00B85B4A" w:rsidRDefault="00B85B4A" w:rsidP="00A95211">
      <w:pPr>
        <w:spacing w:after="0" w:line="240" w:lineRule="auto"/>
        <w:jc w:val="both"/>
        <w:rPr>
          <w:rFonts w:ascii="Times New Roman" w:hAnsi="Times New Roman" w:cs="Times New Roman"/>
          <w:sz w:val="20"/>
          <w:szCs w:val="20"/>
        </w:rPr>
      </w:pPr>
    </w:p>
    <w:p w:rsidR="00B85B4A" w:rsidRDefault="00B85B4A" w:rsidP="00A95211">
      <w:pPr>
        <w:spacing w:after="0" w:line="240" w:lineRule="auto"/>
        <w:jc w:val="both"/>
        <w:rPr>
          <w:rFonts w:ascii="Times New Roman" w:hAnsi="Times New Roman" w:cs="Times New Roman"/>
          <w:sz w:val="20"/>
          <w:szCs w:val="20"/>
        </w:rPr>
      </w:pPr>
    </w:p>
    <w:p w:rsidR="00B85B4A" w:rsidRDefault="00B85B4A" w:rsidP="00A95211">
      <w:pPr>
        <w:spacing w:after="0" w:line="240" w:lineRule="auto"/>
        <w:jc w:val="both"/>
        <w:rPr>
          <w:rFonts w:ascii="Times New Roman" w:hAnsi="Times New Roman" w:cs="Times New Roman"/>
          <w:sz w:val="20"/>
          <w:szCs w:val="20"/>
        </w:rPr>
      </w:pPr>
    </w:p>
    <w:p w:rsidR="00B85B4A" w:rsidRDefault="00B85B4A" w:rsidP="00A95211">
      <w:pPr>
        <w:spacing w:after="0" w:line="240" w:lineRule="auto"/>
        <w:jc w:val="both"/>
        <w:rPr>
          <w:rFonts w:ascii="Times New Roman" w:hAnsi="Times New Roman" w:cs="Times New Roman"/>
          <w:sz w:val="20"/>
          <w:szCs w:val="20"/>
        </w:rPr>
      </w:pPr>
    </w:p>
    <w:p w:rsidR="00B85B4A" w:rsidRPr="00A95211" w:rsidRDefault="00B85B4A" w:rsidP="00A95211">
      <w:pPr>
        <w:spacing w:after="0" w:line="240" w:lineRule="auto"/>
        <w:jc w:val="both"/>
        <w:rPr>
          <w:rFonts w:ascii="Times New Roman" w:hAnsi="Times New Roman" w:cs="Times New Roman"/>
          <w:sz w:val="20"/>
          <w:szCs w:val="20"/>
        </w:rPr>
      </w:pPr>
    </w:p>
    <w:p w:rsidR="001D103F" w:rsidRDefault="001D103F" w:rsidP="00E735CF">
      <w:pPr>
        <w:spacing w:after="0" w:line="276" w:lineRule="auto"/>
        <w:jc w:val="both"/>
        <w:rPr>
          <w:rFonts w:ascii="Times New Roman" w:hAnsi="Times New Roman" w:cs="Times New Roman"/>
          <w:color w:val="000000" w:themeColor="text1"/>
        </w:rPr>
      </w:pPr>
    </w:p>
    <w:p w:rsidR="009D374D" w:rsidRDefault="009D374D"/>
    <w:sectPr w:rsidR="009D374D" w:rsidSect="00656239">
      <w:footerReference w:type="default" r:id="rId32"/>
      <w:pgSz w:w="11906" w:h="16838"/>
      <w:pgMar w:top="1304" w:right="1361" w:bottom="1418"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146A" w:rsidRDefault="000B146A">
      <w:pPr>
        <w:spacing w:after="0" w:line="240" w:lineRule="auto"/>
      </w:pPr>
      <w:r>
        <w:separator/>
      </w:r>
    </w:p>
  </w:endnote>
  <w:endnote w:type="continuationSeparator" w:id="0">
    <w:p w:rsidR="000B146A" w:rsidRDefault="000B1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1"/>
    <w:family w:val="auto"/>
    <w:pitch w:val="variable"/>
    <w:sig w:usb0="800000AF" w:usb1="1001ECEA" w:usb2="00000000" w:usb3="00000000" w:csb0="80000001" w:csb1="00000000"/>
  </w:font>
  <w:font w:name="Liberation Serif">
    <w:panose1 w:val="02020603050405020304"/>
    <w:charset w:val="EE"/>
    <w:family w:val="roman"/>
    <w:pitch w:val="variable"/>
    <w:sig w:usb0="E0000AFF" w:usb1="500078FF" w:usb2="00000021" w:usb3="00000000" w:csb0="000001B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2837784"/>
      <w:docPartObj>
        <w:docPartGallery w:val="Page Numbers (Bottom of Page)"/>
        <w:docPartUnique/>
      </w:docPartObj>
    </w:sdtPr>
    <w:sdtEndPr>
      <w:rPr>
        <w:rFonts w:ascii="Times New Roman" w:hAnsi="Times New Roman" w:cs="Times New Roman"/>
        <w:sz w:val="18"/>
      </w:rPr>
    </w:sdtEndPr>
    <w:sdtContent>
      <w:p w:rsidR="00EC00F9" w:rsidRDefault="00EC00F9">
        <w:pPr>
          <w:pStyle w:val="Stopka"/>
          <w:jc w:val="center"/>
        </w:pPr>
      </w:p>
      <w:p w:rsidR="00EC00F9" w:rsidRPr="00C8630A" w:rsidRDefault="00EC00F9" w:rsidP="00656239">
        <w:pPr>
          <w:tabs>
            <w:tab w:val="center" w:pos="4536"/>
            <w:tab w:val="right" w:pos="9072"/>
          </w:tabs>
          <w:spacing w:after="0" w:line="240" w:lineRule="auto"/>
          <w:jc w:val="center"/>
          <w:rPr>
            <w:rFonts w:ascii="Times New Roman" w:hAnsi="Times New Roman" w:cs="Times New Roman"/>
            <w:b/>
            <w:sz w:val="16"/>
            <w:szCs w:val="16"/>
          </w:rPr>
        </w:pPr>
        <w:r w:rsidRPr="00C8630A">
          <w:rPr>
            <w:rFonts w:ascii="Times New Roman" w:hAnsi="Times New Roman" w:cs="Times New Roman"/>
            <w:b/>
            <w:sz w:val="16"/>
            <w:szCs w:val="16"/>
          </w:rPr>
          <w:t>_________________________________________________________________________________________________________</w:t>
        </w:r>
      </w:p>
      <w:p w:rsidR="00EC00F9" w:rsidRDefault="00EC00F9" w:rsidP="00656239">
        <w:pPr>
          <w:tabs>
            <w:tab w:val="center" w:pos="4536"/>
            <w:tab w:val="right" w:pos="9072"/>
          </w:tabs>
          <w:spacing w:after="0" w:line="240" w:lineRule="auto"/>
          <w:jc w:val="center"/>
          <w:rPr>
            <w:rFonts w:ascii="Times New Roman" w:hAnsi="Times New Roman" w:cs="Arial"/>
            <w:b/>
            <w:bCs/>
            <w:sz w:val="16"/>
            <w:szCs w:val="16"/>
          </w:rPr>
        </w:pPr>
        <w:r w:rsidRPr="00C8630A">
          <w:rPr>
            <w:rFonts w:ascii="Times New Roman" w:hAnsi="Times New Roman" w:cs="Arial"/>
            <w:b/>
            <w:bCs/>
            <w:sz w:val="16"/>
            <w:szCs w:val="16"/>
          </w:rPr>
          <w:t>Komenda Wojewódzka Policji z siedzibą w Radomiu, ul. 11 Listopada 37/59, 26 – 600 Radom</w:t>
        </w:r>
      </w:p>
      <w:p w:rsidR="00EC00F9" w:rsidRDefault="00EC00F9">
        <w:pPr>
          <w:pStyle w:val="Stopka"/>
          <w:jc w:val="center"/>
        </w:pPr>
      </w:p>
      <w:p w:rsidR="00EC00F9" w:rsidRPr="00256F5F" w:rsidRDefault="00EC00F9">
        <w:pPr>
          <w:pStyle w:val="Stopka"/>
          <w:jc w:val="center"/>
          <w:rPr>
            <w:rFonts w:ascii="Times New Roman" w:hAnsi="Times New Roman" w:cs="Times New Roman"/>
            <w:sz w:val="18"/>
          </w:rPr>
        </w:pPr>
        <w:r w:rsidRPr="00256F5F">
          <w:rPr>
            <w:rFonts w:ascii="Times New Roman" w:hAnsi="Times New Roman" w:cs="Times New Roman"/>
            <w:sz w:val="18"/>
          </w:rPr>
          <w:fldChar w:fldCharType="begin"/>
        </w:r>
        <w:r w:rsidRPr="00256F5F">
          <w:rPr>
            <w:rFonts w:ascii="Times New Roman" w:hAnsi="Times New Roman" w:cs="Times New Roman"/>
            <w:sz w:val="18"/>
          </w:rPr>
          <w:instrText>PAGE   \* MERGEFORMAT</w:instrText>
        </w:r>
        <w:r w:rsidRPr="00256F5F">
          <w:rPr>
            <w:rFonts w:ascii="Times New Roman" w:hAnsi="Times New Roman" w:cs="Times New Roman"/>
            <w:sz w:val="18"/>
          </w:rPr>
          <w:fldChar w:fldCharType="separate"/>
        </w:r>
        <w:r w:rsidRPr="00256F5F">
          <w:rPr>
            <w:rFonts w:ascii="Times New Roman" w:hAnsi="Times New Roman" w:cs="Times New Roman"/>
            <w:noProof/>
            <w:sz w:val="18"/>
          </w:rPr>
          <w:t>22</w:t>
        </w:r>
        <w:r w:rsidRPr="00256F5F">
          <w:rPr>
            <w:rFonts w:ascii="Times New Roman" w:hAnsi="Times New Roman" w:cs="Times New Roman"/>
            <w:sz w:val="18"/>
          </w:rPr>
          <w:fldChar w:fldCharType="end"/>
        </w:r>
      </w:p>
    </w:sdtContent>
  </w:sdt>
  <w:p w:rsidR="00EC00F9" w:rsidRPr="000F63F6" w:rsidRDefault="00EC00F9">
    <w:pPr>
      <w:pStyle w:val="Stopka"/>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146A" w:rsidRDefault="000B146A">
      <w:pPr>
        <w:spacing w:after="0" w:line="240" w:lineRule="auto"/>
      </w:pPr>
      <w:r>
        <w:separator/>
      </w:r>
    </w:p>
  </w:footnote>
  <w:footnote w:type="continuationSeparator" w:id="0">
    <w:p w:rsidR="000B146A" w:rsidRDefault="000B14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348"/>
        </w:tabs>
        <w:ind w:left="0" w:hanging="360"/>
      </w:pPr>
      <w:rPr>
        <w:rFonts w:ascii="Times New Roman" w:hAnsi="Times New Roman" w:cs="Times New Roman"/>
        <w:b w:val="0"/>
        <w:bCs w:val="0"/>
        <w:i w:val="0"/>
        <w:iCs w:val="0"/>
        <w:sz w:val="22"/>
        <w:szCs w:val="22"/>
      </w:rPr>
    </w:lvl>
  </w:abstractNum>
  <w:abstractNum w:abstractNumId="1" w15:restartNumberingAfterBreak="0">
    <w:nsid w:val="00000003"/>
    <w:multiLevelType w:val="singleLevel"/>
    <w:tmpl w:val="090A21E2"/>
    <w:name w:val="WW8Num3"/>
    <w:lvl w:ilvl="0">
      <w:start w:val="1"/>
      <w:numFmt w:val="lowerLetter"/>
      <w:lvlText w:val="%1)"/>
      <w:lvlJc w:val="left"/>
      <w:pPr>
        <w:tabs>
          <w:tab w:val="num" w:pos="708"/>
        </w:tabs>
        <w:ind w:left="720" w:hanging="360"/>
      </w:pPr>
      <w:rPr>
        <w:rFonts w:ascii="Times New Roman" w:hAnsi="Times New Roman" w:cs="Times New Roman" w:hint="default"/>
        <w:b/>
        <w:sz w:val="22"/>
        <w:szCs w:val="22"/>
      </w:r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8"/>
    <w:multiLevelType w:val="singleLevel"/>
    <w:tmpl w:val="00000008"/>
    <w:name w:val="WW8Num8"/>
    <w:lvl w:ilvl="0">
      <w:start w:val="1"/>
      <w:numFmt w:val="decimal"/>
      <w:lvlText w:val="%1."/>
      <w:lvlJc w:val="left"/>
      <w:pPr>
        <w:tabs>
          <w:tab w:val="num" w:pos="0"/>
        </w:tabs>
        <w:ind w:left="720" w:hanging="360"/>
      </w:pPr>
      <w:rPr>
        <w:rFonts w:cs="Times New Roman"/>
      </w:rPr>
    </w:lvl>
  </w:abstractNum>
  <w:abstractNum w:abstractNumId="4" w15:restartNumberingAfterBreak="0">
    <w:nsid w:val="0000000B"/>
    <w:multiLevelType w:val="singleLevel"/>
    <w:tmpl w:val="2916A226"/>
    <w:name w:val="WW8Num11"/>
    <w:lvl w:ilvl="0">
      <w:start w:val="1"/>
      <w:numFmt w:val="lowerLetter"/>
      <w:lvlText w:val="%1)"/>
      <w:lvlJc w:val="left"/>
      <w:pPr>
        <w:tabs>
          <w:tab w:val="num" w:pos="0"/>
        </w:tabs>
        <w:ind w:left="720" w:hanging="360"/>
      </w:pPr>
      <w:rPr>
        <w:rFonts w:ascii="Liberation Serif" w:eastAsiaTheme="minorHAnsi" w:hAnsi="Liberation Serif" w:cs="Liberation Serif"/>
        <w:bCs/>
        <w:sz w:val="22"/>
        <w:szCs w:val="22"/>
      </w:rPr>
    </w:lvl>
  </w:abstractNum>
  <w:abstractNum w:abstractNumId="5" w15:restartNumberingAfterBreak="0">
    <w:nsid w:val="0000000E"/>
    <w:multiLevelType w:val="singleLevel"/>
    <w:tmpl w:val="0000000E"/>
    <w:name w:val="WW8Num14"/>
    <w:lvl w:ilvl="0">
      <w:start w:val="1"/>
      <w:numFmt w:val="lowerLetter"/>
      <w:lvlText w:val="%1)"/>
      <w:lvlJc w:val="left"/>
      <w:pPr>
        <w:tabs>
          <w:tab w:val="num" w:pos="0"/>
        </w:tabs>
        <w:ind w:left="1004" w:hanging="360"/>
      </w:pPr>
      <w:rPr>
        <w:rFonts w:ascii="Times New Roman" w:hAnsi="Times New Roman" w:cs="Times New Roman"/>
        <w:sz w:val="22"/>
        <w:szCs w:val="22"/>
      </w:rPr>
    </w:lvl>
  </w:abstractNum>
  <w:abstractNum w:abstractNumId="6" w15:restartNumberingAfterBreak="0">
    <w:nsid w:val="0000000F"/>
    <w:multiLevelType w:val="singleLevel"/>
    <w:tmpl w:val="0000000F"/>
    <w:name w:val="WW8Num15"/>
    <w:lvl w:ilvl="0">
      <w:start w:val="1"/>
      <w:numFmt w:val="lowerLetter"/>
      <w:lvlText w:val="%1)"/>
      <w:lvlJc w:val="left"/>
      <w:pPr>
        <w:tabs>
          <w:tab w:val="num" w:pos="0"/>
        </w:tabs>
        <w:ind w:left="720" w:hanging="360"/>
      </w:pPr>
      <w:rPr>
        <w:rFonts w:ascii="Times New Roman" w:eastAsia="Times New Roman" w:hAnsi="Times New Roman" w:cs="Times New Roman"/>
        <w:color w:val="000000"/>
        <w:sz w:val="22"/>
        <w:szCs w:val="22"/>
      </w:rPr>
    </w:lvl>
  </w:abstractNum>
  <w:abstractNum w:abstractNumId="7" w15:restartNumberingAfterBreak="0">
    <w:nsid w:val="00000013"/>
    <w:multiLevelType w:val="multilevel"/>
    <w:tmpl w:val="00000013"/>
    <w:name w:val="WW8Num19"/>
    <w:lvl w:ilvl="0">
      <w:start w:val="1"/>
      <w:numFmt w:val="decimal"/>
      <w:lvlText w:val="%1"/>
      <w:lvlJc w:val="left"/>
      <w:pPr>
        <w:tabs>
          <w:tab w:val="num" w:pos="0"/>
        </w:tabs>
        <w:ind w:left="480" w:hanging="480"/>
      </w:pPr>
      <w:rPr>
        <w:rFonts w:ascii="Arial" w:eastAsia="Calibri" w:hAnsi="Arial" w:cs="Arial" w:hint="default"/>
        <w:b w:val="0"/>
        <w:bCs w:val="0"/>
        <w:i w:val="0"/>
        <w:iCs w:val="0"/>
        <w:color w:val="000000"/>
        <w:sz w:val="24"/>
        <w:szCs w:val="24"/>
        <w:lang w:val="pl-PL" w:eastAsia="en-US" w:bidi="ar-SA"/>
      </w:rPr>
    </w:lvl>
    <w:lvl w:ilvl="1">
      <w:start w:val="3"/>
      <w:numFmt w:val="decimal"/>
      <w:lvlText w:val="%1.%2"/>
      <w:lvlJc w:val="left"/>
      <w:pPr>
        <w:tabs>
          <w:tab w:val="num" w:pos="0"/>
        </w:tabs>
        <w:ind w:left="990" w:hanging="480"/>
      </w:pPr>
      <w:rPr>
        <w:rFonts w:ascii="Arial" w:eastAsia="Calibri" w:hAnsi="Arial" w:cs="Arial" w:hint="default"/>
        <w:b w:val="0"/>
        <w:bCs w:val="0"/>
        <w:i w:val="0"/>
        <w:iCs w:val="0"/>
        <w:color w:val="000000"/>
        <w:sz w:val="24"/>
        <w:szCs w:val="24"/>
        <w:lang w:val="pl-PL" w:eastAsia="en-US" w:bidi="ar-SA"/>
      </w:rPr>
    </w:lvl>
    <w:lvl w:ilvl="2">
      <w:start w:val="2"/>
      <w:numFmt w:val="decimal"/>
      <w:lvlText w:val="%1.%2.%3"/>
      <w:lvlJc w:val="left"/>
      <w:pPr>
        <w:tabs>
          <w:tab w:val="num" w:pos="0"/>
        </w:tabs>
        <w:ind w:left="862" w:hanging="720"/>
      </w:pPr>
      <w:rPr>
        <w:rFonts w:ascii="Arial" w:eastAsia="Calibri" w:hAnsi="Arial" w:cs="Arial" w:hint="default"/>
        <w:b w:val="0"/>
        <w:bCs w:val="0"/>
        <w:i w:val="0"/>
        <w:iCs w:val="0"/>
        <w:color w:val="000000"/>
        <w:sz w:val="24"/>
        <w:szCs w:val="24"/>
        <w:lang w:val="pl-PL" w:eastAsia="en-US" w:bidi="ar-SA"/>
      </w:rPr>
    </w:lvl>
    <w:lvl w:ilvl="3">
      <w:start w:val="1"/>
      <w:numFmt w:val="decimal"/>
      <w:lvlText w:val="%1.%2.%3.%4"/>
      <w:lvlJc w:val="left"/>
      <w:pPr>
        <w:tabs>
          <w:tab w:val="num" w:pos="708"/>
        </w:tabs>
        <w:ind w:left="2250" w:hanging="720"/>
      </w:pPr>
      <w:rPr>
        <w:rFonts w:ascii="Arial" w:eastAsia="Calibri" w:hAnsi="Arial" w:cs="Arial" w:hint="default"/>
        <w:b w:val="0"/>
        <w:bCs w:val="0"/>
        <w:i w:val="0"/>
        <w:iCs w:val="0"/>
        <w:color w:val="000000"/>
        <w:sz w:val="24"/>
        <w:szCs w:val="24"/>
        <w:lang w:val="pl-PL" w:eastAsia="en-US" w:bidi="ar-SA"/>
      </w:rPr>
    </w:lvl>
    <w:lvl w:ilvl="4">
      <w:start w:val="1"/>
      <w:numFmt w:val="decimal"/>
      <w:lvlText w:val="%1.%2.%3.%4.%5"/>
      <w:lvlJc w:val="left"/>
      <w:pPr>
        <w:tabs>
          <w:tab w:val="num" w:pos="0"/>
        </w:tabs>
        <w:ind w:left="3120" w:hanging="1080"/>
      </w:pPr>
      <w:rPr>
        <w:rFonts w:ascii="Arial" w:eastAsia="Calibri" w:hAnsi="Arial" w:cs="Arial" w:hint="default"/>
        <w:b w:val="0"/>
        <w:bCs w:val="0"/>
        <w:i w:val="0"/>
        <w:iCs w:val="0"/>
        <w:color w:val="000000"/>
        <w:sz w:val="24"/>
        <w:szCs w:val="24"/>
        <w:lang w:val="pl-PL" w:eastAsia="en-US" w:bidi="ar-SA"/>
      </w:rPr>
    </w:lvl>
    <w:lvl w:ilvl="5">
      <w:start w:val="1"/>
      <w:numFmt w:val="decimal"/>
      <w:lvlText w:val="%1.%2.%3.%4.%5.%6"/>
      <w:lvlJc w:val="left"/>
      <w:pPr>
        <w:tabs>
          <w:tab w:val="num" w:pos="0"/>
        </w:tabs>
        <w:ind w:left="3630" w:hanging="1080"/>
      </w:pPr>
      <w:rPr>
        <w:rFonts w:ascii="Arial" w:eastAsia="Calibri" w:hAnsi="Arial" w:cs="Arial" w:hint="default"/>
        <w:b w:val="0"/>
        <w:bCs w:val="0"/>
        <w:i w:val="0"/>
        <w:iCs w:val="0"/>
        <w:color w:val="000000"/>
        <w:sz w:val="24"/>
        <w:szCs w:val="24"/>
        <w:lang w:val="pl-PL" w:eastAsia="en-US" w:bidi="ar-SA"/>
      </w:rPr>
    </w:lvl>
    <w:lvl w:ilvl="6">
      <w:start w:val="1"/>
      <w:numFmt w:val="decimal"/>
      <w:lvlText w:val="%1.%2.%3.%4.%5.%6.%7"/>
      <w:lvlJc w:val="left"/>
      <w:pPr>
        <w:tabs>
          <w:tab w:val="num" w:pos="0"/>
        </w:tabs>
        <w:ind w:left="4500" w:hanging="1440"/>
      </w:pPr>
      <w:rPr>
        <w:rFonts w:ascii="Arial" w:eastAsia="Calibri" w:hAnsi="Arial" w:cs="Arial" w:hint="default"/>
        <w:b w:val="0"/>
        <w:bCs w:val="0"/>
        <w:i w:val="0"/>
        <w:iCs w:val="0"/>
        <w:color w:val="000000"/>
        <w:sz w:val="24"/>
        <w:szCs w:val="24"/>
        <w:lang w:val="pl-PL" w:eastAsia="en-US" w:bidi="ar-SA"/>
      </w:rPr>
    </w:lvl>
    <w:lvl w:ilvl="7">
      <w:start w:val="1"/>
      <w:numFmt w:val="decimal"/>
      <w:lvlText w:val="%1.%2.%3.%4.%5.%6.%7.%8"/>
      <w:lvlJc w:val="left"/>
      <w:pPr>
        <w:tabs>
          <w:tab w:val="num" w:pos="0"/>
        </w:tabs>
        <w:ind w:left="5010" w:hanging="1440"/>
      </w:pPr>
      <w:rPr>
        <w:rFonts w:ascii="Arial" w:eastAsia="Calibri" w:hAnsi="Arial" w:cs="Arial" w:hint="default"/>
        <w:b w:val="0"/>
        <w:bCs w:val="0"/>
        <w:i w:val="0"/>
        <w:iCs w:val="0"/>
        <w:color w:val="000000"/>
        <w:sz w:val="24"/>
        <w:szCs w:val="24"/>
        <w:lang w:val="pl-PL" w:eastAsia="en-US" w:bidi="ar-SA"/>
      </w:rPr>
    </w:lvl>
    <w:lvl w:ilvl="8">
      <w:start w:val="1"/>
      <w:numFmt w:val="decimal"/>
      <w:lvlText w:val="%1.%2.%3.%4.%5.%6.%7.%8.%9"/>
      <w:lvlJc w:val="left"/>
      <w:pPr>
        <w:tabs>
          <w:tab w:val="num" w:pos="0"/>
        </w:tabs>
        <w:ind w:left="5880" w:hanging="1800"/>
      </w:pPr>
      <w:rPr>
        <w:rFonts w:ascii="Arial" w:eastAsia="Calibri" w:hAnsi="Arial" w:cs="Arial" w:hint="default"/>
        <w:b w:val="0"/>
        <w:bCs w:val="0"/>
        <w:i w:val="0"/>
        <w:iCs w:val="0"/>
        <w:color w:val="000000"/>
        <w:sz w:val="24"/>
        <w:szCs w:val="24"/>
        <w:lang w:val="pl-PL" w:eastAsia="en-US" w:bidi="ar-SA"/>
      </w:rPr>
    </w:lvl>
  </w:abstractNum>
  <w:abstractNum w:abstractNumId="8" w15:restartNumberingAfterBreak="0">
    <w:nsid w:val="00E92224"/>
    <w:multiLevelType w:val="hybridMultilevel"/>
    <w:tmpl w:val="D6287F12"/>
    <w:lvl w:ilvl="0" w:tplc="764225E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16778A1"/>
    <w:multiLevelType w:val="hybridMultilevel"/>
    <w:tmpl w:val="A770E0FA"/>
    <w:lvl w:ilvl="0" w:tplc="EAC4EA3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1CE7906"/>
    <w:multiLevelType w:val="hybridMultilevel"/>
    <w:tmpl w:val="3B2699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3FC13F3"/>
    <w:multiLevelType w:val="hybridMultilevel"/>
    <w:tmpl w:val="73EC80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5372D4F"/>
    <w:multiLevelType w:val="hybridMultilevel"/>
    <w:tmpl w:val="D7DA49CA"/>
    <w:lvl w:ilvl="0" w:tplc="CFC672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58F6C4D"/>
    <w:multiLevelType w:val="hybridMultilevel"/>
    <w:tmpl w:val="21483B3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6A865AE"/>
    <w:multiLevelType w:val="hybridMultilevel"/>
    <w:tmpl w:val="274C0E32"/>
    <w:lvl w:ilvl="0" w:tplc="D08AC2D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AA85B74"/>
    <w:multiLevelType w:val="hybridMultilevel"/>
    <w:tmpl w:val="5386C6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7C0359"/>
    <w:multiLevelType w:val="hybridMultilevel"/>
    <w:tmpl w:val="68F4C8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9F65E7"/>
    <w:multiLevelType w:val="hybridMultilevel"/>
    <w:tmpl w:val="216A339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F232C80"/>
    <w:multiLevelType w:val="hybridMultilevel"/>
    <w:tmpl w:val="E4A8C060"/>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0BE56D0"/>
    <w:multiLevelType w:val="hybridMultilevel"/>
    <w:tmpl w:val="617E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2" w15:restartNumberingAfterBreak="0">
    <w:nsid w:val="23314C47"/>
    <w:multiLevelType w:val="hybridMultilevel"/>
    <w:tmpl w:val="DBD4E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50E48F1"/>
    <w:multiLevelType w:val="hybridMultilevel"/>
    <w:tmpl w:val="60285C7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1064A4"/>
    <w:multiLevelType w:val="hybridMultilevel"/>
    <w:tmpl w:val="915848E0"/>
    <w:lvl w:ilvl="0" w:tplc="11B83262">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A1E7D27"/>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1C14BF"/>
    <w:multiLevelType w:val="hybridMultilevel"/>
    <w:tmpl w:val="7B807B0C"/>
    <w:lvl w:ilvl="0" w:tplc="BCF6DB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3A157D15"/>
    <w:multiLevelType w:val="hybridMultilevel"/>
    <w:tmpl w:val="A3FED6F8"/>
    <w:lvl w:ilvl="0" w:tplc="FA2AE9A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3CD74FB0"/>
    <w:multiLevelType w:val="hybridMultilevel"/>
    <w:tmpl w:val="CB46E8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DC43FC"/>
    <w:multiLevelType w:val="hybridMultilevel"/>
    <w:tmpl w:val="AE2EB44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05240DD"/>
    <w:multiLevelType w:val="hybridMultilevel"/>
    <w:tmpl w:val="59E61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E22B08"/>
    <w:multiLevelType w:val="hybridMultilevel"/>
    <w:tmpl w:val="A0E27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95B6379"/>
    <w:multiLevelType w:val="multilevel"/>
    <w:tmpl w:val="5EA07CFE"/>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b w:val="0"/>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4" w15:restartNumberingAfterBreak="0">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C720336"/>
    <w:multiLevelType w:val="hybridMultilevel"/>
    <w:tmpl w:val="0EB80176"/>
    <w:lvl w:ilvl="0" w:tplc="5ABE8632">
      <w:start w:val="1"/>
      <w:numFmt w:val="decimal"/>
      <w:lvlText w:val="%1."/>
      <w:lvlJc w:val="left"/>
      <w:pPr>
        <w:ind w:left="360" w:hanging="360"/>
      </w:pPr>
      <w:rPr>
        <w:sz w:val="22"/>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0951F8D"/>
    <w:multiLevelType w:val="hybridMultilevel"/>
    <w:tmpl w:val="2F5054F0"/>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0994D8D"/>
    <w:multiLevelType w:val="hybridMultilevel"/>
    <w:tmpl w:val="BBF083BA"/>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39" w15:restartNumberingAfterBreak="0">
    <w:nsid w:val="52361B63"/>
    <w:multiLevelType w:val="hybridMultilevel"/>
    <w:tmpl w:val="AD6C80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292680C"/>
    <w:multiLevelType w:val="hybridMultilevel"/>
    <w:tmpl w:val="A0F8BD5E"/>
    <w:lvl w:ilvl="0" w:tplc="49EAF50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2F67440"/>
    <w:multiLevelType w:val="hybridMultilevel"/>
    <w:tmpl w:val="D21281A6"/>
    <w:lvl w:ilvl="0" w:tplc="BCB86DC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579947FC"/>
    <w:multiLevelType w:val="hybridMultilevel"/>
    <w:tmpl w:val="AE28BD6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7A80912"/>
    <w:multiLevelType w:val="hybridMultilevel"/>
    <w:tmpl w:val="68FAC17C"/>
    <w:lvl w:ilvl="0" w:tplc="280006A8">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9846794"/>
    <w:multiLevelType w:val="hybridMultilevel"/>
    <w:tmpl w:val="07CA1ACC"/>
    <w:lvl w:ilvl="0" w:tplc="F1C25F3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15:restartNumberingAfterBreak="0">
    <w:nsid w:val="62343AEA"/>
    <w:multiLevelType w:val="hybridMultilevel"/>
    <w:tmpl w:val="DC98435A"/>
    <w:lvl w:ilvl="0" w:tplc="6BAC46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27201E6"/>
    <w:multiLevelType w:val="hybridMultilevel"/>
    <w:tmpl w:val="F91EA1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15:restartNumberingAfterBreak="0">
    <w:nsid w:val="668B1D5A"/>
    <w:multiLevelType w:val="hybridMultilevel"/>
    <w:tmpl w:val="962A318C"/>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700344E"/>
    <w:multiLevelType w:val="hybridMultilevel"/>
    <w:tmpl w:val="03EE33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8832F4D"/>
    <w:multiLevelType w:val="hybridMultilevel"/>
    <w:tmpl w:val="ABEE4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8AB4408"/>
    <w:multiLevelType w:val="hybridMultilevel"/>
    <w:tmpl w:val="396AF2AA"/>
    <w:lvl w:ilvl="0" w:tplc="32EE398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9BB666C"/>
    <w:multiLevelType w:val="hybridMultilevel"/>
    <w:tmpl w:val="333AB1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AB44DC3"/>
    <w:multiLevelType w:val="hybridMultilevel"/>
    <w:tmpl w:val="072EAFDC"/>
    <w:lvl w:ilvl="0" w:tplc="04150011">
      <w:start w:val="1"/>
      <w:numFmt w:val="decimal"/>
      <w:lvlText w:val="%1)"/>
      <w:lvlJc w:val="left"/>
      <w:pPr>
        <w:ind w:left="643"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C4E3FA2"/>
    <w:multiLevelType w:val="hybridMultilevel"/>
    <w:tmpl w:val="9C981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6" w15:restartNumberingAfterBreak="0">
    <w:nsid w:val="6E311CA9"/>
    <w:multiLevelType w:val="hybridMultilevel"/>
    <w:tmpl w:val="9EC2F74A"/>
    <w:lvl w:ilvl="0" w:tplc="D0DAEB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6F8342B3"/>
    <w:multiLevelType w:val="hybridMultilevel"/>
    <w:tmpl w:val="36081738"/>
    <w:lvl w:ilvl="0" w:tplc="A8623D88">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1093A95"/>
    <w:multiLevelType w:val="hybridMultilevel"/>
    <w:tmpl w:val="2C7044F6"/>
    <w:lvl w:ilvl="0" w:tplc="04150013">
      <w:start w:val="1"/>
      <w:numFmt w:val="upp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15:restartNumberingAfterBreak="0">
    <w:nsid w:val="71E36F58"/>
    <w:multiLevelType w:val="multilevel"/>
    <w:tmpl w:val="AD2ACCB2"/>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60" w15:restartNumberingAfterBreak="0">
    <w:nsid w:val="755C1AB3"/>
    <w:multiLevelType w:val="hybridMultilevel"/>
    <w:tmpl w:val="1820D45E"/>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9D36FE5"/>
    <w:multiLevelType w:val="hybridMultilevel"/>
    <w:tmpl w:val="F8C425AE"/>
    <w:lvl w:ilvl="0" w:tplc="BCF6DB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2" w15:restartNumberingAfterBreak="0">
    <w:nsid w:val="7C786AEC"/>
    <w:multiLevelType w:val="hybridMultilevel"/>
    <w:tmpl w:val="944A584A"/>
    <w:lvl w:ilvl="0" w:tplc="5BFC6D34">
      <w:start w:val="1"/>
      <w:numFmt w:val="bullet"/>
      <w:lvlText w:val=""/>
      <w:lvlJc w:val="left"/>
      <w:pPr>
        <w:ind w:left="720" w:hanging="360"/>
      </w:pPr>
      <w:rPr>
        <w:rFonts w:ascii="Symbol" w:hAnsi="Symbol"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7CEB1539"/>
    <w:multiLevelType w:val="hybridMultilevel"/>
    <w:tmpl w:val="2F90F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D853352"/>
    <w:multiLevelType w:val="hybridMultilevel"/>
    <w:tmpl w:val="052A965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7E0F629B"/>
    <w:multiLevelType w:val="hybridMultilevel"/>
    <w:tmpl w:val="A74818E4"/>
    <w:lvl w:ilvl="0" w:tplc="400689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E5608DC"/>
    <w:multiLevelType w:val="hybridMultilevel"/>
    <w:tmpl w:val="02FCD42C"/>
    <w:lvl w:ilvl="0" w:tplc="98B618FC">
      <w:start w:val="1"/>
      <w:numFmt w:val="decimal"/>
      <w:lvlText w:val="%1)"/>
      <w:lvlJc w:val="left"/>
      <w:pPr>
        <w:ind w:left="7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ECE0A6D"/>
    <w:multiLevelType w:val="hybridMultilevel"/>
    <w:tmpl w:val="25EA0B5C"/>
    <w:lvl w:ilvl="0" w:tplc="47E47920">
      <w:start w:val="1"/>
      <w:numFmt w:val="decimal"/>
      <w:lvlText w:val="%1)"/>
      <w:lvlJc w:val="left"/>
      <w:pPr>
        <w:ind w:left="720" w:hanging="360"/>
      </w:pPr>
      <w:rPr>
        <w:rFonts w:ascii="Times New Roman" w:hAnsi="Times New Roman"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8"/>
  </w:num>
  <w:num w:numId="2">
    <w:abstractNumId w:val="23"/>
  </w:num>
  <w:num w:numId="3">
    <w:abstractNumId w:val="39"/>
  </w:num>
  <w:num w:numId="4">
    <w:abstractNumId w:val="15"/>
  </w:num>
  <w:num w:numId="5">
    <w:abstractNumId w:val="24"/>
  </w:num>
  <w:num w:numId="6">
    <w:abstractNumId w:val="56"/>
  </w:num>
  <w:num w:numId="7">
    <w:abstractNumId w:val="11"/>
  </w:num>
  <w:num w:numId="8">
    <w:abstractNumId w:val="14"/>
  </w:num>
  <w:num w:numId="9">
    <w:abstractNumId w:val="31"/>
  </w:num>
  <w:num w:numId="10">
    <w:abstractNumId w:val="13"/>
  </w:num>
  <w:num w:numId="11">
    <w:abstractNumId w:val="20"/>
  </w:num>
  <w:num w:numId="12">
    <w:abstractNumId w:val="63"/>
  </w:num>
  <w:num w:numId="13">
    <w:abstractNumId w:val="34"/>
  </w:num>
  <w:num w:numId="14">
    <w:abstractNumId w:val="32"/>
  </w:num>
  <w:num w:numId="15">
    <w:abstractNumId w:val="55"/>
  </w:num>
  <w:num w:numId="16">
    <w:abstractNumId w:val="45"/>
  </w:num>
  <w:num w:numId="17">
    <w:abstractNumId w:val="59"/>
  </w:num>
  <w:num w:numId="18">
    <w:abstractNumId w:val="21"/>
  </w:num>
  <w:num w:numId="19">
    <w:abstractNumId w:val="10"/>
  </w:num>
  <w:num w:numId="20">
    <w:abstractNumId w:val="25"/>
  </w:num>
  <w:num w:numId="21">
    <w:abstractNumId w:val="53"/>
  </w:num>
  <w:num w:numId="22">
    <w:abstractNumId w:val="33"/>
  </w:num>
  <w:num w:numId="23">
    <w:abstractNumId w:val="17"/>
  </w:num>
  <w:num w:numId="24">
    <w:abstractNumId w:val="16"/>
  </w:num>
  <w:num w:numId="25">
    <w:abstractNumId w:val="67"/>
  </w:num>
  <w:num w:numId="26">
    <w:abstractNumId w:val="30"/>
  </w:num>
  <w:num w:numId="27">
    <w:abstractNumId w:val="65"/>
  </w:num>
  <w:num w:numId="28">
    <w:abstractNumId w:val="38"/>
  </w:num>
  <w:num w:numId="29">
    <w:abstractNumId w:val="47"/>
  </w:num>
  <w:num w:numId="30">
    <w:abstractNumId w:val="51"/>
  </w:num>
  <w:num w:numId="31">
    <w:abstractNumId w:val="22"/>
  </w:num>
  <w:num w:numId="32">
    <w:abstractNumId w:val="46"/>
  </w:num>
  <w:num w:numId="33">
    <w:abstractNumId w:val="36"/>
  </w:num>
  <w:num w:numId="34">
    <w:abstractNumId w:val="60"/>
  </w:num>
  <w:num w:numId="35">
    <w:abstractNumId w:val="8"/>
  </w:num>
  <w:num w:numId="36">
    <w:abstractNumId w:val="62"/>
  </w:num>
  <w:num w:numId="37">
    <w:abstractNumId w:val="52"/>
  </w:num>
  <w:num w:numId="38">
    <w:abstractNumId w:val="19"/>
  </w:num>
  <w:num w:numId="39">
    <w:abstractNumId w:val="64"/>
  </w:num>
  <w:num w:numId="40">
    <w:abstractNumId w:val="35"/>
  </w:num>
  <w:num w:numId="41">
    <w:abstractNumId w:val="49"/>
  </w:num>
  <w:num w:numId="42">
    <w:abstractNumId w:val="18"/>
  </w:num>
  <w:num w:numId="43">
    <w:abstractNumId w:val="44"/>
  </w:num>
  <w:num w:numId="44">
    <w:abstractNumId w:val="41"/>
  </w:num>
  <w:num w:numId="45">
    <w:abstractNumId w:val="27"/>
  </w:num>
  <w:num w:numId="46">
    <w:abstractNumId w:val="29"/>
  </w:num>
  <w:num w:numId="47">
    <w:abstractNumId w:val="26"/>
  </w:num>
  <w:num w:numId="48">
    <w:abstractNumId w:val="28"/>
  </w:num>
  <w:num w:numId="49">
    <w:abstractNumId w:val="12"/>
  </w:num>
  <w:num w:numId="50">
    <w:abstractNumId w:val="66"/>
  </w:num>
  <w:num w:numId="51">
    <w:abstractNumId w:val="9"/>
  </w:num>
  <w:num w:numId="52">
    <w:abstractNumId w:val="54"/>
  </w:num>
  <w:num w:numId="53">
    <w:abstractNumId w:val="43"/>
  </w:num>
  <w:num w:numId="54">
    <w:abstractNumId w:val="40"/>
  </w:num>
  <w:num w:numId="55">
    <w:abstractNumId w:val="50"/>
  </w:num>
  <w:num w:numId="56">
    <w:abstractNumId w:val="57"/>
  </w:num>
  <w:num w:numId="57">
    <w:abstractNumId w:val="42"/>
  </w:num>
  <w:num w:numId="58">
    <w:abstractNumId w:val="37"/>
  </w:num>
  <w:num w:numId="59">
    <w:abstractNumId w:val="48"/>
  </w:num>
  <w:num w:numId="60">
    <w:abstractNumId w:val="6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729"/>
    <w:rsid w:val="00003FE5"/>
    <w:rsid w:val="00004660"/>
    <w:rsid w:val="000230BD"/>
    <w:rsid w:val="00032C2D"/>
    <w:rsid w:val="00033E80"/>
    <w:rsid w:val="00040625"/>
    <w:rsid w:val="00043E39"/>
    <w:rsid w:val="00044230"/>
    <w:rsid w:val="000535F3"/>
    <w:rsid w:val="000560CE"/>
    <w:rsid w:val="00064AC0"/>
    <w:rsid w:val="00064D68"/>
    <w:rsid w:val="00084BF1"/>
    <w:rsid w:val="000904FE"/>
    <w:rsid w:val="00092A95"/>
    <w:rsid w:val="00097046"/>
    <w:rsid w:val="000B146A"/>
    <w:rsid w:val="000B2F6B"/>
    <w:rsid w:val="000B4D72"/>
    <w:rsid w:val="000B772F"/>
    <w:rsid w:val="000C4B16"/>
    <w:rsid w:val="000C52B6"/>
    <w:rsid w:val="000D4933"/>
    <w:rsid w:val="000E5947"/>
    <w:rsid w:val="000E79CC"/>
    <w:rsid w:val="000F06A8"/>
    <w:rsid w:val="000F169A"/>
    <w:rsid w:val="00104B56"/>
    <w:rsid w:val="00116440"/>
    <w:rsid w:val="00120303"/>
    <w:rsid w:val="00123E4F"/>
    <w:rsid w:val="00130D5F"/>
    <w:rsid w:val="00141E57"/>
    <w:rsid w:val="001423B9"/>
    <w:rsid w:val="00142707"/>
    <w:rsid w:val="00144D7C"/>
    <w:rsid w:val="00154363"/>
    <w:rsid w:val="0015679D"/>
    <w:rsid w:val="00170EF8"/>
    <w:rsid w:val="00184284"/>
    <w:rsid w:val="001A32A4"/>
    <w:rsid w:val="001A3D9E"/>
    <w:rsid w:val="001A4284"/>
    <w:rsid w:val="001A588B"/>
    <w:rsid w:val="001C6857"/>
    <w:rsid w:val="001D03FB"/>
    <w:rsid w:val="001D103F"/>
    <w:rsid w:val="001D14F9"/>
    <w:rsid w:val="001D26D1"/>
    <w:rsid w:val="001D380C"/>
    <w:rsid w:val="001D652D"/>
    <w:rsid w:val="001D7ECC"/>
    <w:rsid w:val="001E3BBA"/>
    <w:rsid w:val="001F2C7D"/>
    <w:rsid w:val="001F48FD"/>
    <w:rsid w:val="002006FC"/>
    <w:rsid w:val="002139F4"/>
    <w:rsid w:val="002218C2"/>
    <w:rsid w:val="00227F90"/>
    <w:rsid w:val="00235E36"/>
    <w:rsid w:val="002416B3"/>
    <w:rsid w:val="00241BB9"/>
    <w:rsid w:val="00256F5F"/>
    <w:rsid w:val="00263302"/>
    <w:rsid w:val="00282302"/>
    <w:rsid w:val="0029290B"/>
    <w:rsid w:val="00293B7E"/>
    <w:rsid w:val="00295C80"/>
    <w:rsid w:val="002A0BE7"/>
    <w:rsid w:val="002A1E8B"/>
    <w:rsid w:val="002A3D27"/>
    <w:rsid w:val="002B091C"/>
    <w:rsid w:val="002B160C"/>
    <w:rsid w:val="002B4837"/>
    <w:rsid w:val="002B4BDA"/>
    <w:rsid w:val="002C45D5"/>
    <w:rsid w:val="002C7FDF"/>
    <w:rsid w:val="002D648A"/>
    <w:rsid w:val="002E5857"/>
    <w:rsid w:val="002F544B"/>
    <w:rsid w:val="00302B3C"/>
    <w:rsid w:val="003151D5"/>
    <w:rsid w:val="00320FC6"/>
    <w:rsid w:val="003322B7"/>
    <w:rsid w:val="00332368"/>
    <w:rsid w:val="00335122"/>
    <w:rsid w:val="003357D3"/>
    <w:rsid w:val="00337C99"/>
    <w:rsid w:val="0034307A"/>
    <w:rsid w:val="00344ED6"/>
    <w:rsid w:val="003476D9"/>
    <w:rsid w:val="00351C08"/>
    <w:rsid w:val="00353DF4"/>
    <w:rsid w:val="00367ED4"/>
    <w:rsid w:val="00373B39"/>
    <w:rsid w:val="00376370"/>
    <w:rsid w:val="00386001"/>
    <w:rsid w:val="00390717"/>
    <w:rsid w:val="003918A8"/>
    <w:rsid w:val="0039647C"/>
    <w:rsid w:val="003B4FA5"/>
    <w:rsid w:val="003B53DF"/>
    <w:rsid w:val="003B558C"/>
    <w:rsid w:val="003B6DD5"/>
    <w:rsid w:val="003C37E1"/>
    <w:rsid w:val="003F249A"/>
    <w:rsid w:val="003F4A9D"/>
    <w:rsid w:val="003F67E3"/>
    <w:rsid w:val="00407544"/>
    <w:rsid w:val="0042788C"/>
    <w:rsid w:val="004416EA"/>
    <w:rsid w:val="004472FF"/>
    <w:rsid w:val="004477BA"/>
    <w:rsid w:val="0045090B"/>
    <w:rsid w:val="00457E64"/>
    <w:rsid w:val="004660CE"/>
    <w:rsid w:val="00484A08"/>
    <w:rsid w:val="00490EC0"/>
    <w:rsid w:val="00491F29"/>
    <w:rsid w:val="004A152C"/>
    <w:rsid w:val="004B0C43"/>
    <w:rsid w:val="004B5CC8"/>
    <w:rsid w:val="004D14B2"/>
    <w:rsid w:val="004D383A"/>
    <w:rsid w:val="004D4F3F"/>
    <w:rsid w:val="004D697F"/>
    <w:rsid w:val="004F386C"/>
    <w:rsid w:val="005051FD"/>
    <w:rsid w:val="00506E90"/>
    <w:rsid w:val="00515312"/>
    <w:rsid w:val="00531F89"/>
    <w:rsid w:val="005362AC"/>
    <w:rsid w:val="00540C04"/>
    <w:rsid w:val="00543197"/>
    <w:rsid w:val="00543A4E"/>
    <w:rsid w:val="005443F4"/>
    <w:rsid w:val="00551AFA"/>
    <w:rsid w:val="00555891"/>
    <w:rsid w:val="00557E78"/>
    <w:rsid w:val="0056048C"/>
    <w:rsid w:val="00563907"/>
    <w:rsid w:val="00573ACB"/>
    <w:rsid w:val="00575696"/>
    <w:rsid w:val="005773DD"/>
    <w:rsid w:val="00580EF9"/>
    <w:rsid w:val="00591BDF"/>
    <w:rsid w:val="005A17BF"/>
    <w:rsid w:val="005A3782"/>
    <w:rsid w:val="005A5BDB"/>
    <w:rsid w:val="005A6D60"/>
    <w:rsid w:val="005A7C50"/>
    <w:rsid w:val="005B6E9E"/>
    <w:rsid w:val="005D1242"/>
    <w:rsid w:val="005D6C0E"/>
    <w:rsid w:val="005F0EFC"/>
    <w:rsid w:val="005F19A1"/>
    <w:rsid w:val="005F5C17"/>
    <w:rsid w:val="005F6F37"/>
    <w:rsid w:val="006075E1"/>
    <w:rsid w:val="00614715"/>
    <w:rsid w:val="006208A9"/>
    <w:rsid w:val="0063686C"/>
    <w:rsid w:val="006515BF"/>
    <w:rsid w:val="00653E7D"/>
    <w:rsid w:val="00656239"/>
    <w:rsid w:val="00657607"/>
    <w:rsid w:val="00660A28"/>
    <w:rsid w:val="00662341"/>
    <w:rsid w:val="00665F3D"/>
    <w:rsid w:val="00674681"/>
    <w:rsid w:val="00675131"/>
    <w:rsid w:val="00675409"/>
    <w:rsid w:val="006822EA"/>
    <w:rsid w:val="0068629C"/>
    <w:rsid w:val="0068713B"/>
    <w:rsid w:val="00697629"/>
    <w:rsid w:val="00697CD8"/>
    <w:rsid w:val="006A51E7"/>
    <w:rsid w:val="006B173D"/>
    <w:rsid w:val="006E46E0"/>
    <w:rsid w:val="006E79A4"/>
    <w:rsid w:val="00703E65"/>
    <w:rsid w:val="00715319"/>
    <w:rsid w:val="007154BB"/>
    <w:rsid w:val="00720E8F"/>
    <w:rsid w:val="00726477"/>
    <w:rsid w:val="007309F0"/>
    <w:rsid w:val="007328D9"/>
    <w:rsid w:val="007335C8"/>
    <w:rsid w:val="0074664E"/>
    <w:rsid w:val="00747390"/>
    <w:rsid w:val="00763497"/>
    <w:rsid w:val="00766E36"/>
    <w:rsid w:val="00794C65"/>
    <w:rsid w:val="007C754D"/>
    <w:rsid w:val="007D2C44"/>
    <w:rsid w:val="007E011C"/>
    <w:rsid w:val="007E1AC4"/>
    <w:rsid w:val="007E323A"/>
    <w:rsid w:val="007E5D41"/>
    <w:rsid w:val="0080006F"/>
    <w:rsid w:val="008006B2"/>
    <w:rsid w:val="00805B68"/>
    <w:rsid w:val="008115AE"/>
    <w:rsid w:val="008126F6"/>
    <w:rsid w:val="008133F6"/>
    <w:rsid w:val="0081395F"/>
    <w:rsid w:val="008170D0"/>
    <w:rsid w:val="00823B11"/>
    <w:rsid w:val="00830C07"/>
    <w:rsid w:val="008417C1"/>
    <w:rsid w:val="008462EA"/>
    <w:rsid w:val="00854B0A"/>
    <w:rsid w:val="00857D6D"/>
    <w:rsid w:val="00870B55"/>
    <w:rsid w:val="00874576"/>
    <w:rsid w:val="008840F8"/>
    <w:rsid w:val="008B37E2"/>
    <w:rsid w:val="008B6290"/>
    <w:rsid w:val="008B6BEE"/>
    <w:rsid w:val="008C5700"/>
    <w:rsid w:val="008C7044"/>
    <w:rsid w:val="008D2C35"/>
    <w:rsid w:val="008E06D0"/>
    <w:rsid w:val="008F369E"/>
    <w:rsid w:val="008F3F63"/>
    <w:rsid w:val="009061E8"/>
    <w:rsid w:val="00913223"/>
    <w:rsid w:val="009174DA"/>
    <w:rsid w:val="00934C8D"/>
    <w:rsid w:val="009414F6"/>
    <w:rsid w:val="00947203"/>
    <w:rsid w:val="0095148C"/>
    <w:rsid w:val="00955293"/>
    <w:rsid w:val="00977548"/>
    <w:rsid w:val="009836EC"/>
    <w:rsid w:val="00984CFD"/>
    <w:rsid w:val="00990762"/>
    <w:rsid w:val="00991F9A"/>
    <w:rsid w:val="00992601"/>
    <w:rsid w:val="00994DAE"/>
    <w:rsid w:val="009956A5"/>
    <w:rsid w:val="00995D72"/>
    <w:rsid w:val="00996551"/>
    <w:rsid w:val="009A2D98"/>
    <w:rsid w:val="009B0C8B"/>
    <w:rsid w:val="009D374D"/>
    <w:rsid w:val="009E154F"/>
    <w:rsid w:val="009E2E39"/>
    <w:rsid w:val="009E333C"/>
    <w:rsid w:val="009E6B3F"/>
    <w:rsid w:val="009F11CC"/>
    <w:rsid w:val="00A008F4"/>
    <w:rsid w:val="00A05BB7"/>
    <w:rsid w:val="00A10AB3"/>
    <w:rsid w:val="00A236B6"/>
    <w:rsid w:val="00A30455"/>
    <w:rsid w:val="00A4615D"/>
    <w:rsid w:val="00A52587"/>
    <w:rsid w:val="00A76EED"/>
    <w:rsid w:val="00A7708A"/>
    <w:rsid w:val="00A84480"/>
    <w:rsid w:val="00A86F0A"/>
    <w:rsid w:val="00A95211"/>
    <w:rsid w:val="00A96BEC"/>
    <w:rsid w:val="00A96F11"/>
    <w:rsid w:val="00AA1423"/>
    <w:rsid w:val="00AA1CBE"/>
    <w:rsid w:val="00AB3D3F"/>
    <w:rsid w:val="00AC03A9"/>
    <w:rsid w:val="00AC07A3"/>
    <w:rsid w:val="00AE002E"/>
    <w:rsid w:val="00AE05F6"/>
    <w:rsid w:val="00AE54F4"/>
    <w:rsid w:val="00AE5A7A"/>
    <w:rsid w:val="00AE723D"/>
    <w:rsid w:val="00AF2EAE"/>
    <w:rsid w:val="00AF6D27"/>
    <w:rsid w:val="00B07E79"/>
    <w:rsid w:val="00B10FCE"/>
    <w:rsid w:val="00B1283A"/>
    <w:rsid w:val="00B15F02"/>
    <w:rsid w:val="00B17B35"/>
    <w:rsid w:val="00B20BD5"/>
    <w:rsid w:val="00B3557B"/>
    <w:rsid w:val="00B41678"/>
    <w:rsid w:val="00B41D78"/>
    <w:rsid w:val="00B43043"/>
    <w:rsid w:val="00B452E3"/>
    <w:rsid w:val="00B45577"/>
    <w:rsid w:val="00B52851"/>
    <w:rsid w:val="00B52F13"/>
    <w:rsid w:val="00B60C62"/>
    <w:rsid w:val="00B63750"/>
    <w:rsid w:val="00B70E14"/>
    <w:rsid w:val="00B733B1"/>
    <w:rsid w:val="00B73BB2"/>
    <w:rsid w:val="00B76B4D"/>
    <w:rsid w:val="00B858C6"/>
    <w:rsid w:val="00B85B4A"/>
    <w:rsid w:val="00B86DE5"/>
    <w:rsid w:val="00BA4379"/>
    <w:rsid w:val="00BA4DCF"/>
    <w:rsid w:val="00BA735B"/>
    <w:rsid w:val="00BB5AA5"/>
    <w:rsid w:val="00BB64DC"/>
    <w:rsid w:val="00BD1C0A"/>
    <w:rsid w:val="00BD2CC8"/>
    <w:rsid w:val="00BD3048"/>
    <w:rsid w:val="00BD3928"/>
    <w:rsid w:val="00BD71BA"/>
    <w:rsid w:val="00BE0218"/>
    <w:rsid w:val="00BE683B"/>
    <w:rsid w:val="00C04056"/>
    <w:rsid w:val="00C0686B"/>
    <w:rsid w:val="00C12B11"/>
    <w:rsid w:val="00C12CA7"/>
    <w:rsid w:val="00C27A9A"/>
    <w:rsid w:val="00C40AC3"/>
    <w:rsid w:val="00C44B64"/>
    <w:rsid w:val="00C46217"/>
    <w:rsid w:val="00C5256D"/>
    <w:rsid w:val="00C527C4"/>
    <w:rsid w:val="00C608BB"/>
    <w:rsid w:val="00C655BE"/>
    <w:rsid w:val="00C716DC"/>
    <w:rsid w:val="00C728C1"/>
    <w:rsid w:val="00C7497F"/>
    <w:rsid w:val="00C815FD"/>
    <w:rsid w:val="00C82F26"/>
    <w:rsid w:val="00C93A48"/>
    <w:rsid w:val="00C93D83"/>
    <w:rsid w:val="00C94472"/>
    <w:rsid w:val="00C9527D"/>
    <w:rsid w:val="00C97CD0"/>
    <w:rsid w:val="00CB182D"/>
    <w:rsid w:val="00CC6F09"/>
    <w:rsid w:val="00CD2329"/>
    <w:rsid w:val="00CD3CC3"/>
    <w:rsid w:val="00CD5729"/>
    <w:rsid w:val="00CD7BEB"/>
    <w:rsid w:val="00CE3938"/>
    <w:rsid w:val="00CE740A"/>
    <w:rsid w:val="00D052D7"/>
    <w:rsid w:val="00D05833"/>
    <w:rsid w:val="00D100C1"/>
    <w:rsid w:val="00D114F9"/>
    <w:rsid w:val="00D1178C"/>
    <w:rsid w:val="00D146EA"/>
    <w:rsid w:val="00D15C1A"/>
    <w:rsid w:val="00D161F8"/>
    <w:rsid w:val="00D17680"/>
    <w:rsid w:val="00D2480A"/>
    <w:rsid w:val="00D252E8"/>
    <w:rsid w:val="00D25A0C"/>
    <w:rsid w:val="00D30DB1"/>
    <w:rsid w:val="00D35264"/>
    <w:rsid w:val="00D36D04"/>
    <w:rsid w:val="00D572E0"/>
    <w:rsid w:val="00D57AC5"/>
    <w:rsid w:val="00D65096"/>
    <w:rsid w:val="00D76278"/>
    <w:rsid w:val="00D77E79"/>
    <w:rsid w:val="00D81309"/>
    <w:rsid w:val="00D9165A"/>
    <w:rsid w:val="00D92A81"/>
    <w:rsid w:val="00D96D47"/>
    <w:rsid w:val="00DA0328"/>
    <w:rsid w:val="00DA2043"/>
    <w:rsid w:val="00DA4479"/>
    <w:rsid w:val="00DD02CD"/>
    <w:rsid w:val="00DD2353"/>
    <w:rsid w:val="00DD30BF"/>
    <w:rsid w:val="00DD4E04"/>
    <w:rsid w:val="00DD5731"/>
    <w:rsid w:val="00DD5E35"/>
    <w:rsid w:val="00DD6581"/>
    <w:rsid w:val="00DE7318"/>
    <w:rsid w:val="00E0603A"/>
    <w:rsid w:val="00E07D8A"/>
    <w:rsid w:val="00E116BD"/>
    <w:rsid w:val="00E1180E"/>
    <w:rsid w:val="00E22956"/>
    <w:rsid w:val="00E23455"/>
    <w:rsid w:val="00E254C6"/>
    <w:rsid w:val="00E346AC"/>
    <w:rsid w:val="00E434CD"/>
    <w:rsid w:val="00E473D6"/>
    <w:rsid w:val="00E52CF5"/>
    <w:rsid w:val="00E63F01"/>
    <w:rsid w:val="00E644C8"/>
    <w:rsid w:val="00E64EB4"/>
    <w:rsid w:val="00E725A9"/>
    <w:rsid w:val="00E735CF"/>
    <w:rsid w:val="00E73C40"/>
    <w:rsid w:val="00E73E86"/>
    <w:rsid w:val="00E83688"/>
    <w:rsid w:val="00EA2CA8"/>
    <w:rsid w:val="00EB502F"/>
    <w:rsid w:val="00EB5E52"/>
    <w:rsid w:val="00EC00F9"/>
    <w:rsid w:val="00EC3A01"/>
    <w:rsid w:val="00EC5C4E"/>
    <w:rsid w:val="00EC7A72"/>
    <w:rsid w:val="00EC7A7F"/>
    <w:rsid w:val="00ED4941"/>
    <w:rsid w:val="00ED7416"/>
    <w:rsid w:val="00EE0652"/>
    <w:rsid w:val="00EF3A9F"/>
    <w:rsid w:val="00EF48CE"/>
    <w:rsid w:val="00F00109"/>
    <w:rsid w:val="00F008B6"/>
    <w:rsid w:val="00F06BD3"/>
    <w:rsid w:val="00F20A86"/>
    <w:rsid w:val="00F21047"/>
    <w:rsid w:val="00F31269"/>
    <w:rsid w:val="00F32C01"/>
    <w:rsid w:val="00F41163"/>
    <w:rsid w:val="00F46235"/>
    <w:rsid w:val="00F80164"/>
    <w:rsid w:val="00F83BE7"/>
    <w:rsid w:val="00F8509D"/>
    <w:rsid w:val="00F91C24"/>
    <w:rsid w:val="00F96BAB"/>
    <w:rsid w:val="00FC08C3"/>
    <w:rsid w:val="00FC5B80"/>
    <w:rsid w:val="00FC692A"/>
    <w:rsid w:val="00FC7262"/>
    <w:rsid w:val="00FD7204"/>
    <w:rsid w:val="00FE2AF2"/>
    <w:rsid w:val="00FF7F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6A0BD"/>
  <w15:chartTrackingRefBased/>
  <w15:docId w15:val="{D96365AE-15AF-49FD-BECE-F46A7A4A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2">
    <w:name w:val="heading 2"/>
    <w:basedOn w:val="Normalny"/>
    <w:next w:val="Normalny"/>
    <w:link w:val="Nagwek2Znak"/>
    <w:qFormat/>
    <w:rsid w:val="0063686C"/>
    <w:pPr>
      <w:keepNext/>
      <w:tabs>
        <w:tab w:val="left" w:pos="1080"/>
      </w:tabs>
      <w:spacing w:after="0" w:line="240" w:lineRule="auto"/>
      <w:jc w:val="center"/>
      <w:outlineLvl w:val="1"/>
    </w:pPr>
    <w:rPr>
      <w:rFonts w:ascii="Arial" w:eastAsia="Times New Roman" w:hAnsi="Arial" w:cs="Times New Roman"/>
      <w:b/>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basedOn w:val="Domylnaczcionkaakapitu"/>
    <w:link w:val="Nagwek"/>
    <w:uiPriority w:val="99"/>
    <w:qFormat/>
    <w:locked/>
    <w:rsid w:val="00E735CF"/>
  </w:style>
  <w:style w:type="paragraph" w:styleId="Nagwek">
    <w:name w:val="header"/>
    <w:aliases w:val="Nagłówek strony"/>
    <w:basedOn w:val="Normalny"/>
    <w:next w:val="Tekstpodstawowy"/>
    <w:link w:val="NagwekZnak"/>
    <w:uiPriority w:val="99"/>
    <w:rsid w:val="00E735CF"/>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E735CF"/>
  </w:style>
  <w:style w:type="paragraph" w:styleId="Tekstpodstawowy">
    <w:name w:val="Body Text"/>
    <w:basedOn w:val="Normalny"/>
    <w:link w:val="TekstpodstawowyZnak"/>
    <w:uiPriority w:val="99"/>
    <w:semiHidden/>
    <w:unhideWhenUsed/>
    <w:rsid w:val="00E735CF"/>
    <w:pPr>
      <w:spacing w:after="120"/>
    </w:pPr>
  </w:style>
  <w:style w:type="character" w:customStyle="1" w:styleId="TekstpodstawowyZnak">
    <w:name w:val="Tekst podstawowy Znak"/>
    <w:basedOn w:val="Domylnaczcionkaakapitu"/>
    <w:link w:val="Tekstpodstawowy"/>
    <w:uiPriority w:val="99"/>
    <w:semiHidden/>
    <w:rsid w:val="00E735CF"/>
  </w:style>
  <w:style w:type="paragraph" w:styleId="Akapitzlist">
    <w:name w:val="List Paragraph"/>
    <w:aliases w:val="Numerowanie,Akapit z listą BS,lp1,Preambuła,L1,Colorful Shading Accent 3,Light List Accent 5,Akapit z listą5,CW_Lista,normalny tekst,List Paragraph2,List Paragraph,maz_wyliczenie,opis dzialania,K-P_odwolanie,A_wyliczenie,Akapit z listą 1"/>
    <w:basedOn w:val="Normalny"/>
    <w:link w:val="AkapitzlistZnak"/>
    <w:qFormat/>
    <w:rsid w:val="00E735CF"/>
    <w:pPr>
      <w:ind w:left="720"/>
      <w:contextualSpacing/>
    </w:pPr>
  </w:style>
  <w:style w:type="paragraph" w:styleId="Stopka">
    <w:name w:val="footer"/>
    <w:basedOn w:val="Normalny"/>
    <w:link w:val="StopkaZnak"/>
    <w:uiPriority w:val="99"/>
    <w:unhideWhenUsed/>
    <w:rsid w:val="00E735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35CF"/>
  </w:style>
  <w:style w:type="paragraph" w:styleId="Tekstdymka">
    <w:name w:val="Balloon Text"/>
    <w:basedOn w:val="Normalny"/>
    <w:link w:val="TekstdymkaZnak"/>
    <w:uiPriority w:val="99"/>
    <w:semiHidden/>
    <w:unhideWhenUsed/>
    <w:rsid w:val="00E735C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35CF"/>
    <w:rPr>
      <w:rFonts w:ascii="Segoe UI" w:hAnsi="Segoe UI" w:cs="Segoe UI"/>
      <w:sz w:val="18"/>
      <w:szCs w:val="18"/>
    </w:rPr>
  </w:style>
  <w:style w:type="character" w:styleId="Hipercze">
    <w:name w:val="Hyperlink"/>
    <w:rsid w:val="00E735CF"/>
    <w:rPr>
      <w:color w:val="0000FF"/>
      <w:u w:val="single"/>
    </w:rPr>
  </w:style>
  <w:style w:type="paragraph" w:customStyle="1" w:styleId="Standard">
    <w:name w:val="Standard"/>
    <w:qFormat/>
    <w:rsid w:val="00E735CF"/>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E735CF"/>
    <w:pPr>
      <w:numPr>
        <w:numId w:val="15"/>
      </w:numPr>
    </w:pPr>
  </w:style>
  <w:style w:type="numbering" w:customStyle="1" w:styleId="WWNum2">
    <w:name w:val="WWNum2"/>
    <w:basedOn w:val="Bezlisty"/>
    <w:rsid w:val="00E735CF"/>
    <w:pPr>
      <w:numPr>
        <w:numId w:val="16"/>
      </w:numPr>
    </w:pPr>
  </w:style>
  <w:style w:type="numbering" w:customStyle="1" w:styleId="WWNum3">
    <w:name w:val="WWNum3"/>
    <w:basedOn w:val="Bezlisty"/>
    <w:rsid w:val="00E735CF"/>
    <w:pPr>
      <w:numPr>
        <w:numId w:val="17"/>
      </w:numPr>
    </w:pPr>
  </w:style>
  <w:style w:type="numbering" w:customStyle="1" w:styleId="WWNum4">
    <w:name w:val="WWNum4"/>
    <w:basedOn w:val="Bezlisty"/>
    <w:rsid w:val="00E735CF"/>
    <w:pPr>
      <w:numPr>
        <w:numId w:val="18"/>
      </w:numPr>
    </w:pPr>
  </w:style>
  <w:style w:type="character" w:customStyle="1" w:styleId="AkapitzlistZnak">
    <w:name w:val="Akapit z listą Znak"/>
    <w:aliases w:val="Numerowanie Znak,Akapit z listą BS Znak,lp1 Znak,Preambuła Znak,L1 Znak,Colorful Shading Accent 3 Znak,Light List Accent 5 Znak,Akapit z listą5 Znak,CW_Lista Znak,normalny tekst Znak,List Paragraph2 Znak,List Paragraph Znak"/>
    <w:link w:val="Akapitzlist"/>
    <w:uiPriority w:val="34"/>
    <w:qFormat/>
    <w:locked/>
    <w:rsid w:val="00E735CF"/>
  </w:style>
  <w:style w:type="paragraph" w:customStyle="1" w:styleId="Default">
    <w:name w:val="Default"/>
    <w:rsid w:val="00E735CF"/>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E735CF"/>
    <w:pPr>
      <w:spacing w:after="0" w:line="240" w:lineRule="auto"/>
    </w:pPr>
    <w:rPr>
      <w:rFonts w:ascii="Times New Roman" w:eastAsia="Times New Roman" w:hAnsi="Times New Roman" w:cs="Times New Roman"/>
      <w:sz w:val="24"/>
      <w:szCs w:val="24"/>
      <w:lang w:eastAsia="pl-PL"/>
    </w:rPr>
  </w:style>
  <w:style w:type="character" w:customStyle="1" w:styleId="WW8Num5z0">
    <w:name w:val="WW8Num5z0"/>
    <w:rsid w:val="00E735CF"/>
    <w:rPr>
      <w:rFonts w:ascii="Times New Roman" w:eastAsia="Times New Roman" w:hAnsi="Times New Roman" w:cs="Times New Roman"/>
    </w:rPr>
  </w:style>
  <w:style w:type="paragraph" w:customStyle="1" w:styleId="Tekstpodstawowywcity31">
    <w:name w:val="Tekst podstawowy wcięty 31"/>
    <w:basedOn w:val="Normalny"/>
    <w:rsid w:val="00E735CF"/>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rzypisukocowego">
    <w:name w:val="endnote text"/>
    <w:basedOn w:val="Normalny"/>
    <w:link w:val="TekstprzypisukocowegoZnak"/>
    <w:uiPriority w:val="99"/>
    <w:semiHidden/>
    <w:unhideWhenUsed/>
    <w:rsid w:val="00E735C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735CF"/>
    <w:rPr>
      <w:sz w:val="20"/>
      <w:szCs w:val="20"/>
    </w:rPr>
  </w:style>
  <w:style w:type="character" w:styleId="Odwoanieprzypisukocowego">
    <w:name w:val="endnote reference"/>
    <w:basedOn w:val="Domylnaczcionkaakapitu"/>
    <w:uiPriority w:val="99"/>
    <w:semiHidden/>
    <w:unhideWhenUsed/>
    <w:rsid w:val="00E735CF"/>
    <w:rPr>
      <w:vertAlign w:val="superscript"/>
    </w:rPr>
  </w:style>
  <w:style w:type="paragraph" w:styleId="NormalnyWeb">
    <w:name w:val="Normal (Web)"/>
    <w:basedOn w:val="Normalny"/>
    <w:uiPriority w:val="99"/>
    <w:semiHidden/>
    <w:unhideWhenUsed/>
    <w:rsid w:val="00E735CF"/>
    <w:pPr>
      <w:spacing w:before="100" w:beforeAutospacing="1" w:after="142" w:line="276"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E735CF"/>
    <w:rPr>
      <w:color w:val="605E5C"/>
      <w:shd w:val="clear" w:color="auto" w:fill="E1DFDD"/>
    </w:rPr>
  </w:style>
  <w:style w:type="paragraph" w:styleId="Tekstpodstawowywcity3">
    <w:name w:val="Body Text Indent 3"/>
    <w:basedOn w:val="Normalny"/>
    <w:link w:val="Tekstpodstawowywcity3Znak"/>
    <w:rsid w:val="00E735CF"/>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E735CF"/>
    <w:rPr>
      <w:rFonts w:ascii="Times New Roman" w:eastAsia="Times New Roman" w:hAnsi="Times New Roman" w:cs="Times New Roman"/>
      <w:sz w:val="16"/>
      <w:szCs w:val="16"/>
      <w:lang w:eastAsia="pl-PL"/>
    </w:rPr>
  </w:style>
  <w:style w:type="paragraph" w:styleId="Bezodstpw">
    <w:name w:val="No Spacing"/>
    <w:uiPriority w:val="1"/>
    <w:qFormat/>
    <w:rsid w:val="00E735CF"/>
    <w:pPr>
      <w:spacing w:after="0" w:line="240" w:lineRule="auto"/>
    </w:pPr>
  </w:style>
  <w:style w:type="character" w:styleId="Uwydatnienie">
    <w:name w:val="Emphasis"/>
    <w:basedOn w:val="Domylnaczcionkaakapitu"/>
    <w:uiPriority w:val="20"/>
    <w:qFormat/>
    <w:rsid w:val="00E735CF"/>
    <w:rPr>
      <w:i/>
      <w:iCs/>
    </w:rPr>
  </w:style>
  <w:style w:type="paragraph" w:styleId="Tekstpodstawowywcity">
    <w:name w:val="Body Text Indent"/>
    <w:basedOn w:val="Normalny"/>
    <w:link w:val="TekstpodstawowywcityZnak"/>
    <w:uiPriority w:val="99"/>
    <w:unhideWhenUsed/>
    <w:rsid w:val="00E735CF"/>
    <w:pPr>
      <w:spacing w:after="120"/>
      <w:ind w:left="283"/>
    </w:pPr>
  </w:style>
  <w:style w:type="character" w:customStyle="1" w:styleId="TekstpodstawowywcityZnak">
    <w:name w:val="Tekst podstawowy wcięty Znak"/>
    <w:basedOn w:val="Domylnaczcionkaakapitu"/>
    <w:link w:val="Tekstpodstawowywcity"/>
    <w:uiPriority w:val="99"/>
    <w:rsid w:val="00E735CF"/>
  </w:style>
  <w:style w:type="numbering" w:customStyle="1" w:styleId="Bezlisty1">
    <w:name w:val="Bez listy1"/>
    <w:next w:val="Bezlisty"/>
    <w:semiHidden/>
    <w:rsid w:val="00E735CF"/>
  </w:style>
  <w:style w:type="character" w:customStyle="1" w:styleId="WW8Num4z0">
    <w:name w:val="WW8Num4z0"/>
    <w:qFormat/>
    <w:rsid w:val="00A05BB7"/>
    <w:rPr>
      <w:sz w:val="20"/>
      <w:szCs w:val="20"/>
    </w:rPr>
  </w:style>
  <w:style w:type="character" w:styleId="Nierozpoznanawzmianka">
    <w:name w:val="Unresolved Mention"/>
    <w:basedOn w:val="Domylnaczcionkaakapitu"/>
    <w:uiPriority w:val="99"/>
    <w:semiHidden/>
    <w:unhideWhenUsed/>
    <w:rsid w:val="00D1178C"/>
    <w:rPr>
      <w:color w:val="605E5C"/>
      <w:shd w:val="clear" w:color="auto" w:fill="E1DFDD"/>
    </w:rPr>
  </w:style>
  <w:style w:type="paragraph" w:styleId="Tekstpodstawowywcity2">
    <w:name w:val="Body Text Indent 2"/>
    <w:basedOn w:val="Normalny"/>
    <w:link w:val="Tekstpodstawowywcity2Znak"/>
    <w:uiPriority w:val="99"/>
    <w:semiHidden/>
    <w:unhideWhenUsed/>
    <w:rsid w:val="00B07E7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B07E79"/>
  </w:style>
  <w:style w:type="character" w:customStyle="1" w:styleId="markedcontent">
    <w:name w:val="markedcontent"/>
    <w:basedOn w:val="Domylnaczcionkaakapitu"/>
    <w:rsid w:val="005051FD"/>
  </w:style>
  <w:style w:type="paragraph" w:customStyle="1" w:styleId="Tekstpodstawowy21">
    <w:name w:val="Tekst podstawowy 21"/>
    <w:basedOn w:val="Normalny"/>
    <w:rsid w:val="00043E39"/>
    <w:pPr>
      <w:suppressAutoHyphens/>
      <w:spacing w:after="0" w:line="360" w:lineRule="auto"/>
    </w:pPr>
    <w:rPr>
      <w:rFonts w:ascii="Times New Roman" w:eastAsia="Times New Roman" w:hAnsi="Times New Roman" w:cs="Times New Roman"/>
      <w:bCs/>
      <w:sz w:val="24"/>
      <w:szCs w:val="20"/>
      <w:lang w:eastAsia="zh-CN"/>
    </w:rPr>
  </w:style>
  <w:style w:type="character" w:customStyle="1" w:styleId="Nagwek2Znak">
    <w:name w:val="Nagłówek 2 Znak"/>
    <w:basedOn w:val="Domylnaczcionkaakapitu"/>
    <w:link w:val="Nagwek2"/>
    <w:rsid w:val="0063686C"/>
    <w:rPr>
      <w:rFonts w:ascii="Arial" w:eastAsia="Times New Roman" w:hAnsi="Arial" w:cs="Times New Roman"/>
      <w:b/>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708133">
      <w:bodyDiv w:val="1"/>
      <w:marLeft w:val="0"/>
      <w:marRight w:val="0"/>
      <w:marTop w:val="0"/>
      <w:marBottom w:val="0"/>
      <w:divBdr>
        <w:top w:val="none" w:sz="0" w:space="0" w:color="auto"/>
        <w:left w:val="none" w:sz="0" w:space="0" w:color="auto"/>
        <w:bottom w:val="none" w:sz="0" w:space="0" w:color="auto"/>
        <w:right w:val="none" w:sz="0" w:space="0" w:color="auto"/>
      </w:divBdr>
    </w:div>
    <w:div w:id="1201241981">
      <w:bodyDiv w:val="1"/>
      <w:marLeft w:val="0"/>
      <w:marRight w:val="0"/>
      <w:marTop w:val="0"/>
      <w:marBottom w:val="0"/>
      <w:divBdr>
        <w:top w:val="none" w:sz="0" w:space="0" w:color="auto"/>
        <w:left w:val="none" w:sz="0" w:space="0" w:color="auto"/>
        <w:bottom w:val="none" w:sz="0" w:space="0" w:color="auto"/>
        <w:right w:val="none" w:sz="0" w:space="0" w:color="auto"/>
      </w:divBdr>
    </w:div>
    <w:div w:id="1784499170">
      <w:bodyDiv w:val="1"/>
      <w:marLeft w:val="0"/>
      <w:marRight w:val="0"/>
      <w:marTop w:val="0"/>
      <w:marBottom w:val="0"/>
      <w:divBdr>
        <w:top w:val="none" w:sz="0" w:space="0" w:color="auto"/>
        <w:left w:val="none" w:sz="0" w:space="0" w:color="auto"/>
        <w:bottom w:val="none" w:sz="0" w:space="0" w:color="auto"/>
        <w:right w:val="none" w:sz="0" w:space="0" w:color="auto"/>
      </w:divBdr>
    </w:div>
    <w:div w:id="186116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kwp_radom" TargetMode="External"/><Relationship Id="rId18" Type="http://schemas.openxmlformats.org/officeDocument/2006/relationships/hyperlink" Target="https://platformazakupowa.pl/pn/kwp_radom" TargetMode="External"/><Relationship Id="rId26" Type="http://schemas.openxmlformats.org/officeDocument/2006/relationships/hyperlink" Target="https://platformazakupowa.pl/pn/kwp_radom" TargetMode="External"/><Relationship Id="rId3" Type="http://schemas.openxmlformats.org/officeDocument/2006/relationships/styles" Target="styles.xml"/><Relationship Id="rId21" Type="http://schemas.openxmlformats.org/officeDocument/2006/relationships/hyperlink" Target="mailto:ewa.piasta-grzegorczyk@ra.policja.gov.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ip.mazowiecka.policja.gov.pl" TargetMode="External"/><Relationship Id="rId17" Type="http://schemas.openxmlformats.org/officeDocument/2006/relationships/hyperlink" Target="https://platformazakupowa.pl/pn/kwp_radom" TargetMode="External"/><Relationship Id="rId25" Type="http://schemas.openxmlformats.org/officeDocument/2006/relationships/hyperlink" Target="https://platformazakupowa.pl/strona/45-instrukcj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kwp_radom"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s://platformazakupowa.pl/pn/kwp_rad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wp_radom" TargetMode="External"/><Relationship Id="rId24" Type="http://schemas.openxmlformats.org/officeDocument/2006/relationships/hyperlink" Target="https://platformazakupowa.pl/pn/kwp_rado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pn/kwp_radom"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mailto:zamowienia.kwp@ra.policja.gov.pl" TargetMode="External"/><Relationship Id="rId19" Type="http://schemas.openxmlformats.org/officeDocument/2006/relationships/hyperlink" Target="https://platformazakupowa.pl/pn/kwp_radom" TargetMode="External"/><Relationship Id="rId31" Type="http://schemas.openxmlformats.org/officeDocument/2006/relationships/hyperlink" Target="mailto:iod.kwp@ra.policja.gov.pl" TargetMode="External"/><Relationship Id="rId4" Type="http://schemas.openxmlformats.org/officeDocument/2006/relationships/settings" Target="settings.xml"/><Relationship Id="rId9" Type="http://schemas.openxmlformats.org/officeDocument/2006/relationships/hyperlink" Target="https://platformazakupowa.pl/kwp_radom" TargetMode="External"/><Relationship Id="rId14" Type="http://schemas.openxmlformats.org/officeDocument/2006/relationships/hyperlink" Target="https://platformazakupowa.pl/pn/kwp_radom"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kwp_radom" TargetMode="External"/><Relationship Id="rId30" Type="http://schemas.openxmlformats.org/officeDocument/2006/relationships/hyperlink" Target="https://platformazakupowa.pl/pn/kwp_radom" TargetMode="External"/><Relationship Id="rId8"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6444A-0D02-4BD8-9357-AAC3BA8F7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1267</TotalTime>
  <Pages>27</Pages>
  <Words>11019</Words>
  <Characters>66120</Characters>
  <Application>Microsoft Office Word</Application>
  <DocSecurity>0</DocSecurity>
  <Lines>551</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Ewa Piasta-Grzegorczyk</cp:lastModifiedBy>
  <cp:revision>229</cp:revision>
  <cp:lastPrinted>2023-09-15T10:46:00Z</cp:lastPrinted>
  <dcterms:created xsi:type="dcterms:W3CDTF">2023-05-17T12:11:00Z</dcterms:created>
  <dcterms:modified xsi:type="dcterms:W3CDTF">2023-09-15T12:55:00Z</dcterms:modified>
</cp:coreProperties>
</file>