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5FAE2701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>do SWZ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6D6A50B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23868BE3" w14:textId="7AD2C8D5" w:rsidR="004A2B7E" w:rsidRPr="00322D23" w:rsidRDefault="004A2B7E" w:rsidP="00304FC6">
      <w:pPr>
        <w:spacing w:before="120"/>
        <w:jc w:val="both"/>
        <w:rPr>
          <w:rFonts w:ascii="Cambria" w:hAnsi="Cambria" w:cs="Arial"/>
          <w:bCs/>
        </w:rPr>
      </w:pPr>
      <w:r w:rsidRPr="00322D23">
        <w:rPr>
          <w:rFonts w:ascii="Cambria" w:hAnsi="Cambria" w:cs="Arial"/>
          <w:bCs/>
        </w:rPr>
        <w:t>NIP:__________________________________________</w:t>
      </w:r>
    </w:p>
    <w:p w14:paraId="036F7A1C" w14:textId="51ED18B4" w:rsidR="004A2B7E" w:rsidRPr="00322D23" w:rsidRDefault="004A2B7E" w:rsidP="00304FC6">
      <w:pPr>
        <w:spacing w:before="120"/>
        <w:jc w:val="both"/>
        <w:rPr>
          <w:rFonts w:ascii="Cambria" w:hAnsi="Cambria" w:cs="Arial"/>
          <w:bCs/>
        </w:rPr>
      </w:pPr>
      <w:r w:rsidRPr="00322D23">
        <w:rPr>
          <w:rFonts w:ascii="Cambria" w:hAnsi="Cambria" w:cs="Arial"/>
          <w:bCs/>
        </w:rPr>
        <w:t>REGON: _____________________________________</w:t>
      </w:r>
    </w:p>
    <w:p w14:paraId="719D7D12" w14:textId="77777777" w:rsidR="000E1C61" w:rsidRPr="00322D23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322D23">
        <w:rPr>
          <w:rFonts w:ascii="Cambria" w:hAnsi="Cambria" w:cs="Arial"/>
          <w:bCs/>
        </w:rPr>
        <w:t>(Nazwa i adres wykonawcy)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60DD990A" w14:textId="77777777" w:rsidR="00FE1331" w:rsidRDefault="00FE133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750401EB" w14:textId="770A4A9E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09A273E1" w14:textId="323AC06E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Państwowe Gospodarstwo Leśne Lasy Państwowe </w:t>
      </w:r>
      <w:r w:rsidR="003C752A">
        <w:rPr>
          <w:rFonts w:ascii="Cambria" w:hAnsi="Cambria" w:cs="Arial"/>
          <w:b/>
          <w:bCs/>
        </w:rPr>
        <w:t xml:space="preserve">- </w:t>
      </w:r>
      <w:r w:rsidRPr="0057603E">
        <w:rPr>
          <w:rFonts w:ascii="Cambria" w:hAnsi="Cambria" w:cs="Arial"/>
          <w:b/>
          <w:bCs/>
        </w:rPr>
        <w:t xml:space="preserve">Nadleśnictwo </w:t>
      </w:r>
      <w:r w:rsidR="0071327B">
        <w:rPr>
          <w:rFonts w:ascii="Cambria" w:hAnsi="Cambria" w:cs="Arial"/>
          <w:b/>
          <w:bCs/>
        </w:rPr>
        <w:t xml:space="preserve">Białowieża </w:t>
      </w:r>
    </w:p>
    <w:p w14:paraId="38442A7F" w14:textId="12F51833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1327B">
        <w:rPr>
          <w:rFonts w:ascii="Cambria" w:hAnsi="Cambria" w:cs="Arial"/>
          <w:b/>
          <w:bCs/>
        </w:rPr>
        <w:t>Wojciechówka 4</w:t>
      </w:r>
      <w:r w:rsidRPr="0057603E">
        <w:rPr>
          <w:rFonts w:ascii="Cambria" w:hAnsi="Cambria" w:cs="Arial"/>
          <w:b/>
          <w:bCs/>
        </w:rPr>
        <w:t>,</w:t>
      </w:r>
      <w:r w:rsidR="0071327B">
        <w:rPr>
          <w:rFonts w:ascii="Cambria" w:hAnsi="Cambria" w:cs="Arial"/>
          <w:b/>
          <w:bCs/>
        </w:rPr>
        <w:t xml:space="preserve"> 17</w:t>
      </w:r>
      <w:r w:rsidRPr="0057603E">
        <w:rPr>
          <w:rFonts w:ascii="Cambria" w:hAnsi="Cambria" w:cs="Arial"/>
          <w:b/>
          <w:bCs/>
        </w:rPr>
        <w:t>-</w:t>
      </w:r>
      <w:r w:rsidR="0071327B">
        <w:rPr>
          <w:rFonts w:ascii="Cambria" w:hAnsi="Cambria" w:cs="Arial"/>
          <w:b/>
          <w:bCs/>
        </w:rPr>
        <w:t xml:space="preserve">230 </w:t>
      </w:r>
      <w:r w:rsidRPr="0057603E">
        <w:rPr>
          <w:rFonts w:ascii="Cambria" w:hAnsi="Cambria" w:cs="Arial"/>
          <w:b/>
          <w:bCs/>
        </w:rPr>
        <w:t xml:space="preserve"> </w:t>
      </w:r>
      <w:r w:rsidR="0071327B">
        <w:rPr>
          <w:rFonts w:ascii="Cambria" w:hAnsi="Cambria" w:cs="Arial"/>
          <w:b/>
          <w:bCs/>
        </w:rPr>
        <w:t>Białowieża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56C29E6" w:rsidR="00B627D7" w:rsidRPr="00E075B5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75B5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92DA8" w:rsidRPr="00E075B5">
        <w:rPr>
          <w:rFonts w:ascii="Cambria" w:hAnsi="Cambria" w:cs="Arial"/>
          <w:bCs/>
          <w:sz w:val="22"/>
          <w:szCs w:val="22"/>
        </w:rPr>
        <w:t xml:space="preserve"> Białowieża </w:t>
      </w:r>
      <w:r w:rsidRPr="00E075B5">
        <w:rPr>
          <w:rFonts w:ascii="Cambria" w:hAnsi="Cambria" w:cs="Arial"/>
          <w:bCs/>
          <w:sz w:val="22"/>
          <w:szCs w:val="22"/>
        </w:rPr>
        <w:t xml:space="preserve">w </w:t>
      </w:r>
      <w:r w:rsidR="00935462" w:rsidRPr="00935462">
        <w:rPr>
          <w:rFonts w:ascii="Cambria" w:hAnsi="Cambria" w:cs="Arial"/>
          <w:bCs/>
          <w:sz w:val="22"/>
          <w:szCs w:val="22"/>
        </w:rPr>
        <w:t>Obrębie  Białowieża</w:t>
      </w:r>
      <w:r w:rsidR="00725231">
        <w:rPr>
          <w:rFonts w:ascii="Cambria" w:hAnsi="Cambria" w:cs="Arial"/>
          <w:bCs/>
          <w:sz w:val="22"/>
          <w:szCs w:val="22"/>
        </w:rPr>
        <w:t xml:space="preserve"> w </w:t>
      </w:r>
      <w:r w:rsidR="00935462" w:rsidRPr="00935462">
        <w:rPr>
          <w:rFonts w:ascii="Cambria" w:hAnsi="Cambria" w:cs="Arial"/>
          <w:bCs/>
          <w:sz w:val="22"/>
          <w:szCs w:val="22"/>
        </w:rPr>
        <w:t xml:space="preserve"> </w:t>
      </w:r>
      <w:r w:rsidRPr="00E075B5">
        <w:rPr>
          <w:rFonts w:ascii="Cambria" w:hAnsi="Cambria" w:cs="Arial"/>
          <w:bCs/>
          <w:sz w:val="22"/>
          <w:szCs w:val="22"/>
        </w:rPr>
        <w:t xml:space="preserve">roku </w:t>
      </w:r>
      <w:r w:rsidR="00292DA8" w:rsidRPr="00E075B5">
        <w:rPr>
          <w:rFonts w:ascii="Cambria" w:hAnsi="Cambria" w:cs="Arial"/>
          <w:bCs/>
          <w:sz w:val="22"/>
          <w:szCs w:val="22"/>
        </w:rPr>
        <w:t xml:space="preserve">2023 </w:t>
      </w:r>
      <w:r w:rsidRPr="00E075B5">
        <w:rPr>
          <w:rFonts w:ascii="Cambria" w:hAnsi="Cambria" w:cs="Arial"/>
          <w:bCs/>
          <w:sz w:val="22"/>
          <w:szCs w:val="22"/>
        </w:rPr>
        <w:t xml:space="preserve">” składamy niniejszym ofertę </w:t>
      </w:r>
      <w:bookmarkStart w:id="0" w:name="_Hlk115944937"/>
      <w:r w:rsidRPr="00E075B5">
        <w:rPr>
          <w:rFonts w:ascii="Cambria" w:hAnsi="Cambria" w:cs="Arial"/>
          <w:bCs/>
          <w:sz w:val="22"/>
          <w:szCs w:val="22"/>
        </w:rPr>
        <w:t>na</w:t>
      </w:r>
      <w:r w:rsidR="00935462">
        <w:rPr>
          <w:rFonts w:ascii="Cambria" w:hAnsi="Cambria" w:cs="Arial"/>
          <w:bCs/>
          <w:sz w:val="22"/>
          <w:szCs w:val="22"/>
        </w:rPr>
        <w:t xml:space="preserve"> realizację</w:t>
      </w:r>
      <w:r w:rsidRPr="00E075B5">
        <w:rPr>
          <w:rFonts w:ascii="Cambria" w:hAnsi="Cambria" w:cs="Arial"/>
          <w:bCs/>
          <w:sz w:val="22"/>
          <w:szCs w:val="22"/>
        </w:rPr>
        <w:t xml:space="preserve"> </w:t>
      </w:r>
      <w:bookmarkEnd w:id="0"/>
      <w:r w:rsidRPr="00E075B5">
        <w:rPr>
          <w:rFonts w:ascii="Cambria" w:hAnsi="Cambria" w:cs="Arial"/>
          <w:bCs/>
          <w:sz w:val="22"/>
          <w:szCs w:val="22"/>
        </w:rPr>
        <w:t>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7346517C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1.</w:t>
      </w:r>
      <w:r w:rsidRPr="00D1619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 PLN.</w:t>
      </w:r>
    </w:p>
    <w:p w14:paraId="7570309D" w14:textId="6A53072C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</w:t>
      </w:r>
      <w:bookmarkEnd w:id="1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180"/>
        <w:gridCol w:w="4600"/>
        <w:gridCol w:w="720"/>
        <w:gridCol w:w="1060"/>
        <w:gridCol w:w="1180"/>
        <w:gridCol w:w="1340"/>
        <w:gridCol w:w="720"/>
        <w:gridCol w:w="1000"/>
        <w:gridCol w:w="660"/>
        <w:gridCol w:w="660"/>
      </w:tblGrid>
      <w:tr w:rsidR="00554FD8" w:rsidRPr="00847F34" w14:paraId="7010AFDA" w14:textId="77777777" w:rsidTr="00554FD8">
        <w:trPr>
          <w:trHeight w:val="908"/>
        </w:trPr>
        <w:tc>
          <w:tcPr>
            <w:tcW w:w="6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118AA360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EAA426A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1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4C29A40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46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8A45681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7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39750C1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F01D74E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4AD80FD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F3A1F7C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7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3D6AD04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DB84B8B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236EC36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847F34">
              <w:rPr>
                <w:rFonts w:ascii="Cambria" w:hAnsi="Cambria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554FD8" w:rsidRPr="00847F34" w14:paraId="2A579603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372F09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145B64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02CD1D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KOP-ROW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583BDCE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Wykopy ziemne o różnych przekrojach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1573D0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089C38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5E1040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A21D1F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441F1A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6A1791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16D789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2CD28713" w14:textId="77777777" w:rsidTr="00554FD8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22B2A6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2C8809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6B9351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 POP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3FF604B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Sadzenie jednolatek i wielolatek w poprawkach i uzupełnieniach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1DFD3A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888E10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BEB62F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5FEFA9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79DDEA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434AB4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95A472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7968DC77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94BFB1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8AB056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9B8E37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DOW-SADZ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DAB8595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Dowóz sadzonek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308869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EDF179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5573D0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48EFFF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2BBFCF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6A4E8D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5455B4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01252848" w14:textId="77777777" w:rsidTr="00554FD8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DEA7A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D2BD8F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BEF582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KOSZ UB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1DD5EE8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III i 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8ECC97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4B7C51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ED29DB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6BAF46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2FB585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5385C8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403B05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2AD02F5E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86F035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B9CE84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3451D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CW-W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13489ED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Czyszczenia wczesne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9BF8A4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9E7BDE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02AC08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8E8FD4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307CCE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309492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C0858D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0477B67E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B5E505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1FA950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AF3A40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CP-W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25AA170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Czyszczenia późne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F006A6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3BFAA7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0BBC2C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3EC638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470AEA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7A922C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464952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396605E6" w14:textId="77777777" w:rsidTr="00554FD8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A0C23B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48560E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1A446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PUŁF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1BF2425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Wykładanie lub zdejmowanie pułapek feromonowych na szkodniki wtórne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DA7B8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C1CCF3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E05721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7B4016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56878C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9AF3ED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8CC4C8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0A1C3D8B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FD08D9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491A77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891275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SZUK-OWAD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B95FA6E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Próbne poszukiwania owadów w ściółce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B52554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65D969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527F70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EFD3E9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A184E3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73BA07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B475E9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364D2F22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71C56D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AFCED3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9E419A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GRODZ-DEM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0479FB1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Demontaż (likwidacja) ogrodzeń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C60E9C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2B5130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55,92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D66218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7E33C0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93F822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A310B6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C4F73A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6D84B351" w14:textId="77777777" w:rsidTr="00554FD8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15F4A2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56B70E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B96382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DOZ DOG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72B60BF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Prace wykonywane ręcznie przy dogaszaniu i dozorowaniu pożarzysk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2B562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94FD0C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BC77E5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50716B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1BFEEC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0F708A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5D1893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29E8E5EE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E011E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1B9EEA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AC423D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ŁR-KOSZR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675DFB9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Koszenie trawy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149393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6E404D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A591E8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DB3325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45DF52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950E33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4EAA53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61605199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C9A2A4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715CD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03C08D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ŁR-WYKŁW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2FEEB9E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Koszenie trawy z wywozem z łąki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A1D2C2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1F2576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ECD032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FBEE14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E92C8F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5F6C19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C2E88D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41C3597D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273565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38433A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77D23F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ŁR-GRAB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AC9B458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proofErr w:type="spellStart"/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Przegrabianie</w:t>
            </w:r>
            <w:proofErr w:type="spellEnd"/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 xml:space="preserve"> (suszenie siana)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187EBE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C312A5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AF12B0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6CE679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D25F3C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9C723C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D76826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0CCCF1B3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4CE899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842DC4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DC9F87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ŁR-ZGRAB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EE0EA64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Zgrabianie siana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8CCAD5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4E1251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21651A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304859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54571F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9F2377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2078F4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2BEEEACC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611753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C8A6F2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B93296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ŁR-BALOT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7D65F76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Balotowanie siana lub masy zielonej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191555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544FC6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851601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A9EB3E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B2A34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2EE15D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888F50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1D5A7B75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B25BD2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79343F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D62E21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RH8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7B46847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Prace godzinowe ręczne (8%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113FC9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C8F39D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4 937,34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368F99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2FB7F2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B0B72C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70015B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F0C8F7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652FC525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3EF52C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505F45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639C14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RU8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F678614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Prace godzinowe ręczne z urządzeniem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8F8CCD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195EA6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2 433,00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50FFC3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70C69E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8048A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7023C8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1985D2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28EBB40D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AAFFF1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29C925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166F60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RH23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4BB9509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Prace godzinowe ręczne (23%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5147F9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42DCCC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2 315,00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1D4092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42FF4C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48F3C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BD0C28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8845D5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5D664058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672EFC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8278B4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5D4E4F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091FA07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Prace wykonywane ciągnikiem (8%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31A367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567D7B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1 094,50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18DA6F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80ACD0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729542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D4DBD2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01CEC6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66D0E9F3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BF5593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42A791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23443C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MH23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8FD947A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Prace wykonywane ciągnikiem (23%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35EEA0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1055F4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BE45B6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85294F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8EC5DD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49AD64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8DA3C7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3B4F93B5" w14:textId="77777777" w:rsidTr="00554FD8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ABF540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ECA09F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DABDB8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DYSPO-CIA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CACFA09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6"/>
                <w:szCs w:val="16"/>
                <w:lang w:eastAsia="pl-PL"/>
              </w:rPr>
              <w:t>Dyżur kierowcy z ciągnikiem i osprzętem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00FBF9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CF3BA0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2F3D7E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56F8D8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9549DD" w14:textId="77777777" w:rsidR="00554FD8" w:rsidRPr="00847F34" w:rsidRDefault="00554FD8" w:rsidP="00554FD8">
            <w:pPr>
              <w:suppressAutoHyphens w:val="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3F837E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A45B4F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36B302E4" w14:textId="77777777" w:rsidTr="00554FD8">
        <w:trPr>
          <w:trHeight w:val="11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E24E75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E8D830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BA82AE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340D80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F6BB7F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83C25D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C451B6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7F8A8F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F368D1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08DDBD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2F5DE5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3209E9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554FD8" w:rsidRPr="00847F34" w14:paraId="460DB92E" w14:textId="77777777" w:rsidTr="00554FD8">
        <w:trPr>
          <w:trHeight w:val="428"/>
        </w:trPr>
        <w:tc>
          <w:tcPr>
            <w:tcW w:w="714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0C82B71A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333333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lang w:eastAsia="pl-PL"/>
              </w:rPr>
              <w:t>Cena łączna netto w PLN</w:t>
            </w:r>
          </w:p>
        </w:tc>
        <w:tc>
          <w:tcPr>
            <w:tcW w:w="7340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B724DC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333333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554FD8" w:rsidRPr="00847F34" w14:paraId="694DA7C3" w14:textId="77777777" w:rsidTr="00554FD8">
        <w:trPr>
          <w:trHeight w:val="428"/>
        </w:trPr>
        <w:tc>
          <w:tcPr>
            <w:tcW w:w="714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1785E877" w14:textId="77777777" w:rsidR="00554FD8" w:rsidRPr="00847F34" w:rsidRDefault="00554FD8" w:rsidP="00554FD8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333333"/>
                <w:lang w:eastAsia="pl-PL"/>
              </w:rPr>
            </w:pPr>
            <w:r w:rsidRPr="00847F34">
              <w:rPr>
                <w:rFonts w:ascii="Cambria" w:hAnsi="Cambria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7340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0733CD0A" w14:textId="77777777" w:rsidR="00554FD8" w:rsidRPr="00847F34" w:rsidRDefault="00554FD8" w:rsidP="00554FD8">
            <w:pPr>
              <w:suppressAutoHyphens w:val="0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847F3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314972EE" w14:textId="69CAD592" w:rsidR="00554FD8" w:rsidRDefault="00554FD8" w:rsidP="00554FD8">
      <w:pPr>
        <w:spacing w:before="120"/>
        <w:rPr>
          <w:rFonts w:ascii="Cambria" w:hAnsi="Cambria" w:cs="Arial"/>
          <w:bCs/>
        </w:rPr>
      </w:pPr>
    </w:p>
    <w:p w14:paraId="25703C53" w14:textId="77777777" w:rsidR="00554FD8" w:rsidRDefault="00554FD8" w:rsidP="00554FD8">
      <w:pPr>
        <w:spacing w:before="120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3AE8A70B" w:rsidR="001E6C0A" w:rsidRDefault="00322D23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793EED">
        <w:rPr>
          <w:rFonts w:ascii="Cambria" w:hAnsi="Cambria" w:cs="Arial"/>
          <w:bCs/>
          <w:sz w:val="22"/>
          <w:szCs w:val="22"/>
        </w:rPr>
        <w:t>.</w:t>
      </w:r>
      <w:r w:rsidR="00E2337E">
        <w:rPr>
          <w:rFonts w:ascii="Cambria" w:hAnsi="Cambria" w:cs="Arial"/>
          <w:bCs/>
          <w:sz w:val="22"/>
          <w:szCs w:val="22"/>
        </w:rPr>
        <w:tab/>
      </w:r>
      <w:r w:rsidR="001E6C0A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="001E6C0A" w:rsidRPr="00824FBF">
        <w:rPr>
          <w:rFonts w:ascii="Cambria" w:hAnsi="Cambria" w:cs="Arial"/>
          <w:b/>
          <w:sz w:val="22"/>
          <w:szCs w:val="22"/>
        </w:rPr>
        <w:t>będzie/będzie*</w:t>
      </w:r>
      <w:r w:rsidR="001E6C0A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455A8602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3CD3CD26" w14:textId="77777777" w:rsidR="00E54855" w:rsidRDefault="00E54855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09945B82" w14:textId="7A8CB129" w:rsidR="00E54855" w:rsidRDefault="00322D23" w:rsidP="00E5485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E54855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517715F" w14:textId="29494299" w:rsidR="001E6C0A" w:rsidRDefault="00322D23" w:rsidP="0071327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5</w:t>
      </w:r>
      <w:r w:rsidR="001E6C0A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</w:t>
      </w:r>
      <w:r w:rsidR="0071327B">
        <w:rPr>
          <w:rFonts w:ascii="Cambria" w:hAnsi="Cambria" w:cs="Arial"/>
          <w:bCs/>
          <w:sz w:val="22"/>
          <w:szCs w:val="22"/>
        </w:rPr>
        <w:t>.</w:t>
      </w:r>
    </w:p>
    <w:p w14:paraId="4AB6156E" w14:textId="691016D8" w:rsidR="001E6C0A" w:rsidRDefault="00322D23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E6C0A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podwykonawcom: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5C5A83">
        <w:tc>
          <w:tcPr>
            <w:tcW w:w="6379" w:type="dxa"/>
            <w:vAlign w:val="center"/>
          </w:tcPr>
          <w:p w14:paraId="466103EA" w14:textId="77777777" w:rsidR="001E6C0A" w:rsidRDefault="001E6C0A" w:rsidP="005C5A83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  <w:vAlign w:val="center"/>
          </w:tcPr>
          <w:p w14:paraId="12DFF184" w14:textId="34BCDA88" w:rsidR="001E6C0A" w:rsidRDefault="001E6C0A" w:rsidP="005C5A83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31BFF6BF" w:rsidR="001E6C0A" w:rsidRDefault="00E2337E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E6C0A" w:rsidRPr="00B17037">
        <w:rPr>
          <w:rFonts w:ascii="Cambria" w:hAnsi="Cambria" w:cs="Arial"/>
          <w:bCs/>
          <w:sz w:val="22"/>
          <w:szCs w:val="22"/>
        </w:rPr>
        <w:t>.</w:t>
      </w:r>
      <w:r w:rsidR="001E6C0A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E6C0A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E6C0A"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6FE6469B" w:rsidR="00A07B06" w:rsidRDefault="00E2337E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EB3021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52A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67F19686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Uzasadnienie zastrzeżenia ww. informacji jako tajemnicy przedsiębiorstwa zostało załączone do naszej oferty.</w:t>
      </w:r>
    </w:p>
    <w:p w14:paraId="1D8B08DB" w14:textId="03F4D915" w:rsidR="001E6C0A" w:rsidRDefault="00322D23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1E6C0A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12DA9832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22D23">
        <w:rPr>
          <w:rFonts w:ascii="Cambria" w:hAnsi="Cambria" w:cs="Arial"/>
          <w:bCs/>
          <w:sz w:val="22"/>
          <w:szCs w:val="22"/>
        </w:rPr>
        <w:t>0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66AB459" w14:textId="0A74D4EA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22D23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36541D43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22D23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07193" w14:textId="39BC5165" w:rsidR="00E265C9" w:rsidRPr="00322D23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22D23">
        <w:rPr>
          <w:rFonts w:ascii="Cambria" w:hAnsi="Cambria" w:cs="Arial"/>
          <w:bCs/>
          <w:sz w:val="22"/>
          <w:szCs w:val="22"/>
        </w:rPr>
        <w:t>1</w:t>
      </w:r>
      <w:r w:rsidR="00322D23" w:rsidRPr="00322D23">
        <w:rPr>
          <w:rFonts w:ascii="Cambria" w:hAnsi="Cambria" w:cs="Arial"/>
          <w:bCs/>
          <w:sz w:val="22"/>
          <w:szCs w:val="22"/>
        </w:rPr>
        <w:t>3</w:t>
      </w:r>
      <w:r w:rsidRPr="00322D23">
        <w:rPr>
          <w:rFonts w:ascii="Cambria" w:hAnsi="Cambria" w:cs="Arial"/>
          <w:bCs/>
          <w:sz w:val="22"/>
          <w:szCs w:val="22"/>
        </w:rPr>
        <w:t>.</w:t>
      </w:r>
      <w:r w:rsidRPr="00322D23">
        <w:rPr>
          <w:rFonts w:ascii="Cambria" w:hAnsi="Cambria" w:cs="Arial"/>
          <w:bCs/>
          <w:sz w:val="22"/>
          <w:szCs w:val="22"/>
        </w:rPr>
        <w:tab/>
      </w:r>
      <w:r w:rsidR="00E265C9" w:rsidRPr="00322D23">
        <w:rPr>
          <w:rFonts w:ascii="Cambria" w:hAnsi="Cambria" w:cs="Arial"/>
          <w:bCs/>
          <w:sz w:val="22"/>
          <w:szCs w:val="22"/>
        </w:rPr>
        <w:t>Oświadczamy, że wadium wniesione w pieniądzu w kwocie _____________________ należy zwrócić na rachunek (podać odbiorcę): _______________________________________________________________________________________________________.</w:t>
      </w:r>
    </w:p>
    <w:p w14:paraId="2CE7EAEA" w14:textId="655E2DCE" w:rsidR="001E6C0A" w:rsidRPr="00322D23" w:rsidRDefault="00E265C9" w:rsidP="00E265C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22D23">
        <w:rPr>
          <w:rFonts w:ascii="Cambria" w:hAnsi="Cambria" w:cs="Arial"/>
          <w:bCs/>
          <w:sz w:val="22"/>
          <w:szCs w:val="22"/>
        </w:rPr>
        <w:t>1</w:t>
      </w:r>
      <w:r w:rsidR="00322D23">
        <w:rPr>
          <w:rFonts w:ascii="Cambria" w:hAnsi="Cambria" w:cs="Arial"/>
          <w:bCs/>
          <w:sz w:val="22"/>
          <w:szCs w:val="22"/>
        </w:rPr>
        <w:t>4</w:t>
      </w:r>
      <w:r w:rsidRPr="00322D23">
        <w:rPr>
          <w:rFonts w:ascii="Cambria" w:hAnsi="Cambria" w:cs="Arial"/>
          <w:bCs/>
          <w:sz w:val="22"/>
          <w:szCs w:val="22"/>
        </w:rPr>
        <w:t>.</w:t>
      </w:r>
      <w:r w:rsidR="00E2337E">
        <w:rPr>
          <w:rFonts w:ascii="Cambria" w:hAnsi="Cambria" w:cs="Arial"/>
          <w:bCs/>
          <w:sz w:val="22"/>
          <w:szCs w:val="22"/>
        </w:rPr>
        <w:tab/>
      </w:r>
      <w:r w:rsidR="001E6C0A" w:rsidRPr="00322D2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1DCF298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F78E31B" w14:textId="0CE27E09" w:rsidR="00E2337E" w:rsidRDefault="00E2337E" w:rsidP="00E233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C1B781" w14:textId="77777777" w:rsidR="00E2337E" w:rsidRDefault="00E2337E" w:rsidP="00E233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5C1253" w14:textId="77777777" w:rsidR="00E2337E" w:rsidRDefault="00E2337E" w:rsidP="00E233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41344F" w14:textId="58CF852D" w:rsidR="001E6C0A" w:rsidRPr="00B17037" w:rsidRDefault="001E6C0A" w:rsidP="003C752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712D430" w14:textId="5E4477B6" w:rsidR="00A07B06" w:rsidRPr="003144B1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="003C752A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3144B1">
        <w:rPr>
          <w:rFonts w:ascii="Cambria" w:hAnsi="Cambria" w:cs="Arial"/>
          <w:bCs/>
          <w:i/>
          <w:sz w:val="22"/>
          <w:szCs w:val="22"/>
        </w:rPr>
        <w:t>w formie elektronicznej (tj. w postaci elektronicznej opatrzonej kwalifikowanym podpisem elektronicznym</w:t>
      </w:r>
      <w:bookmarkEnd w:id="3"/>
      <w:r w:rsidR="003C752A">
        <w:rPr>
          <w:rFonts w:ascii="Cambria" w:hAnsi="Cambria" w:cs="Arial"/>
          <w:bCs/>
          <w:i/>
          <w:sz w:val="22"/>
          <w:szCs w:val="22"/>
        </w:rPr>
        <w:t>.</w:t>
      </w:r>
    </w:p>
    <w:bookmarkEnd w:id="2"/>
    <w:bookmarkEnd w:id="4"/>
    <w:p w14:paraId="22613428" w14:textId="402D8A12" w:rsidR="001E6C0A" w:rsidRPr="005C5A83" w:rsidRDefault="001E6C0A" w:rsidP="003C752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1E6C0A" w:rsidRPr="005C5A83" w:rsidSect="005915A6">
      <w:headerReference w:type="default" r:id="rId8"/>
      <w:footerReference w:type="default" r:id="rId9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F0F" w14:textId="77777777" w:rsidR="00F67C7F" w:rsidRDefault="00F67C7F">
      <w:r>
        <w:separator/>
      </w:r>
    </w:p>
  </w:endnote>
  <w:endnote w:type="continuationSeparator" w:id="0">
    <w:p w14:paraId="6C959347" w14:textId="77777777" w:rsidR="00F67C7F" w:rsidRDefault="00F6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22" w14:textId="423A6AE6" w:rsidR="00312723" w:rsidRPr="00F57CA1" w:rsidRDefault="00312723" w:rsidP="005C5A8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476D" w14:textId="77777777" w:rsidR="00F67C7F" w:rsidRDefault="00F67C7F">
      <w:r>
        <w:separator/>
      </w:r>
    </w:p>
  </w:footnote>
  <w:footnote w:type="continuationSeparator" w:id="0">
    <w:p w14:paraId="2E5DABC6" w14:textId="77777777" w:rsidR="00F67C7F" w:rsidRDefault="00F67C7F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2A14B424" w:rsidR="00312723" w:rsidRDefault="003C752A">
    <w:pPr>
      <w:pStyle w:val="Nagwek"/>
    </w:pPr>
    <w:r>
      <w:t>SA.270.</w:t>
    </w:r>
    <w:r w:rsidR="004E5587">
      <w:t>32</w:t>
    </w:r>
    <w:r>
      <w:t xml:space="preserve">.2022 - </w:t>
    </w:r>
    <w:r w:rsidRPr="003C752A">
      <w:t xml:space="preserve">Wykonywanie usług z zakresu gospodarki leśnej na terenie Nadleśnictwa Białowieża </w:t>
    </w:r>
    <w:r w:rsidR="004E5587">
      <w:t xml:space="preserve">w Obrębie Białowieża </w:t>
    </w:r>
    <w:r w:rsidRPr="003C752A">
      <w:t>w roku 2023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8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2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3"/>
  </w:num>
  <w:num w:numId="40" w16cid:durableId="850610185">
    <w:abstractNumId w:val="127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4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39"/>
  </w:num>
  <w:num w:numId="70" w16cid:durableId="992756890">
    <w:abstractNumId w:val="138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1"/>
  </w:num>
  <w:num w:numId="79" w16cid:durableId="749498734">
    <w:abstractNumId w:val="130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0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6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7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5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6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1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2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29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0B3F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2DA8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2EE"/>
    <w:rsid w:val="002F5C0E"/>
    <w:rsid w:val="002F6BF7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2D23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0795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52A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91D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2B7E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587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4FD8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A83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6B2B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8EE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327B"/>
    <w:rsid w:val="00714053"/>
    <w:rsid w:val="00714513"/>
    <w:rsid w:val="00715D4B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23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3EED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0F9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47F34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0F3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5462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103C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2E1F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7D9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245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5B5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337E"/>
    <w:rsid w:val="00E24DEA"/>
    <w:rsid w:val="00E25959"/>
    <w:rsid w:val="00E261B0"/>
    <w:rsid w:val="00E265C9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85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0B1B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67C7F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331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N-ctwo Białowieża - Aneta Zinkiewicz</cp:lastModifiedBy>
  <cp:revision>3</cp:revision>
  <cp:lastPrinted>2022-09-19T10:22:00Z</cp:lastPrinted>
  <dcterms:created xsi:type="dcterms:W3CDTF">2022-11-21T08:27:00Z</dcterms:created>
  <dcterms:modified xsi:type="dcterms:W3CDTF">2022-11-21T09:37:00Z</dcterms:modified>
</cp:coreProperties>
</file>