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F0E7A" w14:textId="3A7A73F7" w:rsidR="00257A12" w:rsidRPr="006B03EC" w:rsidRDefault="00C80659" w:rsidP="00C80659">
      <w:pPr>
        <w:tabs>
          <w:tab w:val="left" w:pos="3969"/>
        </w:tabs>
        <w:jc w:val="right"/>
        <w:rPr>
          <w:rFonts w:ascii="Times New Roman" w:hAnsi="Times New Roman" w:cs="Times New Roman"/>
          <w:b/>
          <w:bCs/>
        </w:rPr>
      </w:pPr>
      <w:r w:rsidRPr="006B03EC">
        <w:rPr>
          <w:rFonts w:ascii="Times New Roman" w:hAnsi="Times New Roman" w:cs="Times New Roman"/>
          <w:b/>
          <w:bCs/>
        </w:rPr>
        <w:t xml:space="preserve">Załącznik nr </w:t>
      </w:r>
      <w:r w:rsidR="006B03EC">
        <w:rPr>
          <w:rFonts w:ascii="Times New Roman" w:hAnsi="Times New Roman" w:cs="Times New Roman"/>
          <w:b/>
          <w:bCs/>
        </w:rPr>
        <w:t>5</w:t>
      </w:r>
      <w:r w:rsidRPr="006B03EC">
        <w:rPr>
          <w:rFonts w:ascii="Times New Roman" w:hAnsi="Times New Roman" w:cs="Times New Roman"/>
          <w:b/>
          <w:bCs/>
        </w:rPr>
        <w:t xml:space="preserve"> do SWZ</w:t>
      </w:r>
    </w:p>
    <w:p w14:paraId="0DC491D9" w14:textId="77777777" w:rsidR="00FF2049" w:rsidRPr="006B03EC" w:rsidRDefault="00FF2049" w:rsidP="00FF2049">
      <w:pPr>
        <w:suppressAutoHyphens w:val="0"/>
        <w:spacing w:after="360" w:line="276" w:lineRule="auto"/>
        <w:rPr>
          <w:rFonts w:ascii="Times New Roman" w:eastAsia="Calibri" w:hAnsi="Times New Roman" w:cs="Times New Roman"/>
          <w:b/>
        </w:rPr>
      </w:pPr>
      <w:r w:rsidRPr="006B03EC">
        <w:rPr>
          <w:rFonts w:ascii="Times New Roman" w:eastAsia="Calibri" w:hAnsi="Times New Roman" w:cs="Times New Roman"/>
          <w:b/>
        </w:rPr>
        <w:t>Wykonawca:</w:t>
      </w:r>
    </w:p>
    <w:p w14:paraId="514591F0" w14:textId="77777777" w:rsidR="006B03EC" w:rsidRDefault="00FF2049" w:rsidP="006B03EC">
      <w:pPr>
        <w:suppressAutoHyphens w:val="0"/>
        <w:spacing w:line="276" w:lineRule="auto"/>
        <w:ind w:right="3827"/>
        <w:rPr>
          <w:rFonts w:ascii="Times New Roman" w:eastAsia="Calibri" w:hAnsi="Times New Roman" w:cs="Times New Roman"/>
          <w:i/>
        </w:rPr>
      </w:pPr>
      <w:r w:rsidRPr="006B03EC">
        <w:rPr>
          <w:rFonts w:ascii="Times New Roman" w:eastAsia="Calibri" w:hAnsi="Times New Roman" w:cs="Times New Roman"/>
        </w:rPr>
        <w:t>………………………………………………………..………</w:t>
      </w:r>
      <w:r w:rsidR="005A4418" w:rsidRPr="006B03EC">
        <w:rPr>
          <w:rFonts w:ascii="Times New Roman" w:eastAsia="Calibri" w:hAnsi="Times New Roman" w:cs="Times New Roman"/>
          <w:i/>
        </w:rPr>
        <w:t xml:space="preserve"> </w:t>
      </w:r>
    </w:p>
    <w:p w14:paraId="491BF724" w14:textId="74FC890A" w:rsidR="00FF2049" w:rsidRPr="006B03EC" w:rsidRDefault="00FF2049" w:rsidP="006B03EC">
      <w:pPr>
        <w:suppressAutoHyphens w:val="0"/>
        <w:spacing w:line="276" w:lineRule="auto"/>
        <w:ind w:right="3827"/>
        <w:rPr>
          <w:rFonts w:ascii="Times New Roman" w:eastAsia="Calibri" w:hAnsi="Times New Roman" w:cs="Times New Roman"/>
        </w:rPr>
      </w:pPr>
      <w:r w:rsidRPr="006B03EC">
        <w:rPr>
          <w:rFonts w:ascii="Times New Roman" w:eastAsia="Calibri" w:hAnsi="Times New Roman" w:cs="Times New Roman"/>
          <w:i/>
        </w:rPr>
        <w:t>(pełna nazwa/firma, adres, w zależności od podmiotu: NIP/PESEL, KRS/</w:t>
      </w:r>
      <w:proofErr w:type="spellStart"/>
      <w:r w:rsidRPr="006B03EC">
        <w:rPr>
          <w:rFonts w:ascii="Times New Roman" w:eastAsia="Calibri" w:hAnsi="Times New Roman" w:cs="Times New Roman"/>
          <w:i/>
        </w:rPr>
        <w:t>CEiDG</w:t>
      </w:r>
      <w:proofErr w:type="spellEnd"/>
      <w:r w:rsidRPr="006B03EC">
        <w:rPr>
          <w:rFonts w:ascii="Times New Roman" w:eastAsia="Calibri" w:hAnsi="Times New Roman" w:cs="Times New Roman"/>
          <w:i/>
        </w:rPr>
        <w:t>)</w:t>
      </w:r>
    </w:p>
    <w:p w14:paraId="50E4FA97" w14:textId="77777777" w:rsidR="00FF2049" w:rsidRPr="006B03EC" w:rsidRDefault="00FF2049" w:rsidP="00FF2049">
      <w:pPr>
        <w:suppressAutoHyphens w:val="0"/>
        <w:spacing w:after="360" w:line="276" w:lineRule="auto"/>
        <w:rPr>
          <w:rFonts w:ascii="Times New Roman" w:eastAsia="Calibri" w:hAnsi="Times New Roman" w:cs="Times New Roman"/>
        </w:rPr>
      </w:pPr>
      <w:r w:rsidRPr="006B03EC">
        <w:rPr>
          <w:rFonts w:ascii="Times New Roman" w:eastAsia="Calibri" w:hAnsi="Times New Roman" w:cs="Times New Roman"/>
        </w:rPr>
        <w:t>reprezentowany przez:</w:t>
      </w:r>
    </w:p>
    <w:p w14:paraId="17223135" w14:textId="77777777" w:rsidR="006B03EC" w:rsidRDefault="00FF2049" w:rsidP="006B03EC">
      <w:pPr>
        <w:tabs>
          <w:tab w:val="left" w:pos="6946"/>
        </w:tabs>
        <w:suppressAutoHyphens w:val="0"/>
        <w:spacing w:line="276" w:lineRule="auto"/>
        <w:ind w:right="3827"/>
        <w:rPr>
          <w:rFonts w:ascii="Times New Roman" w:eastAsia="Calibri" w:hAnsi="Times New Roman" w:cs="Times New Roman"/>
          <w:i/>
        </w:rPr>
      </w:pPr>
      <w:r w:rsidRPr="006B03EC">
        <w:rPr>
          <w:rFonts w:ascii="Times New Roman" w:eastAsia="Calibri" w:hAnsi="Times New Roman" w:cs="Times New Roman"/>
        </w:rPr>
        <w:t>…………………………………………………………………</w:t>
      </w:r>
      <w:r w:rsidR="005A4418" w:rsidRPr="006B03EC">
        <w:rPr>
          <w:rFonts w:ascii="Times New Roman" w:eastAsia="Calibri" w:hAnsi="Times New Roman" w:cs="Times New Roman"/>
          <w:i/>
        </w:rPr>
        <w:t xml:space="preserve"> </w:t>
      </w:r>
    </w:p>
    <w:p w14:paraId="7B6E5CE0" w14:textId="15C67960" w:rsidR="00FF2049" w:rsidRPr="006B03EC" w:rsidRDefault="00FF2049" w:rsidP="006B03EC">
      <w:pPr>
        <w:tabs>
          <w:tab w:val="left" w:pos="6946"/>
        </w:tabs>
        <w:suppressAutoHyphens w:val="0"/>
        <w:spacing w:line="276" w:lineRule="auto"/>
        <w:ind w:right="3827"/>
        <w:rPr>
          <w:rFonts w:ascii="Times New Roman" w:eastAsia="Calibri" w:hAnsi="Times New Roman" w:cs="Times New Roman"/>
          <w:i/>
        </w:rPr>
      </w:pPr>
      <w:r w:rsidRPr="006B03EC">
        <w:rPr>
          <w:rFonts w:ascii="Times New Roman" w:eastAsia="Calibri" w:hAnsi="Times New Roman" w:cs="Times New Roman"/>
          <w:i/>
        </w:rPr>
        <w:t>(imię, nazwisko, stanowisko/podstawa</w:t>
      </w:r>
      <w:r w:rsidR="006B03EC" w:rsidRPr="006B03EC">
        <w:rPr>
          <w:rFonts w:ascii="Times New Roman" w:eastAsia="Calibri" w:hAnsi="Times New Roman" w:cs="Times New Roman"/>
          <w:i/>
        </w:rPr>
        <w:t xml:space="preserve"> </w:t>
      </w:r>
      <w:r w:rsidRPr="006B03EC">
        <w:rPr>
          <w:rFonts w:ascii="Times New Roman" w:eastAsia="Calibri" w:hAnsi="Times New Roman" w:cs="Times New Roman"/>
          <w:i/>
        </w:rPr>
        <w:t>do  reprezentacji)</w:t>
      </w:r>
    </w:p>
    <w:p w14:paraId="29E01B32" w14:textId="77777777" w:rsidR="006B03EC" w:rsidRPr="006B03EC" w:rsidRDefault="006B03EC" w:rsidP="006B03EC">
      <w:pPr>
        <w:tabs>
          <w:tab w:val="left" w:pos="6946"/>
        </w:tabs>
        <w:suppressAutoHyphens w:val="0"/>
        <w:spacing w:line="276" w:lineRule="auto"/>
        <w:ind w:right="3827"/>
        <w:rPr>
          <w:rFonts w:ascii="Times New Roman" w:eastAsia="Calibri" w:hAnsi="Times New Roman" w:cs="Times New Roman"/>
          <w:i/>
        </w:rPr>
      </w:pPr>
    </w:p>
    <w:p w14:paraId="6D3EEB6E" w14:textId="055FF5E0" w:rsidR="00703732" w:rsidRPr="006B03EC" w:rsidRDefault="00661CA0" w:rsidP="00703732">
      <w:pPr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03EC">
        <w:rPr>
          <w:rFonts w:ascii="Times New Roman" w:eastAsia="Calibri" w:hAnsi="Times New Roman" w:cs="Times New Roman"/>
          <w:b/>
          <w:sz w:val="24"/>
          <w:szCs w:val="24"/>
        </w:rPr>
        <w:t>WYKAZ DOSTAW WYKONANYCH</w:t>
      </w:r>
    </w:p>
    <w:p w14:paraId="368E53E0" w14:textId="78F36BAD" w:rsidR="00661CA0" w:rsidRPr="006B03EC" w:rsidRDefault="00661CA0" w:rsidP="00703732">
      <w:pPr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03EC">
        <w:rPr>
          <w:rFonts w:ascii="Times New Roman" w:eastAsia="Calibri" w:hAnsi="Times New Roman" w:cs="Times New Roman"/>
          <w:b/>
          <w:sz w:val="24"/>
          <w:szCs w:val="24"/>
        </w:rPr>
        <w:t>wraz z dowodami określającymi czy dostawy zostały wykonane lub są wykonywane należycie</w:t>
      </w:r>
    </w:p>
    <w:p w14:paraId="614DCC13" w14:textId="77777777" w:rsidR="00703732" w:rsidRPr="006B03EC" w:rsidRDefault="00703732" w:rsidP="0070373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644C865A" w14:textId="77777777" w:rsidR="00661CA0" w:rsidRPr="006B03EC" w:rsidRDefault="00661CA0" w:rsidP="00661CA0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6B03EC">
        <w:rPr>
          <w:rFonts w:ascii="Times New Roman" w:hAnsi="Times New Roman" w:cs="Times New Roman"/>
          <w:b/>
        </w:rPr>
        <w:t xml:space="preserve">Przystępując do postępowania o udzielenie zamówienia publicznego, prowadzonego </w:t>
      </w:r>
    </w:p>
    <w:p w14:paraId="26BD0580" w14:textId="77777777" w:rsidR="00661CA0" w:rsidRPr="006B03EC" w:rsidRDefault="00661CA0" w:rsidP="00661CA0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6B03EC">
        <w:rPr>
          <w:rFonts w:ascii="Times New Roman" w:hAnsi="Times New Roman" w:cs="Times New Roman"/>
          <w:b/>
        </w:rPr>
        <w:t xml:space="preserve">w trybie podstawowym bez możliwości przeprowadzenia negocjacji pn.: </w:t>
      </w:r>
    </w:p>
    <w:p w14:paraId="47FA9A62" w14:textId="3C88BA3F" w:rsidR="00703732" w:rsidRPr="006B03EC" w:rsidRDefault="00703732" w:rsidP="00661CA0">
      <w:pPr>
        <w:spacing w:line="276" w:lineRule="auto"/>
        <w:jc w:val="center"/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</w:pPr>
      <w:r w:rsidRPr="006B03EC"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  <w:t xml:space="preserve">Dostawa ambulansu ratownictwa medycznego dla SPZOZ w Grodzisku Wielkopolskim </w:t>
      </w:r>
      <w:r w:rsidRPr="006B03EC"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  <w:br/>
        <w:t xml:space="preserve">w ramach projektu pn. „Wsparcie Samodzielnego Publicznego Zakładu Opieki Zdrowotnej </w:t>
      </w:r>
      <w:r w:rsidRPr="006B03EC"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  <w:br/>
        <w:t>w Grodzisku Wielkopolskim w zakresie profilaktyki, ratowania i poprawy zdrowia”</w:t>
      </w:r>
    </w:p>
    <w:p w14:paraId="645DC5F2" w14:textId="77777777" w:rsidR="00661CA0" w:rsidRPr="006B03EC" w:rsidRDefault="00661CA0" w:rsidP="00661CA0">
      <w:pPr>
        <w:spacing w:after="360"/>
        <w:contextualSpacing/>
        <w:jc w:val="both"/>
      </w:pPr>
    </w:p>
    <w:p w14:paraId="287DB9C9" w14:textId="789CEA3B" w:rsidR="00661CA0" w:rsidRPr="006B03EC" w:rsidRDefault="00661CA0" w:rsidP="006B03EC">
      <w:pPr>
        <w:contextualSpacing/>
        <w:jc w:val="both"/>
        <w:rPr>
          <w:rFonts w:ascii="Times New Roman" w:hAnsi="Times New Roman" w:cs="Times New Roman"/>
          <w:b/>
        </w:rPr>
      </w:pPr>
      <w:r w:rsidRPr="006B03EC">
        <w:rPr>
          <w:rFonts w:ascii="Times New Roman" w:hAnsi="Times New Roman" w:cs="Times New Roman"/>
        </w:rPr>
        <w:t xml:space="preserve">przedstawiam wykaz wykonanych, a w przypadku świadczeń powtarzających lub ciągłych również wykonywanych, w okresie ostatnich 3 lat przed upływem terminu składania ofert, </w:t>
      </w:r>
      <w:r w:rsidRPr="006B03EC">
        <w:rPr>
          <w:rFonts w:ascii="Times New Roman" w:hAnsi="Times New Roman" w:cs="Times New Roman"/>
        </w:rPr>
        <w:br/>
        <w:t>a jeżeli okres prowadzonej działalności jest krótszy – w tym okresie, dostaw spełniających warunki udziału w postępowaniu określone w pkt 9.</w:t>
      </w:r>
      <w:r w:rsidR="00E6499C">
        <w:rPr>
          <w:rFonts w:ascii="Times New Roman" w:hAnsi="Times New Roman" w:cs="Times New Roman"/>
        </w:rPr>
        <w:t>1</w:t>
      </w:r>
      <w:bookmarkStart w:id="0" w:name="_GoBack"/>
      <w:bookmarkEnd w:id="0"/>
      <w:r w:rsidRPr="006B03EC">
        <w:rPr>
          <w:rFonts w:ascii="Times New Roman" w:hAnsi="Times New Roman" w:cs="Times New Roman"/>
        </w:rPr>
        <w:t xml:space="preserve"> ust 4) SWZ.</w:t>
      </w:r>
    </w:p>
    <w:tbl>
      <w:tblPr>
        <w:tblpPr w:leftFromText="141" w:rightFromText="141" w:vertAnchor="text" w:horzAnchor="margin" w:tblpY="206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2127"/>
        <w:gridCol w:w="1275"/>
        <w:gridCol w:w="1985"/>
      </w:tblGrid>
      <w:tr w:rsidR="00661CA0" w:rsidRPr="006B03EC" w14:paraId="02985541" w14:textId="77777777" w:rsidTr="006B03EC">
        <w:trPr>
          <w:trHeight w:val="182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A4D22EB" w14:textId="77777777" w:rsidR="00661CA0" w:rsidRPr="006B03EC" w:rsidRDefault="00661CA0" w:rsidP="006B03EC">
            <w:pPr>
              <w:pStyle w:val="Zawartotabeli"/>
              <w:snapToGrid w:val="0"/>
              <w:spacing w:line="276" w:lineRule="auto"/>
              <w:ind w:right="-108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B03EC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C418C7A" w14:textId="77777777" w:rsidR="00661CA0" w:rsidRPr="006B03EC" w:rsidRDefault="00661CA0" w:rsidP="006B03EC">
            <w:pPr>
              <w:pStyle w:val="Zawartotabeli"/>
              <w:tabs>
                <w:tab w:val="left" w:pos="0"/>
              </w:tabs>
              <w:snapToGrid w:val="0"/>
              <w:ind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B03EC">
              <w:rPr>
                <w:rFonts w:ascii="Times New Roman" w:hAnsi="Times New Roman"/>
                <w:b/>
                <w:sz w:val="22"/>
                <w:szCs w:val="22"/>
              </w:rPr>
              <w:t>Przedmiot zamówienia:</w:t>
            </w:r>
          </w:p>
          <w:p w14:paraId="79B70EF1" w14:textId="77777777" w:rsidR="00661CA0" w:rsidRPr="006B03EC" w:rsidRDefault="00661CA0" w:rsidP="006B03EC">
            <w:pPr>
              <w:pStyle w:val="Zawartotabeli"/>
              <w:tabs>
                <w:tab w:val="left" w:pos="0"/>
              </w:tabs>
              <w:snapToGrid w:val="0"/>
              <w:ind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EC51FAB" w14:textId="475CC521" w:rsidR="00661CA0" w:rsidRPr="006B03EC" w:rsidRDefault="00661CA0" w:rsidP="006B03EC">
            <w:pPr>
              <w:pStyle w:val="Akapitzlist"/>
              <w:tabs>
                <w:tab w:val="left" w:pos="0"/>
              </w:tabs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  <w:r w:rsidRPr="006B03EC">
              <w:rPr>
                <w:rFonts w:ascii="Times New Roman" w:eastAsia="Lucida Sans Unicode" w:hAnsi="Times New Roman" w:cs="Times New Roman"/>
                <w:kern w:val="2"/>
                <w:lang w:eastAsia="pl-PL"/>
              </w:rPr>
              <w:t xml:space="preserve">podać pełną nazwę i zakres wykonanej </w:t>
            </w:r>
            <w:r w:rsidR="006B03EC" w:rsidRPr="006B03EC">
              <w:rPr>
                <w:rFonts w:ascii="Times New Roman" w:eastAsia="Lucida Sans Unicode" w:hAnsi="Times New Roman" w:cs="Times New Roman"/>
                <w:kern w:val="2"/>
                <w:lang w:eastAsia="pl-PL"/>
              </w:rPr>
              <w:t>dostawy</w:t>
            </w:r>
          </w:p>
          <w:p w14:paraId="6B5CE784" w14:textId="77777777" w:rsidR="00661CA0" w:rsidRPr="006B03EC" w:rsidRDefault="00661CA0" w:rsidP="006B03EC">
            <w:pPr>
              <w:pStyle w:val="Akapitzlist"/>
              <w:tabs>
                <w:tab w:val="left" w:pos="0"/>
              </w:tabs>
              <w:ind w:left="0" w:right="-108" w:firstLine="0"/>
              <w:rPr>
                <w:rFonts w:ascii="Times New Roman" w:eastAsia="Lucida Sans Unicode" w:hAnsi="Times New Roman" w:cs="Times New Roman"/>
                <w:b/>
                <w:kern w:val="2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62AB1A8" w14:textId="5D703155" w:rsidR="00661CA0" w:rsidRPr="006B03EC" w:rsidRDefault="00661CA0" w:rsidP="006B03EC">
            <w:pPr>
              <w:pStyle w:val="Akapitzlist"/>
              <w:ind w:left="0" w:right="-108" w:firstLine="0"/>
              <w:jc w:val="center"/>
              <w:rPr>
                <w:rFonts w:ascii="Times New Roman" w:eastAsia="Calibri" w:hAnsi="Times New Roman" w:cs="Times New Roman"/>
                <w:b/>
                <w:lang w:val="x-none"/>
              </w:rPr>
            </w:pPr>
            <w:r w:rsidRPr="006B03EC">
              <w:rPr>
                <w:rFonts w:ascii="Times New Roman" w:hAnsi="Times New Roman" w:cs="Times New Roman"/>
                <w:b/>
              </w:rPr>
              <w:t>Podmiot zlecający dostawę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EEE59DE" w14:textId="70DC14A0" w:rsidR="00661CA0" w:rsidRPr="006B03EC" w:rsidRDefault="00661CA0" w:rsidP="006B03EC">
            <w:pPr>
              <w:pStyle w:val="Akapitzlist"/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  <w:r w:rsidRPr="006B03EC">
              <w:rPr>
                <w:rFonts w:ascii="Times New Roman" w:hAnsi="Times New Roman" w:cs="Times New Roman"/>
                <w:b/>
              </w:rPr>
              <w:t xml:space="preserve">Wartość </w:t>
            </w:r>
            <w:r w:rsidR="006B03EC" w:rsidRPr="006B03EC">
              <w:rPr>
                <w:rFonts w:ascii="Times New Roman" w:hAnsi="Times New Roman" w:cs="Times New Roman"/>
                <w:b/>
              </w:rPr>
              <w:t>brutto dostawy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8FA5956" w14:textId="779E8BEA" w:rsidR="00661CA0" w:rsidRPr="006B03EC" w:rsidRDefault="00661CA0" w:rsidP="006B03EC">
            <w:pPr>
              <w:pStyle w:val="Zawartotabeli"/>
              <w:snapToGrid w:val="0"/>
              <w:ind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B03EC">
              <w:rPr>
                <w:rFonts w:ascii="Times New Roman" w:hAnsi="Times New Roman"/>
                <w:b/>
                <w:sz w:val="22"/>
                <w:szCs w:val="22"/>
              </w:rPr>
              <w:t xml:space="preserve">Termin realizacji </w:t>
            </w:r>
            <w:r w:rsidR="006B03EC" w:rsidRPr="006B03EC">
              <w:rPr>
                <w:rFonts w:ascii="Times New Roman" w:hAnsi="Times New Roman"/>
                <w:b/>
                <w:sz w:val="22"/>
                <w:szCs w:val="22"/>
              </w:rPr>
              <w:t>dostawy</w:t>
            </w:r>
            <w:r w:rsidRPr="006B03E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67422137" w14:textId="77777777" w:rsidR="00661CA0" w:rsidRPr="006B03EC" w:rsidRDefault="00661CA0" w:rsidP="006B03EC">
            <w:pPr>
              <w:pStyle w:val="Zawartotabeli"/>
              <w:snapToGrid w:val="0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03EC">
              <w:rPr>
                <w:rFonts w:ascii="Times New Roman" w:hAnsi="Times New Roman"/>
                <w:sz w:val="22"/>
                <w:szCs w:val="22"/>
              </w:rPr>
              <w:t xml:space="preserve">(Rozpoczęcie: </w:t>
            </w:r>
          </w:p>
          <w:p w14:paraId="6F01272D" w14:textId="77777777" w:rsidR="00661CA0" w:rsidRPr="006B03EC" w:rsidRDefault="00661CA0" w:rsidP="006B03EC">
            <w:pPr>
              <w:pStyle w:val="Zawartotabeli"/>
              <w:snapToGrid w:val="0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B03EC">
              <w:rPr>
                <w:rFonts w:ascii="Times New Roman" w:hAnsi="Times New Roman"/>
                <w:sz w:val="22"/>
                <w:szCs w:val="22"/>
              </w:rPr>
              <w:t>dd</w:t>
            </w:r>
            <w:proofErr w:type="spellEnd"/>
            <w:r w:rsidRPr="006B03EC">
              <w:rPr>
                <w:rFonts w:ascii="Times New Roman" w:hAnsi="Times New Roman"/>
                <w:sz w:val="22"/>
                <w:szCs w:val="22"/>
              </w:rPr>
              <w:t>-mm-</w:t>
            </w:r>
            <w:proofErr w:type="spellStart"/>
            <w:r w:rsidRPr="006B03EC">
              <w:rPr>
                <w:rFonts w:ascii="Times New Roman" w:hAnsi="Times New Roman"/>
                <w:sz w:val="22"/>
                <w:szCs w:val="22"/>
              </w:rPr>
              <w:t>rr</w:t>
            </w:r>
            <w:proofErr w:type="spellEnd"/>
            <w:r w:rsidRPr="006B03E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1A48CE47" w14:textId="77777777" w:rsidR="00661CA0" w:rsidRPr="006B03EC" w:rsidRDefault="00661CA0" w:rsidP="006B03EC">
            <w:pPr>
              <w:pStyle w:val="Akapitzlist"/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  <w:r w:rsidRPr="006B03EC">
              <w:rPr>
                <w:rFonts w:ascii="Times New Roman" w:hAnsi="Times New Roman" w:cs="Times New Roman"/>
              </w:rPr>
              <w:t xml:space="preserve">Zakończenie: </w:t>
            </w:r>
          </w:p>
          <w:p w14:paraId="761E470B" w14:textId="77777777" w:rsidR="00661CA0" w:rsidRPr="006B03EC" w:rsidRDefault="00661CA0" w:rsidP="006B03EC">
            <w:pPr>
              <w:pStyle w:val="Akapitzlist"/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  <w:r w:rsidRPr="006B03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03EC">
              <w:rPr>
                <w:rFonts w:ascii="Times New Roman" w:hAnsi="Times New Roman" w:cs="Times New Roman"/>
              </w:rPr>
              <w:t>dd</w:t>
            </w:r>
            <w:proofErr w:type="spellEnd"/>
            <w:r w:rsidRPr="006B03EC">
              <w:rPr>
                <w:rFonts w:ascii="Times New Roman" w:hAnsi="Times New Roman" w:cs="Times New Roman"/>
              </w:rPr>
              <w:t>-mm-</w:t>
            </w:r>
            <w:proofErr w:type="spellStart"/>
            <w:r w:rsidRPr="006B03EC">
              <w:rPr>
                <w:rFonts w:ascii="Times New Roman" w:hAnsi="Times New Roman" w:cs="Times New Roman"/>
              </w:rPr>
              <w:t>rr</w:t>
            </w:r>
            <w:proofErr w:type="spellEnd"/>
            <w:r w:rsidRPr="006B03EC">
              <w:rPr>
                <w:rFonts w:ascii="Times New Roman" w:hAnsi="Times New Roman" w:cs="Times New Roman"/>
              </w:rPr>
              <w:t>)</w:t>
            </w:r>
          </w:p>
        </w:tc>
      </w:tr>
      <w:tr w:rsidR="00661CA0" w:rsidRPr="006B03EC" w14:paraId="3AFC58C0" w14:textId="77777777" w:rsidTr="006B03EC">
        <w:trPr>
          <w:trHeight w:val="783"/>
        </w:trPr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9E3AAA" w14:textId="6B12FD53" w:rsidR="006B03EC" w:rsidRPr="006B03EC" w:rsidRDefault="00661CA0" w:rsidP="006B03EC">
            <w:pPr>
              <w:pStyle w:val="Zwykytekst1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03EC">
              <w:rPr>
                <w:rFonts w:ascii="Times New Roman" w:hAnsi="Times New Roman" w:cs="Times New Roman"/>
                <w:sz w:val="22"/>
                <w:szCs w:val="22"/>
              </w:rPr>
              <w:t xml:space="preserve">co najmniej </w:t>
            </w:r>
            <w:r w:rsidRPr="006B03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 dostawy </w:t>
            </w:r>
            <w:r w:rsidRPr="006B03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B03EC" w:rsidRPr="006B03EC">
              <w:rPr>
                <w:rFonts w:ascii="Times New Roman" w:hAnsi="Times New Roman" w:cs="Times New Roman"/>
                <w:sz w:val="22"/>
                <w:szCs w:val="22"/>
              </w:rPr>
              <w:t>ambulansów ratownictwa medycznego</w:t>
            </w:r>
          </w:p>
          <w:p w14:paraId="32928B72" w14:textId="528D4785" w:rsidR="00661CA0" w:rsidRPr="006B03EC" w:rsidRDefault="00661CA0" w:rsidP="006B03EC">
            <w:pPr>
              <w:pStyle w:val="Zwykytekst1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03EC">
              <w:rPr>
                <w:rFonts w:ascii="Times New Roman" w:hAnsi="Times New Roman" w:cs="Times New Roman"/>
                <w:sz w:val="22"/>
                <w:szCs w:val="22"/>
              </w:rPr>
              <w:t xml:space="preserve">o wartości nie mniej niż </w:t>
            </w:r>
            <w:r w:rsidR="006B03EC" w:rsidRPr="006B03E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6B03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00 000,00 zł brutto </w:t>
            </w:r>
            <w:r w:rsidRPr="006B03EC">
              <w:rPr>
                <w:rFonts w:ascii="Times New Roman" w:hAnsi="Times New Roman" w:cs="Times New Roman"/>
                <w:sz w:val="22"/>
                <w:szCs w:val="22"/>
              </w:rPr>
              <w:t>każda.</w:t>
            </w:r>
          </w:p>
        </w:tc>
      </w:tr>
      <w:tr w:rsidR="00661CA0" w:rsidRPr="006B03EC" w14:paraId="262E907D" w14:textId="77777777" w:rsidTr="006B03EC">
        <w:trPr>
          <w:trHeight w:val="4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DE58A66" w14:textId="77777777" w:rsidR="00661CA0" w:rsidRPr="006B03EC" w:rsidRDefault="00661CA0" w:rsidP="009526A6">
            <w:pPr>
              <w:spacing w:after="3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B03E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FB6449" w14:textId="77777777" w:rsidR="00661CA0" w:rsidRPr="006B03EC" w:rsidRDefault="00661CA0" w:rsidP="009526A6">
            <w:pPr>
              <w:spacing w:after="3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4340D3" w14:textId="77777777" w:rsidR="00661CA0" w:rsidRPr="006B03EC" w:rsidRDefault="00661CA0" w:rsidP="009526A6">
            <w:pPr>
              <w:spacing w:after="360"/>
              <w:ind w:right="-102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1AC59A" w14:textId="77777777" w:rsidR="00661CA0" w:rsidRPr="006B03EC" w:rsidRDefault="00661CA0" w:rsidP="009526A6">
            <w:pPr>
              <w:spacing w:after="3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1B94F6" w14:textId="77777777" w:rsidR="00661CA0" w:rsidRPr="006B03EC" w:rsidRDefault="00661CA0" w:rsidP="009526A6">
            <w:pPr>
              <w:spacing w:after="3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1CA0" w:rsidRPr="006B03EC" w14:paraId="2AB2F916" w14:textId="77777777" w:rsidTr="006B03EC">
        <w:trPr>
          <w:trHeight w:val="4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369CD45" w14:textId="77777777" w:rsidR="00661CA0" w:rsidRPr="006B03EC" w:rsidRDefault="00661CA0" w:rsidP="009526A6">
            <w:pPr>
              <w:spacing w:after="3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B03E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F4C34E" w14:textId="77777777" w:rsidR="00661CA0" w:rsidRPr="006B03EC" w:rsidRDefault="00661CA0" w:rsidP="009526A6">
            <w:pPr>
              <w:spacing w:after="3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F56F1E" w14:textId="77777777" w:rsidR="00661CA0" w:rsidRPr="006B03EC" w:rsidRDefault="00661CA0" w:rsidP="009526A6">
            <w:pPr>
              <w:spacing w:after="360"/>
              <w:ind w:right="-102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B4750A" w14:textId="77777777" w:rsidR="00661CA0" w:rsidRPr="006B03EC" w:rsidRDefault="00661CA0" w:rsidP="009526A6">
            <w:pPr>
              <w:spacing w:after="3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FAE1BD" w14:textId="77777777" w:rsidR="00661CA0" w:rsidRPr="006B03EC" w:rsidRDefault="00661CA0" w:rsidP="009526A6">
            <w:pPr>
              <w:spacing w:after="3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1498F547" w14:textId="34E55143" w:rsidR="00661CA0" w:rsidRPr="006B03EC" w:rsidRDefault="00661CA0" w:rsidP="00661CA0">
      <w:pPr>
        <w:spacing w:after="360"/>
        <w:contextualSpacing/>
        <w:jc w:val="both"/>
        <w:rPr>
          <w:rFonts w:ascii="Times New Roman" w:hAnsi="Times New Roman" w:cs="Times New Roman"/>
          <w:bCs/>
        </w:rPr>
      </w:pPr>
      <w:r w:rsidRPr="006B03EC">
        <w:rPr>
          <w:rFonts w:ascii="Times New Roman" w:hAnsi="Times New Roman" w:cs="Times New Roman"/>
          <w:bCs/>
        </w:rPr>
        <w:t xml:space="preserve">Do wykazu należy dołączyć </w:t>
      </w:r>
      <w:r w:rsidRPr="006B03EC">
        <w:rPr>
          <w:rFonts w:ascii="Times New Roman" w:hAnsi="Times New Roman" w:cs="Times New Roman"/>
          <w:bCs/>
          <w:u w:val="single"/>
        </w:rPr>
        <w:t>dowody</w:t>
      </w:r>
      <w:r w:rsidRPr="006B03EC">
        <w:rPr>
          <w:rFonts w:ascii="Times New Roman" w:hAnsi="Times New Roman" w:cs="Times New Roman"/>
          <w:bCs/>
        </w:rPr>
        <w:t xml:space="preserve"> określające, czy te dostawy zostały wykonane lub są wykonywane należycie, przy czym dowodami, o których mowa, są referencje bądź inne dokumenty sporządzone przez podmiot, na rzecz którego dostawy były wykonane, a w przypadku świadczeń powtarzających się lub ciągłych są wykonywane, a jeżeli wykonawca z przyczyn niezależnych od niego nie jest w stanie uzyskać tych dokumentów – oświadczenie wykonawcy. W przypadku świadczeń powtarzających się lub ciągłych nadal wykonywanych referencje bądź inne dokumenty potwierdzające ich należyte wykonywanie powinny być wystawione w okresie ostatnich 3 miesięcy.</w:t>
      </w:r>
    </w:p>
    <w:p w14:paraId="3469E388" w14:textId="77777777" w:rsidR="006B03EC" w:rsidRPr="006B03EC" w:rsidRDefault="006B03EC" w:rsidP="00661CA0">
      <w:pPr>
        <w:spacing w:after="360"/>
        <w:contextualSpacing/>
        <w:jc w:val="both"/>
        <w:rPr>
          <w:rFonts w:ascii="Times New Roman" w:hAnsi="Times New Roman" w:cs="Times New Roman"/>
          <w:b/>
          <w:bCs/>
        </w:rPr>
      </w:pPr>
    </w:p>
    <w:p w14:paraId="02EDE442" w14:textId="77777777" w:rsidR="006B03EC" w:rsidRPr="006B03EC" w:rsidRDefault="00FF2049" w:rsidP="006B03EC">
      <w:pPr>
        <w:widowControl w:val="0"/>
        <w:spacing w:line="276" w:lineRule="auto"/>
        <w:rPr>
          <w:rFonts w:ascii="Times New Roman" w:eastAsia="Calibri" w:hAnsi="Times New Roman" w:cs="Times New Roman"/>
        </w:rPr>
      </w:pPr>
      <w:r w:rsidRPr="006B03EC">
        <w:rPr>
          <w:rFonts w:ascii="Times New Roman" w:eastAsia="Andale Sans UI" w:hAnsi="Times New Roman" w:cs="Times New Roman"/>
          <w:kern w:val="1"/>
          <w:lang w:eastAsia="pl-PL"/>
        </w:rPr>
        <w:t xml:space="preserve">…………….……. </w:t>
      </w:r>
      <w:r w:rsidRPr="006B03EC">
        <w:rPr>
          <w:rFonts w:ascii="Times New Roman" w:eastAsia="Andale Sans UI" w:hAnsi="Times New Roman" w:cs="Times New Roman"/>
          <w:i/>
          <w:kern w:val="1"/>
          <w:lang w:eastAsia="pl-PL"/>
        </w:rPr>
        <w:t xml:space="preserve">(miejscowość), </w:t>
      </w:r>
      <w:r w:rsidRPr="006B03EC">
        <w:rPr>
          <w:rFonts w:ascii="Times New Roman" w:eastAsia="Andale Sans UI" w:hAnsi="Times New Roman" w:cs="Times New Roman"/>
          <w:kern w:val="1"/>
          <w:lang w:eastAsia="pl-PL"/>
        </w:rPr>
        <w:t xml:space="preserve">dnia …………………. r. </w:t>
      </w:r>
      <w:r w:rsidRPr="006B03EC">
        <w:rPr>
          <w:rFonts w:ascii="Times New Roman" w:eastAsia="Calibri" w:hAnsi="Times New Roman" w:cs="Times New Roman"/>
        </w:rPr>
        <w:tab/>
      </w:r>
    </w:p>
    <w:p w14:paraId="3E3E35F6" w14:textId="57ADC93E" w:rsidR="00FF2049" w:rsidRPr="006B03EC" w:rsidRDefault="00FF2049" w:rsidP="006B03EC">
      <w:pPr>
        <w:widowControl w:val="0"/>
        <w:spacing w:line="276" w:lineRule="auto"/>
        <w:jc w:val="right"/>
        <w:rPr>
          <w:rFonts w:ascii="Times New Roman" w:eastAsia="Calibri" w:hAnsi="Times New Roman" w:cs="Times New Roman"/>
        </w:rPr>
      </w:pPr>
      <w:r w:rsidRPr="006B03EC">
        <w:rPr>
          <w:rFonts w:ascii="Times New Roman" w:eastAsia="Calibri" w:hAnsi="Times New Roman" w:cs="Times New Roman"/>
        </w:rPr>
        <w:tab/>
      </w:r>
      <w:r w:rsidRPr="006B03EC">
        <w:rPr>
          <w:rFonts w:ascii="Times New Roman" w:eastAsia="Calibri" w:hAnsi="Times New Roman" w:cs="Times New Roman"/>
        </w:rPr>
        <w:tab/>
        <w:t xml:space="preserve">                  …………………………………………</w:t>
      </w:r>
      <w:r w:rsidRPr="006B03EC">
        <w:rPr>
          <w:rFonts w:ascii="Times New Roman" w:eastAsia="Calibri" w:hAnsi="Times New Roman" w:cs="Times New Roman"/>
        </w:rPr>
        <w:br/>
      </w:r>
      <w:r w:rsidRPr="006B03EC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                               (podpisano elektronicznie)</w:t>
      </w:r>
    </w:p>
    <w:p w14:paraId="3DBAD21B" w14:textId="77777777" w:rsidR="005A4418" w:rsidRPr="006B03EC" w:rsidRDefault="005A4418" w:rsidP="005A4418">
      <w:pPr>
        <w:spacing w:before="240"/>
        <w:jc w:val="both"/>
        <w:rPr>
          <w:rFonts w:ascii="Times New Roman" w:hAnsi="Times New Roman" w:cs="Times New Roman"/>
          <w:sz w:val="16"/>
          <w:szCs w:val="16"/>
        </w:rPr>
      </w:pPr>
      <w:r w:rsidRPr="006B03EC">
        <w:rPr>
          <w:rFonts w:ascii="Times New Roman" w:hAnsi="Times New Roman" w:cs="Times New Roman"/>
          <w:b/>
          <w:bCs/>
          <w:color w:val="0000FF"/>
          <w:sz w:val="16"/>
          <w:szCs w:val="16"/>
        </w:rPr>
        <w:t>Uwaga!</w:t>
      </w:r>
    </w:p>
    <w:p w14:paraId="018D24AD" w14:textId="4B9E57FE" w:rsidR="00B975A2" w:rsidRPr="006B03EC" w:rsidRDefault="005A4418" w:rsidP="006B03EC">
      <w:pPr>
        <w:jc w:val="both"/>
        <w:rPr>
          <w:rFonts w:ascii="Times New Roman" w:hAnsi="Times New Roman" w:cs="Times New Roman"/>
        </w:rPr>
      </w:pPr>
      <w:r w:rsidRPr="006B03EC">
        <w:rPr>
          <w:rFonts w:ascii="Times New Roman" w:hAnsi="Times New Roman" w:cs="Times New Roman"/>
          <w:b/>
          <w:bCs/>
          <w:color w:val="0000FF"/>
          <w:sz w:val="16"/>
          <w:szCs w:val="16"/>
        </w:rPr>
        <w:t xml:space="preserve">Dokument winien być podpisany kwalifikowanym podpisem elektronicznym </w:t>
      </w:r>
      <w:r w:rsidRPr="006B03EC">
        <w:rPr>
          <w:rFonts w:ascii="Times New Roman" w:hAnsi="Times New Roman" w:cs="Times New Roman"/>
          <w:bCs/>
          <w:i/>
          <w:color w:val="0000FF"/>
          <w:sz w:val="16"/>
          <w:szCs w:val="16"/>
        </w:rPr>
        <w:t>lub</w:t>
      </w:r>
      <w:r w:rsidRPr="006B03EC">
        <w:rPr>
          <w:rFonts w:ascii="Times New Roman" w:hAnsi="Times New Roman" w:cs="Times New Roman"/>
          <w:b/>
          <w:bCs/>
          <w:color w:val="0000FF"/>
          <w:sz w:val="16"/>
          <w:szCs w:val="16"/>
        </w:rPr>
        <w:t xml:space="preserve"> podpisem zaufanym </w:t>
      </w:r>
      <w:r w:rsidRPr="006B03EC">
        <w:rPr>
          <w:rFonts w:ascii="Times New Roman" w:hAnsi="Times New Roman" w:cs="Times New Roman"/>
          <w:bCs/>
          <w:i/>
          <w:color w:val="0000FF"/>
          <w:sz w:val="16"/>
          <w:szCs w:val="16"/>
        </w:rPr>
        <w:t>lub</w:t>
      </w:r>
      <w:r w:rsidRPr="006B03EC">
        <w:rPr>
          <w:rFonts w:ascii="Times New Roman" w:hAnsi="Times New Roman" w:cs="Times New Roman"/>
          <w:b/>
          <w:bCs/>
          <w:color w:val="0000FF"/>
          <w:sz w:val="16"/>
          <w:szCs w:val="16"/>
        </w:rPr>
        <w:t xml:space="preserve"> podpisem osobistym  przez osobę/y upoważnioną/e do występowania w imieniu Wykonawcy/ów</w:t>
      </w:r>
    </w:p>
    <w:sectPr w:rsidR="00B975A2" w:rsidRPr="006B03EC" w:rsidSect="006B03EC">
      <w:headerReference w:type="default" r:id="rId8"/>
      <w:footerReference w:type="default" r:id="rId9"/>
      <w:pgSz w:w="11906" w:h="16838"/>
      <w:pgMar w:top="1525" w:right="1133" w:bottom="709" w:left="840" w:header="568" w:footer="667" w:gutter="0"/>
      <w:cols w:space="708"/>
      <w:formProt w:val="0"/>
      <w:docGrid w:linePitch="100" w:charSpace="819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85C82AE" w15:done="0"/>
  <w15:commentEx w15:paraId="100E3CDB" w15:done="0"/>
  <w15:commentEx w15:paraId="0D4169EA" w15:done="0"/>
  <w15:commentEx w15:paraId="2188ED02" w15:done="0"/>
  <w15:commentEx w15:paraId="1CF925A5" w15:done="0"/>
  <w15:commentEx w15:paraId="1D25DC19" w15:done="0"/>
  <w15:commentEx w15:paraId="5079648D" w15:done="0"/>
  <w15:commentEx w15:paraId="5C135B46" w15:done="0"/>
  <w15:commentEx w15:paraId="6DA17567" w15:done="0"/>
  <w15:commentEx w15:paraId="6621DC9D" w15:done="0"/>
  <w15:commentEx w15:paraId="3C1957F7" w15:done="0"/>
  <w15:commentEx w15:paraId="0B7919FD" w15:done="0"/>
  <w15:commentEx w15:paraId="3FE6B42F" w15:done="0"/>
  <w15:commentEx w15:paraId="3120A0FB" w15:done="0"/>
  <w15:commentEx w15:paraId="0265F762" w15:done="0"/>
  <w15:commentEx w15:paraId="1CD0146A" w15:done="0"/>
  <w15:commentEx w15:paraId="75ABE79F" w15:done="0"/>
  <w15:commentEx w15:paraId="12378035" w15:done="0"/>
  <w15:commentEx w15:paraId="763E3EBA" w15:done="0"/>
  <w15:commentEx w15:paraId="4CF95EBB" w15:done="0"/>
  <w15:commentEx w15:paraId="15B3FAD6" w15:done="0"/>
  <w15:commentEx w15:paraId="34AAA17C" w15:done="0"/>
  <w15:commentEx w15:paraId="1101DF4D" w15:done="0"/>
  <w15:commentEx w15:paraId="2AA4DB7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5C82AE" w16cid:durableId="27F550A6"/>
  <w16cid:commentId w16cid:paraId="100E3CDB" w16cid:durableId="27F546A0"/>
  <w16cid:commentId w16cid:paraId="0D4169EA" w16cid:durableId="27F54E00"/>
  <w16cid:commentId w16cid:paraId="2188ED02" w16cid:durableId="27F546C7"/>
  <w16cid:commentId w16cid:paraId="1CF925A5" w16cid:durableId="27F5497E"/>
  <w16cid:commentId w16cid:paraId="1D25DC19" w16cid:durableId="27F54A32"/>
  <w16cid:commentId w16cid:paraId="5079648D" w16cid:durableId="27F54AAE"/>
  <w16cid:commentId w16cid:paraId="5C135B46" w16cid:durableId="27F54AF6"/>
  <w16cid:commentId w16cid:paraId="6DA17567" w16cid:durableId="27F54B57"/>
  <w16cid:commentId w16cid:paraId="6621DC9D" w16cid:durableId="27F54B9D"/>
  <w16cid:commentId w16cid:paraId="3C1957F7" w16cid:durableId="27F54C22"/>
  <w16cid:commentId w16cid:paraId="0B7919FD" w16cid:durableId="27F54BBD"/>
  <w16cid:commentId w16cid:paraId="3FE6B42F" w16cid:durableId="27F54CF4"/>
  <w16cid:commentId w16cid:paraId="3120A0FB" w16cid:durableId="27F54D06"/>
  <w16cid:commentId w16cid:paraId="0265F762" w16cid:durableId="27F54D20"/>
  <w16cid:commentId w16cid:paraId="1CD0146A" w16cid:durableId="27F54E16"/>
  <w16cid:commentId w16cid:paraId="75ABE79F" w16cid:durableId="27F54E95"/>
  <w16cid:commentId w16cid:paraId="12378035" w16cid:durableId="27F54EAC"/>
  <w16cid:commentId w16cid:paraId="763E3EBA" w16cid:durableId="27F54EDD"/>
  <w16cid:commentId w16cid:paraId="4CF95EBB" w16cid:durableId="27F54FB1"/>
  <w16cid:commentId w16cid:paraId="15B3FAD6" w16cid:durableId="27F54FE7"/>
  <w16cid:commentId w16cid:paraId="34AAA17C" w16cid:durableId="27F550F1"/>
  <w16cid:commentId w16cid:paraId="1101DF4D" w16cid:durableId="27F55107"/>
  <w16cid:commentId w16cid:paraId="2AA4DB79" w16cid:durableId="27F551C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D42E96" w14:textId="77777777" w:rsidR="00A421EC" w:rsidRDefault="00A421EC">
      <w:r>
        <w:separator/>
      </w:r>
    </w:p>
  </w:endnote>
  <w:endnote w:type="continuationSeparator" w:id="0">
    <w:p w14:paraId="592B2034" w14:textId="77777777" w:rsidR="00A421EC" w:rsidRDefault="00A42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469F6" w14:textId="79242BF5" w:rsidR="007908E5" w:rsidRDefault="006B03EC">
    <w:pPr>
      <w:pStyle w:val="Tekstpodstawowy"/>
      <w:spacing w:line="9" w:lineRule="auto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09" behindDoc="1" locked="0" layoutInCell="0" allowOverlap="1" wp14:anchorId="64F7D3F7" wp14:editId="51ABA3DD">
              <wp:simplePos x="0" y="0"/>
              <wp:positionH relativeFrom="page">
                <wp:posOffset>685165</wp:posOffset>
              </wp:positionH>
              <wp:positionV relativeFrom="page">
                <wp:posOffset>10286365</wp:posOffset>
              </wp:positionV>
              <wp:extent cx="4332605" cy="1270"/>
              <wp:effectExtent l="0" t="0" r="10795" b="36830"/>
              <wp:wrapNone/>
              <wp:docPr id="8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32605" cy="1270"/>
                      </a:xfrm>
                      <a:prstGeom prst="line">
                        <a:avLst/>
                      </a:prstGeom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3" o:spid="_x0000_s1026" style="position:absolute;z-index:-50331627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3.95pt,809.95pt" to="395.1pt,8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" o:allowincell="f" strokeweight="0">
              <w10:wrap anchorx="page" anchory="page"/>
            </v:line>
          </w:pict>
        </mc:Fallback>
      </mc:AlternateContent>
    </w:r>
    <w:r w:rsidR="007908E5">
      <w:rPr>
        <w:noProof/>
        <w:lang w:eastAsia="pl-PL"/>
      </w:rPr>
      <mc:AlternateContent>
        <mc:Choice Requires="wps">
          <w:drawing>
            <wp:anchor distT="0" distB="0" distL="0" distR="0" simplePos="0" relativeHeight="79" behindDoc="1" locked="0" layoutInCell="0" allowOverlap="1" wp14:anchorId="28D8F0F5" wp14:editId="25A09EE7">
              <wp:simplePos x="0" y="0"/>
              <wp:positionH relativeFrom="page">
                <wp:posOffset>6626225</wp:posOffset>
              </wp:positionH>
              <wp:positionV relativeFrom="page">
                <wp:posOffset>10055225</wp:posOffset>
              </wp:positionV>
              <wp:extent cx="202565" cy="128270"/>
              <wp:effectExtent l="0" t="0" r="0" b="0"/>
              <wp:wrapNone/>
              <wp:docPr id="4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1960" cy="127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CE5A8F6" w14:textId="77777777" w:rsidR="007908E5" w:rsidRDefault="007908E5">
                          <w:pPr>
                            <w:pStyle w:val="Zawartoramki"/>
                            <w:spacing w:line="182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6499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3" o:spid="_x0000_s1027" style="position:absolute;margin-left:521.75pt;margin-top:791.75pt;width:15.95pt;height:10.1pt;z-index:-50331640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" o:allowincell="f" filled="f" stroked="f" strokeweight="0">
              <v:textbox inset="0,0,0,0">
                <w:txbxContent>
                  <w:p w14:paraId="3CE5A8F6" w14:textId="77777777" w:rsidR="007908E5" w:rsidRDefault="007908E5">
                    <w:pPr>
                      <w:pStyle w:val="Zawartoramki"/>
                      <w:spacing w:line="182" w:lineRule="exact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6499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7908E5">
      <w:rPr>
        <w:noProof/>
        <w:lang w:eastAsia="pl-PL"/>
      </w:rPr>
      <mc:AlternateContent>
        <mc:Choice Requires="wps">
          <w:drawing>
            <wp:anchor distT="0" distB="0" distL="0" distR="0" simplePos="0" relativeHeight="131" behindDoc="1" locked="0" layoutInCell="0" allowOverlap="1" wp14:anchorId="1DFCCABA" wp14:editId="7BB74C50">
              <wp:simplePos x="0" y="0"/>
              <wp:positionH relativeFrom="page">
                <wp:posOffset>3054985</wp:posOffset>
              </wp:positionH>
              <wp:positionV relativeFrom="page">
                <wp:posOffset>10441305</wp:posOffset>
              </wp:positionV>
              <wp:extent cx="1845310" cy="128270"/>
              <wp:effectExtent l="0" t="0" r="0" b="0"/>
              <wp:wrapNone/>
              <wp:docPr id="6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44640" cy="127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F76CAA8" w14:textId="77777777" w:rsidR="007908E5" w:rsidRDefault="007908E5">
                          <w:pPr>
                            <w:pStyle w:val="Zawartoramki"/>
                            <w:spacing w:line="182" w:lineRule="exact"/>
                            <w:ind w:left="20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Specyfikacja</w:t>
                          </w:r>
                          <w:r>
                            <w:rPr>
                              <w:rFonts w:ascii="Century Gothic" w:hAnsi="Century Gothic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Warunków</w:t>
                          </w:r>
                          <w:r>
                            <w:rPr>
                              <w:rFonts w:ascii="Century Gothic" w:hAnsi="Century Gothic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Zamówienia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2" o:spid="_x0000_s1028" style="position:absolute;margin-left:240.55pt;margin-top:822.15pt;width:145.3pt;height:10.1pt;z-index:-50331634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" o:allowincell="f" filled="f" stroked="f" strokeweight="0">
              <v:textbox inset="0,0,0,0">
                <w:txbxContent>
                  <w:p w14:paraId="0F76CAA8" w14:textId="77777777" w:rsidR="007908E5" w:rsidRDefault="007908E5">
                    <w:pPr>
                      <w:pStyle w:val="Zawartoramki"/>
                      <w:spacing w:line="182" w:lineRule="exact"/>
                      <w:ind w:left="20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Specyfikacja</w:t>
                    </w:r>
                    <w:r>
                      <w:rPr>
                        <w:rFonts w:ascii="Century Gothic" w:hAnsi="Century Gothic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6"/>
                      </w:rPr>
                      <w:t>Warunków</w:t>
                    </w:r>
                    <w:r>
                      <w:rPr>
                        <w:rFonts w:ascii="Century Gothic" w:hAnsi="Century Gothic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6"/>
                      </w:rPr>
                      <w:t>Zamówienia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F64F50" w14:textId="77777777" w:rsidR="00A421EC" w:rsidRDefault="00A421EC">
      <w:r>
        <w:separator/>
      </w:r>
    </w:p>
  </w:footnote>
  <w:footnote w:type="continuationSeparator" w:id="0">
    <w:p w14:paraId="6E5424DF" w14:textId="77777777" w:rsidR="00A421EC" w:rsidRDefault="00A42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FA6FB" w14:textId="1FA9CB4E" w:rsidR="007908E5" w:rsidRDefault="007908E5" w:rsidP="00AC03C4">
    <w:pPr>
      <w:pStyle w:val="Tekstpodstawowy"/>
      <w:spacing w:line="9" w:lineRule="auto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F482773" wp14:editId="44749AB1">
          <wp:simplePos x="0" y="0"/>
          <wp:positionH relativeFrom="column">
            <wp:posOffset>442415</wp:posOffset>
          </wp:positionH>
          <wp:positionV relativeFrom="paragraph">
            <wp:posOffset>-149140</wp:posOffset>
          </wp:positionV>
          <wp:extent cx="5745480" cy="566420"/>
          <wp:effectExtent l="0" t="0" r="7620" b="508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69" r="-6" b="-69"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664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53" behindDoc="1" locked="0" layoutInCell="0" allowOverlap="1" wp14:anchorId="6295FE4A" wp14:editId="3648890A">
              <wp:simplePos x="0" y="0"/>
              <wp:positionH relativeFrom="page">
                <wp:posOffset>5232722</wp:posOffset>
              </wp:positionH>
              <wp:positionV relativeFrom="page">
                <wp:posOffset>745594</wp:posOffset>
              </wp:positionV>
              <wp:extent cx="2970530" cy="701675"/>
              <wp:effectExtent l="0" t="0" r="1270" b="3175"/>
              <wp:wrapNone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0530" cy="70167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EA8B85C" w14:textId="47B2C278" w:rsidR="007908E5" w:rsidRDefault="007908E5">
                          <w:pPr>
                            <w:pStyle w:val="Zawartoramki"/>
                            <w:spacing w:line="260" w:lineRule="exact"/>
                            <w:ind w:left="20"/>
                          </w:pPr>
                          <w:r>
                            <w:rPr>
                              <w:rFonts w:ascii="Times New Roman" w:hAnsi="Times New Roman" w:cs="Times New Roman"/>
                              <w:spacing w:val="-3"/>
                            </w:rPr>
                            <w:t>SPZOZ.DLA.2300.14.2023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left:0;text-align:left;margin-left:412.05pt;margin-top:58.7pt;width:233.9pt;height:55.25pt;z-index:-50331642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" o:allowincell="f" filled="f" stroked="f" strokeweight="0">
              <v:textbox inset="0,0,0,0">
                <w:txbxContent>
                  <w:p w14:paraId="0EA8B85C" w14:textId="47B2C278" w:rsidR="007908E5" w:rsidRDefault="007908E5">
                    <w:pPr>
                      <w:pStyle w:val="Zawartoramki"/>
                      <w:spacing w:line="260" w:lineRule="exact"/>
                      <w:ind w:left="20"/>
                    </w:pPr>
                    <w:r>
                      <w:rPr>
                        <w:rFonts w:ascii="Times New Roman" w:hAnsi="Times New Roman" w:cs="Times New Roman"/>
                        <w:spacing w:val="-3"/>
                      </w:rPr>
                      <w:t>SPZOZ.DLA.2300.14.2023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2"/>
        <w:szCs w:val="22"/>
      </w:rPr>
    </w:lvl>
  </w:abstractNum>
  <w:abstractNum w:abstractNumId="1">
    <w:nsid w:val="00000002"/>
    <w:multiLevelType w:val="singleLevel"/>
    <w:tmpl w:val="FC7266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49E64DC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>
    <w:nsid w:val="00000006"/>
    <w:multiLevelType w:val="singleLevel"/>
    <w:tmpl w:val="3562665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sz w:val="20"/>
        <w:szCs w:val="20"/>
      </w:rPr>
    </w:lvl>
  </w:abstractNum>
  <w:abstractNum w:abstractNumId="6">
    <w:nsid w:val="00000007"/>
    <w:multiLevelType w:val="singleLevel"/>
    <w:tmpl w:val="8B828D64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>
    <w:nsid w:val="00000008"/>
    <w:multiLevelType w:val="singleLevel"/>
    <w:tmpl w:val="0000000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singleLevel"/>
    <w:tmpl w:val="DDF0FA50"/>
    <w:name w:val="WW8Num23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  <w:b w:val="0"/>
        <w:i w:val="0"/>
        <w:strike w:val="0"/>
        <w:dstrike w:val="0"/>
      </w:rPr>
    </w:lvl>
  </w:abstractNum>
  <w:abstractNum w:abstractNumId="10">
    <w:nsid w:val="0000000B"/>
    <w:multiLevelType w:val="singleLevel"/>
    <w:tmpl w:val="3F7606A6"/>
    <w:name w:val="WW8Num27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  <w:b w:val="0"/>
      </w:rPr>
    </w:lvl>
  </w:abstractNum>
  <w:abstractNum w:abstractNumId="11">
    <w:nsid w:val="0000000C"/>
    <w:multiLevelType w:val="singleLevel"/>
    <w:tmpl w:val="0000000C"/>
    <w:name w:val="WW8Num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2">
    <w:nsid w:val="0000000D"/>
    <w:multiLevelType w:val="multilevel"/>
    <w:tmpl w:val="F4EEE38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CB368A2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4">
    <w:nsid w:val="07F73AC8"/>
    <w:multiLevelType w:val="hybridMultilevel"/>
    <w:tmpl w:val="482416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BF27867"/>
    <w:multiLevelType w:val="hybridMultilevel"/>
    <w:tmpl w:val="482416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D551F97"/>
    <w:multiLevelType w:val="hybridMultilevel"/>
    <w:tmpl w:val="B7969F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22A8ECFA">
      <w:start w:val="1"/>
      <w:numFmt w:val="lowerLetter"/>
      <w:lvlText w:val="%2)"/>
      <w:lvlJc w:val="left"/>
      <w:pPr>
        <w:ind w:left="216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A957D03"/>
    <w:multiLevelType w:val="hybridMultilevel"/>
    <w:tmpl w:val="D2D02A8E"/>
    <w:lvl w:ilvl="0" w:tplc="FB186A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988183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FA750F"/>
    <w:multiLevelType w:val="hybridMultilevel"/>
    <w:tmpl w:val="CC542BF4"/>
    <w:lvl w:ilvl="0" w:tplc="8CA874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8D883928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FED5E14"/>
    <w:multiLevelType w:val="hybridMultilevel"/>
    <w:tmpl w:val="E76A50E4"/>
    <w:lvl w:ilvl="0" w:tplc="DB62F7F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DE3931"/>
    <w:multiLevelType w:val="hybridMultilevel"/>
    <w:tmpl w:val="32068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4C35EE"/>
    <w:multiLevelType w:val="hybridMultilevel"/>
    <w:tmpl w:val="AC862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B32ADC"/>
    <w:multiLevelType w:val="multilevel"/>
    <w:tmpl w:val="C4A0C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4B9D073D"/>
    <w:multiLevelType w:val="hybridMultilevel"/>
    <w:tmpl w:val="992800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3E6EF8"/>
    <w:multiLevelType w:val="hybridMultilevel"/>
    <w:tmpl w:val="E4F4291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5F225CEE"/>
    <w:multiLevelType w:val="hybridMultilevel"/>
    <w:tmpl w:val="C614A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F9548A"/>
    <w:multiLevelType w:val="hybridMultilevel"/>
    <w:tmpl w:val="3FB67E1C"/>
    <w:lvl w:ilvl="0" w:tplc="25101C9E">
      <w:start w:val="7"/>
      <w:numFmt w:val="upperRoman"/>
      <w:lvlText w:val="%1."/>
      <w:lvlJc w:val="left"/>
      <w:pPr>
        <w:ind w:left="30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7">
    <w:nsid w:val="6D412A43"/>
    <w:multiLevelType w:val="multilevel"/>
    <w:tmpl w:val="586CC3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8">
    <w:nsid w:val="71B913CB"/>
    <w:multiLevelType w:val="hybridMultilevel"/>
    <w:tmpl w:val="320686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5BC0435"/>
    <w:multiLevelType w:val="hybridMultilevel"/>
    <w:tmpl w:val="AC862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353546"/>
    <w:multiLevelType w:val="hybridMultilevel"/>
    <w:tmpl w:val="F18ACD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06C084C">
      <w:start w:val="1"/>
      <w:numFmt w:val="lowerLetter"/>
      <w:lvlText w:val="%2)"/>
      <w:lvlJc w:val="left"/>
      <w:pPr>
        <w:ind w:left="180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167771"/>
    <w:multiLevelType w:val="hybridMultilevel"/>
    <w:tmpl w:val="08483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C257EA"/>
    <w:multiLevelType w:val="hybridMultilevel"/>
    <w:tmpl w:val="D3A01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13"/>
  </w:num>
  <w:num w:numId="5">
    <w:abstractNumId w:val="22"/>
  </w:num>
  <w:num w:numId="6">
    <w:abstractNumId w:val="24"/>
  </w:num>
  <w:num w:numId="7">
    <w:abstractNumId w:val="25"/>
  </w:num>
  <w:num w:numId="8">
    <w:abstractNumId w:val="31"/>
  </w:num>
  <w:num w:numId="9">
    <w:abstractNumId w:val="15"/>
  </w:num>
  <w:num w:numId="10">
    <w:abstractNumId w:val="14"/>
  </w:num>
  <w:num w:numId="11">
    <w:abstractNumId w:val="27"/>
  </w:num>
  <w:num w:numId="12">
    <w:abstractNumId w:val="19"/>
  </w:num>
  <w:num w:numId="13">
    <w:abstractNumId w:val="32"/>
  </w:num>
  <w:num w:numId="14">
    <w:abstractNumId w:val="28"/>
  </w:num>
  <w:num w:numId="15">
    <w:abstractNumId w:val="20"/>
  </w:num>
  <w:num w:numId="16">
    <w:abstractNumId w:val="17"/>
  </w:num>
  <w:num w:numId="17">
    <w:abstractNumId w:val="16"/>
  </w:num>
  <w:num w:numId="18">
    <w:abstractNumId w:val="30"/>
  </w:num>
  <w:num w:numId="19">
    <w:abstractNumId w:val="23"/>
  </w:num>
  <w:num w:numId="20">
    <w:abstractNumId w:val="18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6"/>
  </w:num>
  <w:num w:numId="26">
    <w:abstractNumId w:val="7"/>
  </w:num>
  <w:num w:numId="27">
    <w:abstractNumId w:val="9"/>
  </w:num>
  <w:num w:numId="28">
    <w:abstractNumId w:val="10"/>
  </w:num>
  <w:num w:numId="29">
    <w:abstractNumId w:val="11"/>
  </w:num>
  <w:num w:numId="30">
    <w:abstractNumId w:val="26"/>
  </w:num>
  <w:num w:numId="31">
    <w:abstractNumId w:val="0"/>
  </w:num>
  <w:num w:numId="32">
    <w:abstractNumId w:val="0"/>
    <w:lvlOverride w:ilvl="0">
      <w:startOverride w:val="1"/>
    </w:lvlOverride>
  </w:num>
  <w:num w:numId="33">
    <w:abstractNumId w:val="21"/>
  </w:num>
  <w:num w:numId="34">
    <w:abstractNumId w:val="29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wa Spławska">
    <w15:presenceInfo w15:providerId="None" w15:userId="Ewa Spła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6F"/>
    <w:rsid w:val="000057E6"/>
    <w:rsid w:val="000571BC"/>
    <w:rsid w:val="000571D8"/>
    <w:rsid w:val="00086CE2"/>
    <w:rsid w:val="000C620F"/>
    <w:rsid w:val="000C6ACA"/>
    <w:rsid w:val="0010024A"/>
    <w:rsid w:val="00111E89"/>
    <w:rsid w:val="00150A2F"/>
    <w:rsid w:val="00161376"/>
    <w:rsid w:val="001D36F5"/>
    <w:rsid w:val="00225157"/>
    <w:rsid w:val="00257A12"/>
    <w:rsid w:val="002601E8"/>
    <w:rsid w:val="00265285"/>
    <w:rsid w:val="003075B0"/>
    <w:rsid w:val="00320E15"/>
    <w:rsid w:val="003257B4"/>
    <w:rsid w:val="00330942"/>
    <w:rsid w:val="0038212A"/>
    <w:rsid w:val="00382E7F"/>
    <w:rsid w:val="003B5BD0"/>
    <w:rsid w:val="003C176B"/>
    <w:rsid w:val="00401E8F"/>
    <w:rsid w:val="004063F9"/>
    <w:rsid w:val="004230D3"/>
    <w:rsid w:val="00437792"/>
    <w:rsid w:val="004860F1"/>
    <w:rsid w:val="00492390"/>
    <w:rsid w:val="00495FC5"/>
    <w:rsid w:val="004D0B75"/>
    <w:rsid w:val="004F258B"/>
    <w:rsid w:val="005033EC"/>
    <w:rsid w:val="0051437E"/>
    <w:rsid w:val="00521044"/>
    <w:rsid w:val="00536E9B"/>
    <w:rsid w:val="005723D2"/>
    <w:rsid w:val="00590477"/>
    <w:rsid w:val="005A1F7E"/>
    <w:rsid w:val="005A4418"/>
    <w:rsid w:val="005E56BD"/>
    <w:rsid w:val="00661CA0"/>
    <w:rsid w:val="006B03EC"/>
    <w:rsid w:val="006C0EF8"/>
    <w:rsid w:val="006D494C"/>
    <w:rsid w:val="006D7B46"/>
    <w:rsid w:val="00703732"/>
    <w:rsid w:val="007229C5"/>
    <w:rsid w:val="007307AC"/>
    <w:rsid w:val="007352FE"/>
    <w:rsid w:val="00747407"/>
    <w:rsid w:val="007709E8"/>
    <w:rsid w:val="007751E9"/>
    <w:rsid w:val="00780EC6"/>
    <w:rsid w:val="007908E5"/>
    <w:rsid w:val="007B0145"/>
    <w:rsid w:val="007D7ADF"/>
    <w:rsid w:val="00823403"/>
    <w:rsid w:val="00854F82"/>
    <w:rsid w:val="008A031D"/>
    <w:rsid w:val="008A58A0"/>
    <w:rsid w:val="008F0BCA"/>
    <w:rsid w:val="008F31CF"/>
    <w:rsid w:val="00904EB5"/>
    <w:rsid w:val="009121E6"/>
    <w:rsid w:val="00942CA6"/>
    <w:rsid w:val="0098038B"/>
    <w:rsid w:val="009978C6"/>
    <w:rsid w:val="009C493C"/>
    <w:rsid w:val="009D6638"/>
    <w:rsid w:val="00A16B11"/>
    <w:rsid w:val="00A35EA1"/>
    <w:rsid w:val="00A40AEC"/>
    <w:rsid w:val="00A421EC"/>
    <w:rsid w:val="00A76EB1"/>
    <w:rsid w:val="00AB2614"/>
    <w:rsid w:val="00AC03C4"/>
    <w:rsid w:val="00AC1C78"/>
    <w:rsid w:val="00AF256F"/>
    <w:rsid w:val="00B05E9C"/>
    <w:rsid w:val="00B51774"/>
    <w:rsid w:val="00B57D83"/>
    <w:rsid w:val="00B975A2"/>
    <w:rsid w:val="00BC6F93"/>
    <w:rsid w:val="00BD24D6"/>
    <w:rsid w:val="00C03457"/>
    <w:rsid w:val="00C5166E"/>
    <w:rsid w:val="00C80659"/>
    <w:rsid w:val="00C91F95"/>
    <w:rsid w:val="00CC49B8"/>
    <w:rsid w:val="00CD37F7"/>
    <w:rsid w:val="00CD51DC"/>
    <w:rsid w:val="00D83C30"/>
    <w:rsid w:val="00D85428"/>
    <w:rsid w:val="00D92212"/>
    <w:rsid w:val="00DA5F9F"/>
    <w:rsid w:val="00DB1778"/>
    <w:rsid w:val="00DD17A5"/>
    <w:rsid w:val="00DF1F5A"/>
    <w:rsid w:val="00DF379A"/>
    <w:rsid w:val="00E514C2"/>
    <w:rsid w:val="00E6499C"/>
    <w:rsid w:val="00F07F56"/>
    <w:rsid w:val="00F14E28"/>
    <w:rsid w:val="00F25AF9"/>
    <w:rsid w:val="00F42374"/>
    <w:rsid w:val="00F50870"/>
    <w:rsid w:val="00F8635C"/>
    <w:rsid w:val="00FF2049"/>
    <w:rsid w:val="00FF54A0"/>
    <w:rsid w:val="00FF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EAB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cs="Calibri"/>
      <w:lang w:val="pl-PL"/>
    </w:rPr>
  </w:style>
  <w:style w:type="paragraph" w:styleId="Nagwek1">
    <w:name w:val="heading 1"/>
    <w:basedOn w:val="Normalny"/>
    <w:qFormat/>
    <w:pPr>
      <w:ind w:left="292"/>
      <w:outlineLvl w:val="0"/>
    </w:pPr>
    <w:rPr>
      <w:sz w:val="25"/>
      <w:szCs w:val="25"/>
    </w:rPr>
  </w:style>
  <w:style w:type="paragraph" w:styleId="Nagwek2">
    <w:name w:val="heading 2"/>
    <w:basedOn w:val="Normalny"/>
    <w:link w:val="Nagwek2Znak"/>
    <w:uiPriority w:val="1"/>
    <w:qFormat/>
    <w:pPr>
      <w:ind w:left="652" w:hanging="36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098C"/>
    <w:rPr>
      <w:rFonts w:ascii="Tahoma" w:eastAsia="Calibri" w:hAnsi="Tahoma" w:cs="Tahoma"/>
      <w:sz w:val="16"/>
      <w:szCs w:val="16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8098C"/>
    <w:rPr>
      <w:rFonts w:ascii="Calibri" w:eastAsia="Calibri" w:hAnsi="Calibri" w:cs="Calibr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8098C"/>
    <w:rPr>
      <w:rFonts w:ascii="Calibri" w:eastAsia="Calibri" w:hAnsi="Calibri" w:cs="Calibri"/>
      <w:lang w:val="pl-PL"/>
    </w:rPr>
  </w:style>
  <w:style w:type="character" w:customStyle="1" w:styleId="czeinternetowe">
    <w:name w:val="Łącze internetowe"/>
    <w:basedOn w:val="Domylnaczcionkaakapitu"/>
    <w:uiPriority w:val="99"/>
    <w:unhideWhenUsed/>
    <w:rsid w:val="00F40B47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qFormat/>
    <w:rsid w:val="00171E96"/>
    <w:rPr>
      <w:rFonts w:ascii="Calibri" w:eastAsia="Calibri" w:hAnsi="Calibri" w:cs="Calibri"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EC65EF"/>
    <w:rPr>
      <w:rFonts w:ascii="Calibri" w:eastAsia="Calibri" w:hAnsi="Calibri" w:cs="Calibri"/>
      <w:sz w:val="20"/>
      <w:szCs w:val="20"/>
      <w:lang w:val="pl-PL"/>
    </w:rPr>
  </w:style>
  <w:style w:type="character" w:styleId="Wyrnienieintensywne">
    <w:name w:val="Intense Emphasis"/>
    <w:basedOn w:val="Domylnaczcionkaakapitu"/>
    <w:uiPriority w:val="21"/>
    <w:qFormat/>
    <w:rsid w:val="002A59DF"/>
    <w:rPr>
      <w:b/>
      <w:bCs/>
      <w:i/>
      <w:iCs/>
      <w:color w:val="4F81BD" w:themeColor="accent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8098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aliases w:val="A_wyliczenie,K-P_odwolanie,Akapit z listą5,maz_wyliczenie,opis dzialania,Akapit z listą2,Kropki,Akapit z listą BS,L1,Numerowanie,CP-UC,CP-Punkty,Bullet List,List - bullets,Equipment,Bullet 1,List Paragraph Char Char,b1,Figure_name,lp1,Ref"/>
    <w:basedOn w:val="Normalny"/>
    <w:link w:val="AkapitzlistZnak"/>
    <w:qFormat/>
    <w:pPr>
      <w:ind w:left="652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098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8098C"/>
    <w:pPr>
      <w:tabs>
        <w:tab w:val="center" w:pos="4536"/>
        <w:tab w:val="right" w:pos="9072"/>
      </w:tabs>
    </w:pPr>
  </w:style>
  <w:style w:type="paragraph" w:customStyle="1" w:styleId="western">
    <w:name w:val="western"/>
    <w:basedOn w:val="Normalny"/>
    <w:qFormat/>
    <w:rsid w:val="00CF06BA"/>
    <w:pPr>
      <w:spacing w:before="100" w:after="1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qFormat/>
    <w:rsid w:val="00366167"/>
    <w:rPr>
      <w:rFonts w:ascii="Times New Roman" w:eastAsia="Times New Roman" w:hAnsi="Times New Roman" w:cs="Times New Roman"/>
      <w:b/>
      <w:bCs/>
      <w:kern w:val="2"/>
      <w:sz w:val="20"/>
      <w:szCs w:val="24"/>
      <w:lang w:eastAsia="zh-CN"/>
    </w:r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D7B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7B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7B46"/>
    <w:rPr>
      <w:rFonts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B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B46"/>
    <w:rPr>
      <w:rFonts w:cs="Calibri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330942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unhideWhenUsed/>
    <w:rsid w:val="00F14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57A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57A12"/>
    <w:rPr>
      <w:rFonts w:cs="Calibri"/>
      <w:lang w:val="pl-PL"/>
    </w:rPr>
  </w:style>
  <w:style w:type="paragraph" w:customStyle="1" w:styleId="Tekstpodstawowywcity21">
    <w:name w:val="Tekst podstawowy wcięty 21"/>
    <w:basedOn w:val="Normalny"/>
    <w:rsid w:val="00257A12"/>
    <w:pPr>
      <w:ind w:left="900" w:hanging="192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257A12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liczkreska">
    <w:name w:val="Wylicz_kreska"/>
    <w:basedOn w:val="Normalny"/>
    <w:rsid w:val="00C80659"/>
    <w:pPr>
      <w:spacing w:line="360" w:lineRule="auto"/>
      <w:ind w:left="720" w:hanging="180"/>
    </w:pPr>
    <w:rPr>
      <w:rFonts w:ascii="Times New Roman" w:eastAsia="Arial Unicode MS" w:hAnsi="Times New Roman" w:cs="Times New Roman"/>
      <w:sz w:val="24"/>
      <w:szCs w:val="20"/>
      <w:lang w:val="en-US" w:eastAsia="zh-CN"/>
    </w:rPr>
  </w:style>
  <w:style w:type="paragraph" w:customStyle="1" w:styleId="Tekstcofnity">
    <w:name w:val="Tekst_cofnięty"/>
    <w:basedOn w:val="Wyliczkreska"/>
    <w:rsid w:val="00C80659"/>
    <w:pPr>
      <w:ind w:left="540" w:firstLine="0"/>
    </w:pPr>
  </w:style>
  <w:style w:type="paragraph" w:customStyle="1" w:styleId="tekstcofnity0">
    <w:name w:val="tekstcofnity"/>
    <w:basedOn w:val="Normalny"/>
    <w:rsid w:val="00C80659"/>
    <w:pPr>
      <w:spacing w:line="360" w:lineRule="auto"/>
      <w:ind w:left="5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661CA0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Kropki Znak,Akapit z listą BS Znak,L1 Znak,Numerowanie Znak,CP-UC Znak,CP-Punkty Znak,Bullet List Znak,b1 Znak"/>
    <w:link w:val="Akapitzlist"/>
    <w:locked/>
    <w:rsid w:val="00661CA0"/>
    <w:rPr>
      <w:rFonts w:cs="Calibri"/>
      <w:lang w:val="pl-PL"/>
    </w:rPr>
  </w:style>
  <w:style w:type="paragraph" w:customStyle="1" w:styleId="Zawartotabeli">
    <w:name w:val="Zawartość tabeli"/>
    <w:basedOn w:val="Normalny"/>
    <w:rsid w:val="00661CA0"/>
    <w:pPr>
      <w:widowControl w:val="0"/>
      <w:suppressLineNumbers/>
    </w:pPr>
    <w:rPr>
      <w:rFonts w:ascii="Thorndale AMT" w:eastAsia="Lucida Sans Unicode" w:hAnsi="Thorndale AMT" w:cs="Times New Roman"/>
      <w:kern w:val="2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cs="Calibri"/>
      <w:lang w:val="pl-PL"/>
    </w:rPr>
  </w:style>
  <w:style w:type="paragraph" w:styleId="Nagwek1">
    <w:name w:val="heading 1"/>
    <w:basedOn w:val="Normalny"/>
    <w:qFormat/>
    <w:pPr>
      <w:ind w:left="292"/>
      <w:outlineLvl w:val="0"/>
    </w:pPr>
    <w:rPr>
      <w:sz w:val="25"/>
      <w:szCs w:val="25"/>
    </w:rPr>
  </w:style>
  <w:style w:type="paragraph" w:styleId="Nagwek2">
    <w:name w:val="heading 2"/>
    <w:basedOn w:val="Normalny"/>
    <w:link w:val="Nagwek2Znak"/>
    <w:uiPriority w:val="1"/>
    <w:qFormat/>
    <w:pPr>
      <w:ind w:left="652" w:hanging="36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098C"/>
    <w:rPr>
      <w:rFonts w:ascii="Tahoma" w:eastAsia="Calibri" w:hAnsi="Tahoma" w:cs="Tahoma"/>
      <w:sz w:val="16"/>
      <w:szCs w:val="16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8098C"/>
    <w:rPr>
      <w:rFonts w:ascii="Calibri" w:eastAsia="Calibri" w:hAnsi="Calibri" w:cs="Calibr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8098C"/>
    <w:rPr>
      <w:rFonts w:ascii="Calibri" w:eastAsia="Calibri" w:hAnsi="Calibri" w:cs="Calibri"/>
      <w:lang w:val="pl-PL"/>
    </w:rPr>
  </w:style>
  <w:style w:type="character" w:customStyle="1" w:styleId="czeinternetowe">
    <w:name w:val="Łącze internetowe"/>
    <w:basedOn w:val="Domylnaczcionkaakapitu"/>
    <w:uiPriority w:val="99"/>
    <w:unhideWhenUsed/>
    <w:rsid w:val="00F40B47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qFormat/>
    <w:rsid w:val="00171E96"/>
    <w:rPr>
      <w:rFonts w:ascii="Calibri" w:eastAsia="Calibri" w:hAnsi="Calibri" w:cs="Calibri"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EC65EF"/>
    <w:rPr>
      <w:rFonts w:ascii="Calibri" w:eastAsia="Calibri" w:hAnsi="Calibri" w:cs="Calibri"/>
      <w:sz w:val="20"/>
      <w:szCs w:val="20"/>
      <w:lang w:val="pl-PL"/>
    </w:rPr>
  </w:style>
  <w:style w:type="character" w:styleId="Wyrnienieintensywne">
    <w:name w:val="Intense Emphasis"/>
    <w:basedOn w:val="Domylnaczcionkaakapitu"/>
    <w:uiPriority w:val="21"/>
    <w:qFormat/>
    <w:rsid w:val="002A59DF"/>
    <w:rPr>
      <w:b/>
      <w:bCs/>
      <w:i/>
      <w:iCs/>
      <w:color w:val="4F81BD" w:themeColor="accent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8098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aliases w:val="A_wyliczenie,K-P_odwolanie,Akapit z listą5,maz_wyliczenie,opis dzialania,Akapit z listą2,Kropki,Akapit z listą BS,L1,Numerowanie,CP-UC,CP-Punkty,Bullet List,List - bullets,Equipment,Bullet 1,List Paragraph Char Char,b1,Figure_name,lp1,Ref"/>
    <w:basedOn w:val="Normalny"/>
    <w:link w:val="AkapitzlistZnak"/>
    <w:qFormat/>
    <w:pPr>
      <w:ind w:left="652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098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8098C"/>
    <w:pPr>
      <w:tabs>
        <w:tab w:val="center" w:pos="4536"/>
        <w:tab w:val="right" w:pos="9072"/>
      </w:tabs>
    </w:pPr>
  </w:style>
  <w:style w:type="paragraph" w:customStyle="1" w:styleId="western">
    <w:name w:val="western"/>
    <w:basedOn w:val="Normalny"/>
    <w:qFormat/>
    <w:rsid w:val="00CF06BA"/>
    <w:pPr>
      <w:spacing w:before="100" w:after="1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qFormat/>
    <w:rsid w:val="00366167"/>
    <w:rPr>
      <w:rFonts w:ascii="Times New Roman" w:eastAsia="Times New Roman" w:hAnsi="Times New Roman" w:cs="Times New Roman"/>
      <w:b/>
      <w:bCs/>
      <w:kern w:val="2"/>
      <w:sz w:val="20"/>
      <w:szCs w:val="24"/>
      <w:lang w:eastAsia="zh-CN"/>
    </w:r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D7B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7B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7B46"/>
    <w:rPr>
      <w:rFonts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B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B46"/>
    <w:rPr>
      <w:rFonts w:cs="Calibri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330942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unhideWhenUsed/>
    <w:rsid w:val="00F14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57A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57A12"/>
    <w:rPr>
      <w:rFonts w:cs="Calibri"/>
      <w:lang w:val="pl-PL"/>
    </w:rPr>
  </w:style>
  <w:style w:type="paragraph" w:customStyle="1" w:styleId="Tekstpodstawowywcity21">
    <w:name w:val="Tekst podstawowy wcięty 21"/>
    <w:basedOn w:val="Normalny"/>
    <w:rsid w:val="00257A12"/>
    <w:pPr>
      <w:ind w:left="900" w:hanging="192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257A12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liczkreska">
    <w:name w:val="Wylicz_kreska"/>
    <w:basedOn w:val="Normalny"/>
    <w:rsid w:val="00C80659"/>
    <w:pPr>
      <w:spacing w:line="360" w:lineRule="auto"/>
      <w:ind w:left="720" w:hanging="180"/>
    </w:pPr>
    <w:rPr>
      <w:rFonts w:ascii="Times New Roman" w:eastAsia="Arial Unicode MS" w:hAnsi="Times New Roman" w:cs="Times New Roman"/>
      <w:sz w:val="24"/>
      <w:szCs w:val="20"/>
      <w:lang w:val="en-US" w:eastAsia="zh-CN"/>
    </w:rPr>
  </w:style>
  <w:style w:type="paragraph" w:customStyle="1" w:styleId="Tekstcofnity">
    <w:name w:val="Tekst_cofnięty"/>
    <w:basedOn w:val="Wyliczkreska"/>
    <w:rsid w:val="00C80659"/>
    <w:pPr>
      <w:ind w:left="540" w:firstLine="0"/>
    </w:pPr>
  </w:style>
  <w:style w:type="paragraph" w:customStyle="1" w:styleId="tekstcofnity0">
    <w:name w:val="tekstcofnity"/>
    <w:basedOn w:val="Normalny"/>
    <w:rsid w:val="00C80659"/>
    <w:pPr>
      <w:spacing w:line="360" w:lineRule="auto"/>
      <w:ind w:left="5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661CA0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Kropki Znak,Akapit z listą BS Znak,L1 Znak,Numerowanie Znak,CP-UC Znak,CP-Punkty Znak,Bullet List Znak,b1 Znak"/>
    <w:link w:val="Akapitzlist"/>
    <w:locked/>
    <w:rsid w:val="00661CA0"/>
    <w:rPr>
      <w:rFonts w:cs="Calibri"/>
      <w:lang w:val="pl-PL"/>
    </w:rPr>
  </w:style>
  <w:style w:type="paragraph" w:customStyle="1" w:styleId="Zawartotabeli">
    <w:name w:val="Zawartość tabeli"/>
    <w:basedOn w:val="Normalny"/>
    <w:rsid w:val="00661CA0"/>
    <w:pPr>
      <w:widowControl w:val="0"/>
      <w:suppressLineNumbers/>
    </w:pPr>
    <w:rPr>
      <w:rFonts w:ascii="Thorndale AMT" w:eastAsia="Lucida Sans Unicode" w:hAnsi="Thorndale AMT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SWZ-ZP.241.01.21.doc</vt:lpstr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SWZ-ZP.241.01.21.doc</dc:title>
  <dc:creator>Danuta</dc:creator>
  <cp:lastModifiedBy>Agnieszka Linkiewicz-Mendel</cp:lastModifiedBy>
  <cp:revision>3</cp:revision>
  <cp:lastPrinted>2023-07-10T08:28:00Z</cp:lastPrinted>
  <dcterms:created xsi:type="dcterms:W3CDTF">2023-10-02T15:03:00Z</dcterms:created>
  <dcterms:modified xsi:type="dcterms:W3CDTF">2023-10-03T10:07:00Z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Bullzip PDF Printer (10.10.0.2307)</vt:lpwstr>
  </property>
  <property fmtid="{D5CDD505-2E9C-101B-9397-08002B2CF9AE}" pid="4" name="HyperlinksChanged">
    <vt:bool>false</vt:bool>
  </property>
  <property fmtid="{D5CDD505-2E9C-101B-9397-08002B2CF9AE}" pid="5" name="LastSaved">
    <vt:filetime>2021-06-15T00:00:00Z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