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9B20" w14:textId="77777777" w:rsidR="00362451" w:rsidRPr="007062BA" w:rsidRDefault="00362451" w:rsidP="00362451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  <w:r w:rsidRPr="007062BA">
        <w:rPr>
          <w:b/>
          <w:bCs/>
          <w:color w:val="000000"/>
          <w:sz w:val="23"/>
          <w:szCs w:val="23"/>
          <w:u w:val="single"/>
        </w:rPr>
        <w:t>Dane Wykonawcy:</w:t>
      </w:r>
    </w:p>
    <w:p w14:paraId="64F4F4FD" w14:textId="77777777" w:rsidR="00362451" w:rsidRPr="007062BA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Nazwa Wykonawcy: ………………………</w:t>
      </w:r>
    </w:p>
    <w:p w14:paraId="24676A00" w14:textId="77777777" w:rsidR="00362451" w:rsidRPr="007062BA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Adres Wykonawcy: ………………………..</w:t>
      </w:r>
    </w:p>
    <w:p w14:paraId="12577F85" w14:textId="77777777" w:rsidR="00362451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Nr NIP: ……………………………………..</w:t>
      </w:r>
    </w:p>
    <w:p w14:paraId="442F2C27" w14:textId="77777777" w:rsidR="00362451" w:rsidRDefault="00362451" w:rsidP="00362451">
      <w:pPr>
        <w:keepNext/>
        <w:tabs>
          <w:tab w:val="num" w:pos="0"/>
        </w:tabs>
        <w:spacing w:before="240" w:after="60"/>
        <w:outlineLvl w:val="0"/>
        <w:rPr>
          <w:b/>
          <w:bCs/>
          <w:sz w:val="23"/>
          <w:szCs w:val="23"/>
          <w:lang w:eastAsia="ar-SA"/>
        </w:rPr>
      </w:pPr>
    </w:p>
    <w:p w14:paraId="45D6545A" w14:textId="22CA4113" w:rsidR="00362451" w:rsidRPr="00362451" w:rsidRDefault="00362451" w:rsidP="00362451">
      <w:pPr>
        <w:keepNext/>
        <w:tabs>
          <w:tab w:val="num" w:pos="0"/>
        </w:tabs>
        <w:spacing w:before="240" w:after="60"/>
        <w:jc w:val="center"/>
        <w:outlineLvl w:val="0"/>
        <w:rPr>
          <w:b/>
          <w:bCs/>
          <w:sz w:val="23"/>
          <w:szCs w:val="23"/>
          <w:lang w:eastAsia="ar-SA"/>
        </w:rPr>
      </w:pPr>
      <w:r w:rsidRPr="00362451">
        <w:rPr>
          <w:b/>
          <w:bCs/>
          <w:sz w:val="23"/>
          <w:szCs w:val="23"/>
          <w:lang w:eastAsia="ar-SA"/>
        </w:rPr>
        <w:t>OŚWIADCZENIE PODPMIOTU UDOSTĘPNIAJĄCEGO ZASOBY</w:t>
      </w:r>
    </w:p>
    <w:p w14:paraId="4A6EE240" w14:textId="77777777" w:rsidR="00362451" w:rsidRPr="00362451" w:rsidRDefault="00362451" w:rsidP="00362451">
      <w:pPr>
        <w:jc w:val="center"/>
        <w:rPr>
          <w:b/>
          <w:bCs/>
          <w:i/>
          <w:iCs/>
          <w:color w:val="000000"/>
          <w:sz w:val="23"/>
          <w:szCs w:val="23"/>
        </w:rPr>
      </w:pPr>
      <w:r w:rsidRPr="00362451">
        <w:rPr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1AEA9E20" w14:textId="77777777" w:rsidR="00362451" w:rsidRPr="00362451" w:rsidRDefault="00362451" w:rsidP="00362451">
      <w:pPr>
        <w:spacing w:after="120"/>
        <w:jc w:val="both"/>
        <w:rPr>
          <w:color w:val="000000"/>
          <w:sz w:val="23"/>
          <w:szCs w:val="23"/>
        </w:rPr>
      </w:pPr>
    </w:p>
    <w:p w14:paraId="5BDCC776" w14:textId="6BBE0B33" w:rsidR="00852F99" w:rsidRPr="00852F99" w:rsidRDefault="00362451" w:rsidP="00852F99">
      <w:pPr>
        <w:spacing w:before="120" w:after="120" w:line="60" w:lineRule="atLeast"/>
        <w:jc w:val="both"/>
        <w:rPr>
          <w:b/>
          <w:color w:val="000000"/>
          <w:sz w:val="23"/>
          <w:szCs w:val="23"/>
        </w:rPr>
      </w:pPr>
      <w:r w:rsidRPr="00362451">
        <w:rPr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202</w:t>
      </w:r>
      <w:r>
        <w:rPr>
          <w:color w:val="000000"/>
          <w:sz w:val="23"/>
          <w:szCs w:val="23"/>
        </w:rPr>
        <w:t>2</w:t>
      </w:r>
      <w:r w:rsidRPr="00362451">
        <w:rPr>
          <w:color w:val="000000"/>
          <w:sz w:val="23"/>
          <w:szCs w:val="23"/>
        </w:rPr>
        <w:t xml:space="preserve"> r., poz. 1</w:t>
      </w:r>
      <w:r>
        <w:rPr>
          <w:color w:val="000000"/>
          <w:sz w:val="23"/>
          <w:szCs w:val="23"/>
        </w:rPr>
        <w:t>710</w:t>
      </w:r>
      <w:r w:rsidRPr="00362451">
        <w:rPr>
          <w:color w:val="000000"/>
          <w:sz w:val="23"/>
          <w:szCs w:val="23"/>
        </w:rPr>
        <w:t xml:space="preserve"> zwana dalej Pzp</w:t>
      </w:r>
      <w:r w:rsidRPr="00362451">
        <w:rPr>
          <w:i/>
          <w:iCs/>
          <w:color w:val="000000"/>
          <w:sz w:val="23"/>
          <w:szCs w:val="23"/>
        </w:rPr>
        <w:t>),</w:t>
      </w:r>
      <w:r w:rsidRPr="00362451">
        <w:rPr>
          <w:color w:val="000000"/>
          <w:sz w:val="23"/>
          <w:szCs w:val="23"/>
        </w:rPr>
        <w:t xml:space="preserve"> którego przedmiotem jest </w:t>
      </w:r>
      <w:r w:rsidR="00CC3AC7">
        <w:rPr>
          <w:b/>
          <w:bCs/>
        </w:rPr>
        <w:t>Usługa odbioru, transportu i zagospodarowania odpadów wielkogabarytowych o kodzie 20 03 07 pochodzących z Zakładu Utylizacji Odpadów Sp. z o.o. z siedzibą w Siedlcach, Zakład w Woli Suchożebrskiej</w:t>
      </w:r>
    </w:p>
    <w:p w14:paraId="35C0E22E" w14:textId="7EDD15ED" w:rsidR="00362451" w:rsidRPr="00362451" w:rsidRDefault="00362451" w:rsidP="00362451">
      <w:pPr>
        <w:spacing w:before="120" w:after="120" w:line="60" w:lineRule="atLeast"/>
        <w:jc w:val="both"/>
        <w:rPr>
          <w:bCs/>
          <w:sz w:val="23"/>
          <w:szCs w:val="23"/>
        </w:rPr>
      </w:pPr>
      <w:r w:rsidRPr="00362451">
        <w:rPr>
          <w:color w:val="000000"/>
          <w:sz w:val="23"/>
          <w:szCs w:val="23"/>
        </w:rPr>
        <w:t xml:space="preserve"> </w:t>
      </w:r>
      <w:r w:rsidRPr="00362451">
        <w:rPr>
          <w:bCs/>
          <w:sz w:val="23"/>
          <w:szCs w:val="23"/>
        </w:rPr>
        <w:t>oświadczam, że</w:t>
      </w:r>
      <w:r w:rsidR="0071487E">
        <w:rPr>
          <w:bCs/>
          <w:sz w:val="23"/>
          <w:szCs w:val="23"/>
        </w:rPr>
        <w:t xml:space="preserve"> nie podlegam wykluczeniu</w:t>
      </w:r>
      <w:r w:rsidRPr="00362451">
        <w:rPr>
          <w:bCs/>
          <w:sz w:val="23"/>
          <w:szCs w:val="23"/>
        </w:rPr>
        <w:t>:</w:t>
      </w:r>
    </w:p>
    <w:p w14:paraId="686F1996" w14:textId="77777777" w:rsidR="00362451" w:rsidRPr="00362451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362451">
        <w:rPr>
          <w:sz w:val="23"/>
          <w:szCs w:val="23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1346F4BA" w14:textId="08ADAA44" w:rsidR="00362451" w:rsidRPr="006051A7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362451">
        <w:rPr>
          <w:sz w:val="23"/>
          <w:szCs w:val="23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</w:t>
      </w:r>
      <w:r w:rsidR="008170C4">
        <w:rPr>
          <w:sz w:val="23"/>
          <w:szCs w:val="23"/>
        </w:rPr>
        <w:t xml:space="preserve"> z późn.zm.</w:t>
      </w:r>
      <w:r w:rsidRPr="00362451">
        <w:rPr>
          <w:sz w:val="23"/>
          <w:szCs w:val="23"/>
        </w:rPr>
        <w:t>).</w:t>
      </w:r>
    </w:p>
    <w:p w14:paraId="242741C3" w14:textId="77777777" w:rsidR="00362451" w:rsidRPr="00362451" w:rsidRDefault="00362451" w:rsidP="00362451">
      <w:pPr>
        <w:pStyle w:val="Akapitzlist"/>
        <w:spacing w:before="120" w:after="120" w:line="60" w:lineRule="atLeast"/>
        <w:ind w:left="360"/>
        <w:jc w:val="both"/>
        <w:rPr>
          <w:b/>
          <w:sz w:val="23"/>
          <w:szCs w:val="23"/>
        </w:rPr>
      </w:pPr>
    </w:p>
    <w:p w14:paraId="1112A68A" w14:textId="77777777" w:rsidR="00362451" w:rsidRPr="00362451" w:rsidRDefault="00362451" w:rsidP="00362451">
      <w:pPr>
        <w:pStyle w:val="Akapitzlist"/>
        <w:spacing w:before="120" w:after="120" w:line="60" w:lineRule="atLeast"/>
        <w:ind w:left="360"/>
        <w:jc w:val="center"/>
        <w:rPr>
          <w:sz w:val="23"/>
          <w:szCs w:val="23"/>
        </w:rPr>
      </w:pPr>
      <w:r w:rsidRPr="00362451">
        <w:rPr>
          <w:b/>
          <w:sz w:val="23"/>
          <w:szCs w:val="23"/>
        </w:rPr>
        <w:t>OŚWIADCZENIE DOTYCZĄCE PODANYCH INFORMACJI:</w:t>
      </w:r>
    </w:p>
    <w:p w14:paraId="138BC7AA" w14:textId="77777777" w:rsidR="00362451" w:rsidRPr="00362451" w:rsidRDefault="00362451" w:rsidP="00362451">
      <w:pPr>
        <w:spacing w:before="120" w:after="120" w:line="60" w:lineRule="atLeast"/>
        <w:jc w:val="both"/>
        <w:rPr>
          <w:sz w:val="23"/>
          <w:szCs w:val="23"/>
        </w:rPr>
      </w:pPr>
      <w:r w:rsidRPr="00362451">
        <w:rPr>
          <w:sz w:val="23"/>
          <w:szCs w:val="23"/>
        </w:rPr>
        <w:t xml:space="preserve">Oświadczam, że wszystkie informacje podane w powyższych oświadczeniach są aktualne </w:t>
      </w:r>
      <w:r w:rsidRPr="00362451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74777BD4" w14:textId="77777777" w:rsidR="00362451" w:rsidRPr="00362451" w:rsidRDefault="00362451" w:rsidP="00362451">
      <w:pPr>
        <w:rPr>
          <w:sz w:val="23"/>
          <w:szCs w:val="23"/>
        </w:rPr>
      </w:pPr>
    </w:p>
    <w:p w14:paraId="26D66143" w14:textId="77777777" w:rsidR="00362451" w:rsidRPr="00362451" w:rsidRDefault="00362451" w:rsidP="00362451">
      <w:pPr>
        <w:ind w:left="3540"/>
        <w:jc w:val="right"/>
        <w:rPr>
          <w:i/>
          <w:sz w:val="23"/>
          <w:szCs w:val="23"/>
        </w:rPr>
      </w:pPr>
      <w:bookmarkStart w:id="0" w:name="_Hlk62545736"/>
    </w:p>
    <w:bookmarkEnd w:id="0"/>
    <w:p w14:paraId="5C089AAB" w14:textId="77777777" w:rsidR="006051A7" w:rsidRPr="006051A7" w:rsidRDefault="006051A7" w:rsidP="006051A7">
      <w:pPr>
        <w:widowControl/>
        <w:suppressAutoHyphens w:val="0"/>
        <w:spacing w:before="120" w:after="120" w:line="60" w:lineRule="atLeast"/>
        <w:jc w:val="both"/>
        <w:rPr>
          <w:rFonts w:eastAsiaTheme="minorHAnsi"/>
          <w:kern w:val="0"/>
          <w:sz w:val="23"/>
          <w:szCs w:val="23"/>
          <w:lang w:eastAsia="en-US"/>
        </w:rPr>
      </w:pPr>
    </w:p>
    <w:p w14:paraId="51226D02" w14:textId="77777777" w:rsidR="006051A7" w:rsidRPr="006051A7" w:rsidRDefault="006051A7" w:rsidP="006051A7">
      <w:pPr>
        <w:widowControl/>
        <w:suppressAutoHyphens w:val="0"/>
        <w:spacing w:line="276" w:lineRule="auto"/>
        <w:ind w:left="142"/>
        <w:jc w:val="both"/>
        <w:rPr>
          <w:rFonts w:ascii="Arial" w:eastAsia="Calibri" w:hAnsi="Arial" w:cs="Arial"/>
          <w:color w:val="000000"/>
          <w:kern w:val="0"/>
          <w:sz w:val="23"/>
          <w:szCs w:val="23"/>
          <w:vertAlign w:val="subscript"/>
          <w:lang w:eastAsia="pl-PL"/>
        </w:rPr>
      </w:pPr>
    </w:p>
    <w:p w14:paraId="30BCCC3B" w14:textId="49801548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"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"/>
          <w:color w:val="000000"/>
          <w:kern w:val="0"/>
          <w:sz w:val="23"/>
          <w:szCs w:val="23"/>
          <w:lang w:eastAsia="pl-PL"/>
        </w:rPr>
        <w:t>__________________ dnia ____ 202</w:t>
      </w:r>
      <w:r w:rsidR="00794B0C">
        <w:rPr>
          <w:rFonts w:eastAsia="ArialNarrow"/>
          <w:color w:val="000000"/>
          <w:kern w:val="0"/>
          <w:sz w:val="23"/>
          <w:szCs w:val="23"/>
          <w:lang w:eastAsia="pl-PL"/>
        </w:rPr>
        <w:t>3</w:t>
      </w:r>
      <w:r w:rsidRPr="006051A7">
        <w:rPr>
          <w:rFonts w:eastAsia="ArialNarrow"/>
          <w:color w:val="000000"/>
          <w:kern w:val="0"/>
          <w:sz w:val="23"/>
          <w:szCs w:val="23"/>
          <w:lang w:eastAsia="pl-PL"/>
        </w:rPr>
        <w:t xml:space="preserve"> roku</w:t>
      </w:r>
    </w:p>
    <w:p w14:paraId="55F3B97E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1FEA3F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1D6A33B4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______________________________</w:t>
      </w:r>
    </w:p>
    <w:p w14:paraId="0E4E3871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2519D41B" w14:textId="2B6925C1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(podpis</w:t>
      </w:r>
    </w:p>
    <w:p w14:paraId="231F49C1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5D2890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4AE9DFAC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b/>
          <w:i/>
          <w:iCs/>
          <w:kern w:val="0"/>
          <w:sz w:val="20"/>
          <w:szCs w:val="20"/>
          <w:lang w:eastAsia="pl-PL"/>
        </w:rPr>
      </w:pPr>
      <w:r w:rsidRPr="006051A7">
        <w:rPr>
          <w:b/>
          <w:i/>
          <w:iCs/>
          <w:kern w:val="0"/>
          <w:sz w:val="20"/>
          <w:szCs w:val="20"/>
          <w:lang w:eastAsia="pl-PL"/>
        </w:rPr>
        <w:t>Informacja dla Wykonawcy: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                          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</w:t>
      </w:r>
    </w:p>
    <w:p w14:paraId="0936AEA5" w14:textId="727CEC90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lang w:eastAsia="pl-PL"/>
        </w:rPr>
      </w:pPr>
      <w:r>
        <w:rPr>
          <w:b/>
          <w:i/>
          <w:iCs/>
          <w:kern w:val="0"/>
          <w:sz w:val="20"/>
          <w:szCs w:val="20"/>
          <w:lang w:eastAsia="pl-PL"/>
        </w:rPr>
        <w:t>Oświadczenie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musi być podpisan</w:t>
      </w:r>
      <w:r>
        <w:rPr>
          <w:b/>
          <w:i/>
          <w:iCs/>
          <w:kern w:val="0"/>
          <w:sz w:val="20"/>
          <w:szCs w:val="20"/>
          <w:lang w:eastAsia="pl-PL"/>
        </w:rPr>
        <w:t>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 w:rsidR="00E23B6A">
        <w:rPr>
          <w:b/>
          <w:i/>
          <w:iCs/>
          <w:kern w:val="0"/>
          <w:sz w:val="20"/>
          <w:szCs w:val="20"/>
          <w:lang w:eastAsia="pl-PL"/>
        </w:rPr>
        <w:t xml:space="preserve"> 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>i przekazany Zamawiającemu wraz z dokumentem (-ami) potwierdzającymi prawo do reprezentacji Wykonawcy przez osobę podpisującą ofertę oraz załącznikami stanowiącymi integralną część oferty.</w:t>
      </w:r>
    </w:p>
    <w:p w14:paraId="5841286C" w14:textId="417451D3" w:rsidR="00C92655" w:rsidRPr="00362451" w:rsidRDefault="00C92655" w:rsidP="006051A7">
      <w:pPr>
        <w:ind w:left="3540"/>
        <w:jc w:val="right"/>
        <w:rPr>
          <w:sz w:val="23"/>
          <w:szCs w:val="23"/>
        </w:rPr>
      </w:pPr>
    </w:p>
    <w:sectPr w:rsidR="00C92655" w:rsidRPr="00362451" w:rsidSect="00C863FA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FB87" w14:textId="77777777" w:rsidR="001D0E99" w:rsidRDefault="001D0E99" w:rsidP="00162C98">
      <w:r>
        <w:separator/>
      </w:r>
    </w:p>
  </w:endnote>
  <w:endnote w:type="continuationSeparator" w:id="0">
    <w:p w14:paraId="67788931" w14:textId="77777777" w:rsidR="001D0E99" w:rsidRDefault="001D0E99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973" w14:textId="73D3F57C" w:rsidR="00362451" w:rsidRDefault="00362451">
    <w:pPr>
      <w:pStyle w:val="Stopka"/>
    </w:pPr>
    <w:r>
      <w:t>Z/</w:t>
    </w:r>
    <w:r w:rsidR="00AA7111">
      <w:t>9</w:t>
    </w:r>
    <w:r>
      <w:t>/202</w:t>
    </w:r>
    <w:r w:rsidR="00794B0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6D3D" w14:textId="77777777" w:rsidR="001D0E99" w:rsidRDefault="001D0E99" w:rsidP="00162C98">
      <w:r>
        <w:separator/>
      </w:r>
    </w:p>
  </w:footnote>
  <w:footnote w:type="continuationSeparator" w:id="0">
    <w:p w14:paraId="7304630B" w14:textId="77777777" w:rsidR="001D0E99" w:rsidRDefault="001D0E99" w:rsidP="0016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0EBA" w14:textId="4ECB0BE6" w:rsidR="00E8141B" w:rsidRPr="00CC357E" w:rsidRDefault="00362451" w:rsidP="00362451">
    <w:pPr>
      <w:pStyle w:val="Nagwek"/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8170C4">
      <w:rPr>
        <w:rFonts w:cstheme="minorHAnsi"/>
      </w:rPr>
      <w:t>2</w:t>
    </w:r>
    <w:r w:rsidR="00A551DE">
      <w:rPr>
        <w:rFonts w:cstheme="minorHAnsi"/>
      </w:rPr>
      <w:t>b</w:t>
    </w:r>
    <w:r>
      <w:rPr>
        <w:rFonts w:cstheme="min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4621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D61FC6"/>
    <w:multiLevelType w:val="hybridMultilevel"/>
    <w:tmpl w:val="0210A168"/>
    <w:lvl w:ilvl="0" w:tplc="A3B4ABB0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8D6256"/>
    <w:multiLevelType w:val="hybridMultilevel"/>
    <w:tmpl w:val="EE4A3444"/>
    <w:lvl w:ilvl="0" w:tplc="60424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19B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F70"/>
    <w:multiLevelType w:val="hybridMultilevel"/>
    <w:tmpl w:val="7348F720"/>
    <w:lvl w:ilvl="0" w:tplc="23F03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831"/>
    <w:multiLevelType w:val="hybridMultilevel"/>
    <w:tmpl w:val="0DAE3A2E"/>
    <w:lvl w:ilvl="0" w:tplc="804A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EC7634"/>
    <w:multiLevelType w:val="hybridMultilevel"/>
    <w:tmpl w:val="D4A2E0B2"/>
    <w:lvl w:ilvl="0" w:tplc="943E84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673B8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372D8A"/>
    <w:multiLevelType w:val="hybridMultilevel"/>
    <w:tmpl w:val="AAEA4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47483"/>
    <w:multiLevelType w:val="hybridMultilevel"/>
    <w:tmpl w:val="916C7E90"/>
    <w:lvl w:ilvl="0" w:tplc="DCA077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091790">
    <w:abstractNumId w:val="17"/>
  </w:num>
  <w:num w:numId="2" w16cid:durableId="1226255534">
    <w:abstractNumId w:val="15"/>
  </w:num>
  <w:num w:numId="3" w16cid:durableId="1917591455">
    <w:abstractNumId w:val="4"/>
  </w:num>
  <w:num w:numId="4" w16cid:durableId="1528448690">
    <w:abstractNumId w:val="22"/>
  </w:num>
  <w:num w:numId="5" w16cid:durableId="671835685">
    <w:abstractNumId w:val="6"/>
  </w:num>
  <w:num w:numId="6" w16cid:durableId="1686593647">
    <w:abstractNumId w:val="14"/>
  </w:num>
  <w:num w:numId="7" w16cid:durableId="1371954071">
    <w:abstractNumId w:val="19"/>
  </w:num>
  <w:num w:numId="8" w16cid:durableId="1391002632">
    <w:abstractNumId w:val="16"/>
  </w:num>
  <w:num w:numId="9" w16cid:durableId="970088978">
    <w:abstractNumId w:val="5"/>
  </w:num>
  <w:num w:numId="10" w16cid:durableId="1443455742">
    <w:abstractNumId w:val="10"/>
  </w:num>
  <w:num w:numId="11" w16cid:durableId="699739726">
    <w:abstractNumId w:val="20"/>
  </w:num>
  <w:num w:numId="12" w16cid:durableId="625698092">
    <w:abstractNumId w:val="7"/>
  </w:num>
  <w:num w:numId="13" w16cid:durableId="952906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5746853">
    <w:abstractNumId w:val="13"/>
  </w:num>
  <w:num w:numId="15" w16cid:durableId="1947224822">
    <w:abstractNumId w:val="8"/>
  </w:num>
  <w:num w:numId="16" w16cid:durableId="35355314">
    <w:abstractNumId w:val="3"/>
  </w:num>
  <w:num w:numId="17" w16cid:durableId="385567699">
    <w:abstractNumId w:val="3"/>
    <w:lvlOverride w:ilvl="0">
      <w:startOverride w:val="1"/>
    </w:lvlOverride>
  </w:num>
  <w:num w:numId="18" w16cid:durableId="500388333">
    <w:abstractNumId w:val="3"/>
    <w:lvlOverride w:ilvl="0">
      <w:startOverride w:val="1"/>
    </w:lvlOverride>
  </w:num>
  <w:num w:numId="19" w16cid:durableId="1707290416">
    <w:abstractNumId w:val="20"/>
    <w:lvlOverride w:ilvl="0">
      <w:startOverride w:val="1"/>
    </w:lvlOverride>
  </w:num>
  <w:num w:numId="20" w16cid:durableId="1334600563">
    <w:abstractNumId w:val="20"/>
    <w:lvlOverride w:ilvl="0">
      <w:startOverride w:val="1"/>
    </w:lvlOverride>
  </w:num>
  <w:num w:numId="21" w16cid:durableId="1285189130">
    <w:abstractNumId w:val="3"/>
    <w:lvlOverride w:ilvl="0">
      <w:startOverride w:val="1"/>
    </w:lvlOverride>
  </w:num>
  <w:num w:numId="22" w16cid:durableId="518931423">
    <w:abstractNumId w:val="3"/>
    <w:lvlOverride w:ilvl="0">
      <w:startOverride w:val="1"/>
    </w:lvlOverride>
  </w:num>
  <w:num w:numId="23" w16cid:durableId="2045212164">
    <w:abstractNumId w:val="3"/>
    <w:lvlOverride w:ilvl="0">
      <w:startOverride w:val="1"/>
    </w:lvlOverride>
  </w:num>
  <w:num w:numId="24" w16cid:durableId="1451313522">
    <w:abstractNumId w:val="3"/>
    <w:lvlOverride w:ilvl="0">
      <w:startOverride w:val="1"/>
    </w:lvlOverride>
  </w:num>
  <w:num w:numId="25" w16cid:durableId="279922627">
    <w:abstractNumId w:val="3"/>
    <w:lvlOverride w:ilvl="0">
      <w:startOverride w:val="1"/>
    </w:lvlOverride>
  </w:num>
  <w:num w:numId="26" w16cid:durableId="640813910">
    <w:abstractNumId w:val="20"/>
    <w:lvlOverride w:ilvl="0">
      <w:startOverride w:val="1"/>
    </w:lvlOverride>
  </w:num>
  <w:num w:numId="27" w16cid:durableId="1028797710">
    <w:abstractNumId w:val="3"/>
    <w:lvlOverride w:ilvl="0">
      <w:startOverride w:val="1"/>
    </w:lvlOverride>
  </w:num>
  <w:num w:numId="28" w16cid:durableId="1068964716">
    <w:abstractNumId w:val="3"/>
    <w:lvlOverride w:ilvl="0">
      <w:startOverride w:val="1"/>
    </w:lvlOverride>
  </w:num>
  <w:num w:numId="29" w16cid:durableId="1894266531">
    <w:abstractNumId w:val="20"/>
    <w:lvlOverride w:ilvl="0">
      <w:startOverride w:val="1"/>
    </w:lvlOverride>
  </w:num>
  <w:num w:numId="30" w16cid:durableId="1286502154">
    <w:abstractNumId w:val="20"/>
    <w:lvlOverride w:ilvl="0">
      <w:startOverride w:val="1"/>
    </w:lvlOverride>
  </w:num>
  <w:num w:numId="31" w16cid:durableId="393310294">
    <w:abstractNumId w:val="3"/>
    <w:lvlOverride w:ilvl="0">
      <w:startOverride w:val="1"/>
    </w:lvlOverride>
  </w:num>
  <w:num w:numId="32" w16cid:durableId="2103406410">
    <w:abstractNumId w:val="2"/>
  </w:num>
  <w:num w:numId="33" w16cid:durableId="180319662">
    <w:abstractNumId w:val="0"/>
  </w:num>
  <w:num w:numId="34" w16cid:durableId="1147279634">
    <w:abstractNumId w:val="1"/>
  </w:num>
  <w:num w:numId="35" w16cid:durableId="1761214756">
    <w:abstractNumId w:val="3"/>
    <w:lvlOverride w:ilvl="0">
      <w:startOverride w:val="1"/>
    </w:lvlOverride>
  </w:num>
  <w:num w:numId="36" w16cid:durableId="1406418265">
    <w:abstractNumId w:val="11"/>
  </w:num>
  <w:num w:numId="37" w16cid:durableId="90513198">
    <w:abstractNumId w:val="18"/>
  </w:num>
  <w:num w:numId="38" w16cid:durableId="7247931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2387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6"/>
    <w:rsid w:val="00031370"/>
    <w:rsid w:val="00084290"/>
    <w:rsid w:val="000B3942"/>
    <w:rsid w:val="000B6418"/>
    <w:rsid w:val="000E77CA"/>
    <w:rsid w:val="0010318C"/>
    <w:rsid w:val="00104F0A"/>
    <w:rsid w:val="001128E9"/>
    <w:rsid w:val="00117DFB"/>
    <w:rsid w:val="00142548"/>
    <w:rsid w:val="00147F4B"/>
    <w:rsid w:val="00162C98"/>
    <w:rsid w:val="001A1D8D"/>
    <w:rsid w:val="001A48F8"/>
    <w:rsid w:val="001A7A3E"/>
    <w:rsid w:val="001D0E99"/>
    <w:rsid w:val="001E0560"/>
    <w:rsid w:val="001F0149"/>
    <w:rsid w:val="0022337E"/>
    <w:rsid w:val="002242BC"/>
    <w:rsid w:val="00231F27"/>
    <w:rsid w:val="002A3E53"/>
    <w:rsid w:val="002B5451"/>
    <w:rsid w:val="002B6352"/>
    <w:rsid w:val="002F2EFF"/>
    <w:rsid w:val="002F3355"/>
    <w:rsid w:val="0030602C"/>
    <w:rsid w:val="00347B09"/>
    <w:rsid w:val="00362451"/>
    <w:rsid w:val="0039341C"/>
    <w:rsid w:val="003A3233"/>
    <w:rsid w:val="003C2F3F"/>
    <w:rsid w:val="003D3C7E"/>
    <w:rsid w:val="003F66D4"/>
    <w:rsid w:val="00404E87"/>
    <w:rsid w:val="004462B2"/>
    <w:rsid w:val="004753C0"/>
    <w:rsid w:val="00483D4F"/>
    <w:rsid w:val="004F0C3B"/>
    <w:rsid w:val="00535588"/>
    <w:rsid w:val="005430BC"/>
    <w:rsid w:val="005614E2"/>
    <w:rsid w:val="005A31A7"/>
    <w:rsid w:val="005D52F9"/>
    <w:rsid w:val="006051A7"/>
    <w:rsid w:val="00610B39"/>
    <w:rsid w:val="0062506D"/>
    <w:rsid w:val="00645131"/>
    <w:rsid w:val="006548B4"/>
    <w:rsid w:val="00662013"/>
    <w:rsid w:val="00673ABC"/>
    <w:rsid w:val="00687DC9"/>
    <w:rsid w:val="006951AA"/>
    <w:rsid w:val="006A73A1"/>
    <w:rsid w:val="006B5D92"/>
    <w:rsid w:val="0071487E"/>
    <w:rsid w:val="00724A2C"/>
    <w:rsid w:val="0073542E"/>
    <w:rsid w:val="00735ED5"/>
    <w:rsid w:val="00744414"/>
    <w:rsid w:val="007460DC"/>
    <w:rsid w:val="0075413A"/>
    <w:rsid w:val="00766DCA"/>
    <w:rsid w:val="00774BF9"/>
    <w:rsid w:val="00794B0C"/>
    <w:rsid w:val="0079535D"/>
    <w:rsid w:val="007A0FA4"/>
    <w:rsid w:val="007D5900"/>
    <w:rsid w:val="007F3620"/>
    <w:rsid w:val="008170C4"/>
    <w:rsid w:val="00852F99"/>
    <w:rsid w:val="008639ED"/>
    <w:rsid w:val="00875419"/>
    <w:rsid w:val="008D3C71"/>
    <w:rsid w:val="008F7F49"/>
    <w:rsid w:val="00901E0E"/>
    <w:rsid w:val="00902716"/>
    <w:rsid w:val="00907E9C"/>
    <w:rsid w:val="0095132D"/>
    <w:rsid w:val="00987DEE"/>
    <w:rsid w:val="009A4838"/>
    <w:rsid w:val="009B5B5E"/>
    <w:rsid w:val="009C140E"/>
    <w:rsid w:val="009C6D60"/>
    <w:rsid w:val="009D41F0"/>
    <w:rsid w:val="009E6F26"/>
    <w:rsid w:val="009F42DA"/>
    <w:rsid w:val="009F5A68"/>
    <w:rsid w:val="00A31A0B"/>
    <w:rsid w:val="00A40396"/>
    <w:rsid w:val="00A551DE"/>
    <w:rsid w:val="00A91D09"/>
    <w:rsid w:val="00AA7111"/>
    <w:rsid w:val="00AD7D74"/>
    <w:rsid w:val="00AE38F2"/>
    <w:rsid w:val="00AF0525"/>
    <w:rsid w:val="00B03C4F"/>
    <w:rsid w:val="00B107CD"/>
    <w:rsid w:val="00B37464"/>
    <w:rsid w:val="00B45A2E"/>
    <w:rsid w:val="00B80691"/>
    <w:rsid w:val="00BA0D4F"/>
    <w:rsid w:val="00BB5788"/>
    <w:rsid w:val="00BF5F27"/>
    <w:rsid w:val="00C02E12"/>
    <w:rsid w:val="00C1266B"/>
    <w:rsid w:val="00C13905"/>
    <w:rsid w:val="00C46592"/>
    <w:rsid w:val="00C554F9"/>
    <w:rsid w:val="00C56846"/>
    <w:rsid w:val="00C7184A"/>
    <w:rsid w:val="00C8020A"/>
    <w:rsid w:val="00C863FA"/>
    <w:rsid w:val="00C92655"/>
    <w:rsid w:val="00CA47A6"/>
    <w:rsid w:val="00CC357E"/>
    <w:rsid w:val="00CC3AC7"/>
    <w:rsid w:val="00D06840"/>
    <w:rsid w:val="00D97CD4"/>
    <w:rsid w:val="00DF0F23"/>
    <w:rsid w:val="00DF6505"/>
    <w:rsid w:val="00E17A9E"/>
    <w:rsid w:val="00E23ADA"/>
    <w:rsid w:val="00E23B6A"/>
    <w:rsid w:val="00E41182"/>
    <w:rsid w:val="00E7157C"/>
    <w:rsid w:val="00E71B3F"/>
    <w:rsid w:val="00E7273D"/>
    <w:rsid w:val="00E80C1C"/>
    <w:rsid w:val="00E8141B"/>
    <w:rsid w:val="00EC46B9"/>
    <w:rsid w:val="00EE3348"/>
    <w:rsid w:val="00F05BD4"/>
    <w:rsid w:val="00F1187C"/>
    <w:rsid w:val="00F21AD0"/>
    <w:rsid w:val="00F34100"/>
    <w:rsid w:val="00F40486"/>
    <w:rsid w:val="00F61B80"/>
    <w:rsid w:val="00FA64C1"/>
    <w:rsid w:val="00FB703E"/>
    <w:rsid w:val="00FD612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113D96"/>
  <w15:docId w15:val="{CA9EF6A0-F694-4C43-9FE9-7C91BE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4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16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3F66D4"/>
    <w:pPr>
      <w:ind w:left="720"/>
      <w:contextualSpacing/>
    </w:pPr>
    <w:rPr>
      <w:rFonts w:eastAsia="Calibri"/>
      <w:color w:val="222222"/>
    </w:rPr>
  </w:style>
  <w:style w:type="paragraph" w:customStyle="1" w:styleId="Akapitzlist3">
    <w:name w:val="Akapit z listą3"/>
    <w:basedOn w:val="Normalny"/>
    <w:rsid w:val="0095132D"/>
    <w:pPr>
      <w:ind w:left="720"/>
      <w:contextualSpacing/>
    </w:pPr>
    <w:rPr>
      <w:rFonts w:eastAsia="Calibri"/>
      <w:color w:val="222222"/>
    </w:rPr>
  </w:style>
  <w:style w:type="table" w:customStyle="1" w:styleId="Tabelasiatki1jasna1">
    <w:name w:val="Tabela siatki 1 — jasna1"/>
    <w:basedOn w:val="Standardowy"/>
    <w:uiPriority w:val="46"/>
    <w:rsid w:val="00BA0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rsid w:val="003D3C7E"/>
    <w:pPr>
      <w:spacing w:before="100" w:beforeAutospacing="1" w:after="119"/>
    </w:pPr>
    <w:rPr>
      <w:lang w:eastAsia="pl-PL"/>
    </w:rPr>
  </w:style>
  <w:style w:type="character" w:styleId="Odwoanieprzypisudolnego">
    <w:name w:val="footnote reference"/>
    <w:uiPriority w:val="99"/>
    <w:rsid w:val="003624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45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4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E542-7542-48D5-B043-5E7E2484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12</cp:revision>
  <dcterms:created xsi:type="dcterms:W3CDTF">2022-08-26T06:57:00Z</dcterms:created>
  <dcterms:modified xsi:type="dcterms:W3CDTF">2023-08-10T12:58:00Z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MF\HFPR;Chmiel Karolina</vt:lpwstr>
  </property>
  <property fmtid="{D5CDD505-2E9C-101B-9397-08002B2CF9AE}" pid="4" name="MFClassificationDate">
    <vt:lpwstr>2022-03-14T09:22:17.9712481+01:00</vt:lpwstr>
  </property>
  <property fmtid="{D5CDD505-2E9C-101B-9397-08002B2CF9AE}" pid="5" name="MFClassifiedBySID">
    <vt:lpwstr>MF\S-1-5-21-1525952054-1005573771-2909822258-424584</vt:lpwstr>
  </property>
  <property fmtid="{D5CDD505-2E9C-101B-9397-08002B2CF9AE}" pid="6" name="MFGRNItemId">
    <vt:lpwstr>GRN-00e7d7a9-c38c-45e8-9b94-159aa7a4d217</vt:lpwstr>
  </property>
  <property fmtid="{D5CDD505-2E9C-101B-9397-08002B2CF9AE}" pid="7" name="MFHash">
    <vt:lpwstr>vJDISjC69XQdRkebyfq/BmgkxOrT24atuxKccMKGKio=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