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E4EA" w14:textId="02AD6875" w:rsidR="007874CD" w:rsidRPr="00FA1540" w:rsidRDefault="005E0F23" w:rsidP="00FA1540">
      <w:pPr>
        <w:pStyle w:val="Tytu"/>
        <w:jc w:val="right"/>
        <w:rPr>
          <w:rFonts w:asciiTheme="minorHAnsi" w:eastAsiaTheme="minorHAnsi" w:hAnsiTheme="minorHAnsi" w:cstheme="minorBidi"/>
          <w:spacing w:val="0"/>
          <w:kern w:val="0"/>
          <w:sz w:val="24"/>
          <w:szCs w:val="24"/>
        </w:rPr>
      </w:pPr>
      <w:r w:rsidRPr="00FA1540">
        <w:rPr>
          <w:rFonts w:asciiTheme="minorHAnsi" w:eastAsiaTheme="minorHAnsi" w:hAnsiTheme="minorHAnsi" w:cstheme="minorBidi"/>
          <w:spacing w:val="0"/>
          <w:kern w:val="0"/>
          <w:sz w:val="24"/>
          <w:szCs w:val="24"/>
        </w:rPr>
        <w:t>Piła</w:t>
      </w:r>
      <w:r w:rsidR="00B42ABA" w:rsidRPr="00FA1540">
        <w:rPr>
          <w:rFonts w:asciiTheme="minorHAnsi" w:eastAsiaTheme="minorHAnsi" w:hAnsiTheme="minorHAnsi" w:cstheme="minorBidi"/>
          <w:spacing w:val="0"/>
          <w:kern w:val="0"/>
          <w:sz w:val="24"/>
          <w:szCs w:val="24"/>
        </w:rPr>
        <w:t xml:space="preserve">, </w:t>
      </w:r>
      <w:r w:rsidR="00EC2D49" w:rsidRPr="00FA1540">
        <w:rPr>
          <w:rFonts w:asciiTheme="minorHAnsi" w:eastAsiaTheme="minorHAnsi" w:hAnsiTheme="minorHAnsi" w:cstheme="minorBidi"/>
          <w:spacing w:val="0"/>
          <w:kern w:val="0"/>
          <w:sz w:val="24"/>
          <w:szCs w:val="24"/>
        </w:rPr>
        <w:t xml:space="preserve">dnia </w:t>
      </w:r>
      <w:r w:rsidR="00654F7D">
        <w:rPr>
          <w:rFonts w:asciiTheme="minorHAnsi" w:eastAsiaTheme="minorHAnsi" w:hAnsiTheme="minorHAnsi" w:cstheme="minorBidi"/>
          <w:spacing w:val="0"/>
          <w:kern w:val="0"/>
          <w:sz w:val="24"/>
          <w:szCs w:val="24"/>
        </w:rPr>
        <w:t>25</w:t>
      </w:r>
      <w:r w:rsidR="00A24CE2" w:rsidRPr="00FA1540">
        <w:rPr>
          <w:rFonts w:asciiTheme="minorHAnsi" w:eastAsiaTheme="minorHAnsi" w:hAnsiTheme="minorHAnsi" w:cstheme="minorBidi"/>
          <w:spacing w:val="0"/>
          <w:kern w:val="0"/>
          <w:sz w:val="24"/>
          <w:szCs w:val="24"/>
        </w:rPr>
        <w:t>.04.202</w:t>
      </w:r>
      <w:r w:rsidR="00FD0862">
        <w:rPr>
          <w:rFonts w:asciiTheme="minorHAnsi" w:eastAsiaTheme="minorHAnsi" w:hAnsiTheme="minorHAnsi" w:cstheme="minorBidi"/>
          <w:spacing w:val="0"/>
          <w:kern w:val="0"/>
          <w:sz w:val="24"/>
          <w:szCs w:val="24"/>
        </w:rPr>
        <w:t>4</w:t>
      </w:r>
      <w:r w:rsidR="00A24CE2" w:rsidRPr="00FA1540">
        <w:rPr>
          <w:rFonts w:asciiTheme="minorHAnsi" w:eastAsiaTheme="minorHAnsi" w:hAnsiTheme="minorHAnsi" w:cstheme="minorBidi"/>
          <w:spacing w:val="0"/>
          <w:kern w:val="0"/>
          <w:sz w:val="24"/>
          <w:szCs w:val="24"/>
        </w:rPr>
        <w:t xml:space="preserve"> r</w:t>
      </w:r>
      <w:r w:rsidR="00907EC9" w:rsidRPr="00FA1540">
        <w:rPr>
          <w:rFonts w:asciiTheme="minorHAnsi" w:eastAsiaTheme="minorHAnsi" w:hAnsiTheme="minorHAnsi" w:cstheme="minorBidi"/>
          <w:spacing w:val="0"/>
          <w:kern w:val="0"/>
          <w:sz w:val="24"/>
          <w:szCs w:val="24"/>
        </w:rPr>
        <w:t>.</w:t>
      </w:r>
    </w:p>
    <w:p w14:paraId="4E4FC5AA" w14:textId="35D17268" w:rsidR="003D28B1" w:rsidRDefault="00B261D1" w:rsidP="0079341C">
      <w:pPr>
        <w:spacing w:after="0" w:line="276" w:lineRule="auto"/>
        <w:ind w:left="142"/>
        <w:rPr>
          <w:sz w:val="24"/>
          <w:szCs w:val="24"/>
        </w:rPr>
      </w:pPr>
      <w:r w:rsidRPr="00CD231B">
        <w:rPr>
          <w:sz w:val="24"/>
          <w:szCs w:val="24"/>
        </w:rPr>
        <w:t>F</w:t>
      </w:r>
      <w:r w:rsidR="0075123D" w:rsidRPr="00CD231B">
        <w:rPr>
          <w:sz w:val="24"/>
          <w:szCs w:val="24"/>
        </w:rPr>
        <w:t>ZP.</w:t>
      </w:r>
      <w:r w:rsidR="00112DD0" w:rsidRPr="00CD231B">
        <w:rPr>
          <w:sz w:val="24"/>
          <w:szCs w:val="24"/>
        </w:rPr>
        <w:t>I</w:t>
      </w:r>
      <w:r w:rsidRPr="00CD231B">
        <w:rPr>
          <w:sz w:val="24"/>
          <w:szCs w:val="24"/>
        </w:rPr>
        <w:t>I</w:t>
      </w:r>
      <w:r w:rsidR="000800E2" w:rsidRPr="00CD231B">
        <w:rPr>
          <w:sz w:val="24"/>
          <w:szCs w:val="24"/>
        </w:rPr>
        <w:t>-</w:t>
      </w:r>
      <w:r w:rsidRPr="00CD231B">
        <w:rPr>
          <w:sz w:val="24"/>
          <w:szCs w:val="24"/>
        </w:rPr>
        <w:t>241</w:t>
      </w:r>
      <w:r w:rsidR="00DB3147" w:rsidRPr="00CD231B">
        <w:rPr>
          <w:sz w:val="24"/>
          <w:szCs w:val="24"/>
        </w:rPr>
        <w:t>/</w:t>
      </w:r>
      <w:r w:rsidR="00FD0862">
        <w:rPr>
          <w:sz w:val="24"/>
          <w:szCs w:val="24"/>
        </w:rPr>
        <w:t>3</w:t>
      </w:r>
      <w:r w:rsidR="00654F7D">
        <w:rPr>
          <w:sz w:val="24"/>
          <w:szCs w:val="24"/>
        </w:rPr>
        <w:t>5</w:t>
      </w:r>
      <w:r w:rsidR="00FD0862">
        <w:rPr>
          <w:sz w:val="24"/>
          <w:szCs w:val="24"/>
        </w:rPr>
        <w:t>/24/ZO</w:t>
      </w:r>
    </w:p>
    <w:p w14:paraId="05928527" w14:textId="77777777" w:rsidR="00B54624" w:rsidRPr="00CD231B" w:rsidRDefault="00B54624" w:rsidP="0079341C">
      <w:pPr>
        <w:spacing w:after="0" w:line="276" w:lineRule="auto"/>
        <w:ind w:left="142"/>
        <w:rPr>
          <w:sz w:val="24"/>
          <w:szCs w:val="24"/>
        </w:rPr>
      </w:pPr>
    </w:p>
    <w:p w14:paraId="655EF0BC" w14:textId="77777777" w:rsidR="007874CD" w:rsidRPr="00CD231B" w:rsidRDefault="00907EC9" w:rsidP="0025241C">
      <w:pPr>
        <w:spacing w:line="276" w:lineRule="auto"/>
        <w:ind w:left="142"/>
        <w:jc w:val="center"/>
        <w:rPr>
          <w:b/>
          <w:sz w:val="24"/>
          <w:szCs w:val="24"/>
        </w:rPr>
      </w:pPr>
      <w:r w:rsidRPr="00CD231B">
        <w:rPr>
          <w:b/>
          <w:sz w:val="24"/>
          <w:szCs w:val="24"/>
        </w:rPr>
        <w:t>ZAPYTANIE OFERTOWE</w:t>
      </w:r>
    </w:p>
    <w:p w14:paraId="06463E4F" w14:textId="1E466E71" w:rsidR="00F61A8A" w:rsidRPr="00CD231B" w:rsidRDefault="00FD0862" w:rsidP="00CD231B">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r w:rsidR="00654F7D">
        <w:rPr>
          <w:rFonts w:asciiTheme="minorHAnsi" w:eastAsiaTheme="minorHAnsi" w:hAnsiTheme="minorHAnsi" w:cs="Calibri"/>
          <w:b/>
          <w:bCs/>
          <w:lang w:eastAsia="en-US"/>
        </w:rPr>
        <w:t xml:space="preserve"> II</w:t>
      </w:r>
    </w:p>
    <w:tbl>
      <w:tblPr>
        <w:tblStyle w:val="Tabela-Siatka"/>
        <w:tblW w:w="0" w:type="auto"/>
        <w:tblInd w:w="279" w:type="dxa"/>
        <w:tblLook w:val="04A0" w:firstRow="1" w:lastRow="0" w:firstColumn="1" w:lastColumn="0" w:noHBand="0" w:noVBand="1"/>
      </w:tblPr>
      <w:tblGrid>
        <w:gridCol w:w="10177"/>
      </w:tblGrid>
      <w:tr w:rsidR="00AE4052" w:rsidRPr="00CD231B" w14:paraId="2004FB70" w14:textId="77777777" w:rsidTr="00B6428B">
        <w:tc>
          <w:tcPr>
            <w:tcW w:w="10177" w:type="dxa"/>
            <w:shd w:val="clear" w:color="auto" w:fill="B4C6E7" w:themeFill="accent5" w:themeFillTint="66"/>
          </w:tcPr>
          <w:p w14:paraId="4FD1004A"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Zamawiający</w:t>
            </w:r>
          </w:p>
        </w:tc>
      </w:tr>
    </w:tbl>
    <w:p w14:paraId="7A2EC862" w14:textId="77777777" w:rsidR="00907EC9" w:rsidRPr="00CD231B" w:rsidRDefault="00907EC9" w:rsidP="00CD231B">
      <w:pPr>
        <w:spacing w:after="0" w:line="276" w:lineRule="auto"/>
        <w:ind w:left="284"/>
        <w:rPr>
          <w:b/>
          <w:sz w:val="24"/>
          <w:szCs w:val="24"/>
        </w:rPr>
      </w:pPr>
      <w:r w:rsidRPr="00CD231B">
        <w:rPr>
          <w:b/>
          <w:sz w:val="24"/>
          <w:szCs w:val="24"/>
        </w:rPr>
        <w:t xml:space="preserve">Szpital Specjalistyczny w Pile im. Stanisława Staszica </w:t>
      </w:r>
    </w:p>
    <w:p w14:paraId="6FCA497D" w14:textId="22165DBA" w:rsidR="00907EC9" w:rsidRPr="00CD231B" w:rsidRDefault="00907EC9" w:rsidP="00CD231B">
      <w:pPr>
        <w:spacing w:after="0" w:line="276" w:lineRule="auto"/>
        <w:ind w:left="284"/>
        <w:rPr>
          <w:b/>
          <w:sz w:val="24"/>
          <w:szCs w:val="24"/>
        </w:rPr>
      </w:pPr>
      <w:r w:rsidRPr="00CD231B">
        <w:rPr>
          <w:b/>
          <w:sz w:val="24"/>
          <w:szCs w:val="24"/>
        </w:rPr>
        <w:t>64-920 Piła, ul. Rydygiera</w:t>
      </w:r>
      <w:r w:rsidR="00FD0862">
        <w:rPr>
          <w:b/>
          <w:sz w:val="24"/>
          <w:szCs w:val="24"/>
        </w:rPr>
        <w:t xml:space="preserve"> Ludwika</w:t>
      </w:r>
      <w:r w:rsidRPr="00CD231B">
        <w:rPr>
          <w:b/>
          <w:sz w:val="24"/>
          <w:szCs w:val="24"/>
        </w:rPr>
        <w:t xml:space="preserve"> 1</w:t>
      </w:r>
    </w:p>
    <w:p w14:paraId="3E724436" w14:textId="77777777" w:rsidR="00907EC9" w:rsidRPr="00CD231B" w:rsidRDefault="00907EC9" w:rsidP="00CD231B">
      <w:pPr>
        <w:spacing w:after="0" w:line="276" w:lineRule="auto"/>
        <w:ind w:left="284"/>
        <w:rPr>
          <w:sz w:val="24"/>
          <w:szCs w:val="24"/>
        </w:rPr>
      </w:pPr>
      <w:r w:rsidRPr="00CD231B">
        <w:rPr>
          <w:sz w:val="24"/>
          <w:szCs w:val="24"/>
        </w:rPr>
        <w:t>tel. (067) 210 62 07</w:t>
      </w:r>
    </w:p>
    <w:p w14:paraId="40AF9293" w14:textId="77777777" w:rsidR="00907EC9" w:rsidRPr="00CD231B" w:rsidRDefault="00907EC9" w:rsidP="00CD231B">
      <w:pPr>
        <w:spacing w:after="0" w:line="276" w:lineRule="auto"/>
        <w:ind w:left="284"/>
        <w:rPr>
          <w:sz w:val="24"/>
          <w:szCs w:val="24"/>
        </w:rPr>
      </w:pPr>
      <w:r w:rsidRPr="00CD231B">
        <w:rPr>
          <w:sz w:val="24"/>
          <w:szCs w:val="24"/>
        </w:rPr>
        <w:t>REGON 002161820</w:t>
      </w:r>
      <w:r w:rsidR="008B6012" w:rsidRPr="00CD231B">
        <w:rPr>
          <w:sz w:val="24"/>
          <w:szCs w:val="24"/>
        </w:rPr>
        <w:t>; NIP 764-20-88-098</w:t>
      </w:r>
    </w:p>
    <w:p w14:paraId="2A96EBC4" w14:textId="77777777" w:rsidR="00194761" w:rsidRPr="00CD231B" w:rsidRDefault="00A27B7E" w:rsidP="00CD231B">
      <w:pPr>
        <w:spacing w:after="0" w:line="276" w:lineRule="auto"/>
        <w:ind w:left="284"/>
        <w:rPr>
          <w:sz w:val="24"/>
          <w:szCs w:val="24"/>
        </w:rPr>
      </w:pPr>
      <w:hyperlink r:id="rId8" w:history="1">
        <w:r w:rsidR="002D54D6" w:rsidRPr="00CD231B">
          <w:rPr>
            <w:rStyle w:val="Hipercze"/>
            <w:sz w:val="24"/>
            <w:szCs w:val="24"/>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CD231B" w14:paraId="6F2EEBC9" w14:textId="77777777" w:rsidTr="00B6428B">
        <w:tc>
          <w:tcPr>
            <w:tcW w:w="10177" w:type="dxa"/>
            <w:shd w:val="clear" w:color="auto" w:fill="B4C6E7" w:themeFill="accent5" w:themeFillTint="66"/>
          </w:tcPr>
          <w:p w14:paraId="7ADF9A49"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Tryb postępowania</w:t>
            </w:r>
          </w:p>
        </w:tc>
      </w:tr>
    </w:tbl>
    <w:p w14:paraId="7618753A" w14:textId="77777777" w:rsidR="003F46A7" w:rsidRPr="003F46A7" w:rsidRDefault="00907EC9" w:rsidP="002F1FAD">
      <w:pPr>
        <w:pStyle w:val="Akapitzlist"/>
        <w:numPr>
          <w:ilvl w:val="1"/>
          <w:numId w:val="22"/>
        </w:numPr>
        <w:spacing w:after="0" w:line="276" w:lineRule="auto"/>
        <w:ind w:left="709" w:right="142"/>
        <w:rPr>
          <w:rFonts w:cstheme="minorHAnsi"/>
          <w:sz w:val="24"/>
          <w:szCs w:val="24"/>
          <w:u w:val="single"/>
        </w:rPr>
      </w:pPr>
      <w:r w:rsidRPr="00CD231B">
        <w:rPr>
          <w:sz w:val="24"/>
          <w:szCs w:val="24"/>
        </w:rPr>
        <w:t xml:space="preserve">Postępowanie prowadzone jest </w:t>
      </w:r>
      <w:r w:rsidR="009278D5" w:rsidRPr="00CD231B">
        <w:rPr>
          <w:sz w:val="24"/>
          <w:szCs w:val="24"/>
        </w:rPr>
        <w:t>na podstawie §</w:t>
      </w:r>
      <w:r w:rsidR="00043001" w:rsidRPr="00CD231B">
        <w:rPr>
          <w:sz w:val="24"/>
          <w:szCs w:val="24"/>
        </w:rPr>
        <w:t> </w:t>
      </w:r>
      <w:r w:rsidR="00AF744B" w:rsidRPr="00CD231B">
        <w:rPr>
          <w:sz w:val="24"/>
          <w:szCs w:val="24"/>
        </w:rPr>
        <w:t>8</w:t>
      </w:r>
      <w:r w:rsidRPr="00CD231B">
        <w:rPr>
          <w:sz w:val="24"/>
          <w:szCs w:val="24"/>
        </w:rPr>
        <w:t xml:space="preserve"> Regulamin</w:t>
      </w:r>
      <w:r w:rsidR="009278D5" w:rsidRPr="00CD231B">
        <w:rPr>
          <w:sz w:val="24"/>
          <w:szCs w:val="24"/>
        </w:rPr>
        <w:t>u</w:t>
      </w:r>
      <w:r w:rsidRPr="00CD231B">
        <w:rPr>
          <w:sz w:val="24"/>
          <w:szCs w:val="24"/>
        </w:rPr>
        <w:t xml:space="preserve"> postępowania w sprawach o</w:t>
      </w:r>
      <w:r w:rsidR="00411DA0" w:rsidRPr="00CD231B">
        <w:rPr>
          <w:sz w:val="24"/>
          <w:szCs w:val="24"/>
        </w:rPr>
        <w:t> </w:t>
      </w:r>
      <w:r w:rsidRPr="00CD231B">
        <w:rPr>
          <w:sz w:val="24"/>
          <w:szCs w:val="24"/>
        </w:rPr>
        <w:t>zamówienia publiczne, który stanowi za</w:t>
      </w:r>
      <w:r w:rsidR="00AF744B" w:rsidRPr="00CD231B">
        <w:rPr>
          <w:sz w:val="24"/>
          <w:szCs w:val="24"/>
        </w:rPr>
        <w:t xml:space="preserve">łącznik do zarządzenia </w:t>
      </w:r>
      <w:r w:rsidR="00AB3335">
        <w:rPr>
          <w:rFonts w:cstheme="minorHAnsi"/>
          <w:sz w:val="24"/>
          <w:szCs w:val="24"/>
        </w:rPr>
        <w:t>nr 62/2022</w:t>
      </w:r>
      <w:r w:rsidR="00B156C6" w:rsidRPr="00CD231B">
        <w:rPr>
          <w:rFonts w:cstheme="minorHAnsi"/>
          <w:sz w:val="24"/>
          <w:szCs w:val="24"/>
        </w:rPr>
        <w:t xml:space="preserve"> Dyrektora Szpitala Specjalistycznego w Pile im. Stanisława Staszica z dnia </w:t>
      </w:r>
      <w:r w:rsidR="00AB3335">
        <w:rPr>
          <w:rFonts w:cstheme="minorHAnsi"/>
          <w:sz w:val="24"/>
          <w:szCs w:val="24"/>
        </w:rPr>
        <w:t>01.04.2022</w:t>
      </w:r>
      <w:r w:rsidR="00B156C6" w:rsidRPr="00CD231B">
        <w:rPr>
          <w:rFonts w:cstheme="minorHAnsi"/>
          <w:sz w:val="24"/>
          <w:szCs w:val="24"/>
        </w:rPr>
        <w:t xml:space="preserve"> r. –</w:t>
      </w:r>
    </w:p>
    <w:p w14:paraId="235631FA" w14:textId="77777777" w:rsidR="00B156C6" w:rsidRPr="00CD231B" w:rsidRDefault="00112DD0" w:rsidP="002F1FAD">
      <w:pPr>
        <w:pStyle w:val="Akapitzlist"/>
        <w:numPr>
          <w:ilvl w:val="1"/>
          <w:numId w:val="22"/>
        </w:numPr>
        <w:spacing w:after="0" w:line="276" w:lineRule="auto"/>
        <w:ind w:left="709" w:right="142"/>
        <w:rPr>
          <w:rFonts w:cstheme="minorHAnsi"/>
          <w:sz w:val="24"/>
          <w:szCs w:val="24"/>
          <w:u w:val="single"/>
        </w:rPr>
      </w:pPr>
      <w:r w:rsidRPr="00CD231B">
        <w:rPr>
          <w:rFonts w:cstheme="minorHAnsi"/>
          <w:b/>
          <w:bCs/>
          <w:sz w:val="24"/>
          <w:szCs w:val="24"/>
        </w:rPr>
        <w:t>https://platformazakupowa.pl/pn/szpitalpila</w:t>
      </w:r>
    </w:p>
    <w:p w14:paraId="3CC7F9B2" w14:textId="58A8CB2B" w:rsidR="00B156C6" w:rsidRPr="00CD231B" w:rsidRDefault="00074BDC" w:rsidP="002F1FAD">
      <w:pPr>
        <w:pStyle w:val="Akapitzlist"/>
        <w:numPr>
          <w:ilvl w:val="1"/>
          <w:numId w:val="22"/>
        </w:numPr>
        <w:spacing w:after="0" w:line="276" w:lineRule="auto"/>
        <w:ind w:left="709"/>
        <w:rPr>
          <w:sz w:val="24"/>
          <w:szCs w:val="24"/>
        </w:rPr>
      </w:pPr>
      <w:r w:rsidRPr="00CD231B">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D231B">
        <w:rPr>
          <w:sz w:val="24"/>
          <w:szCs w:val="24"/>
        </w:rPr>
        <w:t xml:space="preserve">t. j. </w:t>
      </w:r>
      <w:r w:rsidRPr="00CD231B">
        <w:rPr>
          <w:sz w:val="24"/>
          <w:szCs w:val="24"/>
        </w:rPr>
        <w:t>Dz.U.202</w:t>
      </w:r>
      <w:r w:rsidR="00FD0862">
        <w:rPr>
          <w:sz w:val="24"/>
          <w:szCs w:val="24"/>
        </w:rPr>
        <w:t>3</w:t>
      </w:r>
      <w:r w:rsidR="005D54B3" w:rsidRPr="00CD231B">
        <w:rPr>
          <w:sz w:val="24"/>
          <w:szCs w:val="24"/>
        </w:rPr>
        <w:t xml:space="preserve"> poz.</w:t>
      </w:r>
      <w:r w:rsidR="00A27B7E">
        <w:rPr>
          <w:sz w:val="24"/>
          <w:szCs w:val="24"/>
        </w:rPr>
        <w:t xml:space="preserve"> </w:t>
      </w:r>
      <w:r w:rsidR="005D54B3" w:rsidRPr="00CD231B">
        <w:rPr>
          <w:sz w:val="24"/>
          <w:szCs w:val="24"/>
        </w:rPr>
        <w:t>1</w:t>
      </w:r>
      <w:r w:rsidR="00FD0862">
        <w:rPr>
          <w:sz w:val="24"/>
          <w:szCs w:val="24"/>
        </w:rPr>
        <w:t>605</w:t>
      </w:r>
      <w:r w:rsidR="005D54B3" w:rsidRPr="00CD231B">
        <w:rPr>
          <w:sz w:val="24"/>
          <w:szCs w:val="24"/>
        </w:rPr>
        <w:t xml:space="preserve"> </w:t>
      </w:r>
      <w:r w:rsidR="00112DD0" w:rsidRPr="00CD231B">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CD231B" w14:paraId="76EA100B" w14:textId="77777777" w:rsidTr="00B6428B">
        <w:tc>
          <w:tcPr>
            <w:tcW w:w="10177" w:type="dxa"/>
            <w:shd w:val="clear" w:color="auto" w:fill="B4C6E7" w:themeFill="accent5" w:themeFillTint="66"/>
          </w:tcPr>
          <w:p w14:paraId="5EC2EC24"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Przedmiot zamówienia</w:t>
            </w:r>
          </w:p>
        </w:tc>
      </w:tr>
    </w:tbl>
    <w:p w14:paraId="0C767694" w14:textId="0544E3D7" w:rsidR="00901780" w:rsidRPr="00CD231B" w:rsidRDefault="00911434"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Przedmiotem zamówienia jest</w:t>
      </w:r>
      <w:r w:rsidR="00A026D3" w:rsidRPr="00CD231B">
        <w:rPr>
          <w:bCs/>
          <w:sz w:val="24"/>
          <w:szCs w:val="24"/>
        </w:rPr>
        <w:t>:</w:t>
      </w:r>
      <w:r w:rsidR="00FD0862">
        <w:rPr>
          <w:bCs/>
          <w:sz w:val="24"/>
          <w:szCs w:val="24"/>
        </w:rPr>
        <w:t xml:space="preserve"> </w:t>
      </w:r>
      <w:r w:rsidR="00FD0862">
        <w:rPr>
          <w:b/>
          <w:bCs/>
          <w:sz w:val="24"/>
          <w:szCs w:val="24"/>
        </w:rPr>
        <w:t xml:space="preserve">dostawa i montaż zbiornika przeznaczonego do gromadzenia ciepłej wody na terenie kotłowni </w:t>
      </w:r>
      <w:r w:rsidR="007732AB">
        <w:rPr>
          <w:b/>
          <w:bCs/>
          <w:sz w:val="24"/>
          <w:szCs w:val="24"/>
        </w:rPr>
        <w:t>Szpitala Specjalistycznego w Pile</w:t>
      </w:r>
      <w:r w:rsidR="00FD0862">
        <w:rPr>
          <w:b/>
          <w:bCs/>
          <w:sz w:val="24"/>
          <w:szCs w:val="24"/>
        </w:rPr>
        <w:t xml:space="preserve"> w związku z koniecznością wymiany wyeksploatowanego zbiornika ZNS 1000.</w:t>
      </w:r>
      <w:r w:rsidR="00FD0862">
        <w:rPr>
          <w:bCs/>
          <w:sz w:val="24"/>
          <w:szCs w:val="24"/>
        </w:rPr>
        <w:t xml:space="preserve"> </w:t>
      </w:r>
      <w:r w:rsidR="00112DD0" w:rsidRPr="00CD231B">
        <w:rPr>
          <w:bCs/>
          <w:sz w:val="24"/>
          <w:szCs w:val="24"/>
        </w:rPr>
        <w:t xml:space="preserve"> </w:t>
      </w:r>
      <w:r w:rsidRPr="00CD231B">
        <w:rPr>
          <w:bCs/>
          <w:sz w:val="24"/>
          <w:szCs w:val="24"/>
        </w:rPr>
        <w:t>Szczegółowy zakres z</w:t>
      </w:r>
      <w:r w:rsidR="00881B65" w:rsidRPr="00CD231B">
        <w:rPr>
          <w:bCs/>
          <w:sz w:val="24"/>
          <w:szCs w:val="24"/>
        </w:rPr>
        <w:t>amówienia określa załącznik nr 2</w:t>
      </w:r>
      <w:r w:rsidR="006A040F" w:rsidRPr="00CD231B">
        <w:rPr>
          <w:bCs/>
          <w:sz w:val="24"/>
          <w:szCs w:val="24"/>
        </w:rPr>
        <w:t>do niniejszego postępowania.</w:t>
      </w:r>
    </w:p>
    <w:p w14:paraId="6A88135E" w14:textId="38D3BCA3" w:rsidR="00C57DB1" w:rsidRPr="00CD231B" w:rsidRDefault="00C57DB1" w:rsidP="00CD231B">
      <w:pPr>
        <w:pStyle w:val="Akapitzlist"/>
        <w:numPr>
          <w:ilvl w:val="0"/>
          <w:numId w:val="1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D231B">
        <w:rPr>
          <w:bCs/>
          <w:sz w:val="24"/>
          <w:szCs w:val="24"/>
        </w:rPr>
        <w:t>Zamawiający</w:t>
      </w:r>
      <w:r w:rsidR="00E316F9" w:rsidRPr="00CD231B">
        <w:rPr>
          <w:bCs/>
          <w:sz w:val="24"/>
          <w:szCs w:val="24"/>
        </w:rPr>
        <w:t xml:space="preserve"> nie</w:t>
      </w:r>
      <w:r w:rsidRPr="00CD231B">
        <w:rPr>
          <w:bCs/>
          <w:sz w:val="24"/>
          <w:szCs w:val="24"/>
        </w:rPr>
        <w:t xml:space="preserve"> dopuszcza składanie ofert częściowych</w:t>
      </w:r>
      <w:r w:rsidR="00FD0862">
        <w:rPr>
          <w:bCs/>
          <w:sz w:val="24"/>
          <w:szCs w:val="24"/>
        </w:rPr>
        <w:t xml:space="preserve"> -  1 zadanie</w:t>
      </w:r>
      <w:r w:rsidR="009B2775" w:rsidRPr="00CD231B">
        <w:rPr>
          <w:bCs/>
          <w:sz w:val="24"/>
          <w:szCs w:val="24"/>
        </w:rPr>
        <w:t>.</w:t>
      </w:r>
    </w:p>
    <w:p w14:paraId="015BF39D" w14:textId="77777777" w:rsidR="00753B58" w:rsidRPr="00CD231B" w:rsidRDefault="009D7A4A" w:rsidP="00CD231B">
      <w:pPr>
        <w:pStyle w:val="Akapitzlist"/>
        <w:numPr>
          <w:ilvl w:val="0"/>
          <w:numId w:val="12"/>
        </w:numPr>
        <w:spacing w:after="0" w:line="276" w:lineRule="auto"/>
        <w:ind w:left="709" w:right="142" w:hanging="357"/>
        <w:rPr>
          <w:sz w:val="24"/>
          <w:szCs w:val="24"/>
        </w:rPr>
      </w:pPr>
      <w:r w:rsidRPr="00CD231B">
        <w:rPr>
          <w:sz w:val="24"/>
          <w:szCs w:val="24"/>
        </w:rPr>
        <w:t>Projektowane postanowien</w:t>
      </w:r>
      <w:r w:rsidR="005E7FE9" w:rsidRPr="00CD231B">
        <w:rPr>
          <w:sz w:val="24"/>
          <w:szCs w:val="24"/>
        </w:rPr>
        <w:t>ia umowy stanowią załącznik nr 3</w:t>
      </w:r>
      <w:r w:rsidRPr="00CD231B">
        <w:rPr>
          <w:sz w:val="24"/>
          <w:szCs w:val="24"/>
        </w:rPr>
        <w:t xml:space="preserve"> do niniejszego postępowania. Złożenie oferty jest jednoznaczne z akceptacją przez wykonawcę projektowanych postanowień umowy.</w:t>
      </w:r>
    </w:p>
    <w:tbl>
      <w:tblPr>
        <w:tblStyle w:val="Tabela-Siatka"/>
        <w:tblW w:w="0" w:type="auto"/>
        <w:tblInd w:w="279" w:type="dxa"/>
        <w:tblLook w:val="04A0" w:firstRow="1" w:lastRow="0" w:firstColumn="1" w:lastColumn="0" w:noHBand="0" w:noVBand="1"/>
      </w:tblPr>
      <w:tblGrid>
        <w:gridCol w:w="10177"/>
      </w:tblGrid>
      <w:tr w:rsidR="00AE4052" w:rsidRPr="00CD231B" w14:paraId="197E24C1" w14:textId="77777777" w:rsidTr="00B6428B">
        <w:tc>
          <w:tcPr>
            <w:tcW w:w="10177" w:type="dxa"/>
            <w:shd w:val="clear" w:color="auto" w:fill="B4C6E7" w:themeFill="accent5" w:themeFillTint="66"/>
          </w:tcPr>
          <w:p w14:paraId="3F9D882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Termin wykonania zamówienia oraz warunki płatności</w:t>
            </w:r>
          </w:p>
        </w:tc>
      </w:tr>
    </w:tbl>
    <w:p w14:paraId="1754CF77" w14:textId="2B5FDFB5"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sz w:val="24"/>
          <w:szCs w:val="24"/>
        </w:rPr>
        <w:t>Zamówienie będzie zrealizowane jedn</w:t>
      </w:r>
      <w:r w:rsidR="00B81FF0" w:rsidRPr="00CD231B">
        <w:rPr>
          <w:rFonts w:cstheme="minorHAnsi"/>
          <w:sz w:val="24"/>
          <w:szCs w:val="24"/>
        </w:rPr>
        <w:t xml:space="preserve">orazowo. Termin realizacji do </w:t>
      </w:r>
      <w:r w:rsidR="00FD0862">
        <w:rPr>
          <w:rFonts w:cstheme="minorHAnsi"/>
          <w:b/>
          <w:sz w:val="24"/>
          <w:szCs w:val="24"/>
        </w:rPr>
        <w:t xml:space="preserve">15.05.2024 r., </w:t>
      </w:r>
      <w:r w:rsidR="00FD0862" w:rsidRPr="00FD0862">
        <w:rPr>
          <w:rFonts w:cstheme="minorHAnsi"/>
          <w:bCs/>
          <w:sz w:val="24"/>
          <w:szCs w:val="24"/>
        </w:rPr>
        <w:t>ale nie wcześniej niż po</w:t>
      </w:r>
      <w:r w:rsidRPr="00FD0862">
        <w:rPr>
          <w:rFonts w:cstheme="minorHAnsi"/>
          <w:bCs/>
          <w:sz w:val="24"/>
          <w:szCs w:val="24"/>
        </w:rPr>
        <w:t xml:space="preserve"> podpisania umowy</w:t>
      </w:r>
      <w:r w:rsidR="00C46EF4" w:rsidRPr="00CD231B">
        <w:rPr>
          <w:rFonts w:cstheme="minorHAnsi"/>
          <w:sz w:val="24"/>
          <w:szCs w:val="24"/>
        </w:rPr>
        <w:t>.</w:t>
      </w:r>
    </w:p>
    <w:p w14:paraId="2BA7C96B" w14:textId="77777777"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Wykonawca dostarczy przedmiot umowy własnym transportem</w:t>
      </w:r>
      <w:r w:rsidR="00014849" w:rsidRPr="00CD231B">
        <w:rPr>
          <w:rFonts w:cstheme="minorHAnsi"/>
          <w:bCs/>
          <w:sz w:val="24"/>
          <w:szCs w:val="24"/>
        </w:rPr>
        <w:t>, na</w:t>
      </w:r>
      <w:r w:rsidRPr="00CD231B">
        <w:rPr>
          <w:rFonts w:cstheme="minorHAnsi"/>
          <w:bCs/>
          <w:sz w:val="24"/>
          <w:szCs w:val="24"/>
        </w:rPr>
        <w:t xml:space="preserve"> własny koszt i ryzyko</w:t>
      </w:r>
      <w:r w:rsidR="00CD5009" w:rsidRPr="00CD231B">
        <w:rPr>
          <w:rFonts w:cstheme="minorHAnsi"/>
          <w:bCs/>
          <w:sz w:val="24"/>
          <w:szCs w:val="24"/>
        </w:rPr>
        <w:t xml:space="preserve"> oraz dokona montażu</w:t>
      </w:r>
      <w:r w:rsidRPr="00CD231B">
        <w:rPr>
          <w:rFonts w:cstheme="minorHAnsi"/>
          <w:bCs/>
          <w:sz w:val="24"/>
          <w:szCs w:val="24"/>
        </w:rPr>
        <w:t>.</w:t>
      </w:r>
    </w:p>
    <w:p w14:paraId="5EE6E8C2" w14:textId="6FB9D1F3" w:rsidR="0075008D" w:rsidRPr="00CD231B" w:rsidRDefault="0075008D" w:rsidP="00CD231B">
      <w:pPr>
        <w:pStyle w:val="Akapitzlist"/>
        <w:numPr>
          <w:ilvl w:val="0"/>
          <w:numId w:val="13"/>
        </w:numPr>
        <w:spacing w:line="276" w:lineRule="auto"/>
        <w:rPr>
          <w:rFonts w:cstheme="minorHAnsi"/>
          <w:sz w:val="24"/>
          <w:szCs w:val="24"/>
        </w:rPr>
      </w:pPr>
      <w:r w:rsidRPr="00CD231B">
        <w:rPr>
          <w:rFonts w:cstheme="minorHAnsi"/>
          <w:bCs/>
          <w:sz w:val="24"/>
          <w:szCs w:val="24"/>
        </w:rPr>
        <w:t xml:space="preserve">Miejscem realizacji </w:t>
      </w:r>
      <w:r w:rsidR="00CD5009" w:rsidRPr="00CD231B">
        <w:rPr>
          <w:rFonts w:cstheme="minorHAnsi"/>
          <w:bCs/>
          <w:sz w:val="24"/>
          <w:szCs w:val="24"/>
        </w:rPr>
        <w:t>zamówienia</w:t>
      </w:r>
      <w:r w:rsidRPr="00CD231B">
        <w:rPr>
          <w:rFonts w:cstheme="minorHAnsi"/>
          <w:bCs/>
          <w:sz w:val="24"/>
          <w:szCs w:val="24"/>
        </w:rPr>
        <w:t xml:space="preserve"> jest siedziba Szpitala Specjalistycznego w Pile im. Stanisława Staszica</w:t>
      </w:r>
      <w:r w:rsidR="00FD0862">
        <w:rPr>
          <w:rFonts w:cstheme="minorHAnsi"/>
          <w:bCs/>
          <w:sz w:val="24"/>
          <w:szCs w:val="24"/>
        </w:rPr>
        <w:t>.</w:t>
      </w:r>
    </w:p>
    <w:p w14:paraId="5B7C40FA" w14:textId="28FDFBA3" w:rsidR="007874CD" w:rsidRPr="0025241C" w:rsidRDefault="00B81FF0" w:rsidP="0025241C">
      <w:pPr>
        <w:pStyle w:val="Akapitzlist"/>
        <w:numPr>
          <w:ilvl w:val="0"/>
          <w:numId w:val="13"/>
        </w:numPr>
        <w:spacing w:line="276" w:lineRule="auto"/>
        <w:rPr>
          <w:rFonts w:cstheme="minorHAnsi"/>
          <w:sz w:val="24"/>
          <w:szCs w:val="24"/>
        </w:rPr>
      </w:pPr>
      <w:r w:rsidRPr="00CD231B">
        <w:rPr>
          <w:rFonts w:cstheme="minorHAnsi"/>
          <w:sz w:val="24"/>
          <w:szCs w:val="24"/>
        </w:rPr>
        <w:t xml:space="preserve">Termin płatności wynosi </w:t>
      </w:r>
      <w:r w:rsidR="00FD0862">
        <w:rPr>
          <w:rFonts w:cstheme="minorHAnsi"/>
          <w:sz w:val="24"/>
          <w:szCs w:val="24"/>
        </w:rPr>
        <w:t>3</w:t>
      </w:r>
      <w:r w:rsidRPr="00CD231B">
        <w:rPr>
          <w:rFonts w:cstheme="minorHAnsi"/>
          <w:sz w:val="24"/>
          <w:szCs w:val="24"/>
        </w:rPr>
        <w:t>0</w:t>
      </w:r>
      <w:r w:rsidR="0075008D" w:rsidRPr="00CD231B">
        <w:rPr>
          <w:rFonts w:cstheme="minorHAnsi"/>
          <w:sz w:val="24"/>
          <w:szCs w:val="24"/>
        </w:rPr>
        <w:t xml:space="preserve"> dni od daty doręczenia faktury VAT Zamawiającemu.</w:t>
      </w:r>
    </w:p>
    <w:tbl>
      <w:tblPr>
        <w:tblStyle w:val="Tabela-Siatka"/>
        <w:tblW w:w="0" w:type="auto"/>
        <w:tblInd w:w="279" w:type="dxa"/>
        <w:tblLook w:val="04A0" w:firstRow="1" w:lastRow="0" w:firstColumn="1" w:lastColumn="0" w:noHBand="0" w:noVBand="1"/>
      </w:tblPr>
      <w:tblGrid>
        <w:gridCol w:w="10177"/>
      </w:tblGrid>
      <w:tr w:rsidR="00AE4052" w:rsidRPr="00CD231B" w14:paraId="46E454FE" w14:textId="77777777" w:rsidTr="00B6428B">
        <w:tc>
          <w:tcPr>
            <w:tcW w:w="10177" w:type="dxa"/>
            <w:shd w:val="clear" w:color="auto" w:fill="B4C6E7" w:themeFill="accent5" w:themeFillTint="66"/>
          </w:tcPr>
          <w:p w14:paraId="48D5A33E"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Wykonawca załączy do oferty następujące dokumenty:</w:t>
            </w:r>
          </w:p>
        </w:tc>
      </w:tr>
    </w:tbl>
    <w:p w14:paraId="409D7B73" w14:textId="77777777" w:rsidR="00EE4694" w:rsidRDefault="0039686F" w:rsidP="00CD231B">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CD231B">
        <w:rPr>
          <w:rFonts w:cstheme="minorHAnsi"/>
          <w:sz w:val="24"/>
          <w:szCs w:val="24"/>
        </w:rPr>
        <w:t xml:space="preserve">ypełniony i podpisany </w:t>
      </w:r>
      <w:r w:rsidR="00EE4694" w:rsidRPr="00CD231B">
        <w:rPr>
          <w:rFonts w:cstheme="minorHAnsi"/>
          <w:sz w:val="24"/>
          <w:szCs w:val="24"/>
          <w:u w:val="single"/>
        </w:rPr>
        <w:t>formularz ofertowy</w:t>
      </w:r>
      <w:r w:rsidR="00EE4694" w:rsidRPr="00CD231B">
        <w:rPr>
          <w:rFonts w:cstheme="minorHAnsi"/>
          <w:sz w:val="24"/>
          <w:szCs w:val="24"/>
        </w:rPr>
        <w:t xml:space="preserve"> – załącznik nr 1 do zapytania ofertowego;</w:t>
      </w:r>
    </w:p>
    <w:p w14:paraId="5E217EED" w14:textId="77777777" w:rsidR="0086251A" w:rsidRPr="00CD231B" w:rsidRDefault="0086251A" w:rsidP="00CD231B">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iCs/>
          <w:sz w:val="24"/>
          <w:szCs w:val="24"/>
          <w:u w:val="single"/>
        </w:rPr>
        <w:t>aktualny odpis z właściwego rejestru lub z centralnej ewidencji i informacji o działalności gospodarczej</w:t>
      </w:r>
      <w:r w:rsidRPr="00CD231B">
        <w:rPr>
          <w:iCs/>
          <w:sz w:val="24"/>
          <w:szCs w:val="24"/>
        </w:rPr>
        <w:t>,</w:t>
      </w:r>
      <w:r w:rsidRPr="00CD231B">
        <w:rPr>
          <w:sz w:val="24"/>
          <w:szCs w:val="24"/>
        </w:rPr>
        <w:t xml:space="preserve"> jeżeli odrębne przepisy wymagają wpisu do rejestru lub ewidencji,</w:t>
      </w:r>
    </w:p>
    <w:p w14:paraId="460F2117" w14:textId="77777777" w:rsidR="00112DD0" w:rsidRPr="00CD231B" w:rsidRDefault="00112DD0"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u w:val="single"/>
        </w:rPr>
        <w:t>materiały  informacyjne</w:t>
      </w:r>
      <w:r w:rsidRPr="00CD231B">
        <w:rPr>
          <w:rFonts w:cstheme="minorHAnsi"/>
          <w:sz w:val="24"/>
          <w:szCs w:val="24"/>
        </w:rPr>
        <w:t xml:space="preserve">  dotyczące  oferowanego  przedmiotu  zamówienia,  np.  karty  katalogowe, prospekty,  opisy,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w:t>
      </w:r>
    </w:p>
    <w:p w14:paraId="4D755329" w14:textId="77777777" w:rsidR="00C37891" w:rsidRPr="00CD231B" w:rsidRDefault="0086251A" w:rsidP="00CD231B">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CD231B">
        <w:rPr>
          <w:rFonts w:cstheme="minorHAnsi"/>
          <w:sz w:val="24"/>
          <w:szCs w:val="24"/>
        </w:rPr>
        <w:lastRenderedPageBreak/>
        <w:t xml:space="preserve">w przypadku, gdy umocowanie osoby podpisującej ofertę nie wynika z właściwego rejestru, należy dołączyć </w:t>
      </w:r>
      <w:r w:rsidRPr="00CD231B">
        <w:rPr>
          <w:rFonts w:cstheme="minorHAnsi"/>
          <w:sz w:val="24"/>
          <w:szCs w:val="24"/>
          <w:u w:val="single"/>
        </w:rPr>
        <w:t>pełnomocnictwo</w:t>
      </w:r>
      <w:r w:rsidRPr="00CD231B">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CD231B" w14:paraId="1ED7F298" w14:textId="77777777" w:rsidTr="00B6428B">
        <w:tc>
          <w:tcPr>
            <w:tcW w:w="10177" w:type="dxa"/>
            <w:shd w:val="clear" w:color="auto" w:fill="B4C6E7" w:themeFill="accent5" w:themeFillTint="66"/>
          </w:tcPr>
          <w:p w14:paraId="290423A3" w14:textId="77777777" w:rsidR="00AE4052" w:rsidRPr="00CD231B" w:rsidRDefault="00AE4052" w:rsidP="00CD231B">
            <w:pPr>
              <w:pStyle w:val="Akapitzlist"/>
              <w:numPr>
                <w:ilvl w:val="0"/>
                <w:numId w:val="1"/>
              </w:numPr>
              <w:spacing w:line="276" w:lineRule="auto"/>
              <w:ind w:left="317" w:hanging="279"/>
              <w:rPr>
                <w:b/>
                <w:sz w:val="24"/>
                <w:szCs w:val="24"/>
              </w:rPr>
            </w:pPr>
            <w:r w:rsidRPr="00CD231B">
              <w:rPr>
                <w:b/>
                <w:sz w:val="24"/>
                <w:szCs w:val="24"/>
              </w:rPr>
              <w:t>Pozostałe wymagania dotyczące złożenia oferty i dokumentów</w:t>
            </w:r>
          </w:p>
        </w:tc>
      </w:tr>
    </w:tbl>
    <w:p w14:paraId="5D82648B" w14:textId="7B04D0F9" w:rsidR="00112DD0" w:rsidRPr="00CD231B" w:rsidRDefault="00112DD0" w:rsidP="00CD231B">
      <w:pPr>
        <w:pStyle w:val="Akapitzlist"/>
        <w:numPr>
          <w:ilvl w:val="1"/>
          <w:numId w:val="23"/>
        </w:numPr>
        <w:spacing w:line="276" w:lineRule="auto"/>
        <w:ind w:left="709"/>
        <w:rPr>
          <w:sz w:val="24"/>
          <w:szCs w:val="24"/>
        </w:rPr>
      </w:pPr>
      <w:r w:rsidRPr="00CD231B">
        <w:rPr>
          <w:sz w:val="24"/>
          <w:szCs w:val="24"/>
        </w:rPr>
        <w:t xml:space="preserve">Wykonawca może złożyć tylko jedną ofertę w języku polskim </w:t>
      </w:r>
      <w:r w:rsidRPr="00CD231B">
        <w:rPr>
          <w:b/>
          <w:bCs/>
          <w:sz w:val="24"/>
          <w:szCs w:val="24"/>
        </w:rPr>
        <w:t>za pośrednictwem platformy zakupowej</w:t>
      </w:r>
      <w:r w:rsidR="004C1A7A">
        <w:rPr>
          <w:b/>
          <w:bCs/>
          <w:sz w:val="24"/>
          <w:szCs w:val="24"/>
        </w:rPr>
        <w:t>.</w:t>
      </w:r>
    </w:p>
    <w:p w14:paraId="6E581298" w14:textId="77777777" w:rsidR="00D754C8" w:rsidRPr="00CD231B" w:rsidRDefault="00D754C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sz w:val="24"/>
          <w:szCs w:val="24"/>
        </w:rPr>
        <w:t>Formularz ofertowy i wszystkie załączone dokumenty muszą być podpisane przez Wykonawcę(</w:t>
      </w:r>
      <w:r w:rsidR="00143485" w:rsidRPr="00CD231B">
        <w:rPr>
          <w:sz w:val="24"/>
          <w:szCs w:val="24"/>
        </w:rPr>
        <w:t>d</w:t>
      </w:r>
      <w:r w:rsidRPr="00CD231B">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43CE32DA"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w toku badania i oceny ofert</w:t>
      </w:r>
      <w:r w:rsidR="0061299C" w:rsidRPr="00CD231B">
        <w:rPr>
          <w:rFonts w:cstheme="minorHAnsi"/>
          <w:sz w:val="24"/>
          <w:szCs w:val="24"/>
        </w:rPr>
        <w:t xml:space="preserve">, w przypadku powstania jakichkolwiek wątpliwości,zastrzega sobie prawo do </w:t>
      </w:r>
      <w:r w:rsidRPr="00CD231B">
        <w:rPr>
          <w:rFonts w:cstheme="minorHAnsi"/>
          <w:sz w:val="24"/>
          <w:szCs w:val="24"/>
        </w:rPr>
        <w:t>żąda</w:t>
      </w:r>
      <w:r w:rsidR="0061299C" w:rsidRPr="00CD231B">
        <w:rPr>
          <w:rFonts w:cstheme="minorHAnsi"/>
          <w:sz w:val="24"/>
          <w:szCs w:val="24"/>
        </w:rPr>
        <w:t>nia</w:t>
      </w:r>
      <w:r w:rsidRPr="00CD231B">
        <w:rPr>
          <w:rFonts w:cstheme="minorHAnsi"/>
          <w:sz w:val="24"/>
          <w:szCs w:val="24"/>
        </w:rPr>
        <w:t xml:space="preserve"> od </w:t>
      </w:r>
      <w:r w:rsidR="009359A7" w:rsidRPr="00CD231B">
        <w:rPr>
          <w:rFonts w:cstheme="minorHAnsi"/>
          <w:sz w:val="24"/>
          <w:szCs w:val="24"/>
        </w:rPr>
        <w:t>W</w:t>
      </w:r>
      <w:r w:rsidRPr="00CD231B">
        <w:rPr>
          <w:rFonts w:cstheme="minorHAnsi"/>
          <w:sz w:val="24"/>
          <w:szCs w:val="24"/>
        </w:rPr>
        <w:t>ykonawców wyjaśnień dotyczących treści zło</w:t>
      </w:r>
      <w:r w:rsidR="00C41238" w:rsidRPr="00CD231B">
        <w:rPr>
          <w:rFonts w:cstheme="minorHAnsi"/>
          <w:sz w:val="24"/>
          <w:szCs w:val="24"/>
        </w:rPr>
        <w:t>żonych ofert oraz</w:t>
      </w:r>
      <w:r w:rsidR="002D468B" w:rsidRPr="00CD231B">
        <w:rPr>
          <w:rFonts w:cstheme="minorHAnsi"/>
          <w:sz w:val="24"/>
          <w:szCs w:val="24"/>
        </w:rPr>
        <w:t>złożenia dodatkowych dokumentów.</w:t>
      </w:r>
    </w:p>
    <w:p w14:paraId="5881A2BF" w14:textId="77777777" w:rsidR="002D468B"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w:t>
      </w:r>
      <w:r w:rsidR="00623DB4" w:rsidRPr="00CD231B">
        <w:rPr>
          <w:rFonts w:cstheme="minorHAnsi"/>
          <w:sz w:val="24"/>
          <w:szCs w:val="24"/>
        </w:rPr>
        <w:t xml:space="preserve"> zastrzega</w:t>
      </w:r>
      <w:r w:rsidRPr="00CD231B">
        <w:rPr>
          <w:rFonts w:cstheme="minorHAnsi"/>
          <w:sz w:val="24"/>
          <w:szCs w:val="24"/>
        </w:rPr>
        <w:t xml:space="preserve"> formę porozumiewania </w:t>
      </w:r>
      <w:r w:rsidR="00623DB4" w:rsidRPr="00CD231B">
        <w:rPr>
          <w:rFonts w:cstheme="minorHAnsi"/>
          <w:sz w:val="24"/>
          <w:szCs w:val="24"/>
        </w:rPr>
        <w:t>się z Wykonawcami w postaci</w:t>
      </w:r>
      <w:r w:rsidRPr="00CD231B">
        <w:rPr>
          <w:rFonts w:cstheme="minorHAnsi"/>
          <w:sz w:val="24"/>
          <w:szCs w:val="24"/>
        </w:rPr>
        <w:t xml:space="preserve"> elektronicznej </w:t>
      </w:r>
      <w:r w:rsidR="004259AB" w:rsidRPr="00CD231B">
        <w:rPr>
          <w:rFonts w:cstheme="minorHAnsi"/>
          <w:sz w:val="24"/>
          <w:szCs w:val="24"/>
        </w:rPr>
        <w:t>(</w:t>
      </w:r>
      <w:r w:rsidR="004259AB" w:rsidRPr="00CD231B">
        <w:rPr>
          <w:rFonts w:cstheme="minorHAnsi"/>
          <w:b/>
          <w:sz w:val="24"/>
          <w:szCs w:val="24"/>
        </w:rPr>
        <w:t>platforma zakupowa).</w:t>
      </w:r>
    </w:p>
    <w:p w14:paraId="004D5328" w14:textId="7D497C73" w:rsidR="004A2828" w:rsidRPr="00CD231B" w:rsidRDefault="005C7F8C"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W imieniu Zamawiającego postępowanie prowadzi </w:t>
      </w:r>
      <w:r w:rsidR="00CD5009" w:rsidRPr="00CD231B">
        <w:rPr>
          <w:rFonts w:cstheme="minorHAnsi"/>
          <w:sz w:val="24"/>
          <w:szCs w:val="24"/>
        </w:rPr>
        <w:t>Aleksandra Gałażewska</w:t>
      </w:r>
      <w:r w:rsidRPr="00CD231B">
        <w:rPr>
          <w:rFonts w:cstheme="minorHAnsi"/>
          <w:sz w:val="24"/>
          <w:szCs w:val="24"/>
        </w:rPr>
        <w:t>. 67/ 21 06</w:t>
      </w:r>
      <w:r w:rsidR="004D0481" w:rsidRPr="00CD231B">
        <w:rPr>
          <w:rFonts w:cstheme="minorHAnsi"/>
          <w:sz w:val="24"/>
          <w:szCs w:val="24"/>
        </w:rPr>
        <w:t> </w:t>
      </w:r>
      <w:r w:rsidR="005669D3">
        <w:rPr>
          <w:rFonts w:cstheme="minorHAnsi"/>
          <w:sz w:val="24"/>
          <w:szCs w:val="24"/>
        </w:rPr>
        <w:t>207</w:t>
      </w:r>
      <w:r w:rsidR="00445B8B" w:rsidRPr="00CD231B">
        <w:rPr>
          <w:rFonts w:cstheme="minorHAnsi"/>
          <w:sz w:val="24"/>
          <w:szCs w:val="24"/>
        </w:rPr>
        <w:t>, która</w:t>
      </w:r>
      <w:r w:rsidRPr="00CD231B">
        <w:rPr>
          <w:rFonts w:cstheme="minorHAnsi"/>
          <w:sz w:val="24"/>
          <w:szCs w:val="24"/>
        </w:rPr>
        <w:t xml:space="preserve"> to</w:t>
      </w:r>
      <w:r w:rsidR="001A520C" w:rsidRPr="00CD231B">
        <w:rPr>
          <w:rFonts w:cstheme="minorHAnsi"/>
          <w:sz w:val="24"/>
          <w:szCs w:val="24"/>
        </w:rPr>
        <w:t> </w:t>
      </w:r>
      <w:r w:rsidRPr="00CD231B">
        <w:rPr>
          <w:rFonts w:cstheme="minorHAnsi"/>
          <w:sz w:val="24"/>
          <w:szCs w:val="24"/>
        </w:rPr>
        <w:t>osoba jest upoważniona do kontaktów z</w:t>
      </w:r>
      <w:r w:rsidR="006853A4" w:rsidRPr="00CD231B">
        <w:rPr>
          <w:rFonts w:cstheme="minorHAnsi"/>
          <w:sz w:val="24"/>
          <w:szCs w:val="24"/>
        </w:rPr>
        <w:t> </w:t>
      </w:r>
      <w:r w:rsidRPr="00CD231B">
        <w:rPr>
          <w:rFonts w:cstheme="minorHAnsi"/>
          <w:sz w:val="24"/>
          <w:szCs w:val="24"/>
        </w:rPr>
        <w:t>Wykonawcami.</w:t>
      </w:r>
    </w:p>
    <w:p w14:paraId="317BC9DF" w14:textId="77777777" w:rsidR="00CB6F9D" w:rsidRPr="00CD231B" w:rsidRDefault="00C41238"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Zamawiający za</w:t>
      </w:r>
      <w:r w:rsidR="008E105C" w:rsidRPr="00CD231B">
        <w:rPr>
          <w:rFonts w:cstheme="minorHAnsi"/>
          <w:sz w:val="24"/>
          <w:szCs w:val="24"/>
        </w:rPr>
        <w:t>strzega sobie prawo do zmiany lu</w:t>
      </w:r>
      <w:r w:rsidRPr="00CD231B">
        <w:rPr>
          <w:rFonts w:cstheme="minorHAnsi"/>
          <w:sz w:val="24"/>
          <w:szCs w:val="24"/>
        </w:rPr>
        <w:t>b od</w:t>
      </w:r>
      <w:r w:rsidR="008E105C" w:rsidRPr="00CD231B">
        <w:rPr>
          <w:rFonts w:cstheme="minorHAnsi"/>
          <w:sz w:val="24"/>
          <w:szCs w:val="24"/>
        </w:rPr>
        <w:t xml:space="preserve">wołania niniejszego </w:t>
      </w:r>
      <w:r w:rsidR="007710C6" w:rsidRPr="00CD231B">
        <w:rPr>
          <w:rFonts w:cstheme="minorHAnsi"/>
          <w:sz w:val="24"/>
          <w:szCs w:val="24"/>
        </w:rPr>
        <w:t>postępowania</w:t>
      </w:r>
      <w:r w:rsidR="008E105C" w:rsidRPr="00CD231B">
        <w:rPr>
          <w:rFonts w:cstheme="minorHAnsi"/>
          <w:sz w:val="24"/>
          <w:szCs w:val="24"/>
        </w:rPr>
        <w:t xml:space="preserve"> oraz </w:t>
      </w:r>
      <w:r w:rsidRPr="00CD231B">
        <w:rPr>
          <w:rFonts w:cstheme="minorHAnsi"/>
          <w:sz w:val="24"/>
          <w:szCs w:val="24"/>
        </w:rPr>
        <w:t xml:space="preserve">unieważnienia postępowania na każdym </w:t>
      </w:r>
      <w:r w:rsidR="00623DB4" w:rsidRPr="00CD231B">
        <w:rPr>
          <w:rFonts w:cstheme="minorHAnsi"/>
          <w:sz w:val="24"/>
          <w:szCs w:val="24"/>
        </w:rPr>
        <w:t xml:space="preserve">jego </w:t>
      </w:r>
      <w:r w:rsidRPr="00CD231B">
        <w:rPr>
          <w:rFonts w:cstheme="minorHAnsi"/>
          <w:sz w:val="24"/>
          <w:szCs w:val="24"/>
        </w:rPr>
        <w:t>etapie bez podania przyczyny.</w:t>
      </w:r>
    </w:p>
    <w:p w14:paraId="74FC4D85"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 xml:space="preserve">Zamawiający </w:t>
      </w:r>
      <w:r w:rsidRPr="00CD231B">
        <w:rPr>
          <w:rFonts w:cs="Calibri"/>
          <w:iCs/>
          <w:sz w:val="24"/>
          <w:szCs w:val="24"/>
        </w:rPr>
        <w:t>przewiduje możliwość unieważnienia postępowania również jeżeli środki, które zamierzał przeznaczyć na sfinansowanie całości lub części zamówienia, nie zostały mu przyznane.</w:t>
      </w:r>
    </w:p>
    <w:p w14:paraId="0E36E9EB" w14:textId="77777777" w:rsidR="002471FF" w:rsidRPr="00CD231B" w:rsidRDefault="002471FF"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Calibri"/>
          <w:iCs/>
          <w:sz w:val="24"/>
          <w:szCs w:val="24"/>
        </w:rPr>
        <w:t>Oferta zostanie odrzucona, jeśli nie będzie zgodna z zapytaniem ofertowym.</w:t>
      </w:r>
    </w:p>
    <w:p w14:paraId="6BB8A6EC" w14:textId="4E87036C" w:rsidR="00A93217" w:rsidRPr="002622FC" w:rsidRDefault="00A93217" w:rsidP="00CD231B">
      <w:pPr>
        <w:pStyle w:val="Akapitzlist"/>
        <w:numPr>
          <w:ilvl w:val="1"/>
          <w:numId w:val="2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D231B">
        <w:rPr>
          <w:rFonts w:cstheme="minorHAnsi"/>
          <w:sz w:val="24"/>
          <w:szCs w:val="24"/>
        </w:rPr>
        <w:t>Wykonawcy zainteresowani niniejszym postępowaniem</w:t>
      </w:r>
      <w:r w:rsidR="00DC1304" w:rsidRPr="00CD231B">
        <w:rPr>
          <w:rFonts w:cstheme="minorHAnsi"/>
          <w:sz w:val="24"/>
          <w:szCs w:val="24"/>
        </w:rPr>
        <w:t xml:space="preserve"> mogą zadawać pytania dotyczące</w:t>
      </w:r>
      <w:r w:rsidRPr="00CD231B">
        <w:rPr>
          <w:rFonts w:cstheme="minorHAnsi"/>
          <w:sz w:val="24"/>
          <w:szCs w:val="24"/>
        </w:rPr>
        <w:t xml:space="preserve"> niniejszego postępowania, na które Zamawiający niezwłocznie odpowie i umieści informację na platformie zakupowej. </w:t>
      </w:r>
      <w:r w:rsidRPr="00CD231B">
        <w:rPr>
          <w:rFonts w:cstheme="minorHAnsi"/>
          <w:b/>
          <w:bCs/>
          <w:sz w:val="24"/>
          <w:szCs w:val="24"/>
          <w:u w:val="single"/>
        </w:rPr>
        <w:t xml:space="preserve">Termin zadawania pytań do </w:t>
      </w:r>
      <w:r w:rsidR="00654F7D">
        <w:rPr>
          <w:rFonts w:cstheme="minorHAnsi"/>
          <w:b/>
          <w:bCs/>
          <w:sz w:val="24"/>
          <w:szCs w:val="24"/>
          <w:u w:val="single"/>
        </w:rPr>
        <w:t>29.04</w:t>
      </w:r>
      <w:r w:rsidR="005669D3">
        <w:rPr>
          <w:rFonts w:cstheme="minorHAnsi"/>
          <w:b/>
          <w:bCs/>
          <w:sz w:val="24"/>
          <w:szCs w:val="24"/>
          <w:u w:val="single"/>
        </w:rPr>
        <w:t>.2024</w:t>
      </w:r>
      <w:r w:rsidRPr="00CD231B">
        <w:rPr>
          <w:rFonts w:cstheme="minorHAnsi"/>
          <w:b/>
          <w:bCs/>
          <w:sz w:val="24"/>
          <w:szCs w:val="24"/>
          <w:u w:val="single"/>
        </w:rPr>
        <w:t xml:space="preserve"> r.</w:t>
      </w:r>
      <w:r w:rsidR="00972B01">
        <w:rPr>
          <w:rFonts w:cstheme="minorHAnsi"/>
          <w:b/>
          <w:bCs/>
          <w:sz w:val="24"/>
          <w:szCs w:val="24"/>
          <w:u w:val="single"/>
        </w:rPr>
        <w:t xml:space="preserve"> </w:t>
      </w:r>
    </w:p>
    <w:p w14:paraId="25E8A1AC" w14:textId="77777777" w:rsidR="00B6428B" w:rsidRPr="002622FC" w:rsidRDefault="00A93217" w:rsidP="002622FC">
      <w:pPr>
        <w:pStyle w:val="Akapitzlist"/>
        <w:numPr>
          <w:ilvl w:val="1"/>
          <w:numId w:val="23"/>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2622FC">
        <w:rPr>
          <w:rFonts w:eastAsia="Times New Roman" w:cstheme="minorHAnsi"/>
          <w:sz w:val="24"/>
          <w:szCs w:val="24"/>
          <w:lang w:eastAsia="pl-PL"/>
        </w:rPr>
        <w:t>Jeżeli będą Państwo mieli pytania związane z procesem złożenia oferty prosimy o kontakt z</w:t>
      </w:r>
      <w:r w:rsidR="006853A4" w:rsidRPr="002622FC">
        <w:rPr>
          <w:rFonts w:eastAsia="Times New Roman" w:cstheme="minorHAnsi"/>
          <w:sz w:val="24"/>
          <w:szCs w:val="24"/>
          <w:lang w:eastAsia="pl-PL"/>
        </w:rPr>
        <w:t> </w:t>
      </w:r>
      <w:r w:rsidRPr="002622FC">
        <w:rPr>
          <w:rFonts w:eastAsia="Times New Roman" w:cstheme="minorHAnsi"/>
          <w:sz w:val="24"/>
          <w:szCs w:val="24"/>
          <w:lang w:eastAsia="pl-PL"/>
        </w:rPr>
        <w:t xml:space="preserve">Centrum Wsparcia Klienta platforma zakupowa.pl: </w:t>
      </w:r>
      <w:r w:rsidRPr="002622FC">
        <w:rPr>
          <w:rFonts w:cstheme="minorHAnsi"/>
          <w:sz w:val="24"/>
          <w:szCs w:val="24"/>
        </w:rPr>
        <w:t xml:space="preserve">- </w:t>
      </w:r>
      <w:r w:rsidRPr="002622FC">
        <w:rPr>
          <w:rFonts w:eastAsia="Times New Roman" w:cstheme="minorHAnsi"/>
          <w:sz w:val="24"/>
          <w:szCs w:val="24"/>
          <w:lang w:eastAsia="pl-PL"/>
        </w:rPr>
        <w:t xml:space="preserve">tel. 22 101 02 02, </w:t>
      </w:r>
      <w:r w:rsidRPr="002622FC">
        <w:rPr>
          <w:rFonts w:cstheme="minorHAnsi"/>
          <w:sz w:val="24"/>
          <w:szCs w:val="24"/>
        </w:rPr>
        <w:t xml:space="preserve">- </w:t>
      </w:r>
      <w:r w:rsidRPr="002622FC">
        <w:rPr>
          <w:rFonts w:eastAsia="Times New Roman" w:cstheme="minorHAnsi"/>
          <w:sz w:val="24"/>
          <w:szCs w:val="24"/>
          <w:lang w:eastAsia="pl-PL"/>
        </w:rPr>
        <w:t xml:space="preserve">e-mail: </w:t>
      </w:r>
      <w:hyperlink r:id="rId9" w:history="1">
        <w:r w:rsidRPr="002622FC">
          <w:rPr>
            <w:rStyle w:val="Hipercze"/>
            <w:rFonts w:eastAsia="Times New Roman" w:cstheme="minorHAnsi"/>
            <w:sz w:val="24"/>
            <w:szCs w:val="24"/>
            <w:lang w:eastAsia="pl-PL"/>
          </w:rPr>
          <w:t>cwk@platformazakupowa.pl</w:t>
        </w:r>
      </w:hyperlink>
      <w:r w:rsidRPr="002622FC">
        <w:rPr>
          <w:rFonts w:eastAsia="Times New Roman" w:cstheme="minorHAnsi"/>
          <w:sz w:val="24"/>
          <w:szCs w:val="24"/>
          <w:lang w:eastAsia="pl-PL"/>
        </w:rPr>
        <w:t>.</w:t>
      </w:r>
    </w:p>
    <w:tbl>
      <w:tblPr>
        <w:tblStyle w:val="Tabela-Siatka"/>
        <w:tblW w:w="0" w:type="auto"/>
        <w:tblInd w:w="279" w:type="dxa"/>
        <w:tblLook w:val="04A0" w:firstRow="1" w:lastRow="0" w:firstColumn="1" w:lastColumn="0" w:noHBand="0" w:noVBand="1"/>
      </w:tblPr>
      <w:tblGrid>
        <w:gridCol w:w="10035"/>
      </w:tblGrid>
      <w:tr w:rsidR="00AE4052" w:rsidRPr="00CD231B" w14:paraId="54DAD108" w14:textId="77777777" w:rsidTr="00B6428B">
        <w:tc>
          <w:tcPr>
            <w:tcW w:w="10035" w:type="dxa"/>
            <w:shd w:val="clear" w:color="auto" w:fill="B4C6E7" w:themeFill="accent5" w:themeFillTint="66"/>
          </w:tcPr>
          <w:p w14:paraId="688F19BA"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Kryteria oceny:</w:t>
            </w:r>
          </w:p>
        </w:tc>
      </w:tr>
    </w:tbl>
    <w:p w14:paraId="6991FF4A" w14:textId="77777777" w:rsidR="00B24B21" w:rsidRPr="001259B2" w:rsidRDefault="00B24B21" w:rsidP="001259B2">
      <w:pPr>
        <w:pStyle w:val="NormalnyWeb"/>
        <w:numPr>
          <w:ilvl w:val="1"/>
          <w:numId w:val="10"/>
        </w:numPr>
        <w:spacing w:before="80" w:beforeAutospacing="0" w:after="80" w:line="276" w:lineRule="auto"/>
        <w:ind w:left="641" w:hanging="357"/>
        <w:rPr>
          <w:rFonts w:asciiTheme="minorHAnsi" w:hAnsiTheme="minorHAnsi"/>
        </w:rPr>
      </w:pPr>
      <w:r w:rsidRPr="00CD231B">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rsidRPr="00CD231B" w14:paraId="75DB4E16" w14:textId="77777777" w:rsidTr="00B6428B">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B9C7E" w14:textId="77777777" w:rsidR="00B24B21" w:rsidRPr="00CD231B" w:rsidRDefault="00B24B21" w:rsidP="00CD231B">
            <w:pPr>
              <w:spacing w:after="0" w:line="276" w:lineRule="auto"/>
              <w:rPr>
                <w:rFonts w:cs="Times New Roman"/>
                <w:b/>
                <w:i/>
                <w:sz w:val="24"/>
                <w:szCs w:val="24"/>
              </w:rPr>
            </w:pPr>
            <w:r w:rsidRPr="00CD231B">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F42BF" w14:textId="77777777" w:rsidR="00B24B21" w:rsidRPr="00CD231B" w:rsidRDefault="00B24B21" w:rsidP="00CD231B">
            <w:pPr>
              <w:spacing w:after="0" w:line="276" w:lineRule="auto"/>
              <w:rPr>
                <w:b/>
                <w:i/>
                <w:sz w:val="24"/>
                <w:szCs w:val="24"/>
              </w:rPr>
            </w:pPr>
            <w:r w:rsidRPr="00CD231B">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08356" w14:textId="77777777" w:rsidR="00B24B21" w:rsidRPr="00CD231B" w:rsidRDefault="00B24B21" w:rsidP="00CD231B">
            <w:pPr>
              <w:spacing w:after="0" w:line="276" w:lineRule="auto"/>
              <w:rPr>
                <w:b/>
                <w:i/>
                <w:sz w:val="24"/>
                <w:szCs w:val="24"/>
              </w:rPr>
            </w:pPr>
            <w:r w:rsidRPr="00CD231B">
              <w:rPr>
                <w:b/>
                <w:i/>
                <w:sz w:val="24"/>
                <w:szCs w:val="24"/>
              </w:rPr>
              <w:t>Punktacja</w:t>
            </w:r>
          </w:p>
        </w:tc>
      </w:tr>
      <w:tr w:rsidR="00B24B21" w:rsidRPr="00CD231B" w14:paraId="66A4CD0C" w14:textId="77777777" w:rsidTr="007874CD">
        <w:trPr>
          <w:trHeight w:val="337"/>
        </w:trPr>
        <w:tc>
          <w:tcPr>
            <w:tcW w:w="3670" w:type="dxa"/>
            <w:tcBorders>
              <w:top w:val="single" w:sz="4" w:space="0" w:color="auto"/>
              <w:left w:val="single" w:sz="4" w:space="0" w:color="auto"/>
              <w:bottom w:val="single" w:sz="4" w:space="0" w:color="auto"/>
              <w:right w:val="single" w:sz="4" w:space="0" w:color="auto"/>
            </w:tcBorders>
            <w:vAlign w:val="center"/>
            <w:hideMark/>
          </w:tcPr>
          <w:p w14:paraId="794F85A5" w14:textId="77777777" w:rsidR="00B24B21" w:rsidRPr="00CD231B" w:rsidRDefault="00B24B21" w:rsidP="007874CD">
            <w:pPr>
              <w:spacing w:after="0" w:line="276" w:lineRule="auto"/>
              <w:rPr>
                <w:sz w:val="24"/>
                <w:szCs w:val="24"/>
              </w:rPr>
            </w:pPr>
            <w:r w:rsidRPr="00CD231B">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7AC6FB41" w14:textId="77777777" w:rsidR="00B24B21" w:rsidRPr="00CD231B" w:rsidRDefault="009D7A4A" w:rsidP="007874CD">
            <w:pPr>
              <w:spacing w:after="0" w:line="276" w:lineRule="auto"/>
              <w:rPr>
                <w:sz w:val="24"/>
                <w:szCs w:val="24"/>
              </w:rPr>
            </w:pPr>
            <w:r w:rsidRPr="00CD231B">
              <w:rPr>
                <w:sz w:val="24"/>
                <w:szCs w:val="24"/>
              </w:rPr>
              <w:t>10</w:t>
            </w:r>
            <w:r w:rsidR="00BE0DF3" w:rsidRPr="00CD231B">
              <w:rPr>
                <w:sz w:val="24"/>
                <w:szCs w:val="24"/>
              </w:rPr>
              <w:t>0</w:t>
            </w:r>
            <w:r w:rsidR="00B24B21" w:rsidRPr="00CD231B">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3EA1F79B" w14:textId="77777777" w:rsidR="00B24B21" w:rsidRPr="00CD231B" w:rsidRDefault="009D7A4A" w:rsidP="007874CD">
            <w:pPr>
              <w:spacing w:after="0" w:line="276" w:lineRule="auto"/>
              <w:rPr>
                <w:sz w:val="24"/>
                <w:szCs w:val="24"/>
              </w:rPr>
            </w:pPr>
            <w:r w:rsidRPr="00CD231B">
              <w:rPr>
                <w:sz w:val="24"/>
                <w:szCs w:val="24"/>
              </w:rPr>
              <w:t xml:space="preserve"> skala 0 – 10</w:t>
            </w:r>
            <w:r w:rsidR="00B24B21" w:rsidRPr="00CD231B">
              <w:rPr>
                <w:sz w:val="24"/>
                <w:szCs w:val="24"/>
              </w:rPr>
              <w:t>0 pkt</w:t>
            </w:r>
          </w:p>
        </w:tc>
      </w:tr>
    </w:tbl>
    <w:p w14:paraId="5B5B3A19" w14:textId="77777777" w:rsidR="00B24B21" w:rsidRPr="00CD231B" w:rsidRDefault="00B24B21" w:rsidP="002F1FAD">
      <w:pPr>
        <w:pStyle w:val="Akapitzlist"/>
        <w:numPr>
          <w:ilvl w:val="1"/>
          <w:numId w:val="10"/>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60" w:after="120" w:line="276" w:lineRule="auto"/>
        <w:ind w:left="851" w:right="142" w:hanging="567"/>
        <w:rPr>
          <w:rFonts w:cstheme="minorHAnsi"/>
          <w:sz w:val="24"/>
          <w:szCs w:val="24"/>
        </w:rPr>
      </w:pPr>
      <w:bookmarkStart w:id="0" w:name="_Hlk515873764"/>
      <w:r w:rsidRPr="00CD231B">
        <w:rPr>
          <w:rFonts w:cstheme="minorHAnsi"/>
          <w:sz w:val="24"/>
          <w:szCs w:val="24"/>
        </w:rPr>
        <w:t>Punktacja w kryterium „</w:t>
      </w:r>
      <w:r w:rsidRPr="00CD231B">
        <w:rPr>
          <w:rFonts w:cstheme="minorHAnsi"/>
          <w:b/>
          <w:sz w:val="24"/>
          <w:szCs w:val="24"/>
        </w:rPr>
        <w:t>CENA BRUTTO”</w:t>
      </w:r>
      <w:r w:rsidRPr="00CD231B">
        <w:rPr>
          <w:rFonts w:cstheme="minorHAnsi"/>
          <w:sz w:val="24"/>
          <w:szCs w:val="24"/>
        </w:rPr>
        <w:t xml:space="preserve"> zostanie obliczona z dokładnością do dwóch miejsc po przecinku w następujący sposób</w:t>
      </w:r>
      <w:r w:rsidR="003D28B1">
        <w:rPr>
          <w:rFonts w:cstheme="minorHAnsi"/>
          <w:sz w:val="24"/>
          <w:szCs w:val="24"/>
        </w:rPr>
        <w:t>:</w:t>
      </w:r>
    </w:p>
    <w:p w14:paraId="55D0AAC5" w14:textId="77777777" w:rsidR="00B05858" w:rsidRPr="00CD231B" w:rsidRDefault="00B24B21" w:rsidP="002F1FAD">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ascii="Cambria Math" w:cstheme="minorHAnsi"/>
                  <w:sz w:val="24"/>
                  <w:szCs w:val="24"/>
                </w:rPr>
                <m:t>ż</m:t>
              </m:r>
              <m:r>
                <m:rPr>
                  <m:sty m:val="p"/>
                </m:rPr>
                <w:rPr>
                  <w:rFonts w:ascii="Cambria Math" w:cstheme="minorHAnsi"/>
                  <w:sz w:val="24"/>
                  <w:szCs w:val="24"/>
                </w:rPr>
                <m:t>sza cena spo</m:t>
              </m:r>
              <m:r>
                <m:rPr>
                  <m:sty m:val="p"/>
                </m:rPr>
                <w:rPr>
                  <w:rFonts w:ascii="Cambria Math" w:cstheme="minorHAnsi"/>
                  <w:sz w:val="24"/>
                  <w:szCs w:val="24"/>
                </w:rPr>
                <m:t>ś</m:t>
              </m:r>
              <m:r>
                <m:rPr>
                  <m:sty m:val="p"/>
                </m:rPr>
                <w:rPr>
                  <w:rFonts w:ascii="Cambria Math" w:cstheme="minorHAnsi"/>
                  <w:sz w:val="24"/>
                  <w:szCs w:val="24"/>
                </w:rPr>
                <m:t>r</m:t>
              </m:r>
              <m:r>
                <m:rPr>
                  <m:sty m:val="p"/>
                </m:rPr>
                <w:rPr>
                  <w:rFonts w:ascii="Cambria Math" w:cstheme="minorHAnsi"/>
                  <w:sz w:val="24"/>
                  <w:szCs w:val="24"/>
                </w:rPr>
                <m:t>ó</m:t>
              </m:r>
              <m:r>
                <m:rPr>
                  <m:sty m:val="p"/>
                </m:rPr>
                <w:rPr>
                  <w:rFonts w:ascii="Cambria Math" w:cstheme="minorHAnsi"/>
                  <w:sz w:val="24"/>
                  <w:szCs w:val="24"/>
                </w:rPr>
                <m:t>d ocenianych ofert niepodlegaj</m:t>
              </m:r>
              <m:r>
                <m:rPr>
                  <m:sty m:val="p"/>
                </m:rPr>
                <w:rPr>
                  <w:rFonts w:ascii="Cambria Math" w:cstheme="minorHAnsi"/>
                  <w:sz w:val="24"/>
                  <w:szCs w:val="24"/>
                </w:rPr>
                <m:t>ą</m:t>
              </m:r>
              <m:r>
                <m:rPr>
                  <m:sty m:val="p"/>
                </m:rPr>
                <w:rPr>
                  <w:rFonts w:ascii="Cambria Math" w:cstheme="minorHAnsi"/>
                  <w:sz w:val="24"/>
                  <w:szCs w:val="24"/>
                </w:rPr>
                <m:t>cyh odrzuceniu</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14:paraId="413431AA" w14:textId="77777777" w:rsidR="002471FF" w:rsidRPr="00CD231B" w:rsidRDefault="00B24B21" w:rsidP="002F1FAD">
      <w:pPr>
        <w:shd w:val="clear" w:color="auto" w:fill="FFFFFF"/>
        <w:tabs>
          <w:tab w:val="left" w:pos="1560"/>
        </w:tabs>
        <w:spacing w:line="276" w:lineRule="auto"/>
        <w:ind w:left="851" w:right="142"/>
        <w:rPr>
          <w:rFonts w:cstheme="minorHAnsi"/>
          <w:sz w:val="24"/>
          <w:szCs w:val="24"/>
        </w:rPr>
      </w:pPr>
      <w:r w:rsidRPr="00CD231B">
        <w:rPr>
          <w:rFonts w:cstheme="minorHAnsi"/>
          <w:sz w:val="24"/>
          <w:szCs w:val="24"/>
        </w:rPr>
        <w:t>Gdzie:  C – punkty za kryterium CENA przyznane badanej ofercie</w:t>
      </w:r>
      <w:r w:rsidR="00663C25" w:rsidRPr="00CD231B">
        <w:rPr>
          <w:rFonts w:cstheme="minorHAnsi"/>
          <w:sz w:val="24"/>
          <w:szCs w:val="24"/>
        </w:rPr>
        <w:t>.</w:t>
      </w:r>
    </w:p>
    <w:p w14:paraId="0A622865"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 xml:space="preserve">Cenę brutto </w:t>
      </w:r>
      <w:r w:rsidRPr="00CD231B">
        <w:rPr>
          <w:rFonts w:asciiTheme="minorHAnsi" w:hAnsiTheme="minorHAnsi"/>
        </w:rPr>
        <w:t>należy wyrazić w złotych polskich, z dokładnością do dwóch miejsc po przecinku. Zamawiający nie dopuszcza możliwości prowadzenia rozliczeń w walutach obcych.</w:t>
      </w:r>
    </w:p>
    <w:p w14:paraId="72B451CD"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0AB31EA3"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cstheme="minorHAnsi"/>
        </w:rPr>
      </w:pPr>
      <w:r w:rsidRPr="00CD231B">
        <w:rPr>
          <w:rFonts w:asciiTheme="minorHAnsi" w:hAnsiTheme="minorHAnsi" w:cstheme="minorHAnsi"/>
        </w:rPr>
        <w:t>Zamawiający oceni i porówna jedynie te oferty, które nie zostaną odrzucone.</w:t>
      </w:r>
    </w:p>
    <w:p w14:paraId="14AAFBC1" w14:textId="77777777" w:rsidR="002471FF"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Ocena ofert zostanie przeprowadzona wyłącznie w oparciu o przedstawione powyżej kryterium.</w:t>
      </w:r>
    </w:p>
    <w:p w14:paraId="7E88D8DA" w14:textId="77777777" w:rsidR="00E34D96" w:rsidRPr="00CD231B" w:rsidRDefault="002471FF" w:rsidP="002F1FAD">
      <w:pPr>
        <w:pStyle w:val="NormalnyWeb"/>
        <w:numPr>
          <w:ilvl w:val="1"/>
          <w:numId w:val="11"/>
        </w:numPr>
        <w:spacing w:before="0" w:beforeAutospacing="0" w:after="0" w:line="276" w:lineRule="auto"/>
        <w:ind w:left="709" w:right="142" w:hanging="425"/>
        <w:rPr>
          <w:rFonts w:asciiTheme="minorHAnsi" w:hAnsiTheme="minorHAnsi"/>
        </w:rPr>
      </w:pPr>
      <w:r w:rsidRPr="00CD231B">
        <w:rPr>
          <w:rFonts w:asciiTheme="minorHAnsi" w:hAnsiTheme="minorHAnsi" w:cstheme="minorHAnsi"/>
        </w:rPr>
        <w:t>Do realizacji zamówienia zostanie wybrany Wykonawca, który zaoferuje najniższą cenę (wartość brutto) spośród wszystkich ważnych ofert.</w:t>
      </w:r>
      <w:bookmarkEnd w:id="0"/>
      <w:r w:rsidR="00090070" w:rsidRPr="00CD231B">
        <w:rPr>
          <w:rFonts w:asciiTheme="minorHAnsi" w:hAnsiTheme="minorHAnsi"/>
          <w:bCs/>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CD231B" w14:paraId="491BE787" w14:textId="77777777" w:rsidTr="00B6428B">
        <w:tc>
          <w:tcPr>
            <w:tcW w:w="10319" w:type="dxa"/>
            <w:shd w:val="clear" w:color="auto" w:fill="B4C6E7" w:themeFill="accent5" w:themeFillTint="66"/>
          </w:tcPr>
          <w:p w14:paraId="62F416CF" w14:textId="77777777" w:rsidR="00AE4052" w:rsidRPr="00CD231B" w:rsidRDefault="00414EAC" w:rsidP="00CD231B">
            <w:pPr>
              <w:pStyle w:val="Akapitzlist"/>
              <w:numPr>
                <w:ilvl w:val="0"/>
                <w:numId w:val="1"/>
              </w:numPr>
              <w:spacing w:line="276" w:lineRule="auto"/>
              <w:ind w:left="317" w:hanging="279"/>
              <w:rPr>
                <w:b/>
                <w:sz w:val="24"/>
                <w:szCs w:val="24"/>
              </w:rPr>
            </w:pPr>
            <w:r w:rsidRPr="00CD231B">
              <w:rPr>
                <w:b/>
                <w:sz w:val="24"/>
                <w:szCs w:val="24"/>
              </w:rPr>
              <w:t>M</w:t>
            </w:r>
            <w:r w:rsidR="004D4977" w:rsidRPr="00CD231B">
              <w:rPr>
                <w:b/>
                <w:sz w:val="24"/>
                <w:szCs w:val="24"/>
              </w:rPr>
              <w:t>iejsce, termin składania i otwarcia ofert</w:t>
            </w:r>
          </w:p>
        </w:tc>
      </w:tr>
    </w:tbl>
    <w:p w14:paraId="4E8E0833" w14:textId="10BD30A8" w:rsidR="004B1E8A" w:rsidRDefault="00C82108" w:rsidP="00BC134D">
      <w:pPr>
        <w:pStyle w:val="Akapitzlist"/>
        <w:numPr>
          <w:ilvl w:val="0"/>
          <w:numId w:val="41"/>
        </w:numPr>
        <w:tabs>
          <w:tab w:val="left" w:pos="930"/>
          <w:tab w:val="left" w:pos="975"/>
        </w:tabs>
        <w:suppressAutoHyphens/>
        <w:spacing w:line="276" w:lineRule="auto"/>
        <w:ind w:left="993" w:hanging="644"/>
        <w:rPr>
          <w:rFonts w:cstheme="minorHAnsi"/>
          <w:b/>
          <w:sz w:val="24"/>
          <w:szCs w:val="24"/>
        </w:rPr>
      </w:pPr>
      <w:r w:rsidRPr="008B67AA">
        <w:rPr>
          <w:rFonts w:cstheme="minorHAnsi"/>
          <w:b/>
          <w:sz w:val="24"/>
          <w:szCs w:val="24"/>
        </w:rPr>
        <w:t xml:space="preserve">Ofertę za pośrednictwem </w:t>
      </w:r>
      <w:r w:rsidRPr="008B67AA">
        <w:rPr>
          <w:rFonts w:cstheme="minorHAnsi"/>
          <w:b/>
          <w:sz w:val="24"/>
          <w:szCs w:val="24"/>
          <w:u w:val="single"/>
        </w:rPr>
        <w:t>platformy zakupowej</w:t>
      </w:r>
      <w:r w:rsidRPr="008B67AA">
        <w:rPr>
          <w:rFonts w:cstheme="minorHAnsi"/>
          <w:b/>
          <w:sz w:val="24"/>
          <w:szCs w:val="24"/>
        </w:rPr>
        <w:t xml:space="preserve"> należy złożyć nie później niż </w:t>
      </w:r>
      <w:r w:rsidR="006E06F7" w:rsidRPr="008B67AA">
        <w:rPr>
          <w:rFonts w:cstheme="minorHAnsi"/>
          <w:b/>
          <w:sz w:val="24"/>
          <w:szCs w:val="24"/>
        </w:rPr>
        <w:t xml:space="preserve">do dnia </w:t>
      </w:r>
      <w:r w:rsidR="00654F7D">
        <w:rPr>
          <w:rFonts w:cstheme="minorHAnsi"/>
          <w:b/>
          <w:sz w:val="24"/>
          <w:szCs w:val="24"/>
        </w:rPr>
        <w:t>06.05.</w:t>
      </w:r>
      <w:r w:rsidR="005669D3">
        <w:rPr>
          <w:rFonts w:cstheme="minorHAnsi"/>
          <w:b/>
          <w:sz w:val="24"/>
          <w:szCs w:val="24"/>
        </w:rPr>
        <w:t>2024</w:t>
      </w:r>
      <w:r w:rsidR="00EA4BCC" w:rsidRPr="008B67AA">
        <w:rPr>
          <w:rFonts w:cstheme="minorHAnsi"/>
          <w:b/>
          <w:sz w:val="24"/>
          <w:szCs w:val="24"/>
        </w:rPr>
        <w:t xml:space="preserve"> roku do godziny 09</w:t>
      </w:r>
      <w:r w:rsidR="005669D3">
        <w:rPr>
          <w:rFonts w:cstheme="minorHAnsi"/>
          <w:b/>
          <w:sz w:val="24"/>
          <w:szCs w:val="24"/>
        </w:rPr>
        <w:t>:30</w:t>
      </w:r>
      <w:r w:rsidR="006E06F7" w:rsidRPr="008B67AA">
        <w:rPr>
          <w:rFonts w:cstheme="minorHAnsi"/>
          <w:b/>
          <w:sz w:val="24"/>
          <w:szCs w:val="24"/>
        </w:rPr>
        <w:t>.</w:t>
      </w:r>
    </w:p>
    <w:p w14:paraId="39DD646B" w14:textId="35C61878" w:rsidR="00C82108"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Otwarcie ofert odbędzie się w dniu </w:t>
      </w:r>
      <w:r w:rsidR="00654F7D">
        <w:rPr>
          <w:rFonts w:cstheme="minorHAnsi"/>
          <w:b/>
          <w:bCs/>
          <w:sz w:val="24"/>
          <w:szCs w:val="24"/>
        </w:rPr>
        <w:t>06.05</w:t>
      </w:r>
      <w:r w:rsidR="005669D3">
        <w:rPr>
          <w:rFonts w:cstheme="minorHAnsi"/>
          <w:b/>
          <w:bCs/>
          <w:sz w:val="24"/>
          <w:szCs w:val="24"/>
        </w:rPr>
        <w:t>.2024</w:t>
      </w:r>
      <w:r w:rsidR="00F45FDA">
        <w:rPr>
          <w:rFonts w:cstheme="minorHAnsi"/>
          <w:b/>
          <w:bCs/>
          <w:sz w:val="24"/>
          <w:szCs w:val="24"/>
        </w:rPr>
        <w:t xml:space="preserve"> r</w:t>
      </w:r>
      <w:r w:rsidR="00623DB4" w:rsidRPr="008B67AA">
        <w:rPr>
          <w:rFonts w:cstheme="minorHAnsi"/>
          <w:b/>
          <w:bCs/>
          <w:sz w:val="24"/>
          <w:szCs w:val="24"/>
        </w:rPr>
        <w:t xml:space="preserve">. o godz. </w:t>
      </w:r>
      <w:r w:rsidR="005669D3">
        <w:rPr>
          <w:rFonts w:cstheme="minorHAnsi"/>
          <w:b/>
          <w:bCs/>
          <w:sz w:val="24"/>
          <w:szCs w:val="24"/>
        </w:rPr>
        <w:t>09;35</w:t>
      </w:r>
      <w:r w:rsidR="00623DB4" w:rsidRPr="008B67AA">
        <w:rPr>
          <w:rFonts w:cstheme="minorHAnsi"/>
          <w:b/>
          <w:bCs/>
          <w:sz w:val="24"/>
          <w:szCs w:val="24"/>
        </w:rPr>
        <w:t>.</w:t>
      </w:r>
    </w:p>
    <w:p w14:paraId="7D62392E" w14:textId="77777777" w:rsidR="00901780" w:rsidRPr="008B67AA" w:rsidRDefault="00C82108" w:rsidP="008B67AA">
      <w:pPr>
        <w:pStyle w:val="Akapitzlist"/>
        <w:numPr>
          <w:ilvl w:val="0"/>
          <w:numId w:val="41"/>
        </w:numPr>
        <w:tabs>
          <w:tab w:val="left" w:pos="930"/>
          <w:tab w:val="left" w:pos="975"/>
        </w:tabs>
        <w:suppressAutoHyphens/>
        <w:spacing w:line="276" w:lineRule="auto"/>
        <w:rPr>
          <w:rFonts w:cstheme="minorHAnsi"/>
          <w:b/>
          <w:sz w:val="24"/>
          <w:szCs w:val="24"/>
        </w:rPr>
      </w:pPr>
      <w:r w:rsidRPr="008B67AA">
        <w:rPr>
          <w:rFonts w:cstheme="minorHAnsi"/>
          <w:sz w:val="24"/>
          <w:szCs w:val="24"/>
        </w:rPr>
        <w:t xml:space="preserve">Zamawiający zastrzega sobie prawo </w:t>
      </w:r>
      <w:r w:rsidR="004B1E8A" w:rsidRPr="008B67AA">
        <w:rPr>
          <w:rFonts w:cstheme="minorHAnsi"/>
          <w:sz w:val="24"/>
          <w:szCs w:val="24"/>
        </w:rPr>
        <w:t>zmiany</w:t>
      </w:r>
      <w:r w:rsidRPr="008B67AA">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CD231B" w14:paraId="6133863D" w14:textId="77777777" w:rsidTr="00B6428B">
        <w:tc>
          <w:tcPr>
            <w:tcW w:w="10319" w:type="dxa"/>
            <w:shd w:val="clear" w:color="auto" w:fill="B4C6E7" w:themeFill="accent5" w:themeFillTint="66"/>
          </w:tcPr>
          <w:p w14:paraId="3C389186" w14:textId="77777777" w:rsidR="00AE4052" w:rsidRPr="00CD231B" w:rsidRDefault="004D4977" w:rsidP="00CD231B">
            <w:pPr>
              <w:pStyle w:val="Akapitzlist"/>
              <w:numPr>
                <w:ilvl w:val="0"/>
                <w:numId w:val="1"/>
              </w:numPr>
              <w:spacing w:line="276" w:lineRule="auto"/>
              <w:ind w:left="317" w:hanging="279"/>
              <w:rPr>
                <w:b/>
                <w:sz w:val="24"/>
                <w:szCs w:val="24"/>
              </w:rPr>
            </w:pPr>
            <w:r w:rsidRPr="00CD231B">
              <w:rPr>
                <w:b/>
                <w:sz w:val="24"/>
                <w:szCs w:val="24"/>
              </w:rPr>
              <w:t>Termin związania ofertą</w:t>
            </w:r>
          </w:p>
        </w:tc>
      </w:tr>
    </w:tbl>
    <w:p w14:paraId="10B1B3B8" w14:textId="77777777" w:rsidR="004C165E" w:rsidRPr="00CD231B" w:rsidRDefault="008B6012"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Termin związania ofertą wynosi 30 dni od upływu terminu składania ofert.</w:t>
      </w:r>
    </w:p>
    <w:p w14:paraId="0C48605B" w14:textId="23326A5C" w:rsidR="00623DB4" w:rsidRDefault="005C7F8C" w:rsidP="00CD231B">
      <w:pPr>
        <w:pStyle w:val="Akapitzlist"/>
        <w:numPr>
          <w:ilvl w:val="0"/>
          <w:numId w:val="3"/>
        </w:numPr>
        <w:spacing w:line="276" w:lineRule="auto"/>
        <w:ind w:left="709" w:right="142"/>
        <w:rPr>
          <w:rFonts w:cstheme="minorHAnsi"/>
          <w:sz w:val="24"/>
          <w:szCs w:val="24"/>
        </w:rPr>
      </w:pPr>
      <w:r w:rsidRPr="00CD231B">
        <w:rPr>
          <w:rFonts w:cstheme="minorHAnsi"/>
          <w:sz w:val="24"/>
          <w:szCs w:val="24"/>
        </w:rPr>
        <w:t xml:space="preserve">Wykonawca, który złożył ofertę najkorzystniejszą będzie zobowiązany do podpisania umowy wg wzoru </w:t>
      </w:r>
      <w:r w:rsidR="008E105C" w:rsidRPr="00CD231B">
        <w:rPr>
          <w:rFonts w:cstheme="minorHAnsi"/>
          <w:sz w:val="24"/>
          <w:szCs w:val="24"/>
        </w:rPr>
        <w:t xml:space="preserve">(załącznik nr </w:t>
      </w:r>
      <w:r w:rsidR="005669D3">
        <w:rPr>
          <w:rFonts w:cstheme="minorHAnsi"/>
          <w:sz w:val="24"/>
          <w:szCs w:val="24"/>
        </w:rPr>
        <w:t>3</w:t>
      </w:r>
      <w:r w:rsidR="008E105C" w:rsidRPr="00CD231B">
        <w:rPr>
          <w:rFonts w:cstheme="minorHAnsi"/>
          <w:sz w:val="24"/>
          <w:szCs w:val="24"/>
        </w:rPr>
        <w:t xml:space="preserve">) </w:t>
      </w:r>
      <w:r w:rsidRPr="00CD231B">
        <w:rPr>
          <w:rFonts w:cstheme="minorHAnsi"/>
          <w:sz w:val="24"/>
          <w:szCs w:val="24"/>
        </w:rPr>
        <w:t>przedstawionego przez Zamawiającego i na określonych w niej warunkach, w</w:t>
      </w:r>
      <w:r w:rsidR="000B1978" w:rsidRPr="00CD231B">
        <w:rPr>
          <w:rFonts w:cstheme="minorHAnsi"/>
          <w:sz w:val="24"/>
          <w:szCs w:val="24"/>
        </w:rPr>
        <w:t> </w:t>
      </w:r>
      <w:r w:rsidRPr="00CD231B">
        <w:rPr>
          <w:rFonts w:cstheme="minorHAnsi"/>
          <w:sz w:val="24"/>
          <w:szCs w:val="24"/>
        </w:rPr>
        <w:t>miejscu i terminie wyznaczonym przez Zamawiającego.</w:t>
      </w:r>
    </w:p>
    <w:p w14:paraId="643EBDE4" w14:textId="77777777" w:rsidR="00B703D6" w:rsidRPr="00B703D6" w:rsidRDefault="00B703D6" w:rsidP="00B703D6">
      <w:pPr>
        <w:spacing w:line="276" w:lineRule="auto"/>
        <w:ind w:right="142"/>
        <w:rPr>
          <w:rFonts w:cstheme="minorHAnsi"/>
          <w:sz w:val="24"/>
          <w:szCs w:val="24"/>
        </w:rPr>
      </w:pPr>
    </w:p>
    <w:p w14:paraId="4FA5339D" w14:textId="77777777" w:rsidR="004E7099" w:rsidRPr="00CD231B" w:rsidRDefault="004E7099" w:rsidP="007874C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i/>
          <w:sz w:val="24"/>
          <w:szCs w:val="24"/>
          <w:u w:val="single"/>
        </w:rPr>
      </w:pPr>
      <w:r w:rsidRPr="00CD231B">
        <w:rPr>
          <w:rFonts w:cstheme="minorHAnsi"/>
          <w:b/>
          <w:i/>
          <w:sz w:val="24"/>
          <w:szCs w:val="24"/>
          <w:u w:val="single"/>
        </w:rPr>
        <w:t>Załączniki:</w:t>
      </w:r>
    </w:p>
    <w:p w14:paraId="0FB9DC7D" w14:textId="77777777" w:rsidR="004E7099" w:rsidRDefault="004E7099"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CD231B">
        <w:rPr>
          <w:rFonts w:cstheme="minorHAnsi"/>
          <w:sz w:val="24"/>
          <w:szCs w:val="24"/>
        </w:rPr>
        <w:t>załącznik nr 1 – formularz ofertowy;</w:t>
      </w:r>
    </w:p>
    <w:p w14:paraId="684C61B4" w14:textId="2F3F1B96" w:rsidR="00421BFA"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2 </w:t>
      </w:r>
      <w:r w:rsidRPr="00CD231B">
        <w:rPr>
          <w:rFonts w:cstheme="minorHAnsi"/>
          <w:sz w:val="24"/>
          <w:szCs w:val="24"/>
        </w:rPr>
        <w:t>–</w:t>
      </w:r>
      <w:r>
        <w:rPr>
          <w:rFonts w:cstheme="minorHAnsi"/>
          <w:sz w:val="24"/>
          <w:szCs w:val="24"/>
        </w:rPr>
        <w:t xml:space="preserve">  </w:t>
      </w:r>
      <w:r w:rsidR="00B703D6">
        <w:rPr>
          <w:rFonts w:cstheme="minorHAnsi"/>
          <w:sz w:val="24"/>
          <w:szCs w:val="24"/>
        </w:rPr>
        <w:t>opis przedmiotu zamówienia</w:t>
      </w:r>
      <w:r>
        <w:rPr>
          <w:rFonts w:cstheme="minorHAnsi"/>
          <w:sz w:val="24"/>
          <w:szCs w:val="24"/>
        </w:rPr>
        <w:t>;</w:t>
      </w:r>
    </w:p>
    <w:p w14:paraId="554D1C5E" w14:textId="4CDBD177" w:rsidR="00877C42" w:rsidRPr="00CD231B" w:rsidRDefault="00421BFA"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3D2F94" w:rsidRPr="00CD231B">
        <w:rPr>
          <w:rFonts w:cstheme="minorHAnsi"/>
          <w:sz w:val="24"/>
          <w:szCs w:val="24"/>
        </w:rPr>
        <w:t>–</w:t>
      </w:r>
      <w:r w:rsidR="00B703D6" w:rsidRPr="00B703D6">
        <w:rPr>
          <w:rFonts w:cstheme="minorHAnsi"/>
          <w:sz w:val="24"/>
          <w:szCs w:val="24"/>
        </w:rPr>
        <w:t xml:space="preserve"> </w:t>
      </w:r>
      <w:r w:rsidR="00B703D6" w:rsidRPr="00CD231B">
        <w:rPr>
          <w:rFonts w:cstheme="minorHAnsi"/>
          <w:sz w:val="24"/>
          <w:szCs w:val="24"/>
        </w:rPr>
        <w:t>wzór umowy;</w:t>
      </w:r>
    </w:p>
    <w:p w14:paraId="70486599" w14:textId="357E6455" w:rsidR="00143485" w:rsidRDefault="0012645B"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w:t>
      </w:r>
      <w:r w:rsidR="00B703D6">
        <w:rPr>
          <w:rFonts w:cstheme="minorHAnsi"/>
          <w:sz w:val="24"/>
          <w:szCs w:val="24"/>
        </w:rPr>
        <w:t>4</w:t>
      </w:r>
      <w:r w:rsidR="00CF55BE" w:rsidRPr="00CD231B">
        <w:rPr>
          <w:rFonts w:cstheme="minorHAnsi"/>
          <w:sz w:val="24"/>
          <w:szCs w:val="24"/>
        </w:rPr>
        <w:t xml:space="preserve"> –informacja RODO</w:t>
      </w:r>
      <w:r w:rsidR="00E77953">
        <w:rPr>
          <w:rFonts w:cstheme="minorHAnsi"/>
          <w:sz w:val="24"/>
          <w:szCs w:val="24"/>
        </w:rPr>
        <w:t>;</w:t>
      </w:r>
    </w:p>
    <w:p w14:paraId="17604A31" w14:textId="5852B5AE" w:rsidR="00E77953" w:rsidRDefault="00E77953" w:rsidP="00CD231B">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 xml:space="preserve">załącznik nr 5 - </w:t>
      </w:r>
      <w:r w:rsidRPr="005042E0">
        <w:rPr>
          <w:sz w:val="24"/>
          <w:szCs w:val="24"/>
        </w:rPr>
        <w:t>deklaracji zgodności zbiornika ciśnieniowego typ ZSN 1000</w:t>
      </w:r>
      <w:r>
        <w:rPr>
          <w:sz w:val="24"/>
          <w:szCs w:val="24"/>
        </w:rPr>
        <w:t>.</w:t>
      </w:r>
    </w:p>
    <w:p w14:paraId="246E95A5"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16FA68B"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35506E6"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FF68EA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0CC7D0E"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FE665BD"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4D9F3D4" w14:textId="77777777" w:rsid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86BE2A2"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6DE239CA"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ACFEB87" w14:textId="77777777" w:rsidR="003D2F94" w:rsidRDefault="003D2F94"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58B584F" w14:textId="77777777" w:rsidR="0025241C" w:rsidRDefault="0025241C"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63EBB50"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099517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24738D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AFB63EB"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C30BA5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57B59217"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67E8CDC"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03CBE2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71E76EB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4E7499D8"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09342066"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EEDD9DA" w14:textId="77777777" w:rsidR="00B54624"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0D4B049" w14:textId="77777777" w:rsidR="00B54624" w:rsidRPr="00421BFA" w:rsidRDefault="00B54624" w:rsidP="00421BFA">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3DC7A65E" w14:textId="77777777" w:rsidR="0025241C" w:rsidRPr="0025241C" w:rsidRDefault="0025241C" w:rsidP="0025241C">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2F462B8E" w14:textId="77777777" w:rsidR="00EE6FF7" w:rsidRPr="00CD231B" w:rsidRDefault="008C5DB5" w:rsidP="00CD231B">
      <w:pPr>
        <w:spacing w:after="0" w:line="276" w:lineRule="auto"/>
        <w:ind w:left="3686"/>
        <w:jc w:val="right"/>
        <w:rPr>
          <w:rFonts w:cstheme="minorHAnsi"/>
          <w:bCs/>
          <w:i/>
          <w:sz w:val="24"/>
          <w:szCs w:val="24"/>
        </w:rPr>
      </w:pPr>
      <w:r w:rsidRPr="00CD231B">
        <w:rPr>
          <w:rFonts w:cstheme="minorHAnsi"/>
          <w:bCs/>
          <w:i/>
          <w:sz w:val="24"/>
          <w:szCs w:val="24"/>
        </w:rPr>
        <w:t>Załącznik nr 1 do zapytania ofertowego</w:t>
      </w:r>
    </w:p>
    <w:p w14:paraId="3201C466" w14:textId="77777777" w:rsidR="008C5DB5" w:rsidRPr="00CD231B" w:rsidRDefault="008C5DB5" w:rsidP="003638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sz w:val="24"/>
          <w:szCs w:val="24"/>
        </w:rPr>
      </w:pPr>
      <w:r w:rsidRPr="00CD231B">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76"/>
        <w:gridCol w:w="7162"/>
      </w:tblGrid>
      <w:tr w:rsidR="004B4E66" w:rsidRPr="00CD231B" w14:paraId="132EC07B" w14:textId="77777777" w:rsidTr="00B54624">
        <w:trPr>
          <w:trHeight w:val="468"/>
        </w:trPr>
        <w:tc>
          <w:tcPr>
            <w:tcW w:w="2552" w:type="dxa"/>
            <w:shd w:val="clear" w:color="auto" w:fill="FBE4D5" w:themeFill="accent2" w:themeFillTint="33"/>
            <w:vAlign w:val="center"/>
          </w:tcPr>
          <w:p w14:paraId="08D8406B"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Calibri"/>
                <w:b/>
                <w:bCs/>
                <w:i/>
                <w:iCs/>
                <w:sz w:val="24"/>
                <w:szCs w:val="24"/>
              </w:rPr>
            </w:pPr>
            <w:r w:rsidRPr="00CD231B">
              <w:rPr>
                <w:rFonts w:eastAsia="Calibri" w:cs="Calibri"/>
                <w:b/>
                <w:bCs/>
                <w:i/>
                <w:iCs/>
                <w:sz w:val="24"/>
                <w:szCs w:val="24"/>
              </w:rPr>
              <w:t>Przedmiot zamówienia</w:t>
            </w:r>
          </w:p>
        </w:tc>
        <w:tc>
          <w:tcPr>
            <w:tcW w:w="7938" w:type="dxa"/>
            <w:gridSpan w:val="2"/>
            <w:shd w:val="clear" w:color="auto" w:fill="ACB9CA" w:themeFill="text2" w:themeFillTint="66"/>
            <w:vAlign w:val="center"/>
          </w:tcPr>
          <w:p w14:paraId="1AFE6FA8" w14:textId="16C8DD8D" w:rsidR="00B54624" w:rsidRPr="00CD231B" w:rsidRDefault="00B54624" w:rsidP="00B54624">
            <w:pPr>
              <w:pStyle w:val="Default"/>
              <w:spacing w:line="276" w:lineRule="auto"/>
              <w:ind w:left="142"/>
              <w:jc w:val="center"/>
              <w:rPr>
                <w:rFonts w:asciiTheme="minorHAnsi" w:eastAsiaTheme="minorHAnsi" w:hAnsiTheme="minorHAnsi" w:cs="Calibri"/>
                <w:b/>
                <w:bCs/>
                <w:lang w:eastAsia="en-US"/>
              </w:rPr>
            </w:pPr>
            <w:r>
              <w:rPr>
                <w:rFonts w:asciiTheme="minorHAnsi" w:eastAsiaTheme="minorHAnsi" w:hAnsiTheme="minorHAnsi" w:cs="Calibri"/>
                <w:b/>
                <w:bCs/>
                <w:lang w:eastAsia="en-US"/>
              </w:rPr>
              <w:t>DOSTAWA I MONTAŻ ZBIORNIKA DO GROMADZENIA CIEPŁEJ WODY</w:t>
            </w:r>
            <w:r w:rsidR="00654F7D">
              <w:rPr>
                <w:rFonts w:asciiTheme="minorHAnsi" w:eastAsiaTheme="minorHAnsi" w:hAnsiTheme="minorHAnsi" w:cs="Calibri"/>
                <w:b/>
                <w:bCs/>
                <w:lang w:eastAsia="en-US"/>
              </w:rPr>
              <w:t xml:space="preserve"> II</w:t>
            </w:r>
          </w:p>
          <w:p w14:paraId="6B2C07A9" w14:textId="7FF5FD2C" w:rsidR="004B4E66" w:rsidRPr="00C31D5C" w:rsidRDefault="004B4E66" w:rsidP="003E00D5">
            <w:pPr>
              <w:pStyle w:val="Default"/>
              <w:spacing w:line="276" w:lineRule="auto"/>
              <w:ind w:left="142"/>
              <w:jc w:val="center"/>
              <w:rPr>
                <w:rFonts w:asciiTheme="minorHAnsi" w:eastAsiaTheme="minorHAnsi" w:hAnsiTheme="minorHAnsi" w:cs="Calibri"/>
                <w:b/>
                <w:bCs/>
                <w:lang w:eastAsia="en-US"/>
              </w:rPr>
            </w:pPr>
          </w:p>
        </w:tc>
      </w:tr>
      <w:tr w:rsidR="004B4E66" w:rsidRPr="00CD231B" w14:paraId="388A94F8" w14:textId="77777777" w:rsidTr="00B54624">
        <w:trPr>
          <w:trHeight w:val="191"/>
        </w:trPr>
        <w:tc>
          <w:tcPr>
            <w:tcW w:w="2552" w:type="dxa"/>
            <w:shd w:val="clear" w:color="auto" w:fill="FBE4D5" w:themeFill="accent2" w:themeFillTint="33"/>
            <w:vAlign w:val="center"/>
          </w:tcPr>
          <w:p w14:paraId="039AD95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i/>
                <w:iCs/>
                <w:sz w:val="24"/>
                <w:szCs w:val="24"/>
              </w:rPr>
            </w:pPr>
            <w:r w:rsidRPr="00CD231B">
              <w:rPr>
                <w:rFonts w:eastAsia="Calibri" w:cs="Calibri"/>
                <w:b/>
                <w:i/>
                <w:iCs/>
                <w:sz w:val="24"/>
                <w:szCs w:val="24"/>
              </w:rPr>
              <w:t>Zamawiający</w:t>
            </w:r>
          </w:p>
        </w:tc>
        <w:tc>
          <w:tcPr>
            <w:tcW w:w="7938" w:type="dxa"/>
            <w:gridSpan w:val="2"/>
          </w:tcPr>
          <w:p w14:paraId="668FDFD3" w14:textId="6B90FB36"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Szpital Specjalistyczny w Pile im. Stanisława Staszica; 64–920 Piła, ul. Rydygiera </w:t>
            </w:r>
            <w:r w:rsidR="00B54624">
              <w:rPr>
                <w:rFonts w:eastAsia="Calibri" w:cs="Calibri"/>
                <w:b/>
                <w:bCs/>
                <w:i/>
                <w:iCs/>
                <w:sz w:val="24"/>
                <w:szCs w:val="24"/>
              </w:rPr>
              <w:t xml:space="preserve">Ludwika </w:t>
            </w:r>
            <w:r w:rsidRPr="00CD231B">
              <w:rPr>
                <w:rFonts w:eastAsia="Calibri" w:cs="Calibri"/>
                <w:b/>
                <w:bCs/>
                <w:i/>
                <w:iCs/>
                <w:sz w:val="24"/>
                <w:szCs w:val="24"/>
              </w:rPr>
              <w:t>1</w:t>
            </w:r>
          </w:p>
        </w:tc>
      </w:tr>
      <w:tr w:rsidR="004B4E66" w:rsidRPr="00CD231B" w14:paraId="6186D1CC" w14:textId="77777777" w:rsidTr="00C44F86">
        <w:trPr>
          <w:trHeight w:val="1343"/>
        </w:trPr>
        <w:tc>
          <w:tcPr>
            <w:tcW w:w="2552" w:type="dxa"/>
            <w:shd w:val="clear" w:color="auto" w:fill="C5E0B3" w:themeFill="accent6" w:themeFillTint="66"/>
          </w:tcPr>
          <w:p w14:paraId="3781B67A"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WYKONAWCA</w:t>
            </w:r>
          </w:p>
          <w:p w14:paraId="06422BA2" w14:textId="77777777"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adres,</w:t>
            </w:r>
          </w:p>
          <w:p w14:paraId="33909A01" w14:textId="6CEE56CA" w:rsidR="004B4E66" w:rsidRPr="00CD231B" w:rsidRDefault="004B4E66"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telefon</w:t>
            </w:r>
            <w:r w:rsidR="00B54624">
              <w:rPr>
                <w:rFonts w:eastAsia="Calibri" w:cs="Calibri"/>
                <w:b/>
                <w:bCs/>
                <w:i/>
                <w:iCs/>
                <w:sz w:val="24"/>
                <w:szCs w:val="24"/>
              </w:rPr>
              <w:t xml:space="preserve">, </w:t>
            </w:r>
            <w:r w:rsidR="00B54624" w:rsidRPr="00CD231B">
              <w:rPr>
                <w:rFonts w:eastAsia="Calibri" w:cs="Calibri"/>
                <w:b/>
                <w:bCs/>
                <w:i/>
                <w:iCs/>
                <w:sz w:val="24"/>
                <w:szCs w:val="24"/>
              </w:rPr>
              <w:t>e-mail</w:t>
            </w:r>
          </w:p>
          <w:p w14:paraId="3DB4AC11" w14:textId="4BD619D2" w:rsidR="004B4E66" w:rsidRPr="00CD231B" w:rsidRDefault="004B4E66" w:rsidP="00B5462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NIP</w:t>
            </w:r>
            <w:r w:rsidR="00B54624">
              <w:rPr>
                <w:rFonts w:eastAsia="Calibri" w:cs="Calibri"/>
                <w:b/>
                <w:bCs/>
                <w:i/>
                <w:iCs/>
                <w:sz w:val="24"/>
                <w:szCs w:val="24"/>
              </w:rPr>
              <w:t xml:space="preserve">, </w:t>
            </w:r>
            <w:r w:rsidRPr="00CD231B">
              <w:rPr>
                <w:rFonts w:eastAsia="Calibri" w:cs="Calibri"/>
                <w:b/>
                <w:bCs/>
                <w:i/>
                <w:iCs/>
                <w:sz w:val="24"/>
                <w:szCs w:val="24"/>
              </w:rPr>
              <w:t>REGON</w:t>
            </w:r>
          </w:p>
        </w:tc>
        <w:tc>
          <w:tcPr>
            <w:tcW w:w="7938" w:type="dxa"/>
            <w:gridSpan w:val="2"/>
          </w:tcPr>
          <w:p w14:paraId="5739DAA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Calibri"/>
                <w:sz w:val="24"/>
                <w:szCs w:val="24"/>
              </w:rPr>
            </w:pPr>
          </w:p>
        </w:tc>
      </w:tr>
      <w:tr w:rsidR="004B4E66" w:rsidRPr="00CD231B" w14:paraId="36B52B29" w14:textId="77777777" w:rsidTr="00C44F86">
        <w:trPr>
          <w:trHeight w:val="317"/>
        </w:trPr>
        <w:tc>
          <w:tcPr>
            <w:tcW w:w="2552" w:type="dxa"/>
            <w:shd w:val="clear" w:color="auto" w:fill="C5E0B3" w:themeFill="accent6" w:themeFillTint="66"/>
            <w:vAlign w:val="center"/>
          </w:tcPr>
          <w:p w14:paraId="0C2B6CB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bookmarkStart w:id="1" w:name="_Hlk78443120"/>
            <w:r w:rsidRPr="00CD231B">
              <w:rPr>
                <w:rFonts w:eastAsia="Calibri" w:cs="Calibri"/>
                <w:b/>
                <w:bCs/>
                <w:i/>
                <w:iCs/>
                <w:sz w:val="24"/>
                <w:szCs w:val="24"/>
              </w:rPr>
              <w:t>Oferowana wartość</w:t>
            </w:r>
          </w:p>
          <w:p w14:paraId="78F711CE"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 xml:space="preserve">za wykonaniezadania </w:t>
            </w:r>
          </w:p>
          <w:p w14:paraId="3972FDC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Cs/>
                <w:i/>
                <w:iCs/>
                <w:sz w:val="24"/>
                <w:szCs w:val="24"/>
              </w:rPr>
            </w:pPr>
            <w:r w:rsidRPr="00CD231B">
              <w:rPr>
                <w:rFonts w:eastAsia="Calibri" w:cs="Calibri"/>
                <w:bCs/>
                <w:i/>
                <w:iCs/>
                <w:sz w:val="24"/>
                <w:szCs w:val="24"/>
              </w:rPr>
              <w:t>(podlega ocenie)</w:t>
            </w:r>
          </w:p>
        </w:tc>
        <w:tc>
          <w:tcPr>
            <w:tcW w:w="7938" w:type="dxa"/>
            <w:gridSpan w:val="2"/>
            <w:vAlign w:val="center"/>
          </w:tcPr>
          <w:p w14:paraId="0B7F85F4" w14:textId="77777777" w:rsidR="004B4E66"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sz w:val="24"/>
                <w:szCs w:val="24"/>
              </w:rPr>
              <w:t xml:space="preserve">wartość brutto: </w:t>
            </w:r>
          </w:p>
          <w:p w14:paraId="5455C716" w14:textId="1517AA8A" w:rsidR="00B54624"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Pr>
                <w:rFonts w:eastAsia="Calibri" w:cs="Calibri"/>
                <w:b/>
                <w:sz w:val="24"/>
                <w:szCs w:val="24"/>
              </w:rPr>
              <w:t>wartość netto:</w:t>
            </w:r>
          </w:p>
          <w:p w14:paraId="3642AB5F"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Cs/>
                <w:sz w:val="24"/>
                <w:szCs w:val="24"/>
              </w:rPr>
            </w:pPr>
            <w:r w:rsidRPr="00CD231B">
              <w:rPr>
                <w:rFonts w:eastAsia="Calibri" w:cs="Calibri"/>
                <w:bCs/>
                <w:sz w:val="24"/>
                <w:szCs w:val="24"/>
              </w:rPr>
              <w:t xml:space="preserve">VAT %: </w:t>
            </w:r>
          </w:p>
        </w:tc>
      </w:tr>
      <w:bookmarkEnd w:id="1"/>
      <w:tr w:rsidR="004B4E66" w:rsidRPr="00CD231B" w14:paraId="6A08FAC8" w14:textId="77777777" w:rsidTr="00391BC8">
        <w:trPr>
          <w:trHeight w:val="111"/>
        </w:trPr>
        <w:tc>
          <w:tcPr>
            <w:tcW w:w="3328" w:type="dxa"/>
            <w:gridSpan w:val="2"/>
            <w:shd w:val="clear" w:color="auto" w:fill="FBE4D5" w:themeFill="accent2" w:themeFillTint="33"/>
            <w:vAlign w:val="center"/>
          </w:tcPr>
          <w:p w14:paraId="5F45A0F4"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płatności</w:t>
            </w:r>
          </w:p>
        </w:tc>
        <w:tc>
          <w:tcPr>
            <w:tcW w:w="7162" w:type="dxa"/>
            <w:vAlign w:val="center"/>
          </w:tcPr>
          <w:p w14:paraId="0D3CA169" w14:textId="4CB564FA" w:rsidR="004B4E66"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3</w:t>
            </w:r>
            <w:r w:rsidR="004B4E66" w:rsidRPr="00CD231B">
              <w:rPr>
                <w:rFonts w:eastAsia="Calibri" w:cs="Calibri"/>
                <w:b/>
                <w:sz w:val="24"/>
                <w:szCs w:val="24"/>
              </w:rPr>
              <w:t>0</w:t>
            </w:r>
            <w:r>
              <w:rPr>
                <w:rFonts w:eastAsia="Calibri" w:cs="Calibri"/>
                <w:b/>
                <w:sz w:val="24"/>
                <w:szCs w:val="24"/>
              </w:rPr>
              <w:t xml:space="preserve"> </w:t>
            </w:r>
            <w:r w:rsidR="004B4E66" w:rsidRPr="00CD231B">
              <w:rPr>
                <w:rFonts w:eastAsia="Calibri" w:cs="Calibri"/>
                <w:b/>
                <w:sz w:val="24"/>
                <w:szCs w:val="24"/>
              </w:rPr>
              <w:t>dni</w:t>
            </w:r>
          </w:p>
        </w:tc>
      </w:tr>
      <w:tr w:rsidR="004B4E66" w:rsidRPr="00CD231B" w14:paraId="4B9A492E" w14:textId="77777777" w:rsidTr="00391BC8">
        <w:trPr>
          <w:trHeight w:val="127"/>
        </w:trPr>
        <w:tc>
          <w:tcPr>
            <w:tcW w:w="3328" w:type="dxa"/>
            <w:gridSpan w:val="2"/>
            <w:shd w:val="clear" w:color="auto" w:fill="FBE4D5" w:themeFill="accent2" w:themeFillTint="33"/>
            <w:vAlign w:val="center"/>
          </w:tcPr>
          <w:p w14:paraId="7589A8FD"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bCs/>
                <w:i/>
                <w:iCs/>
                <w:sz w:val="24"/>
                <w:szCs w:val="24"/>
              </w:rPr>
            </w:pPr>
            <w:r w:rsidRPr="00CD231B">
              <w:rPr>
                <w:rFonts w:eastAsia="Calibri" w:cs="Calibri"/>
                <w:b/>
                <w:bCs/>
                <w:i/>
                <w:iCs/>
                <w:sz w:val="24"/>
                <w:szCs w:val="24"/>
              </w:rPr>
              <w:t>Termin realizacji zamówienia</w:t>
            </w:r>
          </w:p>
        </w:tc>
        <w:tc>
          <w:tcPr>
            <w:tcW w:w="7162" w:type="dxa"/>
            <w:vAlign w:val="center"/>
          </w:tcPr>
          <w:p w14:paraId="3D24E60D" w14:textId="7D394A27" w:rsidR="004B4E66" w:rsidRPr="00CD231B" w:rsidRDefault="00B54624"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Calibri"/>
                <w:b/>
                <w:sz w:val="24"/>
                <w:szCs w:val="24"/>
              </w:rPr>
            </w:pPr>
            <w:r>
              <w:rPr>
                <w:rFonts w:eastAsia="Calibri" w:cs="Calibri"/>
                <w:b/>
                <w:sz w:val="24"/>
                <w:szCs w:val="24"/>
              </w:rPr>
              <w:t>do 15.05.2024 roku</w:t>
            </w:r>
          </w:p>
        </w:tc>
      </w:tr>
      <w:tr w:rsidR="004B4E66" w:rsidRPr="00CD231B" w14:paraId="1882014E" w14:textId="77777777" w:rsidTr="00391BC8">
        <w:trPr>
          <w:trHeight w:val="127"/>
        </w:trPr>
        <w:tc>
          <w:tcPr>
            <w:tcW w:w="10490" w:type="dxa"/>
            <w:gridSpan w:val="3"/>
            <w:shd w:val="clear" w:color="auto" w:fill="FBE4D5" w:themeFill="accent2" w:themeFillTint="33"/>
            <w:vAlign w:val="center"/>
          </w:tcPr>
          <w:p w14:paraId="78F635FC" w14:textId="77777777" w:rsidR="004B4E66" w:rsidRPr="00CD231B" w:rsidRDefault="004B4E66"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Calibri"/>
                <w:b/>
                <w:sz w:val="24"/>
                <w:szCs w:val="24"/>
              </w:rPr>
            </w:pPr>
            <w:r w:rsidRPr="00CD231B">
              <w:rPr>
                <w:rFonts w:eastAsia="Calibri" w:cs="Calibri"/>
                <w:b/>
                <w:bCs/>
                <w:i/>
                <w:iCs/>
                <w:sz w:val="24"/>
                <w:szCs w:val="24"/>
              </w:rPr>
              <w:t>Oświadczamy, że:</w:t>
            </w:r>
          </w:p>
        </w:tc>
      </w:tr>
      <w:tr w:rsidR="004B4E66" w:rsidRPr="00CD231B" w14:paraId="1A557EDA" w14:textId="77777777" w:rsidTr="00391BC8">
        <w:trPr>
          <w:trHeight w:val="127"/>
        </w:trPr>
        <w:tc>
          <w:tcPr>
            <w:tcW w:w="10490" w:type="dxa"/>
            <w:gridSpan w:val="3"/>
            <w:vAlign w:val="center"/>
          </w:tcPr>
          <w:p w14:paraId="4E78D172"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opisem przedmiotu zamówienia i nie wnosimy do niego żadnych uwag oraz uzyskaliśmy konieczne informacje i wyjaśnienia niezbędne do przygotowania oferty. </w:t>
            </w:r>
          </w:p>
          <w:p w14:paraId="0C07E087"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w przypadku wybrania naszej oferty, jako najkorzystniejszej, zobowiązujemy się do zawarcia pisemnej umowy w terminie i w miejscu wskazanym przez Zamawiającego oraz na warunkach określonych we wzorze umowy. </w:t>
            </w:r>
          </w:p>
          <w:p w14:paraId="253D53EA"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czujemy się związani ofertą przez okres 30 dni, licząc od upływu składania ofert</w:t>
            </w:r>
          </w:p>
          <w:p w14:paraId="3CC90CAD"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 xml:space="preserve">zapoznaliśmy się z projektem umowy i nie wnosimy zastrzeżeń, co do jej treści </w:t>
            </w:r>
          </w:p>
          <w:p w14:paraId="07F82C6E" w14:textId="77777777" w:rsidR="004B4E66" w:rsidRPr="00CD231B" w:rsidRDefault="004B4E66" w:rsidP="00CD231B">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CD231B">
              <w:rPr>
                <w:rFonts w:cs="Calibri"/>
                <w:sz w:val="24"/>
                <w:szCs w:val="24"/>
              </w:rPr>
              <w:t>cena brutto podana w niniejszym formularzu zawiera wszystkie koszty wykonania zamówienia, jakie ponosi Zamawiający w przypadku wyboru niniejszej oferty</w:t>
            </w:r>
          </w:p>
          <w:p w14:paraId="56CD3ACC" w14:textId="77777777" w:rsidR="004B4E66" w:rsidRPr="00CD231B" w:rsidRDefault="004B4E66" w:rsidP="00701D43">
            <w:pPr>
              <w:pStyle w:val="Akapitzlist"/>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46" w:hanging="357"/>
              <w:jc w:val="both"/>
              <w:rPr>
                <w:rFonts w:cs="Calibri"/>
                <w:sz w:val="24"/>
                <w:szCs w:val="24"/>
              </w:rPr>
            </w:pPr>
            <w:r w:rsidRPr="00CD231B">
              <w:rPr>
                <w:rFonts w:cs="Calibri"/>
                <w:sz w:val="24"/>
                <w:szCs w:val="24"/>
              </w:rPr>
              <w:t>zapoznaliśmy się z informacją RODO</w:t>
            </w:r>
          </w:p>
        </w:tc>
      </w:tr>
    </w:tbl>
    <w:p w14:paraId="5CF02365" w14:textId="77777777" w:rsidR="008C5DB5" w:rsidRPr="00CD231B" w:rsidRDefault="008C5DB5" w:rsidP="00CD231B">
      <w:pPr>
        <w:spacing w:after="0" w:line="276" w:lineRule="auto"/>
        <w:rPr>
          <w:rFonts w:cstheme="minorHAnsi"/>
          <w:b/>
          <w:sz w:val="24"/>
          <w:szCs w:val="24"/>
        </w:rPr>
      </w:pPr>
      <w:r w:rsidRPr="00CD231B">
        <w:rPr>
          <w:rFonts w:cstheme="minorHAnsi"/>
          <w:b/>
          <w:sz w:val="24"/>
          <w:szCs w:val="24"/>
        </w:rPr>
        <w:t>ZOBOWIĄZANIA W PRZYPADKU PRZYZNANIA ZAMÓWIENIA:</w:t>
      </w:r>
    </w:p>
    <w:p w14:paraId="038ACE5C"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zobowiązujemy się do zawarcia umowy w miejscu i terminie wyznaczonym przez Zamawiającego;</w:t>
      </w:r>
    </w:p>
    <w:p w14:paraId="7F1B4BC7" w14:textId="77777777" w:rsidR="008C5DB5" w:rsidRPr="00CD231B" w:rsidRDefault="008C5DB5" w:rsidP="00CD231B">
      <w:pPr>
        <w:numPr>
          <w:ilvl w:val="0"/>
          <w:numId w:val="6"/>
        </w:numPr>
        <w:spacing w:after="0" w:line="276" w:lineRule="auto"/>
        <w:ind w:left="459" w:hanging="459"/>
        <w:contextualSpacing/>
        <w:rPr>
          <w:rFonts w:cstheme="minorHAnsi"/>
          <w:sz w:val="24"/>
          <w:szCs w:val="24"/>
        </w:rPr>
      </w:pPr>
      <w:r w:rsidRPr="00CD231B">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0CB" w:rsidRPr="00CD231B" w14:paraId="39F525EC" w14:textId="77777777" w:rsidTr="002F1FAD">
        <w:tc>
          <w:tcPr>
            <w:tcW w:w="9922" w:type="dxa"/>
          </w:tcPr>
          <w:p w14:paraId="5536FF83" w14:textId="77777777" w:rsidR="007720CB" w:rsidRPr="00CD231B" w:rsidRDefault="007720CB" w:rsidP="00CD231B">
            <w:pPr>
              <w:spacing w:before="240" w:line="276" w:lineRule="auto"/>
              <w:contextualSpacing/>
              <w:rPr>
                <w:rFonts w:cstheme="minorHAnsi"/>
                <w:sz w:val="24"/>
                <w:szCs w:val="24"/>
              </w:rPr>
            </w:pPr>
          </w:p>
        </w:tc>
      </w:tr>
    </w:tbl>
    <w:p w14:paraId="0CBCA6B4" w14:textId="77777777" w:rsidR="008C5DB5" w:rsidRPr="00CD231B" w:rsidRDefault="008C5DB5" w:rsidP="00CD231B">
      <w:pPr>
        <w:numPr>
          <w:ilvl w:val="0"/>
          <w:numId w:val="6"/>
        </w:numPr>
        <w:spacing w:after="0" w:line="276" w:lineRule="auto"/>
        <w:ind w:left="459" w:hanging="459"/>
        <w:contextualSpacing/>
        <w:rPr>
          <w:rFonts w:cstheme="minorHAnsi"/>
          <w:bCs/>
          <w:iCs/>
          <w:sz w:val="24"/>
          <w:szCs w:val="24"/>
        </w:rPr>
      </w:pPr>
      <w:r w:rsidRPr="00CD231B">
        <w:rPr>
          <w:rFonts w:cstheme="minorHAnsi"/>
          <w:sz w:val="24"/>
          <w:szCs w:val="24"/>
        </w:rPr>
        <w:t>osobą</w:t>
      </w:r>
      <w:r w:rsidRPr="00CD231B">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0CB" w:rsidRPr="00CD231B" w14:paraId="7E361806" w14:textId="77777777" w:rsidTr="002F1FAD">
        <w:tc>
          <w:tcPr>
            <w:tcW w:w="9997" w:type="dxa"/>
          </w:tcPr>
          <w:p w14:paraId="3C54044F" w14:textId="77777777" w:rsidR="007720CB" w:rsidRPr="00CD231B" w:rsidRDefault="007720CB" w:rsidP="00CD231B">
            <w:pPr>
              <w:spacing w:before="240" w:line="276" w:lineRule="auto"/>
              <w:contextualSpacing/>
              <w:rPr>
                <w:rFonts w:cstheme="minorHAnsi"/>
                <w:sz w:val="24"/>
                <w:szCs w:val="24"/>
              </w:rPr>
            </w:pPr>
          </w:p>
        </w:tc>
      </w:tr>
    </w:tbl>
    <w:p w14:paraId="7C448966" w14:textId="77777777" w:rsidR="007720CB" w:rsidRPr="00CD231B" w:rsidRDefault="00391BC8" w:rsidP="00CD231B">
      <w:pPr>
        <w:spacing w:after="0" w:line="276" w:lineRule="auto"/>
        <w:rPr>
          <w:rFonts w:cstheme="minorHAnsi"/>
          <w:bCs/>
          <w:iCs/>
          <w:sz w:val="24"/>
          <w:szCs w:val="24"/>
        </w:rPr>
      </w:pPr>
      <w:r w:rsidRPr="00CD231B">
        <w:rPr>
          <w:rFonts w:cstheme="minorHAnsi"/>
          <w:bCs/>
          <w:iCs/>
          <w:sz w:val="24"/>
          <w:szCs w:val="24"/>
        </w:rPr>
        <w:t xml:space="preserve">Telefon, </w:t>
      </w:r>
      <w:r w:rsidR="007720CB" w:rsidRPr="00CD231B">
        <w:rPr>
          <w:rFonts w:cstheme="minorHAnsi"/>
          <w:bCs/>
          <w:iCs/>
          <w:sz w:val="24"/>
          <w:szCs w:val="24"/>
        </w:rPr>
        <w:t>e-mail:</w:t>
      </w:r>
    </w:p>
    <w:tbl>
      <w:tblPr>
        <w:tblStyle w:val="Tabela-Siatka"/>
        <w:tblW w:w="0" w:type="auto"/>
        <w:tblInd w:w="534" w:type="dxa"/>
        <w:tblLook w:val="04A0" w:firstRow="1" w:lastRow="0" w:firstColumn="1" w:lastColumn="0" w:noHBand="0" w:noVBand="1"/>
      </w:tblPr>
      <w:tblGrid>
        <w:gridCol w:w="9922"/>
      </w:tblGrid>
      <w:tr w:rsidR="007720CB" w:rsidRPr="00CD231B" w14:paraId="08C05062" w14:textId="77777777" w:rsidTr="002F1FAD">
        <w:tc>
          <w:tcPr>
            <w:tcW w:w="9922" w:type="dxa"/>
          </w:tcPr>
          <w:p w14:paraId="6C580B8F" w14:textId="77777777" w:rsidR="007720CB" w:rsidRPr="00CD231B" w:rsidRDefault="007720CB" w:rsidP="00CD231B">
            <w:pPr>
              <w:spacing w:line="276" w:lineRule="auto"/>
              <w:rPr>
                <w:rFonts w:cstheme="minorHAnsi"/>
                <w:bCs/>
                <w:iCs/>
                <w:sz w:val="24"/>
                <w:szCs w:val="24"/>
              </w:rPr>
            </w:pPr>
          </w:p>
        </w:tc>
      </w:tr>
    </w:tbl>
    <w:p w14:paraId="54D87493" w14:textId="77777777" w:rsidR="002F1FAD" w:rsidRPr="00CD231B"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2F1FAD">
        <w:rPr>
          <w:rFonts w:cstheme="minorHAnsi"/>
          <w:b/>
          <w:sz w:val="24"/>
          <w:szCs w:val="24"/>
        </w:rPr>
        <w:t>Oświadczamy, iż powyższe zamówienie:</w:t>
      </w:r>
      <w:r w:rsidRPr="00CD231B">
        <w:rPr>
          <w:rFonts w:cstheme="minorHAnsi"/>
          <w:sz w:val="24"/>
          <w:szCs w:val="24"/>
        </w:rPr>
        <w:t>*</w:t>
      </w:r>
      <w:r w:rsidRPr="00CD231B">
        <w:rPr>
          <w:rFonts w:cstheme="minorHAnsi"/>
          <w:i/>
          <w:iCs/>
          <w:sz w:val="24"/>
          <w:szCs w:val="24"/>
        </w:rPr>
        <w:t>w całości zrealizujemy sami</w:t>
      </w:r>
      <w:r w:rsidR="00391BC8" w:rsidRPr="00CD231B">
        <w:rPr>
          <w:rFonts w:cstheme="minorHAnsi"/>
          <w:i/>
          <w:iCs/>
          <w:sz w:val="24"/>
          <w:szCs w:val="24"/>
        </w:rPr>
        <w:t xml:space="preserve"> / </w:t>
      </w:r>
      <w:r w:rsidRPr="00CD231B">
        <w:rPr>
          <w:rFonts w:cstheme="minorHAnsi"/>
          <w:i/>
          <w:iCs/>
          <w:sz w:val="24"/>
          <w:szCs w:val="24"/>
        </w:rPr>
        <w:t>zrealizujemy przy udziale podwykonawcy</w:t>
      </w:r>
      <w:r w:rsidR="004100B8" w:rsidRPr="00CD231B">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2F1FAD" w:rsidRPr="00CD231B" w14:paraId="1E28F165" w14:textId="77777777" w:rsidTr="002F1FAD">
        <w:tc>
          <w:tcPr>
            <w:tcW w:w="10348" w:type="dxa"/>
          </w:tcPr>
          <w:p w14:paraId="0EFD155B" w14:textId="77777777" w:rsidR="002F1FAD" w:rsidRPr="00CD231B" w:rsidRDefault="002F1FAD" w:rsidP="004845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tc>
      </w:tr>
    </w:tbl>
    <w:p w14:paraId="23C15F0C" w14:textId="77777777" w:rsidR="003E00D5" w:rsidRPr="003E00D5" w:rsidRDefault="004100B8" w:rsidP="003E00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4"/>
          <w:szCs w:val="24"/>
        </w:rPr>
      </w:pPr>
      <w:r w:rsidRPr="00CD231B">
        <w:rPr>
          <w:rFonts w:cstheme="minorHAnsi"/>
          <w:bCs/>
          <w:sz w:val="24"/>
          <w:szCs w:val="24"/>
        </w:rPr>
        <w:t xml:space="preserve">* niepotrzebne </w:t>
      </w:r>
      <w:r w:rsidR="00D17432">
        <w:rPr>
          <w:rFonts w:cstheme="minorHAnsi"/>
          <w:bCs/>
          <w:sz w:val="24"/>
          <w:szCs w:val="24"/>
        </w:rPr>
        <w:t>usunąć</w:t>
      </w:r>
    </w:p>
    <w:p w14:paraId="4C682168" w14:textId="77777777" w:rsidR="00566D93" w:rsidRPr="005042E0" w:rsidRDefault="004100B8" w:rsidP="00B32770">
      <w:pPr>
        <w:spacing w:line="276" w:lineRule="auto"/>
        <w:rPr>
          <w:b/>
          <w:bCs/>
          <w:i/>
          <w:iCs/>
          <w:color w:val="44546A" w:themeColor="text2"/>
          <w:sz w:val="20"/>
          <w:szCs w:val="20"/>
        </w:rPr>
      </w:pPr>
      <w:r w:rsidRPr="005042E0">
        <w:rPr>
          <w:b/>
          <w:bCs/>
          <w:i/>
          <w:iCs/>
          <w:color w:val="44546A" w:themeColor="text2"/>
          <w:sz w:val="20"/>
          <w:szCs w:val="20"/>
        </w:rPr>
        <w:t>Dokument należy podpisać podpisem elektronicznym: kwalifikowanym, zaufanym lub osobistym bądź wydrukowany dokument podpisać własnoręcznie, zeskanować - załączyć do oferty poprzez platformę zakupową.</w:t>
      </w:r>
    </w:p>
    <w:p w14:paraId="51D668A6" w14:textId="77777777" w:rsidR="006525C1" w:rsidRDefault="006525C1" w:rsidP="00B32770">
      <w:pPr>
        <w:spacing w:line="276" w:lineRule="auto"/>
        <w:rPr>
          <w:b/>
          <w:bCs/>
          <w:i/>
          <w:iCs/>
          <w:color w:val="44546A" w:themeColor="text2"/>
          <w:sz w:val="24"/>
          <w:szCs w:val="24"/>
        </w:rPr>
      </w:pPr>
    </w:p>
    <w:p w14:paraId="2979884A" w14:textId="77777777" w:rsidR="006525C1" w:rsidRPr="00B32770" w:rsidRDefault="006525C1" w:rsidP="00B32770">
      <w:pPr>
        <w:spacing w:line="276" w:lineRule="auto"/>
        <w:rPr>
          <w:b/>
          <w:bCs/>
          <w:i/>
          <w:iCs/>
          <w:color w:val="44546A" w:themeColor="text2"/>
          <w:sz w:val="24"/>
          <w:szCs w:val="24"/>
        </w:rPr>
      </w:pPr>
    </w:p>
    <w:p w14:paraId="366E4C82" w14:textId="77777777" w:rsidR="00566D93" w:rsidRDefault="00566D93" w:rsidP="00566D93">
      <w:pPr>
        <w:tabs>
          <w:tab w:val="left" w:pos="2540"/>
          <w:tab w:val="right" w:pos="10466"/>
        </w:tabs>
        <w:spacing w:after="0" w:line="276" w:lineRule="auto"/>
        <w:rPr>
          <w:rFonts w:cstheme="minorHAnsi"/>
          <w:bCs/>
          <w:i/>
          <w:sz w:val="24"/>
          <w:szCs w:val="24"/>
        </w:rPr>
      </w:pPr>
    </w:p>
    <w:p w14:paraId="4079F7F6" w14:textId="77777777" w:rsidR="008C5DB5" w:rsidRPr="00CD231B" w:rsidRDefault="00566D93" w:rsidP="00566D93">
      <w:pPr>
        <w:tabs>
          <w:tab w:val="left" w:pos="2540"/>
          <w:tab w:val="right" w:pos="10466"/>
        </w:tabs>
        <w:spacing w:after="0" w:line="276" w:lineRule="auto"/>
        <w:jc w:val="right"/>
        <w:rPr>
          <w:rFonts w:cstheme="minorHAnsi"/>
          <w:bCs/>
          <w:i/>
          <w:sz w:val="24"/>
          <w:szCs w:val="24"/>
        </w:rPr>
      </w:pPr>
      <w:r>
        <w:rPr>
          <w:rFonts w:cstheme="minorHAnsi"/>
          <w:bCs/>
          <w:i/>
          <w:sz w:val="24"/>
          <w:szCs w:val="24"/>
        </w:rPr>
        <w:tab/>
      </w:r>
      <w:r w:rsidR="008C5DB5" w:rsidRPr="00CD231B">
        <w:rPr>
          <w:rFonts w:cstheme="minorHAnsi"/>
          <w:bCs/>
          <w:i/>
          <w:sz w:val="24"/>
          <w:szCs w:val="24"/>
        </w:rPr>
        <w:t>Załącznik nr 2 do zapytania ofertowego</w:t>
      </w:r>
    </w:p>
    <w:p w14:paraId="222A5EF4" w14:textId="77777777" w:rsidR="008C5DB5" w:rsidRPr="005042E0" w:rsidRDefault="008C5DB5"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24"/>
          <w:szCs w:val="24"/>
        </w:rPr>
      </w:pPr>
      <w:r w:rsidRPr="005042E0">
        <w:rPr>
          <w:rFonts w:cstheme="minorHAnsi"/>
          <w:bCs/>
          <w:sz w:val="24"/>
          <w:szCs w:val="24"/>
        </w:rPr>
        <w:tab/>
      </w:r>
    </w:p>
    <w:p w14:paraId="4E896E29" w14:textId="77777777" w:rsidR="005456EF" w:rsidRPr="005042E0" w:rsidRDefault="005456E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bCs/>
          <w:sz w:val="24"/>
          <w:szCs w:val="24"/>
          <w:u w:val="single"/>
        </w:rPr>
      </w:pPr>
    </w:p>
    <w:p w14:paraId="57AA108E" w14:textId="77777777" w:rsidR="00B54624" w:rsidRDefault="00B54624"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r w:rsidRPr="005042E0">
        <w:rPr>
          <w:rFonts w:cstheme="minorHAnsi"/>
          <w:bCs/>
          <w:i/>
          <w:sz w:val="24"/>
          <w:szCs w:val="24"/>
          <w:u w:val="single"/>
        </w:rPr>
        <w:t>Opis przedmiotu Zamówienia</w:t>
      </w:r>
    </w:p>
    <w:p w14:paraId="0389EFBF" w14:textId="77777777" w:rsidR="005042E0" w:rsidRPr="005042E0" w:rsidRDefault="005042E0"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u w:val="single"/>
        </w:rPr>
      </w:pPr>
    </w:p>
    <w:p w14:paraId="5B945631" w14:textId="77777777" w:rsidR="00B54624" w:rsidRPr="005042E0" w:rsidRDefault="00B54624" w:rsidP="00B54624">
      <w:pPr>
        <w:spacing w:line="360" w:lineRule="auto"/>
        <w:jc w:val="center"/>
        <w:rPr>
          <w:b/>
          <w:sz w:val="24"/>
          <w:szCs w:val="24"/>
        </w:rPr>
      </w:pPr>
      <w:r w:rsidRPr="005042E0">
        <w:rPr>
          <w:b/>
          <w:sz w:val="24"/>
          <w:szCs w:val="24"/>
        </w:rPr>
        <w:t>Dostawa, montaż nowego zbiornika przeznaczonego do gromadzenia ciepłej wody na terenie kotłowni szpitala w związku z koniecznością wymiany wyeksploatowanego zbiornika ZSN 1000.</w:t>
      </w:r>
    </w:p>
    <w:p w14:paraId="64BB78EE"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dostarczy i dokona montażu zbiornika ciśnieniowego typu ZSN 1000 zgodnie z wymaganiami prawnymi w tym zakresie.</w:t>
      </w:r>
    </w:p>
    <w:p w14:paraId="071B2838" w14:textId="77777777" w:rsidR="00B54624" w:rsidRPr="005042E0" w:rsidRDefault="00B54624" w:rsidP="00B54624">
      <w:pPr>
        <w:pStyle w:val="Akapitzlist"/>
        <w:numPr>
          <w:ilvl w:val="0"/>
          <w:numId w:val="44"/>
        </w:numPr>
        <w:spacing w:after="200" w:line="276" w:lineRule="auto"/>
        <w:rPr>
          <w:sz w:val="24"/>
          <w:szCs w:val="24"/>
        </w:rPr>
      </w:pPr>
      <w:r w:rsidRPr="005042E0">
        <w:rPr>
          <w:sz w:val="24"/>
          <w:szCs w:val="24"/>
        </w:rPr>
        <w:t>Wykonawca dokona demontażu obecnego wyeksploatowanego  zbiornika ciśnieniowego typ ZSN 1000 o nr fabrycznym 30244 z 2023 roku, który uległ korozji (wżery i przecieki na całej długości zbiornika)</w:t>
      </w:r>
    </w:p>
    <w:p w14:paraId="37E29315" w14:textId="4C51DFC7" w:rsidR="00B54624" w:rsidRPr="005042E0" w:rsidRDefault="00B54624" w:rsidP="00B54624">
      <w:pPr>
        <w:pStyle w:val="Akapitzlist"/>
        <w:numPr>
          <w:ilvl w:val="0"/>
          <w:numId w:val="44"/>
        </w:numPr>
        <w:spacing w:after="200" w:line="276" w:lineRule="auto"/>
        <w:rPr>
          <w:sz w:val="24"/>
          <w:szCs w:val="24"/>
        </w:rPr>
      </w:pPr>
      <w:r w:rsidRPr="005042E0">
        <w:rPr>
          <w:sz w:val="24"/>
          <w:szCs w:val="24"/>
        </w:rPr>
        <w:t xml:space="preserve">Dane dotyczące charakterystyki oraz parametrów nowego zbiornika wykonanego ze stali kwasoodpornej zostały określone w deklaracji zgodności zbiornika ciśnieniowego typ ZSN 1000 (załącznik nr </w:t>
      </w:r>
      <w:r w:rsidR="00E77953">
        <w:rPr>
          <w:sz w:val="24"/>
          <w:szCs w:val="24"/>
        </w:rPr>
        <w:t>5</w:t>
      </w:r>
      <w:r w:rsidRPr="005042E0">
        <w:rPr>
          <w:sz w:val="24"/>
          <w:szCs w:val="24"/>
        </w:rPr>
        <w:t xml:space="preserve"> ) i muszą być zgodne z aktualnymi wymaganiami prawnymi w tym zakresie.</w:t>
      </w:r>
    </w:p>
    <w:p w14:paraId="3592A878" w14:textId="0318560E" w:rsidR="009772C5" w:rsidRDefault="00391BC8" w:rsidP="009772C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Cs/>
          <w:i/>
          <w:sz w:val="24"/>
          <w:szCs w:val="24"/>
        </w:rPr>
      </w:pPr>
      <w:r w:rsidRPr="00CD231B">
        <w:rPr>
          <w:rFonts w:cstheme="minorHAnsi"/>
          <w:bCs/>
          <w:i/>
          <w:sz w:val="24"/>
          <w:szCs w:val="24"/>
        </w:rPr>
        <w:br w:type="page"/>
      </w:r>
    </w:p>
    <w:p w14:paraId="2C023F60" w14:textId="6ABD529B" w:rsidR="009772C5" w:rsidRPr="00CD231B" w:rsidRDefault="009772C5" w:rsidP="00A70002">
      <w:pPr>
        <w:spacing w:after="0" w:line="276" w:lineRule="auto"/>
        <w:jc w:val="right"/>
        <w:rPr>
          <w:rFonts w:cstheme="minorHAnsi"/>
          <w:bCs/>
          <w:i/>
          <w:sz w:val="24"/>
          <w:szCs w:val="24"/>
        </w:rPr>
      </w:pPr>
      <w:r>
        <w:rPr>
          <w:rFonts w:cstheme="minorHAnsi"/>
          <w:bCs/>
          <w:i/>
          <w:sz w:val="24"/>
          <w:szCs w:val="24"/>
        </w:rPr>
        <w:lastRenderedPageBreak/>
        <w:t>Załącznik nr 3</w:t>
      </w:r>
      <w:r w:rsidRPr="00CD231B">
        <w:rPr>
          <w:rFonts w:cstheme="minorHAnsi"/>
          <w:bCs/>
          <w:i/>
          <w:sz w:val="24"/>
          <w:szCs w:val="24"/>
        </w:rPr>
        <w:t xml:space="preserve"> do zapytania </w:t>
      </w:r>
      <w:r w:rsidR="00B54624" w:rsidRPr="00CD231B">
        <w:rPr>
          <w:rFonts w:cstheme="minorHAnsi"/>
          <w:bCs/>
          <w:i/>
          <w:sz w:val="24"/>
          <w:szCs w:val="24"/>
        </w:rPr>
        <w:t>ofertow</w:t>
      </w:r>
      <w:r w:rsidR="00B54624">
        <w:rPr>
          <w:rFonts w:cstheme="minorHAnsi"/>
          <w:bCs/>
          <w:i/>
          <w:sz w:val="24"/>
          <w:szCs w:val="24"/>
        </w:rPr>
        <w:t>ego</w:t>
      </w:r>
    </w:p>
    <w:p w14:paraId="34E290AC" w14:textId="77777777" w:rsidR="0051259F" w:rsidRPr="00CD231B" w:rsidRDefault="001C4EFD" w:rsidP="00CD231B">
      <w:pPr>
        <w:pStyle w:val="Nagwek1"/>
        <w:spacing w:line="276" w:lineRule="auto"/>
        <w:rPr>
          <w:rFonts w:asciiTheme="minorHAnsi" w:hAnsiTheme="minorHAnsi"/>
          <w:sz w:val="24"/>
          <w:szCs w:val="24"/>
        </w:rPr>
      </w:pPr>
      <w:r w:rsidRPr="00CD231B">
        <w:rPr>
          <w:rFonts w:asciiTheme="minorHAnsi" w:hAnsiTheme="minorHAnsi"/>
          <w:b w:val="0"/>
          <w:sz w:val="24"/>
          <w:szCs w:val="24"/>
        </w:rPr>
        <w:t>Umowa – Projekt</w:t>
      </w:r>
    </w:p>
    <w:p w14:paraId="72D4EBD3" w14:textId="0C113E83" w:rsidR="00246A09" w:rsidRPr="00CD231B" w:rsidRDefault="00151DD7" w:rsidP="00CD231B">
      <w:pPr>
        <w:keepNext/>
        <w:overflowPunct w:val="0"/>
        <w:autoSpaceDE w:val="0"/>
        <w:autoSpaceDN w:val="0"/>
        <w:adjustRightInd w:val="0"/>
        <w:spacing w:after="0" w:line="276" w:lineRule="auto"/>
        <w:jc w:val="center"/>
        <w:textAlignment w:val="baseline"/>
        <w:outlineLvl w:val="0"/>
        <w:rPr>
          <w:rFonts w:eastAsia="Calibri" w:cs="Times New Roman"/>
          <w:b/>
          <w:sz w:val="24"/>
          <w:szCs w:val="24"/>
          <w:lang w:eastAsia="pl-PL"/>
        </w:rPr>
      </w:pPr>
      <w:r w:rsidRPr="00CD231B">
        <w:rPr>
          <w:rFonts w:eastAsia="Calibri" w:cs="Times New Roman"/>
          <w:b/>
          <w:sz w:val="24"/>
          <w:szCs w:val="24"/>
          <w:lang w:eastAsia="pl-PL"/>
        </w:rPr>
        <w:t>UMOWA nr ……/202</w:t>
      </w:r>
      <w:r w:rsidR="00F5797B">
        <w:rPr>
          <w:rFonts w:eastAsia="Calibri" w:cs="Times New Roman"/>
          <w:b/>
          <w:sz w:val="24"/>
          <w:szCs w:val="24"/>
          <w:lang w:eastAsia="pl-PL"/>
        </w:rPr>
        <w:t>4</w:t>
      </w:r>
      <w:r w:rsidR="00246A09" w:rsidRPr="00CD231B">
        <w:rPr>
          <w:rFonts w:eastAsia="Calibri" w:cs="Times New Roman"/>
          <w:b/>
          <w:sz w:val="24"/>
          <w:szCs w:val="24"/>
          <w:lang w:eastAsia="pl-PL"/>
        </w:rPr>
        <w:t>/ZP</w:t>
      </w:r>
    </w:p>
    <w:p w14:paraId="6D67F995" w14:textId="78A996AE" w:rsidR="00246A09" w:rsidRPr="00CD231B" w:rsidRDefault="00246A09" w:rsidP="00CD231B">
      <w:pPr>
        <w:spacing w:line="276" w:lineRule="auto"/>
        <w:jc w:val="center"/>
        <w:rPr>
          <w:rFonts w:eastAsia="Calibri" w:cs="Times New Roman"/>
          <w:sz w:val="24"/>
          <w:szCs w:val="24"/>
        </w:rPr>
      </w:pPr>
      <w:r w:rsidRPr="00CD231B">
        <w:rPr>
          <w:rFonts w:eastAsia="Calibri" w:cs="Times New Roman"/>
          <w:sz w:val="24"/>
          <w:szCs w:val="24"/>
        </w:rPr>
        <w:t xml:space="preserve">zawarta w Pile w dniu  .... …… </w:t>
      </w:r>
      <w:r w:rsidR="003F00AB" w:rsidRPr="00CD231B">
        <w:rPr>
          <w:rFonts w:eastAsia="Calibri"/>
          <w:sz w:val="24"/>
          <w:szCs w:val="24"/>
        </w:rPr>
        <w:t>202</w:t>
      </w:r>
      <w:r w:rsidR="00F5797B">
        <w:rPr>
          <w:rFonts w:eastAsia="Calibri"/>
          <w:sz w:val="24"/>
          <w:szCs w:val="24"/>
        </w:rPr>
        <w:t xml:space="preserve">4 </w:t>
      </w:r>
      <w:r w:rsidRPr="00CD231B">
        <w:rPr>
          <w:rFonts w:eastAsia="Calibri" w:cs="Times New Roman"/>
          <w:sz w:val="24"/>
          <w:szCs w:val="24"/>
        </w:rPr>
        <w:t>roku</w:t>
      </w:r>
    </w:p>
    <w:p w14:paraId="48DEB3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pomiędzy:</w:t>
      </w:r>
    </w:p>
    <w:p w14:paraId="22A2B8E0"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Szpitalem Specjalistycznym w Pile im. Stanisława Staszica</w:t>
      </w:r>
    </w:p>
    <w:p w14:paraId="579B20F8" w14:textId="749DDF35"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CD231B">
        <w:rPr>
          <w:rFonts w:eastAsia="Times New Roman" w:cs="Times New Roman"/>
          <w:b/>
          <w:i/>
          <w:sz w:val="24"/>
          <w:szCs w:val="24"/>
          <w:lang w:eastAsia="pl-PL"/>
        </w:rPr>
        <w:t>64-920 Piła, ul. Rydygiera</w:t>
      </w:r>
      <w:r w:rsidR="00F5797B">
        <w:rPr>
          <w:rFonts w:eastAsia="Times New Roman" w:cs="Times New Roman"/>
          <w:b/>
          <w:i/>
          <w:sz w:val="24"/>
          <w:szCs w:val="24"/>
          <w:lang w:eastAsia="pl-PL"/>
        </w:rPr>
        <w:t xml:space="preserve"> Ludwika</w:t>
      </w:r>
      <w:r w:rsidRPr="00CD231B">
        <w:rPr>
          <w:rFonts w:eastAsia="Times New Roman" w:cs="Times New Roman"/>
          <w:b/>
          <w:i/>
          <w:sz w:val="24"/>
          <w:szCs w:val="24"/>
          <w:lang w:eastAsia="pl-PL"/>
        </w:rPr>
        <w:t xml:space="preserve"> 1</w:t>
      </w:r>
    </w:p>
    <w:p w14:paraId="754CC1C0"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Krajowego Rejestru Sądowego KRS 0000008246 - Sąd Rejonowy Nowe Miasto i Wilda w Poznaniu, IX Wydział Gospodarczy Krajowego Rejestru Sądowego</w:t>
      </w:r>
    </w:p>
    <w:p w14:paraId="1CB1E607"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001261820 </w:t>
      </w:r>
      <w:r w:rsidRPr="00CD231B">
        <w:rPr>
          <w:rFonts w:eastAsia="Calibri" w:cs="Times New Roman"/>
          <w:sz w:val="24"/>
          <w:szCs w:val="24"/>
        </w:rPr>
        <w:tab/>
      </w:r>
      <w:r w:rsidRPr="00CD231B">
        <w:rPr>
          <w:rFonts w:eastAsia="Calibri" w:cs="Times New Roman"/>
          <w:sz w:val="24"/>
          <w:szCs w:val="24"/>
        </w:rPr>
        <w:tab/>
        <w:t>NIP: 764-20-88-098</w:t>
      </w:r>
    </w:p>
    <w:p w14:paraId="6FD25702"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7360D7F7" w14:textId="77777777" w:rsidR="00BE78A6" w:rsidRPr="00CD231B" w:rsidRDefault="00BE78A6" w:rsidP="00CD231B">
      <w:pPr>
        <w:spacing w:after="0" w:line="276" w:lineRule="auto"/>
        <w:rPr>
          <w:rFonts w:eastAsia="Calibri" w:cs="Times New Roman"/>
          <w:b/>
          <w:i/>
          <w:sz w:val="24"/>
          <w:szCs w:val="24"/>
        </w:rPr>
      </w:pPr>
      <w:r w:rsidRPr="00CD231B">
        <w:rPr>
          <w:rFonts w:eastAsia="Calibri" w:cs="Times New Roman"/>
          <w:b/>
          <w:i/>
          <w:sz w:val="24"/>
          <w:szCs w:val="24"/>
        </w:rPr>
        <w:t>…………………………………………………</w:t>
      </w:r>
    </w:p>
    <w:p w14:paraId="654A22D4"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zwanym dalej „Zamawiającym”</w:t>
      </w:r>
    </w:p>
    <w:p w14:paraId="682701D8"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a</w:t>
      </w:r>
    </w:p>
    <w:p w14:paraId="3B7EABB6" w14:textId="77777777" w:rsidR="00BE78A6" w:rsidRPr="00CD231B" w:rsidRDefault="00BE78A6" w:rsidP="00CD231B">
      <w:pPr>
        <w:spacing w:after="0" w:line="276" w:lineRule="auto"/>
        <w:rPr>
          <w:rFonts w:eastAsia="Calibri" w:cs="Times New Roman"/>
          <w:sz w:val="24"/>
          <w:szCs w:val="24"/>
        </w:rPr>
      </w:pPr>
      <w:r w:rsidRPr="00CD231B">
        <w:rPr>
          <w:rFonts w:eastAsia="Times New Roman" w:cs="Times New Roman"/>
          <w:i/>
          <w:sz w:val="24"/>
          <w:szCs w:val="24"/>
          <w:lang w:eastAsia="pl-PL"/>
        </w:rPr>
        <w:t>………………………………………………………</w:t>
      </w:r>
    </w:p>
    <w:p w14:paraId="058E42B5"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wpisanym do Krajowego Rejestru Sądowego KRS …….. – Sąd Rejonowy w ………, ….. Wydziału Gospodarczego Krajowego Rejestru Sądowego, </w:t>
      </w:r>
    </w:p>
    <w:p w14:paraId="3DA1C83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028A8AC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17FA8887" w14:textId="77777777" w:rsidR="00BE78A6" w:rsidRPr="00CD231B" w:rsidRDefault="00BE78A6" w:rsidP="00CD231B">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0154582C"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wpisanym do rejestru osób fizycznych prowadzących działalność gospodarczą Centralnej Ewidencji i Informacji o Działalności Gospodarczej Rzeczypospolitej Polskiej (CEIDG)</w:t>
      </w:r>
    </w:p>
    <w:p w14:paraId="1BC75226"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 xml:space="preserve">REGON: .............................. </w:t>
      </w:r>
      <w:r w:rsidRPr="00CD231B">
        <w:rPr>
          <w:rFonts w:eastAsia="Calibri" w:cs="Times New Roman"/>
          <w:sz w:val="24"/>
          <w:szCs w:val="24"/>
        </w:rPr>
        <w:tab/>
      </w:r>
      <w:r w:rsidRPr="00CD231B">
        <w:rPr>
          <w:rFonts w:eastAsia="Calibri" w:cs="Times New Roman"/>
          <w:sz w:val="24"/>
          <w:szCs w:val="24"/>
        </w:rPr>
        <w:tab/>
        <w:t>NIP: ..............................</w:t>
      </w:r>
    </w:p>
    <w:p w14:paraId="48A73E31" w14:textId="77777777" w:rsidR="00BE78A6" w:rsidRPr="00CD231B" w:rsidRDefault="00BE78A6" w:rsidP="00CD231B">
      <w:pPr>
        <w:spacing w:after="0" w:line="276" w:lineRule="auto"/>
        <w:rPr>
          <w:rFonts w:eastAsia="Calibri" w:cs="Times New Roman"/>
          <w:sz w:val="24"/>
          <w:szCs w:val="24"/>
        </w:rPr>
      </w:pPr>
      <w:r w:rsidRPr="00CD231B">
        <w:rPr>
          <w:rFonts w:eastAsia="Calibri" w:cs="Times New Roman"/>
          <w:sz w:val="24"/>
          <w:szCs w:val="24"/>
        </w:rPr>
        <w:t>który reprezentuje:</w:t>
      </w:r>
    </w:p>
    <w:p w14:paraId="5309C098" w14:textId="77777777" w:rsidR="00BE78A6" w:rsidRPr="00CD231B" w:rsidRDefault="00BE78A6" w:rsidP="00CD231B">
      <w:pPr>
        <w:keepNext/>
        <w:overflowPunct w:val="0"/>
        <w:autoSpaceDE w:val="0"/>
        <w:autoSpaceDN w:val="0"/>
        <w:adjustRightInd w:val="0"/>
        <w:spacing w:after="0" w:line="276" w:lineRule="auto"/>
        <w:jc w:val="both"/>
        <w:textAlignment w:val="baseline"/>
        <w:outlineLvl w:val="1"/>
        <w:rPr>
          <w:rFonts w:eastAsia="Times New Roman" w:cs="Times New Roman"/>
          <w:i/>
          <w:sz w:val="24"/>
          <w:szCs w:val="24"/>
          <w:lang w:eastAsia="pl-PL"/>
        </w:rPr>
      </w:pPr>
      <w:r w:rsidRPr="00CD231B">
        <w:rPr>
          <w:rFonts w:eastAsia="Times New Roman" w:cs="Times New Roman"/>
          <w:i/>
          <w:sz w:val="24"/>
          <w:szCs w:val="24"/>
          <w:lang w:eastAsia="pl-PL"/>
        </w:rPr>
        <w:t>………………………………………………………</w:t>
      </w:r>
    </w:p>
    <w:p w14:paraId="1A4496FB" w14:textId="5B1B01F8" w:rsidR="00BE78A6" w:rsidRDefault="00BE78A6" w:rsidP="00A70002">
      <w:pPr>
        <w:pStyle w:val="Default"/>
        <w:spacing w:line="276" w:lineRule="auto"/>
        <w:ind w:left="142"/>
        <w:rPr>
          <w:rFonts w:asciiTheme="minorHAnsi" w:eastAsia="Calibri" w:hAnsiTheme="minorHAnsi"/>
          <w:color w:val="auto"/>
          <w:lang w:eastAsia="en-US"/>
        </w:rPr>
      </w:pPr>
      <w:r w:rsidRPr="00CD231B">
        <w:rPr>
          <w:rFonts w:asciiTheme="minorHAnsi" w:eastAsia="Calibri" w:hAnsiTheme="minorHAnsi"/>
          <w:color w:val="auto"/>
          <w:lang w:eastAsia="en-US"/>
        </w:rPr>
        <w:t>zwanym dalej „Wykonawcą”, którego oferta została przyjęta w postępowaniu o udzielenie zamówienia publicznego na podstawie § 8 Regulaminu postępowania w sprawach o zamówienia publiczne, który stanow</w:t>
      </w:r>
      <w:r w:rsidR="00CF1F61">
        <w:rPr>
          <w:rFonts w:asciiTheme="minorHAnsi" w:eastAsia="Calibri" w:hAnsiTheme="minorHAnsi"/>
          <w:color w:val="auto"/>
          <w:lang w:eastAsia="en-US"/>
        </w:rPr>
        <w:t>i załącznik do zarządzenia nr 62/2022</w:t>
      </w:r>
      <w:r w:rsidRPr="00CD231B">
        <w:rPr>
          <w:rFonts w:asciiTheme="minorHAnsi" w:eastAsia="Calibri" w:hAnsiTheme="minorHAnsi"/>
          <w:color w:val="auto"/>
          <w:lang w:eastAsia="en-US"/>
        </w:rPr>
        <w:t xml:space="preserve"> Dyrektora Szpitala Specjalistycznego w Pile im. Stanisława Staszica z dnia </w:t>
      </w:r>
      <w:r w:rsidR="00CF1F61">
        <w:rPr>
          <w:rFonts w:asciiTheme="minorHAnsi" w:eastAsia="Calibri" w:hAnsiTheme="minorHAnsi"/>
          <w:color w:val="auto"/>
          <w:lang w:eastAsia="en-US"/>
        </w:rPr>
        <w:t>01.04.2022</w:t>
      </w:r>
      <w:r w:rsidRPr="00CD231B">
        <w:rPr>
          <w:rFonts w:asciiTheme="minorHAnsi" w:eastAsia="Calibri" w:hAnsiTheme="minorHAnsi"/>
          <w:color w:val="auto"/>
          <w:lang w:eastAsia="en-US"/>
        </w:rPr>
        <w:t xml:space="preserve"> r. prowadzonego podhasłem</w:t>
      </w:r>
      <w:r w:rsidR="00923425" w:rsidRPr="00CD231B">
        <w:rPr>
          <w:rFonts w:asciiTheme="minorHAnsi" w:eastAsia="Calibri" w:hAnsiTheme="minorHAnsi"/>
          <w:color w:val="auto"/>
          <w:lang w:eastAsia="en-US"/>
        </w:rPr>
        <w:t>:</w:t>
      </w:r>
      <w:r w:rsidR="00654CFD" w:rsidRPr="00CD231B">
        <w:rPr>
          <w:rFonts w:asciiTheme="minorHAnsi" w:eastAsiaTheme="minorHAnsi" w:hAnsiTheme="minorHAnsi" w:cs="Calibri"/>
          <w:b/>
          <w:bCs/>
          <w:lang w:eastAsia="en-US"/>
        </w:rPr>
        <w:t>„</w:t>
      </w:r>
      <w:r w:rsidR="00B54624" w:rsidRPr="00B54624">
        <w:t xml:space="preserve"> </w:t>
      </w:r>
      <w:r w:rsidR="00B54624" w:rsidRPr="00B54624">
        <w:rPr>
          <w:rFonts w:asciiTheme="minorHAnsi" w:eastAsiaTheme="minorHAnsi" w:hAnsiTheme="minorHAnsi" w:cs="Calibri"/>
          <w:b/>
          <w:bCs/>
          <w:lang w:eastAsia="en-US"/>
        </w:rPr>
        <w:t>DOSTAWA I MONTAŻ ZBIORNIKA DO GROMADZENIA CIEPŁEJ WODY</w:t>
      </w:r>
      <w:r w:rsidR="00CF1F61">
        <w:rPr>
          <w:rFonts w:asciiTheme="minorHAnsi" w:eastAsiaTheme="minorHAnsi" w:hAnsiTheme="minorHAnsi" w:cs="Calibri"/>
          <w:b/>
          <w:bCs/>
          <w:lang w:eastAsia="en-US"/>
        </w:rPr>
        <w:t>”</w:t>
      </w:r>
      <w:r w:rsidR="00654F7D">
        <w:rPr>
          <w:rFonts w:asciiTheme="minorHAnsi" w:eastAsiaTheme="minorHAnsi" w:hAnsiTheme="minorHAnsi" w:cs="Calibri"/>
          <w:b/>
          <w:bCs/>
          <w:lang w:eastAsia="en-US"/>
        </w:rPr>
        <w:t xml:space="preserve"> II </w:t>
      </w:r>
      <w:r w:rsidR="00142B1F" w:rsidRPr="00142B1F">
        <w:rPr>
          <w:rFonts w:asciiTheme="minorHAnsi" w:eastAsiaTheme="minorHAnsi" w:hAnsiTheme="minorHAnsi" w:cs="Calibri"/>
          <w:bCs/>
          <w:lang w:eastAsia="en-US"/>
        </w:rPr>
        <w:t>(</w:t>
      </w:r>
      <w:r w:rsidR="000F3E52" w:rsidRPr="00142B1F">
        <w:rPr>
          <w:rFonts w:asciiTheme="minorHAnsi" w:eastAsia="Calibri" w:hAnsiTheme="minorHAnsi"/>
          <w:color w:val="auto"/>
          <w:lang w:eastAsia="en-US"/>
        </w:rPr>
        <w:t>nr</w:t>
      </w:r>
      <w:r w:rsidR="000F3E52" w:rsidRPr="00CD231B">
        <w:rPr>
          <w:rFonts w:asciiTheme="minorHAnsi" w:eastAsia="Calibri" w:hAnsiTheme="minorHAnsi"/>
          <w:color w:val="auto"/>
          <w:lang w:eastAsia="en-US"/>
        </w:rPr>
        <w:t> sprawy:</w:t>
      </w:r>
      <w:r w:rsidR="00701D43">
        <w:rPr>
          <w:rFonts w:asciiTheme="minorHAnsi" w:eastAsia="Calibri" w:hAnsiTheme="minorHAnsi"/>
          <w:color w:val="auto"/>
          <w:lang w:eastAsia="en-US"/>
        </w:rPr>
        <w:t> </w:t>
      </w:r>
      <w:r w:rsidR="000F3E52" w:rsidRPr="00CD231B">
        <w:rPr>
          <w:rFonts w:asciiTheme="minorHAnsi" w:eastAsia="Calibri" w:hAnsiTheme="minorHAnsi"/>
          <w:color w:val="auto"/>
          <w:lang w:eastAsia="en-US"/>
        </w:rPr>
        <w:t>FZP.II-241/</w:t>
      </w:r>
      <w:r w:rsidR="00B54624">
        <w:rPr>
          <w:rFonts w:asciiTheme="minorHAnsi" w:eastAsia="Calibri" w:hAnsiTheme="minorHAnsi"/>
          <w:color w:val="auto"/>
          <w:lang w:eastAsia="en-US"/>
        </w:rPr>
        <w:t>3</w:t>
      </w:r>
      <w:r w:rsidR="00654F7D">
        <w:rPr>
          <w:rFonts w:asciiTheme="minorHAnsi" w:eastAsia="Calibri" w:hAnsiTheme="minorHAnsi"/>
          <w:color w:val="auto"/>
          <w:lang w:eastAsia="en-US"/>
        </w:rPr>
        <w:t>5</w:t>
      </w:r>
      <w:r w:rsidR="00B54624">
        <w:rPr>
          <w:rFonts w:asciiTheme="minorHAnsi" w:eastAsia="Calibri" w:hAnsiTheme="minorHAnsi"/>
          <w:color w:val="auto"/>
          <w:lang w:eastAsia="en-US"/>
        </w:rPr>
        <w:t>/24</w:t>
      </w:r>
      <w:r w:rsidRPr="00CD231B">
        <w:rPr>
          <w:rFonts w:asciiTheme="minorHAnsi" w:eastAsia="Calibri" w:hAnsiTheme="minorHAnsi"/>
          <w:color w:val="auto"/>
          <w:lang w:eastAsia="en-US"/>
        </w:rPr>
        <w:t>/ZO),o następującej treści:</w:t>
      </w:r>
    </w:p>
    <w:p w14:paraId="460BEBDD" w14:textId="77777777" w:rsidR="00A70002" w:rsidRPr="00A70002" w:rsidRDefault="00A70002" w:rsidP="00A70002">
      <w:pPr>
        <w:pStyle w:val="Default"/>
        <w:spacing w:line="276" w:lineRule="auto"/>
        <w:ind w:left="142"/>
        <w:rPr>
          <w:rFonts w:asciiTheme="minorHAnsi" w:eastAsiaTheme="minorHAnsi" w:hAnsiTheme="minorHAnsi" w:cs="Calibri"/>
          <w:b/>
          <w:bCs/>
          <w:lang w:eastAsia="en-US"/>
        </w:rPr>
      </w:pPr>
    </w:p>
    <w:p w14:paraId="24BC0ED7"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1</w:t>
      </w:r>
    </w:p>
    <w:p w14:paraId="60A275FD" w14:textId="7886CA55" w:rsidR="00A70002" w:rsidRPr="00470E25"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Times New Roman"/>
          <w:lang w:eastAsia="pl-PL"/>
        </w:rPr>
        <w:t xml:space="preserve">Przedmiotem niniejszej umowy jest </w:t>
      </w:r>
      <w:r>
        <w:rPr>
          <w:rFonts w:eastAsia="Times New Roman" w:cs="Times New Roman"/>
          <w:b/>
          <w:lang w:eastAsia="pl-PL"/>
        </w:rPr>
        <w:t>dostawa i montaż zbiornika do gromadzenia ciepłej wody</w:t>
      </w:r>
      <w:r w:rsidRPr="00470E25">
        <w:rPr>
          <w:rFonts w:eastAsia="Times New Roman" w:cs="Times New Roman"/>
          <w:b/>
          <w:lang w:eastAsia="pl-PL"/>
        </w:rPr>
        <w:t xml:space="preserve">: </w:t>
      </w:r>
      <w:r w:rsidRPr="00470E25">
        <w:rPr>
          <w:rFonts w:eastAsia="Times New Roman" w:cs="Times New Roman"/>
          <w:lang w:eastAsia="pl-PL"/>
        </w:rPr>
        <w:t>nazwa</w:t>
      </w:r>
      <w:r>
        <w:rPr>
          <w:rFonts w:eastAsia="Times New Roman" w:cs="Times New Roman"/>
          <w:lang w:eastAsia="pl-PL"/>
        </w:rPr>
        <w:t xml:space="preserve">/model: </w:t>
      </w:r>
      <w:r>
        <w:rPr>
          <w:rFonts w:eastAsia="Times New Roman" w:cs="Times New Roman"/>
          <w:b/>
          <w:lang w:eastAsia="pl-PL"/>
        </w:rPr>
        <w:t>……..</w:t>
      </w:r>
      <w:r>
        <w:rPr>
          <w:rFonts w:eastAsia="Times New Roman" w:cs="Times New Roman"/>
          <w:lang w:eastAsia="pl-PL"/>
        </w:rPr>
        <w:t>, producent……………</w:t>
      </w:r>
      <w:r w:rsidRPr="00470E25">
        <w:rPr>
          <w:rFonts w:eastAsia="Times New Roman" w:cs="Times New Roman"/>
          <w:lang w:eastAsia="pl-PL"/>
        </w:rPr>
        <w:t xml:space="preserve"> o parametrach opisanych w załączniku nr 2  </w:t>
      </w:r>
      <w:r>
        <w:rPr>
          <w:rFonts w:eastAsia="Times New Roman" w:cs="Times New Roman"/>
          <w:lang w:eastAsia="pl-PL"/>
        </w:rPr>
        <w:t>do zapytania ofertowego</w:t>
      </w:r>
      <w:r w:rsidRPr="00470E25">
        <w:rPr>
          <w:rFonts w:eastAsia="Times New Roman" w:cs="Times New Roman"/>
          <w:lang w:eastAsia="pl-PL"/>
        </w:rPr>
        <w:t xml:space="preserve"> oraz zgodnych z ofertą Wykonawcy (zał. nr 1 do niniejszej umowy).</w:t>
      </w:r>
    </w:p>
    <w:p w14:paraId="53956411" w14:textId="5D1D41C2" w:rsidR="00A70002" w:rsidRPr="00A70002" w:rsidRDefault="00A70002" w:rsidP="00A70002">
      <w:pPr>
        <w:numPr>
          <w:ilvl w:val="0"/>
          <w:numId w:val="45"/>
        </w:numPr>
        <w:tabs>
          <w:tab w:val="clear" w:pos="720"/>
        </w:tabs>
        <w:spacing w:after="0" w:line="276" w:lineRule="auto"/>
        <w:ind w:left="360"/>
        <w:jc w:val="both"/>
        <w:rPr>
          <w:rFonts w:eastAsia="Times New Roman" w:cs="Times New Roman"/>
          <w:lang w:eastAsia="pl-PL"/>
        </w:rPr>
      </w:pPr>
      <w:r w:rsidRPr="00470E25">
        <w:rPr>
          <w:rFonts w:eastAsia="Times New Roman" w:cs="Calibri"/>
          <w:sz w:val="24"/>
          <w:szCs w:val="24"/>
          <w:lang w:eastAsia="pl-PL"/>
        </w:rPr>
        <w:t xml:space="preserve">Wykonawca zobowiązuje się do wykonania w ramach Umowy wszelkich czynności niezbędnych do osiągnięcia celu określonego w ust. 1, zgodnie z zasadami współczesnej wiedzy technicznej oraz wymaganiami </w:t>
      </w:r>
      <w:r>
        <w:rPr>
          <w:rFonts w:eastAsia="Times New Roman" w:cs="Calibri"/>
          <w:sz w:val="24"/>
          <w:szCs w:val="24"/>
          <w:lang w:eastAsia="pl-PL"/>
        </w:rPr>
        <w:t>zapytania ofertowego</w:t>
      </w:r>
      <w:r w:rsidRPr="00470E25">
        <w:rPr>
          <w:rFonts w:eastAsia="Times New Roman" w:cs="Calibri"/>
          <w:sz w:val="24"/>
          <w:szCs w:val="24"/>
          <w:lang w:eastAsia="pl-PL"/>
        </w:rPr>
        <w:t xml:space="preserve"> oraz zgodnie z obowiązującymi w Rzeczypospolitej Polskiej przepisami prawa powszechnie obowiązującego, w terminie określonym umową.</w:t>
      </w:r>
    </w:p>
    <w:p w14:paraId="6D8942A4" w14:textId="77777777" w:rsidR="00A70002" w:rsidRPr="00470E25" w:rsidRDefault="00A70002" w:rsidP="00A70002">
      <w:pPr>
        <w:spacing w:after="0" w:line="276" w:lineRule="auto"/>
        <w:ind w:left="360"/>
        <w:jc w:val="both"/>
        <w:rPr>
          <w:rFonts w:eastAsia="Times New Roman" w:cs="Times New Roman"/>
          <w:lang w:eastAsia="pl-PL"/>
        </w:rPr>
      </w:pPr>
    </w:p>
    <w:p w14:paraId="52184BF8" w14:textId="77777777" w:rsidR="00246A09" w:rsidRPr="00CD231B" w:rsidRDefault="00246A09" w:rsidP="00CD231B">
      <w:pPr>
        <w:pStyle w:val="Tekstpodstawowy"/>
        <w:tabs>
          <w:tab w:val="left" w:pos="0"/>
        </w:tabs>
        <w:overflowPunct w:val="0"/>
        <w:autoSpaceDE w:val="0"/>
        <w:autoSpaceDN w:val="0"/>
        <w:adjustRightInd w:val="0"/>
        <w:spacing w:after="0" w:line="276" w:lineRule="auto"/>
        <w:jc w:val="center"/>
        <w:textAlignment w:val="baseline"/>
        <w:rPr>
          <w:rFonts w:asciiTheme="minorHAnsi" w:hAnsiTheme="minorHAnsi" w:cs="Calibri"/>
          <w:b/>
        </w:rPr>
      </w:pPr>
      <w:r w:rsidRPr="00CD231B">
        <w:rPr>
          <w:rFonts w:asciiTheme="minorHAnsi" w:eastAsia="Calibri" w:hAnsiTheme="minorHAnsi" w:cs="Calibri"/>
          <w:b/>
        </w:rPr>
        <w:t>§ 2</w:t>
      </w:r>
    </w:p>
    <w:p w14:paraId="09275392" w14:textId="77777777" w:rsidR="00246A09" w:rsidRPr="00CD231B" w:rsidRDefault="00246A09" w:rsidP="00CD231B">
      <w:pPr>
        <w:spacing w:after="0" w:line="276" w:lineRule="auto"/>
        <w:rPr>
          <w:rFonts w:eastAsia="Calibri" w:cs="Calibri"/>
          <w:sz w:val="24"/>
          <w:szCs w:val="24"/>
        </w:rPr>
      </w:pPr>
      <w:r w:rsidRPr="00CD231B">
        <w:rPr>
          <w:rFonts w:eastAsia="Calibri" w:cs="Calibri"/>
          <w:sz w:val="24"/>
          <w:szCs w:val="24"/>
        </w:rPr>
        <w:t>Wykonawca zobowiązuje się przenosić na rzecz Zamawiającego t</w:t>
      </w:r>
      <w:r w:rsidR="00AB77A9" w:rsidRPr="00CD231B">
        <w:rPr>
          <w:rFonts w:eastAsia="Calibri" w:cs="Calibri"/>
          <w:sz w:val="24"/>
          <w:szCs w:val="24"/>
        </w:rPr>
        <w:t>owar określony w umowie i wyda</w:t>
      </w:r>
      <w:r w:rsidRPr="00CD231B">
        <w:rPr>
          <w:rFonts w:eastAsia="Calibri" w:cs="Calibri"/>
          <w:sz w:val="24"/>
          <w:szCs w:val="24"/>
        </w:rPr>
        <w:t>ć mu go w sposób w niej określony.</w:t>
      </w:r>
    </w:p>
    <w:p w14:paraId="1DBADF15" w14:textId="77777777" w:rsidR="00A70002" w:rsidRDefault="00A70002" w:rsidP="00CD231B">
      <w:pPr>
        <w:spacing w:after="0" w:line="276" w:lineRule="auto"/>
        <w:jc w:val="center"/>
        <w:rPr>
          <w:rFonts w:eastAsia="Calibri" w:cs="Calibri"/>
          <w:b/>
          <w:sz w:val="24"/>
          <w:szCs w:val="24"/>
        </w:rPr>
      </w:pPr>
    </w:p>
    <w:p w14:paraId="44BDBFC9" w14:textId="45CE7DBF" w:rsidR="00246A09" w:rsidRPr="00CD231B" w:rsidRDefault="00246A09" w:rsidP="00CD231B">
      <w:pPr>
        <w:spacing w:after="0" w:line="276" w:lineRule="auto"/>
        <w:jc w:val="center"/>
        <w:rPr>
          <w:rFonts w:cs="Calibri"/>
          <w:b/>
          <w:sz w:val="24"/>
          <w:szCs w:val="24"/>
        </w:rPr>
      </w:pPr>
      <w:r w:rsidRPr="00CD231B">
        <w:rPr>
          <w:rFonts w:eastAsia="Calibri" w:cs="Calibri"/>
          <w:b/>
          <w:sz w:val="24"/>
          <w:szCs w:val="24"/>
        </w:rPr>
        <w:t>§ 3</w:t>
      </w:r>
    </w:p>
    <w:p w14:paraId="3E736141" w14:textId="77777777" w:rsidR="00246A09" w:rsidRPr="00CD231B" w:rsidRDefault="00246A09" w:rsidP="00CD231B">
      <w:pPr>
        <w:spacing w:after="0" w:line="276" w:lineRule="auto"/>
        <w:jc w:val="both"/>
        <w:rPr>
          <w:rFonts w:cs="Calibri"/>
          <w:sz w:val="24"/>
          <w:szCs w:val="24"/>
        </w:rPr>
      </w:pPr>
      <w:r w:rsidRPr="00CD231B">
        <w:rPr>
          <w:rFonts w:eastAsia="Calibri" w:cs="Calibri"/>
          <w:sz w:val="24"/>
          <w:szCs w:val="24"/>
        </w:rPr>
        <w:t>Zamawiający zobowiązuje się odbierać towar i płacić Wykonawcy w sposób określony w niniejszej umowie.</w:t>
      </w:r>
    </w:p>
    <w:p w14:paraId="6B66CF48"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lastRenderedPageBreak/>
        <w:t>§ 4</w:t>
      </w:r>
    </w:p>
    <w:p w14:paraId="622AE0BC"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CENA TOWARU</w:t>
      </w:r>
    </w:p>
    <w:p w14:paraId="21FC7593"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14:paraId="6D3743BE" w14:textId="77777777" w:rsidR="00AB77A9" w:rsidRPr="00CD231B" w:rsidRDefault="00AB77A9" w:rsidP="00CD231B">
      <w:pPr>
        <w:numPr>
          <w:ilvl w:val="0"/>
          <w:numId w:val="26"/>
        </w:numPr>
        <w:tabs>
          <w:tab w:val="clear" w:pos="720"/>
          <w:tab w:val="num" w:pos="426"/>
        </w:tabs>
        <w:overflowPunct w:val="0"/>
        <w:autoSpaceDE w:val="0"/>
        <w:autoSpaceDN w:val="0"/>
        <w:adjustRightInd w:val="0"/>
        <w:spacing w:after="0" w:line="276" w:lineRule="auto"/>
        <w:ind w:left="426"/>
        <w:jc w:val="both"/>
        <w:textAlignment w:val="baseline"/>
        <w:rPr>
          <w:sz w:val="24"/>
          <w:szCs w:val="24"/>
        </w:rPr>
      </w:pPr>
      <w:r w:rsidRPr="00CD231B">
        <w:rPr>
          <w:rFonts w:eastAsia="Times New Roman" w:cs="Times New Roman"/>
          <w:sz w:val="24"/>
          <w:szCs w:val="24"/>
          <w:lang w:eastAsia="pl-PL"/>
        </w:rPr>
        <w:t xml:space="preserve">Wartość przedmiotu umowy </w:t>
      </w:r>
      <w:r w:rsidRPr="00CD231B">
        <w:rPr>
          <w:rFonts w:eastAsia="Times New Roman" w:cs="Calibri"/>
          <w:sz w:val="24"/>
          <w:szCs w:val="24"/>
          <w:lang w:eastAsia="pl-PL"/>
        </w:rPr>
        <w:t xml:space="preserve">określonego w §1 </w:t>
      </w:r>
      <w:r w:rsidRPr="00CD231B">
        <w:rPr>
          <w:rFonts w:eastAsia="Times New Roman" w:cs="Times New Roman"/>
          <w:sz w:val="24"/>
          <w:szCs w:val="24"/>
          <w:lang w:eastAsia="pl-PL"/>
        </w:rPr>
        <w:t>wynosi:</w:t>
      </w:r>
    </w:p>
    <w:p w14:paraId="7C2ECAD4"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netto: ........................ (słownie: ...................)</w:t>
      </w:r>
    </w:p>
    <w:p w14:paraId="2A281C21"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VAT: .......................</w:t>
      </w:r>
    </w:p>
    <w:p w14:paraId="5FCBF43B" w14:textId="77777777" w:rsidR="00AB77A9" w:rsidRPr="00CD231B" w:rsidRDefault="00AB77A9" w:rsidP="00CD231B">
      <w:pPr>
        <w:spacing w:after="0" w:line="276" w:lineRule="auto"/>
        <w:ind w:left="709"/>
        <w:rPr>
          <w:rFonts w:eastAsia="Times New Roman" w:cs="Times New Roman"/>
          <w:sz w:val="24"/>
          <w:szCs w:val="24"/>
          <w:lang w:eastAsia="pl-PL"/>
        </w:rPr>
      </w:pPr>
      <w:r w:rsidRPr="00CD231B">
        <w:rPr>
          <w:rFonts w:eastAsia="Times New Roman" w:cs="Times New Roman"/>
          <w:sz w:val="24"/>
          <w:szCs w:val="24"/>
          <w:lang w:eastAsia="pl-PL"/>
        </w:rPr>
        <w:t>brutto: ...................... (słownie: ...................)</w:t>
      </w:r>
    </w:p>
    <w:p w14:paraId="2E6557E6" w14:textId="77777777" w:rsidR="00B46005" w:rsidRPr="00CD231B" w:rsidRDefault="00AB77A9" w:rsidP="00CD231B">
      <w:pPr>
        <w:pStyle w:val="Akapitzlist"/>
        <w:numPr>
          <w:ilvl w:val="0"/>
          <w:numId w:val="26"/>
        </w:numPr>
        <w:tabs>
          <w:tab w:val="clear" w:pos="720"/>
        </w:tabs>
        <w:spacing w:after="0" w:line="276" w:lineRule="auto"/>
        <w:ind w:left="426"/>
        <w:jc w:val="both"/>
        <w:rPr>
          <w:rFonts w:eastAsia="Times New Roman" w:cs="Times New Roman"/>
          <w:sz w:val="24"/>
          <w:szCs w:val="24"/>
          <w:lang w:eastAsia="pl-PL"/>
        </w:rPr>
      </w:pPr>
      <w:r w:rsidRPr="00CD231B">
        <w:rPr>
          <w:sz w:val="24"/>
          <w:szCs w:val="24"/>
        </w:rPr>
        <w:t>Podstawę do zapłaty ceny stanowić będzie podpisany przez Strony protokół odbioru przedmiotu umowy oraz prawidłowo wystawiona faktura.</w:t>
      </w:r>
    </w:p>
    <w:p w14:paraId="00E9CB94" w14:textId="77777777" w:rsidR="00246A09" w:rsidRPr="00CD231B" w:rsidRDefault="00246A09" w:rsidP="00CD231B">
      <w:pPr>
        <w:spacing w:after="0" w:line="276" w:lineRule="auto"/>
        <w:jc w:val="center"/>
        <w:rPr>
          <w:rFonts w:eastAsia="Calibri" w:cs="Calibri"/>
          <w:b/>
          <w:sz w:val="24"/>
          <w:szCs w:val="24"/>
        </w:rPr>
      </w:pPr>
      <w:r w:rsidRPr="00CD231B">
        <w:rPr>
          <w:rFonts w:eastAsia="Calibri" w:cs="Calibri"/>
          <w:b/>
          <w:sz w:val="24"/>
          <w:szCs w:val="24"/>
        </w:rPr>
        <w:t>§ 5</w:t>
      </w:r>
    </w:p>
    <w:p w14:paraId="2433A903" w14:textId="77777777" w:rsidR="00246A09" w:rsidRPr="00CD231B" w:rsidRDefault="00246A09" w:rsidP="00CD231B">
      <w:pPr>
        <w:spacing w:after="0" w:line="276" w:lineRule="auto"/>
        <w:rPr>
          <w:rFonts w:eastAsia="Calibri" w:cs="Calibri"/>
          <w:b/>
          <w:sz w:val="24"/>
          <w:szCs w:val="24"/>
        </w:rPr>
      </w:pPr>
      <w:r w:rsidRPr="00CD231B">
        <w:rPr>
          <w:rFonts w:eastAsia="Calibri" w:cs="Calibri"/>
          <w:b/>
          <w:sz w:val="24"/>
          <w:szCs w:val="24"/>
          <w:highlight w:val="lightGray"/>
        </w:rPr>
        <w:t>WARUNKI PŁATNOŚCI</w:t>
      </w:r>
    </w:p>
    <w:p w14:paraId="6CE78D10" w14:textId="256C34D8"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Zamawiający zapłaci za dostawę towaru. Zapłata nastąpi na podstawie faktury wystawionej przez Wykonawcę i dowodu potwierdzającego dostawę</w:t>
      </w:r>
      <w:r w:rsidR="003D2F94">
        <w:rPr>
          <w:rFonts w:eastAsia="Calibri" w:cs="Calibri"/>
          <w:sz w:val="24"/>
          <w:szCs w:val="24"/>
        </w:rPr>
        <w:t xml:space="preserve"> oraz </w:t>
      </w:r>
      <w:r w:rsidR="00A70002">
        <w:rPr>
          <w:rFonts w:eastAsia="Calibri" w:cs="Calibri"/>
          <w:sz w:val="24"/>
          <w:szCs w:val="24"/>
        </w:rPr>
        <w:t>montaż</w:t>
      </w:r>
      <w:r w:rsidRPr="00CD231B">
        <w:rPr>
          <w:rFonts w:eastAsia="Calibri" w:cs="Calibri"/>
          <w:sz w:val="24"/>
          <w:szCs w:val="24"/>
        </w:rPr>
        <w:t>.</w:t>
      </w:r>
    </w:p>
    <w:p w14:paraId="0A1B9444" w14:textId="7A4D9F00"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Zapłata nastąpi przele</w:t>
      </w:r>
      <w:r w:rsidR="000F3E52" w:rsidRPr="00CD231B">
        <w:rPr>
          <w:rFonts w:eastAsia="Calibri" w:cs="Calibri"/>
          <w:sz w:val="24"/>
          <w:szCs w:val="24"/>
        </w:rPr>
        <w:t xml:space="preserve">wem na konto Wykonawcy w ciągu </w:t>
      </w:r>
      <w:r w:rsidR="00A70002">
        <w:rPr>
          <w:rFonts w:eastAsia="Calibri" w:cs="Calibri"/>
          <w:sz w:val="24"/>
          <w:szCs w:val="24"/>
        </w:rPr>
        <w:t>3</w:t>
      </w:r>
      <w:r w:rsidRPr="00CD231B">
        <w:rPr>
          <w:rFonts w:eastAsia="Calibri" w:cs="Calibri"/>
          <w:sz w:val="24"/>
          <w:szCs w:val="24"/>
        </w:rPr>
        <w:t xml:space="preserve">0 dni od daty doręczenia faktury Zamawiającemu. </w:t>
      </w:r>
    </w:p>
    <w:p w14:paraId="5F13B0B8" w14:textId="77777777" w:rsidR="00246A09" w:rsidRPr="00CD231B"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Calibri"/>
          <w:sz w:val="24"/>
          <w:szCs w:val="24"/>
        </w:rPr>
        <w:t>Za datę zapłaty uważa się dzień obciążenia rachunku bankowego Zamawiającego.</w:t>
      </w:r>
    </w:p>
    <w:p w14:paraId="116F6FA5" w14:textId="77777777" w:rsidR="00046A0C" w:rsidRPr="004F33B6" w:rsidRDefault="00246A09" w:rsidP="00CD231B">
      <w:pPr>
        <w:numPr>
          <w:ilvl w:val="0"/>
          <w:numId w:val="16"/>
        </w:numPr>
        <w:tabs>
          <w:tab w:val="num" w:pos="360"/>
        </w:tabs>
        <w:spacing w:after="0" w:line="276" w:lineRule="auto"/>
        <w:ind w:left="360"/>
        <w:jc w:val="both"/>
        <w:rPr>
          <w:rFonts w:eastAsia="Calibri" w:cs="Calibri"/>
          <w:sz w:val="24"/>
          <w:szCs w:val="24"/>
        </w:rPr>
      </w:pPr>
      <w:r w:rsidRPr="00CD231B">
        <w:rPr>
          <w:rFonts w:eastAsia="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1C1796F" w14:textId="77777777" w:rsidR="004F33B6" w:rsidRPr="00CD231B" w:rsidRDefault="004F33B6" w:rsidP="004F33B6">
      <w:pPr>
        <w:spacing w:after="0" w:line="276" w:lineRule="auto"/>
        <w:ind w:left="360"/>
        <w:jc w:val="both"/>
        <w:rPr>
          <w:rFonts w:eastAsia="Calibri" w:cs="Calibri"/>
          <w:sz w:val="24"/>
          <w:szCs w:val="24"/>
        </w:rPr>
      </w:pPr>
    </w:p>
    <w:p w14:paraId="7B1AB686" w14:textId="77777777" w:rsidR="00246A09" w:rsidRPr="00CD231B" w:rsidRDefault="00246A09" w:rsidP="00CD231B">
      <w:pPr>
        <w:tabs>
          <w:tab w:val="left" w:pos="720"/>
        </w:tabs>
        <w:overflowPunct w:val="0"/>
        <w:autoSpaceDE w:val="0"/>
        <w:autoSpaceDN w:val="0"/>
        <w:adjustRightInd w:val="0"/>
        <w:spacing w:after="0" w:line="276" w:lineRule="auto"/>
        <w:ind w:left="720" w:hanging="720"/>
        <w:jc w:val="center"/>
        <w:textAlignment w:val="baseline"/>
        <w:rPr>
          <w:rFonts w:eastAsia="Calibri" w:cs="Times New Roman"/>
          <w:b/>
          <w:sz w:val="24"/>
          <w:szCs w:val="24"/>
          <w:lang w:eastAsia="pl-PL"/>
        </w:rPr>
      </w:pPr>
      <w:r w:rsidRPr="00CD231B">
        <w:rPr>
          <w:rFonts w:eastAsia="Calibri" w:cs="Times New Roman"/>
          <w:b/>
          <w:sz w:val="24"/>
          <w:szCs w:val="24"/>
          <w:lang w:eastAsia="pl-PL"/>
        </w:rPr>
        <w:t>§ 6</w:t>
      </w:r>
    </w:p>
    <w:p w14:paraId="4AD92B9D" w14:textId="77777777" w:rsidR="00246A09" w:rsidRPr="00CD231B" w:rsidRDefault="00246A09" w:rsidP="00CD231B">
      <w:pPr>
        <w:tabs>
          <w:tab w:val="left" w:pos="720"/>
        </w:tabs>
        <w:overflowPunct w:val="0"/>
        <w:autoSpaceDE w:val="0"/>
        <w:autoSpaceDN w:val="0"/>
        <w:adjustRightInd w:val="0"/>
        <w:spacing w:after="0" w:line="276" w:lineRule="auto"/>
        <w:ind w:left="720" w:hanging="720"/>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DOSTAWA TOWARU</w:t>
      </w:r>
    </w:p>
    <w:p w14:paraId="086B0679" w14:textId="233AF36B"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Przedmiot umowy będzie dostarczony</w:t>
      </w:r>
      <w:r w:rsidR="000F562A" w:rsidRPr="00CD231B">
        <w:rPr>
          <w:sz w:val="24"/>
          <w:szCs w:val="24"/>
        </w:rPr>
        <w:t xml:space="preserve"> i zainstalowany</w:t>
      </w:r>
      <w:r w:rsidRPr="00CD231B">
        <w:rPr>
          <w:sz w:val="24"/>
          <w:szCs w:val="24"/>
        </w:rPr>
        <w:t xml:space="preserve"> do siedziby Szpitala Specjalistycznego w Pile im. Stanisława Staszica 64-920 Piła, ul. Rydygiera</w:t>
      </w:r>
      <w:r w:rsidR="00A70002">
        <w:rPr>
          <w:sz w:val="24"/>
          <w:szCs w:val="24"/>
        </w:rPr>
        <w:t xml:space="preserve"> Ludwika</w:t>
      </w:r>
      <w:r w:rsidRPr="00CD231B">
        <w:rPr>
          <w:sz w:val="24"/>
          <w:szCs w:val="24"/>
        </w:rPr>
        <w:t xml:space="preserve"> 1  transportem Wykonawcy,</w:t>
      </w:r>
      <w:r w:rsidR="00A70002">
        <w:rPr>
          <w:sz w:val="24"/>
          <w:szCs w:val="24"/>
        </w:rPr>
        <w:t xml:space="preserve"> </w:t>
      </w:r>
      <w:r w:rsidRPr="00CD231B">
        <w:rPr>
          <w:sz w:val="24"/>
          <w:szCs w:val="24"/>
        </w:rPr>
        <w:t xml:space="preserve">na jego koszt i odpowiedzialność w nieprzekraczalnym terminie do </w:t>
      </w:r>
      <w:r w:rsidR="00A70002">
        <w:rPr>
          <w:b/>
          <w:sz w:val="24"/>
          <w:szCs w:val="24"/>
        </w:rPr>
        <w:t>15.05.2024</w:t>
      </w:r>
      <w:r w:rsidR="00795B48">
        <w:rPr>
          <w:b/>
          <w:sz w:val="24"/>
          <w:szCs w:val="24"/>
        </w:rPr>
        <w:t xml:space="preserve"> r</w:t>
      </w:r>
      <w:r w:rsidR="00A70002">
        <w:rPr>
          <w:b/>
          <w:sz w:val="24"/>
          <w:szCs w:val="24"/>
        </w:rPr>
        <w:t xml:space="preserve">, </w:t>
      </w:r>
      <w:r w:rsidR="00A70002" w:rsidRPr="00A70002">
        <w:rPr>
          <w:bCs/>
          <w:sz w:val="24"/>
          <w:szCs w:val="24"/>
        </w:rPr>
        <w:t>ale nie wcześniej niż po</w:t>
      </w:r>
      <w:r w:rsidR="00A70002">
        <w:rPr>
          <w:sz w:val="24"/>
          <w:szCs w:val="24"/>
        </w:rPr>
        <w:t xml:space="preserve"> </w:t>
      </w:r>
      <w:r w:rsidRPr="00CD231B">
        <w:rPr>
          <w:sz w:val="24"/>
          <w:szCs w:val="24"/>
        </w:rPr>
        <w:t>podpisani</w:t>
      </w:r>
      <w:r w:rsidR="00A70002">
        <w:rPr>
          <w:sz w:val="24"/>
          <w:szCs w:val="24"/>
        </w:rPr>
        <w:t>u</w:t>
      </w:r>
      <w:r w:rsidRPr="00CD231B">
        <w:rPr>
          <w:sz w:val="24"/>
          <w:szCs w:val="24"/>
        </w:rPr>
        <w:t xml:space="preserve"> umowy.</w:t>
      </w:r>
    </w:p>
    <w:p w14:paraId="0CE3FAAB" w14:textId="173B132F"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O terminie </w:t>
      </w:r>
      <w:r w:rsidR="005249F2" w:rsidRPr="00CD231B">
        <w:rPr>
          <w:sz w:val="24"/>
          <w:szCs w:val="24"/>
        </w:rPr>
        <w:t>realizacji zamówienia</w:t>
      </w:r>
      <w:r w:rsidRPr="00CD231B">
        <w:rPr>
          <w:sz w:val="24"/>
          <w:szCs w:val="24"/>
        </w:rPr>
        <w:t xml:space="preserve"> Wykonawca zawiadomi Zamawiającego telefonicznie co najmniej </w:t>
      </w:r>
      <w:r w:rsidRPr="00CD231B">
        <w:rPr>
          <w:b/>
          <w:sz w:val="24"/>
          <w:szCs w:val="24"/>
        </w:rPr>
        <w:t xml:space="preserve">na </w:t>
      </w:r>
      <w:r w:rsidR="00795B48">
        <w:rPr>
          <w:b/>
          <w:sz w:val="24"/>
          <w:szCs w:val="24"/>
        </w:rPr>
        <w:t xml:space="preserve"> 3 </w:t>
      </w:r>
      <w:r w:rsidRPr="00CD231B">
        <w:rPr>
          <w:b/>
          <w:sz w:val="24"/>
          <w:szCs w:val="24"/>
        </w:rPr>
        <w:t>d</w:t>
      </w:r>
      <w:r w:rsidR="00795B48">
        <w:rPr>
          <w:b/>
          <w:sz w:val="24"/>
          <w:szCs w:val="24"/>
        </w:rPr>
        <w:t>ni</w:t>
      </w:r>
      <w:r w:rsidRPr="00CD231B">
        <w:rPr>
          <w:sz w:val="24"/>
          <w:szCs w:val="24"/>
        </w:rPr>
        <w:t xml:space="preserve"> wcześniej. Osobą, z którą Wykonawca zobowiązany jest uzgodnić datę dostawy jest Kierownik Działu </w:t>
      </w:r>
      <w:r w:rsidR="00795B48">
        <w:rPr>
          <w:sz w:val="24"/>
          <w:szCs w:val="24"/>
        </w:rPr>
        <w:t>Elektrotechnicznego</w:t>
      </w:r>
      <w:r w:rsidR="00352B42">
        <w:rPr>
          <w:sz w:val="24"/>
          <w:szCs w:val="24"/>
        </w:rPr>
        <w:t xml:space="preserve"> </w:t>
      </w:r>
      <w:r w:rsidRPr="00CD231B">
        <w:rPr>
          <w:sz w:val="24"/>
          <w:szCs w:val="24"/>
        </w:rPr>
        <w:t>– tel. 67 21</w:t>
      </w:r>
      <w:r w:rsidR="004F33B6">
        <w:rPr>
          <w:sz w:val="24"/>
          <w:szCs w:val="24"/>
        </w:rPr>
        <w:t xml:space="preserve"> </w:t>
      </w:r>
      <w:r w:rsidRPr="00CD231B">
        <w:rPr>
          <w:sz w:val="24"/>
          <w:szCs w:val="24"/>
        </w:rPr>
        <w:t>06</w:t>
      </w:r>
      <w:r w:rsidR="004F33B6">
        <w:rPr>
          <w:sz w:val="24"/>
          <w:szCs w:val="24"/>
        </w:rPr>
        <w:t xml:space="preserve"> </w:t>
      </w:r>
      <w:r w:rsidR="00795B48">
        <w:rPr>
          <w:sz w:val="24"/>
          <w:szCs w:val="24"/>
        </w:rPr>
        <w:t xml:space="preserve">250, 240, </w:t>
      </w:r>
      <w:r w:rsidR="004F33B6">
        <w:rPr>
          <w:sz w:val="24"/>
          <w:szCs w:val="24"/>
        </w:rPr>
        <w:t>235.</w:t>
      </w:r>
    </w:p>
    <w:p w14:paraId="21143A21" w14:textId="0A3E9CDA"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Strony ustalają, że odbiór przedmiotu umowy zostanie dokonany na podstawie podpisanego przez obie strony  protokołu zdawczo-odbiorczego z dostawy i </w:t>
      </w:r>
      <w:r w:rsidR="004F33B6">
        <w:rPr>
          <w:sz w:val="24"/>
          <w:szCs w:val="24"/>
        </w:rPr>
        <w:t xml:space="preserve">montażu </w:t>
      </w:r>
      <w:r w:rsidRPr="00CD231B">
        <w:rPr>
          <w:sz w:val="24"/>
          <w:szCs w:val="24"/>
        </w:rPr>
        <w:t>przedmiotu umowy.</w:t>
      </w:r>
    </w:p>
    <w:p w14:paraId="2006CCD2" w14:textId="77777777" w:rsidR="00D46997" w:rsidRPr="00CD231B" w:rsidRDefault="00D46997" w:rsidP="00CD231B">
      <w:pPr>
        <w:numPr>
          <w:ilvl w:val="0"/>
          <w:numId w:val="27"/>
        </w:numPr>
        <w:suppressAutoHyphens/>
        <w:spacing w:after="0" w:line="276" w:lineRule="auto"/>
        <w:ind w:left="284"/>
        <w:jc w:val="both"/>
        <w:rPr>
          <w:sz w:val="24"/>
          <w:szCs w:val="24"/>
        </w:rPr>
      </w:pPr>
      <w:r w:rsidRPr="00CD231B">
        <w:rPr>
          <w:sz w:val="24"/>
          <w:szCs w:val="24"/>
        </w:rPr>
        <w:t>Wykonawca dostarczy Zamawiającemu wraz z przedmiotem umowy kartę gwarancyjną, instrukcję obsługi w języku polskim</w:t>
      </w:r>
    </w:p>
    <w:p w14:paraId="3FEC5D0B" w14:textId="77777777" w:rsidR="00895E45"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ponosi koszty ubezpieczenia przedmiotu umowy do siedziby Zamawiającego. </w:t>
      </w:r>
    </w:p>
    <w:p w14:paraId="69BA5725"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Jeżeli w toku czynności odbioru stwierdzone zostaną przez Zamawiającego wady i nadają się one do usunięcia, Zamawiający może odmówić</w:t>
      </w:r>
      <w:r w:rsidR="009E361D" w:rsidRPr="00CD231B">
        <w:rPr>
          <w:sz w:val="24"/>
          <w:szCs w:val="24"/>
        </w:rPr>
        <w:t xml:space="preserve"> odbioru do czasu usunięcia wad.</w:t>
      </w:r>
      <w:r w:rsidRPr="00CD231B">
        <w:rPr>
          <w:sz w:val="24"/>
          <w:szCs w:val="24"/>
        </w:rPr>
        <w:t xml:space="preserve"> Wady takie zostaną wskazane w protokole odbioru, a Wykonawca usunie je w uzgodnionym przez Strony terminie nie dłuższym niż</w:t>
      </w:r>
      <w:r w:rsidRPr="00CD231B">
        <w:rPr>
          <w:b/>
          <w:sz w:val="24"/>
          <w:szCs w:val="24"/>
        </w:rPr>
        <w:t xml:space="preserve"> 5 dni roboczych.</w:t>
      </w:r>
    </w:p>
    <w:p w14:paraId="2CAE12B7" w14:textId="77777777" w:rsidR="009E361D"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Zamawiający</w:t>
      </w:r>
      <w:r w:rsidR="009E361D" w:rsidRPr="00CD231B">
        <w:rPr>
          <w:sz w:val="24"/>
          <w:szCs w:val="24"/>
        </w:rPr>
        <w:t xml:space="preserve"> również</w:t>
      </w:r>
      <w:r w:rsidRPr="00CD231B">
        <w:rPr>
          <w:sz w:val="24"/>
          <w:szCs w:val="24"/>
        </w:rPr>
        <w:t xml:space="preserve"> ma prawo odmówić odbioru, jeżeli w toku czynności odbioru zostanie </w:t>
      </w:r>
      <w:r w:rsidR="009E361D" w:rsidRPr="00CD231B">
        <w:rPr>
          <w:sz w:val="24"/>
          <w:szCs w:val="24"/>
        </w:rPr>
        <w:t>stwierdzone, że</w:t>
      </w:r>
      <w:r w:rsidRPr="00CD231B">
        <w:rPr>
          <w:sz w:val="24"/>
          <w:szCs w:val="24"/>
        </w:rPr>
        <w:t xml:space="preserve"> Wykonawca nie przedstawił </w:t>
      </w:r>
      <w:r w:rsidR="002E65DD" w:rsidRPr="00CD231B">
        <w:rPr>
          <w:sz w:val="24"/>
          <w:szCs w:val="24"/>
        </w:rPr>
        <w:t xml:space="preserve">dokumentów, o których mowa w </w:t>
      </w:r>
      <w:r w:rsidR="002E65DD" w:rsidRPr="00CD231B">
        <w:rPr>
          <w:b/>
          <w:sz w:val="24"/>
          <w:szCs w:val="24"/>
        </w:rPr>
        <w:t xml:space="preserve">§ 6 ust. </w:t>
      </w:r>
      <w:r w:rsidR="00E3712D" w:rsidRPr="00CD231B">
        <w:rPr>
          <w:b/>
          <w:sz w:val="24"/>
          <w:szCs w:val="24"/>
        </w:rPr>
        <w:t>4</w:t>
      </w:r>
      <w:r w:rsidR="009E361D" w:rsidRPr="00CD231B">
        <w:rPr>
          <w:sz w:val="24"/>
          <w:szCs w:val="24"/>
        </w:rPr>
        <w:t xml:space="preserve"> umowy. Wykonawca zobowiązuje się do</w:t>
      </w:r>
      <w:r w:rsidRPr="00CD231B">
        <w:rPr>
          <w:sz w:val="24"/>
          <w:szCs w:val="24"/>
        </w:rPr>
        <w:t xml:space="preserve"> dostarczenia wskazanych wyżej dokumentów w terminie </w:t>
      </w:r>
      <w:r w:rsidRPr="00CD231B">
        <w:rPr>
          <w:b/>
          <w:sz w:val="24"/>
          <w:szCs w:val="24"/>
        </w:rPr>
        <w:t>5 dni od</w:t>
      </w:r>
      <w:r w:rsidRPr="00CD231B">
        <w:rPr>
          <w:sz w:val="24"/>
          <w:szCs w:val="24"/>
        </w:rPr>
        <w:t xml:space="preserve"> daty, w której o</w:t>
      </w:r>
      <w:r w:rsidR="00E3712D" w:rsidRPr="00CD231B">
        <w:rPr>
          <w:sz w:val="24"/>
          <w:szCs w:val="24"/>
        </w:rPr>
        <w:t>d</w:t>
      </w:r>
      <w:r w:rsidRPr="00CD231B">
        <w:rPr>
          <w:sz w:val="24"/>
          <w:szCs w:val="24"/>
        </w:rPr>
        <w:t xml:space="preserve">mówiono dokonania odbioru. </w:t>
      </w:r>
    </w:p>
    <w:p w14:paraId="2D10BC04" w14:textId="77777777" w:rsidR="00246A09" w:rsidRPr="00CD231B" w:rsidRDefault="00895E45" w:rsidP="00CD231B">
      <w:pPr>
        <w:numPr>
          <w:ilvl w:val="0"/>
          <w:numId w:val="27"/>
        </w:numPr>
        <w:suppressAutoHyphens/>
        <w:spacing w:after="0" w:line="276" w:lineRule="auto"/>
        <w:ind w:left="284"/>
        <w:jc w:val="both"/>
        <w:rPr>
          <w:sz w:val="24"/>
          <w:szCs w:val="24"/>
        </w:rPr>
      </w:pPr>
      <w:r w:rsidRPr="00CD231B">
        <w:rPr>
          <w:sz w:val="24"/>
          <w:szCs w:val="24"/>
        </w:rPr>
        <w:t xml:space="preserve">Wykonawca zobowiązany jest do zawiadomienia na piśmie Zamawiającego o usunięciu wad oraz uprawniony do żądania wyznaczenia terminu ponownego terminu odbioru przedmiotu umowy. </w:t>
      </w:r>
    </w:p>
    <w:p w14:paraId="7609AE81" w14:textId="77777777" w:rsidR="00246A09" w:rsidRPr="00CD231B" w:rsidRDefault="00246A09" w:rsidP="00CD231B">
      <w:pPr>
        <w:tabs>
          <w:tab w:val="num" w:pos="720"/>
        </w:tabs>
        <w:overflowPunct w:val="0"/>
        <w:autoSpaceDE w:val="0"/>
        <w:autoSpaceDN w:val="0"/>
        <w:adjustRightInd w:val="0"/>
        <w:spacing w:after="0" w:line="276" w:lineRule="auto"/>
        <w:ind w:left="66"/>
        <w:contextualSpacing/>
        <w:jc w:val="center"/>
        <w:textAlignment w:val="baseline"/>
        <w:rPr>
          <w:rFonts w:eastAsia="Calibri" w:cs="Times New Roman"/>
          <w:b/>
          <w:bCs/>
          <w:sz w:val="24"/>
          <w:szCs w:val="24"/>
          <w:lang w:eastAsia="pl-PL"/>
        </w:rPr>
      </w:pPr>
      <w:r w:rsidRPr="00CD231B">
        <w:rPr>
          <w:rFonts w:eastAsia="Calibri" w:cs="Times New Roman"/>
          <w:b/>
          <w:bCs/>
          <w:sz w:val="24"/>
          <w:szCs w:val="24"/>
          <w:lang w:eastAsia="pl-PL"/>
        </w:rPr>
        <w:lastRenderedPageBreak/>
        <w:t>§ 7</w:t>
      </w:r>
    </w:p>
    <w:p w14:paraId="6C788EE2" w14:textId="73DABEF0" w:rsidR="004C251B" w:rsidRDefault="00246A09" w:rsidP="004F33B6">
      <w:pPr>
        <w:pStyle w:val="Tekstpodstawowy"/>
        <w:numPr>
          <w:ilvl w:val="1"/>
          <w:numId w:val="27"/>
        </w:numPr>
        <w:tabs>
          <w:tab w:val="clear" w:pos="1003"/>
          <w:tab w:val="num" w:pos="643"/>
        </w:tabs>
        <w:spacing w:line="276" w:lineRule="auto"/>
        <w:ind w:left="426"/>
        <w:jc w:val="both"/>
        <w:rPr>
          <w:rFonts w:asciiTheme="minorHAnsi" w:hAnsiTheme="minorHAnsi"/>
          <w:bCs/>
        </w:rPr>
      </w:pPr>
      <w:r w:rsidRPr="00CD231B">
        <w:rPr>
          <w:rFonts w:asciiTheme="minorHAnsi" w:hAnsiTheme="minorHAnsi"/>
          <w:bCs/>
        </w:rPr>
        <w:t xml:space="preserve">Osobą odpowiedzialną za realizację niniejszej umowy ze strony Zamawiającego jest Kierownik </w:t>
      </w:r>
      <w:r w:rsidR="007C6AA1" w:rsidRPr="00CD231B">
        <w:rPr>
          <w:rFonts w:asciiTheme="minorHAnsi" w:hAnsiTheme="minorHAnsi"/>
          <w:bCs/>
        </w:rPr>
        <w:t xml:space="preserve">Działu </w:t>
      </w:r>
      <w:r w:rsidR="002C35D6">
        <w:rPr>
          <w:rFonts w:asciiTheme="minorHAnsi" w:hAnsiTheme="minorHAnsi"/>
          <w:bCs/>
        </w:rPr>
        <w:t>Informatycznego</w:t>
      </w:r>
      <w:r w:rsidRPr="00CD231B">
        <w:rPr>
          <w:rFonts w:asciiTheme="minorHAnsi" w:hAnsiTheme="minorHAnsi"/>
          <w:bCs/>
        </w:rPr>
        <w:t xml:space="preserve"> tel. </w:t>
      </w:r>
      <w:r w:rsidR="0015744E" w:rsidRPr="00CD231B">
        <w:rPr>
          <w:rFonts w:asciiTheme="minorHAnsi" w:hAnsiTheme="minorHAnsi"/>
          <w:bCs/>
        </w:rPr>
        <w:t xml:space="preserve">(67) </w:t>
      </w:r>
      <w:r w:rsidR="007C6AA1" w:rsidRPr="00CD231B">
        <w:rPr>
          <w:rFonts w:asciiTheme="minorHAnsi" w:hAnsiTheme="minorHAnsi"/>
          <w:bCs/>
        </w:rPr>
        <w:t>2106</w:t>
      </w:r>
      <w:r w:rsidR="002C35D6">
        <w:rPr>
          <w:rFonts w:asciiTheme="minorHAnsi" w:hAnsiTheme="minorHAnsi"/>
          <w:bCs/>
        </w:rPr>
        <w:t>60</w:t>
      </w:r>
      <w:r w:rsidR="001E73CC" w:rsidRPr="00CD231B">
        <w:rPr>
          <w:rFonts w:asciiTheme="minorHAnsi" w:hAnsiTheme="minorHAnsi"/>
          <w:bCs/>
        </w:rPr>
        <w:t>0</w:t>
      </w:r>
      <w:r w:rsidR="004F33B6">
        <w:rPr>
          <w:rFonts w:asciiTheme="minorHAnsi" w:hAnsiTheme="minorHAnsi"/>
          <w:bCs/>
        </w:rPr>
        <w:t>.</w:t>
      </w:r>
    </w:p>
    <w:p w14:paraId="54B84591" w14:textId="67379170" w:rsidR="004F33B6" w:rsidRPr="004F33B6" w:rsidRDefault="004F33B6" w:rsidP="00CD231B">
      <w:pPr>
        <w:pStyle w:val="Tekstpodstawowy"/>
        <w:numPr>
          <w:ilvl w:val="1"/>
          <w:numId w:val="27"/>
        </w:numPr>
        <w:tabs>
          <w:tab w:val="clear" w:pos="1003"/>
        </w:tabs>
        <w:spacing w:line="276" w:lineRule="auto"/>
        <w:ind w:left="426"/>
        <w:jc w:val="both"/>
        <w:rPr>
          <w:rFonts w:asciiTheme="minorHAnsi" w:hAnsiTheme="minorHAnsi"/>
          <w:bCs/>
        </w:rPr>
      </w:pPr>
      <w:r w:rsidRPr="00CD231B">
        <w:rPr>
          <w:rFonts w:asciiTheme="minorHAnsi" w:hAnsiTheme="minorHAnsi"/>
          <w:bCs/>
        </w:rPr>
        <w:t>Osobą odpowiedzialną za realizację niniejszej umowy ze strony</w:t>
      </w:r>
      <w:r>
        <w:rPr>
          <w:rFonts w:asciiTheme="minorHAnsi" w:hAnsiTheme="minorHAnsi"/>
          <w:bCs/>
        </w:rPr>
        <w:t xml:space="preserve"> Wykonawcy jest:………………………</w:t>
      </w:r>
      <w:proofErr w:type="spellStart"/>
      <w:r>
        <w:rPr>
          <w:rFonts w:asciiTheme="minorHAnsi" w:hAnsiTheme="minorHAnsi"/>
          <w:bCs/>
        </w:rPr>
        <w:t>tel</w:t>
      </w:r>
      <w:proofErr w:type="spellEnd"/>
      <w:r>
        <w:rPr>
          <w:rFonts w:asciiTheme="minorHAnsi" w:hAnsiTheme="minorHAnsi"/>
          <w:bCs/>
        </w:rPr>
        <w:t>……………….</w:t>
      </w:r>
    </w:p>
    <w:p w14:paraId="680E7666"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8</w:t>
      </w:r>
    </w:p>
    <w:p w14:paraId="0DE12277" w14:textId="77777777" w:rsidR="00046A0C" w:rsidRPr="00CD231B" w:rsidRDefault="00046A0C" w:rsidP="00CD231B">
      <w:pPr>
        <w:spacing w:line="276" w:lineRule="auto"/>
        <w:jc w:val="center"/>
        <w:rPr>
          <w:rFonts w:cstheme="minorHAnsi"/>
          <w:sz w:val="24"/>
          <w:szCs w:val="24"/>
        </w:rPr>
      </w:pPr>
      <w:r w:rsidRPr="00CD231B">
        <w:rPr>
          <w:rFonts w:cstheme="minorHAnsi"/>
          <w:b/>
          <w:bCs/>
          <w:sz w:val="24"/>
          <w:szCs w:val="24"/>
        </w:rPr>
        <w:t>GWARANCJA I RĘKOJMIA ZA WADY</w:t>
      </w:r>
    </w:p>
    <w:p w14:paraId="10F3E8EE" w14:textId="77777777" w:rsidR="00046A0C" w:rsidRPr="00CD231B" w:rsidRDefault="00046A0C"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Wykonawca </w:t>
      </w:r>
      <w:r w:rsidRPr="008D7604">
        <w:rPr>
          <w:sz w:val="24"/>
          <w:szCs w:val="24"/>
        </w:rPr>
        <w:t xml:space="preserve">udziela </w:t>
      </w:r>
      <w:r w:rsidR="007A3DE1" w:rsidRPr="008D7604">
        <w:rPr>
          <w:b/>
          <w:sz w:val="24"/>
          <w:szCs w:val="24"/>
        </w:rPr>
        <w:t xml:space="preserve">24 </w:t>
      </w:r>
      <w:r w:rsidRPr="008D7604">
        <w:rPr>
          <w:b/>
          <w:sz w:val="24"/>
          <w:szCs w:val="24"/>
        </w:rPr>
        <w:t>miesięcznej</w:t>
      </w:r>
      <w:r w:rsidRPr="008D7604">
        <w:rPr>
          <w:sz w:val="24"/>
          <w:szCs w:val="24"/>
        </w:rPr>
        <w:t xml:space="preserve"> gwarancji</w:t>
      </w:r>
      <w:r w:rsidRPr="00CD231B">
        <w:rPr>
          <w:sz w:val="24"/>
          <w:szCs w:val="24"/>
        </w:rPr>
        <w:t xml:space="preserve"> oraz rękojmi za wady liczonej od dnia podpisania protokołu odbioru przedmiotu umowy.</w:t>
      </w:r>
    </w:p>
    <w:p w14:paraId="783BA0B0"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Okres gwarancji i rękojmi liczony będzie od podpisania protokołu zdawczo-odbiorczego </w:t>
      </w:r>
    </w:p>
    <w:p w14:paraId="229082EA"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zapewnia, że przedmiot umowy jest fabrycznie nowy, kompletny, niezużyty, nie ma defektów, błędów konstrukcyjnych, wykonawczych i innych wad technicznych, które mogłyby się ujawnić podczas użytkowania. Gwarancja będzie automatycznie przedłużana o czas przestoju przedmiotu umowy od zgłoszenia naprawy uniemożliwiającej korzystanie z przedmiotu zamówienia do dokonania tejże naprawy.</w:t>
      </w:r>
    </w:p>
    <w:p w14:paraId="1CFB11F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Za wszelkie ewentualne roszczenia osób trzecich skierowane do przedmiotu umowy Wykonawca ponosi pełną odpowiedzialność.</w:t>
      </w:r>
    </w:p>
    <w:p w14:paraId="66ED0B18"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2ECF73CF"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Wykonawca winien dokonać naprawy w terminie do 14 dni (dni robocze od poniedziałku do piątku z wyłączeniem dni ustawowo wolnych) od momentu otrzymania zgłoszenia.</w:t>
      </w:r>
    </w:p>
    <w:p w14:paraId="679A88BD"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Zamawiający poinformuje Wykonawcę telefonicznie lub drogą elektroniczną o ujawnionych wadach lub usterkach, których usunięcie powinno być dokonane w ramach gwarancji. </w:t>
      </w:r>
    </w:p>
    <w:p w14:paraId="2E7CB1DF" w14:textId="77777777" w:rsidR="00084F8B" w:rsidRPr="00CD231B" w:rsidRDefault="00084F8B" w:rsidP="00CD231B">
      <w:pPr>
        <w:pStyle w:val="Akapitzlist"/>
        <w:numPr>
          <w:ilvl w:val="0"/>
          <w:numId w:val="30"/>
        </w:numPr>
        <w:tabs>
          <w:tab w:val="clear" w:pos="720"/>
          <w:tab w:val="num" w:pos="426"/>
        </w:tabs>
        <w:suppressAutoHyphens/>
        <w:spacing w:after="0" w:line="276" w:lineRule="auto"/>
        <w:ind w:left="426"/>
        <w:contextualSpacing w:val="0"/>
        <w:jc w:val="both"/>
        <w:rPr>
          <w:sz w:val="24"/>
          <w:szCs w:val="24"/>
        </w:rPr>
      </w:pPr>
      <w:r w:rsidRPr="00CD231B">
        <w:rPr>
          <w:sz w:val="24"/>
          <w:szCs w:val="24"/>
        </w:rPr>
        <w:t>W przypadku odmowy usunięcia wad lub też nieusunięcia wad w wyznaczonym terminie Zamawiający może powierzyć usunięcie wad innemu serwisowi na koszt Wykonawcy.</w:t>
      </w:r>
    </w:p>
    <w:p w14:paraId="00C0917B"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W przypadku, gdy liczba napraw gwarancyjnych przekroczy 3 – naprawy,  Wykonawca na żądanie Zamawiającego zobowiązuje się do wymiany </w:t>
      </w:r>
      <w:r w:rsidR="00575677" w:rsidRPr="00CD231B">
        <w:rPr>
          <w:sz w:val="24"/>
          <w:szCs w:val="24"/>
        </w:rPr>
        <w:t>przedmiotu umowy</w:t>
      </w:r>
      <w:r w:rsidRPr="00CD231B">
        <w:rPr>
          <w:sz w:val="24"/>
          <w:szCs w:val="24"/>
        </w:rPr>
        <w:t xml:space="preserve"> na nowe (z wyjątkiem uszkodzeń z winy użytkownika). </w:t>
      </w:r>
    </w:p>
    <w:p w14:paraId="7699CA83"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 xml:space="preserve">Za działania firm serwisowych, działających na zlecenie Wykonawcy, wobec Zamawiającego, Wykonawca odpowiada, jak za działania własne. </w:t>
      </w:r>
    </w:p>
    <w:p w14:paraId="04FAF197"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Gwarancją nie są objęte:</w:t>
      </w:r>
    </w:p>
    <w:p w14:paraId="2A12DF62"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i wady dostarczonego sprzętu wynikłe:</w:t>
      </w:r>
    </w:p>
    <w:p w14:paraId="31108EEA"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63477874" w14:textId="77777777" w:rsidR="00084F8B" w:rsidRPr="00CD231B" w:rsidRDefault="00084F8B" w:rsidP="00CD231B">
      <w:pPr>
        <w:numPr>
          <w:ilvl w:val="0"/>
          <w:numId w:val="34"/>
        </w:numPr>
        <w:tabs>
          <w:tab w:val="num" w:pos="426"/>
        </w:tabs>
        <w:spacing w:after="0" w:line="276" w:lineRule="auto"/>
        <w:ind w:left="426" w:hanging="284"/>
        <w:jc w:val="both"/>
        <w:rPr>
          <w:sz w:val="24"/>
          <w:szCs w:val="24"/>
        </w:rPr>
      </w:pPr>
      <w:r w:rsidRPr="00CD231B">
        <w:rPr>
          <w:sz w:val="24"/>
          <w:szCs w:val="24"/>
        </w:rPr>
        <w:t>na skutek samowolnych napraw, przeróbek lub zmian konstrukcyjnych dokonanych przez Zamawiającego lub inne nieuprawnione osoby.</w:t>
      </w:r>
    </w:p>
    <w:p w14:paraId="47E4E4FD" w14:textId="77777777" w:rsidR="00084F8B" w:rsidRPr="00CD231B" w:rsidRDefault="00084F8B" w:rsidP="00CD231B">
      <w:pPr>
        <w:numPr>
          <w:ilvl w:val="0"/>
          <w:numId w:val="33"/>
        </w:numPr>
        <w:tabs>
          <w:tab w:val="num" w:pos="426"/>
        </w:tabs>
        <w:spacing w:after="0" w:line="276" w:lineRule="auto"/>
        <w:ind w:left="426"/>
        <w:jc w:val="both"/>
        <w:rPr>
          <w:sz w:val="24"/>
          <w:szCs w:val="24"/>
        </w:rPr>
      </w:pPr>
      <w:r w:rsidRPr="00CD231B">
        <w:rPr>
          <w:sz w:val="24"/>
          <w:szCs w:val="24"/>
        </w:rPr>
        <w:t>uszkodzenia spowodowane zdarzeniami losowymi takimi jak pożar, powódź, zalanie itp.</w:t>
      </w:r>
    </w:p>
    <w:p w14:paraId="33319880" w14:textId="77777777" w:rsidR="00084F8B" w:rsidRPr="00CD231B" w:rsidRDefault="00084F8B" w:rsidP="00CD231B">
      <w:pPr>
        <w:numPr>
          <w:ilvl w:val="0"/>
          <w:numId w:val="30"/>
        </w:numPr>
        <w:tabs>
          <w:tab w:val="clear" w:pos="720"/>
          <w:tab w:val="num" w:pos="426"/>
        </w:tabs>
        <w:suppressAutoHyphens/>
        <w:spacing w:after="0" w:line="276" w:lineRule="auto"/>
        <w:ind w:left="426"/>
        <w:jc w:val="both"/>
        <w:rPr>
          <w:sz w:val="24"/>
          <w:szCs w:val="24"/>
        </w:rPr>
      </w:pPr>
      <w:r w:rsidRPr="00CD231B">
        <w:rPr>
          <w:sz w:val="24"/>
          <w:szCs w:val="24"/>
        </w:rPr>
        <w:t>Gwarancja nie wyłącza uprawnień Zamawiającego wynikających z rękojmi na zasadach ogólnych. Zapisy powyższe stosuje się odpowiednio do rękojmi. Do Zamawiającego należy decyzja z których uprawnień skorzysta</w:t>
      </w:r>
    </w:p>
    <w:p w14:paraId="1F840755" w14:textId="77777777" w:rsidR="004F33B6" w:rsidRDefault="004F33B6"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p>
    <w:p w14:paraId="2BACD9A5" w14:textId="77777777" w:rsidR="004F33B6" w:rsidRDefault="004F33B6"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p>
    <w:p w14:paraId="10B43122" w14:textId="271A0133" w:rsidR="00046A0C"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9</w:t>
      </w:r>
    </w:p>
    <w:p w14:paraId="6BCD9587"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KARY UMOWNE</w:t>
      </w:r>
    </w:p>
    <w:p w14:paraId="48EE5461" w14:textId="77777777" w:rsidR="00246A09" w:rsidRPr="00CD231B" w:rsidRDefault="00246A09" w:rsidP="00CD231B">
      <w:pPr>
        <w:numPr>
          <w:ilvl w:val="0"/>
          <w:numId w:val="17"/>
        </w:numPr>
        <w:tabs>
          <w:tab w:val="clear" w:pos="720"/>
          <w:tab w:val="num" w:pos="284"/>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nie dostarczenia przedmiotu umowy w terminie określonym w § 6 ust. </w:t>
      </w:r>
      <w:r w:rsidR="002E65DD" w:rsidRPr="00CD231B">
        <w:rPr>
          <w:rFonts w:eastAsia="Calibri" w:cs="Calibri"/>
          <w:sz w:val="24"/>
          <w:szCs w:val="24"/>
          <w:lang w:eastAsia="pl-PL"/>
        </w:rPr>
        <w:t>1, a także naruszeń</w:t>
      </w:r>
      <w:r w:rsidR="000D3AAF" w:rsidRPr="00CD231B">
        <w:rPr>
          <w:rFonts w:eastAsia="Calibri" w:cs="Calibri"/>
          <w:sz w:val="24"/>
          <w:szCs w:val="24"/>
          <w:lang w:eastAsia="pl-PL"/>
        </w:rPr>
        <w:t xml:space="preserve"> postanowień</w:t>
      </w:r>
      <w:r w:rsidR="00247995" w:rsidRPr="00CD231B">
        <w:rPr>
          <w:rFonts w:eastAsia="Calibri" w:cs="Calibri"/>
          <w:sz w:val="24"/>
          <w:szCs w:val="24"/>
          <w:lang w:eastAsia="pl-PL"/>
        </w:rPr>
        <w:t xml:space="preserve"> § 6 ust. 6</w:t>
      </w:r>
      <w:r w:rsidRPr="00CD231B">
        <w:rPr>
          <w:rFonts w:eastAsia="Calibri" w:cs="Calibri"/>
          <w:sz w:val="24"/>
          <w:szCs w:val="24"/>
          <w:lang w:eastAsia="pl-PL"/>
        </w:rPr>
        <w:t xml:space="preserve">, Wykonawca zapłaci Zamawiającemu karę umowną w wysokości 0,3% wartości brutto </w:t>
      </w:r>
      <w:r w:rsidR="00B67C03" w:rsidRPr="00CD231B">
        <w:rPr>
          <w:rFonts w:eastAsia="Calibri" w:cs="Calibri"/>
          <w:sz w:val="24"/>
          <w:szCs w:val="24"/>
          <w:lang w:eastAsia="pl-PL"/>
        </w:rPr>
        <w:t>przedmiotu umowy</w:t>
      </w:r>
      <w:r w:rsidRPr="00CD231B">
        <w:rPr>
          <w:rFonts w:eastAsia="Calibri" w:cs="Calibri"/>
          <w:sz w:val="24"/>
          <w:szCs w:val="24"/>
          <w:lang w:eastAsia="pl-PL"/>
        </w:rPr>
        <w:t>, za każdy dzień zwłoki ale nie więcej niż 10%.</w:t>
      </w:r>
    </w:p>
    <w:p w14:paraId="7A27DC49"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 xml:space="preserve">W przypadku odstąpienia od umowy z winy jednej ze stron, druga strona umowy może dochodzić od strony winnej kary umownej w wysokości 10% wartości brutto </w:t>
      </w:r>
      <w:r w:rsidR="00247995" w:rsidRPr="00CD231B">
        <w:rPr>
          <w:rFonts w:eastAsia="Calibri" w:cs="Calibri"/>
          <w:sz w:val="24"/>
          <w:szCs w:val="24"/>
          <w:lang w:eastAsia="pl-PL"/>
        </w:rPr>
        <w:t>umowy</w:t>
      </w:r>
      <w:r w:rsidRPr="00CD231B">
        <w:rPr>
          <w:rFonts w:eastAsia="Calibri" w:cs="Calibri"/>
          <w:sz w:val="24"/>
          <w:szCs w:val="24"/>
          <w:lang w:eastAsia="pl-PL"/>
        </w:rPr>
        <w:t>, którego odstąpienie dotyczy.</w:t>
      </w:r>
    </w:p>
    <w:p w14:paraId="663ACE8F" w14:textId="77777777" w:rsidR="00246A09"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9132F78" w14:textId="77777777" w:rsidR="00B46005" w:rsidRPr="00CD231B" w:rsidRDefault="00246A09" w:rsidP="00CD231B">
      <w:pPr>
        <w:numPr>
          <w:ilvl w:val="0"/>
          <w:numId w:val="17"/>
        </w:numPr>
        <w:tabs>
          <w:tab w:val="num" w:pos="360"/>
        </w:tabs>
        <w:spacing w:after="0" w:line="276" w:lineRule="auto"/>
        <w:ind w:left="360"/>
        <w:jc w:val="both"/>
        <w:rPr>
          <w:rFonts w:eastAsia="Calibri" w:cs="Calibri"/>
          <w:sz w:val="24"/>
          <w:szCs w:val="24"/>
          <w:lang w:eastAsia="pl-PL"/>
        </w:rPr>
      </w:pPr>
      <w:r w:rsidRPr="00CD231B">
        <w:rPr>
          <w:rFonts w:eastAsia="Calibri" w:cs="Times New Roman"/>
          <w:sz w:val="24"/>
          <w:szCs w:val="24"/>
        </w:rPr>
        <w:t>Łączna maksymalna wysokość wszystkich kar umownych nie może przekraczać 20% wartości umownej brutto.</w:t>
      </w:r>
    </w:p>
    <w:p w14:paraId="70110188" w14:textId="77777777" w:rsidR="00246A09" w:rsidRPr="00CD231B" w:rsidRDefault="00B46005" w:rsidP="00CD231B">
      <w:pPr>
        <w:overflowPunct w:val="0"/>
        <w:autoSpaceDE w:val="0"/>
        <w:autoSpaceDN w:val="0"/>
        <w:adjustRightInd w:val="0"/>
        <w:spacing w:after="0" w:line="276" w:lineRule="auto"/>
        <w:ind w:left="357" w:hanging="357"/>
        <w:jc w:val="center"/>
        <w:textAlignment w:val="baseline"/>
        <w:rPr>
          <w:rFonts w:eastAsia="Calibri" w:cs="Times New Roman"/>
          <w:b/>
          <w:color w:val="000000"/>
          <w:sz w:val="24"/>
          <w:szCs w:val="24"/>
          <w:lang w:eastAsia="pl-PL"/>
        </w:rPr>
      </w:pPr>
      <w:r w:rsidRPr="00CD231B">
        <w:rPr>
          <w:rFonts w:eastAsia="Calibri" w:cs="Times New Roman"/>
          <w:b/>
          <w:color w:val="000000"/>
          <w:sz w:val="24"/>
          <w:szCs w:val="24"/>
          <w:lang w:eastAsia="pl-PL"/>
        </w:rPr>
        <w:t>§ 10</w:t>
      </w:r>
    </w:p>
    <w:p w14:paraId="5774B0D2"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bCs/>
          <w:sz w:val="24"/>
          <w:szCs w:val="24"/>
          <w:lang w:eastAsia="pl-PL"/>
        </w:rPr>
      </w:pPr>
      <w:r w:rsidRPr="00CD231B">
        <w:rPr>
          <w:rFonts w:eastAsia="Calibri" w:cs="Times New Roman"/>
          <w:b/>
          <w:sz w:val="24"/>
          <w:szCs w:val="24"/>
          <w:highlight w:val="lightGray"/>
          <w:lang w:eastAsia="pl-PL"/>
        </w:rPr>
        <w:t>ODSTĄPIENIE OD UMOWY</w:t>
      </w:r>
    </w:p>
    <w:p w14:paraId="32B05037" w14:textId="77777777" w:rsidR="00246A09" w:rsidRPr="00CD231B" w:rsidRDefault="00246A09" w:rsidP="00CD231B">
      <w:pPr>
        <w:numPr>
          <w:ilvl w:val="0"/>
          <w:numId w:val="18"/>
        </w:numPr>
        <w:tabs>
          <w:tab w:val="num" w:pos="360"/>
        </w:tabs>
        <w:autoSpaceDN w:val="0"/>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Zamawiający może odstąpić od umowy lub jej części, z przyczyn leżących po stronie Wykonawcy w szczególności w przypadkach:</w:t>
      </w:r>
    </w:p>
    <w:p w14:paraId="31022559"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nienależytego wykonywania postanowień niniejszej umowy,</w:t>
      </w:r>
    </w:p>
    <w:p w14:paraId="3A5F993B"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stwierdzenie przez Zamawiającego wady fizycznej lub prawnej przedmiotu umowy,</w:t>
      </w:r>
    </w:p>
    <w:p w14:paraId="0086345E" w14:textId="77777777"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color w:val="000000"/>
          <w:sz w:val="24"/>
          <w:szCs w:val="24"/>
          <w:lang w:eastAsia="pl-PL"/>
        </w:rPr>
        <w:t>dostarczania przez Wykonawcę przedmiotu innego niż wskazany w ofercie,</w:t>
      </w:r>
    </w:p>
    <w:p w14:paraId="3793BC03" w14:textId="574FAC31" w:rsidR="00246A09" w:rsidRPr="00CD231B" w:rsidRDefault="00246A09" w:rsidP="00CD231B">
      <w:pPr>
        <w:numPr>
          <w:ilvl w:val="0"/>
          <w:numId w:val="19"/>
        </w:numPr>
        <w:autoSpaceDN w:val="0"/>
        <w:spacing w:after="0" w:line="276" w:lineRule="auto"/>
        <w:jc w:val="both"/>
        <w:rPr>
          <w:rFonts w:eastAsia="Calibri" w:cs="Calibri"/>
          <w:color w:val="000000"/>
          <w:sz w:val="24"/>
          <w:szCs w:val="24"/>
          <w:lang w:eastAsia="pl-PL"/>
        </w:rPr>
      </w:pPr>
      <w:r w:rsidRPr="00CD231B">
        <w:rPr>
          <w:rFonts w:eastAsia="Calibri" w:cs="Calibri"/>
          <w:sz w:val="24"/>
          <w:szCs w:val="24"/>
          <w:lang w:eastAsia="pl-PL"/>
        </w:rPr>
        <w:t>zwłok</w:t>
      </w:r>
      <w:r w:rsidR="007B5D4B" w:rsidRPr="00CD231B">
        <w:rPr>
          <w:rFonts w:eastAsia="Calibri" w:cs="Calibri"/>
          <w:sz w:val="24"/>
          <w:szCs w:val="24"/>
          <w:lang w:eastAsia="pl-PL"/>
        </w:rPr>
        <w:t>i</w:t>
      </w:r>
      <w:r w:rsidRPr="00CD231B">
        <w:rPr>
          <w:rFonts w:eastAsia="Calibri" w:cs="Calibri"/>
          <w:color w:val="000000"/>
          <w:sz w:val="24"/>
          <w:szCs w:val="24"/>
          <w:lang w:eastAsia="pl-PL"/>
        </w:rPr>
        <w:t xml:space="preserve"> w dostawie przedmiotu zamówienia przekraczającego 1</w:t>
      </w:r>
      <w:r w:rsidR="004F33B6">
        <w:rPr>
          <w:rFonts w:eastAsia="Calibri" w:cs="Calibri"/>
          <w:color w:val="000000"/>
          <w:sz w:val="24"/>
          <w:szCs w:val="24"/>
          <w:lang w:eastAsia="pl-PL"/>
        </w:rPr>
        <w:t>0</w:t>
      </w:r>
      <w:r w:rsidRPr="00CD231B">
        <w:rPr>
          <w:rFonts w:eastAsia="Calibri" w:cs="Calibri"/>
          <w:color w:val="000000"/>
          <w:sz w:val="24"/>
          <w:szCs w:val="24"/>
          <w:lang w:eastAsia="pl-PL"/>
        </w:rPr>
        <w:t xml:space="preserve"> dni.</w:t>
      </w:r>
    </w:p>
    <w:p w14:paraId="39A08B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 xml:space="preserve">W razie wystąpienia istotnej zmiany okoliczności powodującej, że wykonanie umowy nie leży w interesie publicznym, czego nie można było wcześniej przewidzieć w chwili zawarcia umowy, Zamawiający może odstąpić od umowy w terminie </w:t>
      </w:r>
      <w:r w:rsidR="00A36D6A" w:rsidRPr="00CD231B">
        <w:rPr>
          <w:rFonts w:eastAsia="Calibri" w:cs="Calibri"/>
          <w:color w:val="000000"/>
          <w:sz w:val="24"/>
          <w:szCs w:val="24"/>
          <w:lang w:eastAsia="pl-PL"/>
        </w:rPr>
        <w:t>30</w:t>
      </w:r>
      <w:r w:rsidRPr="00CD231B">
        <w:rPr>
          <w:rFonts w:eastAsia="Calibri" w:cs="Calibri"/>
          <w:color w:val="000000"/>
          <w:sz w:val="24"/>
          <w:szCs w:val="24"/>
          <w:lang w:eastAsia="pl-PL"/>
        </w:rPr>
        <w:t xml:space="preserve"> dni od powzięcia wiadomości o powyższych okolicznościach. W takim przypadku Wykonawca może żądać jedynie wynagrodzenia należnego z tytułu wykonania części umowy.</w:t>
      </w:r>
    </w:p>
    <w:p w14:paraId="5F2675F8" w14:textId="77777777" w:rsidR="00246A09" w:rsidRPr="00CD231B" w:rsidRDefault="00246A09" w:rsidP="00CD231B">
      <w:pPr>
        <w:numPr>
          <w:ilvl w:val="0"/>
          <w:numId w:val="18"/>
        </w:numPr>
        <w:tabs>
          <w:tab w:val="num" w:pos="360"/>
        </w:tabs>
        <w:spacing w:after="0" w:line="276" w:lineRule="auto"/>
        <w:ind w:left="360"/>
        <w:jc w:val="both"/>
        <w:rPr>
          <w:rFonts w:eastAsia="Calibri" w:cs="Calibri"/>
          <w:color w:val="000000"/>
          <w:sz w:val="24"/>
          <w:szCs w:val="24"/>
          <w:lang w:eastAsia="pl-PL"/>
        </w:rPr>
      </w:pPr>
      <w:r w:rsidRPr="00CD231B">
        <w:rPr>
          <w:rFonts w:eastAsia="Calibri" w:cs="Calibri"/>
          <w:color w:val="000000"/>
          <w:sz w:val="24"/>
          <w:szCs w:val="24"/>
          <w:lang w:eastAsia="pl-PL"/>
        </w:rPr>
        <w:t>Przed zastosowaniem powyższego środka, Zamawiający wezwie Wykonawcę do spełnienia świadczenia, wyznaczając mu odpowiedni termin do wykonania obowiązku umownego.</w:t>
      </w:r>
    </w:p>
    <w:p w14:paraId="618892DE" w14:textId="77777777" w:rsidR="00246A09" w:rsidRPr="00CD231B" w:rsidRDefault="00B46005"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t>§ 11</w:t>
      </w:r>
    </w:p>
    <w:p w14:paraId="4F773E71"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b/>
          <w:sz w:val="24"/>
          <w:szCs w:val="24"/>
          <w:lang w:eastAsia="pl-PL"/>
        </w:rPr>
      </w:pPr>
      <w:r w:rsidRPr="00CD231B">
        <w:rPr>
          <w:rFonts w:eastAsia="Calibri" w:cs="Times New Roman"/>
          <w:b/>
          <w:sz w:val="24"/>
          <w:szCs w:val="24"/>
          <w:highlight w:val="lightGray"/>
          <w:lang w:eastAsia="pl-PL"/>
        </w:rPr>
        <w:t>ZMIANA DO UMOWY</w:t>
      </w:r>
    </w:p>
    <w:p w14:paraId="2CA34F31" w14:textId="77777777" w:rsidR="00246A09" w:rsidRPr="00CD231B" w:rsidRDefault="00246A09" w:rsidP="00CD231B">
      <w:pPr>
        <w:numPr>
          <w:ilvl w:val="2"/>
          <w:numId w:val="15"/>
        </w:numPr>
        <w:tabs>
          <w:tab w:val="clear" w:pos="2160"/>
          <w:tab w:val="num" w:pos="426"/>
        </w:tabs>
        <w:spacing w:after="0" w:line="276" w:lineRule="auto"/>
        <w:ind w:left="426" w:hanging="502"/>
        <w:jc w:val="both"/>
        <w:rPr>
          <w:rFonts w:eastAsia="Calibri" w:cs="Calibri"/>
          <w:sz w:val="24"/>
          <w:szCs w:val="24"/>
          <w:lang w:eastAsia="pl-PL"/>
        </w:rPr>
      </w:pPr>
      <w:r w:rsidRPr="00CD231B">
        <w:rPr>
          <w:rFonts w:eastAsia="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021D1FC"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Zamawiający dopuszcza możliwość zmiany zapisów umowy w następującym zakresie:</w:t>
      </w:r>
    </w:p>
    <w:p w14:paraId="7C817973"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E1D26DE"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dostarczeniu produktu zamiennego, o parametrach nie gorszych od produktu objętego umową, w sytuacji gdy wystąpił przejściowy brak produktu z przyczyn leżących po stronie producenta.</w:t>
      </w:r>
    </w:p>
    <w:p w14:paraId="0F68D051" w14:textId="77777777" w:rsidR="00246A09" w:rsidRPr="00CD231B" w:rsidRDefault="00246A09" w:rsidP="00CD231B">
      <w:pPr>
        <w:numPr>
          <w:ilvl w:val="1"/>
          <w:numId w:val="14"/>
        </w:numPr>
        <w:tabs>
          <w:tab w:val="clear" w:pos="1260"/>
          <w:tab w:val="num" w:pos="709"/>
        </w:tabs>
        <w:spacing w:after="0" w:line="276" w:lineRule="auto"/>
        <w:ind w:left="709"/>
        <w:jc w:val="both"/>
        <w:rPr>
          <w:rFonts w:eastAsia="Calibri" w:cs="Calibri"/>
          <w:sz w:val="24"/>
          <w:szCs w:val="24"/>
          <w:lang w:eastAsia="pl-PL"/>
        </w:rPr>
      </w:pPr>
      <w:r w:rsidRPr="00CD231B">
        <w:rPr>
          <w:rFonts w:eastAsia="Calibri" w:cs="Calibri"/>
          <w:sz w:val="24"/>
          <w:szCs w:val="24"/>
          <w:lang w:eastAsia="pl-PL"/>
        </w:rPr>
        <w:t>okresowych obniżek cen produktów objętych Umową, w przypadku ustalenia cen promocyjnych przez producenta.</w:t>
      </w:r>
    </w:p>
    <w:p w14:paraId="430C79B5" w14:textId="77777777" w:rsidR="00246A09" w:rsidRPr="00CD231B" w:rsidRDefault="00246A09" w:rsidP="00CD231B">
      <w:pPr>
        <w:numPr>
          <w:ilvl w:val="2"/>
          <w:numId w:val="15"/>
        </w:numPr>
        <w:tabs>
          <w:tab w:val="clear" w:pos="2160"/>
          <w:tab w:val="num" w:pos="426"/>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Powyższe zmiany nie mogą być niekorzystne dla Zamawiającego.</w:t>
      </w:r>
    </w:p>
    <w:p w14:paraId="50A5FD21" w14:textId="77777777" w:rsidR="00246A09" w:rsidRDefault="00246A09" w:rsidP="00CD231B">
      <w:pPr>
        <w:numPr>
          <w:ilvl w:val="2"/>
          <w:numId w:val="15"/>
        </w:numPr>
        <w:tabs>
          <w:tab w:val="clear" w:pos="2160"/>
          <w:tab w:val="num" w:pos="284"/>
        </w:tabs>
        <w:spacing w:after="0" w:line="276" w:lineRule="auto"/>
        <w:ind w:left="284"/>
        <w:jc w:val="both"/>
        <w:rPr>
          <w:rFonts w:eastAsia="Calibri" w:cs="Calibri"/>
          <w:sz w:val="24"/>
          <w:szCs w:val="24"/>
          <w:lang w:eastAsia="pl-PL"/>
        </w:rPr>
      </w:pPr>
      <w:r w:rsidRPr="00CD231B">
        <w:rPr>
          <w:rFonts w:eastAsia="Calibri" w:cs="Calibri"/>
          <w:sz w:val="24"/>
          <w:szCs w:val="24"/>
          <w:lang w:eastAsia="pl-PL"/>
        </w:rPr>
        <w:t>Zmiana postanowień niniejszej umowy, o której mowa w ust. 2 może nastąpić za zgodą obu stron wyrażoną na piśmie pod rygorem nieważności z zastrzeżeniem ust. 1.</w:t>
      </w:r>
    </w:p>
    <w:p w14:paraId="2702DEF4" w14:textId="77777777" w:rsidR="004F33B6" w:rsidRDefault="004F33B6" w:rsidP="004F33B6">
      <w:pPr>
        <w:spacing w:after="0" w:line="276" w:lineRule="auto"/>
        <w:ind w:left="284"/>
        <w:jc w:val="both"/>
        <w:rPr>
          <w:rFonts w:eastAsia="Calibri" w:cs="Calibri"/>
          <w:sz w:val="24"/>
          <w:szCs w:val="24"/>
          <w:lang w:eastAsia="pl-PL"/>
        </w:rPr>
      </w:pPr>
    </w:p>
    <w:p w14:paraId="32E990E0" w14:textId="77777777" w:rsidR="004F33B6" w:rsidRPr="00CD231B" w:rsidRDefault="004F33B6" w:rsidP="004F33B6">
      <w:pPr>
        <w:spacing w:after="0" w:line="276" w:lineRule="auto"/>
        <w:ind w:left="284"/>
        <w:jc w:val="both"/>
        <w:rPr>
          <w:rFonts w:eastAsia="Calibri" w:cs="Calibri"/>
          <w:sz w:val="24"/>
          <w:szCs w:val="24"/>
          <w:lang w:eastAsia="pl-PL"/>
        </w:rPr>
      </w:pPr>
    </w:p>
    <w:p w14:paraId="0AECB5CE" w14:textId="77777777" w:rsidR="00246A09" w:rsidRPr="00CD231B" w:rsidRDefault="00246A09" w:rsidP="00CD231B">
      <w:pPr>
        <w:overflowPunct w:val="0"/>
        <w:autoSpaceDE w:val="0"/>
        <w:autoSpaceDN w:val="0"/>
        <w:adjustRightInd w:val="0"/>
        <w:spacing w:after="0" w:line="276" w:lineRule="auto"/>
        <w:jc w:val="center"/>
        <w:textAlignment w:val="baseline"/>
        <w:rPr>
          <w:rFonts w:eastAsia="Calibri" w:cs="Times New Roman"/>
          <w:b/>
          <w:sz w:val="24"/>
          <w:szCs w:val="24"/>
          <w:lang w:eastAsia="pl-PL"/>
        </w:rPr>
      </w:pPr>
      <w:r w:rsidRPr="00CD231B">
        <w:rPr>
          <w:rFonts w:eastAsia="Calibri" w:cs="Times New Roman"/>
          <w:b/>
          <w:sz w:val="24"/>
          <w:szCs w:val="24"/>
          <w:lang w:eastAsia="pl-PL"/>
        </w:rPr>
        <w:lastRenderedPageBreak/>
        <w:t>§ 12</w:t>
      </w:r>
    </w:p>
    <w:p w14:paraId="36075902"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sz w:val="24"/>
          <w:szCs w:val="24"/>
          <w:lang w:eastAsia="pl-PL"/>
        </w:rPr>
      </w:pPr>
      <w:r w:rsidRPr="00CD231B">
        <w:rPr>
          <w:rFonts w:eastAsia="Calibri" w:cs="Times New Roman"/>
          <w:sz w:val="24"/>
          <w:szCs w:val="24"/>
          <w:lang w:eastAsia="pl-PL"/>
        </w:rPr>
        <w:t>W sprawach nieuregulowanych niniejszą umową mają zastosowanie przepisy kodeksu cywilnego oraz inne obowiązujące przepisy prawne.</w:t>
      </w:r>
    </w:p>
    <w:p w14:paraId="52EE6BE8" w14:textId="77777777" w:rsidR="00B46005"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13</w:t>
      </w:r>
    </w:p>
    <w:p w14:paraId="1FAE7661" w14:textId="77777777" w:rsidR="00246A09" w:rsidRPr="00CD231B" w:rsidRDefault="00246A09" w:rsidP="00CD231B">
      <w:pPr>
        <w:overflowPunct w:val="0"/>
        <w:autoSpaceDE w:val="0"/>
        <w:autoSpaceDN w:val="0"/>
        <w:adjustRightInd w:val="0"/>
        <w:spacing w:after="0" w:line="276" w:lineRule="auto"/>
        <w:ind w:left="284"/>
        <w:jc w:val="both"/>
        <w:textAlignment w:val="baseline"/>
        <w:rPr>
          <w:rFonts w:eastAsia="Calibri" w:cs="Times New Roman"/>
          <w:b/>
          <w:sz w:val="24"/>
          <w:szCs w:val="24"/>
          <w:lang w:eastAsia="pl-PL"/>
        </w:rPr>
      </w:pPr>
      <w:r w:rsidRPr="00CD231B">
        <w:rPr>
          <w:rFonts w:eastAsia="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03002B94" w14:textId="77777777" w:rsidR="00246A09" w:rsidRPr="00CD231B" w:rsidRDefault="00246A09" w:rsidP="00CD231B">
      <w:pPr>
        <w:overflowPunct w:val="0"/>
        <w:autoSpaceDE w:val="0"/>
        <w:autoSpaceDN w:val="0"/>
        <w:adjustRightInd w:val="0"/>
        <w:spacing w:after="0" w:line="276" w:lineRule="auto"/>
        <w:ind w:left="284"/>
        <w:jc w:val="center"/>
        <w:textAlignment w:val="baseline"/>
        <w:rPr>
          <w:rFonts w:eastAsia="Calibri" w:cs="Times New Roman"/>
          <w:b/>
          <w:sz w:val="24"/>
          <w:szCs w:val="24"/>
          <w:lang w:eastAsia="pl-PL"/>
        </w:rPr>
      </w:pPr>
      <w:r w:rsidRPr="00CD231B">
        <w:rPr>
          <w:rFonts w:eastAsia="Calibri" w:cs="Times New Roman"/>
          <w:b/>
          <w:sz w:val="24"/>
          <w:szCs w:val="24"/>
          <w:lang w:eastAsia="pl-PL"/>
        </w:rPr>
        <w:t>§ 14</w:t>
      </w:r>
    </w:p>
    <w:p w14:paraId="3894730E"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r w:rsidRPr="00CD231B">
        <w:rPr>
          <w:rFonts w:eastAsia="Calibri" w:cs="Times New Roman"/>
          <w:sz w:val="24"/>
          <w:szCs w:val="24"/>
          <w:lang w:eastAsia="pl-PL"/>
        </w:rPr>
        <w:t>Umowę sporządzono w dwóch jednobrzmiących egzemplarzach po jednym dla każdej ze stron.</w:t>
      </w:r>
    </w:p>
    <w:p w14:paraId="320EB2F6" w14:textId="77777777" w:rsidR="00246A09" w:rsidRPr="00CD231B" w:rsidRDefault="00246A09" w:rsidP="00CD231B">
      <w:pPr>
        <w:overflowPunct w:val="0"/>
        <w:autoSpaceDE w:val="0"/>
        <w:autoSpaceDN w:val="0"/>
        <w:adjustRightInd w:val="0"/>
        <w:spacing w:after="0" w:line="276" w:lineRule="auto"/>
        <w:ind w:left="284"/>
        <w:textAlignment w:val="baseline"/>
        <w:rPr>
          <w:rFonts w:eastAsia="Calibri" w:cs="Times New Roman"/>
          <w:sz w:val="24"/>
          <w:szCs w:val="24"/>
          <w:lang w:eastAsia="pl-PL"/>
        </w:rPr>
      </w:pPr>
    </w:p>
    <w:p w14:paraId="78F44DCC" w14:textId="77777777" w:rsidR="00246A09" w:rsidRPr="00CD231B" w:rsidRDefault="00246A09" w:rsidP="00CD231B">
      <w:pPr>
        <w:overflowPunct w:val="0"/>
        <w:autoSpaceDE w:val="0"/>
        <w:autoSpaceDN w:val="0"/>
        <w:adjustRightInd w:val="0"/>
        <w:spacing w:after="0" w:line="276" w:lineRule="auto"/>
        <w:textAlignment w:val="baseline"/>
        <w:rPr>
          <w:rFonts w:eastAsia="Calibri" w:cs="Times New Roman"/>
          <w:sz w:val="24"/>
          <w:szCs w:val="24"/>
          <w:lang w:eastAsia="pl-PL"/>
        </w:rPr>
      </w:pPr>
    </w:p>
    <w:p w14:paraId="4F59816C" w14:textId="77777777" w:rsidR="0051259F" w:rsidRPr="00CD231B" w:rsidRDefault="00246A09"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sz w:val="24"/>
          <w:szCs w:val="24"/>
        </w:rPr>
      </w:pPr>
      <w:r w:rsidRPr="00CD231B">
        <w:rPr>
          <w:rFonts w:eastAsia="Calibri" w:cs="Calibri"/>
          <w:b/>
          <w:sz w:val="24"/>
          <w:szCs w:val="24"/>
        </w:rPr>
        <w:t xml:space="preserve">ZAMAWIAJĄCY </w:t>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r>
      <w:r w:rsidRPr="00CD231B">
        <w:rPr>
          <w:rFonts w:eastAsia="Calibri" w:cs="Calibri"/>
          <w:b/>
          <w:sz w:val="24"/>
          <w:szCs w:val="24"/>
        </w:rPr>
        <w:tab/>
        <w:t>WYKONAWCA</w:t>
      </w:r>
    </w:p>
    <w:p w14:paraId="37C6DEE2"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636144FD" w14:textId="77777777" w:rsidR="0051259F" w:rsidRPr="00CD231B"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25A0834A"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9D97E82" w14:textId="77777777" w:rsidR="00F270B2" w:rsidRPr="00CD231B" w:rsidRDefault="00F270B2"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47D705C9" w14:textId="77777777" w:rsidR="004B1E8A" w:rsidRPr="00CD231B" w:rsidRDefault="004B1E8A"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1F05D194" w14:textId="77777777" w:rsidR="000B04C8" w:rsidRPr="00CD231B" w:rsidRDefault="000B04C8"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3D45E146" w14:textId="77777777" w:rsidR="00A36D6A" w:rsidRDefault="00A36D6A" w:rsidP="00CD231B">
      <w:pPr>
        <w:spacing w:line="276" w:lineRule="auto"/>
        <w:rPr>
          <w:rFonts w:cstheme="minorHAnsi"/>
          <w:bCs/>
          <w:i/>
          <w:sz w:val="24"/>
          <w:szCs w:val="24"/>
        </w:rPr>
      </w:pPr>
      <w:r w:rsidRPr="00CD231B">
        <w:rPr>
          <w:rFonts w:cstheme="minorHAnsi"/>
          <w:bCs/>
          <w:i/>
          <w:sz w:val="24"/>
          <w:szCs w:val="24"/>
        </w:rPr>
        <w:br w:type="page"/>
      </w:r>
    </w:p>
    <w:p w14:paraId="3CE01159" w14:textId="7AB0B416" w:rsidR="00EF26F7" w:rsidRDefault="00BD369A" w:rsidP="00EF26F7">
      <w:pPr>
        <w:spacing w:line="276" w:lineRule="auto"/>
        <w:jc w:val="right"/>
        <w:rPr>
          <w:rFonts w:cstheme="minorHAnsi"/>
          <w:bCs/>
          <w:i/>
          <w:sz w:val="24"/>
          <w:szCs w:val="24"/>
        </w:rPr>
      </w:pPr>
      <w:r>
        <w:rPr>
          <w:rFonts w:cstheme="minorHAnsi"/>
          <w:bCs/>
          <w:i/>
          <w:sz w:val="24"/>
          <w:szCs w:val="24"/>
        </w:rPr>
        <w:lastRenderedPageBreak/>
        <w:t xml:space="preserve">Załącznik </w:t>
      </w:r>
      <w:r w:rsidR="00B746DB">
        <w:rPr>
          <w:rFonts w:cstheme="minorHAnsi"/>
          <w:bCs/>
          <w:i/>
          <w:sz w:val="24"/>
          <w:szCs w:val="24"/>
        </w:rPr>
        <w:t xml:space="preserve">do umowy </w:t>
      </w:r>
    </w:p>
    <w:p w14:paraId="0BB46316" w14:textId="77777777" w:rsidR="005042E0" w:rsidRDefault="005042E0" w:rsidP="00EF26F7">
      <w:pPr>
        <w:spacing w:line="276" w:lineRule="auto"/>
        <w:jc w:val="right"/>
        <w:rPr>
          <w:rFonts w:cstheme="minorHAnsi"/>
          <w:bCs/>
          <w:i/>
          <w:sz w:val="24"/>
          <w:szCs w:val="24"/>
        </w:rPr>
      </w:pPr>
    </w:p>
    <w:p w14:paraId="5FA7A5A9"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Instrukcja  bezpieczeństwa i higieny prac</w:t>
      </w:r>
    </w:p>
    <w:p w14:paraId="3D8B21AE" w14:textId="77777777" w:rsidR="001A62D7" w:rsidRPr="00D96DCA" w:rsidRDefault="001A62D7" w:rsidP="001A62D7">
      <w:pPr>
        <w:spacing w:after="0" w:line="240" w:lineRule="auto"/>
        <w:jc w:val="center"/>
        <w:rPr>
          <w:rFonts w:ascii="Arial" w:hAnsi="Arial" w:cs="Arial"/>
          <w:b/>
          <w:i/>
          <w:sz w:val="24"/>
          <w:szCs w:val="24"/>
          <w:lang w:eastAsia="pl-PL"/>
        </w:rPr>
      </w:pPr>
    </w:p>
    <w:p w14:paraId="1D97EF86"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realizowanych przez podmioty zewnętrzne</w:t>
      </w:r>
    </w:p>
    <w:p w14:paraId="68CC9CF4" w14:textId="77777777" w:rsidR="001A62D7" w:rsidRPr="00D96DCA" w:rsidRDefault="001A62D7" w:rsidP="001A62D7">
      <w:pPr>
        <w:spacing w:after="0" w:line="240" w:lineRule="auto"/>
        <w:jc w:val="center"/>
        <w:rPr>
          <w:rFonts w:ascii="Arial" w:hAnsi="Arial" w:cs="Arial"/>
          <w:b/>
          <w:i/>
          <w:sz w:val="24"/>
          <w:szCs w:val="24"/>
          <w:lang w:eastAsia="pl-PL"/>
        </w:rPr>
      </w:pPr>
    </w:p>
    <w:p w14:paraId="0CAE1C1A"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na terenie </w:t>
      </w:r>
    </w:p>
    <w:p w14:paraId="0E78D4A9" w14:textId="77777777" w:rsidR="001A62D7" w:rsidRPr="00D96DCA" w:rsidRDefault="001A62D7" w:rsidP="001A62D7">
      <w:pPr>
        <w:spacing w:after="0" w:line="240" w:lineRule="auto"/>
        <w:jc w:val="center"/>
        <w:rPr>
          <w:rFonts w:ascii="Arial" w:hAnsi="Arial" w:cs="Arial"/>
          <w:b/>
          <w:i/>
          <w:sz w:val="24"/>
          <w:szCs w:val="24"/>
          <w:lang w:eastAsia="pl-PL"/>
        </w:rPr>
      </w:pPr>
    </w:p>
    <w:p w14:paraId="4C83083F"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Szpitala Specjalistycznego w Pile </w:t>
      </w:r>
    </w:p>
    <w:p w14:paraId="59E04335" w14:textId="77777777" w:rsidR="001A62D7" w:rsidRPr="00D96DCA" w:rsidRDefault="001A62D7" w:rsidP="001A62D7">
      <w:pPr>
        <w:spacing w:after="0" w:line="240" w:lineRule="auto"/>
        <w:jc w:val="center"/>
        <w:rPr>
          <w:rFonts w:ascii="Arial" w:hAnsi="Arial" w:cs="Arial"/>
          <w:b/>
          <w:i/>
          <w:sz w:val="24"/>
          <w:szCs w:val="24"/>
          <w:lang w:eastAsia="pl-PL"/>
        </w:rPr>
      </w:pPr>
    </w:p>
    <w:p w14:paraId="0B7F3ECB" w14:textId="77777777" w:rsidR="001A62D7" w:rsidRPr="00D96DCA" w:rsidRDefault="001A62D7" w:rsidP="001A62D7">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im. Stanisława Staszica</w:t>
      </w:r>
    </w:p>
    <w:p w14:paraId="2B98B2DC" w14:textId="77777777" w:rsidR="001A62D7" w:rsidRPr="008873E7" w:rsidRDefault="001A62D7" w:rsidP="001A62D7">
      <w:pPr>
        <w:spacing w:after="0" w:line="240" w:lineRule="auto"/>
        <w:rPr>
          <w:rFonts w:ascii="Arial" w:hAnsi="Arial" w:cs="Arial"/>
          <w:b/>
          <w:sz w:val="20"/>
          <w:szCs w:val="20"/>
          <w:lang w:eastAsia="pl-PL"/>
        </w:rPr>
      </w:pPr>
    </w:p>
    <w:p w14:paraId="1C1275D8" w14:textId="77777777" w:rsidR="001A62D7" w:rsidRPr="008873E7" w:rsidRDefault="001A62D7" w:rsidP="001A62D7">
      <w:pPr>
        <w:spacing w:after="0" w:line="240" w:lineRule="auto"/>
        <w:rPr>
          <w:rFonts w:ascii="Arial" w:hAnsi="Arial" w:cs="Arial"/>
          <w:b/>
          <w:sz w:val="28"/>
          <w:szCs w:val="28"/>
          <w:lang w:eastAsia="pl-PL"/>
        </w:rPr>
      </w:pPr>
    </w:p>
    <w:p w14:paraId="0B3FA3BB"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Cel instrukcji</w:t>
      </w:r>
    </w:p>
    <w:p w14:paraId="2379029E" w14:textId="77777777" w:rsidR="001A62D7" w:rsidRPr="008873E7" w:rsidRDefault="001A62D7" w:rsidP="001A62D7">
      <w:pPr>
        <w:spacing w:after="0" w:line="240" w:lineRule="auto"/>
        <w:ind w:left="360"/>
        <w:rPr>
          <w:rFonts w:cs="Arial"/>
          <w:lang w:eastAsia="pl-PL"/>
        </w:rPr>
      </w:pPr>
    </w:p>
    <w:p w14:paraId="74663E63" w14:textId="77777777" w:rsidR="001A62D7" w:rsidRPr="008873E7" w:rsidRDefault="001A62D7" w:rsidP="001A62D7">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117457C0" w14:textId="77777777" w:rsidR="001A62D7" w:rsidRPr="008873E7" w:rsidRDefault="001A62D7" w:rsidP="001A62D7">
      <w:pPr>
        <w:spacing w:after="0" w:line="240" w:lineRule="auto"/>
        <w:rPr>
          <w:rFonts w:cs="Arial"/>
          <w:lang w:eastAsia="pl-PL"/>
        </w:rPr>
      </w:pPr>
    </w:p>
    <w:p w14:paraId="375716ED"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Zakres stosowania</w:t>
      </w:r>
    </w:p>
    <w:p w14:paraId="23174217" w14:textId="77777777" w:rsidR="001A62D7" w:rsidRPr="008873E7" w:rsidRDefault="001A62D7" w:rsidP="001A62D7">
      <w:pPr>
        <w:spacing w:after="0" w:line="240" w:lineRule="auto"/>
        <w:rPr>
          <w:rFonts w:cs="Arial"/>
          <w:lang w:eastAsia="pl-PL"/>
        </w:rPr>
      </w:pPr>
    </w:p>
    <w:p w14:paraId="4E4F247A" w14:textId="77777777" w:rsidR="001A62D7" w:rsidRPr="008873E7" w:rsidRDefault="001A62D7" w:rsidP="001A62D7">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4D373808" w14:textId="77777777" w:rsidR="001A62D7" w:rsidRPr="008873E7" w:rsidRDefault="001A62D7" w:rsidP="001A62D7">
      <w:pPr>
        <w:spacing w:after="0" w:line="240" w:lineRule="auto"/>
        <w:rPr>
          <w:rFonts w:cs="Arial"/>
          <w:lang w:eastAsia="pl-PL"/>
        </w:rPr>
      </w:pPr>
    </w:p>
    <w:p w14:paraId="5A6D7155"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Zagadnienia ogólne</w:t>
      </w:r>
    </w:p>
    <w:p w14:paraId="33A1AF55" w14:textId="77777777" w:rsidR="001A62D7" w:rsidRPr="008873E7" w:rsidRDefault="001A62D7" w:rsidP="001A62D7">
      <w:pPr>
        <w:spacing w:after="0" w:line="240" w:lineRule="auto"/>
        <w:rPr>
          <w:rFonts w:cs="Arial"/>
          <w:lang w:eastAsia="pl-PL"/>
        </w:rPr>
      </w:pPr>
    </w:p>
    <w:p w14:paraId="5CD02778" w14:textId="77777777" w:rsidR="001A62D7" w:rsidRPr="008873E7" w:rsidRDefault="001A62D7" w:rsidP="001A62D7">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8870D65" w14:textId="77777777" w:rsidR="001A62D7" w:rsidRPr="008873E7" w:rsidRDefault="001A62D7" w:rsidP="001A62D7">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3019BDA0" w14:textId="77777777" w:rsidR="001A62D7" w:rsidRPr="008873E7" w:rsidRDefault="001A62D7" w:rsidP="001A62D7">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68C661C" w14:textId="77777777" w:rsidR="001A62D7" w:rsidRPr="008873E7" w:rsidRDefault="001A62D7" w:rsidP="001A62D7">
      <w:pPr>
        <w:spacing w:after="0" w:line="240" w:lineRule="auto"/>
        <w:rPr>
          <w:rFonts w:cs="Arial"/>
          <w:lang w:eastAsia="pl-PL"/>
        </w:rPr>
      </w:pPr>
    </w:p>
    <w:p w14:paraId="333628D9" w14:textId="77777777" w:rsidR="001A62D7" w:rsidRPr="000D65B7" w:rsidRDefault="001A62D7" w:rsidP="001A62D7">
      <w:pPr>
        <w:numPr>
          <w:ilvl w:val="0"/>
          <w:numId w:val="47"/>
        </w:numPr>
        <w:spacing w:after="0" w:line="240" w:lineRule="auto"/>
        <w:rPr>
          <w:rFonts w:cs="Arial"/>
          <w:lang w:eastAsia="pl-PL"/>
        </w:rPr>
      </w:pPr>
      <w:r w:rsidRPr="008873E7">
        <w:rPr>
          <w:rFonts w:cs="Arial"/>
          <w:lang w:eastAsia="pl-PL"/>
        </w:rPr>
        <w:t>Szczegółowe zasady w dziedzinie bezpieczeństwa i higieny pracy</w:t>
      </w:r>
    </w:p>
    <w:p w14:paraId="3FC9DD28" w14:textId="77777777" w:rsidR="001A62D7" w:rsidRPr="008873E7" w:rsidRDefault="001A62D7" w:rsidP="001A62D7">
      <w:pPr>
        <w:numPr>
          <w:ilvl w:val="0"/>
          <w:numId w:val="46"/>
        </w:numPr>
        <w:spacing w:before="100" w:beforeAutospacing="1" w:after="100" w:afterAutospacing="1" w:line="240" w:lineRule="auto"/>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E36169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3C0D1DC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5E3D5335"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odbycie przez tych pracowników wymaganych szkoleń w dziedzinie bezpieczeństwa i higieny pracy;</w:t>
      </w:r>
    </w:p>
    <w:p w14:paraId="71ADFD41"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wymaganymi instrukcjami bezpieczeństwa i higieny pracy na stanowisku pracy, obsługi maszyn i urządzeń oraz realizacji prac;</w:t>
      </w:r>
    </w:p>
    <w:p w14:paraId="3AD9A11F"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zapoznanie z oceną ryzyka zawodowego na zajmowanym stanowisku pracy;</w:t>
      </w:r>
    </w:p>
    <w:p w14:paraId="4A06FB80"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lastRenderedPageBreak/>
        <w:t>wyposażenie w niezbędną odzież, obuwie robocze oraz środki ochrony indywidualnej / środki ochrony zbiorowej;</w:t>
      </w:r>
    </w:p>
    <w:p w14:paraId="08EB4428"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niezbędne kwalifikacje / uprawnienia pracownika jeżeli takie są wymagane w myśl, stosownych przepisów prawa.</w:t>
      </w:r>
    </w:p>
    <w:p w14:paraId="44A2602A" w14:textId="77777777" w:rsidR="001A62D7" w:rsidRPr="008873E7" w:rsidRDefault="001A62D7" w:rsidP="001A62D7">
      <w:pPr>
        <w:numPr>
          <w:ilvl w:val="0"/>
          <w:numId w:val="48"/>
        </w:numPr>
        <w:spacing w:after="0" w:line="240" w:lineRule="auto"/>
        <w:rPr>
          <w:rFonts w:cs="Arial"/>
          <w:lang w:eastAsia="pl-PL"/>
        </w:rPr>
      </w:pPr>
      <w:r w:rsidRPr="008873E7">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44FF67D"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2AAFDAF9"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377059D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6C32C58C" w14:textId="77777777" w:rsidR="001A62D7" w:rsidRPr="008873E7" w:rsidRDefault="001A62D7" w:rsidP="001A62D7">
      <w:pPr>
        <w:numPr>
          <w:ilvl w:val="0"/>
          <w:numId w:val="46"/>
        </w:numPr>
        <w:spacing w:after="0" w:line="240" w:lineRule="auto"/>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72D17A27"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9481264"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CF679A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66A5775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4DF7075"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3AEA3962"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6A82843"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3C1D6D01"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FEB90F6"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14:paraId="1B24FFCA" w14:textId="77777777" w:rsidR="001A62D7" w:rsidRPr="008873E7" w:rsidRDefault="001A62D7" w:rsidP="001A62D7">
      <w:pPr>
        <w:numPr>
          <w:ilvl w:val="0"/>
          <w:numId w:val="46"/>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575BABA" w14:textId="77777777" w:rsidR="001A62D7" w:rsidRPr="008873E7" w:rsidRDefault="001A62D7" w:rsidP="001A62D7">
      <w:pPr>
        <w:spacing w:after="0" w:line="240" w:lineRule="auto"/>
        <w:rPr>
          <w:rFonts w:cs="Arial"/>
          <w:lang w:eastAsia="pl-PL"/>
        </w:rPr>
      </w:pPr>
    </w:p>
    <w:p w14:paraId="40896350" w14:textId="77777777" w:rsidR="001A62D7" w:rsidRPr="008873E7" w:rsidRDefault="001A62D7" w:rsidP="001A62D7">
      <w:pPr>
        <w:numPr>
          <w:ilvl w:val="0"/>
          <w:numId w:val="47"/>
        </w:numPr>
        <w:spacing w:after="0" w:line="240" w:lineRule="auto"/>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71B3C3B5" w14:textId="77777777" w:rsidR="001A62D7" w:rsidRPr="008873E7" w:rsidRDefault="001A62D7" w:rsidP="001A62D7">
      <w:pPr>
        <w:spacing w:after="0" w:line="240" w:lineRule="auto"/>
        <w:rPr>
          <w:rFonts w:cs="Arial"/>
          <w:lang w:eastAsia="pl-PL"/>
        </w:rPr>
      </w:pPr>
    </w:p>
    <w:p w14:paraId="1867FA2E"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lastRenderedPageBreak/>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7F58143"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06CDD47"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B71C2E2"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64E4CFD"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EC6D8A"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D3302A0" w14:textId="77777777" w:rsidR="001A62D7" w:rsidRPr="008873E7" w:rsidRDefault="001A62D7" w:rsidP="001A62D7">
      <w:pPr>
        <w:numPr>
          <w:ilvl w:val="0"/>
          <w:numId w:val="49"/>
        </w:numPr>
        <w:spacing w:after="0" w:line="240" w:lineRule="auto"/>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8F89682" w14:textId="77777777" w:rsidR="001A62D7" w:rsidRPr="008873E7" w:rsidRDefault="001A62D7" w:rsidP="001A62D7">
      <w:pPr>
        <w:spacing w:after="0" w:line="240" w:lineRule="auto"/>
        <w:rPr>
          <w:rFonts w:cs="Arial"/>
          <w:lang w:eastAsia="pl-PL"/>
        </w:rPr>
      </w:pPr>
    </w:p>
    <w:p w14:paraId="33B2BFA9" w14:textId="77777777" w:rsidR="001A62D7" w:rsidRPr="008873E7" w:rsidRDefault="001A62D7" w:rsidP="001A62D7">
      <w:pPr>
        <w:numPr>
          <w:ilvl w:val="0"/>
          <w:numId w:val="47"/>
        </w:numPr>
        <w:spacing w:after="0" w:line="240" w:lineRule="auto"/>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1A62D7" w:rsidRPr="000E430B" w14:paraId="162A51C0" w14:textId="77777777" w:rsidTr="004E1C48">
        <w:trPr>
          <w:trHeight w:val="523"/>
        </w:trPr>
        <w:tc>
          <w:tcPr>
            <w:tcW w:w="426" w:type="dxa"/>
            <w:shd w:val="clear" w:color="auto" w:fill="auto"/>
            <w:vAlign w:val="center"/>
          </w:tcPr>
          <w:p w14:paraId="6B6F865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3081B08A"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14:paraId="7A5E7E90"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1A62D7" w:rsidRPr="000E430B" w14:paraId="383C6D0D" w14:textId="77777777" w:rsidTr="004E1C48">
        <w:trPr>
          <w:trHeight w:val="357"/>
        </w:trPr>
        <w:tc>
          <w:tcPr>
            <w:tcW w:w="10065" w:type="dxa"/>
            <w:gridSpan w:val="3"/>
            <w:shd w:val="clear" w:color="auto" w:fill="auto"/>
            <w:vAlign w:val="center"/>
          </w:tcPr>
          <w:p w14:paraId="708EFAE7"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1A62D7" w:rsidRPr="000E430B" w14:paraId="4CFE7EC9" w14:textId="77777777" w:rsidTr="004E1C48">
        <w:tc>
          <w:tcPr>
            <w:tcW w:w="426" w:type="dxa"/>
            <w:shd w:val="clear" w:color="auto" w:fill="auto"/>
          </w:tcPr>
          <w:p w14:paraId="01304C64"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34EF4270"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14:paraId="59D49FAC"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A62D7" w:rsidRPr="000E430B" w14:paraId="17C4A198" w14:textId="77777777" w:rsidTr="004E1C48">
        <w:tc>
          <w:tcPr>
            <w:tcW w:w="10065" w:type="dxa"/>
            <w:gridSpan w:val="3"/>
            <w:shd w:val="clear" w:color="auto" w:fill="auto"/>
          </w:tcPr>
          <w:p w14:paraId="5A52B963" w14:textId="77777777" w:rsidR="001A62D7" w:rsidRPr="000E430B" w:rsidRDefault="001A62D7" w:rsidP="004E1C48">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329EF909"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1A62D7" w:rsidRPr="000E430B" w14:paraId="1FB585F3" w14:textId="77777777" w:rsidTr="004E1C48">
        <w:tc>
          <w:tcPr>
            <w:tcW w:w="426" w:type="dxa"/>
            <w:shd w:val="clear" w:color="auto" w:fill="auto"/>
          </w:tcPr>
          <w:p w14:paraId="6D77F71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2E4F3A5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14:paraId="307F22A8"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14:paraId="1861603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6AB43DD8"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bezpośrednia.</w:t>
            </w:r>
          </w:p>
        </w:tc>
      </w:tr>
      <w:tr w:rsidR="001A62D7" w:rsidRPr="000E430B" w14:paraId="2E8E2E62" w14:textId="77777777" w:rsidTr="004E1C48">
        <w:tc>
          <w:tcPr>
            <w:tcW w:w="426" w:type="dxa"/>
            <w:shd w:val="clear" w:color="auto" w:fill="auto"/>
          </w:tcPr>
          <w:p w14:paraId="11E0862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6D868B6F"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14:paraId="5DA00D4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602AECB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9C7BC42"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78001D06" w14:textId="77777777" w:rsidTr="004E1C48">
        <w:tc>
          <w:tcPr>
            <w:tcW w:w="426" w:type="dxa"/>
            <w:shd w:val="clear" w:color="auto" w:fill="auto"/>
          </w:tcPr>
          <w:p w14:paraId="1F96297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5EC2699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635A97A1"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14:paraId="2577F566"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14:paraId="060E11D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64CF190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0905F7FA" w14:textId="77777777" w:rsidTr="004E1C48">
        <w:tc>
          <w:tcPr>
            <w:tcW w:w="426" w:type="dxa"/>
            <w:shd w:val="clear" w:color="auto" w:fill="auto"/>
          </w:tcPr>
          <w:p w14:paraId="37665635" w14:textId="77777777" w:rsidR="001A62D7" w:rsidRPr="000E430B" w:rsidRDefault="001A62D7" w:rsidP="004E1C48">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6C05FFCD" w14:textId="77777777" w:rsidR="001A62D7" w:rsidRPr="000E430B" w:rsidRDefault="001A62D7" w:rsidP="004E1C48">
            <w:pPr>
              <w:spacing w:after="0" w:line="240" w:lineRule="auto"/>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14:paraId="3D333F6D" w14:textId="77777777" w:rsidR="001A62D7" w:rsidRPr="000E430B" w:rsidRDefault="001A62D7" w:rsidP="004E1C48">
            <w:pPr>
              <w:spacing w:after="0" w:line="240" w:lineRule="auto"/>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14:paraId="72151E6C" w14:textId="77777777" w:rsidR="001A62D7" w:rsidRPr="000E430B" w:rsidRDefault="001A62D7" w:rsidP="004E1C48">
            <w:pPr>
              <w:spacing w:after="0" w:line="240" w:lineRule="auto"/>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2F3D0FAB"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548EE57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1A62D7" w:rsidRPr="000E430B" w14:paraId="5B19975A" w14:textId="77777777" w:rsidTr="004E1C48">
        <w:tc>
          <w:tcPr>
            <w:tcW w:w="426" w:type="dxa"/>
            <w:shd w:val="clear" w:color="auto" w:fill="auto"/>
          </w:tcPr>
          <w:p w14:paraId="4506DAF5"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330AB821"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3D469CA2" w14:textId="77777777" w:rsidR="001A62D7" w:rsidRPr="000E430B" w:rsidRDefault="001A62D7" w:rsidP="004E1C48">
            <w:pPr>
              <w:spacing w:after="0" w:line="240" w:lineRule="auto"/>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14:paraId="58F3DA1A"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1E02FCD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73A9FB46"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bezpośrednio</w:t>
            </w:r>
          </w:p>
        </w:tc>
      </w:tr>
      <w:tr w:rsidR="001A62D7" w:rsidRPr="000E430B" w14:paraId="48903DA1" w14:textId="77777777" w:rsidTr="004E1C48">
        <w:tc>
          <w:tcPr>
            <w:tcW w:w="426" w:type="dxa"/>
            <w:shd w:val="clear" w:color="auto" w:fill="auto"/>
          </w:tcPr>
          <w:p w14:paraId="7FD0395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723418FD"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53AF9B38" w14:textId="77777777" w:rsidR="001A62D7" w:rsidRPr="000E430B" w:rsidRDefault="001A62D7" w:rsidP="004E1C48">
            <w:pPr>
              <w:spacing w:after="0" w:line="240" w:lineRule="auto"/>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14:paraId="12E2902F"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14:paraId="18C21093"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6802A567" w14:textId="77777777" w:rsidR="001A62D7" w:rsidRPr="000E430B" w:rsidRDefault="001A62D7" w:rsidP="004E1C48">
            <w:pPr>
              <w:spacing w:after="0" w:line="240" w:lineRule="auto"/>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powietrzno-pyłowa, bezpośrednio i pokarmowa</w:t>
            </w:r>
          </w:p>
        </w:tc>
      </w:tr>
      <w:tr w:rsidR="001A62D7" w:rsidRPr="000E430B" w14:paraId="6DB3A1C6" w14:textId="77777777" w:rsidTr="004E1C48">
        <w:tc>
          <w:tcPr>
            <w:tcW w:w="10065" w:type="dxa"/>
            <w:gridSpan w:val="3"/>
            <w:shd w:val="clear" w:color="auto" w:fill="auto"/>
          </w:tcPr>
          <w:p w14:paraId="609921D4" w14:textId="77777777" w:rsidR="001A62D7" w:rsidRPr="000E430B" w:rsidRDefault="001A62D7" w:rsidP="004E1C48">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1A62D7" w:rsidRPr="000E430B" w14:paraId="5E748988" w14:textId="77777777" w:rsidTr="004E1C48">
        <w:tc>
          <w:tcPr>
            <w:tcW w:w="426" w:type="dxa"/>
            <w:shd w:val="clear" w:color="auto" w:fill="auto"/>
          </w:tcPr>
          <w:p w14:paraId="1F5208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290A484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Powierzchnie, na których jest możliwy </w:t>
            </w:r>
            <w:r w:rsidRPr="000E430B">
              <w:rPr>
                <w:rFonts w:ascii="Times New Roman" w:hAnsi="Times New Roman" w:cs="Arial"/>
                <w:sz w:val="20"/>
                <w:szCs w:val="20"/>
                <w:lang w:eastAsia="pl-PL"/>
              </w:rPr>
              <w:lastRenderedPageBreak/>
              <w:t>upadek (upadek na tym samym poziomie).</w:t>
            </w:r>
          </w:p>
        </w:tc>
        <w:tc>
          <w:tcPr>
            <w:tcW w:w="6138" w:type="dxa"/>
            <w:shd w:val="clear" w:color="auto" w:fill="auto"/>
          </w:tcPr>
          <w:p w14:paraId="0A82FEC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 xml:space="preserve">Nierówne, mokre, śliskie powierzchnie. Zatarasowane przejścia, dojścia </w:t>
            </w:r>
            <w:r w:rsidRPr="000E430B">
              <w:rPr>
                <w:rFonts w:ascii="Times New Roman" w:hAnsi="Times New Roman" w:cs="Arial"/>
                <w:sz w:val="20"/>
                <w:szCs w:val="20"/>
                <w:lang w:eastAsia="pl-PL"/>
              </w:rPr>
              <w:lastRenderedPageBreak/>
              <w:t xml:space="preserve">do oddziałów, magazynów, warsztatów i innych pomieszczeń szpitala. </w:t>
            </w:r>
          </w:p>
        </w:tc>
      </w:tr>
      <w:tr w:rsidR="001A62D7" w:rsidRPr="000E430B" w14:paraId="2B633B57" w14:textId="77777777" w:rsidTr="004E1C48">
        <w:tc>
          <w:tcPr>
            <w:tcW w:w="426" w:type="dxa"/>
            <w:shd w:val="clear" w:color="auto" w:fill="auto"/>
          </w:tcPr>
          <w:p w14:paraId="37CD089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9.</w:t>
            </w:r>
          </w:p>
        </w:tc>
        <w:tc>
          <w:tcPr>
            <w:tcW w:w="3501" w:type="dxa"/>
            <w:shd w:val="clear" w:color="auto" w:fill="auto"/>
          </w:tcPr>
          <w:p w14:paraId="4FCE54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14:paraId="39812B3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1A62D7" w:rsidRPr="000E430B" w14:paraId="73209E09" w14:textId="77777777" w:rsidTr="004E1C48">
        <w:tc>
          <w:tcPr>
            <w:tcW w:w="426" w:type="dxa"/>
            <w:shd w:val="clear" w:color="auto" w:fill="auto"/>
          </w:tcPr>
          <w:p w14:paraId="18E83D1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207C75F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14:paraId="61C58F8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1A62D7" w:rsidRPr="000E430B" w14:paraId="5D896F74" w14:textId="77777777" w:rsidTr="004E1C48">
        <w:tc>
          <w:tcPr>
            <w:tcW w:w="426" w:type="dxa"/>
            <w:shd w:val="clear" w:color="auto" w:fill="auto"/>
          </w:tcPr>
          <w:p w14:paraId="455BB79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6A9F845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14:paraId="04A5891A"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1A62D7" w:rsidRPr="000E430B" w14:paraId="24CBAC96" w14:textId="77777777" w:rsidTr="004E1C48">
        <w:tc>
          <w:tcPr>
            <w:tcW w:w="426" w:type="dxa"/>
            <w:shd w:val="clear" w:color="auto" w:fill="auto"/>
          </w:tcPr>
          <w:p w14:paraId="7C859A2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2C77519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14:paraId="7881C0B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1A62D7" w:rsidRPr="000E430B" w14:paraId="77A2E5D9" w14:textId="77777777" w:rsidTr="004E1C48">
        <w:tc>
          <w:tcPr>
            <w:tcW w:w="426" w:type="dxa"/>
            <w:shd w:val="clear" w:color="auto" w:fill="auto"/>
          </w:tcPr>
          <w:p w14:paraId="34A8CAA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4A72A861"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14:paraId="2BB270EC"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Wyposażenie pomieszczeń, </w:t>
            </w:r>
            <w:proofErr w:type="spellStart"/>
            <w:r w:rsidRPr="000E430B">
              <w:rPr>
                <w:rFonts w:ascii="Times New Roman" w:hAnsi="Times New Roman" w:cs="Arial"/>
                <w:sz w:val="20"/>
                <w:szCs w:val="20"/>
                <w:lang w:eastAsia="pl-PL"/>
              </w:rPr>
              <w:t>sal</w:t>
            </w:r>
            <w:proofErr w:type="spellEnd"/>
            <w:r w:rsidRPr="000E430B">
              <w:rPr>
                <w:rFonts w:ascii="Times New Roman" w:hAnsi="Times New Roman" w:cs="Arial"/>
                <w:sz w:val="20"/>
                <w:szCs w:val="20"/>
                <w:lang w:eastAsia="pl-PL"/>
              </w:rPr>
              <w:t xml:space="preserve"> operacyjnych, oddziałów szpitalnych,  magazynów, zastawione ciągi komunikacyjne.</w:t>
            </w:r>
          </w:p>
        </w:tc>
      </w:tr>
      <w:tr w:rsidR="001A62D7" w:rsidRPr="000E430B" w14:paraId="3132931D" w14:textId="77777777" w:rsidTr="004E1C48">
        <w:tc>
          <w:tcPr>
            <w:tcW w:w="426" w:type="dxa"/>
            <w:shd w:val="clear" w:color="auto" w:fill="auto"/>
          </w:tcPr>
          <w:p w14:paraId="3F58A70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470D62E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14:paraId="679744A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1A62D7" w:rsidRPr="000E430B" w14:paraId="38BC6A8D" w14:textId="77777777" w:rsidTr="004E1C48">
        <w:tc>
          <w:tcPr>
            <w:tcW w:w="426" w:type="dxa"/>
            <w:shd w:val="clear" w:color="auto" w:fill="auto"/>
          </w:tcPr>
          <w:p w14:paraId="7C429972"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2205A96B"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14:paraId="4E41433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1A62D7" w:rsidRPr="000E430B" w14:paraId="3C31521C" w14:textId="77777777" w:rsidTr="004E1C48">
        <w:tc>
          <w:tcPr>
            <w:tcW w:w="426" w:type="dxa"/>
            <w:shd w:val="clear" w:color="auto" w:fill="auto"/>
          </w:tcPr>
          <w:p w14:paraId="2F50675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3A9905F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14:paraId="1B879A2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1A62D7" w:rsidRPr="000E430B" w14:paraId="22607C05" w14:textId="77777777" w:rsidTr="004E1C48">
        <w:trPr>
          <w:trHeight w:val="889"/>
        </w:trPr>
        <w:tc>
          <w:tcPr>
            <w:tcW w:w="426" w:type="dxa"/>
            <w:shd w:val="clear" w:color="auto" w:fill="auto"/>
          </w:tcPr>
          <w:p w14:paraId="4B27DFC0"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53BFB1F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14:paraId="7C1A920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1A62D7" w:rsidRPr="000E430B" w14:paraId="704E190F" w14:textId="77777777" w:rsidTr="004E1C48">
        <w:trPr>
          <w:trHeight w:val="445"/>
        </w:trPr>
        <w:tc>
          <w:tcPr>
            <w:tcW w:w="426" w:type="dxa"/>
            <w:shd w:val="clear" w:color="auto" w:fill="auto"/>
          </w:tcPr>
          <w:p w14:paraId="6A829A4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2F65035D"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14:paraId="513EC666"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1A62D7" w:rsidRPr="000E430B" w14:paraId="00C139A4" w14:textId="77777777" w:rsidTr="004E1C48">
        <w:trPr>
          <w:trHeight w:val="445"/>
        </w:trPr>
        <w:tc>
          <w:tcPr>
            <w:tcW w:w="426" w:type="dxa"/>
            <w:shd w:val="clear" w:color="auto" w:fill="auto"/>
          </w:tcPr>
          <w:p w14:paraId="7F2444C3"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2D6EF7D5"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14:paraId="15267E1F"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1A62D7" w:rsidRPr="000E430B" w14:paraId="2CC3B3A8" w14:textId="77777777" w:rsidTr="004E1C48">
        <w:trPr>
          <w:trHeight w:val="889"/>
        </w:trPr>
        <w:tc>
          <w:tcPr>
            <w:tcW w:w="426" w:type="dxa"/>
            <w:shd w:val="clear" w:color="auto" w:fill="auto"/>
          </w:tcPr>
          <w:p w14:paraId="0FCCFBE8"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14:paraId="45E8B704"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14:paraId="0BC20197" w14:textId="77777777" w:rsidR="001A62D7" w:rsidRPr="000E430B" w:rsidRDefault="001A62D7" w:rsidP="004E1C48">
            <w:pPr>
              <w:spacing w:after="0" w:line="240" w:lineRule="auto"/>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6ACFF78A" w14:textId="77777777" w:rsidR="001A62D7" w:rsidRPr="008873E7" w:rsidRDefault="001A62D7" w:rsidP="001A62D7">
      <w:pPr>
        <w:spacing w:after="0" w:line="240" w:lineRule="auto"/>
        <w:rPr>
          <w:rFonts w:ascii="Arial" w:hAnsi="Arial" w:cs="Arial"/>
          <w:lang w:eastAsia="pl-PL"/>
        </w:rPr>
      </w:pPr>
    </w:p>
    <w:p w14:paraId="47585C39" w14:textId="77777777" w:rsidR="001A62D7" w:rsidRPr="008873E7" w:rsidRDefault="001A62D7" w:rsidP="001A62D7">
      <w:pPr>
        <w:spacing w:after="0" w:line="240" w:lineRule="auto"/>
        <w:rPr>
          <w:rFonts w:ascii="Arial" w:hAnsi="Arial" w:cs="Arial"/>
          <w:lang w:eastAsia="pl-PL"/>
        </w:rPr>
      </w:pPr>
    </w:p>
    <w:p w14:paraId="23D6D08C" w14:textId="77777777" w:rsidR="001A62D7" w:rsidRPr="008873E7" w:rsidRDefault="001A62D7" w:rsidP="001A62D7">
      <w:pPr>
        <w:spacing w:after="0" w:line="240" w:lineRule="auto"/>
        <w:rPr>
          <w:rFonts w:ascii="Arial" w:hAnsi="Arial" w:cs="Arial"/>
          <w:lang w:eastAsia="pl-PL"/>
        </w:rPr>
      </w:pPr>
    </w:p>
    <w:p w14:paraId="030B5C89" w14:textId="77777777" w:rsidR="001A62D7" w:rsidRPr="008873E7" w:rsidRDefault="001A62D7" w:rsidP="001A62D7">
      <w:pPr>
        <w:spacing w:after="0" w:line="240" w:lineRule="auto"/>
        <w:rPr>
          <w:rFonts w:ascii="Arial" w:hAnsi="Arial" w:cs="Arial"/>
          <w:lang w:eastAsia="pl-PL"/>
        </w:rPr>
      </w:pPr>
    </w:p>
    <w:p w14:paraId="65E9A6CB" w14:textId="77777777" w:rsidR="001A62D7" w:rsidRPr="008873E7" w:rsidRDefault="001A62D7" w:rsidP="001A62D7">
      <w:pPr>
        <w:spacing w:after="0" w:line="240" w:lineRule="auto"/>
        <w:rPr>
          <w:rFonts w:ascii="Arial" w:hAnsi="Arial" w:cs="Arial"/>
          <w:lang w:eastAsia="pl-PL"/>
        </w:rPr>
      </w:pPr>
    </w:p>
    <w:p w14:paraId="4FB0AE56" w14:textId="77777777" w:rsidR="001A62D7" w:rsidRPr="000E430B" w:rsidRDefault="001A62D7" w:rsidP="001A62D7">
      <w:pPr>
        <w:spacing w:after="0" w:line="480" w:lineRule="auto"/>
        <w:rPr>
          <w:rFonts w:eastAsia="Calibri" w:cs="Arial"/>
          <w:b/>
        </w:rPr>
      </w:pPr>
    </w:p>
    <w:p w14:paraId="481CFBFF" w14:textId="77777777" w:rsidR="001A62D7" w:rsidRDefault="001A62D7" w:rsidP="001A62D7">
      <w:pPr>
        <w:spacing w:after="0" w:line="480" w:lineRule="auto"/>
        <w:jc w:val="center"/>
        <w:rPr>
          <w:rFonts w:eastAsia="Calibri" w:cs="Arial"/>
          <w:b/>
        </w:rPr>
      </w:pPr>
    </w:p>
    <w:p w14:paraId="1AFC4EEA" w14:textId="77777777" w:rsidR="001A62D7" w:rsidRDefault="001A62D7" w:rsidP="001A62D7">
      <w:pPr>
        <w:spacing w:after="0" w:line="480" w:lineRule="auto"/>
        <w:jc w:val="center"/>
        <w:rPr>
          <w:rFonts w:eastAsia="Calibri" w:cs="Arial"/>
          <w:b/>
        </w:rPr>
      </w:pPr>
    </w:p>
    <w:p w14:paraId="5C6C225A" w14:textId="77777777" w:rsidR="001A62D7" w:rsidRDefault="001A62D7" w:rsidP="001A62D7">
      <w:pPr>
        <w:spacing w:after="0" w:line="480" w:lineRule="auto"/>
        <w:jc w:val="center"/>
        <w:rPr>
          <w:rFonts w:eastAsia="Calibri" w:cs="Arial"/>
          <w:b/>
        </w:rPr>
      </w:pPr>
    </w:p>
    <w:p w14:paraId="3B6EAB24" w14:textId="77777777" w:rsidR="001A62D7" w:rsidRDefault="001A62D7" w:rsidP="001A62D7">
      <w:pPr>
        <w:spacing w:after="0" w:line="480" w:lineRule="auto"/>
        <w:jc w:val="center"/>
        <w:rPr>
          <w:rFonts w:eastAsia="Calibri" w:cs="Arial"/>
          <w:b/>
        </w:rPr>
      </w:pPr>
    </w:p>
    <w:p w14:paraId="1FA852C1" w14:textId="77777777" w:rsidR="001A62D7" w:rsidRDefault="001A62D7" w:rsidP="001A62D7">
      <w:pPr>
        <w:spacing w:after="0" w:line="480" w:lineRule="auto"/>
        <w:jc w:val="center"/>
        <w:rPr>
          <w:rFonts w:eastAsia="Calibri" w:cs="Arial"/>
          <w:b/>
        </w:rPr>
      </w:pPr>
    </w:p>
    <w:p w14:paraId="177B8551" w14:textId="77777777" w:rsidR="001A62D7" w:rsidRDefault="001A62D7" w:rsidP="001A62D7">
      <w:pPr>
        <w:spacing w:after="0" w:line="480" w:lineRule="auto"/>
        <w:jc w:val="center"/>
        <w:rPr>
          <w:rFonts w:eastAsia="Calibri" w:cs="Arial"/>
          <w:b/>
        </w:rPr>
      </w:pPr>
    </w:p>
    <w:p w14:paraId="78B627AC" w14:textId="77777777" w:rsidR="001A62D7" w:rsidRDefault="001A62D7" w:rsidP="001A62D7">
      <w:pPr>
        <w:spacing w:after="0" w:line="480" w:lineRule="auto"/>
        <w:jc w:val="center"/>
        <w:rPr>
          <w:rFonts w:eastAsia="Calibri" w:cs="Arial"/>
          <w:b/>
        </w:rPr>
      </w:pPr>
    </w:p>
    <w:p w14:paraId="7F1CFAF9" w14:textId="77777777" w:rsidR="001A62D7" w:rsidRPr="000E430B" w:rsidRDefault="001A62D7" w:rsidP="001A62D7">
      <w:pPr>
        <w:spacing w:after="0" w:line="480" w:lineRule="auto"/>
        <w:jc w:val="center"/>
        <w:rPr>
          <w:rFonts w:eastAsia="Calibri" w:cs="Arial"/>
          <w:b/>
        </w:rPr>
      </w:pPr>
    </w:p>
    <w:p w14:paraId="15D52EA7" w14:textId="77777777" w:rsidR="001A62D7" w:rsidRDefault="001A62D7" w:rsidP="001A62D7">
      <w:pPr>
        <w:spacing w:after="0" w:line="480" w:lineRule="auto"/>
        <w:jc w:val="center"/>
        <w:rPr>
          <w:rFonts w:eastAsia="Calibri" w:cs="Arial"/>
          <w:b/>
        </w:rPr>
      </w:pPr>
    </w:p>
    <w:p w14:paraId="2E6B6A73" w14:textId="77777777" w:rsidR="001A62D7" w:rsidRDefault="001A62D7" w:rsidP="001A62D7">
      <w:pPr>
        <w:spacing w:after="0" w:line="480" w:lineRule="auto"/>
        <w:jc w:val="center"/>
        <w:rPr>
          <w:rFonts w:eastAsia="Calibri" w:cs="Arial"/>
          <w:b/>
        </w:rPr>
      </w:pPr>
    </w:p>
    <w:p w14:paraId="5AD499D9" w14:textId="77777777" w:rsidR="001A62D7" w:rsidRDefault="001A62D7" w:rsidP="001A62D7">
      <w:pPr>
        <w:spacing w:after="0" w:line="480" w:lineRule="auto"/>
        <w:jc w:val="center"/>
        <w:rPr>
          <w:rFonts w:eastAsia="Calibri" w:cs="Arial"/>
          <w:b/>
        </w:rPr>
      </w:pPr>
    </w:p>
    <w:p w14:paraId="23DB7AA2" w14:textId="77777777" w:rsidR="001A62D7" w:rsidRPr="000E430B" w:rsidRDefault="001A62D7" w:rsidP="001A62D7">
      <w:pPr>
        <w:spacing w:after="0" w:line="480" w:lineRule="auto"/>
        <w:jc w:val="center"/>
        <w:rPr>
          <w:rFonts w:eastAsia="Calibri" w:cs="Arial"/>
          <w:b/>
        </w:rPr>
      </w:pPr>
    </w:p>
    <w:p w14:paraId="69DF96F1" w14:textId="77777777" w:rsidR="001A62D7" w:rsidRPr="000E430B" w:rsidRDefault="001A62D7" w:rsidP="001A62D7">
      <w:pPr>
        <w:spacing w:after="0" w:line="480" w:lineRule="auto"/>
        <w:jc w:val="center"/>
        <w:rPr>
          <w:rFonts w:eastAsia="Calibri" w:cs="Arial"/>
          <w:b/>
        </w:rPr>
      </w:pPr>
    </w:p>
    <w:p w14:paraId="41AE7B3C" w14:textId="77777777" w:rsidR="001A62D7" w:rsidRPr="000E430B" w:rsidRDefault="001A62D7" w:rsidP="001A62D7">
      <w:pPr>
        <w:spacing w:after="0" w:line="480" w:lineRule="auto"/>
        <w:jc w:val="center"/>
        <w:rPr>
          <w:rFonts w:eastAsia="Calibri" w:cs="Arial"/>
          <w:b/>
        </w:rPr>
      </w:pPr>
      <w:r w:rsidRPr="000E430B">
        <w:rPr>
          <w:rFonts w:eastAsia="Calibri" w:cs="Arial"/>
          <w:b/>
        </w:rPr>
        <w:t>ZOBOWIĄZANIE</w:t>
      </w:r>
    </w:p>
    <w:p w14:paraId="5DBA84E9" w14:textId="77777777" w:rsidR="001A62D7" w:rsidRPr="000E430B" w:rsidRDefault="001A62D7" w:rsidP="001A62D7">
      <w:pPr>
        <w:spacing w:after="0" w:line="480" w:lineRule="auto"/>
        <w:jc w:val="center"/>
        <w:rPr>
          <w:rFonts w:eastAsia="Calibri" w:cs="Arial"/>
          <w:bCs/>
          <w:sz w:val="21"/>
          <w:szCs w:val="21"/>
        </w:rPr>
      </w:pPr>
    </w:p>
    <w:p w14:paraId="5789CFDC"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Jako Wykonawca ……………………………………………………………………………………………………………………………………………</w:t>
      </w:r>
    </w:p>
    <w:p w14:paraId="5CF8165E" w14:textId="77777777" w:rsidR="001A62D7" w:rsidRPr="000E430B" w:rsidRDefault="001A62D7" w:rsidP="001A62D7">
      <w:pPr>
        <w:spacing w:after="0" w:line="240" w:lineRule="auto"/>
        <w:jc w:val="center"/>
        <w:rPr>
          <w:rFonts w:eastAsia="Calibri" w:cs="Arial"/>
          <w:bCs/>
          <w:sz w:val="21"/>
          <w:szCs w:val="21"/>
        </w:rPr>
      </w:pPr>
      <w:r w:rsidRPr="000E430B">
        <w:rPr>
          <w:rFonts w:eastAsia="Calibri" w:cs="Arial"/>
          <w:bCs/>
          <w:sz w:val="21"/>
          <w:szCs w:val="21"/>
        </w:rPr>
        <w:t>(Nazwa firmy, adres, NIP)</w:t>
      </w:r>
    </w:p>
    <w:p w14:paraId="347F001F" w14:textId="77777777" w:rsidR="001A62D7" w:rsidRPr="000E430B" w:rsidRDefault="001A62D7" w:rsidP="001A62D7">
      <w:pPr>
        <w:spacing w:after="0" w:line="240" w:lineRule="auto"/>
        <w:jc w:val="center"/>
        <w:rPr>
          <w:rFonts w:eastAsia="Calibri" w:cs="Arial"/>
          <w:bCs/>
          <w:sz w:val="21"/>
          <w:szCs w:val="21"/>
        </w:rPr>
      </w:pPr>
    </w:p>
    <w:p w14:paraId="0734754A"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02844B10" w14:textId="77777777" w:rsidR="001A62D7" w:rsidRPr="000E430B" w:rsidRDefault="001A62D7" w:rsidP="001A62D7">
      <w:pPr>
        <w:spacing w:after="0" w:line="360" w:lineRule="auto"/>
        <w:jc w:val="center"/>
        <w:rPr>
          <w:rFonts w:eastAsia="Calibri" w:cs="Arial"/>
          <w:bCs/>
          <w:sz w:val="21"/>
          <w:szCs w:val="21"/>
        </w:rPr>
      </w:pPr>
      <w:r w:rsidRPr="000E430B">
        <w:rPr>
          <w:rFonts w:eastAsia="Calibri" w:cs="Arial"/>
          <w:bCs/>
          <w:sz w:val="21"/>
          <w:szCs w:val="21"/>
        </w:rPr>
        <w:t>……………………………………………………………………………………………………………………………………………………………………….</w:t>
      </w:r>
    </w:p>
    <w:p w14:paraId="28405A9D" w14:textId="77777777" w:rsidR="001A62D7" w:rsidRPr="000E430B" w:rsidRDefault="001A62D7" w:rsidP="001A62D7">
      <w:pPr>
        <w:spacing w:after="0" w:line="360" w:lineRule="auto"/>
        <w:rPr>
          <w:rFonts w:eastAsia="Calibri" w:cs="Arial"/>
          <w:bCs/>
          <w:sz w:val="21"/>
          <w:szCs w:val="21"/>
        </w:rPr>
      </w:pPr>
      <w:r w:rsidRPr="000E430B">
        <w:rPr>
          <w:rFonts w:eastAsia="Calibri" w:cs="Arial"/>
          <w:bCs/>
          <w:sz w:val="21"/>
          <w:szCs w:val="21"/>
        </w:rPr>
        <w:t>Zobowiązuję się do:</w:t>
      </w:r>
    </w:p>
    <w:p w14:paraId="47E0FC8C" w14:textId="77777777" w:rsidR="001A62D7" w:rsidRPr="000E430B" w:rsidRDefault="001A62D7" w:rsidP="001A62D7">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D456A97" w14:textId="77777777" w:rsidR="001A62D7" w:rsidRPr="000E430B" w:rsidRDefault="001A62D7" w:rsidP="001A62D7">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B16F3A2" w14:textId="77777777" w:rsidR="001A62D7" w:rsidRPr="000E430B" w:rsidRDefault="001A62D7" w:rsidP="001A62D7">
      <w:pPr>
        <w:spacing w:after="0" w:line="360" w:lineRule="auto"/>
        <w:ind w:left="851" w:hanging="284"/>
        <w:rPr>
          <w:rFonts w:eastAsia="Calibri" w:cs="Arial"/>
          <w:bCs/>
          <w:sz w:val="21"/>
          <w:szCs w:val="21"/>
        </w:rPr>
      </w:pPr>
    </w:p>
    <w:p w14:paraId="0A8D39FD"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66F651D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12AF528C"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6AFE6E5E" w14:textId="77777777" w:rsidR="001A62D7" w:rsidRPr="000E430B" w:rsidRDefault="001A62D7" w:rsidP="001A62D7">
      <w:pPr>
        <w:spacing w:after="0" w:line="360" w:lineRule="auto"/>
        <w:ind w:left="851" w:hanging="284"/>
        <w:rPr>
          <w:rFonts w:eastAsia="Calibri" w:cs="Arial"/>
          <w:bCs/>
          <w:sz w:val="21"/>
          <w:szCs w:val="21"/>
        </w:rPr>
      </w:pPr>
    </w:p>
    <w:p w14:paraId="3DDCFE1D" w14:textId="77777777" w:rsidR="001A62D7" w:rsidRPr="000E430B" w:rsidRDefault="001A62D7" w:rsidP="001A62D7">
      <w:pPr>
        <w:spacing w:after="0" w:line="360" w:lineRule="auto"/>
        <w:ind w:left="851" w:hanging="284"/>
        <w:rPr>
          <w:rFonts w:eastAsia="Calibri" w:cs="Arial"/>
          <w:bCs/>
          <w:sz w:val="21"/>
          <w:szCs w:val="21"/>
        </w:rPr>
      </w:pPr>
    </w:p>
    <w:p w14:paraId="620D8303" w14:textId="77777777" w:rsidR="001A62D7" w:rsidRPr="000E430B" w:rsidRDefault="001A62D7" w:rsidP="001A62D7">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14:paraId="3B67FA2F" w14:textId="77777777" w:rsidR="001A62D7" w:rsidRDefault="001A62D7" w:rsidP="001A62D7">
      <w:pPr>
        <w:ind w:left="708"/>
        <w:rPr>
          <w:rFonts w:cs="Calibri"/>
          <w:b/>
          <w:bCs/>
        </w:rPr>
      </w:pPr>
    </w:p>
    <w:p w14:paraId="1EF5ACBA" w14:textId="77777777" w:rsidR="001A62D7" w:rsidRDefault="001A62D7" w:rsidP="001A62D7">
      <w:pPr>
        <w:ind w:left="708"/>
        <w:rPr>
          <w:rFonts w:cs="Calibri"/>
          <w:b/>
          <w:bCs/>
        </w:rPr>
      </w:pPr>
    </w:p>
    <w:p w14:paraId="51F01244" w14:textId="77777777" w:rsidR="001A62D7" w:rsidRDefault="001A62D7" w:rsidP="001A62D7">
      <w:pPr>
        <w:ind w:left="708"/>
        <w:rPr>
          <w:rFonts w:cs="Calibri"/>
          <w:b/>
          <w:bCs/>
        </w:rPr>
      </w:pPr>
    </w:p>
    <w:p w14:paraId="39BBA2D3" w14:textId="77777777" w:rsidR="00B746DB" w:rsidRDefault="00B746DB" w:rsidP="00EF26F7">
      <w:pPr>
        <w:spacing w:line="276" w:lineRule="auto"/>
        <w:jc w:val="right"/>
        <w:rPr>
          <w:rFonts w:cstheme="minorHAnsi"/>
          <w:bCs/>
          <w:i/>
          <w:sz w:val="24"/>
          <w:szCs w:val="24"/>
        </w:rPr>
      </w:pPr>
    </w:p>
    <w:p w14:paraId="7B0651C7" w14:textId="77777777" w:rsidR="00EF26F7" w:rsidRDefault="00EF26F7" w:rsidP="00CD231B">
      <w:pPr>
        <w:spacing w:line="276" w:lineRule="auto"/>
        <w:rPr>
          <w:rFonts w:cstheme="minorHAnsi"/>
          <w:bCs/>
          <w:i/>
          <w:sz w:val="24"/>
          <w:szCs w:val="24"/>
        </w:rPr>
      </w:pPr>
    </w:p>
    <w:p w14:paraId="3C7C4650" w14:textId="77777777" w:rsidR="00EF26F7" w:rsidRDefault="00EF26F7" w:rsidP="00CD231B">
      <w:pPr>
        <w:spacing w:line="276" w:lineRule="auto"/>
        <w:rPr>
          <w:rFonts w:cstheme="minorHAnsi"/>
          <w:bCs/>
          <w:i/>
          <w:sz w:val="24"/>
          <w:szCs w:val="24"/>
        </w:rPr>
      </w:pPr>
    </w:p>
    <w:p w14:paraId="7B8CA42B" w14:textId="77777777" w:rsidR="00EF26F7" w:rsidRDefault="00EF26F7" w:rsidP="00CD231B">
      <w:pPr>
        <w:spacing w:line="276" w:lineRule="auto"/>
        <w:rPr>
          <w:rFonts w:cstheme="minorHAnsi"/>
          <w:bCs/>
          <w:i/>
          <w:sz w:val="24"/>
          <w:szCs w:val="24"/>
        </w:rPr>
      </w:pPr>
    </w:p>
    <w:p w14:paraId="2C59550F" w14:textId="77777777" w:rsidR="001A62D7" w:rsidRDefault="001A62D7" w:rsidP="00CD231B">
      <w:pPr>
        <w:spacing w:line="276" w:lineRule="auto"/>
        <w:rPr>
          <w:rFonts w:cstheme="minorHAnsi"/>
          <w:bCs/>
          <w:i/>
          <w:sz w:val="24"/>
          <w:szCs w:val="24"/>
        </w:rPr>
      </w:pPr>
    </w:p>
    <w:p w14:paraId="5AD900F7" w14:textId="77777777" w:rsidR="001A62D7" w:rsidRDefault="001A62D7" w:rsidP="00CD231B">
      <w:pPr>
        <w:spacing w:line="276" w:lineRule="auto"/>
        <w:rPr>
          <w:rFonts w:cstheme="minorHAnsi"/>
          <w:bCs/>
          <w:i/>
          <w:sz w:val="24"/>
          <w:szCs w:val="24"/>
        </w:rPr>
      </w:pPr>
    </w:p>
    <w:p w14:paraId="6BD3C2B1" w14:textId="77777777" w:rsidR="001A62D7" w:rsidRDefault="001A62D7" w:rsidP="00CD231B">
      <w:pPr>
        <w:spacing w:line="276" w:lineRule="auto"/>
        <w:rPr>
          <w:rFonts w:cstheme="minorHAnsi"/>
          <w:bCs/>
          <w:i/>
          <w:sz w:val="24"/>
          <w:szCs w:val="24"/>
        </w:rPr>
      </w:pPr>
    </w:p>
    <w:p w14:paraId="12A6B495" w14:textId="77777777" w:rsidR="001A62D7" w:rsidRDefault="001A62D7" w:rsidP="00CD231B">
      <w:pPr>
        <w:spacing w:line="276" w:lineRule="auto"/>
        <w:rPr>
          <w:rFonts w:cstheme="minorHAnsi"/>
          <w:bCs/>
          <w:i/>
          <w:sz w:val="24"/>
          <w:szCs w:val="24"/>
        </w:rPr>
      </w:pPr>
    </w:p>
    <w:p w14:paraId="2C5E9A1D" w14:textId="77777777" w:rsidR="001A62D7" w:rsidRDefault="001A62D7" w:rsidP="00CD231B">
      <w:pPr>
        <w:spacing w:line="276" w:lineRule="auto"/>
        <w:rPr>
          <w:rFonts w:cstheme="minorHAnsi"/>
          <w:bCs/>
          <w:i/>
          <w:sz w:val="24"/>
          <w:szCs w:val="24"/>
        </w:rPr>
      </w:pPr>
    </w:p>
    <w:p w14:paraId="0F32C5E8" w14:textId="77777777" w:rsidR="001A62D7" w:rsidRDefault="001A62D7" w:rsidP="00CD231B">
      <w:pPr>
        <w:spacing w:line="276" w:lineRule="auto"/>
        <w:rPr>
          <w:rFonts w:cstheme="minorHAnsi"/>
          <w:bCs/>
          <w:i/>
          <w:sz w:val="24"/>
          <w:szCs w:val="24"/>
        </w:rPr>
      </w:pPr>
    </w:p>
    <w:p w14:paraId="6E84D372" w14:textId="77777777" w:rsidR="001A62D7" w:rsidRDefault="001A62D7" w:rsidP="00CD231B">
      <w:pPr>
        <w:spacing w:line="276" w:lineRule="auto"/>
        <w:rPr>
          <w:rFonts w:cstheme="minorHAnsi"/>
          <w:bCs/>
          <w:i/>
          <w:sz w:val="24"/>
          <w:szCs w:val="24"/>
        </w:rPr>
      </w:pPr>
    </w:p>
    <w:p w14:paraId="5D82F9E9" w14:textId="77777777" w:rsidR="00EF26F7" w:rsidRPr="00CD231B" w:rsidRDefault="00EF26F7" w:rsidP="00CD231B">
      <w:pPr>
        <w:spacing w:line="276" w:lineRule="auto"/>
        <w:rPr>
          <w:rFonts w:cstheme="minorHAnsi"/>
          <w:bCs/>
          <w:i/>
          <w:sz w:val="24"/>
          <w:szCs w:val="24"/>
        </w:rPr>
      </w:pPr>
    </w:p>
    <w:p w14:paraId="04BA35E4" w14:textId="239504F3" w:rsidR="00980D11" w:rsidRPr="008B7488" w:rsidRDefault="00852893" w:rsidP="008B7488">
      <w:pPr>
        <w:keepNext/>
        <w:overflowPunct w:val="0"/>
        <w:autoSpaceDE w:val="0"/>
        <w:autoSpaceDN w:val="0"/>
        <w:adjustRightInd w:val="0"/>
        <w:spacing w:after="0" w:line="276" w:lineRule="auto"/>
        <w:jc w:val="right"/>
        <w:rPr>
          <w:rFonts w:cstheme="minorHAnsi"/>
          <w:bCs/>
          <w:i/>
          <w:sz w:val="24"/>
          <w:szCs w:val="24"/>
        </w:rPr>
      </w:pPr>
      <w:r w:rsidRPr="00CD231B">
        <w:rPr>
          <w:rFonts w:cstheme="minorHAnsi"/>
          <w:bCs/>
          <w:i/>
          <w:sz w:val="24"/>
          <w:szCs w:val="24"/>
        </w:rPr>
        <w:lastRenderedPageBreak/>
        <w:t xml:space="preserve">Załącznik nr </w:t>
      </w:r>
      <w:r w:rsidR="00B746DB">
        <w:rPr>
          <w:rFonts w:cstheme="minorHAnsi"/>
          <w:bCs/>
          <w:i/>
          <w:sz w:val="24"/>
          <w:szCs w:val="24"/>
        </w:rPr>
        <w:t>4</w:t>
      </w:r>
      <w:r w:rsidRPr="00CD231B">
        <w:rPr>
          <w:rFonts w:cstheme="minorHAnsi"/>
          <w:bCs/>
          <w:i/>
          <w:sz w:val="24"/>
          <w:szCs w:val="24"/>
        </w:rPr>
        <w:t xml:space="preserve"> </w:t>
      </w:r>
      <w:r w:rsidR="0051259F" w:rsidRPr="00CD231B">
        <w:rPr>
          <w:rFonts w:cstheme="minorHAnsi"/>
          <w:bCs/>
          <w:i/>
          <w:sz w:val="24"/>
          <w:szCs w:val="24"/>
        </w:rPr>
        <w:t>do zapytania ofertowego</w:t>
      </w:r>
    </w:p>
    <w:p w14:paraId="76B221EC" w14:textId="77777777" w:rsidR="0051259F" w:rsidRPr="00CD231B" w:rsidRDefault="0051259F" w:rsidP="00CD231B">
      <w:pPr>
        <w:spacing w:line="276" w:lineRule="auto"/>
        <w:rPr>
          <w:rFonts w:cstheme="minorHAnsi"/>
          <w:sz w:val="24"/>
          <w:szCs w:val="24"/>
          <w:u w:val="single"/>
        </w:rPr>
      </w:pPr>
      <w:r w:rsidRPr="00CD231B">
        <w:rPr>
          <w:rFonts w:cstheme="minorHAnsi"/>
          <w:sz w:val="24"/>
          <w:szCs w:val="24"/>
          <w:u w:val="single"/>
        </w:rPr>
        <w:t>Informacja RODO</w:t>
      </w:r>
    </w:p>
    <w:p w14:paraId="2ACC607C" w14:textId="77777777" w:rsidR="00CD231B" w:rsidRPr="00CD231B" w:rsidRDefault="00CD231B" w:rsidP="00CD231B">
      <w:pPr>
        <w:spacing w:after="0" w:line="276" w:lineRule="auto"/>
        <w:jc w:val="both"/>
        <w:rPr>
          <w:rFonts w:eastAsia="Times New Roman" w:cs="Arial"/>
          <w:sz w:val="24"/>
          <w:szCs w:val="24"/>
          <w:lang w:eastAsia="pl-PL"/>
        </w:rPr>
      </w:pPr>
      <w:r w:rsidRPr="00CD231B">
        <w:rPr>
          <w:rFonts w:eastAsia="Times New Roman" w:cs="Arial"/>
          <w:sz w:val="24"/>
          <w:szCs w:val="24"/>
          <w:lang w:eastAsia="pl-PL"/>
        </w:rPr>
        <w:t xml:space="preserve">Zgodnie z art. 13 ust. 1 i 2 </w:t>
      </w:r>
      <w:r w:rsidRPr="00CD231B">
        <w:rPr>
          <w:rFonts w:cs="Arial"/>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D231B">
        <w:rPr>
          <w:rFonts w:eastAsia="Times New Roman" w:cs="Arial"/>
          <w:sz w:val="24"/>
          <w:szCs w:val="24"/>
          <w:lang w:eastAsia="pl-PL"/>
        </w:rPr>
        <w:t xml:space="preserve">dalej „RODO”, informuję, że: </w:t>
      </w:r>
    </w:p>
    <w:p w14:paraId="7D9E315C" w14:textId="77777777" w:rsidR="00CD231B" w:rsidRPr="00CD231B" w:rsidRDefault="00CD231B" w:rsidP="00CD231B">
      <w:pPr>
        <w:numPr>
          <w:ilvl w:val="0"/>
          <w:numId w:val="8"/>
        </w:numPr>
        <w:spacing w:after="0" w:line="276" w:lineRule="auto"/>
        <w:contextualSpacing/>
        <w:jc w:val="both"/>
        <w:rPr>
          <w:rFonts w:eastAsia="Calibri" w:cs="Arial"/>
          <w:b/>
          <w:i/>
          <w:sz w:val="24"/>
          <w:szCs w:val="24"/>
        </w:rPr>
      </w:pPr>
      <w:r w:rsidRPr="00CD231B">
        <w:rPr>
          <w:rFonts w:cs="Arial"/>
          <w:b/>
          <w:sz w:val="24"/>
          <w:szCs w:val="24"/>
        </w:rPr>
        <w:t>administratorem Pani/Pana danych osobowych jest Szpital Specjalistyczny w Pile im. Stanisława Staszica, ul. Rydygiera 1; 64-920 Piła</w:t>
      </w:r>
    </w:p>
    <w:p w14:paraId="38D89F18"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inspektorem ochrony danych osobowych w Szpitalu jest Pan Piotr Budek, kontakt: tel. 67 2106669, e-mail: iod@szpitalpila.pl, siedziba: pokój D 036;</w:t>
      </w:r>
    </w:p>
    <w:p w14:paraId="695C1B2E"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Pani/Pana dane osobowe przetwarzane będą w celu związanym z danym postępowaniem;</w:t>
      </w:r>
    </w:p>
    <w:p w14:paraId="0D8BAE26"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theme="minorHAnsi"/>
          <w:sz w:val="24"/>
          <w:szCs w:val="24"/>
        </w:rPr>
        <w:t>Odbiorcami Pani/Pana danych osobowych będą osoby lub podmioty, którym udostępniona zostanie dokumentacja postępowania</w:t>
      </w:r>
    </w:p>
    <w:p w14:paraId="42A493A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Pani/Pana  dane  osobowe  będą  przetwarzane  do  czasu  osiągnięcia  celu,  w  jakim  je  pozyskano,  a  po tym  czasie  przez okres  oraz  w  zakresie  wymaganym  przez  przepisy  powszechnie  obowiązującego prawa. </w:t>
      </w:r>
    </w:p>
    <w:p w14:paraId="3EC0B805"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02606F90"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w odniesieniu do Pani/Pana danych osobowych decyzje nie będą podejmowane w sposób zautomatyzowany, stosowanie do art. 22 RODO;</w:t>
      </w:r>
    </w:p>
    <w:p w14:paraId="48A48F53" w14:textId="77777777" w:rsidR="00CD231B" w:rsidRPr="00CD231B" w:rsidRDefault="00CD231B" w:rsidP="00CD231B">
      <w:pPr>
        <w:numPr>
          <w:ilvl w:val="0"/>
          <w:numId w:val="8"/>
        </w:numPr>
        <w:spacing w:after="0" w:line="276" w:lineRule="auto"/>
        <w:contextualSpacing/>
        <w:jc w:val="both"/>
        <w:rPr>
          <w:rFonts w:cs="Arial"/>
          <w:i/>
          <w:sz w:val="24"/>
          <w:szCs w:val="24"/>
        </w:rPr>
      </w:pPr>
      <w:r w:rsidRPr="00CD231B">
        <w:rPr>
          <w:rFonts w:cs="Arial"/>
          <w:sz w:val="24"/>
          <w:szCs w:val="24"/>
        </w:rPr>
        <w:t>posiada Pani/Pan:</w:t>
      </w:r>
    </w:p>
    <w:p w14:paraId="6C1B3CD7" w14:textId="77777777" w:rsidR="00CD231B" w:rsidRPr="00CD231B" w:rsidRDefault="00CD231B" w:rsidP="00CD231B">
      <w:pPr>
        <w:numPr>
          <w:ilvl w:val="0"/>
          <w:numId w:val="37"/>
        </w:numPr>
        <w:spacing w:after="0" w:line="276" w:lineRule="auto"/>
        <w:ind w:left="993"/>
        <w:contextualSpacing/>
        <w:jc w:val="both"/>
        <w:rPr>
          <w:rFonts w:cs="Arial"/>
          <w:color w:val="00B0F0"/>
          <w:sz w:val="24"/>
          <w:szCs w:val="24"/>
        </w:rPr>
      </w:pPr>
      <w:r w:rsidRPr="00CD231B">
        <w:rPr>
          <w:rFonts w:cs="Arial"/>
          <w:sz w:val="24"/>
          <w:szCs w:val="24"/>
        </w:rPr>
        <w:t>na podstawie art. 15 RODO prawo dostępu do danych osobowych Pani/Pana dotyczących;</w:t>
      </w:r>
    </w:p>
    <w:p w14:paraId="6BFA053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16 RODO prawo do sprostowania Pani/Pana danych osobowych</w:t>
      </w:r>
      <w:r w:rsidRPr="00CD231B">
        <w:rPr>
          <w:rFonts w:eastAsia="Times New Roman" w:cs="Arial"/>
          <w:sz w:val="24"/>
          <w:szCs w:val="24"/>
          <w:vertAlign w:val="superscript"/>
          <w:lang w:eastAsia="pl-PL"/>
        </w:rPr>
        <w:footnoteReference w:id="1"/>
      </w:r>
      <w:r w:rsidRPr="00CD231B">
        <w:rPr>
          <w:rFonts w:eastAsia="Times New Roman" w:cs="Arial"/>
          <w:sz w:val="24"/>
          <w:szCs w:val="24"/>
          <w:lang w:eastAsia="pl-PL"/>
        </w:rPr>
        <w:t>;</w:t>
      </w:r>
    </w:p>
    <w:p w14:paraId="71A69AE4" w14:textId="77777777" w:rsidR="00CD231B" w:rsidRPr="00CD231B" w:rsidRDefault="00CD231B" w:rsidP="00CD231B">
      <w:pPr>
        <w:numPr>
          <w:ilvl w:val="0"/>
          <w:numId w:val="37"/>
        </w:numPr>
        <w:spacing w:after="0" w:line="276" w:lineRule="auto"/>
        <w:ind w:left="993"/>
        <w:contextualSpacing/>
        <w:jc w:val="both"/>
        <w:rPr>
          <w:rFonts w:eastAsia="Times New Roman" w:cs="Arial"/>
          <w:sz w:val="24"/>
          <w:szCs w:val="24"/>
          <w:lang w:eastAsia="pl-PL"/>
        </w:rPr>
      </w:pPr>
      <w:r w:rsidRPr="00CD231B">
        <w:rPr>
          <w:rFonts w:eastAsia="Times New Roman" w:cs="Arial"/>
          <w:sz w:val="24"/>
          <w:szCs w:val="24"/>
          <w:lang w:eastAsia="pl-PL"/>
        </w:rPr>
        <w:t>na podstawie art. 18 RODO prawo żądania od administratora ograniczenia przetwarzania danych osobowych z zastrzeżeniem przypadków, o których mowa w art. 18 ust. 2 RODO</w:t>
      </w:r>
      <w:r w:rsidRPr="00CD231B">
        <w:rPr>
          <w:rFonts w:eastAsia="Times New Roman" w:cs="Arial"/>
          <w:sz w:val="24"/>
          <w:szCs w:val="24"/>
          <w:vertAlign w:val="superscript"/>
          <w:lang w:eastAsia="pl-PL"/>
        </w:rPr>
        <w:footnoteReference w:id="2"/>
      </w:r>
      <w:r w:rsidRPr="00CD231B">
        <w:rPr>
          <w:rFonts w:eastAsia="Times New Roman" w:cs="Arial"/>
          <w:sz w:val="24"/>
          <w:szCs w:val="24"/>
          <w:lang w:eastAsia="pl-PL"/>
        </w:rPr>
        <w:t xml:space="preserve">;  </w:t>
      </w:r>
    </w:p>
    <w:p w14:paraId="1F911889"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prawo do wniesienia skargi do Prezesa Urzędu Ochrony Danych Osobowych, gdy uzna Pani/Pan, że przetwarzanie danych osobowych Pani/Pana dotyczących narusza przepisy RODO;</w:t>
      </w:r>
    </w:p>
    <w:p w14:paraId="1C67156A" w14:textId="77777777" w:rsidR="00CD231B" w:rsidRPr="00CD231B" w:rsidRDefault="00CD231B" w:rsidP="00CD231B">
      <w:pPr>
        <w:numPr>
          <w:ilvl w:val="0"/>
          <w:numId w:val="8"/>
        </w:numPr>
        <w:spacing w:after="0" w:line="276" w:lineRule="auto"/>
        <w:contextualSpacing/>
        <w:jc w:val="both"/>
        <w:rPr>
          <w:rFonts w:eastAsia="Calibri" w:cs="Arial"/>
          <w:i/>
          <w:color w:val="00B0F0"/>
          <w:sz w:val="24"/>
          <w:szCs w:val="24"/>
        </w:rPr>
      </w:pPr>
      <w:r w:rsidRPr="00CD231B">
        <w:rPr>
          <w:rFonts w:cs="Arial"/>
          <w:sz w:val="24"/>
          <w:szCs w:val="24"/>
        </w:rPr>
        <w:t>nie przysługuje Pani/Panu:</w:t>
      </w:r>
    </w:p>
    <w:p w14:paraId="39AD4E96" w14:textId="77777777" w:rsidR="00CD231B" w:rsidRPr="00CD231B" w:rsidRDefault="00CD231B" w:rsidP="00CD231B">
      <w:pPr>
        <w:numPr>
          <w:ilvl w:val="0"/>
          <w:numId w:val="37"/>
        </w:numPr>
        <w:spacing w:after="0" w:line="276" w:lineRule="auto"/>
        <w:ind w:left="993"/>
        <w:contextualSpacing/>
        <w:jc w:val="both"/>
        <w:rPr>
          <w:rFonts w:eastAsia="Times New Roman" w:cs="Arial"/>
          <w:i/>
          <w:color w:val="00B0F0"/>
          <w:sz w:val="24"/>
          <w:szCs w:val="24"/>
          <w:lang w:eastAsia="pl-PL"/>
        </w:rPr>
      </w:pPr>
      <w:r w:rsidRPr="00CD231B">
        <w:rPr>
          <w:rFonts w:eastAsia="Times New Roman" w:cs="Arial"/>
          <w:sz w:val="24"/>
          <w:szCs w:val="24"/>
          <w:lang w:eastAsia="pl-PL"/>
        </w:rPr>
        <w:t>w związku z art. 17 ust. 3 lit. b, d lub e RODO prawo do usunięcia danych osobowych;</w:t>
      </w:r>
    </w:p>
    <w:p w14:paraId="48ACAA7B" w14:textId="77777777" w:rsidR="00CD231B" w:rsidRPr="00CD231B" w:rsidRDefault="00CD231B" w:rsidP="00CD231B">
      <w:pPr>
        <w:numPr>
          <w:ilvl w:val="0"/>
          <w:numId w:val="37"/>
        </w:numPr>
        <w:spacing w:after="0" w:line="276" w:lineRule="auto"/>
        <w:ind w:left="993"/>
        <w:contextualSpacing/>
        <w:jc w:val="both"/>
        <w:rPr>
          <w:rFonts w:eastAsia="Times New Roman" w:cs="Arial"/>
          <w:b/>
          <w:i/>
          <w:sz w:val="24"/>
          <w:szCs w:val="24"/>
          <w:lang w:eastAsia="pl-PL"/>
        </w:rPr>
      </w:pPr>
      <w:r w:rsidRPr="00CD231B">
        <w:rPr>
          <w:rFonts w:eastAsia="Times New Roman" w:cs="Arial"/>
          <w:sz w:val="24"/>
          <w:szCs w:val="24"/>
          <w:lang w:eastAsia="pl-PL"/>
        </w:rPr>
        <w:t>prawo do przenoszenia danych osobowych, o którym mowa w art. 20 RODO;</w:t>
      </w:r>
    </w:p>
    <w:p w14:paraId="2315104B" w14:textId="77777777" w:rsidR="00CD231B" w:rsidRPr="00CD231B" w:rsidRDefault="00CD231B" w:rsidP="00CD231B">
      <w:pPr>
        <w:numPr>
          <w:ilvl w:val="0"/>
          <w:numId w:val="37"/>
        </w:numPr>
        <w:spacing w:after="0" w:line="276" w:lineRule="auto"/>
        <w:ind w:left="993"/>
        <w:contextualSpacing/>
        <w:jc w:val="both"/>
        <w:rPr>
          <w:rFonts w:eastAsia="Times New Roman" w:cs="Arial"/>
          <w:i/>
          <w:sz w:val="24"/>
          <w:szCs w:val="24"/>
          <w:lang w:eastAsia="pl-PL"/>
        </w:rPr>
      </w:pPr>
      <w:r w:rsidRPr="00CD231B">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7A1EDE64" w14:textId="77777777" w:rsidR="0051259F" w:rsidRDefault="0051259F"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385D7A91"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5F36D4A1"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5F5C955B" w14:textId="77777777" w:rsidR="000029AC" w:rsidRDefault="000029AC" w:rsidP="00CD231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sz w:val="24"/>
          <w:szCs w:val="24"/>
        </w:rPr>
      </w:pPr>
    </w:p>
    <w:p w14:paraId="48FEFA2C" w14:textId="585379B1"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cstheme="minorHAnsi"/>
          <w:i/>
          <w:iCs/>
          <w:sz w:val="24"/>
          <w:szCs w:val="24"/>
        </w:rPr>
      </w:pPr>
      <w:r w:rsidRPr="000029AC">
        <w:rPr>
          <w:rFonts w:cstheme="minorHAnsi"/>
          <w:i/>
          <w:iCs/>
          <w:sz w:val="24"/>
          <w:szCs w:val="24"/>
        </w:rPr>
        <w:lastRenderedPageBreak/>
        <w:t>Załącznik nr 5 do zapytania ofertowego</w:t>
      </w:r>
    </w:p>
    <w:p w14:paraId="148454F7"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cstheme="minorHAnsi"/>
          <w:i/>
          <w:iCs/>
          <w:sz w:val="24"/>
          <w:szCs w:val="24"/>
        </w:rPr>
      </w:pPr>
    </w:p>
    <w:p w14:paraId="2FBFECA1"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35D8B9FA"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3FBE5C17"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1331C44A"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0A13F7F9" w14:textId="77777777"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p>
    <w:p w14:paraId="57BF4BD9" w14:textId="7744162F" w:rsid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sz w:val="24"/>
          <w:szCs w:val="24"/>
        </w:rPr>
      </w:pPr>
      <w:r w:rsidRPr="005042E0">
        <w:rPr>
          <w:sz w:val="24"/>
          <w:szCs w:val="24"/>
        </w:rPr>
        <w:t>deklaracji zgodności zbiornika ciśnieniowego typ ZSN 1000</w:t>
      </w:r>
    </w:p>
    <w:p w14:paraId="40A827AE" w14:textId="6DE74925" w:rsidR="000029AC" w:rsidRPr="000029AC" w:rsidRDefault="000029AC" w:rsidP="000029A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i/>
          <w:iCs/>
          <w:sz w:val="24"/>
          <w:szCs w:val="24"/>
          <w:u w:val="single"/>
        </w:rPr>
      </w:pPr>
      <w:r w:rsidRPr="000029AC">
        <w:rPr>
          <w:sz w:val="24"/>
          <w:szCs w:val="24"/>
          <w:u w:val="single"/>
        </w:rPr>
        <w:t>DO POBRANIA W OSOBNYM PLIKU</w:t>
      </w:r>
    </w:p>
    <w:sectPr w:rsidR="000029AC" w:rsidRPr="000029AC" w:rsidSect="00FE6FB2">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EE8E4" w14:textId="77777777" w:rsidR="00FE6FB2" w:rsidRDefault="00FE6FB2" w:rsidP="001658D0">
      <w:pPr>
        <w:spacing w:after="0" w:line="240" w:lineRule="auto"/>
      </w:pPr>
      <w:r>
        <w:separator/>
      </w:r>
    </w:p>
    <w:p w14:paraId="11A95703" w14:textId="77777777" w:rsidR="00FE6FB2" w:rsidRDefault="00FE6FB2"/>
  </w:endnote>
  <w:endnote w:type="continuationSeparator" w:id="0">
    <w:p w14:paraId="2DE6130C" w14:textId="77777777" w:rsidR="00FE6FB2" w:rsidRDefault="00FE6FB2" w:rsidP="001658D0">
      <w:pPr>
        <w:spacing w:after="0" w:line="240" w:lineRule="auto"/>
      </w:pPr>
      <w:r>
        <w:continuationSeparator/>
      </w:r>
    </w:p>
    <w:p w14:paraId="6E758EEB" w14:textId="77777777" w:rsidR="00FE6FB2" w:rsidRDefault="00FE6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53FFA" w14:textId="77777777" w:rsidR="00FE6FB2" w:rsidRDefault="00FE6FB2" w:rsidP="001658D0">
      <w:pPr>
        <w:spacing w:after="0" w:line="240" w:lineRule="auto"/>
      </w:pPr>
      <w:r>
        <w:separator/>
      </w:r>
    </w:p>
    <w:p w14:paraId="5DE45740" w14:textId="77777777" w:rsidR="00FE6FB2" w:rsidRDefault="00FE6FB2"/>
  </w:footnote>
  <w:footnote w:type="continuationSeparator" w:id="0">
    <w:p w14:paraId="7CE25BA0" w14:textId="77777777" w:rsidR="00FE6FB2" w:rsidRDefault="00FE6FB2" w:rsidP="001658D0">
      <w:pPr>
        <w:spacing w:after="0" w:line="240" w:lineRule="auto"/>
      </w:pPr>
      <w:r>
        <w:continuationSeparator/>
      </w:r>
    </w:p>
    <w:p w14:paraId="12E21638" w14:textId="77777777" w:rsidR="00FE6FB2" w:rsidRDefault="00FE6FB2"/>
  </w:footnote>
  <w:footnote w:id="1">
    <w:p w14:paraId="66FB2794" w14:textId="77777777" w:rsidR="00FE6FB2" w:rsidRDefault="00FE6FB2" w:rsidP="00CD231B">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14:paraId="4C2A3DEB" w14:textId="77777777" w:rsidR="00FE6FB2" w:rsidRDefault="00FE6FB2" w:rsidP="00CD231B">
      <w:pPr>
        <w:pStyle w:val="Tekstprzypisudolnego"/>
        <w:rPr>
          <w:sz w:val="16"/>
        </w:rPr>
      </w:pPr>
      <w:r>
        <w:rPr>
          <w:sz w:val="16"/>
        </w:rPr>
        <w:t>o udzielenie zamówienia publicznego ani zmianą postanowień umowy oraz nie może naruszać integralności protokołu oraz jego załączników</w:t>
      </w:r>
    </w:p>
  </w:footnote>
  <w:footnote w:id="2">
    <w:p w14:paraId="7990095B" w14:textId="25C3DE86" w:rsidR="000029AC" w:rsidRDefault="00FE6FB2" w:rsidP="00CD231B">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multilevel"/>
    <w:tmpl w:val="00000007"/>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4"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303D0F"/>
    <w:multiLevelType w:val="hybridMultilevel"/>
    <w:tmpl w:val="4396485A"/>
    <w:lvl w:ilvl="0" w:tplc="3752C2AC">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B4A6184"/>
    <w:multiLevelType w:val="hybridMultilevel"/>
    <w:tmpl w:val="084A667A"/>
    <w:lvl w:ilvl="0" w:tplc="B5A28B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B2B43"/>
    <w:multiLevelType w:val="hybridMultilevel"/>
    <w:tmpl w:val="C5003796"/>
    <w:lvl w:ilvl="0" w:tplc="5436ED1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369DC"/>
    <w:multiLevelType w:val="multilevel"/>
    <w:tmpl w:val="F2D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86C0A"/>
    <w:multiLevelType w:val="hybridMultilevel"/>
    <w:tmpl w:val="EFEE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B5A26AB"/>
    <w:multiLevelType w:val="hybridMultilevel"/>
    <w:tmpl w:val="4F863F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C43213F"/>
    <w:multiLevelType w:val="hybridMultilevel"/>
    <w:tmpl w:val="1812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54507"/>
    <w:multiLevelType w:val="hybridMultilevel"/>
    <w:tmpl w:val="9D5A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5"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6991838">
    <w:abstractNumId w:val="21"/>
  </w:num>
  <w:num w:numId="2" w16cid:durableId="887884103">
    <w:abstractNumId w:val="29"/>
  </w:num>
  <w:num w:numId="3" w16cid:durableId="1661733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4726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72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899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203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188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13380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864984">
    <w:abstractNumId w:val="32"/>
  </w:num>
  <w:num w:numId="11" w16cid:durableId="1464418690">
    <w:abstractNumId w:val="9"/>
  </w:num>
  <w:num w:numId="12" w16cid:durableId="961423026">
    <w:abstractNumId w:val="8"/>
  </w:num>
  <w:num w:numId="13" w16cid:durableId="1633756021">
    <w:abstractNumId w:val="33"/>
  </w:num>
  <w:num w:numId="14" w16cid:durableId="275330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278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096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47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1032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481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659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28810">
    <w:abstractNumId w:val="30"/>
  </w:num>
  <w:num w:numId="22" w16cid:durableId="2113041199">
    <w:abstractNumId w:val="13"/>
  </w:num>
  <w:num w:numId="23" w16cid:durableId="1925070244">
    <w:abstractNumId w:val="44"/>
  </w:num>
  <w:num w:numId="24" w16cid:durableId="1530223022">
    <w:abstractNumId w:val="5"/>
  </w:num>
  <w:num w:numId="25" w16cid:durableId="994577208">
    <w:abstractNumId w:val="39"/>
  </w:num>
  <w:num w:numId="26" w16cid:durableId="1965038434">
    <w:abstractNumId w:val="20"/>
  </w:num>
  <w:num w:numId="27" w16cid:durableId="546111605">
    <w:abstractNumId w:val="2"/>
  </w:num>
  <w:num w:numId="28" w16cid:durableId="14768574">
    <w:abstractNumId w:val="0"/>
  </w:num>
  <w:num w:numId="29" w16cid:durableId="1986356098">
    <w:abstractNumId w:val="1"/>
  </w:num>
  <w:num w:numId="30" w16cid:durableId="319578869">
    <w:abstractNumId w:val="3"/>
  </w:num>
  <w:num w:numId="31" w16cid:durableId="135075454">
    <w:abstractNumId w:val="34"/>
  </w:num>
  <w:num w:numId="32" w16cid:durableId="110829026">
    <w:abstractNumId w:val="37"/>
  </w:num>
  <w:num w:numId="33" w16cid:durableId="370496635">
    <w:abstractNumId w:val="43"/>
  </w:num>
  <w:num w:numId="34" w16cid:durableId="553659002">
    <w:abstractNumId w:val="36"/>
  </w:num>
  <w:num w:numId="35" w16cid:durableId="1003509898">
    <w:abstractNumId w:val="23"/>
  </w:num>
  <w:num w:numId="36" w16cid:durableId="1990401621">
    <w:abstractNumId w:val="35"/>
  </w:num>
  <w:num w:numId="37" w16cid:durableId="19505063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3771005">
    <w:abstractNumId w:val="15"/>
  </w:num>
  <w:num w:numId="39" w16cid:durableId="805587533">
    <w:abstractNumId w:val="11"/>
  </w:num>
  <w:num w:numId="40" w16cid:durableId="1791389541">
    <w:abstractNumId w:val="6"/>
  </w:num>
  <w:num w:numId="41" w16cid:durableId="2120441747">
    <w:abstractNumId w:val="18"/>
  </w:num>
  <w:num w:numId="42" w16cid:durableId="12451916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6953594">
    <w:abstractNumId w:val="41"/>
  </w:num>
  <w:num w:numId="44" w16cid:durableId="128937469">
    <w:abstractNumId w:val="40"/>
  </w:num>
  <w:num w:numId="45" w16cid:durableId="805898862">
    <w:abstractNumId w:val="12"/>
  </w:num>
  <w:num w:numId="46" w16cid:durableId="578372293">
    <w:abstractNumId w:val="4"/>
  </w:num>
  <w:num w:numId="47" w16cid:durableId="1173104794">
    <w:abstractNumId w:val="22"/>
  </w:num>
  <w:num w:numId="48" w16cid:durableId="1999185085">
    <w:abstractNumId w:val="7"/>
  </w:num>
  <w:num w:numId="49" w16cid:durableId="2140024334">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283E"/>
    <w:rsid w:val="000029AC"/>
    <w:rsid w:val="00005B35"/>
    <w:rsid w:val="00014849"/>
    <w:rsid w:val="0002359B"/>
    <w:rsid w:val="00024C77"/>
    <w:rsid w:val="00025AD5"/>
    <w:rsid w:val="00027945"/>
    <w:rsid w:val="00036926"/>
    <w:rsid w:val="000412A1"/>
    <w:rsid w:val="00043001"/>
    <w:rsid w:val="0004632D"/>
    <w:rsid w:val="00046A0C"/>
    <w:rsid w:val="000520C9"/>
    <w:rsid w:val="00055244"/>
    <w:rsid w:val="0005756D"/>
    <w:rsid w:val="000634AB"/>
    <w:rsid w:val="00067B55"/>
    <w:rsid w:val="00070315"/>
    <w:rsid w:val="00071BBF"/>
    <w:rsid w:val="00074BDC"/>
    <w:rsid w:val="00074DCF"/>
    <w:rsid w:val="000800E2"/>
    <w:rsid w:val="000809A3"/>
    <w:rsid w:val="00084F8B"/>
    <w:rsid w:val="0008597F"/>
    <w:rsid w:val="00086084"/>
    <w:rsid w:val="00087859"/>
    <w:rsid w:val="00090070"/>
    <w:rsid w:val="0009118B"/>
    <w:rsid w:val="000911E2"/>
    <w:rsid w:val="00093020"/>
    <w:rsid w:val="000A11B3"/>
    <w:rsid w:val="000A6860"/>
    <w:rsid w:val="000A69FB"/>
    <w:rsid w:val="000B04C8"/>
    <w:rsid w:val="000B1978"/>
    <w:rsid w:val="000C5024"/>
    <w:rsid w:val="000C6CE7"/>
    <w:rsid w:val="000C78BF"/>
    <w:rsid w:val="000D3AAF"/>
    <w:rsid w:val="000F069F"/>
    <w:rsid w:val="000F12FB"/>
    <w:rsid w:val="000F1B71"/>
    <w:rsid w:val="000F3E52"/>
    <w:rsid w:val="000F562A"/>
    <w:rsid w:val="00105362"/>
    <w:rsid w:val="00112DD0"/>
    <w:rsid w:val="001143EE"/>
    <w:rsid w:val="001146DE"/>
    <w:rsid w:val="001168D3"/>
    <w:rsid w:val="00121A82"/>
    <w:rsid w:val="001230B8"/>
    <w:rsid w:val="00124B24"/>
    <w:rsid w:val="001259B2"/>
    <w:rsid w:val="0012645B"/>
    <w:rsid w:val="001275D1"/>
    <w:rsid w:val="00134E62"/>
    <w:rsid w:val="00142B1F"/>
    <w:rsid w:val="00143485"/>
    <w:rsid w:val="001511BC"/>
    <w:rsid w:val="00151DD7"/>
    <w:rsid w:val="00154D2C"/>
    <w:rsid w:val="0015744E"/>
    <w:rsid w:val="00163C35"/>
    <w:rsid w:val="001658D0"/>
    <w:rsid w:val="00177DBD"/>
    <w:rsid w:val="00184869"/>
    <w:rsid w:val="00186FDA"/>
    <w:rsid w:val="0019133F"/>
    <w:rsid w:val="00194761"/>
    <w:rsid w:val="00196E13"/>
    <w:rsid w:val="001A520C"/>
    <w:rsid w:val="001A62D7"/>
    <w:rsid w:val="001A676F"/>
    <w:rsid w:val="001B1D42"/>
    <w:rsid w:val="001B3139"/>
    <w:rsid w:val="001B3526"/>
    <w:rsid w:val="001B3591"/>
    <w:rsid w:val="001B701D"/>
    <w:rsid w:val="001B7B99"/>
    <w:rsid w:val="001C2390"/>
    <w:rsid w:val="001C4EFD"/>
    <w:rsid w:val="001C5C03"/>
    <w:rsid w:val="001C7F7A"/>
    <w:rsid w:val="001D6654"/>
    <w:rsid w:val="001D7469"/>
    <w:rsid w:val="001E5637"/>
    <w:rsid w:val="001E73CC"/>
    <w:rsid w:val="001F2B8B"/>
    <w:rsid w:val="001F65E3"/>
    <w:rsid w:val="00204275"/>
    <w:rsid w:val="00212C00"/>
    <w:rsid w:val="002140B0"/>
    <w:rsid w:val="00222045"/>
    <w:rsid w:val="0022383E"/>
    <w:rsid w:val="00223BB9"/>
    <w:rsid w:val="002277E9"/>
    <w:rsid w:val="0024288E"/>
    <w:rsid w:val="00246A09"/>
    <w:rsid w:val="002471FF"/>
    <w:rsid w:val="00247995"/>
    <w:rsid w:val="0025241C"/>
    <w:rsid w:val="0025491A"/>
    <w:rsid w:val="002622FC"/>
    <w:rsid w:val="00264F3D"/>
    <w:rsid w:val="0026781E"/>
    <w:rsid w:val="002718D2"/>
    <w:rsid w:val="002723CF"/>
    <w:rsid w:val="002740EF"/>
    <w:rsid w:val="002767E9"/>
    <w:rsid w:val="0027695F"/>
    <w:rsid w:val="00280E8C"/>
    <w:rsid w:val="002855E0"/>
    <w:rsid w:val="00285D4F"/>
    <w:rsid w:val="002918F2"/>
    <w:rsid w:val="00293503"/>
    <w:rsid w:val="00297B40"/>
    <w:rsid w:val="00297BEB"/>
    <w:rsid w:val="002A1A45"/>
    <w:rsid w:val="002A704B"/>
    <w:rsid w:val="002C35D6"/>
    <w:rsid w:val="002C6956"/>
    <w:rsid w:val="002D115B"/>
    <w:rsid w:val="002D16EF"/>
    <w:rsid w:val="002D21BE"/>
    <w:rsid w:val="002D386D"/>
    <w:rsid w:val="002D468B"/>
    <w:rsid w:val="002D54D6"/>
    <w:rsid w:val="002E65DD"/>
    <w:rsid w:val="002E685C"/>
    <w:rsid w:val="002E6ADA"/>
    <w:rsid w:val="002E70EB"/>
    <w:rsid w:val="002E7D4B"/>
    <w:rsid w:val="002F1808"/>
    <w:rsid w:val="002F1FAD"/>
    <w:rsid w:val="002F62A8"/>
    <w:rsid w:val="002F74F3"/>
    <w:rsid w:val="002F79AC"/>
    <w:rsid w:val="00302585"/>
    <w:rsid w:val="00307502"/>
    <w:rsid w:val="00314755"/>
    <w:rsid w:val="0032239E"/>
    <w:rsid w:val="0032379C"/>
    <w:rsid w:val="00342194"/>
    <w:rsid w:val="0034273A"/>
    <w:rsid w:val="0034279C"/>
    <w:rsid w:val="003517B0"/>
    <w:rsid w:val="00351B05"/>
    <w:rsid w:val="00352B42"/>
    <w:rsid w:val="003567FC"/>
    <w:rsid w:val="0036107A"/>
    <w:rsid w:val="0036358D"/>
    <w:rsid w:val="003638EC"/>
    <w:rsid w:val="00375805"/>
    <w:rsid w:val="00375E3F"/>
    <w:rsid w:val="0038268F"/>
    <w:rsid w:val="0038787D"/>
    <w:rsid w:val="00391BC8"/>
    <w:rsid w:val="00395C0E"/>
    <w:rsid w:val="0039686F"/>
    <w:rsid w:val="003A2246"/>
    <w:rsid w:val="003A2941"/>
    <w:rsid w:val="003A4505"/>
    <w:rsid w:val="003A522F"/>
    <w:rsid w:val="003B5054"/>
    <w:rsid w:val="003C2AD2"/>
    <w:rsid w:val="003C45D0"/>
    <w:rsid w:val="003C6312"/>
    <w:rsid w:val="003D283C"/>
    <w:rsid w:val="003D28B1"/>
    <w:rsid w:val="003D2F94"/>
    <w:rsid w:val="003D3507"/>
    <w:rsid w:val="003E00D5"/>
    <w:rsid w:val="003E03C7"/>
    <w:rsid w:val="003E227B"/>
    <w:rsid w:val="003F00AB"/>
    <w:rsid w:val="003F43BB"/>
    <w:rsid w:val="003F46A7"/>
    <w:rsid w:val="003F5249"/>
    <w:rsid w:val="0040229A"/>
    <w:rsid w:val="004029DA"/>
    <w:rsid w:val="004100B8"/>
    <w:rsid w:val="00411DA0"/>
    <w:rsid w:val="0041393E"/>
    <w:rsid w:val="00414774"/>
    <w:rsid w:val="00414EAC"/>
    <w:rsid w:val="0042068F"/>
    <w:rsid w:val="00421BFA"/>
    <w:rsid w:val="004259AB"/>
    <w:rsid w:val="00432A33"/>
    <w:rsid w:val="004364D1"/>
    <w:rsid w:val="00440411"/>
    <w:rsid w:val="00445B8B"/>
    <w:rsid w:val="00451F6D"/>
    <w:rsid w:val="004554E3"/>
    <w:rsid w:val="004563B4"/>
    <w:rsid w:val="004650FB"/>
    <w:rsid w:val="00472E09"/>
    <w:rsid w:val="00473F68"/>
    <w:rsid w:val="004744C5"/>
    <w:rsid w:val="00480442"/>
    <w:rsid w:val="00480B26"/>
    <w:rsid w:val="00483748"/>
    <w:rsid w:val="004845AA"/>
    <w:rsid w:val="00491E38"/>
    <w:rsid w:val="004A2828"/>
    <w:rsid w:val="004B1E8A"/>
    <w:rsid w:val="004B3EE9"/>
    <w:rsid w:val="004B4AD4"/>
    <w:rsid w:val="004B4E66"/>
    <w:rsid w:val="004B55A8"/>
    <w:rsid w:val="004C165E"/>
    <w:rsid w:val="004C1A7A"/>
    <w:rsid w:val="004C251B"/>
    <w:rsid w:val="004C7C58"/>
    <w:rsid w:val="004D0481"/>
    <w:rsid w:val="004D4977"/>
    <w:rsid w:val="004D7DB6"/>
    <w:rsid w:val="004E1549"/>
    <w:rsid w:val="004E29D9"/>
    <w:rsid w:val="004E4037"/>
    <w:rsid w:val="004E425A"/>
    <w:rsid w:val="004E6F8C"/>
    <w:rsid w:val="004E7099"/>
    <w:rsid w:val="004F33B6"/>
    <w:rsid w:val="004F647C"/>
    <w:rsid w:val="00502812"/>
    <w:rsid w:val="005030EB"/>
    <w:rsid w:val="00503B5E"/>
    <w:rsid w:val="005042E0"/>
    <w:rsid w:val="00506FFF"/>
    <w:rsid w:val="005078E1"/>
    <w:rsid w:val="0051259F"/>
    <w:rsid w:val="00515547"/>
    <w:rsid w:val="005226A7"/>
    <w:rsid w:val="00523320"/>
    <w:rsid w:val="005239EC"/>
    <w:rsid w:val="005249F2"/>
    <w:rsid w:val="00526218"/>
    <w:rsid w:val="00531A28"/>
    <w:rsid w:val="00531D1F"/>
    <w:rsid w:val="00534D38"/>
    <w:rsid w:val="0053585E"/>
    <w:rsid w:val="005438BB"/>
    <w:rsid w:val="005456EF"/>
    <w:rsid w:val="00547545"/>
    <w:rsid w:val="00554292"/>
    <w:rsid w:val="00560CCB"/>
    <w:rsid w:val="005669D3"/>
    <w:rsid w:val="00566D93"/>
    <w:rsid w:val="00567A34"/>
    <w:rsid w:val="00567F26"/>
    <w:rsid w:val="00570D60"/>
    <w:rsid w:val="005712BF"/>
    <w:rsid w:val="005728C4"/>
    <w:rsid w:val="00572AC1"/>
    <w:rsid w:val="00574A16"/>
    <w:rsid w:val="00575677"/>
    <w:rsid w:val="00581CAF"/>
    <w:rsid w:val="005854C2"/>
    <w:rsid w:val="005864B5"/>
    <w:rsid w:val="00590006"/>
    <w:rsid w:val="005953C8"/>
    <w:rsid w:val="0059566E"/>
    <w:rsid w:val="005A23B8"/>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60210C"/>
    <w:rsid w:val="0060317A"/>
    <w:rsid w:val="00605DC8"/>
    <w:rsid w:val="0061299C"/>
    <w:rsid w:val="00614F91"/>
    <w:rsid w:val="00616DAF"/>
    <w:rsid w:val="0062360F"/>
    <w:rsid w:val="00623D0D"/>
    <w:rsid w:val="00623DB4"/>
    <w:rsid w:val="00625236"/>
    <w:rsid w:val="00627119"/>
    <w:rsid w:val="00630F30"/>
    <w:rsid w:val="00633F08"/>
    <w:rsid w:val="006373E7"/>
    <w:rsid w:val="00641119"/>
    <w:rsid w:val="00647349"/>
    <w:rsid w:val="006477BB"/>
    <w:rsid w:val="0065202F"/>
    <w:rsid w:val="006525C1"/>
    <w:rsid w:val="006535F3"/>
    <w:rsid w:val="00653C96"/>
    <w:rsid w:val="00654CFD"/>
    <w:rsid w:val="00654F7D"/>
    <w:rsid w:val="006623EB"/>
    <w:rsid w:val="00663C25"/>
    <w:rsid w:val="00665409"/>
    <w:rsid w:val="00665A48"/>
    <w:rsid w:val="00676785"/>
    <w:rsid w:val="00676A4B"/>
    <w:rsid w:val="00683410"/>
    <w:rsid w:val="006853A4"/>
    <w:rsid w:val="00687491"/>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6F62B3"/>
    <w:rsid w:val="006F68E2"/>
    <w:rsid w:val="00700F63"/>
    <w:rsid w:val="00701D43"/>
    <w:rsid w:val="00706143"/>
    <w:rsid w:val="00713AD8"/>
    <w:rsid w:val="0071640C"/>
    <w:rsid w:val="00717D7D"/>
    <w:rsid w:val="00724CC3"/>
    <w:rsid w:val="007311E5"/>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2AB"/>
    <w:rsid w:val="00773C15"/>
    <w:rsid w:val="007746F4"/>
    <w:rsid w:val="007756E7"/>
    <w:rsid w:val="0078208B"/>
    <w:rsid w:val="007874CD"/>
    <w:rsid w:val="00787B6E"/>
    <w:rsid w:val="00790073"/>
    <w:rsid w:val="00791546"/>
    <w:rsid w:val="0079341C"/>
    <w:rsid w:val="007948AE"/>
    <w:rsid w:val="00795B48"/>
    <w:rsid w:val="00797B15"/>
    <w:rsid w:val="007A2F72"/>
    <w:rsid w:val="007A3DE1"/>
    <w:rsid w:val="007A5777"/>
    <w:rsid w:val="007A7331"/>
    <w:rsid w:val="007B248B"/>
    <w:rsid w:val="007B5D4B"/>
    <w:rsid w:val="007C2C3F"/>
    <w:rsid w:val="007C3B8E"/>
    <w:rsid w:val="007C6AA1"/>
    <w:rsid w:val="007D71A4"/>
    <w:rsid w:val="007E1766"/>
    <w:rsid w:val="007E4974"/>
    <w:rsid w:val="00800AB4"/>
    <w:rsid w:val="0080161B"/>
    <w:rsid w:val="008069EC"/>
    <w:rsid w:val="00811F27"/>
    <w:rsid w:val="0082376E"/>
    <w:rsid w:val="008371A0"/>
    <w:rsid w:val="00837F6E"/>
    <w:rsid w:val="00842761"/>
    <w:rsid w:val="00842CD7"/>
    <w:rsid w:val="0084370C"/>
    <w:rsid w:val="00843DC3"/>
    <w:rsid w:val="00844489"/>
    <w:rsid w:val="00845CC3"/>
    <w:rsid w:val="00852893"/>
    <w:rsid w:val="00852B42"/>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0B2F"/>
    <w:rsid w:val="00895E45"/>
    <w:rsid w:val="008A2B2D"/>
    <w:rsid w:val="008B1EAD"/>
    <w:rsid w:val="008B2796"/>
    <w:rsid w:val="008B3743"/>
    <w:rsid w:val="008B6012"/>
    <w:rsid w:val="008B67AA"/>
    <w:rsid w:val="008B7488"/>
    <w:rsid w:val="008C158A"/>
    <w:rsid w:val="008C5DB5"/>
    <w:rsid w:val="008D7604"/>
    <w:rsid w:val="008E105C"/>
    <w:rsid w:val="008E563D"/>
    <w:rsid w:val="008F51B3"/>
    <w:rsid w:val="00901780"/>
    <w:rsid w:val="00902728"/>
    <w:rsid w:val="00902A76"/>
    <w:rsid w:val="0090308F"/>
    <w:rsid w:val="00907EC9"/>
    <w:rsid w:val="00911434"/>
    <w:rsid w:val="00914B75"/>
    <w:rsid w:val="009158D2"/>
    <w:rsid w:val="0091615F"/>
    <w:rsid w:val="00923425"/>
    <w:rsid w:val="009278D5"/>
    <w:rsid w:val="00927FF0"/>
    <w:rsid w:val="00932D25"/>
    <w:rsid w:val="0093375F"/>
    <w:rsid w:val="009359A7"/>
    <w:rsid w:val="0094054B"/>
    <w:rsid w:val="009502CA"/>
    <w:rsid w:val="00957B92"/>
    <w:rsid w:val="0096259C"/>
    <w:rsid w:val="00967E2A"/>
    <w:rsid w:val="00972B01"/>
    <w:rsid w:val="009754EB"/>
    <w:rsid w:val="009772C5"/>
    <w:rsid w:val="00980D11"/>
    <w:rsid w:val="00991F4B"/>
    <w:rsid w:val="00993686"/>
    <w:rsid w:val="009936F9"/>
    <w:rsid w:val="00993B13"/>
    <w:rsid w:val="00993F52"/>
    <w:rsid w:val="0099677B"/>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1A6D"/>
    <w:rsid w:val="009E299C"/>
    <w:rsid w:val="009E361D"/>
    <w:rsid w:val="009E4399"/>
    <w:rsid w:val="009E4490"/>
    <w:rsid w:val="009E5738"/>
    <w:rsid w:val="009E5741"/>
    <w:rsid w:val="009E7010"/>
    <w:rsid w:val="009F013D"/>
    <w:rsid w:val="009F33BA"/>
    <w:rsid w:val="009F3F5D"/>
    <w:rsid w:val="009F4CA9"/>
    <w:rsid w:val="00A026D3"/>
    <w:rsid w:val="00A11520"/>
    <w:rsid w:val="00A1248C"/>
    <w:rsid w:val="00A20512"/>
    <w:rsid w:val="00A21EB5"/>
    <w:rsid w:val="00A23928"/>
    <w:rsid w:val="00A24CE2"/>
    <w:rsid w:val="00A27A35"/>
    <w:rsid w:val="00A27B7E"/>
    <w:rsid w:val="00A36D6A"/>
    <w:rsid w:val="00A42F6D"/>
    <w:rsid w:val="00A432EE"/>
    <w:rsid w:val="00A47ADA"/>
    <w:rsid w:val="00A50399"/>
    <w:rsid w:val="00A51223"/>
    <w:rsid w:val="00A53422"/>
    <w:rsid w:val="00A56AFD"/>
    <w:rsid w:val="00A6081B"/>
    <w:rsid w:val="00A61CDA"/>
    <w:rsid w:val="00A62BC3"/>
    <w:rsid w:val="00A70002"/>
    <w:rsid w:val="00A77188"/>
    <w:rsid w:val="00A81AE3"/>
    <w:rsid w:val="00A869B3"/>
    <w:rsid w:val="00A8797F"/>
    <w:rsid w:val="00A925F6"/>
    <w:rsid w:val="00A93217"/>
    <w:rsid w:val="00AA39CA"/>
    <w:rsid w:val="00AB3335"/>
    <w:rsid w:val="00AB55EB"/>
    <w:rsid w:val="00AB60C8"/>
    <w:rsid w:val="00AB77A9"/>
    <w:rsid w:val="00AC32C6"/>
    <w:rsid w:val="00AD2C93"/>
    <w:rsid w:val="00AD3218"/>
    <w:rsid w:val="00AD63B1"/>
    <w:rsid w:val="00AE36AD"/>
    <w:rsid w:val="00AE4052"/>
    <w:rsid w:val="00AE5B38"/>
    <w:rsid w:val="00AE7C86"/>
    <w:rsid w:val="00AF6D29"/>
    <w:rsid w:val="00AF744B"/>
    <w:rsid w:val="00B018CB"/>
    <w:rsid w:val="00B05858"/>
    <w:rsid w:val="00B061A1"/>
    <w:rsid w:val="00B10538"/>
    <w:rsid w:val="00B10A6A"/>
    <w:rsid w:val="00B1235E"/>
    <w:rsid w:val="00B13D88"/>
    <w:rsid w:val="00B156C6"/>
    <w:rsid w:val="00B222BF"/>
    <w:rsid w:val="00B242B3"/>
    <w:rsid w:val="00B24B21"/>
    <w:rsid w:val="00B261D1"/>
    <w:rsid w:val="00B32770"/>
    <w:rsid w:val="00B35441"/>
    <w:rsid w:val="00B37FD9"/>
    <w:rsid w:val="00B40E88"/>
    <w:rsid w:val="00B42ABA"/>
    <w:rsid w:val="00B44AE1"/>
    <w:rsid w:val="00B45A37"/>
    <w:rsid w:val="00B46005"/>
    <w:rsid w:val="00B51F0B"/>
    <w:rsid w:val="00B52486"/>
    <w:rsid w:val="00B54624"/>
    <w:rsid w:val="00B54979"/>
    <w:rsid w:val="00B576FA"/>
    <w:rsid w:val="00B607F8"/>
    <w:rsid w:val="00B63E57"/>
    <w:rsid w:val="00B6428B"/>
    <w:rsid w:val="00B67C03"/>
    <w:rsid w:val="00B703D6"/>
    <w:rsid w:val="00B70BFC"/>
    <w:rsid w:val="00B71537"/>
    <w:rsid w:val="00B729A2"/>
    <w:rsid w:val="00B746DB"/>
    <w:rsid w:val="00B749D3"/>
    <w:rsid w:val="00B80941"/>
    <w:rsid w:val="00B8151F"/>
    <w:rsid w:val="00B81FF0"/>
    <w:rsid w:val="00B86785"/>
    <w:rsid w:val="00B87D32"/>
    <w:rsid w:val="00B9129D"/>
    <w:rsid w:val="00B934AA"/>
    <w:rsid w:val="00B9453A"/>
    <w:rsid w:val="00B9688B"/>
    <w:rsid w:val="00B970D3"/>
    <w:rsid w:val="00BA51F6"/>
    <w:rsid w:val="00BA7811"/>
    <w:rsid w:val="00BA7EEB"/>
    <w:rsid w:val="00BB1925"/>
    <w:rsid w:val="00BC134D"/>
    <w:rsid w:val="00BC5EA4"/>
    <w:rsid w:val="00BC6291"/>
    <w:rsid w:val="00BD0CDE"/>
    <w:rsid w:val="00BD369A"/>
    <w:rsid w:val="00BE0AC2"/>
    <w:rsid w:val="00BE0DF3"/>
    <w:rsid w:val="00BE1309"/>
    <w:rsid w:val="00BE1B60"/>
    <w:rsid w:val="00BE45CE"/>
    <w:rsid w:val="00BE5EB3"/>
    <w:rsid w:val="00BE78A6"/>
    <w:rsid w:val="00BF1BDF"/>
    <w:rsid w:val="00C0385E"/>
    <w:rsid w:val="00C047B7"/>
    <w:rsid w:val="00C1616D"/>
    <w:rsid w:val="00C31D5C"/>
    <w:rsid w:val="00C34C6D"/>
    <w:rsid w:val="00C35654"/>
    <w:rsid w:val="00C37891"/>
    <w:rsid w:val="00C41238"/>
    <w:rsid w:val="00C44F86"/>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3788"/>
    <w:rsid w:val="00CA61AC"/>
    <w:rsid w:val="00CB261A"/>
    <w:rsid w:val="00CB5270"/>
    <w:rsid w:val="00CB5DDC"/>
    <w:rsid w:val="00CB6F9D"/>
    <w:rsid w:val="00CB791C"/>
    <w:rsid w:val="00CC41DF"/>
    <w:rsid w:val="00CC4DA7"/>
    <w:rsid w:val="00CD125A"/>
    <w:rsid w:val="00CD231B"/>
    <w:rsid w:val="00CD35DB"/>
    <w:rsid w:val="00CD47C9"/>
    <w:rsid w:val="00CD5009"/>
    <w:rsid w:val="00CD5194"/>
    <w:rsid w:val="00CD53FA"/>
    <w:rsid w:val="00CE0D03"/>
    <w:rsid w:val="00CE10A2"/>
    <w:rsid w:val="00CE12EB"/>
    <w:rsid w:val="00CE2C9F"/>
    <w:rsid w:val="00CF1F61"/>
    <w:rsid w:val="00CF2A04"/>
    <w:rsid w:val="00CF2B59"/>
    <w:rsid w:val="00CF4B66"/>
    <w:rsid w:val="00CF55BE"/>
    <w:rsid w:val="00D01A83"/>
    <w:rsid w:val="00D06749"/>
    <w:rsid w:val="00D11962"/>
    <w:rsid w:val="00D12AF8"/>
    <w:rsid w:val="00D14559"/>
    <w:rsid w:val="00D17432"/>
    <w:rsid w:val="00D25BA1"/>
    <w:rsid w:val="00D26847"/>
    <w:rsid w:val="00D2702E"/>
    <w:rsid w:val="00D31DB7"/>
    <w:rsid w:val="00D37B43"/>
    <w:rsid w:val="00D40E15"/>
    <w:rsid w:val="00D42E8E"/>
    <w:rsid w:val="00D441EF"/>
    <w:rsid w:val="00D46997"/>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86851"/>
    <w:rsid w:val="00D92847"/>
    <w:rsid w:val="00D92F5A"/>
    <w:rsid w:val="00D93F80"/>
    <w:rsid w:val="00DA30D2"/>
    <w:rsid w:val="00DA460D"/>
    <w:rsid w:val="00DA5767"/>
    <w:rsid w:val="00DA5B3B"/>
    <w:rsid w:val="00DA77FE"/>
    <w:rsid w:val="00DB0174"/>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528C"/>
    <w:rsid w:val="00E070FA"/>
    <w:rsid w:val="00E13FA8"/>
    <w:rsid w:val="00E1670D"/>
    <w:rsid w:val="00E23A7D"/>
    <w:rsid w:val="00E23C9D"/>
    <w:rsid w:val="00E25D79"/>
    <w:rsid w:val="00E26DE7"/>
    <w:rsid w:val="00E316F9"/>
    <w:rsid w:val="00E34D96"/>
    <w:rsid w:val="00E3712D"/>
    <w:rsid w:val="00E45CBA"/>
    <w:rsid w:val="00E47111"/>
    <w:rsid w:val="00E47478"/>
    <w:rsid w:val="00E51BFF"/>
    <w:rsid w:val="00E52C3B"/>
    <w:rsid w:val="00E61739"/>
    <w:rsid w:val="00E6229A"/>
    <w:rsid w:val="00E6272F"/>
    <w:rsid w:val="00E6733D"/>
    <w:rsid w:val="00E67829"/>
    <w:rsid w:val="00E70E63"/>
    <w:rsid w:val="00E70F20"/>
    <w:rsid w:val="00E72751"/>
    <w:rsid w:val="00E77953"/>
    <w:rsid w:val="00E82C63"/>
    <w:rsid w:val="00E82EC8"/>
    <w:rsid w:val="00E91B3C"/>
    <w:rsid w:val="00E9758C"/>
    <w:rsid w:val="00EA1953"/>
    <w:rsid w:val="00EA4BCC"/>
    <w:rsid w:val="00EB0DBE"/>
    <w:rsid w:val="00EB1FD7"/>
    <w:rsid w:val="00EB5981"/>
    <w:rsid w:val="00EC00E0"/>
    <w:rsid w:val="00EC181F"/>
    <w:rsid w:val="00EC2D49"/>
    <w:rsid w:val="00EC3B6C"/>
    <w:rsid w:val="00EC3B73"/>
    <w:rsid w:val="00ED587A"/>
    <w:rsid w:val="00EE12D1"/>
    <w:rsid w:val="00EE4694"/>
    <w:rsid w:val="00EE662F"/>
    <w:rsid w:val="00EE6FF7"/>
    <w:rsid w:val="00EF01C9"/>
    <w:rsid w:val="00EF0313"/>
    <w:rsid w:val="00EF1521"/>
    <w:rsid w:val="00EF26F7"/>
    <w:rsid w:val="00F00963"/>
    <w:rsid w:val="00F02872"/>
    <w:rsid w:val="00F03525"/>
    <w:rsid w:val="00F061B9"/>
    <w:rsid w:val="00F0767E"/>
    <w:rsid w:val="00F200B6"/>
    <w:rsid w:val="00F27066"/>
    <w:rsid w:val="00F270B2"/>
    <w:rsid w:val="00F31565"/>
    <w:rsid w:val="00F354AC"/>
    <w:rsid w:val="00F4347F"/>
    <w:rsid w:val="00F45FDA"/>
    <w:rsid w:val="00F46485"/>
    <w:rsid w:val="00F5004B"/>
    <w:rsid w:val="00F50BAC"/>
    <w:rsid w:val="00F51B5A"/>
    <w:rsid w:val="00F563A1"/>
    <w:rsid w:val="00F576A5"/>
    <w:rsid w:val="00F5797B"/>
    <w:rsid w:val="00F600B1"/>
    <w:rsid w:val="00F61A8A"/>
    <w:rsid w:val="00F61E84"/>
    <w:rsid w:val="00F6365F"/>
    <w:rsid w:val="00F648D0"/>
    <w:rsid w:val="00F7362B"/>
    <w:rsid w:val="00F762A3"/>
    <w:rsid w:val="00F910AE"/>
    <w:rsid w:val="00F95E1C"/>
    <w:rsid w:val="00F97784"/>
    <w:rsid w:val="00FA1540"/>
    <w:rsid w:val="00FB0815"/>
    <w:rsid w:val="00FB1985"/>
    <w:rsid w:val="00FB42AA"/>
    <w:rsid w:val="00FB433F"/>
    <w:rsid w:val="00FC0705"/>
    <w:rsid w:val="00FC1BF6"/>
    <w:rsid w:val="00FC4E3A"/>
    <w:rsid w:val="00FD0357"/>
    <w:rsid w:val="00FD0862"/>
    <w:rsid w:val="00FD3A5A"/>
    <w:rsid w:val="00FD3FFB"/>
    <w:rsid w:val="00FE0A47"/>
    <w:rsid w:val="00FE0F7B"/>
    <w:rsid w:val="00FE55B5"/>
    <w:rsid w:val="00FE6FB2"/>
    <w:rsid w:val="00FF261E"/>
    <w:rsid w:val="00FF74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AE304F5"/>
  <w15:docId w15:val="{EF949B50-A275-4DDD-AC2E-DA83E85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4"/>
      </w:numPr>
    </w:pPr>
  </w:style>
  <w:style w:type="paragraph" w:styleId="Tytu">
    <w:name w:val="Title"/>
    <w:basedOn w:val="Normalny"/>
    <w:next w:val="Normalny"/>
    <w:link w:val="TytuZnak"/>
    <w:uiPriority w:val="10"/>
    <w:qFormat/>
    <w:rsid w:val="00522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2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A003-349F-4866-8B2D-351F4D2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5570</Words>
  <Characters>33426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Aleksandra Gałażewska</cp:lastModifiedBy>
  <cp:revision>117</cp:revision>
  <cp:lastPrinted>2024-04-25T12:28:00Z</cp:lastPrinted>
  <dcterms:created xsi:type="dcterms:W3CDTF">2022-04-11T12:21:00Z</dcterms:created>
  <dcterms:modified xsi:type="dcterms:W3CDTF">2024-04-25T12:28:00Z</dcterms:modified>
</cp:coreProperties>
</file>