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12C109EA" w:rsidR="00D809EE" w:rsidRPr="006704A1" w:rsidRDefault="00D809EE" w:rsidP="006704A1">
      <w:pPr>
        <w:pStyle w:val="Nagwek"/>
        <w:ind w:left="-180" w:right="562"/>
        <w:rPr>
          <w:rFonts w:ascii="Arial" w:hAnsi="Arial" w:cs="Arial"/>
          <w:sz w:val="22"/>
          <w:szCs w:val="22"/>
        </w:rPr>
      </w:pP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2BD8621A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502FD1">
        <w:rPr>
          <w:rFonts w:ascii="Arial" w:hAnsi="Arial" w:cs="Arial"/>
          <w:b/>
        </w:rPr>
        <w:t>4</w:t>
      </w:r>
      <w:r w:rsidR="00723680">
        <w:rPr>
          <w:rFonts w:ascii="Arial" w:hAnsi="Arial" w:cs="Arial"/>
          <w:b/>
        </w:rPr>
        <w:t>80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6A7010A3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723680" w:rsidRPr="00723680">
        <w:rPr>
          <w:rFonts w:ascii="Arial" w:hAnsi="Arial" w:cs="Arial"/>
          <w:b/>
          <w:lang w:eastAsia="en-US"/>
        </w:rPr>
        <w:t>WPI Budowa boiska wielofunkcyjnego wraz z zadaszeniem o stałej konstrukcji przy Szkole Podstawowej nr 45 w Katowicach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4F98E3C0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</w:t>
            </w:r>
            <w:r w:rsidR="0072368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3D08F8EF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</w:t>
            </w:r>
            <w:r w:rsidR="0072368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07BC90DC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</w:t>
            </w:r>
            <w:r w:rsidR="0072368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222D1C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  <w:sz w:val="19"/>
          <w:szCs w:val="19"/>
        </w:rPr>
      </w:pPr>
      <w:r w:rsidRPr="00222D1C">
        <w:rPr>
          <w:rFonts w:ascii="Arial" w:hAnsi="Arial" w:cs="Arial"/>
          <w:bCs/>
          <w:sz w:val="19"/>
          <w:szCs w:val="19"/>
        </w:rPr>
        <w:t xml:space="preserve">Wybór oferty prowadzić będzie do powstania u Zamawiającego obowiązku podatkowego </w:t>
      </w:r>
      <w:r w:rsidRPr="00222D1C">
        <w:rPr>
          <w:rFonts w:ascii="Arial" w:hAnsi="Arial" w:cs="Arial"/>
          <w:bCs/>
          <w:sz w:val="19"/>
          <w:szCs w:val="19"/>
        </w:rPr>
        <w:br/>
        <w:t>w zakresie następujących towarów/usług  ..………………………………………………………*</w:t>
      </w:r>
    </w:p>
    <w:p w14:paraId="3A332EC3" w14:textId="77777777" w:rsidR="000577E8" w:rsidRPr="00222D1C" w:rsidRDefault="000577E8" w:rsidP="000577E8">
      <w:pPr>
        <w:pStyle w:val="Tekstkomentarza1"/>
        <w:jc w:val="both"/>
        <w:rPr>
          <w:rFonts w:ascii="Arial" w:hAnsi="Arial" w:cs="Arial"/>
          <w:bCs/>
          <w:sz w:val="19"/>
          <w:szCs w:val="19"/>
        </w:rPr>
      </w:pPr>
    </w:p>
    <w:p w14:paraId="5895D112" w14:textId="1FF674E5" w:rsidR="000577E8" w:rsidRPr="00222D1C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9"/>
          <w:szCs w:val="19"/>
        </w:rPr>
      </w:pPr>
      <w:r w:rsidRPr="00222D1C">
        <w:rPr>
          <w:rFonts w:ascii="Arial" w:hAnsi="Arial" w:cs="Arial"/>
          <w:bCs/>
          <w:sz w:val="19"/>
          <w:szCs w:val="19"/>
        </w:rPr>
        <w:t>Wartość ww. towarów lub usług bez podatku wynosi ……………………………………………*</w:t>
      </w:r>
    </w:p>
    <w:p w14:paraId="4CEF36AE" w14:textId="77777777" w:rsidR="00212A21" w:rsidRPr="00222D1C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  <w:sz w:val="19"/>
          <w:szCs w:val="19"/>
        </w:rPr>
      </w:pPr>
    </w:p>
    <w:p w14:paraId="66DCD858" w14:textId="77777777" w:rsidR="00212A21" w:rsidRPr="00222D1C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b/>
          <w:sz w:val="19"/>
          <w:szCs w:val="19"/>
        </w:rPr>
        <w:t>Rodzaj wykonawcy</w:t>
      </w:r>
      <w:r w:rsidRPr="00222D1C">
        <w:rPr>
          <w:rFonts w:ascii="Arial" w:hAnsi="Arial" w:cs="Arial"/>
          <w:sz w:val="19"/>
          <w:szCs w:val="19"/>
        </w:rPr>
        <w:t>:</w:t>
      </w:r>
    </w:p>
    <w:p w14:paraId="41649238" w14:textId="77777777" w:rsidR="00212A21" w:rsidRPr="00222D1C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sz w:val="19"/>
          <w:szCs w:val="19"/>
        </w:rPr>
        <w:t>mikroprzedsiębiorstwo*</w:t>
      </w:r>
    </w:p>
    <w:p w14:paraId="4A4A378C" w14:textId="77777777" w:rsidR="00212A21" w:rsidRPr="00222D1C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sz w:val="19"/>
          <w:szCs w:val="19"/>
        </w:rPr>
        <w:t>małe przedsiębiorstwo*</w:t>
      </w:r>
    </w:p>
    <w:p w14:paraId="1C41E175" w14:textId="77777777" w:rsidR="00212A21" w:rsidRPr="00222D1C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sz w:val="19"/>
          <w:szCs w:val="19"/>
        </w:rPr>
        <w:t>średnie przedsiębiorstwo*</w:t>
      </w:r>
    </w:p>
    <w:p w14:paraId="2673190D" w14:textId="77777777" w:rsidR="00212A21" w:rsidRPr="00222D1C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sz w:val="19"/>
          <w:szCs w:val="19"/>
        </w:rPr>
        <w:t>jednoosobowa działalność gospodarcza*</w:t>
      </w:r>
    </w:p>
    <w:p w14:paraId="2894CF81" w14:textId="77777777" w:rsidR="00212A21" w:rsidRPr="00222D1C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sz w:val="19"/>
          <w:szCs w:val="19"/>
        </w:rPr>
        <w:t>osoba fizyczna nieprowadząca działalności gospodarczej*</w:t>
      </w:r>
    </w:p>
    <w:p w14:paraId="6FE96226" w14:textId="77777777" w:rsidR="00212A21" w:rsidRPr="00222D1C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sz w:val="19"/>
          <w:szCs w:val="19"/>
        </w:rPr>
        <w:t>inny rodzaj 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222D1C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222D1C">
        <w:rPr>
          <w:rFonts w:ascii="Arial" w:hAnsi="Arial" w:cs="Arial"/>
          <w:b/>
          <w:sz w:val="18"/>
          <w:szCs w:val="18"/>
        </w:rPr>
        <w:t>Oświadczam/y, że</w:t>
      </w:r>
      <w:r w:rsidRPr="00222D1C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22D1C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22D1C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22D1C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22D1C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22D1C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22D1C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3D489969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723680" w:rsidRPr="00723680">
        <w:rPr>
          <w:rFonts w:ascii="Arial" w:hAnsi="Arial" w:cs="Arial"/>
          <w:b/>
          <w:lang w:eastAsia="en-US"/>
        </w:rPr>
        <w:t>WPI Budowa boiska wielofunkcyjnego wraz z zadaszeniem o stałej konstrukcji przy Szkole Podstawowej nr 45 w Katowicach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1B508E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51265DD" w14:textId="77777777" w:rsidR="005A3EF7" w:rsidRDefault="005A3EF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71CE3F2B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723680" w:rsidRPr="00723680">
        <w:rPr>
          <w:rFonts w:ascii="Arial" w:hAnsi="Arial" w:cs="Arial"/>
          <w:b/>
          <w:lang w:eastAsia="en-US"/>
        </w:rPr>
        <w:t>WPI Budowa boiska wielofunkcyjnego wraz z zadaszeniem o stałej konstrukcji przy Szkole Podstawowej nr 45 w Katowicach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0832CB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67F414AA" w14:textId="77777777" w:rsidR="00222D1C" w:rsidRPr="007A6E3F" w:rsidRDefault="00222D1C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05073A4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723680" w:rsidRPr="00723680">
        <w:rPr>
          <w:rFonts w:ascii="Arial" w:hAnsi="Arial" w:cs="Arial"/>
          <w:b/>
          <w:lang w:eastAsia="en-US"/>
        </w:rPr>
        <w:t>WPI Budowa boiska wielofunkcyjnego wraz z zadaszeniem o stałej konstrukcji przy Szkole Podstawowej nr 45 w Katowicach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5A1F81" w:rsidRPr="007A6E3F" w14:paraId="1D0A5F0A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C1953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4472A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F113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F4F1F1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7E614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1F286B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702751F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F80DDC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DC9F695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EA9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  <w:tr w:rsidR="005A1F81" w:rsidRPr="007A6E3F" w14:paraId="09BA11D9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A984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F0B0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0719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D61BB98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6699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8EEC377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2ACD89D1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A2CEBBF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185CC98B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417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713F4873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723680" w:rsidRPr="00723680">
              <w:rPr>
                <w:rFonts w:ascii="Arial" w:hAnsi="Arial" w:cs="Arial"/>
                <w:b/>
                <w:lang w:eastAsia="en-US"/>
              </w:rPr>
              <w:t>WPI Budowa boiska wielofunkcyjnego wraz z zadaszeniem o stałej konstrukcji przy Szkole Podstawowej nr 45 w Katowicach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70C7228D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723680" w:rsidRPr="00723680">
        <w:rPr>
          <w:rFonts w:ascii="Arial" w:hAnsi="Arial" w:cs="Arial"/>
          <w:b/>
          <w:lang w:eastAsia="en-US"/>
        </w:rPr>
        <w:t>WPI Budowa boiska wielofunkcyjnego wraz z zadaszeniem o stałej konstrukcji przy Szkole Podstawowej nr 45 w Katowicach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4A32AFC7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723680" w:rsidRPr="00723680">
        <w:rPr>
          <w:rFonts w:ascii="Arial" w:hAnsi="Arial" w:cs="Arial"/>
          <w:b/>
          <w:lang w:eastAsia="en-US"/>
        </w:rPr>
        <w:t>WPI Budowa boiska wielofunkcyjnego wraz z zadaszeniem o stałej konstrukcji przy Szkole Podstawowej nr 45 w Katowicach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2F38B313" w:rsidR="0097680E" w:rsidRDefault="0097680E">
      <w:pPr>
        <w:rPr>
          <w:rFonts w:ascii="Arial" w:hAnsi="Arial" w:cs="Arial"/>
          <w:sz w:val="16"/>
          <w:szCs w:val="16"/>
        </w:rPr>
      </w:pPr>
    </w:p>
    <w:p w14:paraId="068CDC80" w14:textId="77777777" w:rsidR="00222D1C" w:rsidRDefault="00222D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122DEA94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7CE860CC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723680" w:rsidRPr="00723680">
        <w:rPr>
          <w:rFonts w:ascii="Arial" w:hAnsi="Arial" w:cs="Arial"/>
          <w:b/>
          <w:lang w:eastAsia="en-US"/>
        </w:rPr>
        <w:t>WPI Budowa boiska wielofunkcyjnego wraz z zadaszeniem o stałej konstrukcji przy Szkole Podstawowej nr 45 w Katowicach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F40783">
      <w:pPr>
        <w:pStyle w:val="Akapitzlist"/>
        <w:numPr>
          <w:ilvl w:val="0"/>
          <w:numId w:val="72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F40783">
      <w:pPr>
        <w:pStyle w:val="Akapitzlist"/>
        <w:numPr>
          <w:ilvl w:val="0"/>
          <w:numId w:val="72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222D1C">
      <w:footerReference w:type="default" r:id="rId8"/>
      <w:headerReference w:type="first" r:id="rId9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774498" w:rsidRDefault="00774498">
      <w:r>
        <w:separator/>
      </w:r>
    </w:p>
  </w:endnote>
  <w:endnote w:type="continuationSeparator" w:id="0">
    <w:p w14:paraId="5259DD8C" w14:textId="77777777" w:rsidR="00774498" w:rsidRDefault="0077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CB932B7" w:rsidR="00774498" w:rsidRDefault="0077449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66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774498" w:rsidRDefault="00774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774498" w:rsidRDefault="00774498">
      <w:r>
        <w:separator/>
      </w:r>
    </w:p>
  </w:footnote>
  <w:footnote w:type="continuationSeparator" w:id="0">
    <w:p w14:paraId="1E4A988C" w14:textId="77777777" w:rsidR="00774498" w:rsidRDefault="00774498">
      <w:r>
        <w:continuationSeparator/>
      </w:r>
    </w:p>
  </w:footnote>
  <w:footnote w:id="1">
    <w:p w14:paraId="66E3A0AB" w14:textId="77777777" w:rsidR="00774498" w:rsidRPr="00C454B5" w:rsidRDefault="00774498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774498" w:rsidRPr="001B263D" w:rsidRDefault="00774498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6B2B3919" w:rsidR="00774498" w:rsidRPr="001D5C07" w:rsidRDefault="00774498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82185E">
      <w:rPr>
        <w:rFonts w:ascii="Arial" w:hAnsi="Arial" w:cs="Arial"/>
        <w:noProof/>
        <w:sz w:val="16"/>
        <w:szCs w:val="16"/>
      </w:rPr>
      <w:drawing>
        <wp:inline distT="0" distB="0" distL="0" distR="0" wp14:anchorId="23128F62" wp14:editId="7CC18926">
          <wp:extent cx="6146165" cy="652145"/>
          <wp:effectExtent l="0" t="0" r="6985" b="0"/>
          <wp:docPr id="1" name="Obraz 1" descr="W:\AAA POSTĘPOWANIA POWYŻEJ 130 tyś - USTAWOWE\UE\ZS7 (Iwona)\FE SL kolor poziom 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AA POSTĘPOWANIA POWYŻEJ 130 tyś - USTAWOWE\UE\ZS7 (Iwona)\FE SL kolor poziom 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185E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DFB137B"/>
    <w:multiLevelType w:val="hybridMultilevel"/>
    <w:tmpl w:val="0CD25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 w15:restartNumberingAfterBreak="0">
    <w:nsid w:val="12476390"/>
    <w:multiLevelType w:val="hybridMultilevel"/>
    <w:tmpl w:val="C23E4A2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2" w15:restartNumberingAfterBreak="0">
    <w:nsid w:val="1B7A5F68"/>
    <w:multiLevelType w:val="multilevel"/>
    <w:tmpl w:val="732E2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4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5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2020222B"/>
    <w:multiLevelType w:val="hybridMultilevel"/>
    <w:tmpl w:val="0CD25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8" w15:restartNumberingAfterBreak="0">
    <w:nsid w:val="22195D6E"/>
    <w:multiLevelType w:val="hybridMultilevel"/>
    <w:tmpl w:val="2B30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27F47E1A"/>
    <w:multiLevelType w:val="hybridMultilevel"/>
    <w:tmpl w:val="B0E252E8"/>
    <w:lvl w:ilvl="0" w:tplc="0454838C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6AFCDE5E">
      <w:numFmt w:val="bullet"/>
      <w:lvlText w:val=""/>
      <w:lvlJc w:val="left"/>
      <w:pPr>
        <w:ind w:left="2496" w:hanging="360"/>
      </w:pPr>
      <w:rPr>
        <w:rFonts w:ascii="Symbol" w:eastAsia="Microsoft Sans Serif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29E900BF"/>
    <w:multiLevelType w:val="hybridMultilevel"/>
    <w:tmpl w:val="2B30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0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71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354849C6"/>
    <w:multiLevelType w:val="hybridMultilevel"/>
    <w:tmpl w:val="D6200E84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5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A97AE0"/>
    <w:multiLevelType w:val="hybridMultilevel"/>
    <w:tmpl w:val="84E25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3F4568A3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000066C"/>
    <w:multiLevelType w:val="hybridMultilevel"/>
    <w:tmpl w:val="25464726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3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4" w15:restartNumberingAfterBreak="0">
    <w:nsid w:val="49F876F6"/>
    <w:multiLevelType w:val="hybridMultilevel"/>
    <w:tmpl w:val="ECEC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8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1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53024955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4" w15:restartNumberingAfterBreak="0">
    <w:nsid w:val="56DE38D9"/>
    <w:multiLevelType w:val="hybridMultilevel"/>
    <w:tmpl w:val="1B60B1F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1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5E7E4CF7"/>
    <w:multiLevelType w:val="hybridMultilevel"/>
    <w:tmpl w:val="D8748B0A"/>
    <w:lvl w:ilvl="0" w:tplc="D4A8E3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64D0505A"/>
    <w:multiLevelType w:val="hybridMultilevel"/>
    <w:tmpl w:val="96BC22F6"/>
    <w:lvl w:ilvl="0" w:tplc="04150011">
      <w:start w:val="1"/>
      <w:numFmt w:val="decimal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06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9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0" w15:restartNumberingAfterBreak="0">
    <w:nsid w:val="6D866A8F"/>
    <w:multiLevelType w:val="multilevel"/>
    <w:tmpl w:val="12FE0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1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2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5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1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3" w15:restartNumberingAfterBreak="0">
    <w:nsid w:val="7F0A0677"/>
    <w:multiLevelType w:val="hybridMultilevel"/>
    <w:tmpl w:val="71206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6"/>
  </w:num>
  <w:num w:numId="2">
    <w:abstractNumId w:val="49"/>
  </w:num>
  <w:num w:numId="3">
    <w:abstractNumId w:val="90"/>
  </w:num>
  <w:num w:numId="4">
    <w:abstractNumId w:val="89"/>
  </w:num>
  <w:num w:numId="5">
    <w:abstractNumId w:val="36"/>
  </w:num>
  <w:num w:numId="6">
    <w:abstractNumId w:val="91"/>
  </w:num>
  <w:num w:numId="7">
    <w:abstractNumId w:val="67"/>
  </w:num>
  <w:num w:numId="8">
    <w:abstractNumId w:val="73"/>
  </w:num>
  <w:num w:numId="9">
    <w:abstractNumId w:val="121"/>
  </w:num>
  <w:num w:numId="10">
    <w:abstractNumId w:val="55"/>
  </w:num>
  <w:num w:numId="11">
    <w:abstractNumId w:val="117"/>
  </w:num>
  <w:num w:numId="12">
    <w:abstractNumId w:val="97"/>
  </w:num>
  <w:num w:numId="13">
    <w:abstractNumId w:val="122"/>
  </w:num>
  <w:num w:numId="14">
    <w:abstractNumId w:val="69"/>
  </w:num>
  <w:num w:numId="15">
    <w:abstractNumId w:val="120"/>
  </w:num>
  <w:num w:numId="16">
    <w:abstractNumId w:val="52"/>
  </w:num>
  <w:num w:numId="17">
    <w:abstractNumId w:val="88"/>
  </w:num>
  <w:num w:numId="18">
    <w:abstractNumId w:val="99"/>
  </w:num>
  <w:num w:numId="19">
    <w:abstractNumId w:val="68"/>
  </w:num>
  <w:num w:numId="20">
    <w:abstractNumId w:val="62"/>
  </w:num>
  <w:num w:numId="21">
    <w:abstractNumId w:val="101"/>
  </w:num>
  <w:num w:numId="22">
    <w:abstractNumId w:val="46"/>
  </w:num>
  <w:num w:numId="23">
    <w:abstractNumId w:val="115"/>
  </w:num>
  <w:num w:numId="24">
    <w:abstractNumId w:val="82"/>
  </w:num>
  <w:num w:numId="25">
    <w:abstractNumId w:val="80"/>
  </w:num>
  <w:num w:numId="26">
    <w:abstractNumId w:val="110"/>
  </w:num>
  <w:num w:numId="27">
    <w:abstractNumId w:val="109"/>
  </w:num>
  <w:num w:numId="28">
    <w:abstractNumId w:val="81"/>
  </w:num>
  <w:num w:numId="29">
    <w:abstractNumId w:val="37"/>
  </w:num>
  <w:num w:numId="30">
    <w:abstractNumId w:val="112"/>
  </w:num>
  <w:num w:numId="31">
    <w:abstractNumId w:val="104"/>
  </w:num>
  <w:num w:numId="32">
    <w:abstractNumId w:val="77"/>
  </w:num>
  <w:num w:numId="33">
    <w:abstractNumId w:val="106"/>
  </w:num>
  <w:num w:numId="34">
    <w:abstractNumId w:val="113"/>
  </w:num>
  <w:num w:numId="35">
    <w:abstractNumId w:val="103"/>
  </w:num>
  <w:num w:numId="36">
    <w:abstractNumId w:val="119"/>
  </w:num>
  <w:num w:numId="37">
    <w:abstractNumId w:val="83"/>
  </w:num>
  <w:num w:numId="38">
    <w:abstractNumId w:val="66"/>
  </w:num>
  <w:num w:numId="39">
    <w:abstractNumId w:val="45"/>
  </w:num>
  <w:num w:numId="40">
    <w:abstractNumId w:val="63"/>
  </w:num>
  <w:num w:numId="41">
    <w:abstractNumId w:val="124"/>
  </w:num>
  <w:num w:numId="42">
    <w:abstractNumId w:val="93"/>
  </w:num>
  <w:num w:numId="43">
    <w:abstractNumId w:val="59"/>
  </w:num>
  <w:num w:numId="44">
    <w:abstractNumId w:val="5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6"/>
  </w:num>
  <w:num w:numId="46">
    <w:abstractNumId w:val="96"/>
  </w:num>
  <w:num w:numId="47">
    <w:abstractNumId w:val="118"/>
  </w:num>
  <w:num w:numId="48">
    <w:abstractNumId w:val="50"/>
  </w:num>
  <w:num w:numId="49">
    <w:abstractNumId w:val="5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7"/>
  </w:num>
  <w:num w:numId="52">
    <w:abstractNumId w:val="98"/>
  </w:num>
  <w:num w:numId="53">
    <w:abstractNumId w:val="107"/>
  </w:num>
  <w:num w:numId="54">
    <w:abstractNumId w:val="48"/>
  </w:num>
  <w:num w:numId="55">
    <w:abstractNumId w:val="87"/>
  </w:num>
  <w:num w:numId="56">
    <w:abstractNumId w:val="11"/>
  </w:num>
  <w:num w:numId="57">
    <w:abstractNumId w:val="34"/>
  </w:num>
  <w:num w:numId="58">
    <w:abstractNumId w:val="95"/>
  </w:num>
  <w:num w:numId="59">
    <w:abstractNumId w:val="114"/>
  </w:num>
  <w:num w:numId="60">
    <w:abstractNumId w:val="38"/>
  </w:num>
  <w:num w:numId="61">
    <w:abstractNumId w:val="72"/>
  </w:num>
  <w:num w:numId="62">
    <w:abstractNumId w:val="44"/>
  </w:num>
  <w:num w:numId="63">
    <w:abstractNumId w:val="108"/>
  </w:num>
  <w:num w:numId="64">
    <w:abstractNumId w:val="100"/>
  </w:num>
  <w:num w:numId="65">
    <w:abstractNumId w:val="5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85"/>
  </w:num>
  <w:num w:numId="68">
    <w:abstractNumId w:val="54"/>
  </w:num>
  <w:num w:numId="69">
    <w:abstractNumId w:val="35"/>
  </w:num>
  <w:num w:numId="70">
    <w:abstractNumId w:val="70"/>
  </w:num>
  <w:num w:numId="71">
    <w:abstractNumId w:val="60"/>
  </w:num>
  <w:num w:numId="72">
    <w:abstractNumId w:val="75"/>
  </w:num>
  <w:num w:numId="73">
    <w:abstractNumId w:val="13"/>
  </w:num>
  <w:num w:numId="74">
    <w:abstractNumId w:val="42"/>
  </w:num>
  <w:num w:numId="75">
    <w:abstractNumId w:val="61"/>
  </w:num>
  <w:num w:numId="76">
    <w:abstractNumId w:val="71"/>
  </w:num>
  <w:num w:numId="77">
    <w:abstractNumId w:val="111"/>
  </w:num>
  <w:num w:numId="78">
    <w:abstractNumId w:val="51"/>
  </w:num>
  <w:num w:numId="79">
    <w:abstractNumId w:val="74"/>
  </w:num>
  <w:num w:numId="80">
    <w:abstractNumId w:val="79"/>
  </w:num>
  <w:num w:numId="81">
    <w:abstractNumId w:val="47"/>
  </w:num>
  <w:num w:numId="82">
    <w:abstractNumId w:val="64"/>
  </w:num>
  <w:num w:numId="83">
    <w:abstractNumId w:val="43"/>
  </w:num>
  <w:num w:numId="84">
    <w:abstractNumId w:val="105"/>
  </w:num>
  <w:num w:numId="85">
    <w:abstractNumId w:val="58"/>
  </w:num>
  <w:num w:numId="86">
    <w:abstractNumId w:val="65"/>
  </w:num>
  <w:num w:numId="87">
    <w:abstractNumId w:val="78"/>
  </w:num>
  <w:num w:numId="88">
    <w:abstractNumId w:val="123"/>
  </w:num>
  <w:num w:numId="89">
    <w:abstractNumId w:val="76"/>
  </w:num>
  <w:num w:numId="90">
    <w:abstractNumId w:val="94"/>
  </w:num>
  <w:num w:numId="91">
    <w:abstractNumId w:val="92"/>
  </w:num>
  <w:num w:numId="92">
    <w:abstractNumId w:val="39"/>
  </w:num>
  <w:num w:numId="93">
    <w:abstractNumId w:val="84"/>
  </w:num>
  <w:num w:numId="94">
    <w:abstractNumId w:val="41"/>
  </w:num>
  <w:num w:numId="95">
    <w:abstractNumId w:val="102"/>
  </w:num>
  <w:num w:numId="96">
    <w:abstractNumId w:val="5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5D4F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52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B743D"/>
    <w:rsid w:val="000C14A1"/>
    <w:rsid w:val="000C29E0"/>
    <w:rsid w:val="000C2ACA"/>
    <w:rsid w:val="000C315D"/>
    <w:rsid w:val="000C3BEE"/>
    <w:rsid w:val="000C4E7C"/>
    <w:rsid w:val="000C5102"/>
    <w:rsid w:val="000D068A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0F13"/>
    <w:rsid w:val="00101028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2D1C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0B3E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0F0E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6BA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8B7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0F9"/>
    <w:rsid w:val="0036744E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3F7B0D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37538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2DCF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2FD1"/>
    <w:rsid w:val="00503AAE"/>
    <w:rsid w:val="00503DB1"/>
    <w:rsid w:val="00504472"/>
    <w:rsid w:val="00504D9D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966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1F81"/>
    <w:rsid w:val="005A20C4"/>
    <w:rsid w:val="005A2260"/>
    <w:rsid w:val="005A2E62"/>
    <w:rsid w:val="005A3EF7"/>
    <w:rsid w:val="005A6859"/>
    <w:rsid w:val="005A686E"/>
    <w:rsid w:val="005A6FC4"/>
    <w:rsid w:val="005B174F"/>
    <w:rsid w:val="005B308C"/>
    <w:rsid w:val="005B3350"/>
    <w:rsid w:val="005B3B6D"/>
    <w:rsid w:val="005B4219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74"/>
    <w:rsid w:val="006076A9"/>
    <w:rsid w:val="00610557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2999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5F6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6C52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1D4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6F73F8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3680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4498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2B34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B705C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373"/>
    <w:rsid w:val="00814FF1"/>
    <w:rsid w:val="00815419"/>
    <w:rsid w:val="00816328"/>
    <w:rsid w:val="00816348"/>
    <w:rsid w:val="008175B8"/>
    <w:rsid w:val="008176B2"/>
    <w:rsid w:val="00817786"/>
    <w:rsid w:val="00820F16"/>
    <w:rsid w:val="0082185E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498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67D5F"/>
    <w:rsid w:val="00871786"/>
    <w:rsid w:val="00871D35"/>
    <w:rsid w:val="00872FF0"/>
    <w:rsid w:val="00873BAD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88E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5B7D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11B7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645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3EB8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0FB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66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D33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0BC9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DE0"/>
    <w:rsid w:val="00BD7F3E"/>
    <w:rsid w:val="00BE07DD"/>
    <w:rsid w:val="00BE09D2"/>
    <w:rsid w:val="00BE0C4A"/>
    <w:rsid w:val="00BE0DC4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4CFC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67D0B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D7B7B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466D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AD4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64E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0A1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B05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377"/>
    <w:rsid w:val="00EF29F7"/>
    <w:rsid w:val="00EF2ECA"/>
    <w:rsid w:val="00EF48DE"/>
    <w:rsid w:val="00EF510C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4A86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3CAC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0783"/>
    <w:rsid w:val="00F41C9E"/>
    <w:rsid w:val="00F42470"/>
    <w:rsid w:val="00F45F5E"/>
    <w:rsid w:val="00F4773A"/>
    <w:rsid w:val="00F47D33"/>
    <w:rsid w:val="00F515FE"/>
    <w:rsid w:val="00F51DC6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388B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6EF5"/>
    <w:rsid w:val="00FD768F"/>
    <w:rsid w:val="00FE157C"/>
    <w:rsid w:val="00FE1A75"/>
    <w:rsid w:val="00FE2628"/>
    <w:rsid w:val="00FE2698"/>
    <w:rsid w:val="00FE3703"/>
    <w:rsid w:val="00FE4BBB"/>
    <w:rsid w:val="00FE6DE6"/>
    <w:rsid w:val="00FE7971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link w:val="Tekstpodstawowywcity2Znak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link w:val="PodpisZnak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link w:val="PodtytuZnak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uiPriority w:val="9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uiPriority w:val="99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uiPriority w:val="99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  <w:style w:type="paragraph" w:customStyle="1" w:styleId="first-para">
    <w:name w:val="first-para"/>
    <w:basedOn w:val="Normalny"/>
    <w:rsid w:val="00873BA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23680"/>
    <w:rPr>
      <w:rFonts w:ascii="Arial" w:hAnsi="Arial"/>
      <w:b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723680"/>
    <w:rPr>
      <w:rFonts w:ascii="Arial" w:hAnsi="Arial"/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72368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723680"/>
    <w:rPr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723680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680"/>
  </w:style>
  <w:style w:type="character" w:customStyle="1" w:styleId="Tekstpodstawowywcity3Znak">
    <w:name w:val="Tekst podstawowy wcięty 3 Znak"/>
    <w:basedOn w:val="Domylnaczcionkaakapitu"/>
    <w:link w:val="Tekstpodstawowywcity3"/>
    <w:rsid w:val="00723680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23680"/>
    <w:rPr>
      <w:rFonts w:ascii="Tahoma" w:hAnsi="Tahoma" w:cs="Tahoma"/>
      <w:sz w:val="16"/>
      <w:szCs w:val="16"/>
    </w:rPr>
  </w:style>
  <w:style w:type="character" w:customStyle="1" w:styleId="PodpisZnak">
    <w:name w:val="Podpis Znak"/>
    <w:basedOn w:val="Domylnaczcionkaakapitu"/>
    <w:link w:val="Podpis"/>
    <w:rsid w:val="00723680"/>
    <w:rPr>
      <w:i/>
      <w:iCs/>
    </w:rPr>
  </w:style>
  <w:style w:type="character" w:customStyle="1" w:styleId="PodtytuZnak">
    <w:name w:val="Podtytuł Znak"/>
    <w:basedOn w:val="Domylnaczcionkaakapitu"/>
    <w:link w:val="Podtytu"/>
    <w:rsid w:val="00723680"/>
    <w:rPr>
      <w:rFonts w:ascii="Arial" w:hAnsi="Arial"/>
      <w:i/>
      <w:iCs/>
      <w:sz w:val="28"/>
      <w:szCs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3680"/>
    <w:rPr>
      <w:color w:val="605E5C"/>
      <w:shd w:val="clear" w:color="auto" w:fill="E1DFDD"/>
    </w:rPr>
  </w:style>
  <w:style w:type="character" w:customStyle="1" w:styleId="value">
    <w:name w:val="value"/>
    <w:basedOn w:val="Domylnaczcionkaakapitu"/>
    <w:rsid w:val="00723680"/>
  </w:style>
  <w:style w:type="character" w:customStyle="1" w:styleId="description">
    <w:name w:val="description"/>
    <w:basedOn w:val="Domylnaczcionkaakapitu"/>
    <w:rsid w:val="00723680"/>
  </w:style>
  <w:style w:type="character" w:customStyle="1" w:styleId="acopre">
    <w:name w:val="acopre"/>
    <w:basedOn w:val="Domylnaczcionkaakapitu"/>
    <w:rsid w:val="00723680"/>
  </w:style>
  <w:style w:type="character" w:customStyle="1" w:styleId="skgd">
    <w:name w:val="skgd"/>
    <w:basedOn w:val="Domylnaczcionkaakapitu"/>
    <w:rsid w:val="00723680"/>
  </w:style>
  <w:style w:type="numbering" w:customStyle="1" w:styleId="WW8Num42">
    <w:name w:val="WW8Num42"/>
    <w:basedOn w:val="Bezlisty"/>
    <w:rsid w:val="00723680"/>
    <w:pPr>
      <w:numPr>
        <w:numId w:val="92"/>
      </w:numPr>
    </w:pPr>
  </w:style>
  <w:style w:type="character" w:customStyle="1" w:styleId="fontstyle01">
    <w:name w:val="fontstyle01"/>
    <w:basedOn w:val="Domylnaczcionkaakapitu"/>
    <w:rsid w:val="00723680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indent">
    <w:name w:val="paraindent"/>
    <w:basedOn w:val="Standard"/>
    <w:rsid w:val="00723680"/>
    <w:pPr>
      <w:widowControl/>
      <w:suppressAutoHyphens w:val="0"/>
      <w:autoSpaceDE/>
      <w:spacing w:before="280" w:after="280"/>
      <w:ind w:firstLine="300"/>
      <w:textAlignment w:val="baseline"/>
    </w:pPr>
    <w:rPr>
      <w:kern w:val="1"/>
      <w:sz w:val="24"/>
    </w:rPr>
  </w:style>
  <w:style w:type="paragraph" w:customStyle="1" w:styleId="11Akapit">
    <w:name w:val="11. Akapit"/>
    <w:basedOn w:val="Normalny"/>
    <w:autoRedefine/>
    <w:qFormat/>
    <w:rsid w:val="00723680"/>
    <w:pPr>
      <w:spacing w:line="360" w:lineRule="auto"/>
      <w:jc w:val="both"/>
    </w:pPr>
    <w:rPr>
      <w:rFonts w:ascii="Century Gothic" w:eastAsiaTheme="minorHAnsi" w:hAnsi="Century Gothic" w:cs="Century Gothic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9170-9C4C-4266-86FF-CC06DD12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3248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22696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2024-08-13T07:17:00Z</cp:lastPrinted>
  <dcterms:created xsi:type="dcterms:W3CDTF">2024-08-13T07:21:00Z</dcterms:created>
  <dcterms:modified xsi:type="dcterms:W3CDTF">2024-08-13T07:21:00Z</dcterms:modified>
</cp:coreProperties>
</file>