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1757FE94" w14:textId="0E2A9993" w:rsidR="00075171" w:rsidRDefault="008650F4" w:rsidP="0007517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50F4">
        <w:rPr>
          <w:rFonts w:asciiTheme="minorHAnsi" w:hAnsiTheme="minorHAnsi" w:cstheme="minorHAnsi"/>
          <w:b/>
          <w:sz w:val="22"/>
          <w:szCs w:val="22"/>
        </w:rPr>
        <w:t>FORMULARZ  OFERTOWY - OFERTA DODATKOWA</w:t>
      </w:r>
    </w:p>
    <w:p w14:paraId="5ACBE582" w14:textId="77777777" w:rsidR="008650F4" w:rsidRPr="00885B5F" w:rsidRDefault="008650F4" w:rsidP="0007517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19102C" w14:textId="22F3E646" w:rsidR="00DB6AA4" w:rsidRDefault="008650F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650F4">
        <w:rPr>
          <w:rFonts w:asciiTheme="minorHAnsi" w:hAnsiTheme="minorHAnsi" w:cstheme="minorHAnsi"/>
          <w:b/>
          <w:bCs/>
          <w:iCs/>
          <w:sz w:val="22"/>
          <w:szCs w:val="22"/>
        </w:rPr>
        <w:t>W odpowiedzi na zaproszenie do złożenia oferty dodatkowej w postępowaniu na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02DDFB5E" w14:textId="77777777" w:rsidR="008650F4" w:rsidRPr="00885B5F" w:rsidRDefault="008650F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BC2A84" w14:textId="03FBD6E5" w:rsidR="0046496D" w:rsidRPr="0046496D" w:rsidRDefault="0046496D" w:rsidP="0046496D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64276301"/>
      <w:bookmarkStart w:id="3" w:name="_Hlk157668245"/>
      <w:r w:rsidRPr="002050A7">
        <w:rPr>
          <w:rFonts w:asciiTheme="minorHAnsi" w:hAnsiTheme="minorHAnsi" w:cstheme="minorHAnsi"/>
          <w:b/>
          <w:bCs/>
          <w:sz w:val="28"/>
          <w:szCs w:val="28"/>
        </w:rPr>
        <w:t xml:space="preserve">Przebudowa i zmiana sposobu użytkowania SP Brynica </w:t>
      </w:r>
    </w:p>
    <w:p w14:paraId="17B7F062" w14:textId="77777777" w:rsidR="0046496D" w:rsidRDefault="0046496D" w:rsidP="0046496D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0451">
        <w:rPr>
          <w:rFonts w:asciiTheme="minorHAnsi" w:hAnsiTheme="minorHAnsi" w:cstheme="minorHAnsi"/>
          <w:b/>
          <w:bCs/>
          <w:sz w:val="22"/>
          <w:szCs w:val="22"/>
        </w:rPr>
        <w:t>Znak sprawy: R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.ZP.271.</w:t>
      </w:r>
      <w:r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20</w:t>
      </w:r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24</w:t>
      </w:r>
    </w:p>
    <w:bookmarkEnd w:id="3"/>
    <w:p w14:paraId="69C5C7B8" w14:textId="77777777" w:rsidR="00B5686C" w:rsidRPr="00885B5F" w:rsidRDefault="00B5686C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4D6403A" w14:textId="77035102" w:rsidR="008650F4" w:rsidRDefault="008650F4" w:rsidP="00885B5F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650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Przedkładamy niniejszą ofertę po przeprowadzonych negocjacjach, oświadczając jednocześnie,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8650F4">
        <w:rPr>
          <w:rFonts w:asciiTheme="minorHAnsi" w:hAnsiTheme="minorHAnsi" w:cstheme="minorHAnsi"/>
          <w:b/>
          <w:bCs/>
          <w:iCs/>
          <w:sz w:val="22"/>
          <w:szCs w:val="22"/>
        </w:rPr>
        <w:t>że zrealizujemy zamówienie zgodnie z wszystkimi warunkami zawartymi w specyfikacji  warunków zamówienia.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76D7A2B" w14:textId="77777777" w:rsidR="008650F4" w:rsidRPr="00885B5F" w:rsidRDefault="008650F4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73FCF989" w14:textId="77777777" w:rsidR="00075171" w:rsidRDefault="00075171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BD47D" w14:textId="77777777" w:rsidR="00075171" w:rsidRDefault="00075171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98842F" w14:textId="77777777" w:rsidR="000A53FA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14C6EBFE" w14:textId="77777777" w:rsidR="008650F4" w:rsidRDefault="008650F4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8E052E8" w14:textId="77777777" w:rsidR="008650F4" w:rsidRDefault="008650F4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47A5D934" w14:textId="77777777" w:rsidR="008650F4" w:rsidRDefault="008650F4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1B3ECEAD" w14:textId="77777777" w:rsidR="008650F4" w:rsidRDefault="008650F4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2C57B102" w14:textId="77777777" w:rsidR="008650F4" w:rsidRDefault="008650F4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0A9CCA0" w14:textId="77777777" w:rsidR="008650F4" w:rsidRPr="00885B5F" w:rsidRDefault="008650F4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9A233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426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4287" w14:textId="77777777" w:rsidR="0046496D" w:rsidRPr="000A2089" w:rsidRDefault="0046496D" w:rsidP="0046496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762740F" wp14:editId="370B30D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685799094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ADC4E" w14:textId="77777777" w:rsidR="0046496D" w:rsidRPr="000A2089" w:rsidRDefault="0046496D" w:rsidP="0046496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43227D12" w14:textId="77777777" w:rsidR="0046496D" w:rsidRPr="000A2089" w:rsidRDefault="0046496D" w:rsidP="0046496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1D24E220" w14:textId="77777777" w:rsidR="0046496D" w:rsidRPr="000A2089" w:rsidRDefault="0046496D" w:rsidP="0046496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2B039D26" w14:textId="77777777" w:rsidR="0046496D" w:rsidRPr="000A2089" w:rsidRDefault="0046496D" w:rsidP="0046496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44B08522" w14:textId="77777777" w:rsidR="0046496D" w:rsidRPr="006329C9" w:rsidRDefault="0046496D" w:rsidP="0046496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35DE706" wp14:editId="0474A421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EFAF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59EACA2" w14:textId="77777777" w:rsidR="000D451B" w:rsidRPr="0046496D" w:rsidRDefault="000D451B" w:rsidP="00464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75171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6496D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50F4"/>
    <w:rsid w:val="00866C94"/>
    <w:rsid w:val="00870BBA"/>
    <w:rsid w:val="008756F9"/>
    <w:rsid w:val="00881FA7"/>
    <w:rsid w:val="00885B5F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A2339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42CDF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</cp:revision>
  <cp:lastPrinted>2021-10-12T09:27:00Z</cp:lastPrinted>
  <dcterms:created xsi:type="dcterms:W3CDTF">2024-02-22T12:59:00Z</dcterms:created>
  <dcterms:modified xsi:type="dcterms:W3CDTF">2024-02-22T12:59:00Z</dcterms:modified>
</cp:coreProperties>
</file>