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A55" w14:textId="10259821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BCS-</w:t>
      </w:r>
      <w:r w:rsidR="00DC695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DC695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D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/2022</w:t>
      </w:r>
    </w:p>
    <w:p w14:paraId="642FB921" w14:textId="12452D35" w:rsidR="00B63B33" w:rsidRDefault="00B63B33" w:rsidP="00B63B33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4 do SWZ</w:t>
      </w:r>
    </w:p>
    <w:p w14:paraId="12BBE77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DAACEB7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2CC91534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3F33BF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8B107A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A7F15F0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8797F98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82090CF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4601D94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5BA271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4737D3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D96F78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A3B6E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AABF410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1BEDC3B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213BC25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A25A2E6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0E701A8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0EE8701" w14:textId="1A7D8BD0" w:rsidR="00525CDD" w:rsidRPr="00525CDD" w:rsidRDefault="007D73C0" w:rsidP="00525CD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360"/>
        <w:jc w:val="both"/>
        <w:rPr>
          <w:rFonts w:ascii="Arial" w:hAnsi="Arial"/>
          <w:bCs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 xml:space="preserve">wymaganej </w:t>
      </w:r>
      <w:r w:rsidR="00525CDD">
        <w:rPr>
          <w:rFonts w:ascii="Arial" w:hAnsi="Arial"/>
          <w:sz w:val="22"/>
          <w:szCs w:val="22"/>
        </w:rPr>
        <w:t>*</w:t>
      </w:r>
      <w:r w:rsidR="00CB0A19" w:rsidRPr="00994214">
        <w:rPr>
          <w:rFonts w:ascii="Arial" w:hAnsi="Arial"/>
          <w:sz w:val="22"/>
          <w:szCs w:val="22"/>
        </w:rPr>
        <w:t>zdolności technicznej lub zawodowe</w:t>
      </w:r>
      <w:r w:rsidR="00525CDD">
        <w:rPr>
          <w:rFonts w:ascii="Arial" w:hAnsi="Arial"/>
          <w:sz w:val="22"/>
          <w:szCs w:val="22"/>
        </w:rPr>
        <w:t xml:space="preserve">j </w:t>
      </w:r>
    </w:p>
    <w:p w14:paraId="74B90102" w14:textId="77777777" w:rsidR="00525CDD" w:rsidRDefault="00525CDD" w:rsidP="00525CDD">
      <w:pPr>
        <w:pStyle w:val="Akapitzlist"/>
        <w:rPr>
          <w:rFonts w:ascii="Arial" w:hAnsi="Arial"/>
          <w:sz w:val="22"/>
          <w:szCs w:val="22"/>
        </w:rPr>
      </w:pPr>
    </w:p>
    <w:p w14:paraId="27CC7BA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6AAFC6A0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463C61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B47B43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0E997A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6C95A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B4E36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2285D7A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3AF736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7CEAACF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FAD10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30F9A5" w14:textId="2F25FA8E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09F7FE" w14:textId="1C7BC662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7661C9" w14:textId="7F924118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83732" w14:textId="77777777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E5E0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2D88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DD93" w14:textId="77777777" w:rsidR="007E1739" w:rsidRDefault="007E1739" w:rsidP="00C63813">
      <w:r>
        <w:separator/>
      </w:r>
    </w:p>
  </w:endnote>
  <w:endnote w:type="continuationSeparator" w:id="0">
    <w:p w14:paraId="1104C5C6" w14:textId="77777777" w:rsidR="007E1739" w:rsidRDefault="007E173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28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36ED34F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B62" w14:textId="77777777" w:rsidR="00C51FF7" w:rsidRDefault="00C51FF7">
    <w:pPr>
      <w:pStyle w:val="Stopka"/>
      <w:jc w:val="right"/>
    </w:pPr>
  </w:p>
  <w:p w14:paraId="096EF86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F030" w14:textId="77777777" w:rsidR="007E1739" w:rsidRDefault="007E1739" w:rsidP="00C63813">
      <w:r>
        <w:separator/>
      </w:r>
    </w:p>
  </w:footnote>
  <w:footnote w:type="continuationSeparator" w:id="0">
    <w:p w14:paraId="4362B7DD" w14:textId="77777777" w:rsidR="007E1739" w:rsidRDefault="007E173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760E5522"/>
    <w:lvl w:ilvl="0" w:tplc="9042C3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85967803">
    <w:abstractNumId w:val="0"/>
  </w:num>
  <w:num w:numId="2" w16cid:durableId="2085714706">
    <w:abstractNumId w:val="1"/>
  </w:num>
  <w:num w:numId="3" w16cid:durableId="334386744">
    <w:abstractNumId w:val="2"/>
  </w:num>
  <w:num w:numId="4" w16cid:durableId="109007797">
    <w:abstractNumId w:val="3"/>
  </w:num>
  <w:num w:numId="5" w16cid:durableId="1513908833">
    <w:abstractNumId w:val="4"/>
  </w:num>
  <w:num w:numId="6" w16cid:durableId="127943460">
    <w:abstractNumId w:val="5"/>
  </w:num>
  <w:num w:numId="7" w16cid:durableId="498931829">
    <w:abstractNumId w:val="6"/>
  </w:num>
  <w:num w:numId="8" w16cid:durableId="414402005">
    <w:abstractNumId w:val="7"/>
  </w:num>
  <w:num w:numId="9" w16cid:durableId="1285037504">
    <w:abstractNumId w:val="8"/>
  </w:num>
  <w:num w:numId="10" w16cid:durableId="589974928">
    <w:abstractNumId w:val="9"/>
  </w:num>
  <w:num w:numId="11" w16cid:durableId="1523744598">
    <w:abstractNumId w:val="10"/>
  </w:num>
  <w:num w:numId="12" w16cid:durableId="1667243075">
    <w:abstractNumId w:val="11"/>
  </w:num>
  <w:num w:numId="13" w16cid:durableId="1922373682">
    <w:abstractNumId w:val="12"/>
  </w:num>
  <w:num w:numId="14" w16cid:durableId="262229056">
    <w:abstractNumId w:val="13"/>
  </w:num>
  <w:num w:numId="15" w16cid:durableId="408499966">
    <w:abstractNumId w:val="14"/>
  </w:num>
  <w:num w:numId="16" w16cid:durableId="526522404">
    <w:abstractNumId w:val="21"/>
  </w:num>
  <w:num w:numId="17" w16cid:durableId="626280217">
    <w:abstractNumId w:val="22"/>
  </w:num>
  <w:num w:numId="18" w16cid:durableId="485053559">
    <w:abstractNumId w:val="23"/>
  </w:num>
  <w:num w:numId="19" w16cid:durableId="1690597232">
    <w:abstractNumId w:val="17"/>
  </w:num>
  <w:num w:numId="20" w16cid:durableId="1084229374">
    <w:abstractNumId w:val="15"/>
  </w:num>
  <w:num w:numId="21" w16cid:durableId="1296565237">
    <w:abstractNumId w:val="18"/>
  </w:num>
  <w:num w:numId="22" w16cid:durableId="1371609938">
    <w:abstractNumId w:val="24"/>
  </w:num>
  <w:num w:numId="23" w16cid:durableId="133719042">
    <w:abstractNumId w:val="20"/>
  </w:num>
  <w:num w:numId="24" w16cid:durableId="1430127381">
    <w:abstractNumId w:val="25"/>
  </w:num>
  <w:num w:numId="25" w16cid:durableId="1844467662">
    <w:abstractNumId w:val="16"/>
  </w:num>
  <w:num w:numId="26" w16cid:durableId="18013397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14BC"/>
    <w:rsid w:val="00507818"/>
    <w:rsid w:val="00525CDD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4D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1739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EFE"/>
    <w:rsid w:val="008565FF"/>
    <w:rsid w:val="008667B2"/>
    <w:rsid w:val="0087286C"/>
    <w:rsid w:val="00873207"/>
    <w:rsid w:val="00880C97"/>
    <w:rsid w:val="008907A6"/>
    <w:rsid w:val="0089313D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7FA3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58A"/>
    <w:rsid w:val="00B63531"/>
    <w:rsid w:val="00B63B33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5E7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0C62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C6957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91E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46</cp:revision>
  <cp:lastPrinted>2021-10-29T06:55:00Z</cp:lastPrinted>
  <dcterms:created xsi:type="dcterms:W3CDTF">2021-03-22T17:26:00Z</dcterms:created>
  <dcterms:modified xsi:type="dcterms:W3CDTF">2022-05-14T06:47:00Z</dcterms:modified>
</cp:coreProperties>
</file>