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Default="005C6133" w:rsidP="00F038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437AF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893D6C" w:rsidRPr="00893D6C">
        <w:rPr>
          <w:rFonts w:ascii="Times New Roman" w:hAnsi="Times New Roman" w:cs="Times New Roman"/>
          <w:b/>
          <w:sz w:val="24"/>
          <w:szCs w:val="24"/>
        </w:rPr>
        <w:t>Usługa kompleksowego prania i dzierżawy bi</w:t>
      </w:r>
      <w:r w:rsidR="004E287C">
        <w:rPr>
          <w:rFonts w:ascii="Times New Roman" w:hAnsi="Times New Roman" w:cs="Times New Roman"/>
          <w:b/>
          <w:sz w:val="24"/>
          <w:szCs w:val="24"/>
        </w:rPr>
        <w:t>elizny szpitalnej przez okres 12</w:t>
      </w:r>
      <w:r w:rsidR="00893D6C" w:rsidRPr="00893D6C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F91B7F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530CC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C6133">
        <w:rPr>
          <w:rFonts w:ascii="Times New Roman" w:hAnsi="Times New Roman" w:cs="Times New Roman"/>
          <w:sz w:val="24"/>
          <w:szCs w:val="24"/>
        </w:rPr>
        <w:t>prowadzonego przez Powiatowe Centrum Medyczne w Wołowie Spółka z o. o., nr postępowania</w:t>
      </w:r>
      <w:r w:rsidR="00FE4200">
        <w:rPr>
          <w:rFonts w:ascii="Times New Roman" w:hAnsi="Times New Roman" w:cs="Times New Roman"/>
          <w:sz w:val="24"/>
          <w:szCs w:val="24"/>
        </w:rPr>
        <w:t xml:space="preserve"> </w:t>
      </w:r>
      <w:r w:rsidR="00F91B7F">
        <w:rPr>
          <w:rFonts w:ascii="Times New Roman" w:hAnsi="Times New Roman" w:cs="Times New Roman"/>
          <w:b/>
          <w:sz w:val="24"/>
          <w:szCs w:val="24"/>
        </w:rPr>
        <w:t>20</w:t>
      </w:r>
      <w:r w:rsidR="00F217F2" w:rsidRPr="007B7AEB">
        <w:rPr>
          <w:rFonts w:ascii="Times New Roman" w:hAnsi="Times New Roman" w:cs="Times New Roman"/>
          <w:b/>
          <w:sz w:val="24"/>
          <w:szCs w:val="24"/>
        </w:rPr>
        <w:t>/</w:t>
      </w:r>
      <w:r w:rsidR="00F217F2">
        <w:rPr>
          <w:rFonts w:ascii="Times New Roman" w:hAnsi="Times New Roman" w:cs="Times New Roman"/>
          <w:b/>
          <w:sz w:val="24"/>
          <w:szCs w:val="24"/>
        </w:rPr>
        <w:t>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038E8" w:rsidRPr="005C6133" w:rsidRDefault="00F038E8" w:rsidP="00F038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904548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904548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904548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90454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E2E6F" w:rsidRPr="00964B70" w:rsidRDefault="00BE2E6F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8617AC" w:rsidRDefault="008617A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0D0356" w:rsidRDefault="000D0356" w:rsidP="00687997">
      <w:pPr>
        <w:shd w:val="clear" w:color="auto" w:fill="FFFFFF"/>
        <w:spacing w:line="200" w:lineRule="atLeast"/>
        <w:ind w:right="322"/>
        <w:rPr>
          <w:rFonts w:ascii="Times New Roman" w:hAnsi="Times New Roman" w:cs="Times New Roman"/>
          <w:sz w:val="24"/>
          <w:szCs w:val="24"/>
        </w:rPr>
      </w:pPr>
    </w:p>
    <w:sectPr w:rsidR="000D0356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47" w:rsidRDefault="00662E47" w:rsidP="002016C2">
      <w:pPr>
        <w:spacing w:after="0" w:line="240" w:lineRule="auto"/>
      </w:pPr>
      <w:r>
        <w:separator/>
      </w:r>
    </w:p>
  </w:endnote>
  <w:endnote w:type="continuationSeparator" w:id="1">
    <w:p w:rsidR="00662E47" w:rsidRDefault="00662E4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662E47" w:rsidRDefault="00662E47">
            <w:pPr>
              <w:pStyle w:val="Stopka"/>
              <w:jc w:val="right"/>
            </w:pPr>
            <w:r>
              <w:t xml:space="preserve">Strona </w:t>
            </w:r>
            <w:r w:rsidR="007656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656E8">
              <w:rPr>
                <w:b/>
                <w:sz w:val="24"/>
                <w:szCs w:val="24"/>
              </w:rPr>
              <w:fldChar w:fldCharType="separate"/>
            </w:r>
            <w:r w:rsidR="00CB45A2">
              <w:rPr>
                <w:b/>
                <w:noProof/>
              </w:rPr>
              <w:t>2</w:t>
            </w:r>
            <w:r w:rsidR="007656E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656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656E8">
              <w:rPr>
                <w:b/>
                <w:sz w:val="24"/>
                <w:szCs w:val="24"/>
              </w:rPr>
              <w:fldChar w:fldCharType="separate"/>
            </w:r>
            <w:r w:rsidR="00CB45A2">
              <w:rPr>
                <w:b/>
                <w:noProof/>
              </w:rPr>
              <w:t>2</w:t>
            </w:r>
            <w:r w:rsidR="007656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2E47" w:rsidRDefault="00662E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47" w:rsidRDefault="00662E47" w:rsidP="002016C2">
      <w:pPr>
        <w:spacing w:after="0" w:line="240" w:lineRule="auto"/>
      </w:pPr>
      <w:r>
        <w:separator/>
      </w:r>
    </w:p>
  </w:footnote>
  <w:footnote w:type="continuationSeparator" w:id="1">
    <w:p w:rsidR="00662E47" w:rsidRDefault="00662E47" w:rsidP="002016C2">
      <w:pPr>
        <w:spacing w:after="0" w:line="240" w:lineRule="auto"/>
      </w:pPr>
      <w:r>
        <w:continuationSeparator/>
      </w:r>
    </w:p>
  </w:footnote>
  <w:footnote w:id="2">
    <w:p w:rsidR="00662E47" w:rsidRPr="00964B70" w:rsidRDefault="00662E47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47" w:rsidRPr="00EF0F73" w:rsidRDefault="00752242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>Nr sprawy: 20</w:t>
    </w:r>
    <w:r w:rsidR="00662E47" w:rsidRPr="00EF0F73">
      <w:rPr>
        <w:rFonts w:ascii="Times New Roman" w:hAnsi="Times New Roman" w:cs="Times New Roman"/>
        <w:sz w:val="20"/>
        <w:szCs w:val="20"/>
      </w:rPr>
      <w:t xml:space="preserve">/PCM/2022/ZP/A  Usługa kompleksowego prania i dzierżawy bielizny szpitalnej przez </w:t>
    </w:r>
    <w:r w:rsidR="00662E47">
      <w:rPr>
        <w:rFonts w:ascii="Times New Roman" w:hAnsi="Times New Roman" w:cs="Times New Roman"/>
        <w:sz w:val="20"/>
        <w:szCs w:val="20"/>
      </w:rPr>
      <w:t>okres 12</w:t>
    </w:r>
    <w:r w:rsidR="00662E47" w:rsidRPr="00EF0F73">
      <w:rPr>
        <w:rFonts w:ascii="Times New Roman" w:hAnsi="Times New Roman" w:cs="Times New Roman"/>
        <w:sz w:val="20"/>
        <w:szCs w:val="20"/>
      </w:rPr>
      <w:t xml:space="preserve"> miesięcy</w:t>
    </w:r>
    <w:r w:rsidR="00130272">
      <w:rPr>
        <w:rFonts w:ascii="Times New Roman" w:hAnsi="Times New Roman" w:cs="Times New Roman"/>
        <w:sz w:val="20"/>
        <w:szCs w:val="20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C543EF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EEB40A5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0A4934B4"/>
    <w:multiLevelType w:val="multilevel"/>
    <w:tmpl w:val="9C84F0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FD3A39"/>
    <w:multiLevelType w:val="hybridMultilevel"/>
    <w:tmpl w:val="522832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F62F33"/>
    <w:multiLevelType w:val="hybridMultilevel"/>
    <w:tmpl w:val="F0DC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97C7C0C"/>
    <w:multiLevelType w:val="hybridMultilevel"/>
    <w:tmpl w:val="5B1472DC"/>
    <w:lvl w:ilvl="0" w:tplc="8BEE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3426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3517"/>
    <w:multiLevelType w:val="hybridMultilevel"/>
    <w:tmpl w:val="2CCCEE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29">
    <w:nsid w:val="49C30B67"/>
    <w:multiLevelType w:val="hybridMultilevel"/>
    <w:tmpl w:val="4E74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54E0B"/>
    <w:multiLevelType w:val="hybridMultilevel"/>
    <w:tmpl w:val="A1BC3576"/>
    <w:lvl w:ilvl="0" w:tplc="50FEB2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2">
    <w:nsid w:val="75173410"/>
    <w:multiLevelType w:val="hybridMultilevel"/>
    <w:tmpl w:val="9BE2A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4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A5F51"/>
    <w:multiLevelType w:val="hybridMultilevel"/>
    <w:tmpl w:val="39DAC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1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43"/>
  </w:num>
  <w:num w:numId="12">
    <w:abstractNumId w:val="44"/>
  </w:num>
  <w:num w:numId="13">
    <w:abstractNumId w:val="17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21"/>
  </w:num>
  <w:num w:numId="24">
    <w:abstractNumId w:val="38"/>
  </w:num>
  <w:num w:numId="25">
    <w:abstractNumId w:val="46"/>
  </w:num>
  <w:num w:numId="26">
    <w:abstractNumId w:val="3"/>
  </w:num>
  <w:num w:numId="27">
    <w:abstractNumId w:val="4"/>
  </w:num>
  <w:num w:numId="28">
    <w:abstractNumId w:val="32"/>
  </w:num>
  <w:num w:numId="29">
    <w:abstractNumId w:val="19"/>
  </w:num>
  <w:num w:numId="30">
    <w:abstractNumId w:val="30"/>
  </w:num>
  <w:num w:numId="31">
    <w:abstractNumId w:val="40"/>
  </w:num>
  <w:num w:numId="32">
    <w:abstractNumId w:val="0"/>
  </w:num>
  <w:num w:numId="3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4">
    <w:abstractNumId w:val="42"/>
  </w:num>
  <w:num w:numId="35">
    <w:abstractNumId w:val="4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9"/>
  </w:num>
  <w:num w:numId="39">
    <w:abstractNumId w:val="29"/>
  </w:num>
  <w:num w:numId="40">
    <w:abstractNumId w:val="20"/>
  </w:num>
  <w:num w:numId="41">
    <w:abstractNumId w:val="22"/>
  </w:num>
  <w:num w:numId="42">
    <w:abstractNumId w:val="11"/>
  </w:num>
  <w:num w:numId="43">
    <w:abstractNumId w:val="5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4B2A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1C97"/>
    <w:rsid w:val="00021E79"/>
    <w:rsid w:val="000223D6"/>
    <w:rsid w:val="00022B6D"/>
    <w:rsid w:val="00023285"/>
    <w:rsid w:val="00024730"/>
    <w:rsid w:val="0002544A"/>
    <w:rsid w:val="00025A7F"/>
    <w:rsid w:val="000262B8"/>
    <w:rsid w:val="000276BA"/>
    <w:rsid w:val="000304F8"/>
    <w:rsid w:val="000309A3"/>
    <w:rsid w:val="00030A76"/>
    <w:rsid w:val="00030C5D"/>
    <w:rsid w:val="00030CB9"/>
    <w:rsid w:val="000316E2"/>
    <w:rsid w:val="00031DA6"/>
    <w:rsid w:val="000322BF"/>
    <w:rsid w:val="000325AB"/>
    <w:rsid w:val="000348DF"/>
    <w:rsid w:val="00034DD9"/>
    <w:rsid w:val="000350B5"/>
    <w:rsid w:val="00035389"/>
    <w:rsid w:val="000355AB"/>
    <w:rsid w:val="00035C16"/>
    <w:rsid w:val="00035DBA"/>
    <w:rsid w:val="00036676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2F0"/>
    <w:rsid w:val="00041476"/>
    <w:rsid w:val="0004260F"/>
    <w:rsid w:val="000428EA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448"/>
    <w:rsid w:val="000559A8"/>
    <w:rsid w:val="00055D85"/>
    <w:rsid w:val="00055E8A"/>
    <w:rsid w:val="00056B1A"/>
    <w:rsid w:val="00057AF1"/>
    <w:rsid w:val="00057DB8"/>
    <w:rsid w:val="00060145"/>
    <w:rsid w:val="00061811"/>
    <w:rsid w:val="00064A63"/>
    <w:rsid w:val="000671E1"/>
    <w:rsid w:val="00067CEF"/>
    <w:rsid w:val="000711C0"/>
    <w:rsid w:val="00071888"/>
    <w:rsid w:val="00071DD5"/>
    <w:rsid w:val="00071F69"/>
    <w:rsid w:val="000735C2"/>
    <w:rsid w:val="00076213"/>
    <w:rsid w:val="00076335"/>
    <w:rsid w:val="000765FE"/>
    <w:rsid w:val="000767A0"/>
    <w:rsid w:val="00076C39"/>
    <w:rsid w:val="00077495"/>
    <w:rsid w:val="00077534"/>
    <w:rsid w:val="0007759C"/>
    <w:rsid w:val="00080452"/>
    <w:rsid w:val="00080468"/>
    <w:rsid w:val="00081FF7"/>
    <w:rsid w:val="000822D5"/>
    <w:rsid w:val="00082E65"/>
    <w:rsid w:val="000834C0"/>
    <w:rsid w:val="00083D98"/>
    <w:rsid w:val="00083D9D"/>
    <w:rsid w:val="000840F3"/>
    <w:rsid w:val="0008419E"/>
    <w:rsid w:val="00084576"/>
    <w:rsid w:val="00084F4C"/>
    <w:rsid w:val="00085B51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3E30"/>
    <w:rsid w:val="000948D4"/>
    <w:rsid w:val="000952F3"/>
    <w:rsid w:val="00095B33"/>
    <w:rsid w:val="000966D9"/>
    <w:rsid w:val="000972ED"/>
    <w:rsid w:val="00097820"/>
    <w:rsid w:val="00097C60"/>
    <w:rsid w:val="000A0C42"/>
    <w:rsid w:val="000A0E86"/>
    <w:rsid w:val="000A1522"/>
    <w:rsid w:val="000A1D36"/>
    <w:rsid w:val="000A1E0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1984"/>
    <w:rsid w:val="000B28EA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C14"/>
    <w:rsid w:val="000B7E96"/>
    <w:rsid w:val="000C01F8"/>
    <w:rsid w:val="000C04EB"/>
    <w:rsid w:val="000C12CA"/>
    <w:rsid w:val="000C1982"/>
    <w:rsid w:val="000C1C8F"/>
    <w:rsid w:val="000C1D30"/>
    <w:rsid w:val="000C351D"/>
    <w:rsid w:val="000C4A19"/>
    <w:rsid w:val="000C52FF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8FB"/>
    <w:rsid w:val="000D4CF2"/>
    <w:rsid w:val="000D648D"/>
    <w:rsid w:val="000D705A"/>
    <w:rsid w:val="000D7872"/>
    <w:rsid w:val="000E0B75"/>
    <w:rsid w:val="000E1D5D"/>
    <w:rsid w:val="000E24FF"/>
    <w:rsid w:val="000E268A"/>
    <w:rsid w:val="000E286F"/>
    <w:rsid w:val="000E2975"/>
    <w:rsid w:val="000E2AB3"/>
    <w:rsid w:val="000E374E"/>
    <w:rsid w:val="000E3DA1"/>
    <w:rsid w:val="000E424D"/>
    <w:rsid w:val="000E4D9F"/>
    <w:rsid w:val="000E539F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2CA"/>
    <w:rsid w:val="001104E2"/>
    <w:rsid w:val="0011085B"/>
    <w:rsid w:val="00110F64"/>
    <w:rsid w:val="00112078"/>
    <w:rsid w:val="001129C2"/>
    <w:rsid w:val="00114387"/>
    <w:rsid w:val="00114638"/>
    <w:rsid w:val="001157BF"/>
    <w:rsid w:val="00115D86"/>
    <w:rsid w:val="0011612B"/>
    <w:rsid w:val="00116445"/>
    <w:rsid w:val="00116931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5BB0"/>
    <w:rsid w:val="00126C2E"/>
    <w:rsid w:val="00130272"/>
    <w:rsid w:val="00130F09"/>
    <w:rsid w:val="00133EA8"/>
    <w:rsid w:val="0013493C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A7"/>
    <w:rsid w:val="001418D1"/>
    <w:rsid w:val="00141ABF"/>
    <w:rsid w:val="00141C51"/>
    <w:rsid w:val="00141CF8"/>
    <w:rsid w:val="00142002"/>
    <w:rsid w:val="001422A1"/>
    <w:rsid w:val="001423BC"/>
    <w:rsid w:val="00142A88"/>
    <w:rsid w:val="00143027"/>
    <w:rsid w:val="00143CA9"/>
    <w:rsid w:val="0014430F"/>
    <w:rsid w:val="00144537"/>
    <w:rsid w:val="001449D3"/>
    <w:rsid w:val="00144A38"/>
    <w:rsid w:val="0014544B"/>
    <w:rsid w:val="001459D5"/>
    <w:rsid w:val="00146311"/>
    <w:rsid w:val="0014668A"/>
    <w:rsid w:val="00146ABE"/>
    <w:rsid w:val="0014705B"/>
    <w:rsid w:val="0014713C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0F9"/>
    <w:rsid w:val="001542B3"/>
    <w:rsid w:val="00154418"/>
    <w:rsid w:val="0015547C"/>
    <w:rsid w:val="0015586C"/>
    <w:rsid w:val="001558BF"/>
    <w:rsid w:val="00155DB4"/>
    <w:rsid w:val="001560B9"/>
    <w:rsid w:val="00156219"/>
    <w:rsid w:val="0015641A"/>
    <w:rsid w:val="00157E49"/>
    <w:rsid w:val="0016019E"/>
    <w:rsid w:val="00160572"/>
    <w:rsid w:val="0016116D"/>
    <w:rsid w:val="00161821"/>
    <w:rsid w:val="00161A58"/>
    <w:rsid w:val="00162607"/>
    <w:rsid w:val="001658B5"/>
    <w:rsid w:val="00165C67"/>
    <w:rsid w:val="00165CD4"/>
    <w:rsid w:val="0016622F"/>
    <w:rsid w:val="00166E18"/>
    <w:rsid w:val="00167A8F"/>
    <w:rsid w:val="00167B79"/>
    <w:rsid w:val="001709DE"/>
    <w:rsid w:val="001712A0"/>
    <w:rsid w:val="00171B90"/>
    <w:rsid w:val="00171C4F"/>
    <w:rsid w:val="00172737"/>
    <w:rsid w:val="00172DF0"/>
    <w:rsid w:val="00174364"/>
    <w:rsid w:val="00174F85"/>
    <w:rsid w:val="00175247"/>
    <w:rsid w:val="00175BFC"/>
    <w:rsid w:val="00176007"/>
    <w:rsid w:val="00177EEF"/>
    <w:rsid w:val="001801CA"/>
    <w:rsid w:val="00180A7E"/>
    <w:rsid w:val="00182ACF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2E3F"/>
    <w:rsid w:val="00193B67"/>
    <w:rsid w:val="00194678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286B"/>
    <w:rsid w:val="001A4924"/>
    <w:rsid w:val="001A4C50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6D8"/>
    <w:rsid w:val="001B524B"/>
    <w:rsid w:val="001B54D1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7CA"/>
    <w:rsid w:val="001C4612"/>
    <w:rsid w:val="001C4A01"/>
    <w:rsid w:val="001C4ADB"/>
    <w:rsid w:val="001C4DE4"/>
    <w:rsid w:val="001C4F23"/>
    <w:rsid w:val="001C50F4"/>
    <w:rsid w:val="001C54CF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81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5E6D"/>
    <w:rsid w:val="001E6115"/>
    <w:rsid w:val="001E6EA1"/>
    <w:rsid w:val="001E6EDD"/>
    <w:rsid w:val="001E708A"/>
    <w:rsid w:val="001E7354"/>
    <w:rsid w:val="001E78E4"/>
    <w:rsid w:val="001F1139"/>
    <w:rsid w:val="001F24D4"/>
    <w:rsid w:val="001F2A3B"/>
    <w:rsid w:val="001F2A60"/>
    <w:rsid w:val="001F437F"/>
    <w:rsid w:val="001F5926"/>
    <w:rsid w:val="001F601A"/>
    <w:rsid w:val="001F604D"/>
    <w:rsid w:val="001F613F"/>
    <w:rsid w:val="001F6166"/>
    <w:rsid w:val="001F6563"/>
    <w:rsid w:val="001F6A7C"/>
    <w:rsid w:val="001F76DB"/>
    <w:rsid w:val="001F7DD8"/>
    <w:rsid w:val="00200693"/>
    <w:rsid w:val="002016C2"/>
    <w:rsid w:val="00203CCC"/>
    <w:rsid w:val="00203D28"/>
    <w:rsid w:val="00203EB5"/>
    <w:rsid w:val="0020404C"/>
    <w:rsid w:val="002045BB"/>
    <w:rsid w:val="0020481A"/>
    <w:rsid w:val="002052B4"/>
    <w:rsid w:val="00205559"/>
    <w:rsid w:val="00205C09"/>
    <w:rsid w:val="00206B31"/>
    <w:rsid w:val="002070F4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AC5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DC2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132"/>
    <w:rsid w:val="00254758"/>
    <w:rsid w:val="00254B8F"/>
    <w:rsid w:val="00255C5E"/>
    <w:rsid w:val="00256344"/>
    <w:rsid w:val="00256791"/>
    <w:rsid w:val="002568C6"/>
    <w:rsid w:val="00260AF8"/>
    <w:rsid w:val="00260E43"/>
    <w:rsid w:val="00261E3B"/>
    <w:rsid w:val="00262195"/>
    <w:rsid w:val="00262CA0"/>
    <w:rsid w:val="00262F70"/>
    <w:rsid w:val="00263918"/>
    <w:rsid w:val="00263BF4"/>
    <w:rsid w:val="00263FF5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2152"/>
    <w:rsid w:val="00274525"/>
    <w:rsid w:val="00275526"/>
    <w:rsid w:val="00275A15"/>
    <w:rsid w:val="002768CC"/>
    <w:rsid w:val="002771D5"/>
    <w:rsid w:val="002800EB"/>
    <w:rsid w:val="00280577"/>
    <w:rsid w:val="00280E93"/>
    <w:rsid w:val="00280EBD"/>
    <w:rsid w:val="002814A3"/>
    <w:rsid w:val="00281B20"/>
    <w:rsid w:val="00281E7A"/>
    <w:rsid w:val="00282FD7"/>
    <w:rsid w:val="0028317F"/>
    <w:rsid w:val="00283191"/>
    <w:rsid w:val="00283E49"/>
    <w:rsid w:val="00284669"/>
    <w:rsid w:val="00285AFB"/>
    <w:rsid w:val="00285C8A"/>
    <w:rsid w:val="00286439"/>
    <w:rsid w:val="00286EB7"/>
    <w:rsid w:val="002871D3"/>
    <w:rsid w:val="0028721D"/>
    <w:rsid w:val="00287399"/>
    <w:rsid w:val="00287C0A"/>
    <w:rsid w:val="00290DE2"/>
    <w:rsid w:val="00291493"/>
    <w:rsid w:val="00292557"/>
    <w:rsid w:val="00292A7B"/>
    <w:rsid w:val="00293146"/>
    <w:rsid w:val="002934A0"/>
    <w:rsid w:val="00293C17"/>
    <w:rsid w:val="00293F69"/>
    <w:rsid w:val="00294462"/>
    <w:rsid w:val="002946C4"/>
    <w:rsid w:val="00294815"/>
    <w:rsid w:val="00294BAC"/>
    <w:rsid w:val="002973F5"/>
    <w:rsid w:val="002A034A"/>
    <w:rsid w:val="002A0A85"/>
    <w:rsid w:val="002A0B3C"/>
    <w:rsid w:val="002A0E14"/>
    <w:rsid w:val="002A1513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075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6935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BBC"/>
    <w:rsid w:val="002D3E69"/>
    <w:rsid w:val="002D4C84"/>
    <w:rsid w:val="002D4E0D"/>
    <w:rsid w:val="002D4F4C"/>
    <w:rsid w:val="002D5DAB"/>
    <w:rsid w:val="002D6161"/>
    <w:rsid w:val="002D6EB4"/>
    <w:rsid w:val="002D728F"/>
    <w:rsid w:val="002E0B8E"/>
    <w:rsid w:val="002E0FFD"/>
    <w:rsid w:val="002E16A3"/>
    <w:rsid w:val="002E16AA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2DD7"/>
    <w:rsid w:val="002F32E7"/>
    <w:rsid w:val="002F4CA1"/>
    <w:rsid w:val="002F5BBC"/>
    <w:rsid w:val="002F65C0"/>
    <w:rsid w:val="002F74E1"/>
    <w:rsid w:val="002F79E5"/>
    <w:rsid w:val="0030099A"/>
    <w:rsid w:val="00301533"/>
    <w:rsid w:val="00301C87"/>
    <w:rsid w:val="0030210A"/>
    <w:rsid w:val="00302138"/>
    <w:rsid w:val="00302254"/>
    <w:rsid w:val="003025E6"/>
    <w:rsid w:val="00302862"/>
    <w:rsid w:val="00302DCF"/>
    <w:rsid w:val="00303629"/>
    <w:rsid w:val="003036BB"/>
    <w:rsid w:val="00303D22"/>
    <w:rsid w:val="0030402D"/>
    <w:rsid w:val="00304256"/>
    <w:rsid w:val="00304833"/>
    <w:rsid w:val="003051CA"/>
    <w:rsid w:val="003058D9"/>
    <w:rsid w:val="00305B80"/>
    <w:rsid w:val="0030691D"/>
    <w:rsid w:val="00306EB3"/>
    <w:rsid w:val="00306FE7"/>
    <w:rsid w:val="00307141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2976"/>
    <w:rsid w:val="00314831"/>
    <w:rsid w:val="00314A94"/>
    <w:rsid w:val="00314E18"/>
    <w:rsid w:val="003150B6"/>
    <w:rsid w:val="00315840"/>
    <w:rsid w:val="00315E4A"/>
    <w:rsid w:val="003160E1"/>
    <w:rsid w:val="003179A3"/>
    <w:rsid w:val="00317E8B"/>
    <w:rsid w:val="00320281"/>
    <w:rsid w:val="00320355"/>
    <w:rsid w:val="003207B8"/>
    <w:rsid w:val="00320834"/>
    <w:rsid w:val="003210CF"/>
    <w:rsid w:val="003214F6"/>
    <w:rsid w:val="00321575"/>
    <w:rsid w:val="00321A39"/>
    <w:rsid w:val="00322C88"/>
    <w:rsid w:val="00322F6D"/>
    <w:rsid w:val="0032335A"/>
    <w:rsid w:val="00323819"/>
    <w:rsid w:val="00323CB8"/>
    <w:rsid w:val="00323EB7"/>
    <w:rsid w:val="00324041"/>
    <w:rsid w:val="00324594"/>
    <w:rsid w:val="003246BC"/>
    <w:rsid w:val="003250C1"/>
    <w:rsid w:val="00325226"/>
    <w:rsid w:val="003258A4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3CA9"/>
    <w:rsid w:val="0033521F"/>
    <w:rsid w:val="003359FA"/>
    <w:rsid w:val="00335D38"/>
    <w:rsid w:val="003370E0"/>
    <w:rsid w:val="003378DE"/>
    <w:rsid w:val="00337C78"/>
    <w:rsid w:val="003419F1"/>
    <w:rsid w:val="0034280B"/>
    <w:rsid w:val="00342D6E"/>
    <w:rsid w:val="00343082"/>
    <w:rsid w:val="00343BB7"/>
    <w:rsid w:val="00344677"/>
    <w:rsid w:val="00344766"/>
    <w:rsid w:val="00344C5B"/>
    <w:rsid w:val="003453E5"/>
    <w:rsid w:val="0034585E"/>
    <w:rsid w:val="00345B2E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0B1"/>
    <w:rsid w:val="0035377B"/>
    <w:rsid w:val="00353AAB"/>
    <w:rsid w:val="003543DA"/>
    <w:rsid w:val="00355143"/>
    <w:rsid w:val="003559AA"/>
    <w:rsid w:val="00355A28"/>
    <w:rsid w:val="00355ECC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4A01"/>
    <w:rsid w:val="003650C5"/>
    <w:rsid w:val="003659DD"/>
    <w:rsid w:val="00365BFD"/>
    <w:rsid w:val="0036760D"/>
    <w:rsid w:val="003679A6"/>
    <w:rsid w:val="00370178"/>
    <w:rsid w:val="00372513"/>
    <w:rsid w:val="003727C2"/>
    <w:rsid w:val="003753B1"/>
    <w:rsid w:val="00376239"/>
    <w:rsid w:val="003762CC"/>
    <w:rsid w:val="0037692D"/>
    <w:rsid w:val="003774F3"/>
    <w:rsid w:val="00377E02"/>
    <w:rsid w:val="0038142F"/>
    <w:rsid w:val="00381A59"/>
    <w:rsid w:val="00381CFA"/>
    <w:rsid w:val="00381DF2"/>
    <w:rsid w:val="0038277E"/>
    <w:rsid w:val="003827A8"/>
    <w:rsid w:val="00382B13"/>
    <w:rsid w:val="00382BB6"/>
    <w:rsid w:val="00383FE6"/>
    <w:rsid w:val="003848CD"/>
    <w:rsid w:val="00385961"/>
    <w:rsid w:val="003864EB"/>
    <w:rsid w:val="00386963"/>
    <w:rsid w:val="003878A8"/>
    <w:rsid w:val="00387C0B"/>
    <w:rsid w:val="00390BE6"/>
    <w:rsid w:val="00391919"/>
    <w:rsid w:val="0039278F"/>
    <w:rsid w:val="003927DC"/>
    <w:rsid w:val="00392D91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A3A"/>
    <w:rsid w:val="003A37C1"/>
    <w:rsid w:val="003A3CC0"/>
    <w:rsid w:val="003A4057"/>
    <w:rsid w:val="003A429B"/>
    <w:rsid w:val="003A4335"/>
    <w:rsid w:val="003A4CAB"/>
    <w:rsid w:val="003A4E3C"/>
    <w:rsid w:val="003A5DF3"/>
    <w:rsid w:val="003A6060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34F1"/>
    <w:rsid w:val="003B3825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6CC7"/>
    <w:rsid w:val="003B7376"/>
    <w:rsid w:val="003C0A8F"/>
    <w:rsid w:val="003C0CEA"/>
    <w:rsid w:val="003C0FF0"/>
    <w:rsid w:val="003C1BA3"/>
    <w:rsid w:val="003C230E"/>
    <w:rsid w:val="003C2BC4"/>
    <w:rsid w:val="003C3412"/>
    <w:rsid w:val="003C4184"/>
    <w:rsid w:val="003C448C"/>
    <w:rsid w:val="003C5472"/>
    <w:rsid w:val="003C5C6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83D"/>
    <w:rsid w:val="003D6C59"/>
    <w:rsid w:val="003D70A5"/>
    <w:rsid w:val="003D7703"/>
    <w:rsid w:val="003D78A7"/>
    <w:rsid w:val="003E1963"/>
    <w:rsid w:val="003E1F43"/>
    <w:rsid w:val="003E2CA2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AEC"/>
    <w:rsid w:val="003E7EDD"/>
    <w:rsid w:val="003F0070"/>
    <w:rsid w:val="003F07CB"/>
    <w:rsid w:val="003F07E6"/>
    <w:rsid w:val="003F15EB"/>
    <w:rsid w:val="003F1B45"/>
    <w:rsid w:val="003F2C3E"/>
    <w:rsid w:val="003F2E2B"/>
    <w:rsid w:val="003F314C"/>
    <w:rsid w:val="003F3693"/>
    <w:rsid w:val="003F37FC"/>
    <w:rsid w:val="003F3C07"/>
    <w:rsid w:val="003F3FC2"/>
    <w:rsid w:val="003F554C"/>
    <w:rsid w:val="003F62F0"/>
    <w:rsid w:val="003F6CBE"/>
    <w:rsid w:val="003F771C"/>
    <w:rsid w:val="003F7F52"/>
    <w:rsid w:val="0040007F"/>
    <w:rsid w:val="00400285"/>
    <w:rsid w:val="004002CC"/>
    <w:rsid w:val="00400749"/>
    <w:rsid w:val="0040204E"/>
    <w:rsid w:val="0040219F"/>
    <w:rsid w:val="004021B1"/>
    <w:rsid w:val="004029B6"/>
    <w:rsid w:val="00402D76"/>
    <w:rsid w:val="00402FDA"/>
    <w:rsid w:val="0040336F"/>
    <w:rsid w:val="00403C3A"/>
    <w:rsid w:val="00404915"/>
    <w:rsid w:val="0040514E"/>
    <w:rsid w:val="00405E20"/>
    <w:rsid w:val="00405F50"/>
    <w:rsid w:val="00405FC8"/>
    <w:rsid w:val="0040655E"/>
    <w:rsid w:val="004075B7"/>
    <w:rsid w:val="004079A2"/>
    <w:rsid w:val="00407B0E"/>
    <w:rsid w:val="004102C3"/>
    <w:rsid w:val="004106C9"/>
    <w:rsid w:val="00410D19"/>
    <w:rsid w:val="0041162C"/>
    <w:rsid w:val="00411677"/>
    <w:rsid w:val="00411683"/>
    <w:rsid w:val="00411CCE"/>
    <w:rsid w:val="004128C7"/>
    <w:rsid w:val="004128C8"/>
    <w:rsid w:val="00412B0F"/>
    <w:rsid w:val="00412D3E"/>
    <w:rsid w:val="00412E7B"/>
    <w:rsid w:val="004134D6"/>
    <w:rsid w:val="004136B1"/>
    <w:rsid w:val="00414062"/>
    <w:rsid w:val="00415223"/>
    <w:rsid w:val="00415CB3"/>
    <w:rsid w:val="00416C02"/>
    <w:rsid w:val="00417C59"/>
    <w:rsid w:val="00417E7B"/>
    <w:rsid w:val="00420A69"/>
    <w:rsid w:val="00421BB0"/>
    <w:rsid w:val="004223EC"/>
    <w:rsid w:val="004226CC"/>
    <w:rsid w:val="004235A4"/>
    <w:rsid w:val="00423B6F"/>
    <w:rsid w:val="0042400D"/>
    <w:rsid w:val="00425881"/>
    <w:rsid w:val="004260FA"/>
    <w:rsid w:val="004270B2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097"/>
    <w:rsid w:val="00440580"/>
    <w:rsid w:val="004414F8"/>
    <w:rsid w:val="00442A85"/>
    <w:rsid w:val="004431AC"/>
    <w:rsid w:val="004434C8"/>
    <w:rsid w:val="004435B0"/>
    <w:rsid w:val="004438AC"/>
    <w:rsid w:val="00443B6E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BE0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296"/>
    <w:rsid w:val="00461932"/>
    <w:rsid w:val="00463A80"/>
    <w:rsid w:val="00465873"/>
    <w:rsid w:val="004661B3"/>
    <w:rsid w:val="00466CEC"/>
    <w:rsid w:val="0046768A"/>
    <w:rsid w:val="00472090"/>
    <w:rsid w:val="004729E6"/>
    <w:rsid w:val="00473E67"/>
    <w:rsid w:val="0047584F"/>
    <w:rsid w:val="00475CBE"/>
    <w:rsid w:val="004803FC"/>
    <w:rsid w:val="00480FDD"/>
    <w:rsid w:val="004820D9"/>
    <w:rsid w:val="00482673"/>
    <w:rsid w:val="00482B6F"/>
    <w:rsid w:val="004831E6"/>
    <w:rsid w:val="004836D9"/>
    <w:rsid w:val="004837F6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8C9"/>
    <w:rsid w:val="004929D0"/>
    <w:rsid w:val="00492DDD"/>
    <w:rsid w:val="0049309E"/>
    <w:rsid w:val="004934E1"/>
    <w:rsid w:val="00493A47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3B2"/>
    <w:rsid w:val="004A45FD"/>
    <w:rsid w:val="004A4B3C"/>
    <w:rsid w:val="004A5073"/>
    <w:rsid w:val="004A5679"/>
    <w:rsid w:val="004A5FAF"/>
    <w:rsid w:val="004A6351"/>
    <w:rsid w:val="004A7438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48A4"/>
    <w:rsid w:val="004C5105"/>
    <w:rsid w:val="004C54EE"/>
    <w:rsid w:val="004C55F5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287C"/>
    <w:rsid w:val="004E42F7"/>
    <w:rsid w:val="004E48E3"/>
    <w:rsid w:val="004E4C64"/>
    <w:rsid w:val="004E5FDE"/>
    <w:rsid w:val="004E624B"/>
    <w:rsid w:val="004E660C"/>
    <w:rsid w:val="004E6FF7"/>
    <w:rsid w:val="004E7D46"/>
    <w:rsid w:val="004E7FFC"/>
    <w:rsid w:val="004F03FF"/>
    <w:rsid w:val="004F2146"/>
    <w:rsid w:val="004F4D95"/>
    <w:rsid w:val="004F5001"/>
    <w:rsid w:val="004F522C"/>
    <w:rsid w:val="004F57BB"/>
    <w:rsid w:val="004F57CE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3E45"/>
    <w:rsid w:val="00504C8C"/>
    <w:rsid w:val="0050525C"/>
    <w:rsid w:val="0050592D"/>
    <w:rsid w:val="00505D0A"/>
    <w:rsid w:val="00505E0C"/>
    <w:rsid w:val="00506D14"/>
    <w:rsid w:val="00507509"/>
    <w:rsid w:val="00507FF3"/>
    <w:rsid w:val="0051000B"/>
    <w:rsid w:val="00510044"/>
    <w:rsid w:val="00511A7B"/>
    <w:rsid w:val="00511F2E"/>
    <w:rsid w:val="00512473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A72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799"/>
    <w:rsid w:val="00535C6E"/>
    <w:rsid w:val="00536093"/>
    <w:rsid w:val="0053612B"/>
    <w:rsid w:val="0053637E"/>
    <w:rsid w:val="0053752B"/>
    <w:rsid w:val="0053757C"/>
    <w:rsid w:val="00540659"/>
    <w:rsid w:val="0054084D"/>
    <w:rsid w:val="00540BD7"/>
    <w:rsid w:val="00542991"/>
    <w:rsid w:val="00542A52"/>
    <w:rsid w:val="00542C6F"/>
    <w:rsid w:val="00543252"/>
    <w:rsid w:val="005442C5"/>
    <w:rsid w:val="0054489F"/>
    <w:rsid w:val="00545179"/>
    <w:rsid w:val="005460F7"/>
    <w:rsid w:val="005463F6"/>
    <w:rsid w:val="00546AD1"/>
    <w:rsid w:val="00546CC3"/>
    <w:rsid w:val="0054765D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AE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035F"/>
    <w:rsid w:val="005827F7"/>
    <w:rsid w:val="005831CF"/>
    <w:rsid w:val="005844A4"/>
    <w:rsid w:val="0058479B"/>
    <w:rsid w:val="005847F9"/>
    <w:rsid w:val="00584838"/>
    <w:rsid w:val="00586402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37E4"/>
    <w:rsid w:val="005941BB"/>
    <w:rsid w:val="00594B5D"/>
    <w:rsid w:val="00594FFB"/>
    <w:rsid w:val="00595642"/>
    <w:rsid w:val="005959D5"/>
    <w:rsid w:val="0059624E"/>
    <w:rsid w:val="0059667C"/>
    <w:rsid w:val="005A1D67"/>
    <w:rsid w:val="005A23E6"/>
    <w:rsid w:val="005A302F"/>
    <w:rsid w:val="005A36EC"/>
    <w:rsid w:val="005A52C3"/>
    <w:rsid w:val="005A55D9"/>
    <w:rsid w:val="005A5852"/>
    <w:rsid w:val="005A69AC"/>
    <w:rsid w:val="005A7292"/>
    <w:rsid w:val="005A7B24"/>
    <w:rsid w:val="005B038C"/>
    <w:rsid w:val="005B041C"/>
    <w:rsid w:val="005B069A"/>
    <w:rsid w:val="005B1718"/>
    <w:rsid w:val="005B1FA3"/>
    <w:rsid w:val="005B2006"/>
    <w:rsid w:val="005B270A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4AF"/>
    <w:rsid w:val="005C364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4A"/>
    <w:rsid w:val="005D21B8"/>
    <w:rsid w:val="005D275C"/>
    <w:rsid w:val="005D2AE4"/>
    <w:rsid w:val="005D3A9D"/>
    <w:rsid w:val="005D41F1"/>
    <w:rsid w:val="005D498F"/>
    <w:rsid w:val="005D4AE2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711"/>
    <w:rsid w:val="005E0A99"/>
    <w:rsid w:val="005E0CBA"/>
    <w:rsid w:val="005E0E06"/>
    <w:rsid w:val="005E2318"/>
    <w:rsid w:val="005E2D6F"/>
    <w:rsid w:val="005E5217"/>
    <w:rsid w:val="005E5A47"/>
    <w:rsid w:val="005E64C0"/>
    <w:rsid w:val="005E7077"/>
    <w:rsid w:val="005E71E4"/>
    <w:rsid w:val="005E7967"/>
    <w:rsid w:val="005E7B66"/>
    <w:rsid w:val="005E7E0F"/>
    <w:rsid w:val="005F07CB"/>
    <w:rsid w:val="005F0CD2"/>
    <w:rsid w:val="005F113A"/>
    <w:rsid w:val="005F1509"/>
    <w:rsid w:val="005F155C"/>
    <w:rsid w:val="005F3E0A"/>
    <w:rsid w:val="005F40C3"/>
    <w:rsid w:val="005F491E"/>
    <w:rsid w:val="005F4FCA"/>
    <w:rsid w:val="005F5827"/>
    <w:rsid w:val="005F5B34"/>
    <w:rsid w:val="005F69CA"/>
    <w:rsid w:val="005F720B"/>
    <w:rsid w:val="005F721A"/>
    <w:rsid w:val="005F72D8"/>
    <w:rsid w:val="005F7327"/>
    <w:rsid w:val="005F74B3"/>
    <w:rsid w:val="005F7761"/>
    <w:rsid w:val="005F77F0"/>
    <w:rsid w:val="0060071B"/>
    <w:rsid w:val="00600969"/>
    <w:rsid w:val="006010AC"/>
    <w:rsid w:val="006015FF"/>
    <w:rsid w:val="00601E34"/>
    <w:rsid w:val="00602218"/>
    <w:rsid w:val="0060275C"/>
    <w:rsid w:val="00602AAD"/>
    <w:rsid w:val="006042FA"/>
    <w:rsid w:val="00604B52"/>
    <w:rsid w:val="0060655F"/>
    <w:rsid w:val="00607032"/>
    <w:rsid w:val="00607681"/>
    <w:rsid w:val="00610DE2"/>
    <w:rsid w:val="006114A4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6D4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BF8"/>
    <w:rsid w:val="00640ECA"/>
    <w:rsid w:val="00642A73"/>
    <w:rsid w:val="00642C5E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2F55"/>
    <w:rsid w:val="0065309C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440"/>
    <w:rsid w:val="00661B50"/>
    <w:rsid w:val="00662E47"/>
    <w:rsid w:val="00663008"/>
    <w:rsid w:val="00663418"/>
    <w:rsid w:val="00663666"/>
    <w:rsid w:val="006639A3"/>
    <w:rsid w:val="00663E56"/>
    <w:rsid w:val="00664045"/>
    <w:rsid w:val="00664817"/>
    <w:rsid w:val="00665DD6"/>
    <w:rsid w:val="00667B47"/>
    <w:rsid w:val="006704AD"/>
    <w:rsid w:val="006709BB"/>
    <w:rsid w:val="00670C04"/>
    <w:rsid w:val="0067126F"/>
    <w:rsid w:val="00671515"/>
    <w:rsid w:val="00671E9B"/>
    <w:rsid w:val="0067259B"/>
    <w:rsid w:val="00672812"/>
    <w:rsid w:val="006737D2"/>
    <w:rsid w:val="00673EDC"/>
    <w:rsid w:val="00674278"/>
    <w:rsid w:val="006759ED"/>
    <w:rsid w:val="00676633"/>
    <w:rsid w:val="00677CA0"/>
    <w:rsid w:val="006803B6"/>
    <w:rsid w:val="00681109"/>
    <w:rsid w:val="006812BA"/>
    <w:rsid w:val="006818F3"/>
    <w:rsid w:val="00681F55"/>
    <w:rsid w:val="00682571"/>
    <w:rsid w:val="00682BC3"/>
    <w:rsid w:val="006837BE"/>
    <w:rsid w:val="006837D0"/>
    <w:rsid w:val="0068384D"/>
    <w:rsid w:val="00683C50"/>
    <w:rsid w:val="006845FB"/>
    <w:rsid w:val="00684D23"/>
    <w:rsid w:val="00685D7B"/>
    <w:rsid w:val="00685FE5"/>
    <w:rsid w:val="0068624A"/>
    <w:rsid w:val="006865EC"/>
    <w:rsid w:val="00687997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0E7"/>
    <w:rsid w:val="006A02C1"/>
    <w:rsid w:val="006A0818"/>
    <w:rsid w:val="006A0949"/>
    <w:rsid w:val="006A0AE9"/>
    <w:rsid w:val="006A211B"/>
    <w:rsid w:val="006A2E85"/>
    <w:rsid w:val="006A2F98"/>
    <w:rsid w:val="006A3097"/>
    <w:rsid w:val="006A3B88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84E"/>
    <w:rsid w:val="006B5DD7"/>
    <w:rsid w:val="006B6C52"/>
    <w:rsid w:val="006B7E03"/>
    <w:rsid w:val="006C0406"/>
    <w:rsid w:val="006C0EBD"/>
    <w:rsid w:val="006C1811"/>
    <w:rsid w:val="006C2344"/>
    <w:rsid w:val="006C2ACE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43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E7D6F"/>
    <w:rsid w:val="006F05E1"/>
    <w:rsid w:val="006F0677"/>
    <w:rsid w:val="006F09D2"/>
    <w:rsid w:val="006F0E4F"/>
    <w:rsid w:val="006F175A"/>
    <w:rsid w:val="006F1B54"/>
    <w:rsid w:val="006F1E21"/>
    <w:rsid w:val="006F231D"/>
    <w:rsid w:val="006F24B9"/>
    <w:rsid w:val="006F282F"/>
    <w:rsid w:val="006F2DA7"/>
    <w:rsid w:val="006F2DC0"/>
    <w:rsid w:val="006F2DE3"/>
    <w:rsid w:val="006F30D5"/>
    <w:rsid w:val="006F4322"/>
    <w:rsid w:val="006F4551"/>
    <w:rsid w:val="006F5084"/>
    <w:rsid w:val="006F54F7"/>
    <w:rsid w:val="006F595E"/>
    <w:rsid w:val="006F73D1"/>
    <w:rsid w:val="006F7549"/>
    <w:rsid w:val="006F7F20"/>
    <w:rsid w:val="006F7F8D"/>
    <w:rsid w:val="0070050C"/>
    <w:rsid w:val="007009F3"/>
    <w:rsid w:val="00700D64"/>
    <w:rsid w:val="00702624"/>
    <w:rsid w:val="00702AD3"/>
    <w:rsid w:val="00702F98"/>
    <w:rsid w:val="0070390C"/>
    <w:rsid w:val="00704F78"/>
    <w:rsid w:val="007064D8"/>
    <w:rsid w:val="007076F9"/>
    <w:rsid w:val="00707CD0"/>
    <w:rsid w:val="00707F58"/>
    <w:rsid w:val="007102B9"/>
    <w:rsid w:val="00711381"/>
    <w:rsid w:val="007114E7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0B4"/>
    <w:rsid w:val="007245B6"/>
    <w:rsid w:val="00724CA3"/>
    <w:rsid w:val="0072522E"/>
    <w:rsid w:val="00725440"/>
    <w:rsid w:val="007255CF"/>
    <w:rsid w:val="007259F3"/>
    <w:rsid w:val="007261A4"/>
    <w:rsid w:val="00726ED6"/>
    <w:rsid w:val="0073165A"/>
    <w:rsid w:val="0073183D"/>
    <w:rsid w:val="00731DD4"/>
    <w:rsid w:val="00732348"/>
    <w:rsid w:val="00732CCC"/>
    <w:rsid w:val="00733024"/>
    <w:rsid w:val="0073424E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395D"/>
    <w:rsid w:val="00744079"/>
    <w:rsid w:val="007444BA"/>
    <w:rsid w:val="0074492D"/>
    <w:rsid w:val="00745119"/>
    <w:rsid w:val="00745FA5"/>
    <w:rsid w:val="00746555"/>
    <w:rsid w:val="00746B08"/>
    <w:rsid w:val="00746C3A"/>
    <w:rsid w:val="00746EAE"/>
    <w:rsid w:val="00747594"/>
    <w:rsid w:val="007476AE"/>
    <w:rsid w:val="0075027D"/>
    <w:rsid w:val="00750CCC"/>
    <w:rsid w:val="00751125"/>
    <w:rsid w:val="0075155C"/>
    <w:rsid w:val="007518FF"/>
    <w:rsid w:val="007519D9"/>
    <w:rsid w:val="0075219F"/>
    <w:rsid w:val="0075223F"/>
    <w:rsid w:val="00752242"/>
    <w:rsid w:val="00752731"/>
    <w:rsid w:val="007528E6"/>
    <w:rsid w:val="007539E8"/>
    <w:rsid w:val="0075424B"/>
    <w:rsid w:val="00754411"/>
    <w:rsid w:val="00755AE1"/>
    <w:rsid w:val="00757498"/>
    <w:rsid w:val="00757E35"/>
    <w:rsid w:val="00760201"/>
    <w:rsid w:val="007628CD"/>
    <w:rsid w:val="00763A29"/>
    <w:rsid w:val="00763AB8"/>
    <w:rsid w:val="007644CD"/>
    <w:rsid w:val="00764DE3"/>
    <w:rsid w:val="00764E99"/>
    <w:rsid w:val="00765494"/>
    <w:rsid w:val="007656E8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5B9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05D"/>
    <w:rsid w:val="0078516B"/>
    <w:rsid w:val="00785F43"/>
    <w:rsid w:val="00786732"/>
    <w:rsid w:val="007868F1"/>
    <w:rsid w:val="00786A23"/>
    <w:rsid w:val="00786CDA"/>
    <w:rsid w:val="0078748B"/>
    <w:rsid w:val="007902D9"/>
    <w:rsid w:val="007902FB"/>
    <w:rsid w:val="00790481"/>
    <w:rsid w:val="00790934"/>
    <w:rsid w:val="007910A4"/>
    <w:rsid w:val="007916B5"/>
    <w:rsid w:val="00791725"/>
    <w:rsid w:val="007918B4"/>
    <w:rsid w:val="00791AC0"/>
    <w:rsid w:val="00791C5D"/>
    <w:rsid w:val="00792E1A"/>
    <w:rsid w:val="00793729"/>
    <w:rsid w:val="00793807"/>
    <w:rsid w:val="00793A71"/>
    <w:rsid w:val="00794116"/>
    <w:rsid w:val="007956DB"/>
    <w:rsid w:val="00795926"/>
    <w:rsid w:val="00795C49"/>
    <w:rsid w:val="0079620C"/>
    <w:rsid w:val="0079678D"/>
    <w:rsid w:val="00796E7B"/>
    <w:rsid w:val="00797098"/>
    <w:rsid w:val="007972F3"/>
    <w:rsid w:val="0079752A"/>
    <w:rsid w:val="007A0282"/>
    <w:rsid w:val="007A0343"/>
    <w:rsid w:val="007A06E4"/>
    <w:rsid w:val="007A0D2E"/>
    <w:rsid w:val="007A1D36"/>
    <w:rsid w:val="007A1EC0"/>
    <w:rsid w:val="007A2022"/>
    <w:rsid w:val="007A2514"/>
    <w:rsid w:val="007A6A3C"/>
    <w:rsid w:val="007A7B22"/>
    <w:rsid w:val="007A7D26"/>
    <w:rsid w:val="007B04CE"/>
    <w:rsid w:val="007B1AA8"/>
    <w:rsid w:val="007B1E92"/>
    <w:rsid w:val="007B2491"/>
    <w:rsid w:val="007B299E"/>
    <w:rsid w:val="007B3395"/>
    <w:rsid w:val="007B37ED"/>
    <w:rsid w:val="007B3895"/>
    <w:rsid w:val="007B43B7"/>
    <w:rsid w:val="007B44A4"/>
    <w:rsid w:val="007B605D"/>
    <w:rsid w:val="007B775D"/>
    <w:rsid w:val="007B7AEB"/>
    <w:rsid w:val="007C021B"/>
    <w:rsid w:val="007C02EC"/>
    <w:rsid w:val="007C1B82"/>
    <w:rsid w:val="007C2034"/>
    <w:rsid w:val="007C2E6B"/>
    <w:rsid w:val="007C3597"/>
    <w:rsid w:val="007C36EE"/>
    <w:rsid w:val="007C38F2"/>
    <w:rsid w:val="007C3C05"/>
    <w:rsid w:val="007C4A9E"/>
    <w:rsid w:val="007C5772"/>
    <w:rsid w:val="007C6E47"/>
    <w:rsid w:val="007C6E79"/>
    <w:rsid w:val="007C708B"/>
    <w:rsid w:val="007C72D3"/>
    <w:rsid w:val="007D0452"/>
    <w:rsid w:val="007D0B7F"/>
    <w:rsid w:val="007D0EDA"/>
    <w:rsid w:val="007D0FE3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29B4"/>
    <w:rsid w:val="007E2C48"/>
    <w:rsid w:val="007E2E5D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023C"/>
    <w:rsid w:val="007F1682"/>
    <w:rsid w:val="007F178F"/>
    <w:rsid w:val="007F1ECA"/>
    <w:rsid w:val="007F29C2"/>
    <w:rsid w:val="007F52FD"/>
    <w:rsid w:val="007F680A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9B8"/>
    <w:rsid w:val="00816E12"/>
    <w:rsid w:val="00817E9A"/>
    <w:rsid w:val="00820116"/>
    <w:rsid w:val="008204A9"/>
    <w:rsid w:val="00820C0D"/>
    <w:rsid w:val="00820D9C"/>
    <w:rsid w:val="00820E45"/>
    <w:rsid w:val="00820F88"/>
    <w:rsid w:val="0082171A"/>
    <w:rsid w:val="0082268A"/>
    <w:rsid w:val="0082279F"/>
    <w:rsid w:val="00822A62"/>
    <w:rsid w:val="00823457"/>
    <w:rsid w:val="00823C16"/>
    <w:rsid w:val="00823DC5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25D8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5D0"/>
    <w:rsid w:val="00843BF8"/>
    <w:rsid w:val="00843EA9"/>
    <w:rsid w:val="008446A2"/>
    <w:rsid w:val="00844C60"/>
    <w:rsid w:val="00845240"/>
    <w:rsid w:val="00845589"/>
    <w:rsid w:val="00845E21"/>
    <w:rsid w:val="00846D1C"/>
    <w:rsid w:val="00847540"/>
    <w:rsid w:val="00847EA2"/>
    <w:rsid w:val="00850420"/>
    <w:rsid w:val="00850543"/>
    <w:rsid w:val="00850C0C"/>
    <w:rsid w:val="00851884"/>
    <w:rsid w:val="00851E24"/>
    <w:rsid w:val="0085227D"/>
    <w:rsid w:val="00852ABE"/>
    <w:rsid w:val="008530AF"/>
    <w:rsid w:val="00853260"/>
    <w:rsid w:val="0085326A"/>
    <w:rsid w:val="0085356E"/>
    <w:rsid w:val="00853EF6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6A4C"/>
    <w:rsid w:val="00857319"/>
    <w:rsid w:val="00857421"/>
    <w:rsid w:val="008617AC"/>
    <w:rsid w:val="00861F5A"/>
    <w:rsid w:val="00862931"/>
    <w:rsid w:val="00862F41"/>
    <w:rsid w:val="00862F7B"/>
    <w:rsid w:val="008634F1"/>
    <w:rsid w:val="0086358F"/>
    <w:rsid w:val="00863755"/>
    <w:rsid w:val="00863D52"/>
    <w:rsid w:val="00863D71"/>
    <w:rsid w:val="00863E8E"/>
    <w:rsid w:val="008645E6"/>
    <w:rsid w:val="008654B1"/>
    <w:rsid w:val="008666D6"/>
    <w:rsid w:val="00866A12"/>
    <w:rsid w:val="00866FA2"/>
    <w:rsid w:val="00867045"/>
    <w:rsid w:val="0086728A"/>
    <w:rsid w:val="008679F7"/>
    <w:rsid w:val="00867E81"/>
    <w:rsid w:val="00870BE5"/>
    <w:rsid w:val="00870EEF"/>
    <w:rsid w:val="00871005"/>
    <w:rsid w:val="00871127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76D5B"/>
    <w:rsid w:val="00877508"/>
    <w:rsid w:val="00877C8C"/>
    <w:rsid w:val="00880582"/>
    <w:rsid w:val="0088181D"/>
    <w:rsid w:val="00881E95"/>
    <w:rsid w:val="008820A1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D6C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10D"/>
    <w:rsid w:val="008B03D5"/>
    <w:rsid w:val="008B10E6"/>
    <w:rsid w:val="008B1343"/>
    <w:rsid w:val="008B278F"/>
    <w:rsid w:val="008B2C6A"/>
    <w:rsid w:val="008B314F"/>
    <w:rsid w:val="008B3AB0"/>
    <w:rsid w:val="008B3B63"/>
    <w:rsid w:val="008B41CB"/>
    <w:rsid w:val="008B4A7C"/>
    <w:rsid w:val="008B4D39"/>
    <w:rsid w:val="008B4E08"/>
    <w:rsid w:val="008B59CB"/>
    <w:rsid w:val="008B5C0F"/>
    <w:rsid w:val="008B60EC"/>
    <w:rsid w:val="008B6248"/>
    <w:rsid w:val="008B6BBD"/>
    <w:rsid w:val="008B6CE1"/>
    <w:rsid w:val="008C0380"/>
    <w:rsid w:val="008C0845"/>
    <w:rsid w:val="008C0D89"/>
    <w:rsid w:val="008C2126"/>
    <w:rsid w:val="008C2901"/>
    <w:rsid w:val="008C30B2"/>
    <w:rsid w:val="008C31B0"/>
    <w:rsid w:val="008C3C49"/>
    <w:rsid w:val="008C4DD9"/>
    <w:rsid w:val="008C548C"/>
    <w:rsid w:val="008C6033"/>
    <w:rsid w:val="008C60B9"/>
    <w:rsid w:val="008C6524"/>
    <w:rsid w:val="008C69C3"/>
    <w:rsid w:val="008C6B02"/>
    <w:rsid w:val="008C7675"/>
    <w:rsid w:val="008D0C99"/>
    <w:rsid w:val="008D0FA1"/>
    <w:rsid w:val="008D1081"/>
    <w:rsid w:val="008D11C2"/>
    <w:rsid w:val="008D12DA"/>
    <w:rsid w:val="008D1F62"/>
    <w:rsid w:val="008D290A"/>
    <w:rsid w:val="008D3574"/>
    <w:rsid w:val="008D3AF2"/>
    <w:rsid w:val="008D4600"/>
    <w:rsid w:val="008D54BA"/>
    <w:rsid w:val="008D5C32"/>
    <w:rsid w:val="008D5D26"/>
    <w:rsid w:val="008D617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8E6"/>
    <w:rsid w:val="008E4A67"/>
    <w:rsid w:val="008E529E"/>
    <w:rsid w:val="008E6588"/>
    <w:rsid w:val="008E6E47"/>
    <w:rsid w:val="008E704D"/>
    <w:rsid w:val="008E759F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B78"/>
    <w:rsid w:val="008F5CF7"/>
    <w:rsid w:val="008F5D4A"/>
    <w:rsid w:val="008F6CFF"/>
    <w:rsid w:val="0090125B"/>
    <w:rsid w:val="009017E6"/>
    <w:rsid w:val="00901E0C"/>
    <w:rsid w:val="00902260"/>
    <w:rsid w:val="00902709"/>
    <w:rsid w:val="00902D72"/>
    <w:rsid w:val="0090333C"/>
    <w:rsid w:val="009034B8"/>
    <w:rsid w:val="00903905"/>
    <w:rsid w:val="00903C46"/>
    <w:rsid w:val="00904548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2E9A"/>
    <w:rsid w:val="009135CF"/>
    <w:rsid w:val="00913C0E"/>
    <w:rsid w:val="00914791"/>
    <w:rsid w:val="00914E78"/>
    <w:rsid w:val="00915523"/>
    <w:rsid w:val="009165A8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0B2"/>
    <w:rsid w:val="009221CA"/>
    <w:rsid w:val="00922C40"/>
    <w:rsid w:val="009241E2"/>
    <w:rsid w:val="00925A25"/>
    <w:rsid w:val="009270C9"/>
    <w:rsid w:val="009278C1"/>
    <w:rsid w:val="00930C7D"/>
    <w:rsid w:val="009318D2"/>
    <w:rsid w:val="0093196C"/>
    <w:rsid w:val="00931AB8"/>
    <w:rsid w:val="0093205B"/>
    <w:rsid w:val="009327D6"/>
    <w:rsid w:val="00932CC0"/>
    <w:rsid w:val="00932DBC"/>
    <w:rsid w:val="00933059"/>
    <w:rsid w:val="00933337"/>
    <w:rsid w:val="00933522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829"/>
    <w:rsid w:val="00936BE8"/>
    <w:rsid w:val="009371A6"/>
    <w:rsid w:val="00937968"/>
    <w:rsid w:val="00937A3B"/>
    <w:rsid w:val="009402B8"/>
    <w:rsid w:val="00940C90"/>
    <w:rsid w:val="00940D68"/>
    <w:rsid w:val="00940E16"/>
    <w:rsid w:val="00941480"/>
    <w:rsid w:val="00941A6A"/>
    <w:rsid w:val="00941E18"/>
    <w:rsid w:val="00942D64"/>
    <w:rsid w:val="00944828"/>
    <w:rsid w:val="00945154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0F0D"/>
    <w:rsid w:val="0095134E"/>
    <w:rsid w:val="00952081"/>
    <w:rsid w:val="00952DED"/>
    <w:rsid w:val="00953B3A"/>
    <w:rsid w:val="00953FF4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A1C"/>
    <w:rsid w:val="00956B34"/>
    <w:rsid w:val="0095711E"/>
    <w:rsid w:val="00957515"/>
    <w:rsid w:val="00957EF0"/>
    <w:rsid w:val="009603F3"/>
    <w:rsid w:val="00960F0D"/>
    <w:rsid w:val="009627A9"/>
    <w:rsid w:val="009639FB"/>
    <w:rsid w:val="0096429E"/>
    <w:rsid w:val="00964596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1D60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BC5"/>
    <w:rsid w:val="0098028A"/>
    <w:rsid w:val="0098277D"/>
    <w:rsid w:val="009830DC"/>
    <w:rsid w:val="00983EA8"/>
    <w:rsid w:val="009842F1"/>
    <w:rsid w:val="009843A4"/>
    <w:rsid w:val="00984470"/>
    <w:rsid w:val="00984673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A79"/>
    <w:rsid w:val="00991C1D"/>
    <w:rsid w:val="00991C94"/>
    <w:rsid w:val="00992622"/>
    <w:rsid w:val="00993054"/>
    <w:rsid w:val="00993275"/>
    <w:rsid w:val="0099364F"/>
    <w:rsid w:val="00994344"/>
    <w:rsid w:val="009943BD"/>
    <w:rsid w:val="00994B14"/>
    <w:rsid w:val="00994DCC"/>
    <w:rsid w:val="009955E6"/>
    <w:rsid w:val="009956FE"/>
    <w:rsid w:val="00995A33"/>
    <w:rsid w:val="00996CF6"/>
    <w:rsid w:val="009975DD"/>
    <w:rsid w:val="009978B8"/>
    <w:rsid w:val="009A040D"/>
    <w:rsid w:val="009A054C"/>
    <w:rsid w:val="009A0B26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581"/>
    <w:rsid w:val="009A77DB"/>
    <w:rsid w:val="009B0A79"/>
    <w:rsid w:val="009B0B5A"/>
    <w:rsid w:val="009B1634"/>
    <w:rsid w:val="009B1998"/>
    <w:rsid w:val="009B35A2"/>
    <w:rsid w:val="009B3B42"/>
    <w:rsid w:val="009B54BA"/>
    <w:rsid w:val="009B6744"/>
    <w:rsid w:val="009B7722"/>
    <w:rsid w:val="009B7CF5"/>
    <w:rsid w:val="009B7D9B"/>
    <w:rsid w:val="009C0838"/>
    <w:rsid w:val="009C0954"/>
    <w:rsid w:val="009C1D89"/>
    <w:rsid w:val="009C1DE2"/>
    <w:rsid w:val="009C409C"/>
    <w:rsid w:val="009C4247"/>
    <w:rsid w:val="009C450B"/>
    <w:rsid w:val="009C4725"/>
    <w:rsid w:val="009C49B4"/>
    <w:rsid w:val="009C4A3C"/>
    <w:rsid w:val="009C50B0"/>
    <w:rsid w:val="009C516F"/>
    <w:rsid w:val="009C682A"/>
    <w:rsid w:val="009C70DD"/>
    <w:rsid w:val="009C7210"/>
    <w:rsid w:val="009C73A5"/>
    <w:rsid w:val="009C79FD"/>
    <w:rsid w:val="009D0B3E"/>
    <w:rsid w:val="009D0DDC"/>
    <w:rsid w:val="009D0F1D"/>
    <w:rsid w:val="009D13C8"/>
    <w:rsid w:val="009D1F18"/>
    <w:rsid w:val="009D26FB"/>
    <w:rsid w:val="009D2C0C"/>
    <w:rsid w:val="009D2DED"/>
    <w:rsid w:val="009D3153"/>
    <w:rsid w:val="009D3386"/>
    <w:rsid w:val="009D38B0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457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944"/>
    <w:rsid w:val="00A02594"/>
    <w:rsid w:val="00A0547F"/>
    <w:rsid w:val="00A0562E"/>
    <w:rsid w:val="00A0563B"/>
    <w:rsid w:val="00A05AB7"/>
    <w:rsid w:val="00A061B6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EEC"/>
    <w:rsid w:val="00A13F63"/>
    <w:rsid w:val="00A14769"/>
    <w:rsid w:val="00A153C8"/>
    <w:rsid w:val="00A16554"/>
    <w:rsid w:val="00A16F6F"/>
    <w:rsid w:val="00A179B4"/>
    <w:rsid w:val="00A20E8B"/>
    <w:rsid w:val="00A210DF"/>
    <w:rsid w:val="00A21810"/>
    <w:rsid w:val="00A21FCC"/>
    <w:rsid w:val="00A221A8"/>
    <w:rsid w:val="00A222C4"/>
    <w:rsid w:val="00A224AF"/>
    <w:rsid w:val="00A2357E"/>
    <w:rsid w:val="00A2376A"/>
    <w:rsid w:val="00A23870"/>
    <w:rsid w:val="00A23C09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582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F84"/>
    <w:rsid w:val="00A51406"/>
    <w:rsid w:val="00A51A6B"/>
    <w:rsid w:val="00A51CC4"/>
    <w:rsid w:val="00A521C5"/>
    <w:rsid w:val="00A52573"/>
    <w:rsid w:val="00A525A0"/>
    <w:rsid w:val="00A52A1A"/>
    <w:rsid w:val="00A52E70"/>
    <w:rsid w:val="00A5310A"/>
    <w:rsid w:val="00A532A3"/>
    <w:rsid w:val="00A543E0"/>
    <w:rsid w:val="00A549F6"/>
    <w:rsid w:val="00A55941"/>
    <w:rsid w:val="00A55E65"/>
    <w:rsid w:val="00A5621B"/>
    <w:rsid w:val="00A5701C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A98"/>
    <w:rsid w:val="00A80D60"/>
    <w:rsid w:val="00A80DFF"/>
    <w:rsid w:val="00A80E91"/>
    <w:rsid w:val="00A81B2E"/>
    <w:rsid w:val="00A82216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854"/>
    <w:rsid w:val="00A94D07"/>
    <w:rsid w:val="00A95349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1C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1FB8"/>
    <w:rsid w:val="00AB22A8"/>
    <w:rsid w:val="00AB230D"/>
    <w:rsid w:val="00AB2783"/>
    <w:rsid w:val="00AB2E3C"/>
    <w:rsid w:val="00AB39A3"/>
    <w:rsid w:val="00AB6445"/>
    <w:rsid w:val="00AB6932"/>
    <w:rsid w:val="00AB796F"/>
    <w:rsid w:val="00AC0013"/>
    <w:rsid w:val="00AC0131"/>
    <w:rsid w:val="00AC24F5"/>
    <w:rsid w:val="00AC292F"/>
    <w:rsid w:val="00AC2A09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7FF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4ED1"/>
    <w:rsid w:val="00AE57CF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959"/>
    <w:rsid w:val="00AF4155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0E55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240"/>
    <w:rsid w:val="00B258DD"/>
    <w:rsid w:val="00B261AE"/>
    <w:rsid w:val="00B2640D"/>
    <w:rsid w:val="00B26AF4"/>
    <w:rsid w:val="00B26B6E"/>
    <w:rsid w:val="00B27605"/>
    <w:rsid w:val="00B27E5F"/>
    <w:rsid w:val="00B27E8F"/>
    <w:rsid w:val="00B30790"/>
    <w:rsid w:val="00B30925"/>
    <w:rsid w:val="00B30A1E"/>
    <w:rsid w:val="00B3105A"/>
    <w:rsid w:val="00B31423"/>
    <w:rsid w:val="00B326FF"/>
    <w:rsid w:val="00B3288C"/>
    <w:rsid w:val="00B329F5"/>
    <w:rsid w:val="00B34650"/>
    <w:rsid w:val="00B35774"/>
    <w:rsid w:val="00B35D3C"/>
    <w:rsid w:val="00B35EA8"/>
    <w:rsid w:val="00B36135"/>
    <w:rsid w:val="00B362F6"/>
    <w:rsid w:val="00B36E97"/>
    <w:rsid w:val="00B375E7"/>
    <w:rsid w:val="00B412D2"/>
    <w:rsid w:val="00B41AE4"/>
    <w:rsid w:val="00B42E4D"/>
    <w:rsid w:val="00B443F8"/>
    <w:rsid w:val="00B4545B"/>
    <w:rsid w:val="00B4558D"/>
    <w:rsid w:val="00B45C4B"/>
    <w:rsid w:val="00B46C32"/>
    <w:rsid w:val="00B5025A"/>
    <w:rsid w:val="00B5027F"/>
    <w:rsid w:val="00B50523"/>
    <w:rsid w:val="00B50C02"/>
    <w:rsid w:val="00B51266"/>
    <w:rsid w:val="00B51A75"/>
    <w:rsid w:val="00B51EB3"/>
    <w:rsid w:val="00B5276F"/>
    <w:rsid w:val="00B53B07"/>
    <w:rsid w:val="00B545E4"/>
    <w:rsid w:val="00B56866"/>
    <w:rsid w:val="00B57C2A"/>
    <w:rsid w:val="00B60CCF"/>
    <w:rsid w:val="00B61A12"/>
    <w:rsid w:val="00B61D76"/>
    <w:rsid w:val="00B62139"/>
    <w:rsid w:val="00B62184"/>
    <w:rsid w:val="00B6262A"/>
    <w:rsid w:val="00B63247"/>
    <w:rsid w:val="00B63E00"/>
    <w:rsid w:val="00B644F0"/>
    <w:rsid w:val="00B6480C"/>
    <w:rsid w:val="00B676DD"/>
    <w:rsid w:val="00B71995"/>
    <w:rsid w:val="00B72432"/>
    <w:rsid w:val="00B72B30"/>
    <w:rsid w:val="00B73103"/>
    <w:rsid w:val="00B7347D"/>
    <w:rsid w:val="00B737E7"/>
    <w:rsid w:val="00B73F8D"/>
    <w:rsid w:val="00B73F8F"/>
    <w:rsid w:val="00B74556"/>
    <w:rsid w:val="00B74CFD"/>
    <w:rsid w:val="00B74F24"/>
    <w:rsid w:val="00B77EAC"/>
    <w:rsid w:val="00B77F15"/>
    <w:rsid w:val="00B8013B"/>
    <w:rsid w:val="00B80749"/>
    <w:rsid w:val="00B80B1D"/>
    <w:rsid w:val="00B80CA9"/>
    <w:rsid w:val="00B80D30"/>
    <w:rsid w:val="00B81256"/>
    <w:rsid w:val="00B81B45"/>
    <w:rsid w:val="00B82C7E"/>
    <w:rsid w:val="00B83AC6"/>
    <w:rsid w:val="00B83E8F"/>
    <w:rsid w:val="00B84E39"/>
    <w:rsid w:val="00B85795"/>
    <w:rsid w:val="00B85AA4"/>
    <w:rsid w:val="00B85F24"/>
    <w:rsid w:val="00B866D7"/>
    <w:rsid w:val="00B8670A"/>
    <w:rsid w:val="00B86B13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97BB6"/>
    <w:rsid w:val="00BA05B0"/>
    <w:rsid w:val="00BA090A"/>
    <w:rsid w:val="00BA1F15"/>
    <w:rsid w:val="00BA2015"/>
    <w:rsid w:val="00BA22E8"/>
    <w:rsid w:val="00BA30B3"/>
    <w:rsid w:val="00BA3EB5"/>
    <w:rsid w:val="00BA498D"/>
    <w:rsid w:val="00BA58D1"/>
    <w:rsid w:val="00BA6950"/>
    <w:rsid w:val="00BA753E"/>
    <w:rsid w:val="00BA792C"/>
    <w:rsid w:val="00BB00F3"/>
    <w:rsid w:val="00BB01BD"/>
    <w:rsid w:val="00BB0316"/>
    <w:rsid w:val="00BB080F"/>
    <w:rsid w:val="00BB0F96"/>
    <w:rsid w:val="00BB138B"/>
    <w:rsid w:val="00BB145B"/>
    <w:rsid w:val="00BB179F"/>
    <w:rsid w:val="00BB1AF8"/>
    <w:rsid w:val="00BB21F9"/>
    <w:rsid w:val="00BB2A02"/>
    <w:rsid w:val="00BB3ED6"/>
    <w:rsid w:val="00BB4CDE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682"/>
    <w:rsid w:val="00BC4C7C"/>
    <w:rsid w:val="00BC511E"/>
    <w:rsid w:val="00BC5393"/>
    <w:rsid w:val="00BC599B"/>
    <w:rsid w:val="00BC5CA8"/>
    <w:rsid w:val="00BC6A8B"/>
    <w:rsid w:val="00BC6FE4"/>
    <w:rsid w:val="00BC77BB"/>
    <w:rsid w:val="00BC7A87"/>
    <w:rsid w:val="00BD0626"/>
    <w:rsid w:val="00BD1487"/>
    <w:rsid w:val="00BD1884"/>
    <w:rsid w:val="00BD3E23"/>
    <w:rsid w:val="00BD4088"/>
    <w:rsid w:val="00BD40D2"/>
    <w:rsid w:val="00BD48EC"/>
    <w:rsid w:val="00BD4B44"/>
    <w:rsid w:val="00BD5BAC"/>
    <w:rsid w:val="00BD606D"/>
    <w:rsid w:val="00BE0132"/>
    <w:rsid w:val="00BE0DE3"/>
    <w:rsid w:val="00BE0F33"/>
    <w:rsid w:val="00BE101A"/>
    <w:rsid w:val="00BE1A93"/>
    <w:rsid w:val="00BE2B35"/>
    <w:rsid w:val="00BE2E6F"/>
    <w:rsid w:val="00BE306E"/>
    <w:rsid w:val="00BE3421"/>
    <w:rsid w:val="00BE364F"/>
    <w:rsid w:val="00BE3EAF"/>
    <w:rsid w:val="00BE4515"/>
    <w:rsid w:val="00BE48B5"/>
    <w:rsid w:val="00BE494C"/>
    <w:rsid w:val="00BE4F12"/>
    <w:rsid w:val="00BE5193"/>
    <w:rsid w:val="00BE59DD"/>
    <w:rsid w:val="00BE7780"/>
    <w:rsid w:val="00BF0516"/>
    <w:rsid w:val="00BF1245"/>
    <w:rsid w:val="00BF125E"/>
    <w:rsid w:val="00BF17F6"/>
    <w:rsid w:val="00BF1952"/>
    <w:rsid w:val="00BF1A9A"/>
    <w:rsid w:val="00BF1ABE"/>
    <w:rsid w:val="00BF1D98"/>
    <w:rsid w:val="00BF209C"/>
    <w:rsid w:val="00BF21B2"/>
    <w:rsid w:val="00BF2892"/>
    <w:rsid w:val="00BF3049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2AB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2F20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08"/>
    <w:rsid w:val="00C2258E"/>
    <w:rsid w:val="00C225C5"/>
    <w:rsid w:val="00C22A57"/>
    <w:rsid w:val="00C23812"/>
    <w:rsid w:val="00C256E6"/>
    <w:rsid w:val="00C25E51"/>
    <w:rsid w:val="00C265C9"/>
    <w:rsid w:val="00C26906"/>
    <w:rsid w:val="00C26E4A"/>
    <w:rsid w:val="00C27B30"/>
    <w:rsid w:val="00C309D3"/>
    <w:rsid w:val="00C31B1C"/>
    <w:rsid w:val="00C31C9D"/>
    <w:rsid w:val="00C3231E"/>
    <w:rsid w:val="00C32548"/>
    <w:rsid w:val="00C32653"/>
    <w:rsid w:val="00C3265B"/>
    <w:rsid w:val="00C333E6"/>
    <w:rsid w:val="00C33918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232D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003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44E0"/>
    <w:rsid w:val="00C651B2"/>
    <w:rsid w:val="00C65482"/>
    <w:rsid w:val="00C65F7A"/>
    <w:rsid w:val="00C662BC"/>
    <w:rsid w:val="00C6665F"/>
    <w:rsid w:val="00C66E04"/>
    <w:rsid w:val="00C676D3"/>
    <w:rsid w:val="00C67AC4"/>
    <w:rsid w:val="00C67C13"/>
    <w:rsid w:val="00C67CD7"/>
    <w:rsid w:val="00C70235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139"/>
    <w:rsid w:val="00C97FF7"/>
    <w:rsid w:val="00CA07ED"/>
    <w:rsid w:val="00CA14E8"/>
    <w:rsid w:val="00CA3027"/>
    <w:rsid w:val="00CA49E5"/>
    <w:rsid w:val="00CA4C0C"/>
    <w:rsid w:val="00CA4DF2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5A2"/>
    <w:rsid w:val="00CB4B9D"/>
    <w:rsid w:val="00CB4C95"/>
    <w:rsid w:val="00CB55AD"/>
    <w:rsid w:val="00CB612A"/>
    <w:rsid w:val="00CB62C4"/>
    <w:rsid w:val="00CB636C"/>
    <w:rsid w:val="00CB6A29"/>
    <w:rsid w:val="00CC0626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44F"/>
    <w:rsid w:val="00CD1ED0"/>
    <w:rsid w:val="00CD1EF9"/>
    <w:rsid w:val="00CD277E"/>
    <w:rsid w:val="00CD2BC1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6D68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1"/>
    <w:rsid w:val="00D010BA"/>
    <w:rsid w:val="00D01750"/>
    <w:rsid w:val="00D0381C"/>
    <w:rsid w:val="00D03C38"/>
    <w:rsid w:val="00D03E33"/>
    <w:rsid w:val="00D03F4E"/>
    <w:rsid w:val="00D045DC"/>
    <w:rsid w:val="00D04FA9"/>
    <w:rsid w:val="00D0557A"/>
    <w:rsid w:val="00D0599A"/>
    <w:rsid w:val="00D06076"/>
    <w:rsid w:val="00D102EE"/>
    <w:rsid w:val="00D117AB"/>
    <w:rsid w:val="00D119E7"/>
    <w:rsid w:val="00D12BBD"/>
    <w:rsid w:val="00D1312D"/>
    <w:rsid w:val="00D1318E"/>
    <w:rsid w:val="00D14A4E"/>
    <w:rsid w:val="00D16A39"/>
    <w:rsid w:val="00D16DC7"/>
    <w:rsid w:val="00D16F0C"/>
    <w:rsid w:val="00D17447"/>
    <w:rsid w:val="00D174E3"/>
    <w:rsid w:val="00D17898"/>
    <w:rsid w:val="00D17D1E"/>
    <w:rsid w:val="00D20031"/>
    <w:rsid w:val="00D20161"/>
    <w:rsid w:val="00D206F9"/>
    <w:rsid w:val="00D209CC"/>
    <w:rsid w:val="00D20BB0"/>
    <w:rsid w:val="00D21926"/>
    <w:rsid w:val="00D22CD9"/>
    <w:rsid w:val="00D2379D"/>
    <w:rsid w:val="00D23AC3"/>
    <w:rsid w:val="00D23E55"/>
    <w:rsid w:val="00D23EA3"/>
    <w:rsid w:val="00D24A85"/>
    <w:rsid w:val="00D251EA"/>
    <w:rsid w:val="00D25B4A"/>
    <w:rsid w:val="00D2729D"/>
    <w:rsid w:val="00D272C8"/>
    <w:rsid w:val="00D276AB"/>
    <w:rsid w:val="00D323E0"/>
    <w:rsid w:val="00D3261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0E7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3D8"/>
    <w:rsid w:val="00D509B6"/>
    <w:rsid w:val="00D51003"/>
    <w:rsid w:val="00D516DC"/>
    <w:rsid w:val="00D52556"/>
    <w:rsid w:val="00D52E30"/>
    <w:rsid w:val="00D52EAB"/>
    <w:rsid w:val="00D53300"/>
    <w:rsid w:val="00D5455E"/>
    <w:rsid w:val="00D5557F"/>
    <w:rsid w:val="00D5636A"/>
    <w:rsid w:val="00D56618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8B5"/>
    <w:rsid w:val="00D66A88"/>
    <w:rsid w:val="00D6774C"/>
    <w:rsid w:val="00D67FAB"/>
    <w:rsid w:val="00D7227F"/>
    <w:rsid w:val="00D72CEE"/>
    <w:rsid w:val="00D739A2"/>
    <w:rsid w:val="00D74AD5"/>
    <w:rsid w:val="00D7571D"/>
    <w:rsid w:val="00D75BA0"/>
    <w:rsid w:val="00D76230"/>
    <w:rsid w:val="00D76963"/>
    <w:rsid w:val="00D80AE2"/>
    <w:rsid w:val="00D81421"/>
    <w:rsid w:val="00D8146A"/>
    <w:rsid w:val="00D822F4"/>
    <w:rsid w:val="00D82555"/>
    <w:rsid w:val="00D82956"/>
    <w:rsid w:val="00D83155"/>
    <w:rsid w:val="00D834FE"/>
    <w:rsid w:val="00D83DCB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7D3"/>
    <w:rsid w:val="00DA46C3"/>
    <w:rsid w:val="00DA493B"/>
    <w:rsid w:val="00DA5501"/>
    <w:rsid w:val="00DA5C03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336"/>
    <w:rsid w:val="00DB76C2"/>
    <w:rsid w:val="00DC0006"/>
    <w:rsid w:val="00DC05A4"/>
    <w:rsid w:val="00DC1AE9"/>
    <w:rsid w:val="00DC2498"/>
    <w:rsid w:val="00DC2B87"/>
    <w:rsid w:val="00DC2C46"/>
    <w:rsid w:val="00DC390D"/>
    <w:rsid w:val="00DC4C07"/>
    <w:rsid w:val="00DC55B9"/>
    <w:rsid w:val="00DC6486"/>
    <w:rsid w:val="00DC6EDC"/>
    <w:rsid w:val="00DC6F1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6A6"/>
    <w:rsid w:val="00DD4E80"/>
    <w:rsid w:val="00DD4FBC"/>
    <w:rsid w:val="00DD539A"/>
    <w:rsid w:val="00DD59A4"/>
    <w:rsid w:val="00DD619E"/>
    <w:rsid w:val="00DD640F"/>
    <w:rsid w:val="00DD66F0"/>
    <w:rsid w:val="00DD7630"/>
    <w:rsid w:val="00DD78A7"/>
    <w:rsid w:val="00DD7BCE"/>
    <w:rsid w:val="00DD7EB7"/>
    <w:rsid w:val="00DE02A9"/>
    <w:rsid w:val="00DE0A2B"/>
    <w:rsid w:val="00DE0B35"/>
    <w:rsid w:val="00DE20E8"/>
    <w:rsid w:val="00DE2E4F"/>
    <w:rsid w:val="00DE3187"/>
    <w:rsid w:val="00DE3964"/>
    <w:rsid w:val="00DE3ACB"/>
    <w:rsid w:val="00DE3CDC"/>
    <w:rsid w:val="00DE416A"/>
    <w:rsid w:val="00DE43D3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5C15"/>
    <w:rsid w:val="00DF6491"/>
    <w:rsid w:val="00DF68BB"/>
    <w:rsid w:val="00DF6CB3"/>
    <w:rsid w:val="00DF7125"/>
    <w:rsid w:val="00E0052A"/>
    <w:rsid w:val="00E008F0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4E6A"/>
    <w:rsid w:val="00E053E5"/>
    <w:rsid w:val="00E05C14"/>
    <w:rsid w:val="00E061A4"/>
    <w:rsid w:val="00E06601"/>
    <w:rsid w:val="00E0671F"/>
    <w:rsid w:val="00E06DEB"/>
    <w:rsid w:val="00E06FF3"/>
    <w:rsid w:val="00E1031D"/>
    <w:rsid w:val="00E1243F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5A9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497A"/>
    <w:rsid w:val="00E350F9"/>
    <w:rsid w:val="00E35256"/>
    <w:rsid w:val="00E35F35"/>
    <w:rsid w:val="00E3637C"/>
    <w:rsid w:val="00E36D10"/>
    <w:rsid w:val="00E3703A"/>
    <w:rsid w:val="00E3712E"/>
    <w:rsid w:val="00E3752E"/>
    <w:rsid w:val="00E37769"/>
    <w:rsid w:val="00E40BDE"/>
    <w:rsid w:val="00E40DE6"/>
    <w:rsid w:val="00E41362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257"/>
    <w:rsid w:val="00E52A55"/>
    <w:rsid w:val="00E54363"/>
    <w:rsid w:val="00E54ECF"/>
    <w:rsid w:val="00E5658D"/>
    <w:rsid w:val="00E57575"/>
    <w:rsid w:val="00E6008A"/>
    <w:rsid w:val="00E6056D"/>
    <w:rsid w:val="00E60951"/>
    <w:rsid w:val="00E60F42"/>
    <w:rsid w:val="00E60F9A"/>
    <w:rsid w:val="00E6147F"/>
    <w:rsid w:val="00E61A3B"/>
    <w:rsid w:val="00E6211F"/>
    <w:rsid w:val="00E62B5A"/>
    <w:rsid w:val="00E62D10"/>
    <w:rsid w:val="00E62DEA"/>
    <w:rsid w:val="00E638FD"/>
    <w:rsid w:val="00E63E16"/>
    <w:rsid w:val="00E64C9E"/>
    <w:rsid w:val="00E64EC3"/>
    <w:rsid w:val="00E651E5"/>
    <w:rsid w:val="00E6529E"/>
    <w:rsid w:val="00E65A0A"/>
    <w:rsid w:val="00E66485"/>
    <w:rsid w:val="00E6686C"/>
    <w:rsid w:val="00E66AAA"/>
    <w:rsid w:val="00E66E67"/>
    <w:rsid w:val="00E671D5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829"/>
    <w:rsid w:val="00E756B2"/>
    <w:rsid w:val="00E8027E"/>
    <w:rsid w:val="00E8097E"/>
    <w:rsid w:val="00E810E6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A3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676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4F2"/>
    <w:rsid w:val="00EB69D3"/>
    <w:rsid w:val="00EB71A7"/>
    <w:rsid w:val="00EB7AD7"/>
    <w:rsid w:val="00EB7AF8"/>
    <w:rsid w:val="00EB7E1F"/>
    <w:rsid w:val="00EC1B96"/>
    <w:rsid w:val="00EC1BC3"/>
    <w:rsid w:val="00EC1D23"/>
    <w:rsid w:val="00EC1EA0"/>
    <w:rsid w:val="00EC27B9"/>
    <w:rsid w:val="00EC27BC"/>
    <w:rsid w:val="00EC33EA"/>
    <w:rsid w:val="00EC3E73"/>
    <w:rsid w:val="00EC40BC"/>
    <w:rsid w:val="00EC5A76"/>
    <w:rsid w:val="00EC5BC8"/>
    <w:rsid w:val="00EC7146"/>
    <w:rsid w:val="00EC7B09"/>
    <w:rsid w:val="00EC7BBD"/>
    <w:rsid w:val="00EC7C37"/>
    <w:rsid w:val="00ED059B"/>
    <w:rsid w:val="00ED06A8"/>
    <w:rsid w:val="00ED0796"/>
    <w:rsid w:val="00ED07B1"/>
    <w:rsid w:val="00ED0C7F"/>
    <w:rsid w:val="00ED14D0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5C5"/>
    <w:rsid w:val="00ED4A3F"/>
    <w:rsid w:val="00ED5D3E"/>
    <w:rsid w:val="00ED6662"/>
    <w:rsid w:val="00ED6A82"/>
    <w:rsid w:val="00ED6E4C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0F73"/>
    <w:rsid w:val="00EF21E9"/>
    <w:rsid w:val="00EF271A"/>
    <w:rsid w:val="00EF2C0C"/>
    <w:rsid w:val="00EF33F6"/>
    <w:rsid w:val="00EF43D1"/>
    <w:rsid w:val="00EF46C7"/>
    <w:rsid w:val="00EF5D25"/>
    <w:rsid w:val="00EF5FDD"/>
    <w:rsid w:val="00EF6878"/>
    <w:rsid w:val="00EF6E7D"/>
    <w:rsid w:val="00EF7AD1"/>
    <w:rsid w:val="00EF7B6F"/>
    <w:rsid w:val="00F00922"/>
    <w:rsid w:val="00F00A5F"/>
    <w:rsid w:val="00F00B45"/>
    <w:rsid w:val="00F00C1E"/>
    <w:rsid w:val="00F02155"/>
    <w:rsid w:val="00F02229"/>
    <w:rsid w:val="00F02664"/>
    <w:rsid w:val="00F027E5"/>
    <w:rsid w:val="00F038E8"/>
    <w:rsid w:val="00F049E7"/>
    <w:rsid w:val="00F0504D"/>
    <w:rsid w:val="00F05BDB"/>
    <w:rsid w:val="00F05DDC"/>
    <w:rsid w:val="00F060EC"/>
    <w:rsid w:val="00F0698F"/>
    <w:rsid w:val="00F07288"/>
    <w:rsid w:val="00F103F3"/>
    <w:rsid w:val="00F10550"/>
    <w:rsid w:val="00F1081E"/>
    <w:rsid w:val="00F108B2"/>
    <w:rsid w:val="00F10C97"/>
    <w:rsid w:val="00F120FF"/>
    <w:rsid w:val="00F131B5"/>
    <w:rsid w:val="00F13E76"/>
    <w:rsid w:val="00F14F26"/>
    <w:rsid w:val="00F162E5"/>
    <w:rsid w:val="00F1687D"/>
    <w:rsid w:val="00F16B26"/>
    <w:rsid w:val="00F1717E"/>
    <w:rsid w:val="00F17C62"/>
    <w:rsid w:val="00F202C8"/>
    <w:rsid w:val="00F20AA0"/>
    <w:rsid w:val="00F20CFF"/>
    <w:rsid w:val="00F210A5"/>
    <w:rsid w:val="00F217F2"/>
    <w:rsid w:val="00F21A80"/>
    <w:rsid w:val="00F23763"/>
    <w:rsid w:val="00F2414F"/>
    <w:rsid w:val="00F246C9"/>
    <w:rsid w:val="00F24A6C"/>
    <w:rsid w:val="00F250C0"/>
    <w:rsid w:val="00F2525D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2A4"/>
    <w:rsid w:val="00F36307"/>
    <w:rsid w:val="00F36329"/>
    <w:rsid w:val="00F36B0F"/>
    <w:rsid w:val="00F36D1A"/>
    <w:rsid w:val="00F37849"/>
    <w:rsid w:val="00F37B85"/>
    <w:rsid w:val="00F37E91"/>
    <w:rsid w:val="00F421F3"/>
    <w:rsid w:val="00F44A82"/>
    <w:rsid w:val="00F45E80"/>
    <w:rsid w:val="00F46968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519"/>
    <w:rsid w:val="00F5663E"/>
    <w:rsid w:val="00F57635"/>
    <w:rsid w:val="00F57A42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1BC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6D8B"/>
    <w:rsid w:val="00F870F6"/>
    <w:rsid w:val="00F87154"/>
    <w:rsid w:val="00F8721B"/>
    <w:rsid w:val="00F91A6D"/>
    <w:rsid w:val="00F91B49"/>
    <w:rsid w:val="00F91B7F"/>
    <w:rsid w:val="00F92131"/>
    <w:rsid w:val="00F926AD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3B2"/>
    <w:rsid w:val="00F97943"/>
    <w:rsid w:val="00F97F3B"/>
    <w:rsid w:val="00FA01E2"/>
    <w:rsid w:val="00FA0205"/>
    <w:rsid w:val="00FA0239"/>
    <w:rsid w:val="00FA10C3"/>
    <w:rsid w:val="00FA22CE"/>
    <w:rsid w:val="00FA308B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4A5"/>
    <w:rsid w:val="00FB04C1"/>
    <w:rsid w:val="00FB0CF3"/>
    <w:rsid w:val="00FB1BF2"/>
    <w:rsid w:val="00FB2511"/>
    <w:rsid w:val="00FB291F"/>
    <w:rsid w:val="00FB2BF9"/>
    <w:rsid w:val="00FB361B"/>
    <w:rsid w:val="00FB383E"/>
    <w:rsid w:val="00FB3DC8"/>
    <w:rsid w:val="00FB424B"/>
    <w:rsid w:val="00FB4D56"/>
    <w:rsid w:val="00FB5285"/>
    <w:rsid w:val="00FB5E5B"/>
    <w:rsid w:val="00FB6051"/>
    <w:rsid w:val="00FB6AF2"/>
    <w:rsid w:val="00FB7F64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598"/>
    <w:rsid w:val="00FD67BD"/>
    <w:rsid w:val="00FD6FFF"/>
    <w:rsid w:val="00FD7036"/>
    <w:rsid w:val="00FD73BA"/>
    <w:rsid w:val="00FD7745"/>
    <w:rsid w:val="00FE0233"/>
    <w:rsid w:val="00FE0C62"/>
    <w:rsid w:val="00FE11C1"/>
    <w:rsid w:val="00FE1243"/>
    <w:rsid w:val="00FE1968"/>
    <w:rsid w:val="00FE1D34"/>
    <w:rsid w:val="00FE2554"/>
    <w:rsid w:val="00FE36B0"/>
    <w:rsid w:val="00FE4200"/>
    <w:rsid w:val="00FE4453"/>
    <w:rsid w:val="00FE4C93"/>
    <w:rsid w:val="00FE5CF7"/>
    <w:rsid w:val="00FE60E5"/>
    <w:rsid w:val="00FE616E"/>
    <w:rsid w:val="00FE69BC"/>
    <w:rsid w:val="00FE6D45"/>
    <w:rsid w:val="00FE6DFA"/>
    <w:rsid w:val="00FE73E2"/>
    <w:rsid w:val="00FE7FFC"/>
    <w:rsid w:val="00FF37B1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728-1BC3-450E-9D1D-0B888D0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2211</cp:revision>
  <cp:lastPrinted>2022-11-03T11:01:00Z</cp:lastPrinted>
  <dcterms:created xsi:type="dcterms:W3CDTF">2021-08-30T09:54:00Z</dcterms:created>
  <dcterms:modified xsi:type="dcterms:W3CDTF">2022-11-03T11:07:00Z</dcterms:modified>
</cp:coreProperties>
</file>