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12C109EA" w:rsidR="00D809EE" w:rsidRPr="006704A1" w:rsidRDefault="00D809EE" w:rsidP="006704A1">
      <w:pPr>
        <w:pStyle w:val="Nagwek"/>
        <w:ind w:left="-180" w:right="562"/>
        <w:rPr>
          <w:rFonts w:ascii="Arial" w:hAnsi="Arial" w:cs="Arial"/>
          <w:sz w:val="22"/>
          <w:szCs w:val="22"/>
        </w:rPr>
      </w:pPr>
    </w:p>
    <w:p w14:paraId="68053D0E" w14:textId="1DBAA3D0" w:rsidR="00221437" w:rsidRDefault="003F3209" w:rsidP="00CB4D93">
      <w:pPr>
        <w:pStyle w:val="Nagwek"/>
        <w:tabs>
          <w:tab w:val="center" w:pos="4377"/>
          <w:tab w:val="right" w:pos="8934"/>
        </w:tabs>
        <w:ind w:left="-180" w:right="562"/>
        <w:rPr>
          <w:rFonts w:ascii="Arial" w:hAnsi="Arial" w:cs="Arial"/>
          <w:sz w:val="16"/>
          <w:szCs w:val="16"/>
        </w:rPr>
      </w:pPr>
      <w:bookmarkStart w:id="0" w:name="_Toc40175376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End w:id="0"/>
      <w:r w:rsidR="00CB4D93">
        <w:rPr>
          <w:rFonts w:ascii="Arial" w:hAnsi="Arial" w:cs="Arial"/>
          <w:b/>
        </w:rPr>
        <w:t xml:space="preserve">   </w:t>
      </w:r>
      <w:r w:rsidR="00221437" w:rsidRPr="007A6E3F">
        <w:rPr>
          <w:rFonts w:ascii="Arial" w:hAnsi="Arial" w:cs="Arial"/>
          <w:sz w:val="16"/>
          <w:szCs w:val="16"/>
        </w:rPr>
        <w:t>Załącznik nr 1</w:t>
      </w:r>
    </w:p>
    <w:p w14:paraId="76BCBFF4" w14:textId="77777777" w:rsidR="009150C0" w:rsidRPr="007A6E3F" w:rsidRDefault="009150C0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0E0D2ED3" w:rsidR="00221437" w:rsidRDefault="00221437" w:rsidP="00E40B18">
      <w:pPr>
        <w:jc w:val="right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B709C1">
        <w:rPr>
          <w:rFonts w:ascii="Arial" w:hAnsi="Arial" w:cs="Arial"/>
          <w:b/>
        </w:rPr>
        <w:t>3</w:t>
      </w:r>
      <w:r w:rsidR="00F12384">
        <w:rPr>
          <w:rFonts w:ascii="Arial" w:hAnsi="Arial" w:cs="Arial"/>
          <w:b/>
        </w:rPr>
        <w:t>76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30CE665A" w14:textId="77777777" w:rsidR="009150C0" w:rsidRPr="007A6E3F" w:rsidRDefault="009150C0" w:rsidP="00E40B18">
      <w:pPr>
        <w:jc w:val="right"/>
        <w:rPr>
          <w:rFonts w:ascii="Arial" w:hAnsi="Arial" w:cs="Arial"/>
        </w:rPr>
      </w:pP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14F3338B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F12384" w:rsidRPr="00F12384">
        <w:rPr>
          <w:rFonts w:ascii="Arial" w:hAnsi="Arial" w:cs="Arial"/>
          <w:b/>
          <w:lang w:eastAsia="en-US"/>
        </w:rPr>
        <w:t>BO - L13/02/X - Modernizacja sportowej części terenu Szkoły Podstawowej nr 40 w Zespole Szkolno-Przedszkolnym Nr 19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F12384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0DEB9892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4B32CC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2A85DAB6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5C72ACC1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F12384" w:rsidRPr="00F12384">
        <w:rPr>
          <w:rFonts w:ascii="Arial" w:hAnsi="Arial" w:cs="Arial"/>
          <w:b/>
          <w:lang w:eastAsia="en-US"/>
        </w:rPr>
        <w:t>BO - L13/02/X - Modernizacja sportowej części terenu Szkoły Podstawowej nr 40 w Zespole Szkolno-Przedszkolnym Nr 19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1B508E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1628838F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F12384" w:rsidRPr="00F12384">
        <w:rPr>
          <w:rFonts w:ascii="Arial" w:hAnsi="Arial" w:cs="Arial"/>
          <w:b/>
          <w:lang w:eastAsia="en-US"/>
        </w:rPr>
        <w:t>BO - L13/02/X - Modernizacja sportowej części terenu Szkoły Podstawowej nr 40 w Zespole Szkolno-Przedszkolnym Nr 19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F12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0832CB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1C7E288D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F12384" w:rsidRPr="00F12384">
        <w:rPr>
          <w:rFonts w:ascii="Arial" w:hAnsi="Arial" w:cs="Arial"/>
          <w:b/>
          <w:lang w:eastAsia="en-US"/>
        </w:rPr>
        <w:t>BO - L13/02/X - Modernizacja sportowej części terenu Szkoły Podstawowej nr 40 w Zespole Szkolno-Przedszkolnym Nr 19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6A1366F1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F12384" w:rsidRPr="00F12384">
              <w:rPr>
                <w:rFonts w:ascii="Arial" w:hAnsi="Arial" w:cs="Arial"/>
                <w:b/>
                <w:lang w:eastAsia="en-US"/>
              </w:rPr>
              <w:t>BO - L13/02/X - Modernizacja sportowej części terenu Szkoły Podstawowej nr 40 w Zespole Szkolno-Przedszkolnym Nr 19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2BE2DCF0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F12384" w:rsidRPr="00F12384">
        <w:rPr>
          <w:rFonts w:ascii="Arial" w:hAnsi="Arial" w:cs="Arial"/>
          <w:b/>
          <w:lang w:eastAsia="en-US"/>
        </w:rPr>
        <w:t>BO - L13/02/X - Modernizacja sportowej części terenu Szkoły Podstawowej nr 40 w Zespole Szkolno-Przedszkolnym Nr 19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235BE052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F12384" w:rsidRPr="00F12384">
        <w:rPr>
          <w:rFonts w:ascii="Arial" w:hAnsi="Arial" w:cs="Arial"/>
          <w:b/>
          <w:lang w:eastAsia="en-US"/>
        </w:rPr>
        <w:t>BO - L13/02/X - Modernizacja sportowej części terenu Szkoły Podstawowej nr 40 w Zespole Szkolno-Przedszkolnym Nr 19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0267CCB1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F12384" w:rsidRPr="00F12384">
        <w:rPr>
          <w:rFonts w:ascii="Arial" w:hAnsi="Arial" w:cs="Arial"/>
          <w:b/>
          <w:lang w:eastAsia="en-US"/>
        </w:rPr>
        <w:t>BO - L13/02/X - Modernizacja sportowej części terenu Szkoły Podstawowej nr 40 w Zespole Szkolno-Przedszkolnym Nr 19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367C3D" w:rsidRDefault="00367C3D">
      <w:r>
        <w:separator/>
      </w:r>
    </w:p>
  </w:endnote>
  <w:endnote w:type="continuationSeparator" w:id="0">
    <w:p w14:paraId="5259DD8C" w14:textId="77777777" w:rsidR="00367C3D" w:rsidRDefault="0036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3276369" w:rsidR="00367C3D" w:rsidRDefault="00367C3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D93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67C3D" w:rsidRDefault="00367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367C3D" w:rsidRDefault="00367C3D">
      <w:r>
        <w:separator/>
      </w:r>
    </w:p>
  </w:footnote>
  <w:footnote w:type="continuationSeparator" w:id="0">
    <w:p w14:paraId="1E4A988C" w14:textId="77777777" w:rsidR="00367C3D" w:rsidRDefault="00367C3D">
      <w:r>
        <w:continuationSeparator/>
      </w:r>
    </w:p>
  </w:footnote>
  <w:footnote w:id="1">
    <w:p w14:paraId="66E3A0AB" w14:textId="77777777" w:rsidR="00367C3D" w:rsidRPr="00C454B5" w:rsidRDefault="00367C3D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367C3D" w:rsidRPr="001B263D" w:rsidRDefault="00367C3D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367C3D" w:rsidRDefault="00367C3D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367C3D" w:rsidRDefault="00367C3D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367C3D" w:rsidRPr="001D5C07" w:rsidRDefault="00367C3D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5135177"/>
    <w:multiLevelType w:val="hybridMultilevel"/>
    <w:tmpl w:val="2B942F8E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DBC0A5D"/>
    <w:multiLevelType w:val="hybridMultilevel"/>
    <w:tmpl w:val="86F25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0FDE764A"/>
    <w:multiLevelType w:val="hybridMultilevel"/>
    <w:tmpl w:val="70D07172"/>
    <w:lvl w:ilvl="0" w:tplc="D4A8E3C4">
      <w:start w:val="1"/>
      <w:numFmt w:val="bullet"/>
      <w:lvlText w:val=""/>
      <w:lvlJc w:val="left"/>
      <w:pPr>
        <w:ind w:left="2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1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3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6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25347338"/>
    <w:multiLevelType w:val="hybridMultilevel"/>
    <w:tmpl w:val="86F25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4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7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3" w15:restartNumberingAfterBreak="0">
    <w:nsid w:val="3F321331"/>
    <w:multiLevelType w:val="hybridMultilevel"/>
    <w:tmpl w:val="1AF800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869EFE2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0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4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9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5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7" w15:restartNumberingAfterBreak="0">
    <w:nsid w:val="62D97BC3"/>
    <w:multiLevelType w:val="hybridMultilevel"/>
    <w:tmpl w:val="86F25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3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4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5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7EFD11E0"/>
    <w:multiLevelType w:val="hybridMultilevel"/>
    <w:tmpl w:val="C8947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2"/>
  </w:num>
  <w:num w:numId="2">
    <w:abstractNumId w:val="48"/>
  </w:num>
  <w:num w:numId="3">
    <w:abstractNumId w:val="86"/>
  </w:num>
  <w:num w:numId="4">
    <w:abstractNumId w:val="85"/>
  </w:num>
  <w:num w:numId="5">
    <w:abstractNumId w:val="36"/>
  </w:num>
  <w:num w:numId="6">
    <w:abstractNumId w:val="87"/>
  </w:num>
  <w:num w:numId="7">
    <w:abstractNumId w:val="64"/>
  </w:num>
  <w:num w:numId="8">
    <w:abstractNumId w:val="69"/>
  </w:num>
  <w:num w:numId="9">
    <w:abstractNumId w:val="114"/>
  </w:num>
  <w:num w:numId="10">
    <w:abstractNumId w:val="54"/>
  </w:num>
  <w:num w:numId="11">
    <w:abstractNumId w:val="110"/>
  </w:num>
  <w:num w:numId="12">
    <w:abstractNumId w:val="91"/>
  </w:num>
  <w:num w:numId="13">
    <w:abstractNumId w:val="115"/>
  </w:num>
  <w:num w:numId="14">
    <w:abstractNumId w:val="66"/>
  </w:num>
  <w:num w:numId="15">
    <w:abstractNumId w:val="113"/>
  </w:num>
  <w:num w:numId="16">
    <w:abstractNumId w:val="51"/>
  </w:num>
  <w:num w:numId="17">
    <w:abstractNumId w:val="84"/>
  </w:num>
  <w:num w:numId="18">
    <w:abstractNumId w:val="93"/>
  </w:num>
  <w:num w:numId="19">
    <w:abstractNumId w:val="65"/>
  </w:num>
  <w:num w:numId="20">
    <w:abstractNumId w:val="60"/>
  </w:num>
  <w:num w:numId="21">
    <w:abstractNumId w:val="95"/>
  </w:num>
  <w:num w:numId="22">
    <w:abstractNumId w:val="46"/>
  </w:num>
  <w:num w:numId="23">
    <w:abstractNumId w:val="108"/>
  </w:num>
  <w:num w:numId="24">
    <w:abstractNumId w:val="79"/>
  </w:num>
  <w:num w:numId="25">
    <w:abstractNumId w:val="75"/>
  </w:num>
  <w:num w:numId="26">
    <w:abstractNumId w:val="103"/>
  </w:num>
  <w:num w:numId="27">
    <w:abstractNumId w:val="102"/>
  </w:num>
  <w:num w:numId="28">
    <w:abstractNumId w:val="77"/>
  </w:num>
  <w:num w:numId="29">
    <w:abstractNumId w:val="37"/>
  </w:num>
  <w:num w:numId="30">
    <w:abstractNumId w:val="105"/>
  </w:num>
  <w:num w:numId="31">
    <w:abstractNumId w:val="98"/>
  </w:num>
  <w:num w:numId="32">
    <w:abstractNumId w:val="71"/>
  </w:num>
  <w:num w:numId="33">
    <w:abstractNumId w:val="99"/>
  </w:num>
  <w:num w:numId="34">
    <w:abstractNumId w:val="106"/>
  </w:num>
  <w:num w:numId="35">
    <w:abstractNumId w:val="96"/>
  </w:num>
  <w:num w:numId="36">
    <w:abstractNumId w:val="112"/>
  </w:num>
  <w:num w:numId="37">
    <w:abstractNumId w:val="80"/>
  </w:num>
  <w:num w:numId="38">
    <w:abstractNumId w:val="63"/>
  </w:num>
  <w:num w:numId="39">
    <w:abstractNumId w:val="45"/>
  </w:num>
  <w:num w:numId="40">
    <w:abstractNumId w:val="61"/>
  </w:num>
  <w:num w:numId="41">
    <w:abstractNumId w:val="117"/>
  </w:num>
  <w:num w:numId="42">
    <w:abstractNumId w:val="88"/>
  </w:num>
  <w:num w:numId="43">
    <w:abstractNumId w:val="56"/>
  </w:num>
  <w:num w:numId="44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9"/>
  </w:num>
  <w:num w:numId="46">
    <w:abstractNumId w:val="90"/>
  </w:num>
  <w:num w:numId="47">
    <w:abstractNumId w:val="111"/>
  </w:num>
  <w:num w:numId="48">
    <w:abstractNumId w:val="49"/>
  </w:num>
  <w:num w:numId="49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5"/>
  </w:num>
  <w:num w:numId="52">
    <w:abstractNumId w:val="92"/>
  </w:num>
  <w:num w:numId="53">
    <w:abstractNumId w:val="100"/>
  </w:num>
  <w:num w:numId="54">
    <w:abstractNumId w:val="47"/>
  </w:num>
  <w:num w:numId="55">
    <w:abstractNumId w:val="83"/>
  </w:num>
  <w:num w:numId="56">
    <w:abstractNumId w:val="11"/>
  </w:num>
  <w:num w:numId="57">
    <w:abstractNumId w:val="34"/>
  </w:num>
  <w:num w:numId="58">
    <w:abstractNumId w:val="89"/>
  </w:num>
  <w:num w:numId="59">
    <w:abstractNumId w:val="107"/>
  </w:num>
  <w:num w:numId="60">
    <w:abstractNumId w:val="39"/>
  </w:num>
  <w:num w:numId="61">
    <w:abstractNumId w:val="68"/>
  </w:num>
  <w:num w:numId="62">
    <w:abstractNumId w:val="44"/>
  </w:num>
  <w:num w:numId="63">
    <w:abstractNumId w:val="101"/>
  </w:num>
  <w:num w:numId="64">
    <w:abstractNumId w:val="94"/>
  </w:num>
  <w:num w:numId="65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81"/>
  </w:num>
  <w:num w:numId="68">
    <w:abstractNumId w:val="53"/>
  </w:num>
  <w:num w:numId="69">
    <w:abstractNumId w:val="35"/>
  </w:num>
  <w:num w:numId="70">
    <w:abstractNumId w:val="67"/>
  </w:num>
  <w:num w:numId="71">
    <w:abstractNumId w:val="76"/>
  </w:num>
  <w:num w:numId="72">
    <w:abstractNumId w:val="78"/>
  </w:num>
  <w:num w:numId="73">
    <w:abstractNumId w:val="62"/>
  </w:num>
  <w:num w:numId="74">
    <w:abstractNumId w:val="74"/>
  </w:num>
  <w:num w:numId="75">
    <w:abstractNumId w:val="57"/>
  </w:num>
  <w:num w:numId="76">
    <w:abstractNumId w:val="70"/>
  </w:num>
  <w:num w:numId="77">
    <w:abstractNumId w:val="13"/>
  </w:num>
  <w:num w:numId="78">
    <w:abstractNumId w:val="42"/>
  </w:num>
  <w:num w:numId="79">
    <w:abstractNumId w:val="58"/>
  </w:num>
  <w:num w:numId="80">
    <w:abstractNumId w:val="104"/>
  </w:num>
  <w:num w:numId="81">
    <w:abstractNumId w:val="50"/>
  </w:num>
  <w:num w:numId="82">
    <w:abstractNumId w:val="73"/>
  </w:num>
  <w:num w:numId="83">
    <w:abstractNumId w:val="116"/>
  </w:num>
  <w:num w:numId="84">
    <w:abstractNumId w:val="97"/>
  </w:num>
  <w:num w:numId="85">
    <w:abstractNumId w:val="59"/>
  </w:num>
  <w:num w:numId="86">
    <w:abstractNumId w:val="41"/>
  </w:num>
  <w:num w:numId="87">
    <w:abstractNumId w:val="38"/>
  </w:num>
  <w:num w:numId="88">
    <w:abstractNumId w:val="43"/>
  </w:num>
  <w:num w:numId="89">
    <w:abstractNumId w:val="7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46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864"/>
    <w:rsid w:val="001E49AE"/>
    <w:rsid w:val="001E4C4C"/>
    <w:rsid w:val="001E4C82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44FC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46C"/>
    <w:rsid w:val="00276038"/>
    <w:rsid w:val="00276167"/>
    <w:rsid w:val="00276591"/>
    <w:rsid w:val="00276BAE"/>
    <w:rsid w:val="0027769E"/>
    <w:rsid w:val="00277848"/>
    <w:rsid w:val="002778AF"/>
    <w:rsid w:val="00280198"/>
    <w:rsid w:val="00281904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8B7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23D"/>
    <w:rsid w:val="00364FFE"/>
    <w:rsid w:val="00365F2C"/>
    <w:rsid w:val="003678C1"/>
    <w:rsid w:val="00367AA9"/>
    <w:rsid w:val="00367C3D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209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2EC1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68D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467DB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1F81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2999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4BAE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B705C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373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BAD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88E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50C0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236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136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2EB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3EB8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389E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10CF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668C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09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9C1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A5E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92E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072D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4D93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675C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AB5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276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1B0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52C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64E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079C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09D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1A0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338C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4AF0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2384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76E4F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  <w:style w:type="paragraph" w:customStyle="1" w:styleId="first-para">
    <w:name w:val="first-para"/>
    <w:basedOn w:val="Normalny"/>
    <w:rsid w:val="00873BAD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Standard"/>
    <w:rsid w:val="00D22276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character" w:customStyle="1" w:styleId="skgd">
    <w:name w:val="skgd"/>
    <w:basedOn w:val="Domylnaczcionkaakapitu"/>
    <w:rsid w:val="0041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6E93-1837-41C2-A8B5-1B088212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2548</Words>
  <Characters>19757</Characters>
  <Application>Microsoft Office Word</Application>
  <DocSecurity>0</DocSecurity>
  <Lines>164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22261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2024-06-18T10:36:00Z</cp:lastPrinted>
  <dcterms:created xsi:type="dcterms:W3CDTF">2024-06-18T10:38:00Z</dcterms:created>
  <dcterms:modified xsi:type="dcterms:W3CDTF">2024-06-18T10:38:00Z</dcterms:modified>
</cp:coreProperties>
</file>