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A2E57" w14:textId="77777777" w:rsidR="00FA0C0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OŚWIADCZENIE </w:t>
      </w:r>
      <w:r w:rsidR="00D73534">
        <w:rPr>
          <w:rFonts w:eastAsia="Calibri"/>
          <w:b/>
          <w:lang w:eastAsia="en-US"/>
        </w:rPr>
        <w:t xml:space="preserve">O </w:t>
      </w:r>
      <w:r w:rsidR="00D73534" w:rsidRPr="005B3F16">
        <w:rPr>
          <w:rFonts w:eastAsia="Calibri"/>
          <w:b/>
          <w:lang w:eastAsia="en-US"/>
        </w:rPr>
        <w:t>NIEPODLEGANIU</w:t>
      </w:r>
      <w:r w:rsidRPr="005B3F16">
        <w:rPr>
          <w:rFonts w:eastAsia="Calibri"/>
          <w:b/>
          <w:lang w:eastAsia="en-US"/>
        </w:rPr>
        <w:t xml:space="preserve"> WYKLUCZENIU </w:t>
      </w:r>
    </w:p>
    <w:p w14:paraId="10E081C5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 xml:space="preserve">ORAZ O SPEŁNIANIU WARUNKÓW UDZIAŁU W POSTĘPOWANIU </w:t>
      </w:r>
    </w:p>
    <w:p w14:paraId="0FDF24F5" w14:textId="77777777" w:rsidR="00D73534" w:rsidRPr="005B3F16" w:rsidRDefault="00D7353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SKŁADANE PRZEZ PODMIOT UDOSTĘPNIAJĄCY ZASOBY</w:t>
      </w:r>
    </w:p>
    <w:p w14:paraId="7E997BEE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61344AC0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</w:t>
      </w:r>
      <w:r w:rsidRPr="005B3F16">
        <w:rPr>
          <w:rFonts w:eastAsia="Calibri"/>
          <w:b/>
          <w:lang w:eastAsia="en-US"/>
        </w:rPr>
        <w:t xml:space="preserve">kładane na podstawie art. 125 ust. 1 ustawy z dnia 11 września 2019 r. </w:t>
      </w:r>
    </w:p>
    <w:p w14:paraId="2E249A2B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 w:rsidRPr="005B3F16">
        <w:rPr>
          <w:rFonts w:eastAsia="Calibri"/>
          <w:b/>
          <w:lang w:eastAsia="en-US"/>
        </w:rPr>
        <w:t>Prawo zamówień publicznych (dalej jako: ustawa Pzp)</w:t>
      </w:r>
    </w:p>
    <w:p w14:paraId="4D3B251C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710B7391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Uwzględniające przesłanki wykluczenia z art. 7 ust. 1 </w:t>
      </w:r>
    </w:p>
    <w:p w14:paraId="5F5D7E0E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ustawy o szczególnych rozwiązaniach w zakresie przeciwdziałania </w:t>
      </w:r>
    </w:p>
    <w:p w14:paraId="20B9CD02" w14:textId="77777777" w:rsidR="00A64494" w:rsidRPr="005B3F16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wspieraniu agresji na Ukrainę oraz służących bezpieczeństwa narodowego</w:t>
      </w:r>
    </w:p>
    <w:p w14:paraId="12FA8B1D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30B792A8" w14:textId="77777777" w:rsidR="00A64494" w:rsidRDefault="00A64494" w:rsidP="00A64494">
      <w:pPr>
        <w:spacing w:line="288" w:lineRule="auto"/>
        <w:jc w:val="center"/>
        <w:rPr>
          <w:rFonts w:eastAsia="Calibri"/>
          <w:b/>
          <w:lang w:eastAsia="en-US"/>
        </w:rPr>
      </w:pPr>
    </w:p>
    <w:p w14:paraId="0D81F693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(firma) / Imię i nazwisko oraz adres Wykonawcy:</w:t>
      </w:r>
    </w:p>
    <w:p w14:paraId="4DDD1A1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63E3F58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0D10D0CA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Reprezentowany przez: </w:t>
      </w:r>
    </w:p>
    <w:p w14:paraId="5926833D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…………………………………………………………………………………………………………….</w:t>
      </w:r>
    </w:p>
    <w:p w14:paraId="35859B4B" w14:textId="77777777" w:rsidR="00A64494" w:rsidRDefault="00A64494" w:rsidP="00A64494">
      <w:pPr>
        <w:spacing w:line="288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(Imię i nazwisko, stanowisko / podstawa do reprezentacji)</w:t>
      </w:r>
    </w:p>
    <w:p w14:paraId="61A367CF" w14:textId="77777777" w:rsidR="00A64494" w:rsidRPr="005B3F16" w:rsidRDefault="00A64494" w:rsidP="00A64494">
      <w:pPr>
        <w:spacing w:line="288" w:lineRule="auto"/>
        <w:rPr>
          <w:rFonts w:eastAsia="Calibri"/>
          <w:sz w:val="20"/>
          <w:szCs w:val="20"/>
          <w:lang w:eastAsia="en-US"/>
        </w:rPr>
      </w:pPr>
    </w:p>
    <w:p w14:paraId="54D248B0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W związku z ubieganiem się o udzielenie zamówienia public</w:t>
      </w:r>
      <w:r>
        <w:rPr>
          <w:rFonts w:eastAsia="Calibri"/>
          <w:lang w:eastAsia="en-US"/>
        </w:rPr>
        <w:t xml:space="preserve">znego w ramach postępowania pn. </w:t>
      </w:r>
      <w:r w:rsidR="00A47B5E" w:rsidRPr="00A47B5E">
        <w:rPr>
          <w:b/>
          <w:bCs/>
        </w:rPr>
        <w:t>„Budowa nowego boiska wielofunkcyjnego wraz z zadaszeniem o stałej konstrukcji przy Szkole Podstawowej w Podgórzu”</w:t>
      </w:r>
      <w:r w:rsidR="00A47B5E" w:rsidRPr="00B80F7B">
        <w:rPr>
          <w:b/>
          <w:bCs/>
        </w:rPr>
        <w:t xml:space="preserve"> </w:t>
      </w:r>
      <w:r w:rsidR="00B80F7B" w:rsidRPr="00B80F7B">
        <w:rPr>
          <w:b/>
          <w:bCs/>
        </w:rPr>
        <w:t xml:space="preserve">– postępowanie powtórzone </w:t>
      </w:r>
      <w:r>
        <w:rPr>
          <w:rFonts w:eastAsia="Calibri"/>
          <w:lang w:eastAsia="en-US"/>
        </w:rPr>
        <w:t>(znak postępowania: RGK.271.</w:t>
      </w:r>
      <w:r w:rsidR="00B80F7B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.202</w:t>
      </w:r>
      <w:r w:rsidR="00977F2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), </w:t>
      </w:r>
    </w:p>
    <w:p w14:paraId="223B75A2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składam niniejsze oświadczenie:</w:t>
      </w:r>
    </w:p>
    <w:p w14:paraId="5E1C9EB1" w14:textId="77777777" w:rsidR="00A64494" w:rsidRDefault="00A64494" w:rsidP="00A64494">
      <w:pPr>
        <w:tabs>
          <w:tab w:val="right" w:leader="dot" w:pos="9072"/>
        </w:tabs>
        <w:spacing w:line="288" w:lineRule="auto"/>
        <w:jc w:val="both"/>
        <w:rPr>
          <w:rFonts w:eastAsia="Calibri"/>
          <w:lang w:eastAsia="en-US"/>
        </w:rPr>
      </w:pPr>
    </w:p>
    <w:p w14:paraId="0B00DA26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108 ust 1 ustawy Pzp</w:t>
      </w:r>
    </w:p>
    <w:p w14:paraId="3ABDA238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180523F3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nie podlegam wykluczeniu z postępowania na podstawie art. 109 ust. 1 pkt 4</w:t>
      </w:r>
      <w:r>
        <w:rPr>
          <w:rFonts w:eastAsia="Calibri"/>
          <w:lang w:eastAsia="en-US"/>
        </w:rPr>
        <w:t xml:space="preserve"> i 7</w:t>
      </w:r>
      <w:r w:rsidRPr="005B3F16">
        <w:rPr>
          <w:rFonts w:eastAsia="Calibri"/>
          <w:lang w:eastAsia="en-US"/>
        </w:rPr>
        <w:t xml:space="preserve"> ustawy Pzp.</w:t>
      </w:r>
    </w:p>
    <w:p w14:paraId="1840E072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0BEF2D9D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C706D1">
        <w:rPr>
          <w:rFonts w:eastAsia="Calibri"/>
          <w:i/>
          <w:lang w:eastAsia="en-US"/>
        </w:rPr>
        <w:t xml:space="preserve">(jeżeli </w:t>
      </w:r>
      <w:r w:rsidRPr="005B3F16">
        <w:rPr>
          <w:rFonts w:eastAsia="Calibri"/>
          <w:i/>
          <w:lang w:eastAsia="en-US"/>
        </w:rPr>
        <w:t>dotyczy)</w:t>
      </w:r>
      <w:r w:rsidRPr="005B3F16">
        <w:rPr>
          <w:rFonts w:eastAsia="Calibri"/>
          <w:lang w:eastAsia="en-US"/>
        </w:rPr>
        <w:t xml:space="preserve"> Oświadczam, że zachodzą w stosunku do mnie podstawy wykluczenia z postępowania na podstawie art. …………… ustawy Pzp (podać mającą zastosowanie podstawę wykluczenia spośród wymienionych w art. 108 ust. 1 pkt 1, 2 lub 5 oraz art. 109 ust 1 pkt 4</w:t>
      </w:r>
      <w:r>
        <w:rPr>
          <w:rFonts w:eastAsia="Calibri"/>
          <w:lang w:eastAsia="en-US"/>
        </w:rPr>
        <w:t xml:space="preserve"> lub 7</w:t>
      </w:r>
      <w:r w:rsidRPr="005B3F16">
        <w:rPr>
          <w:rFonts w:eastAsia="Calibr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</w:p>
    <w:p w14:paraId="71B59C5A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14:paraId="5F3C0B00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</w:p>
    <w:p w14:paraId="1D7EE4D4" w14:textId="77777777" w:rsidR="00A64494" w:rsidRDefault="00A64494" w:rsidP="00A64494">
      <w:pPr>
        <w:spacing w:line="288" w:lineRule="auto"/>
        <w:jc w:val="both"/>
        <w:rPr>
          <w:rFonts w:eastAsia="Calibri"/>
          <w:lang w:eastAsia="en-US"/>
        </w:rPr>
      </w:pPr>
    </w:p>
    <w:p w14:paraId="281D6D16" w14:textId="77777777" w:rsidR="00A64494" w:rsidRPr="00595C7D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bookmarkStart w:id="0" w:name="_Hlk105048695"/>
      <w:r>
        <w:rPr>
          <w:rFonts w:eastAsia="Calibri"/>
          <w:lang w:eastAsia="en-US"/>
        </w:rPr>
        <w:t>Oświadczam</w:t>
      </w:r>
      <w:r>
        <w:t xml:space="preserve">, że nie </w:t>
      </w:r>
      <w:r w:rsidR="00B27F85">
        <w:t xml:space="preserve">zachodzą w stosunku do mnie przesłani wykluczenia z postępowania na podstawie </w:t>
      </w:r>
      <w:r>
        <w:t>art. 7 ust. 1 Ustawy z dnia 13 kwietnia 2022 r. o szczególnych rozwiązaniach w zakresie przeciwdziałania wspieraniu agresji na Ukrainę oraz służących ochronie bezpieczeństwa narodowego (Dz.U. z 202</w:t>
      </w:r>
      <w:r w:rsidR="00977F26">
        <w:t>3</w:t>
      </w:r>
      <w:r>
        <w:t xml:space="preserve"> r. poz. </w:t>
      </w:r>
      <w:r w:rsidR="00977F26">
        <w:t>1497</w:t>
      </w:r>
      <w:r w:rsidR="00B015F4">
        <w:t xml:space="preserve"> z późn. zm.</w:t>
      </w:r>
      <w:r>
        <w:t>)</w:t>
      </w:r>
      <w:r w:rsidR="00B27F85">
        <w:rPr>
          <w:rStyle w:val="Odwoanieprzypisukocowego"/>
        </w:rPr>
        <w:endnoteReference w:id="1"/>
      </w:r>
    </w:p>
    <w:bookmarkEnd w:id="0"/>
    <w:p w14:paraId="0BEEB731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5FF6903E" w14:textId="77777777" w:rsidR="00A64494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spełniam warunki udziału w postępowaniu określone przez Zamawiającego w Specyfikacji Warunków Zamówienia</w:t>
      </w:r>
      <w:r w:rsidR="00B27F85">
        <w:rPr>
          <w:rFonts w:eastAsia="Calibri"/>
          <w:lang w:eastAsia="en-US"/>
        </w:rPr>
        <w:t>.</w:t>
      </w:r>
    </w:p>
    <w:p w14:paraId="11087245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</w:p>
    <w:p w14:paraId="0C146915" w14:textId="77777777" w:rsidR="00A64494" w:rsidRPr="005B3F16" w:rsidRDefault="00A64494" w:rsidP="00A64494">
      <w:pPr>
        <w:numPr>
          <w:ilvl w:val="0"/>
          <w:numId w:val="36"/>
        </w:numPr>
        <w:spacing w:line="288" w:lineRule="auto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Oświadczam/my, że dokument, o k</w:t>
      </w:r>
      <w:r>
        <w:rPr>
          <w:rFonts w:eastAsia="Calibri"/>
          <w:lang w:eastAsia="en-US"/>
        </w:rPr>
        <w:t xml:space="preserve">tórym mowa </w:t>
      </w:r>
      <w:r w:rsidRPr="0098438C">
        <w:rPr>
          <w:rFonts w:eastAsia="Calibri"/>
          <w:b/>
          <w:bCs/>
          <w:lang w:eastAsia="en-US"/>
        </w:rPr>
        <w:t>w Rozdziale 10 ust. 3 pkt 3.2 SWZ</w:t>
      </w:r>
      <w:r w:rsidRPr="005B3F16">
        <w:rPr>
          <w:rFonts w:eastAsia="Calibri"/>
          <w:lang w:eastAsia="en-US"/>
        </w:rPr>
        <w:t xml:space="preserve">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14:paraId="060FFDF5" w14:textId="77777777" w:rsidR="00A64494" w:rsidRDefault="00A64494" w:rsidP="00A64494">
      <w:pPr>
        <w:spacing w:line="288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………………………………………………………………………………………………………...</w:t>
      </w:r>
      <w:r w:rsidRPr="005B3F16">
        <w:rPr>
          <w:rFonts w:eastAsia="Calibri"/>
          <w:lang w:eastAsia="en-US"/>
        </w:rPr>
        <w:tab/>
      </w:r>
    </w:p>
    <w:p w14:paraId="2E8E63BE" w14:textId="77777777" w:rsidR="00A64494" w:rsidRPr="005B3F16" w:rsidRDefault="00A64494" w:rsidP="00A64494">
      <w:pPr>
        <w:tabs>
          <w:tab w:val="right" w:leader="dot" w:pos="9072"/>
        </w:tabs>
        <w:spacing w:line="288" w:lineRule="auto"/>
        <w:ind w:left="360"/>
        <w:jc w:val="both"/>
        <w:rPr>
          <w:rFonts w:eastAsia="Calibri"/>
          <w:lang w:eastAsia="en-US"/>
        </w:rPr>
      </w:pPr>
    </w:p>
    <w:p w14:paraId="27952B4B" w14:textId="77777777" w:rsidR="00A64494" w:rsidRDefault="00A64494" w:rsidP="00A64494">
      <w:pPr>
        <w:numPr>
          <w:ilvl w:val="0"/>
          <w:numId w:val="36"/>
        </w:numPr>
        <w:spacing w:line="288" w:lineRule="auto"/>
        <w:ind w:left="357"/>
        <w:jc w:val="both"/>
        <w:rPr>
          <w:rFonts w:eastAsia="Calibri"/>
          <w:lang w:eastAsia="en-US"/>
        </w:rPr>
      </w:pPr>
      <w:r w:rsidRPr="005B3F16">
        <w:rPr>
          <w:rFonts w:eastAsia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AAA9B9" w14:textId="77777777" w:rsidR="00A64494" w:rsidRDefault="00A64494" w:rsidP="00A64494">
      <w:pPr>
        <w:pStyle w:val="Akapitzlist"/>
        <w:rPr>
          <w:rFonts w:eastAsia="Calibri"/>
          <w:lang w:eastAsia="en-US"/>
        </w:rPr>
      </w:pPr>
    </w:p>
    <w:p w14:paraId="4E3DF101" w14:textId="77777777" w:rsidR="00A64494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39538230" w14:textId="77777777" w:rsidR="00A64494" w:rsidRPr="005B3F16" w:rsidRDefault="00A64494" w:rsidP="00A64494">
      <w:pPr>
        <w:spacing w:line="288" w:lineRule="auto"/>
        <w:ind w:left="357"/>
        <w:jc w:val="both"/>
        <w:rPr>
          <w:rFonts w:eastAsia="Calibri"/>
          <w:lang w:eastAsia="en-US"/>
        </w:rPr>
      </w:pPr>
    </w:p>
    <w:p w14:paraId="53B64893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5B3F16">
        <w:rPr>
          <w:rFonts w:eastAsia="Calibri"/>
          <w:b/>
          <w:i/>
          <w:lang w:eastAsia="en-US"/>
        </w:rPr>
        <w:tab/>
      </w:r>
      <w:r w:rsidRPr="00DD10E6">
        <w:rPr>
          <w:rFonts w:eastAsia="Calibri"/>
          <w:b/>
          <w:i/>
          <w:lang w:eastAsia="en-US"/>
        </w:rPr>
        <w:t xml:space="preserve">dokument należy podpisać kwalifikowanym podpisem elektronicznym </w:t>
      </w:r>
    </w:p>
    <w:p w14:paraId="130B00C7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lub podpisem zaufanym lub podpisem osobistym</w:t>
      </w:r>
    </w:p>
    <w:p w14:paraId="28298FD0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przez osobę lub osoby umocowane do złożenia podpisu w imieniu</w:t>
      </w:r>
    </w:p>
    <w:p w14:paraId="5D7ED6E8" w14:textId="77777777" w:rsidR="00A64494" w:rsidRPr="00DD10E6" w:rsidRDefault="00A64494" w:rsidP="00A64494">
      <w:pPr>
        <w:tabs>
          <w:tab w:val="center" w:pos="5954"/>
        </w:tabs>
        <w:spacing w:line="288" w:lineRule="auto"/>
        <w:rPr>
          <w:rFonts w:eastAsia="Calibri"/>
          <w:b/>
          <w:i/>
          <w:lang w:eastAsia="en-US"/>
        </w:rPr>
      </w:pPr>
      <w:r w:rsidRPr="00DD10E6">
        <w:rPr>
          <w:rFonts w:eastAsia="Calibri"/>
          <w:b/>
          <w:i/>
          <w:lang w:eastAsia="en-US"/>
        </w:rPr>
        <w:tab/>
        <w:t>wykonawcy</w:t>
      </w:r>
    </w:p>
    <w:p w14:paraId="660772E5" w14:textId="77777777" w:rsidR="00A64494" w:rsidRPr="005B3F16" w:rsidRDefault="00A64494" w:rsidP="00A64494">
      <w:pPr>
        <w:tabs>
          <w:tab w:val="center" w:pos="4961"/>
          <w:tab w:val="left" w:pos="7613"/>
        </w:tabs>
        <w:spacing w:line="288" w:lineRule="auto"/>
        <w:jc w:val="center"/>
        <w:rPr>
          <w:b/>
        </w:rPr>
      </w:pPr>
    </w:p>
    <w:p w14:paraId="46CFBB9E" w14:textId="77777777" w:rsidR="00A64494" w:rsidRPr="005B3F16" w:rsidRDefault="00A64494" w:rsidP="00A64494">
      <w:pPr>
        <w:spacing w:line="288" w:lineRule="auto"/>
        <w:ind w:right="-1"/>
        <w:outlineLvl w:val="0"/>
        <w:rPr>
          <w:b/>
        </w:rPr>
      </w:pPr>
    </w:p>
    <w:p w14:paraId="2A5D82FA" w14:textId="77777777" w:rsidR="003A3CA7" w:rsidRPr="00A64494" w:rsidRDefault="003A3CA7" w:rsidP="00A64494"/>
    <w:sectPr w:rsidR="003A3CA7" w:rsidRPr="00A64494" w:rsidSect="0098748F">
      <w:headerReference w:type="default" r:id="rId8"/>
      <w:footerReference w:type="default" r:id="rId9"/>
      <w:endnotePr>
        <w:numFmt w:val="decimal"/>
      </w:endnotePr>
      <w:pgSz w:w="11906" w:h="16838" w:code="9"/>
      <w:pgMar w:top="1702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DBE77" w14:textId="77777777" w:rsidR="006B3FB9" w:rsidRDefault="006B3FB9" w:rsidP="00B30FA6">
      <w:r>
        <w:separator/>
      </w:r>
    </w:p>
  </w:endnote>
  <w:endnote w:type="continuationSeparator" w:id="0">
    <w:p w14:paraId="1A7B326C" w14:textId="77777777" w:rsidR="006B3FB9" w:rsidRDefault="006B3FB9" w:rsidP="00B30FA6">
      <w:r>
        <w:continuationSeparator/>
      </w:r>
    </w:p>
  </w:endnote>
  <w:endnote w:id="1">
    <w:p w14:paraId="3C4EAFF5" w14:textId="77777777" w:rsidR="00B27F85" w:rsidRDefault="00B27F85" w:rsidP="00B27F8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1C11C47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669434" w14:textId="77777777" w:rsidR="00B27F85" w:rsidRDefault="00B27F85" w:rsidP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beneficjentem rzeczywistym w rozumieniu ustawy z dnia 1 marca 2018 r. o przeciwdziałaniu praniu pieniędzy oraz finansowaniu terroryzmu (Dz. U. z 202</w:t>
      </w:r>
      <w:r w:rsidR="00977F26">
        <w:t>3</w:t>
      </w:r>
      <w:r>
        <w:t xml:space="preserve"> r. poz. </w:t>
      </w:r>
      <w:r w:rsidR="00977F26">
        <w:t>1124 z późn.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506282" w14:textId="77777777" w:rsidR="00B27F85" w:rsidRDefault="00B27F85">
      <w:pPr>
        <w:pStyle w:val="Tekstprzypisukocowego"/>
        <w:numPr>
          <w:ilvl w:val="0"/>
          <w:numId w:val="37"/>
        </w:numPr>
        <w:jc w:val="both"/>
      </w:pPr>
      <w:r>
        <w:t>wykonawcę oraz uczestnika konkursu, którego jednostką dominującą w rozumieniu art. 3 ust. 1 pkt 37 ustawy z dnia 29 września 1994 r. o rachunkowości (Dz. U. z 202</w:t>
      </w:r>
      <w:r w:rsidR="00977F26">
        <w:t>3</w:t>
      </w:r>
      <w:r>
        <w:t xml:space="preserve"> r. poz. </w:t>
      </w:r>
      <w:r w:rsidR="00977F26">
        <w:t>120 z późn.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B317" w14:textId="77777777" w:rsidR="0025290C" w:rsidRDefault="0025290C" w:rsidP="00A008DF">
    <w:pPr>
      <w:pStyle w:val="Stopka"/>
      <w:jc w:val="right"/>
      <w:rPr>
        <w:b/>
        <w:bCs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33E4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33E4">
      <w:rPr>
        <w:b/>
        <w:bCs/>
        <w:noProof/>
      </w:rPr>
      <w:t>29</w:t>
    </w:r>
    <w:r>
      <w:rPr>
        <w:b/>
        <w:bCs/>
      </w:rPr>
      <w:fldChar w:fldCharType="end"/>
    </w:r>
  </w:p>
  <w:p w14:paraId="22C24F3A" w14:textId="77777777" w:rsidR="00AC5AEB" w:rsidRDefault="00A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6BD2E" w14:textId="77777777" w:rsidR="006B3FB9" w:rsidRDefault="006B3FB9" w:rsidP="00B30FA6">
      <w:r>
        <w:separator/>
      </w:r>
    </w:p>
  </w:footnote>
  <w:footnote w:type="continuationSeparator" w:id="0">
    <w:p w14:paraId="5623663A" w14:textId="77777777" w:rsidR="006B3FB9" w:rsidRDefault="006B3FB9" w:rsidP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5CBE6" w14:textId="1B181E46" w:rsidR="00C501FF" w:rsidRPr="00C501FF" w:rsidRDefault="00360B68" w:rsidP="00152C6D">
    <w:pPr>
      <w:tabs>
        <w:tab w:val="left" w:pos="3840"/>
        <w:tab w:val="center" w:pos="4536"/>
        <w:tab w:val="center" w:pos="4961"/>
        <w:tab w:val="left" w:pos="9015"/>
        <w:tab w:val="right" w:pos="9072"/>
      </w:tabs>
      <w:rPr>
        <w:lang w:val="x-none" w:eastAsia="x-none"/>
      </w:rPr>
    </w:pPr>
    <w:r>
      <w:rPr>
        <w:noProof/>
        <w:lang w:val="x-none" w:eastAsia="x-none"/>
      </w:rPr>
      <w:drawing>
        <wp:anchor distT="0" distB="0" distL="114300" distR="114300" simplePos="0" relativeHeight="251659264" behindDoc="1" locked="0" layoutInCell="1" allowOverlap="1" wp14:anchorId="106150D5" wp14:editId="6A676199">
          <wp:simplePos x="0" y="0"/>
          <wp:positionH relativeFrom="column">
            <wp:posOffset>3175</wp:posOffset>
          </wp:positionH>
          <wp:positionV relativeFrom="paragraph">
            <wp:posOffset>-381000</wp:posOffset>
          </wp:positionV>
          <wp:extent cx="2562225" cy="628650"/>
          <wp:effectExtent l="0" t="0" r="0" b="0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F" w:rsidRPr="00C501FF">
      <w:rPr>
        <w:lang w:val="x-none" w:eastAsia="x-none"/>
      </w:rPr>
      <w:tab/>
    </w:r>
    <w:r w:rsidR="00152C6D">
      <w:rPr>
        <w:lang w:val="x-none" w:eastAsia="x-none"/>
      </w:rPr>
      <w:tab/>
    </w:r>
    <w:r w:rsidR="00C501FF" w:rsidRPr="00C501FF">
      <w:rPr>
        <w:lang w:val="x-none" w:eastAsia="x-none"/>
      </w:rPr>
      <w:tab/>
    </w:r>
    <w:r w:rsidR="00C501FF" w:rsidRPr="00C501FF">
      <w:rPr>
        <w:lang w:val="x-none" w:eastAsia="x-none"/>
      </w:rPr>
      <w:tab/>
    </w:r>
  </w:p>
  <w:p w14:paraId="66EC211A" w14:textId="610E24B8" w:rsidR="00C501FF" w:rsidRDefault="00360B68">
    <w:pPr>
      <w:pStyle w:val="Nagwek"/>
    </w:pPr>
    <w:r w:rsidRPr="00C501F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66C1F7" wp14:editId="3EB92D5D">
              <wp:simplePos x="0" y="0"/>
              <wp:positionH relativeFrom="page">
                <wp:posOffset>5589905</wp:posOffset>
              </wp:positionH>
              <wp:positionV relativeFrom="page">
                <wp:posOffset>757555</wp:posOffset>
              </wp:positionV>
              <wp:extent cx="1088390" cy="153035"/>
              <wp:effectExtent l="0" t="0" r="0" b="3810"/>
              <wp:wrapNone/>
              <wp:docPr id="136658037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81D8" w14:textId="77777777" w:rsidR="00C501FF" w:rsidRDefault="00C501FF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RGK.271.</w:t>
                          </w:r>
                          <w:r w:rsidR="00B80F7B"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t>.202</w:t>
                          </w:r>
                          <w:r w:rsidR="00A47B5E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6C1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40.15pt;margin-top:59.65pt;width:85.7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" filled="f" stroked="f">
              <v:textbox inset="0,0,0,0">
                <w:txbxContent>
                  <w:p w14:paraId="7DF981D8" w14:textId="77777777" w:rsidR="00C501FF" w:rsidRDefault="00C501FF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RGK.271.</w:t>
                    </w:r>
                    <w:r w:rsidR="00B80F7B">
                      <w:rPr>
                        <w:sz w:val="18"/>
                      </w:rPr>
                      <w:t>12</w:t>
                    </w:r>
                    <w:r>
                      <w:rPr>
                        <w:sz w:val="18"/>
                      </w:rPr>
                      <w:t>.202</w:t>
                    </w:r>
                    <w:r w:rsidR="00A47B5E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2BD842" wp14:editId="2D62544C">
              <wp:simplePos x="0" y="0"/>
              <wp:positionH relativeFrom="page">
                <wp:posOffset>886460</wp:posOffset>
              </wp:positionH>
              <wp:positionV relativeFrom="page">
                <wp:posOffset>748030</wp:posOffset>
              </wp:positionV>
              <wp:extent cx="1842135" cy="191135"/>
              <wp:effectExtent l="635" t="0" r="0" b="3810"/>
              <wp:wrapNone/>
              <wp:docPr id="11623499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DA2C8" w14:textId="77777777" w:rsidR="00C501FF" w:rsidRDefault="00CE7C64" w:rsidP="00C501F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Załącznik nr </w:t>
                          </w:r>
                          <w:r w:rsidR="00EA7ACA"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BD842" id="Text Box 16" o:spid="_x0000_s1027" type="#_x0000_t202" style="position:absolute;margin-left:69.8pt;margin-top:58.9pt;width:145.05pt;height:1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" filled="f" stroked="f">
              <v:textbox inset="0,0,0,0">
                <w:txbxContent>
                  <w:p w14:paraId="131DA2C8" w14:textId="77777777" w:rsidR="00C501FF" w:rsidRDefault="00CE7C64" w:rsidP="00C501F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Załącznik nr </w:t>
                    </w:r>
                    <w:r w:rsidR="00EA7ACA"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t xml:space="preserve">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501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13FFF2" wp14:editId="4309D371">
              <wp:simplePos x="0" y="0"/>
              <wp:positionH relativeFrom="page">
                <wp:posOffset>880745</wp:posOffset>
              </wp:positionH>
              <wp:positionV relativeFrom="page">
                <wp:posOffset>952500</wp:posOffset>
              </wp:positionV>
              <wp:extent cx="5797550" cy="6350"/>
              <wp:effectExtent l="4445" t="0" r="0" b="3175"/>
              <wp:wrapNone/>
              <wp:docPr id="40064525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F25E1" id="Rectangle 18" o:spid="_x0000_s1026" style="position:absolute;margin-left:69.35pt;margin-top:7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5SAtcd0AAAAMAQAADwAAAAAAAAAAAAAAAAA8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24A7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12627EC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36D1C49"/>
    <w:multiLevelType w:val="hybridMultilevel"/>
    <w:tmpl w:val="92A8E0A2"/>
    <w:lvl w:ilvl="0" w:tplc="F3EEA32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8D62E63"/>
    <w:multiLevelType w:val="multilevel"/>
    <w:tmpl w:val="F644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3B0B84"/>
    <w:multiLevelType w:val="hybridMultilevel"/>
    <w:tmpl w:val="F8FE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506CA"/>
    <w:multiLevelType w:val="multilevel"/>
    <w:tmpl w:val="348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026CD"/>
    <w:multiLevelType w:val="hybridMultilevel"/>
    <w:tmpl w:val="9F449A8E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262001D"/>
    <w:multiLevelType w:val="multilevel"/>
    <w:tmpl w:val="36E8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A04EB"/>
    <w:multiLevelType w:val="multilevel"/>
    <w:tmpl w:val="5B1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094B24"/>
    <w:multiLevelType w:val="multilevel"/>
    <w:tmpl w:val="ABC08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C534EB"/>
    <w:multiLevelType w:val="hybridMultilevel"/>
    <w:tmpl w:val="C03C5144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A0402"/>
    <w:multiLevelType w:val="multilevel"/>
    <w:tmpl w:val="E764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CD4FEC"/>
    <w:multiLevelType w:val="hybridMultilevel"/>
    <w:tmpl w:val="219E082E"/>
    <w:lvl w:ilvl="0" w:tplc="341C9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303D4"/>
    <w:multiLevelType w:val="hybridMultilevel"/>
    <w:tmpl w:val="F0CC6F2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9207053"/>
    <w:multiLevelType w:val="hybridMultilevel"/>
    <w:tmpl w:val="25188D30"/>
    <w:lvl w:ilvl="0" w:tplc="68F637B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E5D3D"/>
    <w:multiLevelType w:val="multilevel"/>
    <w:tmpl w:val="0C80F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98310F"/>
    <w:multiLevelType w:val="hybridMultilevel"/>
    <w:tmpl w:val="8F229002"/>
    <w:lvl w:ilvl="0" w:tplc="24F42DF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01E1113"/>
    <w:multiLevelType w:val="hybridMultilevel"/>
    <w:tmpl w:val="967A6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26970"/>
    <w:multiLevelType w:val="hybridMultilevel"/>
    <w:tmpl w:val="A2AE97D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C440AC4"/>
    <w:multiLevelType w:val="hybridMultilevel"/>
    <w:tmpl w:val="8A6AA7DE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766"/>
    <w:multiLevelType w:val="multilevel"/>
    <w:tmpl w:val="1E5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695D1B"/>
    <w:multiLevelType w:val="hybridMultilevel"/>
    <w:tmpl w:val="9BB4D4C8"/>
    <w:lvl w:ilvl="0" w:tplc="8314F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D4899"/>
    <w:multiLevelType w:val="hybridMultilevel"/>
    <w:tmpl w:val="C6843C88"/>
    <w:lvl w:ilvl="0" w:tplc="8EAE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72CE8"/>
    <w:multiLevelType w:val="multilevel"/>
    <w:tmpl w:val="7214C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2ADE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4742BF"/>
    <w:multiLevelType w:val="multilevel"/>
    <w:tmpl w:val="B2EA3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0CC3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6D2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A7AE6"/>
    <w:multiLevelType w:val="multilevel"/>
    <w:tmpl w:val="E6A6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A942F5"/>
    <w:multiLevelType w:val="hybridMultilevel"/>
    <w:tmpl w:val="7E947E04"/>
    <w:lvl w:ilvl="0" w:tplc="F3EEA324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5" w15:restartNumberingAfterBreak="0">
    <w:nsid w:val="721F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44513"/>
    <w:multiLevelType w:val="multilevel"/>
    <w:tmpl w:val="727A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B108E0"/>
    <w:multiLevelType w:val="multilevel"/>
    <w:tmpl w:val="A0EA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FD079A"/>
    <w:multiLevelType w:val="multilevel"/>
    <w:tmpl w:val="B404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EF34E3"/>
    <w:multiLevelType w:val="multilevel"/>
    <w:tmpl w:val="51FA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D0669B"/>
    <w:multiLevelType w:val="multilevel"/>
    <w:tmpl w:val="5D866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505D5"/>
    <w:multiLevelType w:val="hybridMultilevel"/>
    <w:tmpl w:val="4400001C"/>
    <w:lvl w:ilvl="0" w:tplc="8D16E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008573">
    <w:abstractNumId w:val="16"/>
  </w:num>
  <w:num w:numId="2" w16cid:durableId="151025045">
    <w:abstractNumId w:val="13"/>
  </w:num>
  <w:num w:numId="3" w16cid:durableId="826097903">
    <w:abstractNumId w:val="30"/>
  </w:num>
  <w:num w:numId="4" w16cid:durableId="1565607419">
    <w:abstractNumId w:val="41"/>
  </w:num>
  <w:num w:numId="5" w16cid:durableId="48455178">
    <w:abstractNumId w:val="12"/>
  </w:num>
  <w:num w:numId="6" w16cid:durableId="1612544459">
    <w:abstractNumId w:val="38"/>
  </w:num>
  <w:num w:numId="7" w16cid:durableId="1055927214">
    <w:abstractNumId w:val="28"/>
  </w:num>
  <w:num w:numId="8" w16cid:durableId="5254329">
    <w:abstractNumId w:val="23"/>
  </w:num>
  <w:num w:numId="9" w16cid:durableId="1847013442">
    <w:abstractNumId w:val="6"/>
  </w:num>
  <w:num w:numId="10" w16cid:durableId="423038497">
    <w:abstractNumId w:val="36"/>
  </w:num>
  <w:num w:numId="11" w16cid:durableId="1179462623">
    <w:abstractNumId w:val="25"/>
  </w:num>
  <w:num w:numId="12" w16cid:durableId="1384450188">
    <w:abstractNumId w:val="34"/>
  </w:num>
  <w:num w:numId="13" w16cid:durableId="487945528">
    <w:abstractNumId w:val="39"/>
  </w:num>
  <w:num w:numId="14" w16cid:durableId="625308130">
    <w:abstractNumId w:val="33"/>
  </w:num>
  <w:num w:numId="15" w16cid:durableId="780876289">
    <w:abstractNumId w:val="15"/>
  </w:num>
  <w:num w:numId="16" w16cid:durableId="1738239262">
    <w:abstractNumId w:val="32"/>
  </w:num>
  <w:num w:numId="17" w16cid:durableId="1533230328">
    <w:abstractNumId w:val="27"/>
  </w:num>
  <w:num w:numId="18" w16cid:durableId="1086880651">
    <w:abstractNumId w:val="20"/>
  </w:num>
  <w:num w:numId="19" w16cid:durableId="1756168913">
    <w:abstractNumId w:val="26"/>
  </w:num>
  <w:num w:numId="20" w16cid:durableId="965311346">
    <w:abstractNumId w:val="40"/>
  </w:num>
  <w:num w:numId="21" w16cid:durableId="697002331">
    <w:abstractNumId w:val="7"/>
  </w:num>
  <w:num w:numId="22" w16cid:durableId="417334210">
    <w:abstractNumId w:val="11"/>
  </w:num>
  <w:num w:numId="23" w16cid:durableId="1296831694">
    <w:abstractNumId w:val="9"/>
  </w:num>
  <w:num w:numId="24" w16cid:durableId="1564097910">
    <w:abstractNumId w:val="10"/>
  </w:num>
  <w:num w:numId="25" w16cid:durableId="592973490">
    <w:abstractNumId w:val="17"/>
  </w:num>
  <w:num w:numId="26" w16cid:durableId="2057196124">
    <w:abstractNumId w:val="21"/>
  </w:num>
  <w:num w:numId="27" w16cid:durableId="1476606181">
    <w:abstractNumId w:val="0"/>
  </w:num>
  <w:num w:numId="28" w16cid:durableId="2010520069">
    <w:abstractNumId w:val="37"/>
  </w:num>
  <w:num w:numId="29" w16cid:durableId="1551460806">
    <w:abstractNumId w:val="31"/>
  </w:num>
  <w:num w:numId="30" w16cid:durableId="209652133">
    <w:abstractNumId w:val="29"/>
  </w:num>
  <w:num w:numId="31" w16cid:durableId="569537672">
    <w:abstractNumId w:val="18"/>
  </w:num>
  <w:num w:numId="32" w16cid:durableId="1433280782">
    <w:abstractNumId w:val="35"/>
  </w:num>
  <w:num w:numId="33" w16cid:durableId="1013611594">
    <w:abstractNumId w:val="24"/>
  </w:num>
  <w:num w:numId="34" w16cid:durableId="1847935141">
    <w:abstractNumId w:val="8"/>
  </w:num>
  <w:num w:numId="35" w16cid:durableId="1238780591">
    <w:abstractNumId w:val="14"/>
  </w:num>
  <w:num w:numId="36" w16cid:durableId="1706903547">
    <w:abstractNumId w:val="19"/>
  </w:num>
  <w:num w:numId="37" w16cid:durableId="87577300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3"/>
    <w:rsid w:val="000026E2"/>
    <w:rsid w:val="00003F6A"/>
    <w:rsid w:val="00004DB0"/>
    <w:rsid w:val="00004DFE"/>
    <w:rsid w:val="000109D5"/>
    <w:rsid w:val="00012779"/>
    <w:rsid w:val="0001730E"/>
    <w:rsid w:val="000207B9"/>
    <w:rsid w:val="000212B4"/>
    <w:rsid w:val="00023E26"/>
    <w:rsid w:val="000279DA"/>
    <w:rsid w:val="0003308C"/>
    <w:rsid w:val="0003421A"/>
    <w:rsid w:val="00036EC1"/>
    <w:rsid w:val="00040679"/>
    <w:rsid w:val="000407D1"/>
    <w:rsid w:val="00047817"/>
    <w:rsid w:val="0005027F"/>
    <w:rsid w:val="00050831"/>
    <w:rsid w:val="00050AF4"/>
    <w:rsid w:val="00054D07"/>
    <w:rsid w:val="000559CB"/>
    <w:rsid w:val="00055C8D"/>
    <w:rsid w:val="000631BA"/>
    <w:rsid w:val="000701A4"/>
    <w:rsid w:val="00072817"/>
    <w:rsid w:val="00074137"/>
    <w:rsid w:val="00074F71"/>
    <w:rsid w:val="0007626F"/>
    <w:rsid w:val="00086BB6"/>
    <w:rsid w:val="00086DD7"/>
    <w:rsid w:val="000904E9"/>
    <w:rsid w:val="000929D7"/>
    <w:rsid w:val="00092FA7"/>
    <w:rsid w:val="000940BD"/>
    <w:rsid w:val="000948F3"/>
    <w:rsid w:val="0009592A"/>
    <w:rsid w:val="00096649"/>
    <w:rsid w:val="00097D0B"/>
    <w:rsid w:val="000A06ED"/>
    <w:rsid w:val="000A133E"/>
    <w:rsid w:val="000A500A"/>
    <w:rsid w:val="000A7330"/>
    <w:rsid w:val="000B0C39"/>
    <w:rsid w:val="000B2335"/>
    <w:rsid w:val="000B2FB3"/>
    <w:rsid w:val="000B3BD3"/>
    <w:rsid w:val="000B4218"/>
    <w:rsid w:val="000B5C5B"/>
    <w:rsid w:val="000C414D"/>
    <w:rsid w:val="000C6811"/>
    <w:rsid w:val="000D0507"/>
    <w:rsid w:val="000D1385"/>
    <w:rsid w:val="000D3F45"/>
    <w:rsid w:val="000D4947"/>
    <w:rsid w:val="000E1247"/>
    <w:rsid w:val="000E2279"/>
    <w:rsid w:val="000E402A"/>
    <w:rsid w:val="000E46BA"/>
    <w:rsid w:val="000F17EC"/>
    <w:rsid w:val="000F354B"/>
    <w:rsid w:val="000F4DBC"/>
    <w:rsid w:val="000F4E9E"/>
    <w:rsid w:val="000F525B"/>
    <w:rsid w:val="000F5E12"/>
    <w:rsid w:val="00101998"/>
    <w:rsid w:val="0010277E"/>
    <w:rsid w:val="0010320E"/>
    <w:rsid w:val="00105B37"/>
    <w:rsid w:val="0010795B"/>
    <w:rsid w:val="00111624"/>
    <w:rsid w:val="00112DA4"/>
    <w:rsid w:val="00112FBD"/>
    <w:rsid w:val="00115C74"/>
    <w:rsid w:val="001165BE"/>
    <w:rsid w:val="001172FD"/>
    <w:rsid w:val="001201EF"/>
    <w:rsid w:val="0012150A"/>
    <w:rsid w:val="00125F84"/>
    <w:rsid w:val="0013050A"/>
    <w:rsid w:val="00130B43"/>
    <w:rsid w:val="001321BA"/>
    <w:rsid w:val="00140427"/>
    <w:rsid w:val="00143D9C"/>
    <w:rsid w:val="00144FC6"/>
    <w:rsid w:val="00145E49"/>
    <w:rsid w:val="00150264"/>
    <w:rsid w:val="00150B92"/>
    <w:rsid w:val="00150FB3"/>
    <w:rsid w:val="00151068"/>
    <w:rsid w:val="00151FFC"/>
    <w:rsid w:val="00152C6D"/>
    <w:rsid w:val="001536B2"/>
    <w:rsid w:val="00154012"/>
    <w:rsid w:val="001559B5"/>
    <w:rsid w:val="00156899"/>
    <w:rsid w:val="0017008A"/>
    <w:rsid w:val="00173092"/>
    <w:rsid w:val="00173B1D"/>
    <w:rsid w:val="00181FC8"/>
    <w:rsid w:val="00182762"/>
    <w:rsid w:val="00182870"/>
    <w:rsid w:val="00183FCA"/>
    <w:rsid w:val="00190450"/>
    <w:rsid w:val="001958F5"/>
    <w:rsid w:val="001A0B3A"/>
    <w:rsid w:val="001A0CB2"/>
    <w:rsid w:val="001A1DBF"/>
    <w:rsid w:val="001A57F1"/>
    <w:rsid w:val="001A70D2"/>
    <w:rsid w:val="001B59D2"/>
    <w:rsid w:val="001C2DF8"/>
    <w:rsid w:val="001C34F7"/>
    <w:rsid w:val="001C4DFA"/>
    <w:rsid w:val="001C6C84"/>
    <w:rsid w:val="001E33E4"/>
    <w:rsid w:val="001E378E"/>
    <w:rsid w:val="001E3F14"/>
    <w:rsid w:val="001E4A12"/>
    <w:rsid w:val="001E4A7B"/>
    <w:rsid w:val="001E52FA"/>
    <w:rsid w:val="001E6783"/>
    <w:rsid w:val="001E6D1F"/>
    <w:rsid w:val="001E6F10"/>
    <w:rsid w:val="001F01B7"/>
    <w:rsid w:val="001F0E9C"/>
    <w:rsid w:val="001F2AA2"/>
    <w:rsid w:val="001F3D59"/>
    <w:rsid w:val="001F3F3F"/>
    <w:rsid w:val="001F570C"/>
    <w:rsid w:val="001F7162"/>
    <w:rsid w:val="002038AE"/>
    <w:rsid w:val="00203E84"/>
    <w:rsid w:val="00204117"/>
    <w:rsid w:val="0021166A"/>
    <w:rsid w:val="0021562D"/>
    <w:rsid w:val="002157FC"/>
    <w:rsid w:val="0022097C"/>
    <w:rsid w:val="002239B7"/>
    <w:rsid w:val="00231318"/>
    <w:rsid w:val="00231A8E"/>
    <w:rsid w:val="00235E69"/>
    <w:rsid w:val="0024103C"/>
    <w:rsid w:val="00246CBA"/>
    <w:rsid w:val="00246DDB"/>
    <w:rsid w:val="002501CD"/>
    <w:rsid w:val="0025045A"/>
    <w:rsid w:val="00251390"/>
    <w:rsid w:val="0025290C"/>
    <w:rsid w:val="00262878"/>
    <w:rsid w:val="00264505"/>
    <w:rsid w:val="00264ADD"/>
    <w:rsid w:val="002730EE"/>
    <w:rsid w:val="002759D6"/>
    <w:rsid w:val="00277C1F"/>
    <w:rsid w:val="002812E9"/>
    <w:rsid w:val="00282B68"/>
    <w:rsid w:val="0028333D"/>
    <w:rsid w:val="00283399"/>
    <w:rsid w:val="002852DF"/>
    <w:rsid w:val="002865D9"/>
    <w:rsid w:val="00287623"/>
    <w:rsid w:val="00287653"/>
    <w:rsid w:val="0029076F"/>
    <w:rsid w:val="00293CCC"/>
    <w:rsid w:val="00293D3B"/>
    <w:rsid w:val="00294A2B"/>
    <w:rsid w:val="00294DEF"/>
    <w:rsid w:val="00294F9F"/>
    <w:rsid w:val="00296E5F"/>
    <w:rsid w:val="002A2A0C"/>
    <w:rsid w:val="002B29C2"/>
    <w:rsid w:val="002B5BDD"/>
    <w:rsid w:val="002C1B05"/>
    <w:rsid w:val="002D07FA"/>
    <w:rsid w:val="002D1EE0"/>
    <w:rsid w:val="002D4FD4"/>
    <w:rsid w:val="002D797C"/>
    <w:rsid w:val="002D7ADD"/>
    <w:rsid w:val="002E2725"/>
    <w:rsid w:val="002E30DA"/>
    <w:rsid w:val="002E5870"/>
    <w:rsid w:val="002E61B8"/>
    <w:rsid w:val="002E6967"/>
    <w:rsid w:val="002F4EBC"/>
    <w:rsid w:val="003000F1"/>
    <w:rsid w:val="00300C7C"/>
    <w:rsid w:val="0030388A"/>
    <w:rsid w:val="0030491C"/>
    <w:rsid w:val="0030682D"/>
    <w:rsid w:val="00310575"/>
    <w:rsid w:val="0031135F"/>
    <w:rsid w:val="003141DE"/>
    <w:rsid w:val="003247F2"/>
    <w:rsid w:val="00324FF2"/>
    <w:rsid w:val="0032697C"/>
    <w:rsid w:val="003326C8"/>
    <w:rsid w:val="003359E1"/>
    <w:rsid w:val="00337546"/>
    <w:rsid w:val="00343AF2"/>
    <w:rsid w:val="00343D7E"/>
    <w:rsid w:val="00343F5F"/>
    <w:rsid w:val="003450CE"/>
    <w:rsid w:val="00345CEC"/>
    <w:rsid w:val="00346A9A"/>
    <w:rsid w:val="00350D73"/>
    <w:rsid w:val="0035256A"/>
    <w:rsid w:val="0035494E"/>
    <w:rsid w:val="00360B68"/>
    <w:rsid w:val="003610DF"/>
    <w:rsid w:val="0036150A"/>
    <w:rsid w:val="003632DD"/>
    <w:rsid w:val="003647A9"/>
    <w:rsid w:val="00364D50"/>
    <w:rsid w:val="0036755A"/>
    <w:rsid w:val="00373EFA"/>
    <w:rsid w:val="00377E1D"/>
    <w:rsid w:val="00381A6D"/>
    <w:rsid w:val="003823E7"/>
    <w:rsid w:val="0038551F"/>
    <w:rsid w:val="00387C4C"/>
    <w:rsid w:val="003953A6"/>
    <w:rsid w:val="00397D5B"/>
    <w:rsid w:val="003A1232"/>
    <w:rsid w:val="003A1B48"/>
    <w:rsid w:val="003A38E5"/>
    <w:rsid w:val="003A3CA7"/>
    <w:rsid w:val="003A4627"/>
    <w:rsid w:val="003A49AA"/>
    <w:rsid w:val="003B05FB"/>
    <w:rsid w:val="003B0623"/>
    <w:rsid w:val="003B21C4"/>
    <w:rsid w:val="003B4E5E"/>
    <w:rsid w:val="003B5738"/>
    <w:rsid w:val="003B6110"/>
    <w:rsid w:val="003B7546"/>
    <w:rsid w:val="003C1520"/>
    <w:rsid w:val="003C1971"/>
    <w:rsid w:val="003C4488"/>
    <w:rsid w:val="003C57F9"/>
    <w:rsid w:val="003C58F1"/>
    <w:rsid w:val="003C6E3C"/>
    <w:rsid w:val="003C7C36"/>
    <w:rsid w:val="003D32C1"/>
    <w:rsid w:val="003D7532"/>
    <w:rsid w:val="003E14CE"/>
    <w:rsid w:val="003E3EAE"/>
    <w:rsid w:val="003E6D3C"/>
    <w:rsid w:val="003F041A"/>
    <w:rsid w:val="003F1833"/>
    <w:rsid w:val="003F1C64"/>
    <w:rsid w:val="003F2918"/>
    <w:rsid w:val="003F2ACD"/>
    <w:rsid w:val="003F310B"/>
    <w:rsid w:val="003F3F42"/>
    <w:rsid w:val="003F5744"/>
    <w:rsid w:val="003F63BE"/>
    <w:rsid w:val="003F6BE1"/>
    <w:rsid w:val="003F795C"/>
    <w:rsid w:val="00401BB5"/>
    <w:rsid w:val="0040262A"/>
    <w:rsid w:val="00402EE3"/>
    <w:rsid w:val="0040308C"/>
    <w:rsid w:val="004054F0"/>
    <w:rsid w:val="0040592E"/>
    <w:rsid w:val="0041286B"/>
    <w:rsid w:val="004177DE"/>
    <w:rsid w:val="004241CD"/>
    <w:rsid w:val="00424AF2"/>
    <w:rsid w:val="004271E5"/>
    <w:rsid w:val="00430501"/>
    <w:rsid w:val="00433C14"/>
    <w:rsid w:val="0044350B"/>
    <w:rsid w:val="00443728"/>
    <w:rsid w:val="0044423F"/>
    <w:rsid w:val="004477CC"/>
    <w:rsid w:val="00450241"/>
    <w:rsid w:val="00452AE4"/>
    <w:rsid w:val="00455BC3"/>
    <w:rsid w:val="004566E5"/>
    <w:rsid w:val="00462B6A"/>
    <w:rsid w:val="00463826"/>
    <w:rsid w:val="00467BF0"/>
    <w:rsid w:val="0047184E"/>
    <w:rsid w:val="0047668D"/>
    <w:rsid w:val="00477549"/>
    <w:rsid w:val="00477B02"/>
    <w:rsid w:val="0048678B"/>
    <w:rsid w:val="00487DE6"/>
    <w:rsid w:val="00494E91"/>
    <w:rsid w:val="00495142"/>
    <w:rsid w:val="004A08BE"/>
    <w:rsid w:val="004A0C0F"/>
    <w:rsid w:val="004A15A5"/>
    <w:rsid w:val="004A6756"/>
    <w:rsid w:val="004B18AE"/>
    <w:rsid w:val="004B3CD7"/>
    <w:rsid w:val="004B518C"/>
    <w:rsid w:val="004C0BE4"/>
    <w:rsid w:val="004C0CF6"/>
    <w:rsid w:val="004C0FD8"/>
    <w:rsid w:val="004C1570"/>
    <w:rsid w:val="004C1920"/>
    <w:rsid w:val="004C1BC6"/>
    <w:rsid w:val="004C2560"/>
    <w:rsid w:val="004C47BB"/>
    <w:rsid w:val="004D050D"/>
    <w:rsid w:val="004D5531"/>
    <w:rsid w:val="004E1538"/>
    <w:rsid w:val="004E17B3"/>
    <w:rsid w:val="004E1925"/>
    <w:rsid w:val="004E210C"/>
    <w:rsid w:val="004E3429"/>
    <w:rsid w:val="004E51F3"/>
    <w:rsid w:val="004F40BA"/>
    <w:rsid w:val="004F59E4"/>
    <w:rsid w:val="00503645"/>
    <w:rsid w:val="00504A1E"/>
    <w:rsid w:val="00507A95"/>
    <w:rsid w:val="005118AC"/>
    <w:rsid w:val="00511C4A"/>
    <w:rsid w:val="00513086"/>
    <w:rsid w:val="0051476C"/>
    <w:rsid w:val="0051567E"/>
    <w:rsid w:val="0053009C"/>
    <w:rsid w:val="00530F87"/>
    <w:rsid w:val="00531AA0"/>
    <w:rsid w:val="00532609"/>
    <w:rsid w:val="00540B3C"/>
    <w:rsid w:val="00542539"/>
    <w:rsid w:val="0054262C"/>
    <w:rsid w:val="00542C80"/>
    <w:rsid w:val="00543C20"/>
    <w:rsid w:val="00550176"/>
    <w:rsid w:val="00553B3B"/>
    <w:rsid w:val="00555287"/>
    <w:rsid w:val="005578EF"/>
    <w:rsid w:val="005612AF"/>
    <w:rsid w:val="00561942"/>
    <w:rsid w:val="00563804"/>
    <w:rsid w:val="00563A77"/>
    <w:rsid w:val="00564F96"/>
    <w:rsid w:val="0057145B"/>
    <w:rsid w:val="0057299D"/>
    <w:rsid w:val="00572CB3"/>
    <w:rsid w:val="00574023"/>
    <w:rsid w:val="00574597"/>
    <w:rsid w:val="005760A5"/>
    <w:rsid w:val="00580595"/>
    <w:rsid w:val="005812D6"/>
    <w:rsid w:val="00582683"/>
    <w:rsid w:val="00582DEF"/>
    <w:rsid w:val="005850AB"/>
    <w:rsid w:val="00590530"/>
    <w:rsid w:val="005A707E"/>
    <w:rsid w:val="005B0A30"/>
    <w:rsid w:val="005B78BF"/>
    <w:rsid w:val="005C3766"/>
    <w:rsid w:val="005C4D8F"/>
    <w:rsid w:val="005C678B"/>
    <w:rsid w:val="005C6D17"/>
    <w:rsid w:val="005C6F24"/>
    <w:rsid w:val="005C71AC"/>
    <w:rsid w:val="005C7AC0"/>
    <w:rsid w:val="005C7BF7"/>
    <w:rsid w:val="005D3035"/>
    <w:rsid w:val="005D5FE1"/>
    <w:rsid w:val="005E1937"/>
    <w:rsid w:val="005F012A"/>
    <w:rsid w:val="005F06E0"/>
    <w:rsid w:val="005F1341"/>
    <w:rsid w:val="005F51C4"/>
    <w:rsid w:val="0060344D"/>
    <w:rsid w:val="006037FA"/>
    <w:rsid w:val="0060523F"/>
    <w:rsid w:val="00607E23"/>
    <w:rsid w:val="00610238"/>
    <w:rsid w:val="00610385"/>
    <w:rsid w:val="0061577D"/>
    <w:rsid w:val="00623163"/>
    <w:rsid w:val="006263B1"/>
    <w:rsid w:val="00631DCF"/>
    <w:rsid w:val="00632A83"/>
    <w:rsid w:val="0064116F"/>
    <w:rsid w:val="006457AC"/>
    <w:rsid w:val="00652954"/>
    <w:rsid w:val="00654AD8"/>
    <w:rsid w:val="0065694A"/>
    <w:rsid w:val="00657846"/>
    <w:rsid w:val="00661092"/>
    <w:rsid w:val="00661A87"/>
    <w:rsid w:val="00662485"/>
    <w:rsid w:val="00662842"/>
    <w:rsid w:val="0066483D"/>
    <w:rsid w:val="00670A2D"/>
    <w:rsid w:val="00671180"/>
    <w:rsid w:val="006723D4"/>
    <w:rsid w:val="00672B83"/>
    <w:rsid w:val="0067311F"/>
    <w:rsid w:val="00674846"/>
    <w:rsid w:val="00675529"/>
    <w:rsid w:val="0067638B"/>
    <w:rsid w:val="0067695D"/>
    <w:rsid w:val="00683552"/>
    <w:rsid w:val="00687347"/>
    <w:rsid w:val="00687C3E"/>
    <w:rsid w:val="00691B77"/>
    <w:rsid w:val="00693191"/>
    <w:rsid w:val="00694A27"/>
    <w:rsid w:val="006A030B"/>
    <w:rsid w:val="006A4EFB"/>
    <w:rsid w:val="006A6CCC"/>
    <w:rsid w:val="006A7AC0"/>
    <w:rsid w:val="006B0544"/>
    <w:rsid w:val="006B1BDB"/>
    <w:rsid w:val="006B1DF4"/>
    <w:rsid w:val="006B2602"/>
    <w:rsid w:val="006B350F"/>
    <w:rsid w:val="006B3FB9"/>
    <w:rsid w:val="006B5F3D"/>
    <w:rsid w:val="006C2F1E"/>
    <w:rsid w:val="006D43F1"/>
    <w:rsid w:val="006D49C3"/>
    <w:rsid w:val="006D5BFE"/>
    <w:rsid w:val="006D6E27"/>
    <w:rsid w:val="006E3025"/>
    <w:rsid w:val="006E3C7E"/>
    <w:rsid w:val="006E522C"/>
    <w:rsid w:val="006F0B0E"/>
    <w:rsid w:val="006F2965"/>
    <w:rsid w:val="006F2B10"/>
    <w:rsid w:val="006F371E"/>
    <w:rsid w:val="006F61CD"/>
    <w:rsid w:val="00700427"/>
    <w:rsid w:val="007018C3"/>
    <w:rsid w:val="00702249"/>
    <w:rsid w:val="00702F7A"/>
    <w:rsid w:val="00706FEF"/>
    <w:rsid w:val="007071C1"/>
    <w:rsid w:val="007074EE"/>
    <w:rsid w:val="00707D49"/>
    <w:rsid w:val="007107E3"/>
    <w:rsid w:val="00711992"/>
    <w:rsid w:val="00712DCA"/>
    <w:rsid w:val="0071597A"/>
    <w:rsid w:val="00716CCE"/>
    <w:rsid w:val="00717339"/>
    <w:rsid w:val="00722A83"/>
    <w:rsid w:val="007314DC"/>
    <w:rsid w:val="00740235"/>
    <w:rsid w:val="00742F54"/>
    <w:rsid w:val="00744103"/>
    <w:rsid w:val="007471E2"/>
    <w:rsid w:val="00750FB9"/>
    <w:rsid w:val="007524EA"/>
    <w:rsid w:val="007545B8"/>
    <w:rsid w:val="00754E27"/>
    <w:rsid w:val="0075590F"/>
    <w:rsid w:val="00755DD8"/>
    <w:rsid w:val="00757080"/>
    <w:rsid w:val="00757B44"/>
    <w:rsid w:val="007602C8"/>
    <w:rsid w:val="00762978"/>
    <w:rsid w:val="00762E0A"/>
    <w:rsid w:val="00765202"/>
    <w:rsid w:val="007712E9"/>
    <w:rsid w:val="00780031"/>
    <w:rsid w:val="0078148F"/>
    <w:rsid w:val="00781F33"/>
    <w:rsid w:val="0078421C"/>
    <w:rsid w:val="007851A7"/>
    <w:rsid w:val="00786BC2"/>
    <w:rsid w:val="00787947"/>
    <w:rsid w:val="00787A1A"/>
    <w:rsid w:val="00790DCA"/>
    <w:rsid w:val="00791545"/>
    <w:rsid w:val="00796301"/>
    <w:rsid w:val="007A108B"/>
    <w:rsid w:val="007A3D8D"/>
    <w:rsid w:val="007A6648"/>
    <w:rsid w:val="007A798F"/>
    <w:rsid w:val="007B2ABE"/>
    <w:rsid w:val="007B2E9C"/>
    <w:rsid w:val="007B354D"/>
    <w:rsid w:val="007B6123"/>
    <w:rsid w:val="007C12BE"/>
    <w:rsid w:val="007C430A"/>
    <w:rsid w:val="007C51FD"/>
    <w:rsid w:val="007C7222"/>
    <w:rsid w:val="007C756B"/>
    <w:rsid w:val="007C7CB0"/>
    <w:rsid w:val="007D01A8"/>
    <w:rsid w:val="007D0A3F"/>
    <w:rsid w:val="007D0DF5"/>
    <w:rsid w:val="007D1436"/>
    <w:rsid w:val="007D23A0"/>
    <w:rsid w:val="007D25C0"/>
    <w:rsid w:val="007D5673"/>
    <w:rsid w:val="007F15BF"/>
    <w:rsid w:val="00803380"/>
    <w:rsid w:val="0080344F"/>
    <w:rsid w:val="00803F37"/>
    <w:rsid w:val="00804532"/>
    <w:rsid w:val="008067EE"/>
    <w:rsid w:val="00813932"/>
    <w:rsid w:val="00816D5A"/>
    <w:rsid w:val="00823937"/>
    <w:rsid w:val="00823E00"/>
    <w:rsid w:val="00825DDF"/>
    <w:rsid w:val="0082681D"/>
    <w:rsid w:val="00827700"/>
    <w:rsid w:val="008311D0"/>
    <w:rsid w:val="00831C68"/>
    <w:rsid w:val="00832205"/>
    <w:rsid w:val="00832C72"/>
    <w:rsid w:val="00835035"/>
    <w:rsid w:val="00837333"/>
    <w:rsid w:val="00837B69"/>
    <w:rsid w:val="008429A3"/>
    <w:rsid w:val="00844B42"/>
    <w:rsid w:val="00844D65"/>
    <w:rsid w:val="00845847"/>
    <w:rsid w:val="00845F6C"/>
    <w:rsid w:val="00846D07"/>
    <w:rsid w:val="00847C7B"/>
    <w:rsid w:val="008502FB"/>
    <w:rsid w:val="00850A96"/>
    <w:rsid w:val="008535D4"/>
    <w:rsid w:val="00857443"/>
    <w:rsid w:val="00860A9F"/>
    <w:rsid w:val="00862339"/>
    <w:rsid w:val="00862784"/>
    <w:rsid w:val="00863539"/>
    <w:rsid w:val="0086534A"/>
    <w:rsid w:val="00865890"/>
    <w:rsid w:val="0087482B"/>
    <w:rsid w:val="00881756"/>
    <w:rsid w:val="00884384"/>
    <w:rsid w:val="008869F6"/>
    <w:rsid w:val="0088703D"/>
    <w:rsid w:val="00887DED"/>
    <w:rsid w:val="008932D1"/>
    <w:rsid w:val="00893BC5"/>
    <w:rsid w:val="00896FC5"/>
    <w:rsid w:val="008A54FA"/>
    <w:rsid w:val="008A65CE"/>
    <w:rsid w:val="008B01B2"/>
    <w:rsid w:val="008B14F2"/>
    <w:rsid w:val="008B2703"/>
    <w:rsid w:val="008B2C84"/>
    <w:rsid w:val="008B46BB"/>
    <w:rsid w:val="008B7C07"/>
    <w:rsid w:val="008C33EF"/>
    <w:rsid w:val="008C35E0"/>
    <w:rsid w:val="008C4270"/>
    <w:rsid w:val="008C5CBA"/>
    <w:rsid w:val="008C7A3B"/>
    <w:rsid w:val="008D365C"/>
    <w:rsid w:val="008D4D99"/>
    <w:rsid w:val="008D7749"/>
    <w:rsid w:val="008D7B21"/>
    <w:rsid w:val="008F24A3"/>
    <w:rsid w:val="008F3309"/>
    <w:rsid w:val="008F3EF5"/>
    <w:rsid w:val="008F49BA"/>
    <w:rsid w:val="008F6189"/>
    <w:rsid w:val="008F66B2"/>
    <w:rsid w:val="008F7C4D"/>
    <w:rsid w:val="0090102C"/>
    <w:rsid w:val="00902001"/>
    <w:rsid w:val="00903ADC"/>
    <w:rsid w:val="00905EAC"/>
    <w:rsid w:val="00907B58"/>
    <w:rsid w:val="00913CF7"/>
    <w:rsid w:val="00916752"/>
    <w:rsid w:val="00916AF1"/>
    <w:rsid w:val="00917B96"/>
    <w:rsid w:val="00920BC3"/>
    <w:rsid w:val="00923A9A"/>
    <w:rsid w:val="00925BEF"/>
    <w:rsid w:val="009264D1"/>
    <w:rsid w:val="00927BE4"/>
    <w:rsid w:val="00933189"/>
    <w:rsid w:val="009364E9"/>
    <w:rsid w:val="009401C4"/>
    <w:rsid w:val="00940BD6"/>
    <w:rsid w:val="009412BB"/>
    <w:rsid w:val="00941CF3"/>
    <w:rsid w:val="00944EA6"/>
    <w:rsid w:val="00950317"/>
    <w:rsid w:val="0095437B"/>
    <w:rsid w:val="00956C2B"/>
    <w:rsid w:val="009601D4"/>
    <w:rsid w:val="00961177"/>
    <w:rsid w:val="009616C7"/>
    <w:rsid w:val="009619AF"/>
    <w:rsid w:val="0096363E"/>
    <w:rsid w:val="00964097"/>
    <w:rsid w:val="009649F4"/>
    <w:rsid w:val="00965B62"/>
    <w:rsid w:val="009667CC"/>
    <w:rsid w:val="009672F8"/>
    <w:rsid w:val="0096736B"/>
    <w:rsid w:val="00967DA7"/>
    <w:rsid w:val="00971B79"/>
    <w:rsid w:val="00971DA0"/>
    <w:rsid w:val="009723D6"/>
    <w:rsid w:val="009727C6"/>
    <w:rsid w:val="00977703"/>
    <w:rsid w:val="00977F26"/>
    <w:rsid w:val="00980AE5"/>
    <w:rsid w:val="00981C1A"/>
    <w:rsid w:val="00986AFA"/>
    <w:rsid w:val="0098748F"/>
    <w:rsid w:val="00991CBC"/>
    <w:rsid w:val="00995ED5"/>
    <w:rsid w:val="009960F2"/>
    <w:rsid w:val="00996482"/>
    <w:rsid w:val="00996A8E"/>
    <w:rsid w:val="009A2535"/>
    <w:rsid w:val="009A4B31"/>
    <w:rsid w:val="009A6C54"/>
    <w:rsid w:val="009B2201"/>
    <w:rsid w:val="009B2474"/>
    <w:rsid w:val="009B7989"/>
    <w:rsid w:val="009B7ADD"/>
    <w:rsid w:val="009C354B"/>
    <w:rsid w:val="009C388F"/>
    <w:rsid w:val="009C3900"/>
    <w:rsid w:val="009C7563"/>
    <w:rsid w:val="009C7D99"/>
    <w:rsid w:val="009D41C1"/>
    <w:rsid w:val="009D62C5"/>
    <w:rsid w:val="009E17EB"/>
    <w:rsid w:val="009E313A"/>
    <w:rsid w:val="009E4B0E"/>
    <w:rsid w:val="009E688E"/>
    <w:rsid w:val="009F2B37"/>
    <w:rsid w:val="009F30E4"/>
    <w:rsid w:val="009F4A0D"/>
    <w:rsid w:val="009F55FD"/>
    <w:rsid w:val="00A008DF"/>
    <w:rsid w:val="00A02DD4"/>
    <w:rsid w:val="00A05FCE"/>
    <w:rsid w:val="00A06368"/>
    <w:rsid w:val="00A06DE7"/>
    <w:rsid w:val="00A10FEB"/>
    <w:rsid w:val="00A131CC"/>
    <w:rsid w:val="00A1440B"/>
    <w:rsid w:val="00A1478A"/>
    <w:rsid w:val="00A166BD"/>
    <w:rsid w:val="00A16A40"/>
    <w:rsid w:val="00A231AE"/>
    <w:rsid w:val="00A23D6D"/>
    <w:rsid w:val="00A31F22"/>
    <w:rsid w:val="00A33EF8"/>
    <w:rsid w:val="00A3566C"/>
    <w:rsid w:val="00A35A5F"/>
    <w:rsid w:val="00A36C2F"/>
    <w:rsid w:val="00A411E7"/>
    <w:rsid w:val="00A422B7"/>
    <w:rsid w:val="00A444CA"/>
    <w:rsid w:val="00A447D4"/>
    <w:rsid w:val="00A47B5E"/>
    <w:rsid w:val="00A57648"/>
    <w:rsid w:val="00A6134C"/>
    <w:rsid w:val="00A61D31"/>
    <w:rsid w:val="00A64494"/>
    <w:rsid w:val="00A649EC"/>
    <w:rsid w:val="00A65991"/>
    <w:rsid w:val="00A6600F"/>
    <w:rsid w:val="00A67BFA"/>
    <w:rsid w:val="00A70421"/>
    <w:rsid w:val="00A717EC"/>
    <w:rsid w:val="00A72A4E"/>
    <w:rsid w:val="00A75178"/>
    <w:rsid w:val="00A85F23"/>
    <w:rsid w:val="00A90BF1"/>
    <w:rsid w:val="00A935AA"/>
    <w:rsid w:val="00A93C16"/>
    <w:rsid w:val="00A951D9"/>
    <w:rsid w:val="00A97F0C"/>
    <w:rsid w:val="00AA1311"/>
    <w:rsid w:val="00AA3012"/>
    <w:rsid w:val="00AA3D99"/>
    <w:rsid w:val="00AA4EE6"/>
    <w:rsid w:val="00AA78F5"/>
    <w:rsid w:val="00AA7D90"/>
    <w:rsid w:val="00AB00F7"/>
    <w:rsid w:val="00AB20E1"/>
    <w:rsid w:val="00AB368D"/>
    <w:rsid w:val="00AB3BD9"/>
    <w:rsid w:val="00AB61DB"/>
    <w:rsid w:val="00AB6639"/>
    <w:rsid w:val="00AC5AEB"/>
    <w:rsid w:val="00AD1E2C"/>
    <w:rsid w:val="00AD1F57"/>
    <w:rsid w:val="00AD3216"/>
    <w:rsid w:val="00AD4E09"/>
    <w:rsid w:val="00AE27EE"/>
    <w:rsid w:val="00AE4CED"/>
    <w:rsid w:val="00AE7ADD"/>
    <w:rsid w:val="00AF00E6"/>
    <w:rsid w:val="00AF29B9"/>
    <w:rsid w:val="00AF2B36"/>
    <w:rsid w:val="00B015F4"/>
    <w:rsid w:val="00B03A7C"/>
    <w:rsid w:val="00B04973"/>
    <w:rsid w:val="00B07F4D"/>
    <w:rsid w:val="00B11E12"/>
    <w:rsid w:val="00B14367"/>
    <w:rsid w:val="00B14A1E"/>
    <w:rsid w:val="00B1512F"/>
    <w:rsid w:val="00B16E9B"/>
    <w:rsid w:val="00B2104C"/>
    <w:rsid w:val="00B253F1"/>
    <w:rsid w:val="00B27494"/>
    <w:rsid w:val="00B27F85"/>
    <w:rsid w:val="00B30FA6"/>
    <w:rsid w:val="00B31233"/>
    <w:rsid w:val="00B348B7"/>
    <w:rsid w:val="00B35004"/>
    <w:rsid w:val="00B40599"/>
    <w:rsid w:val="00B41AEF"/>
    <w:rsid w:val="00B42F61"/>
    <w:rsid w:val="00B45542"/>
    <w:rsid w:val="00B46A92"/>
    <w:rsid w:val="00B471E4"/>
    <w:rsid w:val="00B4755D"/>
    <w:rsid w:val="00B51111"/>
    <w:rsid w:val="00B51AF1"/>
    <w:rsid w:val="00B52552"/>
    <w:rsid w:val="00B5274B"/>
    <w:rsid w:val="00B52FB8"/>
    <w:rsid w:val="00B573BA"/>
    <w:rsid w:val="00B57B6E"/>
    <w:rsid w:val="00B6333D"/>
    <w:rsid w:val="00B6584B"/>
    <w:rsid w:val="00B65C10"/>
    <w:rsid w:val="00B7241D"/>
    <w:rsid w:val="00B72E52"/>
    <w:rsid w:val="00B743AE"/>
    <w:rsid w:val="00B7567B"/>
    <w:rsid w:val="00B76B3F"/>
    <w:rsid w:val="00B7766E"/>
    <w:rsid w:val="00B80878"/>
    <w:rsid w:val="00B80F7B"/>
    <w:rsid w:val="00B825D5"/>
    <w:rsid w:val="00B86A7D"/>
    <w:rsid w:val="00B86D30"/>
    <w:rsid w:val="00B87450"/>
    <w:rsid w:val="00B938F5"/>
    <w:rsid w:val="00B96E57"/>
    <w:rsid w:val="00B9768A"/>
    <w:rsid w:val="00B979F2"/>
    <w:rsid w:val="00BA6642"/>
    <w:rsid w:val="00BA6672"/>
    <w:rsid w:val="00BA70E2"/>
    <w:rsid w:val="00BA736C"/>
    <w:rsid w:val="00BB0958"/>
    <w:rsid w:val="00BB2F79"/>
    <w:rsid w:val="00BB5AED"/>
    <w:rsid w:val="00BB6AE7"/>
    <w:rsid w:val="00BB739B"/>
    <w:rsid w:val="00BD0827"/>
    <w:rsid w:val="00BD222F"/>
    <w:rsid w:val="00BD57B1"/>
    <w:rsid w:val="00BD621F"/>
    <w:rsid w:val="00BD6B73"/>
    <w:rsid w:val="00BD77D9"/>
    <w:rsid w:val="00BD7969"/>
    <w:rsid w:val="00BE282C"/>
    <w:rsid w:val="00BE569B"/>
    <w:rsid w:val="00BF101D"/>
    <w:rsid w:val="00BF19E2"/>
    <w:rsid w:val="00BF3626"/>
    <w:rsid w:val="00BF66B2"/>
    <w:rsid w:val="00BF7370"/>
    <w:rsid w:val="00C02786"/>
    <w:rsid w:val="00C05A44"/>
    <w:rsid w:val="00C0782A"/>
    <w:rsid w:val="00C10059"/>
    <w:rsid w:val="00C106F2"/>
    <w:rsid w:val="00C114EB"/>
    <w:rsid w:val="00C132E8"/>
    <w:rsid w:val="00C135E0"/>
    <w:rsid w:val="00C139AA"/>
    <w:rsid w:val="00C14EDB"/>
    <w:rsid w:val="00C2554E"/>
    <w:rsid w:val="00C34AAD"/>
    <w:rsid w:val="00C36FC7"/>
    <w:rsid w:val="00C3755F"/>
    <w:rsid w:val="00C4074B"/>
    <w:rsid w:val="00C40ACB"/>
    <w:rsid w:val="00C4103C"/>
    <w:rsid w:val="00C42372"/>
    <w:rsid w:val="00C4330C"/>
    <w:rsid w:val="00C43612"/>
    <w:rsid w:val="00C44766"/>
    <w:rsid w:val="00C44ABC"/>
    <w:rsid w:val="00C46C54"/>
    <w:rsid w:val="00C501FF"/>
    <w:rsid w:val="00C556F6"/>
    <w:rsid w:val="00C60397"/>
    <w:rsid w:val="00C60B11"/>
    <w:rsid w:val="00C63B83"/>
    <w:rsid w:val="00C71419"/>
    <w:rsid w:val="00C71F7E"/>
    <w:rsid w:val="00C723B1"/>
    <w:rsid w:val="00C7422F"/>
    <w:rsid w:val="00C81F9A"/>
    <w:rsid w:val="00C82C30"/>
    <w:rsid w:val="00C83A35"/>
    <w:rsid w:val="00C8462A"/>
    <w:rsid w:val="00C86CFB"/>
    <w:rsid w:val="00C91752"/>
    <w:rsid w:val="00C93509"/>
    <w:rsid w:val="00C95998"/>
    <w:rsid w:val="00C977C1"/>
    <w:rsid w:val="00C97D20"/>
    <w:rsid w:val="00CA171C"/>
    <w:rsid w:val="00CA372F"/>
    <w:rsid w:val="00CA4BFA"/>
    <w:rsid w:val="00CA7DC7"/>
    <w:rsid w:val="00CB1085"/>
    <w:rsid w:val="00CB13AB"/>
    <w:rsid w:val="00CB14C7"/>
    <w:rsid w:val="00CB2073"/>
    <w:rsid w:val="00CB3D5E"/>
    <w:rsid w:val="00CB45AA"/>
    <w:rsid w:val="00CC1867"/>
    <w:rsid w:val="00CD003B"/>
    <w:rsid w:val="00CD2541"/>
    <w:rsid w:val="00CD275C"/>
    <w:rsid w:val="00CD4087"/>
    <w:rsid w:val="00CD4FAB"/>
    <w:rsid w:val="00CE3926"/>
    <w:rsid w:val="00CE54B5"/>
    <w:rsid w:val="00CE76FD"/>
    <w:rsid w:val="00CE7811"/>
    <w:rsid w:val="00CE7C64"/>
    <w:rsid w:val="00CF1532"/>
    <w:rsid w:val="00CF3675"/>
    <w:rsid w:val="00CF4580"/>
    <w:rsid w:val="00D00167"/>
    <w:rsid w:val="00D01E77"/>
    <w:rsid w:val="00D045A3"/>
    <w:rsid w:val="00D136F7"/>
    <w:rsid w:val="00D15209"/>
    <w:rsid w:val="00D15F55"/>
    <w:rsid w:val="00D170C4"/>
    <w:rsid w:val="00D20D2C"/>
    <w:rsid w:val="00D217C7"/>
    <w:rsid w:val="00D30A2C"/>
    <w:rsid w:val="00D42012"/>
    <w:rsid w:val="00D4435A"/>
    <w:rsid w:val="00D44A58"/>
    <w:rsid w:val="00D464BC"/>
    <w:rsid w:val="00D46910"/>
    <w:rsid w:val="00D47F6D"/>
    <w:rsid w:val="00D503DB"/>
    <w:rsid w:val="00D5058E"/>
    <w:rsid w:val="00D50B85"/>
    <w:rsid w:val="00D56ABA"/>
    <w:rsid w:val="00D61EBA"/>
    <w:rsid w:val="00D62B30"/>
    <w:rsid w:val="00D63CB5"/>
    <w:rsid w:val="00D65416"/>
    <w:rsid w:val="00D657C8"/>
    <w:rsid w:val="00D665D4"/>
    <w:rsid w:val="00D671E0"/>
    <w:rsid w:val="00D70D87"/>
    <w:rsid w:val="00D73534"/>
    <w:rsid w:val="00D7386F"/>
    <w:rsid w:val="00D74378"/>
    <w:rsid w:val="00D76022"/>
    <w:rsid w:val="00D77F04"/>
    <w:rsid w:val="00D804B1"/>
    <w:rsid w:val="00D82210"/>
    <w:rsid w:val="00D848C9"/>
    <w:rsid w:val="00D90A66"/>
    <w:rsid w:val="00D9326D"/>
    <w:rsid w:val="00D93EE2"/>
    <w:rsid w:val="00DA0086"/>
    <w:rsid w:val="00DA385C"/>
    <w:rsid w:val="00DA7DFB"/>
    <w:rsid w:val="00DB01C3"/>
    <w:rsid w:val="00DB03CB"/>
    <w:rsid w:val="00DB4BCB"/>
    <w:rsid w:val="00DC00E6"/>
    <w:rsid w:val="00DC04D4"/>
    <w:rsid w:val="00DC1B21"/>
    <w:rsid w:val="00DC299F"/>
    <w:rsid w:val="00DC3785"/>
    <w:rsid w:val="00DC3F3C"/>
    <w:rsid w:val="00DC49DF"/>
    <w:rsid w:val="00DC59B0"/>
    <w:rsid w:val="00DC7074"/>
    <w:rsid w:val="00DD0788"/>
    <w:rsid w:val="00DD56F7"/>
    <w:rsid w:val="00DE59D0"/>
    <w:rsid w:val="00DE65D2"/>
    <w:rsid w:val="00DE6C4D"/>
    <w:rsid w:val="00DE7DC8"/>
    <w:rsid w:val="00DF0CD7"/>
    <w:rsid w:val="00DF2778"/>
    <w:rsid w:val="00DF40B5"/>
    <w:rsid w:val="00DF426A"/>
    <w:rsid w:val="00DF7BB5"/>
    <w:rsid w:val="00E02987"/>
    <w:rsid w:val="00E04BC6"/>
    <w:rsid w:val="00E04CB2"/>
    <w:rsid w:val="00E06206"/>
    <w:rsid w:val="00E06A80"/>
    <w:rsid w:val="00E06BF8"/>
    <w:rsid w:val="00E14075"/>
    <w:rsid w:val="00E163C0"/>
    <w:rsid w:val="00E21909"/>
    <w:rsid w:val="00E21E22"/>
    <w:rsid w:val="00E232BD"/>
    <w:rsid w:val="00E259FE"/>
    <w:rsid w:val="00E26091"/>
    <w:rsid w:val="00E27AA0"/>
    <w:rsid w:val="00E27C2F"/>
    <w:rsid w:val="00E32F48"/>
    <w:rsid w:val="00E349E1"/>
    <w:rsid w:val="00E34C1A"/>
    <w:rsid w:val="00E34CF5"/>
    <w:rsid w:val="00E35076"/>
    <w:rsid w:val="00E36737"/>
    <w:rsid w:val="00E368A7"/>
    <w:rsid w:val="00E375F5"/>
    <w:rsid w:val="00E44E91"/>
    <w:rsid w:val="00E515B0"/>
    <w:rsid w:val="00E51665"/>
    <w:rsid w:val="00E5354D"/>
    <w:rsid w:val="00E56D3D"/>
    <w:rsid w:val="00E6110A"/>
    <w:rsid w:val="00E6278A"/>
    <w:rsid w:val="00E62F2A"/>
    <w:rsid w:val="00E66D0E"/>
    <w:rsid w:val="00E71612"/>
    <w:rsid w:val="00E75391"/>
    <w:rsid w:val="00E75746"/>
    <w:rsid w:val="00E76498"/>
    <w:rsid w:val="00E80BC8"/>
    <w:rsid w:val="00E91597"/>
    <w:rsid w:val="00E9375B"/>
    <w:rsid w:val="00E94537"/>
    <w:rsid w:val="00E9619F"/>
    <w:rsid w:val="00E96885"/>
    <w:rsid w:val="00EA30B8"/>
    <w:rsid w:val="00EA64DE"/>
    <w:rsid w:val="00EA7ACA"/>
    <w:rsid w:val="00EB094B"/>
    <w:rsid w:val="00EB0FD5"/>
    <w:rsid w:val="00EB37E0"/>
    <w:rsid w:val="00EB53E9"/>
    <w:rsid w:val="00EB5F97"/>
    <w:rsid w:val="00EB6C01"/>
    <w:rsid w:val="00EB6FC8"/>
    <w:rsid w:val="00EC060E"/>
    <w:rsid w:val="00EC1D37"/>
    <w:rsid w:val="00EC20A2"/>
    <w:rsid w:val="00EC2594"/>
    <w:rsid w:val="00EC28C8"/>
    <w:rsid w:val="00EC38EF"/>
    <w:rsid w:val="00EC52F8"/>
    <w:rsid w:val="00ED1214"/>
    <w:rsid w:val="00ED1BED"/>
    <w:rsid w:val="00ED2FA4"/>
    <w:rsid w:val="00ED34AC"/>
    <w:rsid w:val="00ED3B7F"/>
    <w:rsid w:val="00ED50EA"/>
    <w:rsid w:val="00ED5240"/>
    <w:rsid w:val="00ED5AB6"/>
    <w:rsid w:val="00ED6DC5"/>
    <w:rsid w:val="00EE1BF3"/>
    <w:rsid w:val="00EE2098"/>
    <w:rsid w:val="00EE7CBD"/>
    <w:rsid w:val="00EF0651"/>
    <w:rsid w:val="00EF50A8"/>
    <w:rsid w:val="00EF6D94"/>
    <w:rsid w:val="00F02411"/>
    <w:rsid w:val="00F05634"/>
    <w:rsid w:val="00F073DE"/>
    <w:rsid w:val="00F102AB"/>
    <w:rsid w:val="00F113F4"/>
    <w:rsid w:val="00F15117"/>
    <w:rsid w:val="00F15C8C"/>
    <w:rsid w:val="00F220CE"/>
    <w:rsid w:val="00F22917"/>
    <w:rsid w:val="00F23A2E"/>
    <w:rsid w:val="00F24548"/>
    <w:rsid w:val="00F26587"/>
    <w:rsid w:val="00F34066"/>
    <w:rsid w:val="00F3487A"/>
    <w:rsid w:val="00F34B10"/>
    <w:rsid w:val="00F34C1C"/>
    <w:rsid w:val="00F36E85"/>
    <w:rsid w:val="00F37659"/>
    <w:rsid w:val="00F37661"/>
    <w:rsid w:val="00F40C58"/>
    <w:rsid w:val="00F42510"/>
    <w:rsid w:val="00F46245"/>
    <w:rsid w:val="00F47FAA"/>
    <w:rsid w:val="00F51F22"/>
    <w:rsid w:val="00F5772D"/>
    <w:rsid w:val="00F57959"/>
    <w:rsid w:val="00F60CAC"/>
    <w:rsid w:val="00F60F36"/>
    <w:rsid w:val="00F61590"/>
    <w:rsid w:val="00F620E5"/>
    <w:rsid w:val="00F63A2B"/>
    <w:rsid w:val="00F717F6"/>
    <w:rsid w:val="00F728C7"/>
    <w:rsid w:val="00F7305B"/>
    <w:rsid w:val="00F73B85"/>
    <w:rsid w:val="00F73DBC"/>
    <w:rsid w:val="00F753E5"/>
    <w:rsid w:val="00F75E35"/>
    <w:rsid w:val="00F805B1"/>
    <w:rsid w:val="00F8426D"/>
    <w:rsid w:val="00F85FC4"/>
    <w:rsid w:val="00F87892"/>
    <w:rsid w:val="00F92292"/>
    <w:rsid w:val="00F93C2D"/>
    <w:rsid w:val="00F9433E"/>
    <w:rsid w:val="00F95A94"/>
    <w:rsid w:val="00F973B7"/>
    <w:rsid w:val="00F97726"/>
    <w:rsid w:val="00FA0C04"/>
    <w:rsid w:val="00FA0D5C"/>
    <w:rsid w:val="00FA4A59"/>
    <w:rsid w:val="00FA7F41"/>
    <w:rsid w:val="00FB2CB5"/>
    <w:rsid w:val="00FB4B28"/>
    <w:rsid w:val="00FB7B9D"/>
    <w:rsid w:val="00FC1965"/>
    <w:rsid w:val="00FC3073"/>
    <w:rsid w:val="00FC47C0"/>
    <w:rsid w:val="00FC514F"/>
    <w:rsid w:val="00FC6A9B"/>
    <w:rsid w:val="00FD2FA9"/>
    <w:rsid w:val="00FD5EEA"/>
    <w:rsid w:val="00FE1520"/>
    <w:rsid w:val="00FE2B98"/>
    <w:rsid w:val="00FE47FE"/>
    <w:rsid w:val="00FE4937"/>
    <w:rsid w:val="00FE7603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383792"/>
  <w15:chartTrackingRefBased/>
  <w15:docId w15:val="{898DD575-AA17-4AC4-A71E-73DFBCF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D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C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73D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73DB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26" w:right="215"/>
      <w:outlineLvl w:val="5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73DB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73DBC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73DBC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en-US"/>
    </w:rPr>
  </w:style>
  <w:style w:type="character" w:customStyle="1" w:styleId="FontStyle27">
    <w:name w:val="Font Style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WW-Tekstpodstawowy2">
    <w:name w:val="WW-Tekst podstawowy 2"/>
    <w:basedOn w:val="Normalny"/>
    <w:pPr>
      <w:widowControl w:val="0"/>
      <w:suppressAutoHyphens/>
      <w:jc w:val="both"/>
    </w:pPr>
    <w:rPr>
      <w:rFonts w:eastAsia="Tahoma"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30FA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A736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A73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648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FB2CB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B2CB5"/>
    <w:rPr>
      <w:sz w:val="24"/>
      <w:szCs w:val="24"/>
    </w:rPr>
  </w:style>
  <w:style w:type="paragraph" w:customStyle="1" w:styleId="Standard">
    <w:name w:val="Standard"/>
    <w:rsid w:val="001F3F3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1F3F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3F3F"/>
    <w:rPr>
      <w:sz w:val="16"/>
      <w:szCs w:val="16"/>
    </w:rPr>
  </w:style>
  <w:style w:type="paragraph" w:customStyle="1" w:styleId="BodyTextIndent3">
    <w:name w:val="Body Text Indent 3"/>
    <w:basedOn w:val="Normalny"/>
    <w:rsid w:val="00B57B6E"/>
    <w:pPr>
      <w:widowControl w:val="0"/>
      <w:suppressAutoHyphens/>
      <w:ind w:left="284" w:hanging="284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B57B6E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B57B6E"/>
    <w:pPr>
      <w:widowControl w:val="0"/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57B6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781F33"/>
    <w:rPr>
      <w:sz w:val="24"/>
      <w:lang w:eastAsia="en-US"/>
    </w:rPr>
  </w:style>
  <w:style w:type="paragraph" w:customStyle="1" w:styleId="pkt">
    <w:name w:val="pkt"/>
    <w:basedOn w:val="Normalny"/>
    <w:rsid w:val="00E7574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BulletC,normalny tekst,Obiekt,List Paragraph1,List Paragraph,Kolorowa lista — akcent 12,Dot pt,Nagłowek 3,T_SZ_List Paragraph,Akapit z listą BS,Kolorowa lista — akcent 11,Akapit z listą1,Średnia siatka 1 — akcent 21,sw tekst,CW_Lista"/>
    <w:basedOn w:val="Normalny"/>
    <w:link w:val="AkapitzlistZnak"/>
    <w:qFormat/>
    <w:rsid w:val="00F805B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804"/>
  </w:style>
  <w:style w:type="character" w:styleId="Odwoanieprzypisudolnego">
    <w:name w:val="footnote reference"/>
    <w:semiHidden/>
    <w:unhideWhenUsed/>
    <w:rsid w:val="00563804"/>
    <w:rPr>
      <w:vertAlign w:val="superscript"/>
    </w:rPr>
  </w:style>
  <w:style w:type="character" w:styleId="Hipercze">
    <w:name w:val="Hyperlink"/>
    <w:uiPriority w:val="99"/>
    <w:unhideWhenUsed/>
    <w:rsid w:val="009D62C5"/>
    <w:rPr>
      <w:color w:val="0563C1"/>
      <w:u w:val="single"/>
    </w:rPr>
  </w:style>
  <w:style w:type="character" w:customStyle="1" w:styleId="markedcontent">
    <w:name w:val="markedcontent"/>
    <w:rsid w:val="002812E9"/>
  </w:style>
  <w:style w:type="character" w:styleId="Odwoaniedokomentarza">
    <w:name w:val="annotation reference"/>
    <w:uiPriority w:val="99"/>
    <w:semiHidden/>
    <w:unhideWhenUsed/>
    <w:rsid w:val="00B4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75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55D"/>
  </w:style>
  <w:style w:type="character" w:styleId="Odwoanieprzypisukocowego">
    <w:name w:val="endnote reference"/>
    <w:uiPriority w:val="99"/>
    <w:semiHidden/>
    <w:unhideWhenUsed/>
    <w:rsid w:val="00B4755D"/>
    <w:rPr>
      <w:vertAlign w:val="superscript"/>
    </w:rPr>
  </w:style>
  <w:style w:type="character" w:customStyle="1" w:styleId="Nagwek1Znak">
    <w:name w:val="Nagłówek 1 Znak"/>
    <w:link w:val="Nagwek1"/>
    <w:rsid w:val="00F73D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F73DBC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rsid w:val="00F73DBC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F73DBC"/>
    <w:rPr>
      <w:rFonts w:ascii="Arial" w:hAnsi="Arial" w:cs="Arial"/>
      <w:b/>
      <w:bCs/>
    </w:rPr>
  </w:style>
  <w:style w:type="character" w:customStyle="1" w:styleId="Nagwek8Znak">
    <w:name w:val="Nagłówek 8 Znak"/>
    <w:link w:val="Nagwek8"/>
    <w:rsid w:val="00F73DBC"/>
    <w:rPr>
      <w:rFonts w:ascii="Arial" w:hAnsi="Arial" w:cs="Arial"/>
      <w:b/>
      <w:bCs/>
      <w:sz w:val="22"/>
      <w:szCs w:val="24"/>
    </w:rPr>
  </w:style>
  <w:style w:type="character" w:customStyle="1" w:styleId="Nagwek9Znak">
    <w:name w:val="Nagłówek 9 Znak"/>
    <w:link w:val="Nagwek9"/>
    <w:rsid w:val="00F73DBC"/>
    <w:rPr>
      <w:rFonts w:ascii="Arial" w:hAnsi="Arial" w:cs="Arial"/>
      <w:sz w:val="22"/>
      <w:szCs w:val="22"/>
      <w:lang w:eastAsia="en-US"/>
    </w:rPr>
  </w:style>
  <w:style w:type="paragraph" w:customStyle="1" w:styleId="Style3">
    <w:name w:val="Style3"/>
    <w:basedOn w:val="Normalny"/>
    <w:rsid w:val="00F73DBC"/>
    <w:pPr>
      <w:widowControl w:val="0"/>
      <w:autoSpaceDE w:val="0"/>
      <w:autoSpaceDN w:val="0"/>
      <w:adjustRightInd w:val="0"/>
      <w:spacing w:line="276" w:lineRule="exact"/>
      <w:ind w:hanging="362"/>
      <w:jc w:val="both"/>
    </w:pPr>
  </w:style>
  <w:style w:type="paragraph" w:customStyle="1" w:styleId="ust">
    <w:name w:val="ust"/>
    <w:rsid w:val="00F73DBC"/>
    <w:pPr>
      <w:spacing w:before="60" w:after="60"/>
      <w:ind w:left="426" w:hanging="284"/>
      <w:jc w:val="both"/>
    </w:pPr>
    <w:rPr>
      <w:sz w:val="24"/>
    </w:rPr>
  </w:style>
  <w:style w:type="paragraph" w:customStyle="1" w:styleId="Style13">
    <w:name w:val="Style13"/>
    <w:basedOn w:val="Normalny"/>
    <w:rsid w:val="00F73DB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WW-Tekstpodstawowy3">
    <w:name w:val="WW-Tekst podstawowy 3"/>
    <w:basedOn w:val="Normalny"/>
    <w:rsid w:val="00F73DBC"/>
    <w:pPr>
      <w:widowControl w:val="0"/>
      <w:suppressAutoHyphens/>
      <w:jc w:val="both"/>
    </w:pPr>
    <w:rPr>
      <w:rFonts w:eastAsia="Tahoma"/>
      <w:lang/>
    </w:rPr>
  </w:style>
  <w:style w:type="paragraph" w:styleId="Tekstpodstawowywcity">
    <w:name w:val="Body Text Indent"/>
    <w:basedOn w:val="Normalny"/>
    <w:link w:val="TekstpodstawowywcityZnak"/>
    <w:rsid w:val="00F73DBC"/>
    <w:pPr>
      <w:ind w:left="72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rsid w:val="00F73DBC"/>
    <w:rPr>
      <w:rFonts w:ascii="Arial" w:hAnsi="Arial" w:cs="Arial"/>
      <w:sz w:val="24"/>
      <w:szCs w:val="24"/>
    </w:rPr>
  </w:style>
  <w:style w:type="character" w:customStyle="1" w:styleId="t5b">
    <w:name w:val="t5b"/>
    <w:basedOn w:val="Domylnaczcionkaakapitu"/>
    <w:rsid w:val="00F73DBC"/>
  </w:style>
  <w:style w:type="paragraph" w:styleId="Tekstpodstawowywcity3">
    <w:name w:val="Body Text Indent 3"/>
    <w:basedOn w:val="Normalny"/>
    <w:link w:val="Tekstpodstawowywcity3Znak"/>
    <w:rsid w:val="00F73DBC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link w:val="Tekstpodstawowywcity3"/>
    <w:rsid w:val="00F73DBC"/>
    <w:rPr>
      <w:sz w:val="24"/>
      <w:szCs w:val="24"/>
    </w:rPr>
  </w:style>
  <w:style w:type="paragraph" w:customStyle="1" w:styleId="BodyText3">
    <w:name w:val="Body Text 3"/>
    <w:basedOn w:val="Normalny"/>
    <w:rsid w:val="00F73DB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73D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ZnakZnakZnak2">
    <w:name w:val=" Znak Znak Znak2"/>
    <w:basedOn w:val="Normalny"/>
    <w:rsid w:val="00F73DBC"/>
  </w:style>
  <w:style w:type="character" w:customStyle="1" w:styleId="text2">
    <w:name w:val="text2"/>
    <w:basedOn w:val="Domylnaczcionkaakapitu"/>
    <w:rsid w:val="00F73DBC"/>
  </w:style>
  <w:style w:type="character" w:styleId="Pogrubienie">
    <w:name w:val="Strong"/>
    <w:uiPriority w:val="22"/>
    <w:qFormat/>
    <w:rsid w:val="00F73DBC"/>
    <w:rPr>
      <w:b/>
      <w:bCs/>
    </w:rPr>
  </w:style>
  <w:style w:type="table" w:styleId="rednialista2akcent1">
    <w:name w:val="Medium List 2 Accent 1"/>
    <w:basedOn w:val="Standardowy"/>
    <w:uiPriority w:val="66"/>
    <w:rsid w:val="00F73DB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rimr">
    <w:name w:val="arimr"/>
    <w:basedOn w:val="Normalny"/>
    <w:rsid w:val="00F73DB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F73DBC"/>
    <w:pPr>
      <w:ind w:left="850" w:hanging="425"/>
    </w:pPr>
    <w:rPr>
      <w:sz w:val="20"/>
      <w:lang w:eastAsia="x-none"/>
    </w:rPr>
  </w:style>
  <w:style w:type="paragraph" w:styleId="Adreszwrotnynakopercie">
    <w:name w:val="envelope return"/>
    <w:basedOn w:val="Normalny"/>
    <w:rsid w:val="00F73DBC"/>
    <w:rPr>
      <w:rFonts w:ascii="Arial" w:hAnsi="Arial"/>
      <w:b/>
      <w:szCs w:val="20"/>
    </w:rPr>
  </w:style>
  <w:style w:type="character" w:customStyle="1" w:styleId="highlight">
    <w:name w:val="highlight"/>
    <w:rsid w:val="00F73DBC"/>
  </w:style>
  <w:style w:type="paragraph" w:styleId="Bezodstpw">
    <w:name w:val="No Spacing"/>
    <w:basedOn w:val="Normalny"/>
    <w:uiPriority w:val="1"/>
    <w:qFormat/>
    <w:rsid w:val="00F73DBC"/>
    <w:rPr>
      <w:rFonts w:ascii="Calibri" w:hAnsi="Calibri"/>
      <w:sz w:val="22"/>
      <w:szCs w:val="22"/>
      <w:lang w:val="en-US" w:eastAsia="en-US" w:bidi="en-US"/>
    </w:rPr>
  </w:style>
  <w:style w:type="paragraph" w:customStyle="1" w:styleId="rzymskie">
    <w:name w:val="rzymskie"/>
    <w:basedOn w:val="Normalny"/>
    <w:rsid w:val="00F73DBC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F73DB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F73DBC"/>
    <w:pPr>
      <w:spacing w:before="100" w:beforeAutospacing="1" w:after="119"/>
    </w:pPr>
    <w:rPr>
      <w:rFonts w:eastAsia="Calibri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F73DBC"/>
    <w:rPr>
      <w:sz w:val="24"/>
      <w:szCs w:val="24"/>
    </w:rPr>
  </w:style>
  <w:style w:type="paragraph" w:customStyle="1" w:styleId="Zal-text">
    <w:name w:val="Zal-text"/>
    <w:basedOn w:val="Normalny"/>
    <w:rsid w:val="00F73DB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73DBC"/>
    <w:rPr>
      <w:color w:val="954F7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DB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F73DB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73DBC"/>
    <w:pPr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F73DBC"/>
    <w:pPr>
      <w:tabs>
        <w:tab w:val="left" w:pos="1701"/>
        <w:tab w:val="right" w:leader="dot" w:pos="9913"/>
      </w:tabs>
      <w:spacing w:line="288" w:lineRule="auto"/>
    </w:pPr>
  </w:style>
  <w:style w:type="character" w:styleId="Nierozpoznanawzmianka">
    <w:name w:val="Unresolved Mention"/>
    <w:uiPriority w:val="99"/>
    <w:semiHidden/>
    <w:unhideWhenUsed/>
    <w:rsid w:val="00F73DBC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3A3CA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080F-6A58-46AA-A58F-C02351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ekolodziejska</dc:creator>
  <cp:keywords/>
  <cp:lastModifiedBy>Albin Dynarek</cp:lastModifiedBy>
  <cp:revision>2</cp:revision>
  <cp:lastPrinted>2023-02-02T09:56:00Z</cp:lastPrinted>
  <dcterms:created xsi:type="dcterms:W3CDTF">2024-06-20T13:22:00Z</dcterms:created>
  <dcterms:modified xsi:type="dcterms:W3CDTF">2024-06-20T13:22:00Z</dcterms:modified>
</cp:coreProperties>
</file>