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0A0A" w:rsidRPr="004C7F69" w:rsidRDefault="007C0A0A" w:rsidP="00AB0E75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  <w:b/>
          <w:bCs/>
        </w:rPr>
        <w:t xml:space="preserve">  </w:t>
      </w:r>
      <w:r w:rsidR="00AB0E75" w:rsidRPr="004C7F69">
        <w:rPr>
          <w:rFonts w:ascii="Calibri" w:eastAsia="Times New Roman" w:hAnsi="Calibri" w:cs="Calibri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AF670E" w:rsidRPr="00AF670E" w:rsidTr="00AF670E">
        <w:trPr>
          <w:trHeight w:val="1593"/>
        </w:trPr>
        <w:tc>
          <w:tcPr>
            <w:tcW w:w="9777" w:type="dxa"/>
            <w:shd w:val="pct15" w:color="auto" w:fill="auto"/>
          </w:tcPr>
          <w:p w:rsidR="00AF670E" w:rsidRPr="00AF670E" w:rsidRDefault="00AF670E" w:rsidP="00B07B7D">
            <w:pPr>
              <w:pStyle w:val="Tytu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C5EBA">
              <w:rPr>
                <w:rFonts w:ascii="Calibri" w:eastAsia="Times New Roman" w:hAnsi="Calibri" w:cs="Calibri"/>
                <w:sz w:val="32"/>
                <w:szCs w:val="32"/>
              </w:rPr>
              <w:t>FORMULARZ OFERTY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  <w:i/>
              </w:rPr>
              <w:t>w</w:t>
            </w: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 xml:space="preserve"> postępowaniu prowadzonym w trybie przetargu nieograniczonego 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>na zadanie:</w:t>
            </w:r>
          </w:p>
          <w:p w:rsidR="00AF670E" w:rsidRPr="00B96C20" w:rsidRDefault="0009747C" w:rsidP="002635B4">
            <w:pPr>
              <w:autoSpaceDE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Dostawa </w:t>
            </w:r>
            <w:r w:rsidR="002635B4">
              <w:rPr>
                <w:rFonts w:ascii="Calibri" w:eastAsia="Times New Roman" w:hAnsi="Calibri" w:cs="Calibri"/>
              </w:rPr>
              <w:t>samochodu ciężarowego z fabrycznie montowaną zabudową</w:t>
            </w:r>
            <w:r w:rsidR="002635B4">
              <w:rPr>
                <w:rFonts w:ascii="Calibri" w:eastAsia="Times New Roman" w:hAnsi="Calibri" w:cs="Calibri"/>
              </w:rPr>
              <w:br/>
              <w:t xml:space="preserve"> typ śmieciarka jednokomorowa</w:t>
            </w:r>
          </w:p>
        </w:tc>
      </w:tr>
    </w:tbl>
    <w:p w:rsidR="00185E16" w:rsidRPr="004C7F69" w:rsidRDefault="00185E16" w:rsidP="00BC5EBA">
      <w:pPr>
        <w:autoSpaceDE w:val="0"/>
        <w:rPr>
          <w:rFonts w:ascii="Calibri" w:hAnsi="Calibri" w:cs="Calibri"/>
        </w:rPr>
      </w:pPr>
      <w:r w:rsidRPr="004C7F69" w:rsidDel="00185E16">
        <w:rPr>
          <w:rFonts w:ascii="Calibri" w:hAnsi="Calibri" w:cs="Calibri"/>
          <w:i/>
        </w:rPr>
        <w:t xml:space="preserve"> </w:t>
      </w:r>
    </w:p>
    <w:p w:rsidR="003D5420" w:rsidRPr="004C7F69" w:rsidRDefault="003D5420" w:rsidP="00BC5EBA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 xml:space="preserve">Dane </w:t>
      </w:r>
      <w:r w:rsidR="007C0A0A" w:rsidRPr="004C7F69">
        <w:rPr>
          <w:rFonts w:ascii="Calibri" w:eastAsia="Times New Roman" w:hAnsi="Calibri" w:cs="Calibri"/>
        </w:rPr>
        <w:t>Wykonawc</w:t>
      </w:r>
      <w:r w:rsidRPr="004C7F69">
        <w:rPr>
          <w:rFonts w:ascii="Calibri" w:eastAsia="Times New Roman" w:hAnsi="Calibri" w:cs="Calibri"/>
        </w:rPr>
        <w:t>y</w:t>
      </w:r>
      <w:r w:rsidR="00922518" w:rsidRPr="004C7F69">
        <w:rPr>
          <w:rFonts w:ascii="Calibri" w:eastAsia="Times New Roman" w:hAnsi="Calibri" w:cs="Calibri"/>
        </w:rPr>
        <w:t>:</w:t>
      </w:r>
    </w:p>
    <w:tbl>
      <w:tblPr>
        <w:tblW w:w="0" w:type="auto"/>
        <w:tblInd w:w="-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248"/>
      </w:tblGrid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BC5EBA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 w:rsidR="00AF670E">
              <w:rPr>
                <w:rFonts w:ascii="Calibri" w:hAnsi="Calibri" w:cs="Calibri"/>
              </w:rPr>
              <w:t xml:space="preserve"> w sprawie zamówienia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7C0A0A" w:rsidRPr="004C7F69" w:rsidRDefault="007C0A0A" w:rsidP="00BC5EBA">
      <w:pPr>
        <w:rPr>
          <w:rFonts w:ascii="Calibri" w:eastAsia="Times New Roman" w:hAnsi="Calibri" w:cs="Calibri"/>
        </w:rPr>
      </w:pPr>
    </w:p>
    <w:p w:rsidR="00640A08" w:rsidRDefault="007C0A0A" w:rsidP="002F014C">
      <w:pPr>
        <w:pStyle w:val="Akapitzlist"/>
        <w:numPr>
          <w:ilvl w:val="0"/>
          <w:numId w:val="20"/>
        </w:numPr>
        <w:ind w:left="426"/>
        <w:rPr>
          <w:rFonts w:ascii="Calibri" w:eastAsia="Times New Roman" w:hAnsi="Calibri" w:cs="Calibri"/>
        </w:rPr>
      </w:pPr>
      <w:r w:rsidRPr="009B5941">
        <w:rPr>
          <w:rFonts w:ascii="Calibri" w:eastAsia="Times New Roman" w:hAnsi="Calibri" w:cs="Calibri"/>
        </w:rPr>
        <w:t>Oferujemy wykonanie</w:t>
      </w:r>
      <w:r w:rsidR="00726C03" w:rsidRPr="009B5941">
        <w:rPr>
          <w:rFonts w:ascii="Calibri" w:eastAsia="Times New Roman" w:hAnsi="Calibri" w:cs="Calibri"/>
        </w:rPr>
        <w:t xml:space="preserve"> przedmiotu zamówienia</w:t>
      </w:r>
      <w:r w:rsidRPr="00DF49AD">
        <w:rPr>
          <w:rFonts w:ascii="Calibri" w:eastAsia="Times New Roman" w:hAnsi="Calibri" w:cs="Calibri"/>
        </w:rPr>
        <w:t xml:space="preserve"> za podaną niżej cenę</w:t>
      </w:r>
      <w:r w:rsidR="00C341A4">
        <w:rPr>
          <w:rFonts w:ascii="Calibri" w:eastAsia="Times New Roman" w:hAnsi="Calibri" w:cs="Calibri"/>
        </w:rPr>
        <w:t>:</w:t>
      </w:r>
    </w:p>
    <w:p w:rsidR="00D75FBC" w:rsidRPr="000A42F2" w:rsidRDefault="00D75FBC" w:rsidP="00D75FBC">
      <w:pPr>
        <w:pStyle w:val="Akapitzlist"/>
        <w:ind w:left="426"/>
        <w:rPr>
          <w:rFonts w:ascii="Calibri" w:eastAsia="Times New Roman" w:hAnsi="Calibri" w:cs="Calibr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3402"/>
      </w:tblGrid>
      <w:tr w:rsidR="00D75FBC" w:rsidRPr="00465F76" w:rsidTr="00101E7A">
        <w:tc>
          <w:tcPr>
            <w:tcW w:w="3969" w:type="dxa"/>
            <w:vAlign w:val="center"/>
          </w:tcPr>
          <w:p w:rsidR="00D75FBC" w:rsidRPr="00D75FBC" w:rsidRDefault="00D75FBC" w:rsidP="00D75FB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D75FB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127" w:type="dxa"/>
            <w:vAlign w:val="center"/>
          </w:tcPr>
          <w:p w:rsidR="00D75FBC" w:rsidRPr="00465F76" w:rsidRDefault="00D75FBC" w:rsidP="00D75FB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3402" w:type="dxa"/>
            <w:vAlign w:val="center"/>
          </w:tcPr>
          <w:p w:rsidR="00D75FBC" w:rsidRPr="00465F76" w:rsidRDefault="00D75FBC" w:rsidP="00D75FBC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Cena brutto</w:t>
            </w:r>
          </w:p>
          <w:p w:rsidR="00D75FBC" w:rsidRPr="00465F76" w:rsidRDefault="00D75FBC" w:rsidP="00D75FB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(netto + VAT)</w:t>
            </w:r>
          </w:p>
        </w:tc>
      </w:tr>
      <w:tr w:rsidR="00D75FBC" w:rsidRPr="00465F76" w:rsidTr="00101E7A">
        <w:trPr>
          <w:trHeight w:val="490"/>
        </w:trPr>
        <w:tc>
          <w:tcPr>
            <w:tcW w:w="3969" w:type="dxa"/>
          </w:tcPr>
          <w:p w:rsidR="00D75FBC" w:rsidRDefault="00D75FBC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A23D6" w:rsidRPr="00465F76" w:rsidRDefault="001A23D6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75FBC" w:rsidRPr="00465F76" w:rsidRDefault="00D75FBC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:rsidR="00D75FBC" w:rsidRPr="00465F76" w:rsidRDefault="00D75FBC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40A08" w:rsidRPr="000A42F2" w:rsidRDefault="00640A08" w:rsidP="000A42F2">
      <w:pPr>
        <w:rPr>
          <w:rFonts w:ascii="Calibri" w:eastAsia="Times New Roman" w:hAnsi="Calibri" w:cs="Calibri"/>
          <w:i/>
        </w:rPr>
      </w:pPr>
    </w:p>
    <w:p w:rsidR="00BA44A4" w:rsidRDefault="00640A08" w:rsidP="002F014C">
      <w:pPr>
        <w:pStyle w:val="Akapitzlist"/>
        <w:numPr>
          <w:ilvl w:val="0"/>
          <w:numId w:val="20"/>
        </w:numPr>
        <w:ind w:left="426"/>
        <w:jc w:val="both"/>
        <w:rPr>
          <w:rFonts w:asciiTheme="minorHAnsi" w:eastAsia="Arial" w:hAnsiTheme="minorHAnsi" w:cstheme="minorHAnsi"/>
          <w:b/>
          <w:szCs w:val="28"/>
        </w:rPr>
      </w:pPr>
      <w:r w:rsidRPr="00BC5EBA">
        <w:rPr>
          <w:rFonts w:asciiTheme="minorHAnsi" w:hAnsiTheme="minorHAnsi" w:cstheme="minorHAnsi"/>
        </w:rPr>
        <w:t xml:space="preserve">Zapewniamy wykonanie zamówienia w terminie </w:t>
      </w:r>
      <w:r w:rsidR="007B123F">
        <w:rPr>
          <w:rFonts w:asciiTheme="minorHAnsi" w:eastAsia="Arial" w:hAnsiTheme="minorHAnsi" w:cstheme="minorHAnsi"/>
          <w:b/>
          <w:szCs w:val="28"/>
        </w:rPr>
        <w:t>do dnia</w:t>
      </w:r>
      <w:r w:rsidR="0088237C">
        <w:rPr>
          <w:rFonts w:asciiTheme="minorHAnsi" w:eastAsia="Arial" w:hAnsiTheme="minorHAnsi" w:cstheme="minorHAnsi"/>
          <w:b/>
          <w:szCs w:val="28"/>
        </w:rPr>
        <w:t xml:space="preserve"> </w:t>
      </w:r>
      <w:r w:rsidR="009C58FD">
        <w:rPr>
          <w:rFonts w:asciiTheme="minorHAnsi" w:eastAsia="Arial" w:hAnsiTheme="minorHAnsi" w:cstheme="minorHAnsi"/>
          <w:b/>
          <w:szCs w:val="28"/>
        </w:rPr>
        <w:t>31.12.2020r.</w:t>
      </w:r>
    </w:p>
    <w:p w:rsidR="008B2C4F" w:rsidRDefault="008B2C4F" w:rsidP="002F014C">
      <w:pPr>
        <w:pStyle w:val="Akapitzlist"/>
        <w:numPr>
          <w:ilvl w:val="0"/>
          <w:numId w:val="20"/>
        </w:numPr>
        <w:ind w:left="426"/>
        <w:jc w:val="both"/>
        <w:rPr>
          <w:rFonts w:asciiTheme="minorHAnsi" w:eastAsia="Arial" w:hAnsiTheme="minorHAnsi" w:cstheme="minorHAnsi"/>
          <w:szCs w:val="28"/>
        </w:rPr>
      </w:pPr>
      <w:r>
        <w:rPr>
          <w:rFonts w:asciiTheme="minorHAnsi" w:eastAsia="Arial" w:hAnsiTheme="minorHAnsi" w:cstheme="minorHAnsi"/>
          <w:szCs w:val="28"/>
        </w:rPr>
        <w:t>Zapewniamy okres gwarancji na zabudowę oraz podwozie w ilości…………………….miesięcy licząc od dnia dostawy samochodu.</w:t>
      </w:r>
    </w:p>
    <w:p w:rsidR="00FE3944" w:rsidRDefault="00FE3944" w:rsidP="002F014C">
      <w:pPr>
        <w:pStyle w:val="Akapitzlist"/>
        <w:numPr>
          <w:ilvl w:val="0"/>
          <w:numId w:val="20"/>
        </w:numPr>
        <w:ind w:left="426"/>
        <w:jc w:val="both"/>
        <w:rPr>
          <w:rFonts w:asciiTheme="minorHAnsi" w:eastAsia="Arial" w:hAnsiTheme="minorHAnsi" w:cstheme="minorHAnsi"/>
          <w:szCs w:val="28"/>
        </w:rPr>
      </w:pPr>
      <w:r>
        <w:rPr>
          <w:rFonts w:asciiTheme="minorHAnsi" w:eastAsia="Arial" w:hAnsiTheme="minorHAnsi" w:cstheme="minorHAnsi"/>
          <w:szCs w:val="28"/>
        </w:rPr>
        <w:t>Oferowany pojazd posiada następujący przebieg………………………..km</w:t>
      </w:r>
      <w:r w:rsidR="00B87A33">
        <w:rPr>
          <w:rFonts w:asciiTheme="minorHAnsi" w:eastAsia="Arial" w:hAnsiTheme="minorHAnsi" w:cstheme="minorHAnsi"/>
          <w:szCs w:val="28"/>
        </w:rPr>
        <w:t xml:space="preserve"> wg stanu na dzień złożenia oferty</w:t>
      </w:r>
      <w:r>
        <w:rPr>
          <w:rFonts w:asciiTheme="minorHAnsi" w:eastAsia="Arial" w:hAnsiTheme="minorHAnsi" w:cstheme="minorHAnsi"/>
          <w:szCs w:val="28"/>
        </w:rPr>
        <w:t xml:space="preserve">. </w:t>
      </w:r>
    </w:p>
    <w:p w:rsidR="000A42F2" w:rsidRPr="000A42F2" w:rsidRDefault="000A42F2" w:rsidP="002F014C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zapoznaliśmy się z wymaganiami określonymi w niniejszej SIWZ i akceptujemy je bez zastrzeżeń.</w:t>
      </w:r>
    </w:p>
    <w:p w:rsidR="00233F85" w:rsidRPr="008B2C4F" w:rsidRDefault="000A42F2" w:rsidP="002F014C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0A42F2">
        <w:rPr>
          <w:rFonts w:ascii="Calibri" w:hAnsi="Calibri" w:cs="Calibri"/>
        </w:rPr>
        <w:t>Oświadczamy, że zapoznaliśmy się z ogólnymi warunkami umowy i zobowiązujemy się, w przypadku wyboru naszej oferty, do zawarcia umowy zgodnej z</w:t>
      </w:r>
      <w:r w:rsidR="00233F85">
        <w:rPr>
          <w:rFonts w:ascii="Calibri" w:hAnsi="Calibri" w:cs="Calibri"/>
        </w:rPr>
        <w:t>e wzorem umowy</w:t>
      </w:r>
      <w:r w:rsidRPr="000A42F2">
        <w:rPr>
          <w:rFonts w:ascii="Calibri" w:hAnsi="Calibri" w:cs="Calibri"/>
        </w:rPr>
        <w:t xml:space="preserve"> na warunkach określonych w niniejszej </w:t>
      </w:r>
      <w:proofErr w:type="spellStart"/>
      <w:r w:rsidRPr="000A42F2">
        <w:rPr>
          <w:rFonts w:ascii="Calibri" w:hAnsi="Calibri" w:cs="Calibri"/>
        </w:rPr>
        <w:t>siwz</w:t>
      </w:r>
      <w:proofErr w:type="spellEnd"/>
      <w:r w:rsidRPr="000A42F2">
        <w:rPr>
          <w:rFonts w:ascii="Calibri" w:hAnsi="Calibri" w:cs="Calibri"/>
        </w:rPr>
        <w:t xml:space="preserve">. </w:t>
      </w:r>
    </w:p>
    <w:p w:rsidR="008B2C4F" w:rsidRPr="008B2C4F" w:rsidRDefault="008B2C4F" w:rsidP="002F014C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t xml:space="preserve">Informujemy, że wybór naszej oferty nie prowadzi / prowadzi do powstania 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 </w:t>
      </w: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lastRenderedPageBreak/>
        <w:t xml:space="preserve">sprawie Polskiej Klasyfikacji Wyrobów i Usług </w:t>
      </w:r>
      <w:r w:rsidRPr="008B2C4F">
        <w:rPr>
          <w:rFonts w:asciiTheme="minorHAnsi" w:eastAsia="Batang" w:hAnsiTheme="minorHAnsi" w:cstheme="minorHAnsi"/>
          <w:kern w:val="0"/>
          <w:lang w:eastAsia="pl-PL"/>
        </w:rPr>
        <w:t xml:space="preserve">(PKWiU 2015) (Dz. U. z 2015 r. poz. 1676 z </w:t>
      </w:r>
      <w:proofErr w:type="spellStart"/>
      <w:r w:rsidRPr="008B2C4F">
        <w:rPr>
          <w:rFonts w:asciiTheme="minorHAnsi" w:eastAsia="Batang" w:hAnsiTheme="minorHAnsi" w:cstheme="minorHAnsi"/>
          <w:kern w:val="0"/>
          <w:lang w:eastAsia="pl-PL"/>
        </w:rPr>
        <w:t>późn</w:t>
      </w:r>
      <w:proofErr w:type="spellEnd"/>
      <w:r w:rsidRPr="008B2C4F">
        <w:rPr>
          <w:rFonts w:asciiTheme="minorHAnsi" w:eastAsia="Batang" w:hAnsiTheme="minorHAnsi" w:cstheme="minorHAnsi"/>
          <w:kern w:val="0"/>
          <w:lang w:eastAsia="pl-PL"/>
        </w:rPr>
        <w:t>. zm.):</w:t>
      </w:r>
    </w:p>
    <w:p w:rsidR="008B2C4F" w:rsidRPr="008B2C4F" w:rsidRDefault="008B2C4F" w:rsidP="002F014C">
      <w:pPr>
        <w:widowControl/>
        <w:numPr>
          <w:ilvl w:val="1"/>
          <w:numId w:val="39"/>
        </w:numPr>
        <w:suppressAutoHyphens w:val="0"/>
        <w:spacing w:line="240" w:lineRule="auto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kern w:val="0"/>
          <w:lang w:val="x-none" w:eastAsia="x-none"/>
        </w:rPr>
        <w:t>Nazwa (rodzaj) towaru lub usługi: ……………… o wartości (bez kwoty podatku): ………… zł netto,</w:t>
      </w:r>
    </w:p>
    <w:p w:rsidR="008B2C4F" w:rsidRPr="008B2C4F" w:rsidRDefault="008B2C4F" w:rsidP="002F014C">
      <w:pPr>
        <w:widowControl/>
        <w:numPr>
          <w:ilvl w:val="1"/>
          <w:numId w:val="39"/>
        </w:numPr>
        <w:suppressAutoHyphens w:val="0"/>
        <w:spacing w:line="240" w:lineRule="auto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kern w:val="0"/>
          <w:lang w:val="x-none" w:eastAsia="x-none"/>
        </w:rPr>
        <w:t>Nazwa (rodzaj) towaru lub usługi: ……………… o wartości (bez kwoty podatku): ………… zł netto,</w:t>
      </w: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t>Oświadczamy, że w przypadku wyboru niniejszej oferty, powyższa cena zawiera wszelkie koszty, jakie ponosi Zamawiający tytułem realizacji przedmiotu zamówienia.</w:t>
      </w: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t>Oświadczamy, że akceptujemy warunki płatności określone przez Zamawiającego w Specyfikacji Istotnych Warunków Zamówienia przedmiotowego postępowania.</w:t>
      </w: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t xml:space="preserve">Oświadczamy, że jesteśmy związani niniejszą ofertą przez okres </w:t>
      </w:r>
      <w:r w:rsidRPr="008B2C4F">
        <w:rPr>
          <w:rFonts w:asciiTheme="minorHAnsi" w:eastAsia="Batang" w:hAnsiTheme="minorHAnsi" w:cstheme="minorHAnsi"/>
          <w:b/>
          <w:color w:val="000000"/>
          <w:kern w:val="0"/>
          <w:lang w:eastAsia="pl-PL"/>
        </w:rPr>
        <w:t>30 dni</w:t>
      </w: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t xml:space="preserve"> od dnia upływu terminu składania ofert.</w:t>
      </w: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color w:val="000000"/>
          <w:kern w:val="0"/>
          <w:lang w:eastAsia="pl-PL"/>
        </w:rPr>
        <w:t xml:space="preserve">Oświadczamy, iż przewidujemy/nie przewidujemy* powierzenie podwykonawcom realizacji zamówienia w części </w:t>
      </w:r>
      <w:r>
        <w:rPr>
          <w:rFonts w:asciiTheme="minorHAnsi" w:eastAsia="Batang" w:hAnsiTheme="minorHAnsi" w:cstheme="minorHAnsi"/>
          <w:color w:val="000000"/>
          <w:kern w:val="0"/>
          <w:lang w:eastAsia="pl-PL"/>
        </w:rPr>
        <w:t xml:space="preserve">:     </w:t>
      </w:r>
      <w:r w:rsidRPr="008B2C4F">
        <w:rPr>
          <w:rFonts w:asciiTheme="minorHAnsi" w:eastAsia="Batang" w:hAnsiTheme="minorHAnsi" w:cstheme="minorHAnsi"/>
          <w:kern w:val="0"/>
          <w:lang w:eastAsia="pl-PL"/>
        </w:rPr>
        <w:t>……………………………………………</w:t>
      </w:r>
      <w:r w:rsidR="00EC0FEA">
        <w:rPr>
          <w:rFonts w:asciiTheme="minorHAnsi" w:eastAsia="Batang" w:hAnsiTheme="minorHAnsi" w:cstheme="minorHAnsi"/>
          <w:kern w:val="0"/>
          <w:lang w:eastAsia="pl-PL"/>
        </w:rPr>
        <w:t>……………………………………………………..</w:t>
      </w: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8B2C4F">
        <w:rPr>
          <w:rFonts w:asciiTheme="minorHAnsi" w:eastAsia="Batang" w:hAnsiTheme="minorHAnsi" w:cstheme="minorHAnsi"/>
          <w:kern w:val="0"/>
          <w:lang w:eastAsia="pl-PL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</w:t>
      </w:r>
      <w:r w:rsidRPr="008B2C4F">
        <w:rPr>
          <w:rFonts w:asciiTheme="minorHAnsi" w:eastAsia="Batang" w:hAnsiTheme="minorHAnsi" w:cstheme="minorHAnsi"/>
          <w:kern w:val="0"/>
          <w:lang w:eastAsia="pl-PL"/>
        </w:rPr>
        <w:br/>
        <w:t>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113"/>
        <w:gridCol w:w="1620"/>
        <w:gridCol w:w="1495"/>
      </w:tblGrid>
      <w:tr w:rsidR="008B2C4F" w:rsidRPr="008B2C4F" w:rsidTr="008B2C4F">
        <w:trPr>
          <w:cantSplit/>
          <w:trHeight w:val="340"/>
        </w:trPr>
        <w:tc>
          <w:tcPr>
            <w:tcW w:w="1702" w:type="dxa"/>
            <w:vMerge w:val="restart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>L.p.</w:t>
            </w:r>
          </w:p>
        </w:tc>
        <w:tc>
          <w:tcPr>
            <w:tcW w:w="4113" w:type="dxa"/>
            <w:vMerge w:val="restart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 xml:space="preserve">Oznaczenie rodzaju </w:t>
            </w:r>
            <w:r w:rsidRPr="008B2C4F">
              <w:rPr>
                <w:rFonts w:asciiTheme="minorHAnsi" w:eastAsia="Batang" w:hAnsiTheme="minorHAnsi" w:cstheme="minorHAnsi"/>
                <w:bCs/>
                <w:kern w:val="0"/>
                <w:lang w:eastAsia="pl-PL"/>
              </w:rPr>
              <w:t>(</w:t>
            </w: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>nazwy</w:t>
            </w:r>
            <w:r w:rsidRPr="008B2C4F">
              <w:rPr>
                <w:rFonts w:asciiTheme="minorHAnsi" w:eastAsia="Batang" w:hAnsiTheme="minorHAnsi" w:cstheme="minorHAnsi"/>
                <w:bCs/>
                <w:kern w:val="0"/>
                <w:lang w:eastAsia="pl-PL"/>
              </w:rPr>
              <w:t>)</w:t>
            </w: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 xml:space="preserve"> informacji</w:t>
            </w: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br/>
              <w:t>stanowiącej tajemnicę przedsiębiorstwa</w:t>
            </w:r>
          </w:p>
        </w:tc>
        <w:tc>
          <w:tcPr>
            <w:tcW w:w="3115" w:type="dxa"/>
            <w:gridSpan w:val="2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>Strony w ofercie</w:t>
            </w: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br/>
            </w:r>
            <w:r w:rsidRPr="008B2C4F">
              <w:rPr>
                <w:rFonts w:asciiTheme="minorHAnsi" w:eastAsia="Batang" w:hAnsiTheme="minorHAnsi" w:cstheme="minorHAnsi"/>
                <w:bCs/>
                <w:kern w:val="0"/>
                <w:lang w:eastAsia="pl-PL"/>
              </w:rPr>
              <w:t>(</w:t>
            </w: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>wyrażone cyfrą</w:t>
            </w:r>
            <w:r w:rsidRPr="008B2C4F">
              <w:rPr>
                <w:rFonts w:asciiTheme="minorHAnsi" w:eastAsia="Batang" w:hAnsiTheme="minorHAnsi" w:cstheme="minorHAnsi"/>
                <w:bCs/>
                <w:kern w:val="0"/>
                <w:lang w:eastAsia="pl-PL"/>
              </w:rPr>
              <w:t>)</w:t>
            </w:r>
          </w:p>
        </w:tc>
      </w:tr>
      <w:tr w:rsidR="008B2C4F" w:rsidRPr="008B2C4F" w:rsidTr="008B2C4F">
        <w:trPr>
          <w:cantSplit/>
          <w:trHeight w:val="340"/>
        </w:trPr>
        <w:tc>
          <w:tcPr>
            <w:tcW w:w="1702" w:type="dxa"/>
            <w:vMerge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</w:p>
        </w:tc>
        <w:tc>
          <w:tcPr>
            <w:tcW w:w="4113" w:type="dxa"/>
            <w:vMerge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>od</w:t>
            </w:r>
          </w:p>
        </w:tc>
        <w:tc>
          <w:tcPr>
            <w:tcW w:w="1495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</w:pPr>
            <w:r w:rsidRPr="008B2C4F">
              <w:rPr>
                <w:rFonts w:asciiTheme="minorHAnsi" w:eastAsia="Batang" w:hAnsiTheme="minorHAnsi" w:cstheme="minorHAnsi"/>
                <w:b/>
                <w:bCs/>
                <w:kern w:val="0"/>
                <w:lang w:eastAsia="pl-PL"/>
              </w:rPr>
              <w:t>do</w:t>
            </w:r>
          </w:p>
        </w:tc>
      </w:tr>
      <w:tr w:rsidR="008B2C4F" w:rsidRPr="008B2C4F" w:rsidTr="008B2C4F">
        <w:tc>
          <w:tcPr>
            <w:tcW w:w="1702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  <w:tc>
          <w:tcPr>
            <w:tcW w:w="1495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</w:tr>
      <w:tr w:rsidR="008B2C4F" w:rsidRPr="008B2C4F" w:rsidTr="008B2C4F">
        <w:tc>
          <w:tcPr>
            <w:tcW w:w="1702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  <w:tc>
          <w:tcPr>
            <w:tcW w:w="4113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  <w:tc>
          <w:tcPr>
            <w:tcW w:w="1495" w:type="dxa"/>
            <w:vAlign w:val="center"/>
          </w:tcPr>
          <w:p w:rsidR="008B2C4F" w:rsidRPr="008B2C4F" w:rsidRDefault="008B2C4F" w:rsidP="008B2C4F">
            <w:pPr>
              <w:widowControl/>
              <w:tabs>
                <w:tab w:val="left" w:pos="360"/>
                <w:tab w:val="left" w:pos="1080"/>
              </w:tabs>
              <w:suppressAutoHyphens w:val="0"/>
              <w:spacing w:after="120" w:line="240" w:lineRule="auto"/>
              <w:jc w:val="center"/>
              <w:textAlignment w:val="auto"/>
              <w:rPr>
                <w:rFonts w:asciiTheme="minorHAnsi" w:eastAsia="Batang" w:hAnsiTheme="minorHAnsi" w:cstheme="minorHAnsi"/>
                <w:kern w:val="0"/>
                <w:lang w:eastAsia="pl-PL"/>
              </w:rPr>
            </w:pPr>
          </w:p>
        </w:tc>
      </w:tr>
    </w:tbl>
    <w:p w:rsidR="008B2C4F" w:rsidRPr="008B2C4F" w:rsidRDefault="008B2C4F" w:rsidP="008B2C4F">
      <w:pPr>
        <w:widowControl/>
        <w:tabs>
          <w:tab w:val="left" w:pos="-1980"/>
        </w:tabs>
        <w:suppressAutoHyphens w:val="0"/>
        <w:spacing w:after="120" w:line="240" w:lineRule="auto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:rsidR="008B2C4F" w:rsidRPr="008B2C4F" w:rsidRDefault="008B2C4F" w:rsidP="008B2C4F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color w:val="70AD47"/>
          <w:kern w:val="0"/>
          <w:lang w:eastAsia="pl-PL"/>
        </w:rPr>
      </w:pPr>
    </w:p>
    <w:p w:rsidR="008B2C4F" w:rsidRPr="008B2C4F" w:rsidRDefault="008B2C4F" w:rsidP="008B2C4F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color w:val="70AD47"/>
          <w:kern w:val="0"/>
          <w:lang w:eastAsia="pl-PL"/>
        </w:rPr>
      </w:pPr>
    </w:p>
    <w:p w:rsidR="008B2C4F" w:rsidRPr="008B2C4F" w:rsidRDefault="008B2C4F" w:rsidP="008B2C4F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:rsidR="008B2C4F" w:rsidRPr="008B2C4F" w:rsidRDefault="008B2C4F" w:rsidP="008B2C4F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:rsidR="008B2C4F" w:rsidRDefault="008B2C4F" w:rsidP="008B2C4F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:rsidR="008B2C4F" w:rsidRPr="008B2C4F" w:rsidRDefault="008B2C4F" w:rsidP="008B2C4F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  <w:r>
        <w:rPr>
          <w:rFonts w:asciiTheme="minorHAnsi" w:eastAsia="Batang" w:hAnsiTheme="minorHAnsi" w:cstheme="minorHAnsi"/>
          <w:kern w:val="0"/>
          <w:lang w:eastAsia="pl-PL"/>
        </w:rPr>
        <w:t>O</w:t>
      </w:r>
      <w:r w:rsidRPr="008B2C4F">
        <w:rPr>
          <w:rFonts w:asciiTheme="minorHAnsi" w:eastAsia="Batang" w:hAnsiTheme="minorHAnsi" w:cstheme="minorHAnsi"/>
          <w:kern w:val="0"/>
          <w:lang w:eastAsia="pl-PL"/>
        </w:rPr>
        <w:t>świadczamy, że zapoznałem/zapoznaliśmy się z Klauzulą informacyjną o przetwarzaniu danych osobowych (RODO</w:t>
      </w:r>
      <w:r w:rsidRPr="008B2C4F">
        <w:rPr>
          <w:rFonts w:asciiTheme="minorHAnsi" w:eastAsia="Calibri" w:hAnsiTheme="minorHAnsi" w:cstheme="minorHAnsi"/>
          <w:kern w:val="0"/>
          <w:lang w:eastAsia="pl-PL"/>
        </w:rPr>
        <w:t>**</w:t>
      </w:r>
      <w:r w:rsidRPr="008B2C4F">
        <w:rPr>
          <w:rFonts w:asciiTheme="minorHAnsi" w:eastAsia="Batang" w:hAnsiTheme="minorHAnsi" w:cstheme="minorHAnsi"/>
          <w:kern w:val="0"/>
          <w:lang w:eastAsia="pl-PL"/>
        </w:rPr>
        <w:t>), o której mowa w pkt VII.5. IDW (część I SIWZ),</w:t>
      </w:r>
    </w:p>
    <w:p w:rsidR="008B2C4F" w:rsidRPr="008B2C4F" w:rsidRDefault="008B2C4F" w:rsidP="002F014C">
      <w:pPr>
        <w:pStyle w:val="Akapitzlist"/>
        <w:widowControl/>
        <w:numPr>
          <w:ilvl w:val="0"/>
          <w:numId w:val="20"/>
        </w:numPr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  <w:r w:rsidRPr="008B2C4F">
        <w:rPr>
          <w:rFonts w:asciiTheme="minorHAnsi" w:eastAsia="Batang" w:hAnsiTheme="minorHAnsi" w:cstheme="minorHAnsi"/>
          <w:kern w:val="0"/>
          <w:lang w:eastAsia="pl-PL"/>
        </w:rPr>
        <w:t>Oświadczamy, że wypełniliśmy obowiązki informacyjne przewidziane w art. 13 i/lub art. 14 RODO</w:t>
      </w:r>
      <w:r w:rsidRPr="008B2C4F">
        <w:rPr>
          <w:rFonts w:asciiTheme="minorHAnsi" w:eastAsia="Calibri" w:hAnsiTheme="minorHAnsi" w:cstheme="minorHAnsi"/>
          <w:kern w:val="0"/>
          <w:lang w:eastAsia="pl-PL"/>
        </w:rPr>
        <w:t>**</w:t>
      </w:r>
      <w:r w:rsidRPr="008B2C4F">
        <w:rPr>
          <w:rFonts w:asciiTheme="minorHAnsi" w:eastAsia="Batang" w:hAnsiTheme="minorHAnsi" w:cstheme="minorHAnsi"/>
          <w:kern w:val="0"/>
          <w:lang w:eastAsia="pl-PL"/>
        </w:rPr>
        <w:t xml:space="preserve"> wobec osób fizycznych, od których dane osobowe bezpośrednio lub pośrednio pozyskaliśmy w celu ubiegania się o udzielenie niniejszego zamówienia publicznego i zawarcia umowy w sprawie zamówienia publicznego.</w:t>
      </w:r>
      <w:r w:rsidRPr="008B2C4F">
        <w:rPr>
          <w:rFonts w:asciiTheme="minorHAnsi" w:eastAsia="Calibri" w:hAnsiTheme="minorHAnsi" w:cstheme="minorHAnsi"/>
          <w:kern w:val="0"/>
          <w:lang w:eastAsia="pl-PL"/>
        </w:rPr>
        <w:t>***</w:t>
      </w:r>
    </w:p>
    <w:p w:rsidR="008B2C4F" w:rsidRDefault="008B2C4F" w:rsidP="008B2C4F">
      <w:pPr>
        <w:jc w:val="both"/>
        <w:rPr>
          <w:rFonts w:ascii="Calibri" w:hAnsi="Calibri" w:cs="Calibri"/>
        </w:rPr>
      </w:pPr>
    </w:p>
    <w:p w:rsidR="00CE225A" w:rsidRPr="00DE57A7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Theme="minorHAnsi" w:hAnsiTheme="minorHAnsi" w:cstheme="minorHAnsi"/>
        </w:rPr>
      </w:pPr>
      <w:r w:rsidRPr="00DE57A7">
        <w:rPr>
          <w:rFonts w:asciiTheme="minorHAnsi" w:hAnsiTheme="minorHAnsi" w:cstheme="minorHAnsi"/>
        </w:rPr>
        <w:t>Załączniki:</w:t>
      </w:r>
    </w:p>
    <w:p w:rsidR="00CE225A" w:rsidRPr="00DE57A7" w:rsidRDefault="00CE225A" w:rsidP="002F014C">
      <w:pPr>
        <w:pStyle w:val="Akapitzlist"/>
        <w:widowControl/>
        <w:numPr>
          <w:ilvl w:val="3"/>
          <w:numId w:val="19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DE57A7">
        <w:rPr>
          <w:rFonts w:asciiTheme="minorHAnsi" w:hAnsiTheme="minorHAnsi" w:cstheme="minorHAnsi"/>
        </w:rPr>
        <w:t>………………………………………………………</w:t>
      </w:r>
    </w:p>
    <w:p w:rsidR="00CE225A" w:rsidRPr="00DE57A7" w:rsidRDefault="00CE225A" w:rsidP="002F014C">
      <w:pPr>
        <w:pStyle w:val="Akapitzlist"/>
        <w:widowControl/>
        <w:numPr>
          <w:ilvl w:val="3"/>
          <w:numId w:val="19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DE57A7">
        <w:rPr>
          <w:rFonts w:asciiTheme="minorHAnsi" w:hAnsiTheme="minorHAnsi" w:cstheme="minorHAnsi"/>
        </w:rPr>
        <w:t>………………………………………………………</w:t>
      </w:r>
    </w:p>
    <w:p w:rsidR="00CE225A" w:rsidRPr="00DE57A7" w:rsidRDefault="00CE225A" w:rsidP="002F014C">
      <w:pPr>
        <w:pStyle w:val="Akapitzlist"/>
        <w:widowControl/>
        <w:numPr>
          <w:ilvl w:val="3"/>
          <w:numId w:val="19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DE57A7">
        <w:rPr>
          <w:rFonts w:asciiTheme="minorHAnsi" w:hAnsiTheme="minorHAnsi" w:cstheme="minorHAnsi"/>
        </w:rPr>
        <w:t>………………………………………………………</w:t>
      </w:r>
    </w:p>
    <w:p w:rsidR="00CE225A" w:rsidRPr="00DE57A7" w:rsidRDefault="00CE225A" w:rsidP="002F014C">
      <w:pPr>
        <w:pStyle w:val="Akapitzlist"/>
        <w:widowControl/>
        <w:numPr>
          <w:ilvl w:val="3"/>
          <w:numId w:val="19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DE57A7">
        <w:rPr>
          <w:rFonts w:asciiTheme="minorHAnsi" w:hAnsiTheme="minorHAnsi" w:cstheme="minorHAnsi"/>
        </w:rPr>
        <w:t>………………………………………………………</w:t>
      </w:r>
    </w:p>
    <w:p w:rsidR="00CE225A" w:rsidRPr="00DE57A7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712668" w:rsidRPr="00DE57A7" w:rsidRDefault="00CE225A" w:rsidP="00CE225A">
      <w:pPr>
        <w:pStyle w:val="Tekstpodstawowy3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color w:val="000000"/>
          <w:sz w:val="24"/>
          <w:szCs w:val="24"/>
        </w:rPr>
        <w:t>*niepotrzebne skreślić</w:t>
      </w:r>
    </w:p>
    <w:p w:rsidR="00CE225A" w:rsidRPr="00DE57A7" w:rsidRDefault="00CE225A" w:rsidP="00B002DE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E57A7">
        <w:rPr>
          <w:rFonts w:asciiTheme="minorHAnsi" w:hAnsiTheme="minorHAnsi" w:cstheme="minorHAnsi"/>
          <w:sz w:val="24"/>
          <w:szCs w:val="24"/>
        </w:rPr>
        <w:t xml:space="preserve">___________________ </w:t>
      </w:r>
      <w:r w:rsidR="000A42F2" w:rsidRPr="00DE57A7">
        <w:rPr>
          <w:rFonts w:asciiTheme="minorHAnsi" w:hAnsiTheme="minorHAnsi" w:cstheme="minorHAnsi"/>
          <w:sz w:val="24"/>
          <w:szCs w:val="24"/>
        </w:rPr>
        <w:t xml:space="preserve">dnia ___ ___            </w:t>
      </w:r>
      <w:r w:rsidRPr="00DE57A7">
        <w:rPr>
          <w:rFonts w:asciiTheme="minorHAnsi" w:hAnsiTheme="minorHAnsi" w:cstheme="minorHAnsi"/>
          <w:sz w:val="24"/>
          <w:szCs w:val="24"/>
        </w:rPr>
        <w:t xml:space="preserve"> ______________________________________</w:t>
      </w:r>
    </w:p>
    <w:p w:rsidR="00712668" w:rsidRPr="000E461A" w:rsidRDefault="00CE225A" w:rsidP="00B002DE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sz w:val="24"/>
          <w:szCs w:val="24"/>
        </w:rPr>
        <w:t>(</w:t>
      </w:r>
      <w:r w:rsidRPr="00DE57A7">
        <w:rPr>
          <w:rFonts w:asciiTheme="minorHAnsi" w:hAnsiTheme="minorHAnsi" w:cstheme="minorHAnsi"/>
          <w:i/>
          <w:sz w:val="24"/>
          <w:szCs w:val="24"/>
        </w:rPr>
        <w:t>podpis</w:t>
      </w:r>
      <w:r w:rsidRPr="00DE57A7">
        <w:rPr>
          <w:rFonts w:asciiTheme="minorHAnsi" w:hAnsiTheme="minorHAnsi" w:cstheme="minorHAnsi"/>
          <w:sz w:val="24"/>
          <w:szCs w:val="24"/>
        </w:rPr>
        <w:t xml:space="preserve"> </w:t>
      </w:r>
      <w:r w:rsidRPr="00DE57A7">
        <w:rPr>
          <w:rFonts w:asciiTheme="minorHAnsi" w:hAnsiTheme="minorHAnsi" w:cstheme="minorHAnsi"/>
          <w:i/>
          <w:sz w:val="24"/>
          <w:szCs w:val="24"/>
        </w:rPr>
        <w:t xml:space="preserve">osoby lub osób upełnomocnionych do </w:t>
      </w:r>
      <w:r w:rsidR="000A42F2" w:rsidRPr="00DE57A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DE57A7">
        <w:rPr>
          <w:rFonts w:asciiTheme="minorHAnsi" w:hAnsiTheme="minorHAnsi" w:cstheme="minorHAnsi"/>
          <w:i/>
          <w:sz w:val="24"/>
          <w:szCs w:val="24"/>
        </w:rPr>
        <w:t>reprezentowania Wykonawcy)</w:t>
      </w:r>
    </w:p>
    <w:p w:rsidR="00C86018" w:rsidRDefault="00C86018" w:rsidP="00BC5EBA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BC5EBA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BC5EBA">
      <w:pPr>
        <w:spacing w:line="200" w:lineRule="atLeast"/>
        <w:jc w:val="right"/>
        <w:rPr>
          <w:rFonts w:ascii="Calibri" w:hAnsi="Calibri" w:cs="Calibri"/>
        </w:rPr>
      </w:pPr>
    </w:p>
    <w:p w:rsidR="007244CC" w:rsidRDefault="007244CC" w:rsidP="00BC5EBA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>załącznik nr 2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69639D" w:rsidRPr="004C7F69" w:rsidRDefault="0069639D" w:rsidP="00BC5EBA">
      <w:pPr>
        <w:spacing w:line="200" w:lineRule="atLeast"/>
        <w:jc w:val="right"/>
        <w:rPr>
          <w:rFonts w:ascii="Calibri" w:hAnsi="Calibri" w:cs="Calibri"/>
        </w:rPr>
      </w:pPr>
    </w:p>
    <w:p w:rsidR="0069639D" w:rsidRPr="004C7F69" w:rsidRDefault="0069639D" w:rsidP="0069639D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D95172" w:rsidRPr="004C7F69">
        <w:rPr>
          <w:rFonts w:ascii="Calibri" w:hAnsi="Calibri" w:cs="Calibri"/>
        </w:rPr>
        <w:t>………..</w:t>
      </w:r>
    </w:p>
    <w:p w:rsidR="0069639D" w:rsidRPr="004C7F69" w:rsidRDefault="0069639D" w:rsidP="0069639D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BC5EBA">
        <w:rPr>
          <w:rFonts w:ascii="Calibri" w:hAnsi="Calibri" w:cs="Calibri"/>
          <w:i/>
        </w:rPr>
        <w:t>pieczęć firmowa Wykonawcy</w:t>
      </w:r>
    </w:p>
    <w:p w:rsidR="0069639D" w:rsidRPr="004C7F69" w:rsidRDefault="0069639D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63551" w:rsidRPr="004C7F69" w:rsidTr="00B21E27">
        <w:tc>
          <w:tcPr>
            <w:tcW w:w="9777" w:type="dxa"/>
            <w:shd w:val="pct15" w:color="auto" w:fill="auto"/>
          </w:tcPr>
          <w:p w:rsidR="00863551" w:rsidRPr="004C7F69" w:rsidRDefault="0086355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WYKONAWCY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O BRAKU PODSTAW DO WYKLUCZEN</w:t>
            </w:r>
            <w:r w:rsidR="00595F6E">
              <w:rPr>
                <w:rFonts w:ascii="Calibri" w:hAnsi="Calibri" w:cs="Calibri"/>
                <w:b/>
                <w:sz w:val="28"/>
                <w:szCs w:val="28"/>
              </w:rPr>
              <w:t>IA</w:t>
            </w:r>
          </w:p>
        </w:tc>
      </w:tr>
    </w:tbl>
    <w:p w:rsidR="008E265E" w:rsidRPr="004C7F69" w:rsidRDefault="008E265E">
      <w:pPr>
        <w:spacing w:line="200" w:lineRule="atLeast"/>
        <w:rPr>
          <w:rFonts w:ascii="Calibri" w:hAnsi="Calibri" w:cs="Calibri"/>
        </w:rPr>
      </w:pPr>
    </w:p>
    <w:p w:rsidR="00863551" w:rsidRPr="004C7F69" w:rsidRDefault="00863551">
      <w:pPr>
        <w:spacing w:line="200" w:lineRule="atLeast"/>
        <w:rPr>
          <w:rFonts w:ascii="Calibri" w:hAnsi="Calibri" w:cs="Calibri"/>
        </w:rPr>
      </w:pPr>
    </w:p>
    <w:p w:rsidR="001B7AD3" w:rsidRDefault="007244CC" w:rsidP="00BC5EBA">
      <w:pPr>
        <w:spacing w:line="200" w:lineRule="atLeast"/>
        <w:jc w:val="both"/>
        <w:rPr>
          <w:rFonts w:ascii="Calibri" w:hAnsi="Calibri" w:cs="Calibri"/>
          <w:bCs/>
        </w:rPr>
      </w:pPr>
      <w:r w:rsidRPr="00BC5EBA">
        <w:rPr>
          <w:rFonts w:ascii="Calibri" w:hAnsi="Calibri" w:cs="Calibri"/>
          <w:bCs/>
        </w:rPr>
        <w:t>Składając ofertę w postępowaniu prowadzon</w:t>
      </w:r>
      <w:r w:rsidR="00064802" w:rsidRPr="00BC5EBA">
        <w:rPr>
          <w:rFonts w:ascii="Calibri" w:hAnsi="Calibri" w:cs="Calibri"/>
          <w:bCs/>
        </w:rPr>
        <w:t>ym w trybie przetargu nieograniczonego</w:t>
      </w:r>
      <w:r w:rsidRPr="00BC5EBA">
        <w:rPr>
          <w:rFonts w:ascii="Calibri" w:hAnsi="Calibri" w:cs="Calibri"/>
          <w:bCs/>
        </w:rPr>
        <w:t xml:space="preserve"> na</w:t>
      </w:r>
      <w:r w:rsidR="00821BB7" w:rsidRPr="004C7F69">
        <w:rPr>
          <w:rFonts w:ascii="Calibri" w:hAnsi="Calibri" w:cs="Calibri"/>
          <w:bCs/>
        </w:rPr>
        <w:t xml:space="preserve"> zadanie:</w:t>
      </w:r>
    </w:p>
    <w:p w:rsidR="00B6400F" w:rsidRDefault="00B6400F" w:rsidP="00B6400F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B6400F" w:rsidRPr="000E461A" w:rsidRDefault="00B6400F" w:rsidP="00B6400F">
      <w:pPr>
        <w:spacing w:line="200" w:lineRule="atLeast"/>
        <w:jc w:val="both"/>
        <w:rPr>
          <w:rFonts w:ascii="Calibri" w:hAnsi="Calibri" w:cs="Calibri"/>
          <w:b/>
          <w:bCs/>
          <w:i/>
        </w:rPr>
      </w:pPr>
    </w:p>
    <w:p w:rsidR="0021271C" w:rsidRPr="000E461A" w:rsidRDefault="00A77A85" w:rsidP="00A77A85">
      <w:pPr>
        <w:spacing w:line="200" w:lineRule="atLeast"/>
        <w:jc w:val="center"/>
        <w:rPr>
          <w:rFonts w:ascii="Calibri" w:hAnsi="Calibri" w:cs="Calibri"/>
          <w:b/>
          <w:bCs/>
          <w:i/>
        </w:rPr>
      </w:pPr>
      <w:r w:rsidRPr="000E461A">
        <w:rPr>
          <w:rFonts w:ascii="Calibri" w:eastAsia="Times New Roman" w:hAnsi="Calibri" w:cs="Calibri"/>
          <w:b/>
          <w:i/>
        </w:rPr>
        <w:t xml:space="preserve">Dostawa </w:t>
      </w:r>
      <w:r w:rsidR="000E461A" w:rsidRPr="000E461A">
        <w:rPr>
          <w:rFonts w:ascii="Calibri" w:eastAsia="Times New Roman" w:hAnsi="Calibri" w:cs="Calibri"/>
          <w:b/>
          <w:i/>
        </w:rPr>
        <w:t>samochodu ciężarowego z fabrycznie montowaną zabudową</w:t>
      </w:r>
      <w:r w:rsidR="000E461A" w:rsidRPr="000E461A">
        <w:rPr>
          <w:rFonts w:ascii="Calibri" w:eastAsia="Times New Roman" w:hAnsi="Calibri" w:cs="Calibri"/>
          <w:b/>
          <w:i/>
        </w:rPr>
        <w:br/>
        <w:t xml:space="preserve"> typ śmieciarka jednokomorowa</w:t>
      </w:r>
    </w:p>
    <w:p w:rsidR="00B6400F" w:rsidRDefault="00B6400F" w:rsidP="00B6400F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7244CC" w:rsidRPr="000F4D48" w:rsidRDefault="00DC139A" w:rsidP="00DD7421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</w:t>
      </w:r>
      <w:r w:rsidR="00AC1B49">
        <w:rPr>
          <w:rFonts w:ascii="Calibri" w:hAnsi="Calibri" w:cs="Calibri"/>
        </w:rPr>
        <w:t>świadczam, że</w:t>
      </w:r>
      <w:r w:rsidRPr="004C7F69">
        <w:rPr>
          <w:rFonts w:ascii="Calibri" w:hAnsi="Calibri" w:cs="Calibri"/>
        </w:rPr>
        <w:t xml:space="preserve"> nie podlegam</w:t>
      </w:r>
      <w:r w:rsidR="002A5DED" w:rsidRPr="004C7F69">
        <w:rPr>
          <w:rFonts w:ascii="Calibri" w:hAnsi="Calibri" w:cs="Calibri"/>
        </w:rPr>
        <w:t xml:space="preserve"> wykluczeniu</w:t>
      </w:r>
      <w:r w:rsidRPr="004C7F69">
        <w:rPr>
          <w:rFonts w:ascii="Calibri" w:hAnsi="Calibri" w:cs="Calibri"/>
        </w:rPr>
        <w:t xml:space="preserve"> z post</w:t>
      </w:r>
      <w:r w:rsidRPr="004F190E">
        <w:rPr>
          <w:rFonts w:ascii="Calibri" w:hAnsi="Calibri" w:cs="Calibri"/>
        </w:rPr>
        <w:t>ę</w:t>
      </w:r>
      <w:r w:rsidRPr="00C17929">
        <w:rPr>
          <w:rFonts w:ascii="Calibri" w:hAnsi="Calibri" w:cs="Calibri"/>
        </w:rPr>
        <w:t>powania</w:t>
      </w:r>
      <w:r w:rsidR="00055A81" w:rsidRPr="00C17929">
        <w:rPr>
          <w:rFonts w:ascii="Calibri" w:hAnsi="Calibri" w:cs="Calibri"/>
        </w:rPr>
        <w:t xml:space="preserve"> o udzielenie zamówienia.</w:t>
      </w:r>
    </w:p>
    <w:p w:rsidR="007244CC" w:rsidRPr="000F4D48" w:rsidRDefault="007244CC" w:rsidP="00DD7421">
      <w:pPr>
        <w:spacing w:line="200" w:lineRule="atLeast"/>
        <w:jc w:val="both"/>
        <w:rPr>
          <w:rFonts w:ascii="Calibri" w:hAnsi="Calibri" w:cs="Calibri"/>
        </w:rPr>
      </w:pPr>
    </w:p>
    <w:p w:rsidR="00B002DE" w:rsidRPr="004C7F69" w:rsidRDefault="00B002DE" w:rsidP="007D7E5C">
      <w:pPr>
        <w:spacing w:line="200" w:lineRule="atLeast"/>
        <w:rPr>
          <w:rFonts w:ascii="Calibri" w:hAnsi="Calibri" w:cs="Calibri"/>
        </w:rPr>
      </w:pPr>
    </w:p>
    <w:p w:rsidR="00B002DE" w:rsidRPr="00DE57A7" w:rsidRDefault="00B002DE" w:rsidP="00B002DE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E57A7">
        <w:rPr>
          <w:rFonts w:asciiTheme="minorHAnsi" w:hAnsiTheme="minorHAnsi" w:cstheme="minorHAnsi"/>
          <w:sz w:val="24"/>
          <w:szCs w:val="24"/>
        </w:rPr>
        <w:t>___________________ dnia ___ ___             ______________________________________</w:t>
      </w:r>
    </w:p>
    <w:p w:rsidR="003B0EA9" w:rsidRPr="00C86018" w:rsidRDefault="00B002DE" w:rsidP="00C86018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sz w:val="24"/>
          <w:szCs w:val="24"/>
        </w:rPr>
        <w:t>(</w:t>
      </w:r>
      <w:r w:rsidRPr="00DE57A7">
        <w:rPr>
          <w:rFonts w:asciiTheme="minorHAnsi" w:hAnsiTheme="minorHAnsi" w:cstheme="minorHAnsi"/>
          <w:i/>
          <w:sz w:val="24"/>
          <w:szCs w:val="24"/>
        </w:rPr>
        <w:t>podpis</w:t>
      </w:r>
      <w:r w:rsidRPr="00DE57A7">
        <w:rPr>
          <w:rFonts w:asciiTheme="minorHAnsi" w:hAnsiTheme="minorHAnsi" w:cstheme="minorHAnsi"/>
          <w:sz w:val="24"/>
          <w:szCs w:val="24"/>
        </w:rPr>
        <w:t xml:space="preserve"> </w:t>
      </w:r>
      <w:r w:rsidRPr="00DE57A7">
        <w:rPr>
          <w:rFonts w:asciiTheme="minorHAnsi" w:hAnsiTheme="minorHAnsi" w:cstheme="minorHAnsi"/>
          <w:i/>
          <w:sz w:val="24"/>
          <w:szCs w:val="24"/>
        </w:rPr>
        <w:t>osoby lub osób upełnomocnionych do   reprezentowania Wykonawcy)</w:t>
      </w:r>
    </w:p>
    <w:p w:rsidR="002A5DED" w:rsidRPr="004C7F69" w:rsidRDefault="002A5DED" w:rsidP="00BC5EBA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7D7E5C" w:rsidRPr="004C7F69" w:rsidTr="00B21E27">
        <w:tc>
          <w:tcPr>
            <w:tcW w:w="9777" w:type="dxa"/>
            <w:shd w:val="pct15" w:color="auto" w:fill="auto"/>
          </w:tcPr>
          <w:p w:rsidR="007D7E5C" w:rsidRPr="004C7F69" w:rsidRDefault="007D7E5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PODMIOTU,</w:t>
            </w:r>
          </w:p>
          <w:p w:rsidR="007D7E5C" w:rsidRPr="004C7F69" w:rsidRDefault="007D7E5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NA KTÓREGO ZASOBY POWOŁUJE SIĘ WYKONAWCA</w:t>
            </w:r>
          </w:p>
        </w:tc>
      </w:tr>
    </w:tbl>
    <w:p w:rsidR="002A5DED" w:rsidRPr="004C7F69" w:rsidRDefault="002A5DED" w:rsidP="00BC5EBA">
      <w:pPr>
        <w:spacing w:line="200" w:lineRule="atLeast"/>
        <w:jc w:val="center"/>
        <w:rPr>
          <w:rFonts w:ascii="Calibri" w:hAnsi="Calibri" w:cs="Calibri"/>
        </w:rPr>
      </w:pPr>
    </w:p>
    <w:p w:rsidR="00714AF1" w:rsidRPr="004C7F69" w:rsidRDefault="001F4046" w:rsidP="00BC5EBA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</w:t>
      </w:r>
      <w:r w:rsidR="002A5DED" w:rsidRPr="004C7F69">
        <w:rPr>
          <w:rFonts w:ascii="Calibri" w:hAnsi="Calibri" w:cs="Calibri"/>
        </w:rPr>
        <w:t>świadczam, że w stosunku do następującego/</w:t>
      </w:r>
      <w:r w:rsidR="008B7C8E" w:rsidRPr="004C7F69">
        <w:rPr>
          <w:rFonts w:ascii="Calibri" w:hAnsi="Calibri" w:cs="Calibri"/>
        </w:rPr>
        <w:t>-</w:t>
      </w:r>
      <w:proofErr w:type="spellStart"/>
      <w:r w:rsidR="002A5DED" w:rsidRPr="004C7F69">
        <w:rPr>
          <w:rFonts w:ascii="Calibri" w:hAnsi="Calibri" w:cs="Calibri"/>
        </w:rPr>
        <w:t>ych</w:t>
      </w:r>
      <w:proofErr w:type="spellEnd"/>
      <w:r w:rsidR="002A5DED" w:rsidRPr="004C7F69">
        <w:rPr>
          <w:rFonts w:ascii="Calibri" w:hAnsi="Calibri" w:cs="Calibri"/>
        </w:rPr>
        <w:t xml:space="preserve"> podmiotu/</w:t>
      </w:r>
      <w:r w:rsidR="008B7C8E" w:rsidRPr="004C7F69">
        <w:rPr>
          <w:rFonts w:ascii="Calibri" w:hAnsi="Calibri" w:cs="Calibri"/>
        </w:rPr>
        <w:t>-</w:t>
      </w:r>
      <w:proofErr w:type="spellStart"/>
      <w:r w:rsidR="00714AF1" w:rsidRPr="004C7F69">
        <w:rPr>
          <w:rFonts w:ascii="Calibri" w:hAnsi="Calibri" w:cs="Calibri"/>
        </w:rPr>
        <w:t>tów</w:t>
      </w:r>
      <w:proofErr w:type="spellEnd"/>
      <w:r w:rsidR="00714AF1" w:rsidRPr="004C7F69">
        <w:rPr>
          <w:rFonts w:ascii="Calibri" w:hAnsi="Calibri" w:cs="Calibri"/>
        </w:rPr>
        <w:t>, na którego/</w:t>
      </w:r>
      <w:r w:rsidR="008B7C8E" w:rsidRPr="004C7F69">
        <w:rPr>
          <w:rFonts w:ascii="Calibri" w:hAnsi="Calibri" w:cs="Calibri"/>
        </w:rPr>
        <w:t>-</w:t>
      </w:r>
      <w:proofErr w:type="spellStart"/>
      <w:r w:rsidR="00714AF1" w:rsidRPr="004C7F69">
        <w:rPr>
          <w:rFonts w:ascii="Calibri" w:hAnsi="Calibri" w:cs="Calibri"/>
        </w:rPr>
        <w:t>ych</w:t>
      </w:r>
      <w:proofErr w:type="spellEnd"/>
      <w:r w:rsidR="00714AF1" w:rsidRPr="004C7F69">
        <w:rPr>
          <w:rFonts w:ascii="Calibri" w:hAnsi="Calibri" w:cs="Calibri"/>
        </w:rPr>
        <w:t xml:space="preserve"> zasoby powołuj</w:t>
      </w:r>
      <w:r w:rsidR="008B7C8E" w:rsidRPr="004C7F69">
        <w:rPr>
          <w:rFonts w:ascii="Calibri" w:hAnsi="Calibri" w:cs="Calibri"/>
        </w:rPr>
        <w:t>ę się w niniejszym postępowaniu</w:t>
      </w:r>
    </w:p>
    <w:p w:rsidR="008B7C8E" w:rsidRPr="004C7F69" w:rsidRDefault="002A5DED" w:rsidP="00BC5EBA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</w:t>
      </w:r>
    </w:p>
    <w:p w:rsidR="00714AF1" w:rsidRPr="004C7F69" w:rsidRDefault="009029F7" w:rsidP="00BC5EBA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</w:t>
      </w:r>
      <w:r w:rsidR="00714AF1"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714AF1" w:rsidRPr="004C7F69" w:rsidRDefault="009029F7" w:rsidP="00BC5EBA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</w:t>
      </w:r>
      <w:r w:rsidR="00714AF1"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2A5DED" w:rsidRPr="00BC5EBA" w:rsidRDefault="008B7C8E" w:rsidP="00BC5EBA">
      <w:pPr>
        <w:spacing w:line="200" w:lineRule="atLeast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 xml:space="preserve">   </w:t>
      </w:r>
      <w:r w:rsidR="00714AF1" w:rsidRPr="00BC5EBA">
        <w:rPr>
          <w:rFonts w:ascii="Calibri" w:hAnsi="Calibri" w:cs="Calibri"/>
          <w:i/>
        </w:rPr>
        <w:t>(poda</w:t>
      </w:r>
      <w:r w:rsidRPr="004C7F69">
        <w:rPr>
          <w:rFonts w:ascii="Calibri" w:hAnsi="Calibri" w:cs="Calibri"/>
          <w:i/>
        </w:rPr>
        <w:t xml:space="preserve">ć </w:t>
      </w:r>
      <w:r w:rsidR="00714AF1" w:rsidRPr="00BC5EBA">
        <w:rPr>
          <w:rFonts w:ascii="Calibri" w:hAnsi="Calibri" w:cs="Calibri"/>
          <w:i/>
        </w:rPr>
        <w:t>nazwę/firmę, adres i w zależności od podmiotu także NIP</w:t>
      </w:r>
      <w:r w:rsidRPr="004C7F69">
        <w:rPr>
          <w:rFonts w:ascii="Calibri" w:hAnsi="Calibri" w:cs="Calibri"/>
          <w:i/>
        </w:rPr>
        <w:t xml:space="preserve">/PESEL, REGON, </w:t>
      </w:r>
      <w:r w:rsidR="00714AF1" w:rsidRPr="00BC5EBA">
        <w:rPr>
          <w:rFonts w:ascii="Calibri" w:hAnsi="Calibri" w:cs="Calibri"/>
          <w:i/>
        </w:rPr>
        <w:t>KRS/</w:t>
      </w:r>
      <w:proofErr w:type="spellStart"/>
      <w:r w:rsidR="00714AF1" w:rsidRPr="00BC5EBA">
        <w:rPr>
          <w:rFonts w:ascii="Calibri" w:hAnsi="Calibri" w:cs="Calibri"/>
          <w:i/>
        </w:rPr>
        <w:t>C</w:t>
      </w:r>
      <w:r w:rsidR="009029F7" w:rsidRPr="00BC5EBA">
        <w:rPr>
          <w:rFonts w:ascii="Calibri" w:hAnsi="Calibri" w:cs="Calibri"/>
          <w:i/>
        </w:rPr>
        <w:t>e</w:t>
      </w:r>
      <w:r w:rsidR="00714AF1" w:rsidRPr="00BC5EBA">
        <w:rPr>
          <w:rFonts w:ascii="Calibri" w:hAnsi="Calibri" w:cs="Calibri"/>
          <w:i/>
        </w:rPr>
        <w:t>iDG</w:t>
      </w:r>
      <w:proofErr w:type="spellEnd"/>
      <w:r w:rsidR="00714AF1" w:rsidRPr="00BC5EBA">
        <w:rPr>
          <w:rFonts w:ascii="Calibri" w:hAnsi="Calibri" w:cs="Calibri"/>
          <w:i/>
        </w:rPr>
        <w:t>)</w:t>
      </w:r>
    </w:p>
    <w:p w:rsidR="002A5DED" w:rsidRPr="004C7F69" w:rsidRDefault="002A5DED" w:rsidP="00BC5EBA">
      <w:pPr>
        <w:spacing w:line="200" w:lineRule="atLeast"/>
        <w:jc w:val="both"/>
        <w:rPr>
          <w:rFonts w:ascii="Calibri" w:hAnsi="Calibri" w:cs="Calibri"/>
        </w:rPr>
      </w:pPr>
    </w:p>
    <w:p w:rsidR="00714AF1" w:rsidRPr="004C7F69" w:rsidRDefault="00714AF1" w:rsidP="00BC5EBA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nie zachodzą podstawy wykluczenia</w:t>
      </w:r>
      <w:r w:rsidR="00905358" w:rsidRPr="004C7F69">
        <w:rPr>
          <w:rFonts w:ascii="Calibri" w:hAnsi="Calibri" w:cs="Calibri"/>
        </w:rPr>
        <w:t xml:space="preserve"> z postępowania o udzielenie zamówienia.</w:t>
      </w:r>
    </w:p>
    <w:p w:rsidR="00905358" w:rsidRPr="004C7F69" w:rsidRDefault="00905358" w:rsidP="00BC5EBA">
      <w:pPr>
        <w:spacing w:line="200" w:lineRule="atLeast"/>
        <w:rPr>
          <w:rFonts w:ascii="Calibri" w:hAnsi="Calibri" w:cs="Calibri"/>
        </w:rPr>
      </w:pPr>
    </w:p>
    <w:p w:rsidR="00B002DE" w:rsidRDefault="00B002DE" w:rsidP="00C9691C">
      <w:pPr>
        <w:spacing w:line="200" w:lineRule="atLeast"/>
        <w:rPr>
          <w:rFonts w:ascii="Calibri" w:hAnsi="Calibri" w:cs="Calibri"/>
        </w:rPr>
      </w:pPr>
    </w:p>
    <w:p w:rsidR="00B002DE" w:rsidRDefault="00B002DE" w:rsidP="00C9691C">
      <w:pPr>
        <w:spacing w:line="200" w:lineRule="atLeast"/>
        <w:rPr>
          <w:rFonts w:ascii="Calibri" w:hAnsi="Calibri" w:cs="Calibri"/>
        </w:rPr>
      </w:pPr>
    </w:p>
    <w:p w:rsidR="00C86018" w:rsidRDefault="00C86018" w:rsidP="00C9691C">
      <w:pPr>
        <w:spacing w:line="200" w:lineRule="atLeast"/>
        <w:rPr>
          <w:rFonts w:ascii="Calibri" w:hAnsi="Calibri" w:cs="Calibri"/>
        </w:rPr>
      </w:pPr>
    </w:p>
    <w:p w:rsidR="00B002DE" w:rsidRPr="00DE57A7" w:rsidRDefault="00B002DE" w:rsidP="00B002DE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E57A7">
        <w:rPr>
          <w:rFonts w:asciiTheme="minorHAnsi" w:hAnsiTheme="minorHAnsi" w:cstheme="minorHAnsi"/>
          <w:sz w:val="24"/>
          <w:szCs w:val="24"/>
        </w:rPr>
        <w:t>___________________ dnia ___ ___             ______________________________________</w:t>
      </w:r>
    </w:p>
    <w:p w:rsidR="00B002DE" w:rsidRDefault="00B002DE" w:rsidP="00B002DE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i/>
          <w:sz w:val="24"/>
          <w:szCs w:val="24"/>
        </w:rPr>
      </w:pPr>
      <w:r w:rsidRPr="00DE57A7">
        <w:rPr>
          <w:rFonts w:asciiTheme="minorHAnsi" w:hAnsiTheme="minorHAnsi" w:cstheme="minorHAnsi"/>
          <w:sz w:val="24"/>
          <w:szCs w:val="24"/>
        </w:rPr>
        <w:t>(</w:t>
      </w:r>
      <w:r w:rsidRPr="00DE57A7">
        <w:rPr>
          <w:rFonts w:asciiTheme="minorHAnsi" w:hAnsiTheme="minorHAnsi" w:cstheme="minorHAnsi"/>
          <w:i/>
          <w:sz w:val="24"/>
          <w:szCs w:val="24"/>
        </w:rPr>
        <w:t>podpis</w:t>
      </w:r>
      <w:r w:rsidRPr="00DE57A7">
        <w:rPr>
          <w:rFonts w:asciiTheme="minorHAnsi" w:hAnsiTheme="minorHAnsi" w:cstheme="minorHAnsi"/>
          <w:sz w:val="24"/>
          <w:szCs w:val="24"/>
        </w:rPr>
        <w:t xml:space="preserve"> </w:t>
      </w:r>
      <w:r w:rsidRPr="00DE57A7">
        <w:rPr>
          <w:rFonts w:asciiTheme="minorHAnsi" w:hAnsiTheme="minorHAnsi" w:cstheme="minorHAnsi"/>
          <w:i/>
          <w:sz w:val="24"/>
          <w:szCs w:val="24"/>
        </w:rPr>
        <w:t>osoby lub osób upełnomocnionych do   reprezentowania Wykonawcy)</w:t>
      </w:r>
    </w:p>
    <w:p w:rsidR="00C86018" w:rsidRDefault="00C86018" w:rsidP="00B002DE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i/>
          <w:sz w:val="24"/>
          <w:szCs w:val="24"/>
        </w:rPr>
      </w:pPr>
    </w:p>
    <w:p w:rsidR="00C86018" w:rsidRDefault="00C86018" w:rsidP="00B002DE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i/>
          <w:sz w:val="24"/>
          <w:szCs w:val="24"/>
        </w:rPr>
      </w:pPr>
    </w:p>
    <w:p w:rsidR="00C86018" w:rsidRDefault="00C86018" w:rsidP="00B002DE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i/>
          <w:sz w:val="24"/>
          <w:szCs w:val="24"/>
        </w:rPr>
      </w:pPr>
    </w:p>
    <w:p w:rsidR="00C86018" w:rsidRDefault="00C86018" w:rsidP="00B002DE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i/>
          <w:sz w:val="24"/>
          <w:szCs w:val="24"/>
        </w:rPr>
      </w:pPr>
    </w:p>
    <w:p w:rsidR="00C86018" w:rsidRDefault="00C86018" w:rsidP="00B002DE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i/>
          <w:sz w:val="24"/>
          <w:szCs w:val="24"/>
        </w:rPr>
      </w:pPr>
    </w:p>
    <w:p w:rsidR="00C86018" w:rsidRPr="000E461A" w:rsidRDefault="00C86018" w:rsidP="00B002DE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color w:val="000000"/>
          <w:sz w:val="24"/>
          <w:szCs w:val="24"/>
        </w:rPr>
      </w:pPr>
    </w:p>
    <w:p w:rsidR="002A5DED" w:rsidRPr="004C7F69" w:rsidRDefault="002A5DED" w:rsidP="00BC5EBA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B7C8E" w:rsidRPr="004C7F69" w:rsidTr="00B21E27">
        <w:tc>
          <w:tcPr>
            <w:tcW w:w="9777" w:type="dxa"/>
            <w:shd w:val="pct15" w:color="auto" w:fill="auto"/>
          </w:tcPr>
          <w:p w:rsidR="008B7C8E" w:rsidRPr="004C7F69" w:rsidRDefault="008B7C8E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OŚWIADCZENIE DOTYCZĄCE PODWYKONAWCY NIEBĘDĄCEGO PODMIOTEM,</w:t>
            </w:r>
            <w:r w:rsidR="00E1605A" w:rsidRPr="004C7F6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NA KTÓREGO ZASOBY POWOŁUJE SIĘ WYKONAWCA</w:t>
            </w:r>
          </w:p>
        </w:tc>
      </w:tr>
    </w:tbl>
    <w:p w:rsidR="001F4046" w:rsidRPr="004C7F69" w:rsidRDefault="001F4046" w:rsidP="00BC5EBA">
      <w:pPr>
        <w:spacing w:line="200" w:lineRule="atLeast"/>
        <w:rPr>
          <w:rFonts w:ascii="Calibri" w:hAnsi="Calibri" w:cs="Calibri"/>
        </w:rPr>
      </w:pPr>
    </w:p>
    <w:p w:rsidR="006558A0" w:rsidRPr="004C7F69" w:rsidRDefault="009029F7" w:rsidP="002F014C">
      <w:pPr>
        <w:numPr>
          <w:ilvl w:val="0"/>
          <w:numId w:val="6"/>
        </w:num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zamierzam powierzyć część zamówienia następującym p</w:t>
      </w:r>
      <w:r w:rsidR="006558A0" w:rsidRPr="004C7F69">
        <w:rPr>
          <w:rFonts w:ascii="Calibri" w:hAnsi="Calibri" w:cs="Calibri"/>
        </w:rPr>
        <w:t xml:space="preserve">odwykonawcom </w:t>
      </w:r>
    </w:p>
    <w:p w:rsidR="006558A0" w:rsidRPr="004C7F69" w:rsidRDefault="006558A0" w:rsidP="00BC5EBA">
      <w:pPr>
        <w:spacing w:line="200" w:lineRule="atLeast"/>
        <w:ind w:left="426" w:hanging="284"/>
        <w:jc w:val="both"/>
        <w:rPr>
          <w:rFonts w:ascii="Calibri" w:hAnsi="Calibri" w:cs="Calibri"/>
        </w:rPr>
      </w:pPr>
    </w:p>
    <w:p w:rsidR="006558A0" w:rsidRPr="004C7F69" w:rsidRDefault="006558A0" w:rsidP="00BC5EBA">
      <w:p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9029F7" w:rsidRPr="004C7F69" w:rsidRDefault="008B7C8E" w:rsidP="00BC5EBA">
      <w:pPr>
        <w:spacing w:line="200" w:lineRule="atLeast"/>
        <w:ind w:left="426" w:hanging="284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 xml:space="preserve">(podać </w:t>
      </w:r>
      <w:r w:rsidR="006558A0" w:rsidRPr="00BC5EBA">
        <w:rPr>
          <w:rFonts w:ascii="Calibri" w:hAnsi="Calibri" w:cs="Calibri"/>
          <w:i/>
        </w:rPr>
        <w:t>nazwę/firmę, adres i w zależności od p</w:t>
      </w:r>
      <w:r w:rsidRPr="004C7F69">
        <w:rPr>
          <w:rFonts w:ascii="Calibri" w:hAnsi="Calibri" w:cs="Calibri"/>
          <w:i/>
        </w:rPr>
        <w:t xml:space="preserve">odmiotu także NIP/PESEL, REGON, </w:t>
      </w:r>
      <w:r w:rsidR="006558A0" w:rsidRPr="00BC5EBA">
        <w:rPr>
          <w:rFonts w:ascii="Calibri" w:hAnsi="Calibri" w:cs="Calibri"/>
          <w:i/>
        </w:rPr>
        <w:t>KRS/</w:t>
      </w:r>
      <w:proofErr w:type="spellStart"/>
      <w:r w:rsidR="006558A0" w:rsidRPr="00BC5EBA">
        <w:rPr>
          <w:rFonts w:ascii="Calibri" w:hAnsi="Calibri" w:cs="Calibri"/>
          <w:i/>
        </w:rPr>
        <w:t>CEiDG</w:t>
      </w:r>
      <w:proofErr w:type="spellEnd"/>
      <w:r w:rsidR="006558A0" w:rsidRPr="00BC5EBA">
        <w:rPr>
          <w:rFonts w:ascii="Calibri" w:hAnsi="Calibri" w:cs="Calibri"/>
          <w:i/>
        </w:rPr>
        <w:t>)</w:t>
      </w:r>
    </w:p>
    <w:p w:rsidR="008B7C8E" w:rsidRPr="00BC5EBA" w:rsidRDefault="008B7C8E" w:rsidP="00BC5EBA">
      <w:pPr>
        <w:spacing w:line="200" w:lineRule="atLeast"/>
        <w:ind w:left="426" w:hanging="284"/>
        <w:jc w:val="both"/>
        <w:rPr>
          <w:rFonts w:ascii="Calibri" w:hAnsi="Calibri" w:cs="Calibri"/>
          <w:i/>
        </w:rPr>
      </w:pPr>
    </w:p>
    <w:p w:rsidR="006558A0" w:rsidRPr="004C7F69" w:rsidRDefault="006558A0" w:rsidP="002F014C">
      <w:pPr>
        <w:numPr>
          <w:ilvl w:val="0"/>
          <w:numId w:val="6"/>
        </w:num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Oświadczam, że w stosunku do ww. podwykonawców nie zachodzą podstawy wykluczenia z postępowania o udzielenie zamówienia.  </w:t>
      </w:r>
    </w:p>
    <w:p w:rsidR="002A5DED" w:rsidRPr="004C7F69" w:rsidRDefault="002A5DED">
      <w:pPr>
        <w:spacing w:line="200" w:lineRule="atLeast"/>
        <w:jc w:val="right"/>
        <w:rPr>
          <w:rFonts w:ascii="Calibri" w:hAnsi="Calibri" w:cs="Calibri"/>
        </w:rPr>
      </w:pPr>
    </w:p>
    <w:p w:rsidR="00B002DE" w:rsidRPr="004C7F69" w:rsidRDefault="00B002DE" w:rsidP="00BC5EBA">
      <w:pPr>
        <w:spacing w:line="200" w:lineRule="atLeast"/>
        <w:rPr>
          <w:rFonts w:ascii="Calibri" w:hAnsi="Calibri" w:cs="Calibri"/>
        </w:rPr>
      </w:pPr>
    </w:p>
    <w:p w:rsidR="00B002DE" w:rsidRPr="00DE57A7" w:rsidRDefault="00B002DE" w:rsidP="00B002DE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E57A7">
        <w:rPr>
          <w:rFonts w:asciiTheme="minorHAnsi" w:hAnsiTheme="minorHAnsi" w:cstheme="minorHAnsi"/>
          <w:sz w:val="24"/>
          <w:szCs w:val="24"/>
        </w:rPr>
        <w:t>___________________ dnia ___ ___             ______________________________________</w:t>
      </w:r>
    </w:p>
    <w:p w:rsidR="00B002DE" w:rsidRPr="000E461A" w:rsidRDefault="00B002DE" w:rsidP="00B002DE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sz w:val="24"/>
          <w:szCs w:val="24"/>
        </w:rPr>
        <w:t>(</w:t>
      </w:r>
      <w:r w:rsidRPr="00DE57A7">
        <w:rPr>
          <w:rFonts w:asciiTheme="minorHAnsi" w:hAnsiTheme="minorHAnsi" w:cstheme="minorHAnsi"/>
          <w:i/>
          <w:sz w:val="24"/>
          <w:szCs w:val="24"/>
        </w:rPr>
        <w:t>podpis</w:t>
      </w:r>
      <w:r w:rsidRPr="00DE57A7">
        <w:rPr>
          <w:rFonts w:asciiTheme="minorHAnsi" w:hAnsiTheme="minorHAnsi" w:cstheme="minorHAnsi"/>
          <w:sz w:val="24"/>
          <w:szCs w:val="24"/>
        </w:rPr>
        <w:t xml:space="preserve"> </w:t>
      </w:r>
      <w:r w:rsidRPr="00DE57A7">
        <w:rPr>
          <w:rFonts w:asciiTheme="minorHAnsi" w:hAnsiTheme="minorHAnsi" w:cstheme="minorHAnsi"/>
          <w:i/>
          <w:sz w:val="24"/>
          <w:szCs w:val="24"/>
        </w:rPr>
        <w:t>osoby lub osób upełnomocnionych do   reprezentowania Wykonawcy)</w:t>
      </w:r>
    </w:p>
    <w:p w:rsidR="00B002DE" w:rsidRDefault="00B002DE" w:rsidP="00BC5EBA">
      <w:pPr>
        <w:spacing w:line="200" w:lineRule="atLeast"/>
        <w:rPr>
          <w:rFonts w:ascii="Calibri" w:hAnsi="Calibri" w:cs="Calibri"/>
        </w:rPr>
      </w:pPr>
    </w:p>
    <w:p w:rsidR="00C86018" w:rsidRDefault="00C86018" w:rsidP="00BC5EBA">
      <w:pPr>
        <w:spacing w:line="200" w:lineRule="atLeast"/>
        <w:rPr>
          <w:rFonts w:ascii="Calibri" w:hAnsi="Calibri" w:cs="Calibri"/>
        </w:rPr>
      </w:pPr>
    </w:p>
    <w:p w:rsidR="00C86018" w:rsidRDefault="00C86018" w:rsidP="00BC5EBA">
      <w:pPr>
        <w:spacing w:line="200" w:lineRule="atLeast"/>
        <w:rPr>
          <w:rFonts w:ascii="Calibri" w:hAnsi="Calibri" w:cs="Calibri"/>
        </w:rPr>
      </w:pPr>
    </w:p>
    <w:p w:rsidR="00C86018" w:rsidRPr="004C7F69" w:rsidRDefault="00C86018" w:rsidP="00BC5EBA">
      <w:pPr>
        <w:spacing w:line="200" w:lineRule="atLeast"/>
        <w:rPr>
          <w:rFonts w:ascii="Calibri" w:hAnsi="Calibri" w:cs="Calibri"/>
        </w:rPr>
      </w:pPr>
    </w:p>
    <w:p w:rsidR="001F4046" w:rsidRPr="004C7F69" w:rsidRDefault="001F4046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1F4046" w:rsidRPr="004C7F69" w:rsidTr="00B21E27">
        <w:tc>
          <w:tcPr>
            <w:tcW w:w="9777" w:type="dxa"/>
            <w:shd w:val="pct15" w:color="auto" w:fill="auto"/>
          </w:tcPr>
          <w:p w:rsidR="001F4046" w:rsidRPr="004C7F69" w:rsidRDefault="001F4046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504596" w:rsidRPr="004C7F69" w:rsidRDefault="00504596" w:rsidP="00BC5EBA">
      <w:pPr>
        <w:spacing w:line="200" w:lineRule="atLeast"/>
        <w:jc w:val="both"/>
        <w:rPr>
          <w:rFonts w:ascii="Calibri" w:hAnsi="Calibri" w:cs="Calibri"/>
        </w:rPr>
      </w:pPr>
    </w:p>
    <w:p w:rsidR="00504596" w:rsidRDefault="00504596" w:rsidP="00BC5EBA">
      <w:pPr>
        <w:spacing w:line="200" w:lineRule="atLeast"/>
        <w:jc w:val="both"/>
        <w:rPr>
          <w:rFonts w:ascii="Calibri" w:hAnsi="Calibri" w:cs="Calibri"/>
        </w:rPr>
      </w:pPr>
      <w:r w:rsidRPr="00BC5EBA">
        <w:rPr>
          <w:rFonts w:ascii="Calibri" w:hAnsi="Calibri" w:cs="Calibri"/>
        </w:rPr>
        <w:t>Oświadczam, że</w:t>
      </w:r>
      <w:r w:rsidRPr="004C7F69">
        <w:rPr>
          <w:rFonts w:ascii="Calibri" w:hAnsi="Calibri" w:cs="Calibri"/>
        </w:rPr>
        <w:t xml:space="preserve"> wszystkie informacje podane w powyższych oświadczeniach są aktualne i zgodne z pr</w:t>
      </w:r>
      <w:r w:rsidR="001F4046" w:rsidRPr="004C7F69">
        <w:rPr>
          <w:rFonts w:ascii="Calibri" w:hAnsi="Calibri" w:cs="Calibri"/>
        </w:rPr>
        <w:t>awdą oraz zostały przedstawione z</w:t>
      </w:r>
      <w:r w:rsidRPr="004C7F69">
        <w:rPr>
          <w:rFonts w:ascii="Calibri" w:hAnsi="Calibri" w:cs="Calibri"/>
        </w:rPr>
        <w:t xml:space="preserve"> pełną świadomością konsekwencji wprowadzenia Zamawiającego w błąd przy przedstawianiu informacji.</w:t>
      </w:r>
      <w:r w:rsidRPr="00BC5EBA">
        <w:rPr>
          <w:rFonts w:ascii="Calibri" w:hAnsi="Calibri" w:cs="Calibri"/>
        </w:rPr>
        <w:t xml:space="preserve"> </w:t>
      </w:r>
    </w:p>
    <w:p w:rsidR="00B002DE" w:rsidRDefault="00B002DE" w:rsidP="00BC5EBA">
      <w:pPr>
        <w:spacing w:line="200" w:lineRule="atLeast"/>
        <w:jc w:val="both"/>
        <w:rPr>
          <w:rFonts w:ascii="Calibri" w:hAnsi="Calibri" w:cs="Calibri"/>
        </w:rPr>
      </w:pPr>
    </w:p>
    <w:p w:rsidR="00B002DE" w:rsidRPr="004C7F69" w:rsidRDefault="00B002DE" w:rsidP="00BC5EBA">
      <w:pPr>
        <w:spacing w:line="200" w:lineRule="atLeast"/>
        <w:jc w:val="both"/>
        <w:rPr>
          <w:rFonts w:ascii="Calibri" w:hAnsi="Calibri" w:cs="Calibri"/>
        </w:rPr>
      </w:pPr>
    </w:p>
    <w:p w:rsidR="00B6400F" w:rsidRDefault="00B6400F" w:rsidP="00E2474C">
      <w:pPr>
        <w:spacing w:line="200" w:lineRule="atLeast"/>
        <w:rPr>
          <w:rFonts w:ascii="Calibri" w:hAnsi="Calibri" w:cs="Calibri"/>
        </w:rPr>
      </w:pPr>
    </w:p>
    <w:p w:rsidR="00B002DE" w:rsidRPr="00DE57A7" w:rsidRDefault="00B002DE" w:rsidP="00B002DE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E57A7">
        <w:rPr>
          <w:rFonts w:asciiTheme="minorHAnsi" w:hAnsiTheme="minorHAnsi" w:cstheme="minorHAnsi"/>
          <w:sz w:val="24"/>
          <w:szCs w:val="24"/>
        </w:rPr>
        <w:t>___________________ dnia ___ ___             ______________________________________</w:t>
      </w:r>
    </w:p>
    <w:p w:rsidR="00B002DE" w:rsidRPr="000E461A" w:rsidRDefault="00B002DE" w:rsidP="00B002DE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sz w:val="24"/>
          <w:szCs w:val="24"/>
        </w:rPr>
        <w:t>(</w:t>
      </w:r>
      <w:r w:rsidRPr="00DE57A7">
        <w:rPr>
          <w:rFonts w:asciiTheme="minorHAnsi" w:hAnsiTheme="minorHAnsi" w:cstheme="minorHAnsi"/>
          <w:i/>
          <w:sz w:val="24"/>
          <w:szCs w:val="24"/>
        </w:rPr>
        <w:t>podpis</w:t>
      </w:r>
      <w:r w:rsidRPr="00DE57A7">
        <w:rPr>
          <w:rFonts w:asciiTheme="minorHAnsi" w:hAnsiTheme="minorHAnsi" w:cstheme="minorHAnsi"/>
          <w:sz w:val="24"/>
          <w:szCs w:val="24"/>
        </w:rPr>
        <w:t xml:space="preserve"> </w:t>
      </w:r>
      <w:r w:rsidRPr="00DE57A7">
        <w:rPr>
          <w:rFonts w:asciiTheme="minorHAnsi" w:hAnsiTheme="minorHAnsi" w:cstheme="minorHAnsi"/>
          <w:i/>
          <w:sz w:val="24"/>
          <w:szCs w:val="24"/>
        </w:rPr>
        <w:t>osoby lub osób upełnomocnionych do   reprezentowania Wykonawcy)</w:t>
      </w:r>
    </w:p>
    <w:p w:rsidR="00A77A85" w:rsidRDefault="00A77A85" w:rsidP="0039667D">
      <w:pPr>
        <w:spacing w:line="200" w:lineRule="atLeas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C86018" w:rsidRDefault="00C86018" w:rsidP="00A047D3">
      <w:pPr>
        <w:spacing w:line="200" w:lineRule="atLeast"/>
        <w:jc w:val="right"/>
        <w:rPr>
          <w:rFonts w:ascii="Calibri" w:hAnsi="Calibri" w:cs="Calibri"/>
        </w:rPr>
      </w:pPr>
    </w:p>
    <w:p w:rsidR="00504596" w:rsidRDefault="008634FC" w:rsidP="00A047D3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>załącznik nr 3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DF60AB" w:rsidRPr="00BC5EBA" w:rsidRDefault="00DF60AB" w:rsidP="00A047D3">
      <w:pPr>
        <w:spacing w:line="200" w:lineRule="atLeast"/>
        <w:jc w:val="right"/>
        <w:rPr>
          <w:rFonts w:ascii="Calibri" w:hAnsi="Calibri" w:cs="Calibri"/>
        </w:rPr>
      </w:pPr>
    </w:p>
    <w:p w:rsidR="008634FC" w:rsidRPr="004C7F69" w:rsidRDefault="008634FC" w:rsidP="008634FC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………..</w:t>
      </w:r>
    </w:p>
    <w:p w:rsidR="008634FC" w:rsidRPr="004C7F69" w:rsidRDefault="008634FC" w:rsidP="008634FC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504596" w:rsidRPr="004C7F69" w:rsidRDefault="00504596" w:rsidP="00BC5EBA">
      <w:pPr>
        <w:spacing w:line="200" w:lineRule="atLeas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634FC" w:rsidRPr="004C7F69" w:rsidTr="00B21E27">
        <w:tc>
          <w:tcPr>
            <w:tcW w:w="9777" w:type="dxa"/>
            <w:shd w:val="pct15" w:color="auto" w:fill="auto"/>
          </w:tcPr>
          <w:p w:rsidR="008634FC" w:rsidRPr="004C7F69" w:rsidRDefault="008634F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 xml:space="preserve">OŚWIADCZENIE WYKONAWCY </w:t>
            </w:r>
            <w:r w:rsidR="000705A5" w:rsidRPr="004C7F69">
              <w:rPr>
                <w:rFonts w:ascii="Calibri" w:hAnsi="Calibri" w:cs="Calibri"/>
                <w:b/>
                <w:sz w:val="28"/>
                <w:szCs w:val="28"/>
              </w:rPr>
              <w:t>O SPEŁNIA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NIU WARUNKÓW UDZIAŁU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W POSTĘPOWANIU</w:t>
            </w:r>
          </w:p>
        </w:tc>
      </w:tr>
    </w:tbl>
    <w:p w:rsidR="00E4594F" w:rsidRPr="004C7F69" w:rsidRDefault="00E4594F" w:rsidP="00E516A5">
      <w:pPr>
        <w:spacing w:line="200" w:lineRule="atLeast"/>
        <w:rPr>
          <w:rFonts w:ascii="Calibri" w:hAnsi="Calibri" w:cs="Calibri"/>
          <w:bCs/>
        </w:rPr>
      </w:pPr>
    </w:p>
    <w:p w:rsidR="00E4594F" w:rsidRPr="004C7F69" w:rsidRDefault="00E4594F" w:rsidP="00E4594F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236278" w:rsidRPr="004C7F69" w:rsidRDefault="00236278" w:rsidP="00E516A5">
      <w:pPr>
        <w:spacing w:line="200" w:lineRule="atLeast"/>
        <w:jc w:val="both"/>
        <w:rPr>
          <w:rFonts w:ascii="Calibri" w:hAnsi="Calibri" w:cs="Calibri"/>
        </w:rPr>
      </w:pPr>
    </w:p>
    <w:p w:rsidR="00A77A85" w:rsidRPr="0039667D" w:rsidRDefault="0039667D" w:rsidP="0039667D">
      <w:pPr>
        <w:spacing w:line="200" w:lineRule="atLeast"/>
        <w:jc w:val="center"/>
        <w:rPr>
          <w:rFonts w:ascii="Calibri" w:eastAsia="Times New Roman" w:hAnsi="Calibri" w:cs="Calibri"/>
          <w:b/>
          <w:i/>
        </w:rPr>
      </w:pPr>
      <w:r w:rsidRPr="0039667D">
        <w:rPr>
          <w:rFonts w:ascii="Calibri" w:eastAsia="Times New Roman" w:hAnsi="Calibri" w:cs="Calibri"/>
          <w:b/>
          <w:i/>
        </w:rPr>
        <w:t>Dostawa samochodu ciężarowego z fabrycznie montowaną zabudową</w:t>
      </w:r>
      <w:r w:rsidRPr="0039667D">
        <w:rPr>
          <w:rFonts w:ascii="Calibri" w:eastAsia="Times New Roman" w:hAnsi="Calibri" w:cs="Calibri"/>
          <w:b/>
          <w:i/>
        </w:rPr>
        <w:br/>
        <w:t xml:space="preserve"> typ śmieciarka jednokomorowa</w:t>
      </w:r>
    </w:p>
    <w:p w:rsidR="0039667D" w:rsidRDefault="0039667D" w:rsidP="0039667D">
      <w:pPr>
        <w:spacing w:line="200" w:lineRule="atLeast"/>
        <w:jc w:val="both"/>
        <w:rPr>
          <w:rFonts w:ascii="Calibri" w:hAnsi="Calibri" w:cs="Calibri"/>
        </w:rPr>
      </w:pPr>
    </w:p>
    <w:p w:rsidR="0039667D" w:rsidRDefault="00E516A5" w:rsidP="0039667D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spełniam warunki udziału w postęp</w:t>
      </w:r>
      <w:r w:rsidR="006843A2" w:rsidRPr="004C7F69">
        <w:rPr>
          <w:rFonts w:ascii="Calibri" w:hAnsi="Calibri" w:cs="Calibri"/>
        </w:rPr>
        <w:t>owaniu określone przez z</w:t>
      </w:r>
      <w:r w:rsidRPr="004C7F69">
        <w:rPr>
          <w:rFonts w:ascii="Calibri" w:hAnsi="Calibri" w:cs="Calibri"/>
        </w:rPr>
        <w:t xml:space="preserve">amawiającego </w:t>
      </w:r>
      <w:r w:rsidR="00817984" w:rsidRPr="004C7F69">
        <w:rPr>
          <w:rFonts w:ascii="Calibri" w:hAnsi="Calibri" w:cs="Calibri"/>
        </w:rPr>
        <w:t xml:space="preserve">w </w:t>
      </w:r>
      <w:r w:rsidR="00504596" w:rsidRPr="004C7F69">
        <w:rPr>
          <w:rFonts w:ascii="Calibri" w:hAnsi="Calibri" w:cs="Calibri"/>
        </w:rPr>
        <w:t>Ogłoszeniu o zamówieniu oraz w Specyfikacji Istotnych Warunków Zamówienia</w:t>
      </w:r>
      <w:r w:rsidR="003B0EA9">
        <w:rPr>
          <w:rFonts w:ascii="Calibri" w:hAnsi="Calibri" w:cs="Calibri"/>
        </w:rPr>
        <w:t>.</w:t>
      </w:r>
    </w:p>
    <w:p w:rsidR="0039667D" w:rsidRDefault="0039667D" w:rsidP="00BC5EBA">
      <w:pPr>
        <w:spacing w:line="200" w:lineRule="atLeast"/>
        <w:rPr>
          <w:rFonts w:ascii="Calibri" w:hAnsi="Calibri" w:cs="Calibri"/>
          <w:i/>
          <w:iCs/>
        </w:rPr>
      </w:pPr>
    </w:p>
    <w:p w:rsidR="0039667D" w:rsidRDefault="0039667D" w:rsidP="00BC5EBA">
      <w:pPr>
        <w:spacing w:line="200" w:lineRule="atLeast"/>
        <w:rPr>
          <w:rFonts w:ascii="Calibri" w:hAnsi="Calibri" w:cs="Calibri"/>
          <w:i/>
          <w:iCs/>
        </w:rPr>
      </w:pPr>
    </w:p>
    <w:p w:rsidR="0039667D" w:rsidRPr="00DE57A7" w:rsidRDefault="0039667D" w:rsidP="0039667D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E57A7">
        <w:rPr>
          <w:rFonts w:asciiTheme="minorHAnsi" w:hAnsiTheme="minorHAnsi" w:cstheme="minorHAnsi"/>
          <w:sz w:val="24"/>
          <w:szCs w:val="24"/>
        </w:rPr>
        <w:t>___________________ dnia ___ ___             ______________________________________</w:t>
      </w:r>
    </w:p>
    <w:p w:rsidR="0039667D" w:rsidRPr="0039667D" w:rsidRDefault="0039667D" w:rsidP="0039667D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sz w:val="24"/>
          <w:szCs w:val="24"/>
        </w:rPr>
        <w:t>(</w:t>
      </w:r>
      <w:r w:rsidRPr="00DE57A7">
        <w:rPr>
          <w:rFonts w:asciiTheme="minorHAnsi" w:hAnsiTheme="minorHAnsi" w:cstheme="minorHAnsi"/>
          <w:i/>
          <w:sz w:val="24"/>
          <w:szCs w:val="24"/>
        </w:rPr>
        <w:t>podpis</w:t>
      </w:r>
      <w:r w:rsidRPr="00DE57A7">
        <w:rPr>
          <w:rFonts w:asciiTheme="minorHAnsi" w:hAnsiTheme="minorHAnsi" w:cstheme="minorHAnsi"/>
          <w:sz w:val="24"/>
          <w:szCs w:val="24"/>
        </w:rPr>
        <w:t xml:space="preserve"> </w:t>
      </w:r>
      <w:r w:rsidRPr="00DE57A7">
        <w:rPr>
          <w:rFonts w:asciiTheme="minorHAnsi" w:hAnsiTheme="minorHAnsi" w:cstheme="minorHAnsi"/>
          <w:i/>
          <w:sz w:val="24"/>
          <w:szCs w:val="24"/>
        </w:rPr>
        <w:t>osoby lub osób upełnomocnionych do   reprezentowania Wykonawcy)</w:t>
      </w:r>
    </w:p>
    <w:p w:rsidR="0039667D" w:rsidRPr="004C7F69" w:rsidRDefault="0039667D" w:rsidP="00BC5EBA">
      <w:pPr>
        <w:spacing w:line="200" w:lineRule="atLeast"/>
        <w:rPr>
          <w:rFonts w:ascii="Calibri" w:hAnsi="Calibri" w:cs="Calibr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77271" w:rsidRPr="004C7F69" w:rsidTr="00B21E27">
        <w:tc>
          <w:tcPr>
            <w:tcW w:w="9777" w:type="dxa"/>
            <w:shd w:val="pct15" w:color="auto" w:fill="auto"/>
          </w:tcPr>
          <w:p w:rsidR="00877271" w:rsidRPr="004C7F69" w:rsidRDefault="0087727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WYKONAWCY W ZWIĄZKU Z POLEGANIEM NA ZASOBACH INNYCH PODMIOTÓW</w:t>
            </w:r>
          </w:p>
        </w:tc>
      </w:tr>
    </w:tbl>
    <w:p w:rsidR="00AE0254" w:rsidRPr="004C7F69" w:rsidRDefault="00AE0254" w:rsidP="00BC5EBA">
      <w:pPr>
        <w:spacing w:line="200" w:lineRule="atLeast"/>
        <w:jc w:val="center"/>
        <w:rPr>
          <w:rFonts w:ascii="Calibri" w:hAnsi="Calibri" w:cs="Calibri"/>
          <w:b/>
        </w:rPr>
      </w:pPr>
    </w:p>
    <w:p w:rsidR="00AE0254" w:rsidRPr="004C7F69" w:rsidRDefault="00AE0254" w:rsidP="00AE025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w celu wykazania spełniania warunków udziału w postępowaniu</w:t>
      </w:r>
      <w:r w:rsidR="006843A2" w:rsidRPr="004C7F69">
        <w:rPr>
          <w:rFonts w:ascii="Calibri" w:hAnsi="Calibri" w:cs="Calibri"/>
        </w:rPr>
        <w:t xml:space="preserve"> określonych przez z</w:t>
      </w:r>
      <w:r w:rsidRPr="004C7F69">
        <w:rPr>
          <w:rFonts w:ascii="Calibri" w:hAnsi="Calibri" w:cs="Calibri"/>
        </w:rPr>
        <w:t>amawiającego w</w:t>
      </w:r>
      <w:r w:rsidR="008B44EB" w:rsidRPr="004C7F69">
        <w:rPr>
          <w:rFonts w:ascii="Calibri" w:hAnsi="Calibri" w:cs="Calibri"/>
        </w:rPr>
        <w:t xml:space="preserve"> Ogło</w:t>
      </w:r>
      <w:r w:rsidR="00877271" w:rsidRPr="004C7F69">
        <w:rPr>
          <w:rFonts w:ascii="Calibri" w:hAnsi="Calibri" w:cs="Calibri"/>
        </w:rPr>
        <w:t xml:space="preserve">szeniu o zamówieniu oraz </w:t>
      </w:r>
      <w:r w:rsidR="008B44EB" w:rsidRPr="004C7F69">
        <w:rPr>
          <w:rFonts w:ascii="Calibri" w:hAnsi="Calibri" w:cs="Calibri"/>
        </w:rPr>
        <w:t>w</w:t>
      </w:r>
      <w:r w:rsidRPr="004C7F69">
        <w:rPr>
          <w:rFonts w:ascii="Calibri" w:hAnsi="Calibri" w:cs="Calibri"/>
        </w:rPr>
        <w:t xml:space="preserve"> </w:t>
      </w:r>
      <w:r w:rsidR="00877271" w:rsidRPr="004C7F69">
        <w:rPr>
          <w:rFonts w:ascii="Calibri" w:hAnsi="Calibri" w:cs="Calibri"/>
        </w:rPr>
        <w:t>SIWZ</w:t>
      </w:r>
      <w:r w:rsidRPr="004C7F69">
        <w:rPr>
          <w:rFonts w:ascii="Calibri" w:hAnsi="Calibri" w:cs="Calibri"/>
        </w:rPr>
        <w:t xml:space="preserve"> polegam na zasobach następującego/</w:t>
      </w:r>
      <w:proofErr w:type="spellStart"/>
      <w:r w:rsidRPr="004C7F69">
        <w:rPr>
          <w:rFonts w:ascii="Calibri" w:hAnsi="Calibri" w:cs="Calibri"/>
        </w:rPr>
        <w:t>ych</w:t>
      </w:r>
      <w:proofErr w:type="spellEnd"/>
      <w:r w:rsidRPr="004C7F69">
        <w:rPr>
          <w:rFonts w:ascii="Calibri" w:hAnsi="Calibri" w:cs="Calibri"/>
        </w:rPr>
        <w:t xml:space="preserve"> podmiotu/ów</w:t>
      </w:r>
      <w:r w:rsidR="00B21E27">
        <w:rPr>
          <w:rFonts w:ascii="Calibri" w:hAnsi="Calibri" w:cs="Calibri"/>
        </w:rPr>
        <w:t>*</w:t>
      </w:r>
      <w:r w:rsidR="004A73E8">
        <w:rPr>
          <w:rFonts w:ascii="Calibri" w:hAnsi="Calibri" w:cs="Calibri"/>
        </w:rPr>
        <w:t>: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w następującym zakresie: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BC5EBA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(</w:t>
      </w:r>
      <w:r w:rsidRPr="00BC5EBA">
        <w:rPr>
          <w:rFonts w:ascii="Calibri" w:hAnsi="Calibri" w:cs="Calibri"/>
          <w:i/>
        </w:rPr>
        <w:t>wskazać podmiot i określić odpowiedni zakres dla wskazanego podmiotu</w:t>
      </w:r>
      <w:r w:rsidRPr="004C7F69">
        <w:rPr>
          <w:rFonts w:ascii="Calibri" w:hAnsi="Calibri" w:cs="Calibri"/>
        </w:rPr>
        <w:t>).</w:t>
      </w:r>
    </w:p>
    <w:p w:rsidR="0039667D" w:rsidRPr="004C7F69" w:rsidRDefault="0039667D">
      <w:pPr>
        <w:spacing w:line="200" w:lineRule="atLeast"/>
        <w:jc w:val="right"/>
        <w:rPr>
          <w:rFonts w:ascii="Calibri" w:hAnsi="Calibri" w:cs="Calibri"/>
        </w:rPr>
      </w:pPr>
    </w:p>
    <w:p w:rsidR="0039667D" w:rsidRPr="00DE57A7" w:rsidRDefault="0039667D" w:rsidP="0039667D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E57A7">
        <w:rPr>
          <w:rFonts w:asciiTheme="minorHAnsi" w:hAnsiTheme="minorHAnsi" w:cstheme="minorHAnsi"/>
          <w:sz w:val="24"/>
          <w:szCs w:val="24"/>
        </w:rPr>
        <w:t>___________________ dnia ___ ___             ______________________________________</w:t>
      </w:r>
    </w:p>
    <w:p w:rsidR="0039667D" w:rsidRPr="000E461A" w:rsidRDefault="0039667D" w:rsidP="0039667D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sz w:val="24"/>
          <w:szCs w:val="24"/>
        </w:rPr>
        <w:t>(</w:t>
      </w:r>
      <w:r w:rsidRPr="00DE57A7">
        <w:rPr>
          <w:rFonts w:asciiTheme="minorHAnsi" w:hAnsiTheme="minorHAnsi" w:cstheme="minorHAnsi"/>
          <w:i/>
          <w:sz w:val="24"/>
          <w:szCs w:val="24"/>
        </w:rPr>
        <w:t>podpis</w:t>
      </w:r>
      <w:r w:rsidRPr="00DE57A7">
        <w:rPr>
          <w:rFonts w:asciiTheme="minorHAnsi" w:hAnsiTheme="minorHAnsi" w:cstheme="minorHAnsi"/>
          <w:sz w:val="24"/>
          <w:szCs w:val="24"/>
        </w:rPr>
        <w:t xml:space="preserve"> </w:t>
      </w:r>
      <w:r w:rsidRPr="00DE57A7">
        <w:rPr>
          <w:rFonts w:asciiTheme="minorHAnsi" w:hAnsiTheme="minorHAnsi" w:cstheme="minorHAnsi"/>
          <w:i/>
          <w:sz w:val="24"/>
          <w:szCs w:val="24"/>
        </w:rPr>
        <w:t>osoby lub osób upełnomocnionych do   reprezentowania Wykonawcy)</w:t>
      </w:r>
    </w:p>
    <w:p w:rsidR="0039667D" w:rsidRPr="004C7F69" w:rsidRDefault="0039667D" w:rsidP="00AE0254">
      <w:pPr>
        <w:spacing w:line="200" w:lineRule="atLeast"/>
        <w:rPr>
          <w:rFonts w:ascii="Calibri" w:hAnsi="Calibri" w:cs="Calibr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77271" w:rsidRPr="004C7F69" w:rsidTr="00B21E27">
        <w:tc>
          <w:tcPr>
            <w:tcW w:w="9777" w:type="dxa"/>
            <w:shd w:val="pct15" w:color="auto" w:fill="auto"/>
          </w:tcPr>
          <w:p w:rsidR="00877271" w:rsidRPr="004C7F69" w:rsidRDefault="0087727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FE6A67" w:rsidRPr="004C7F69" w:rsidRDefault="00FE6A67" w:rsidP="00FE6A67">
      <w:pPr>
        <w:spacing w:line="200" w:lineRule="atLeast"/>
        <w:jc w:val="center"/>
        <w:rPr>
          <w:rFonts w:ascii="Calibri" w:hAnsi="Calibri" w:cs="Calibri"/>
          <w:b/>
        </w:rPr>
      </w:pPr>
    </w:p>
    <w:p w:rsidR="00FE6A67" w:rsidRPr="004C7F69" w:rsidRDefault="00FE6A67" w:rsidP="00FE6A67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wszystkie informacje podane w powyższych oświadczeniach są aktualne i zgodne z pr</w:t>
      </w:r>
      <w:r w:rsidR="00877271" w:rsidRPr="004C7F69">
        <w:rPr>
          <w:rFonts w:ascii="Calibri" w:hAnsi="Calibri" w:cs="Calibri"/>
        </w:rPr>
        <w:t xml:space="preserve">awdą oraz zostały przedstawione </w:t>
      </w:r>
      <w:r w:rsidRPr="004C7F69">
        <w:rPr>
          <w:rFonts w:ascii="Calibri" w:hAnsi="Calibri" w:cs="Calibri"/>
        </w:rPr>
        <w:t xml:space="preserve">pełną świadomością konsekwencji wprowadzenia Zamawiającego w błąd przy przedstawianiu informacji. </w:t>
      </w:r>
    </w:p>
    <w:p w:rsidR="0039667D" w:rsidRDefault="0039667D" w:rsidP="00DD7421">
      <w:pPr>
        <w:spacing w:line="200" w:lineRule="atLeast"/>
        <w:jc w:val="right"/>
        <w:rPr>
          <w:rFonts w:ascii="Calibri" w:hAnsi="Calibri" w:cs="Calibri"/>
        </w:rPr>
      </w:pPr>
    </w:p>
    <w:p w:rsidR="0039667D" w:rsidRPr="00DE57A7" w:rsidRDefault="0039667D" w:rsidP="0039667D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E57A7">
        <w:rPr>
          <w:rFonts w:asciiTheme="minorHAnsi" w:hAnsiTheme="minorHAnsi" w:cstheme="minorHAnsi"/>
          <w:sz w:val="24"/>
          <w:szCs w:val="24"/>
        </w:rPr>
        <w:t>___________________ dnia ___ ___             ______________________________________</w:t>
      </w:r>
    </w:p>
    <w:p w:rsidR="0039667D" w:rsidRPr="00C86018" w:rsidRDefault="0039667D" w:rsidP="00C86018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sz w:val="24"/>
          <w:szCs w:val="24"/>
        </w:rPr>
        <w:t>(</w:t>
      </w:r>
      <w:r w:rsidRPr="00DE57A7">
        <w:rPr>
          <w:rFonts w:asciiTheme="minorHAnsi" w:hAnsiTheme="minorHAnsi" w:cstheme="minorHAnsi"/>
          <w:i/>
          <w:sz w:val="24"/>
          <w:szCs w:val="24"/>
        </w:rPr>
        <w:t>podpis</w:t>
      </w:r>
      <w:r w:rsidRPr="00DE57A7">
        <w:rPr>
          <w:rFonts w:asciiTheme="minorHAnsi" w:hAnsiTheme="minorHAnsi" w:cstheme="minorHAnsi"/>
          <w:sz w:val="24"/>
          <w:szCs w:val="24"/>
        </w:rPr>
        <w:t xml:space="preserve"> </w:t>
      </w:r>
      <w:r w:rsidRPr="00DE57A7">
        <w:rPr>
          <w:rFonts w:asciiTheme="minorHAnsi" w:hAnsiTheme="minorHAnsi" w:cstheme="minorHAnsi"/>
          <w:i/>
          <w:sz w:val="24"/>
          <w:szCs w:val="24"/>
        </w:rPr>
        <w:t>osoby lub osób upełnomocnionych do   reprezentowania Wykonawcy)</w:t>
      </w:r>
    </w:p>
    <w:p w:rsidR="002B7DA5" w:rsidRDefault="002B7DA5" w:rsidP="00DD7421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 xml:space="preserve">załącznik nr </w:t>
      </w:r>
      <w:r w:rsidR="00DF60AB">
        <w:rPr>
          <w:rFonts w:ascii="Calibri" w:hAnsi="Calibri" w:cs="Calibri"/>
        </w:rPr>
        <w:t>4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po otwarciu ofert)</w:t>
      </w:r>
    </w:p>
    <w:p w:rsidR="00DF60AB" w:rsidRPr="004C7F69" w:rsidRDefault="00DF60AB" w:rsidP="00DD7421">
      <w:pPr>
        <w:spacing w:line="200" w:lineRule="atLeast"/>
        <w:jc w:val="right"/>
        <w:rPr>
          <w:rFonts w:ascii="Calibri" w:hAnsi="Calibri" w:cs="Calibri"/>
        </w:rPr>
      </w:pPr>
    </w:p>
    <w:p w:rsidR="00E516A5" w:rsidRPr="004C7F69" w:rsidRDefault="00E516A5" w:rsidP="00BC5EBA">
      <w:pPr>
        <w:spacing w:line="200" w:lineRule="atLeast"/>
        <w:rPr>
          <w:rFonts w:ascii="Calibri" w:hAnsi="Calibri" w:cs="Calibri"/>
        </w:rPr>
      </w:pPr>
    </w:p>
    <w:p w:rsidR="00E27E24" w:rsidRPr="004C7F69" w:rsidRDefault="00E27E24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2B7DA5" w:rsidRPr="004C7F69" w:rsidTr="00B21E27">
        <w:tc>
          <w:tcPr>
            <w:tcW w:w="9777" w:type="dxa"/>
            <w:shd w:val="pct15" w:color="auto" w:fill="auto"/>
          </w:tcPr>
          <w:p w:rsidR="002B7DA5" w:rsidRPr="004C7F69" w:rsidRDefault="002B7DA5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:rsidR="00E27E24" w:rsidRPr="004C7F69" w:rsidRDefault="00E27E24" w:rsidP="00BC5EBA">
      <w:pPr>
        <w:spacing w:line="200" w:lineRule="atLeast"/>
        <w:jc w:val="center"/>
        <w:rPr>
          <w:rFonts w:ascii="Calibri" w:hAnsi="Calibri" w:cs="Calibri"/>
          <w:b/>
        </w:rPr>
      </w:pPr>
    </w:p>
    <w:p w:rsidR="0039667D" w:rsidRPr="004C7F69" w:rsidRDefault="0039667D" w:rsidP="00BC5EBA">
      <w:pPr>
        <w:spacing w:line="200" w:lineRule="atLeast"/>
        <w:rPr>
          <w:rFonts w:ascii="Calibri" w:hAnsi="Calibri" w:cs="Calibri"/>
        </w:rPr>
      </w:pPr>
    </w:p>
    <w:p w:rsidR="002B7DA5" w:rsidRPr="004C7F69" w:rsidRDefault="002B7DA5" w:rsidP="002B7DA5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2B7DA5" w:rsidRPr="004C7F69" w:rsidRDefault="002B7DA5" w:rsidP="002B7DA5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</w:p>
    <w:p w:rsidR="00B6400F" w:rsidRPr="0039667D" w:rsidRDefault="005E6114" w:rsidP="00B6400F">
      <w:pPr>
        <w:spacing w:line="200" w:lineRule="atLeast"/>
        <w:jc w:val="center"/>
        <w:rPr>
          <w:rFonts w:ascii="Calibri" w:eastAsia="Times New Roman" w:hAnsi="Calibri" w:cs="Calibri"/>
          <w:b/>
          <w:i/>
        </w:rPr>
      </w:pPr>
      <w:r w:rsidRPr="0039667D">
        <w:rPr>
          <w:rFonts w:ascii="Calibri" w:eastAsia="Times New Roman" w:hAnsi="Calibri" w:cs="Calibri"/>
          <w:b/>
          <w:i/>
        </w:rPr>
        <w:t>Dostawa s</w:t>
      </w:r>
      <w:r w:rsidR="0039667D" w:rsidRPr="0039667D">
        <w:rPr>
          <w:rFonts w:ascii="Calibri" w:eastAsia="Times New Roman" w:hAnsi="Calibri" w:cs="Calibri"/>
          <w:b/>
          <w:i/>
        </w:rPr>
        <w:t>amochodu ciężarowego z fabrycznie montowaną zabudową</w:t>
      </w:r>
      <w:r w:rsidR="0039667D" w:rsidRPr="0039667D">
        <w:rPr>
          <w:rFonts w:ascii="Calibri" w:eastAsia="Times New Roman" w:hAnsi="Calibri" w:cs="Calibri"/>
          <w:b/>
          <w:i/>
        </w:rPr>
        <w:br/>
        <w:t xml:space="preserve"> typ śmieciarka jednokomorowa</w:t>
      </w:r>
    </w:p>
    <w:p w:rsidR="005E6114" w:rsidRPr="00FD5277" w:rsidRDefault="005E6114" w:rsidP="00B6400F">
      <w:pPr>
        <w:spacing w:line="200" w:lineRule="atLeast"/>
        <w:jc w:val="center"/>
        <w:rPr>
          <w:rFonts w:ascii="Calibri" w:hAnsi="Calibri" w:cs="Calibri"/>
          <w:i/>
        </w:rPr>
      </w:pPr>
    </w:p>
    <w:p w:rsidR="0039667D" w:rsidRDefault="0039667D" w:rsidP="00BC5EBA">
      <w:pPr>
        <w:spacing w:line="200" w:lineRule="atLeast"/>
        <w:jc w:val="both"/>
        <w:rPr>
          <w:rFonts w:ascii="Calibri" w:hAnsi="Calibri" w:cs="Calibri"/>
        </w:rPr>
      </w:pPr>
    </w:p>
    <w:p w:rsidR="00E27E24" w:rsidRPr="004C7F69" w:rsidRDefault="00FB486C" w:rsidP="00BC5EBA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oraz</w:t>
      </w:r>
      <w:r w:rsidR="002B7DA5" w:rsidRPr="004C7F69">
        <w:rPr>
          <w:rFonts w:ascii="Calibri" w:hAnsi="Calibri" w:cs="Calibri"/>
        </w:rPr>
        <w:t xml:space="preserve"> w </w:t>
      </w:r>
      <w:r w:rsidR="00E94FA2" w:rsidRPr="004C7F69">
        <w:rPr>
          <w:rFonts w:ascii="Calibri" w:hAnsi="Calibri" w:cs="Calibri"/>
        </w:rPr>
        <w:t>nawiązaniu do zamieszczonej w dniu……</w:t>
      </w:r>
      <w:r w:rsidR="008A4F41" w:rsidRPr="004C7F69">
        <w:rPr>
          <w:rFonts w:ascii="Calibri" w:hAnsi="Calibri" w:cs="Calibri"/>
        </w:rPr>
        <w:t>…………</w:t>
      </w:r>
      <w:r w:rsidR="002B7DA5" w:rsidRPr="004C7F69">
        <w:rPr>
          <w:rFonts w:ascii="Calibri" w:hAnsi="Calibri" w:cs="Calibri"/>
        </w:rPr>
        <w:t>…</w:t>
      </w:r>
      <w:r w:rsidRPr="004C7F69">
        <w:rPr>
          <w:rFonts w:ascii="Calibri" w:hAnsi="Calibri" w:cs="Calibri"/>
        </w:rPr>
        <w:t>…</w:t>
      </w:r>
      <w:r w:rsidR="00E94FA2" w:rsidRPr="004C7F69">
        <w:rPr>
          <w:rFonts w:ascii="Calibri" w:hAnsi="Calibri" w:cs="Calibri"/>
        </w:rPr>
        <w:t>na stronie int</w:t>
      </w:r>
      <w:r w:rsidRPr="004C7F69">
        <w:rPr>
          <w:rFonts w:ascii="Calibri" w:hAnsi="Calibri" w:cs="Calibri"/>
        </w:rPr>
        <w:t xml:space="preserve">ernetowej </w:t>
      </w:r>
      <w:r w:rsidR="00605E30" w:rsidRPr="004C7F69">
        <w:rPr>
          <w:rFonts w:ascii="Calibri" w:hAnsi="Calibri" w:cs="Calibri"/>
        </w:rPr>
        <w:t>z</w:t>
      </w:r>
      <w:r w:rsidR="00E94FA2" w:rsidRPr="004C7F69">
        <w:rPr>
          <w:rFonts w:ascii="Calibri" w:hAnsi="Calibri" w:cs="Calibri"/>
        </w:rPr>
        <w:t xml:space="preserve">amawiającego </w:t>
      </w:r>
      <w:r w:rsidR="005817E7" w:rsidRPr="004C7F69">
        <w:rPr>
          <w:rFonts w:ascii="Calibri" w:hAnsi="Calibri" w:cs="Calibri"/>
        </w:rPr>
        <w:t>informac</w:t>
      </w:r>
      <w:r w:rsidR="00A020B6" w:rsidRPr="004C7F69">
        <w:rPr>
          <w:rFonts w:ascii="Calibri" w:hAnsi="Calibri" w:cs="Calibri"/>
        </w:rPr>
        <w:t>ji</w:t>
      </w:r>
      <w:r w:rsidR="00E105F7" w:rsidRPr="004C7F69">
        <w:rPr>
          <w:rFonts w:ascii="Calibri" w:hAnsi="Calibri" w:cs="Calibri"/>
        </w:rPr>
        <w:t xml:space="preserve"> z</w:t>
      </w:r>
      <w:r w:rsidR="00173D88" w:rsidRPr="004C7F69">
        <w:rPr>
          <w:rFonts w:ascii="Calibri" w:hAnsi="Calibri" w:cs="Calibri"/>
        </w:rPr>
        <w:t xml:space="preserve"> otwarcia ofert oświadczamy, że:</w:t>
      </w:r>
    </w:p>
    <w:p w:rsidR="00173D88" w:rsidRPr="004C7F69" w:rsidRDefault="00173D88" w:rsidP="00BC5EBA">
      <w:pPr>
        <w:spacing w:line="200" w:lineRule="atLeast"/>
        <w:jc w:val="both"/>
        <w:rPr>
          <w:rFonts w:ascii="Calibri" w:hAnsi="Calibri" w:cs="Calibri"/>
        </w:rPr>
      </w:pPr>
    </w:p>
    <w:p w:rsidR="00DC50C8" w:rsidRPr="004C7F69" w:rsidRDefault="00DC50C8" w:rsidP="002F014C">
      <w:pPr>
        <w:numPr>
          <w:ilvl w:val="0"/>
          <w:numId w:val="9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nie należymy do grupy kapitałowej</w:t>
      </w:r>
      <w:r w:rsidR="00173D88" w:rsidRPr="004C7F69">
        <w:rPr>
          <w:rFonts w:ascii="Calibri" w:hAnsi="Calibri" w:cs="Calibri"/>
        </w:rPr>
        <w:t xml:space="preserve">, o której mowa w </w:t>
      </w:r>
      <w:r w:rsidR="00F06EA2">
        <w:rPr>
          <w:rFonts w:ascii="Calibri" w:hAnsi="Calibri" w:cs="Calibri"/>
        </w:rPr>
        <w:t>art. 24 ust. 1) pkt 23) Ustawy Prawo zamówień publicznych</w:t>
      </w:r>
      <w:r w:rsidR="00704FEE" w:rsidRPr="004C7F69">
        <w:rPr>
          <w:rFonts w:ascii="Calibri" w:hAnsi="Calibri" w:cs="Calibri"/>
        </w:rPr>
        <w:t>,</w:t>
      </w:r>
      <w:r w:rsidR="00173D88" w:rsidRPr="004C7F69">
        <w:rPr>
          <w:rFonts w:ascii="Calibri" w:hAnsi="Calibri" w:cs="Calibri"/>
        </w:rPr>
        <w:t xml:space="preserve"> z żadnym z Wykonawców, którzy złożyli oferty w postępowaniu</w:t>
      </w:r>
      <w:r w:rsidR="008A4F41" w:rsidRPr="004C7F69">
        <w:rPr>
          <w:rFonts w:ascii="Calibri" w:hAnsi="Calibri" w:cs="Calibri"/>
        </w:rPr>
        <w:t>*</w:t>
      </w:r>
    </w:p>
    <w:p w:rsidR="00173D88" w:rsidRPr="004C7F69" w:rsidRDefault="00173D88" w:rsidP="00BC5EBA">
      <w:pPr>
        <w:spacing w:line="200" w:lineRule="atLeast"/>
        <w:ind w:left="426"/>
        <w:jc w:val="both"/>
        <w:rPr>
          <w:rFonts w:ascii="Calibri" w:hAnsi="Calibri" w:cs="Calibri"/>
        </w:rPr>
      </w:pPr>
    </w:p>
    <w:p w:rsidR="00173D88" w:rsidRPr="0033369A" w:rsidRDefault="00173D88" w:rsidP="002F014C">
      <w:pPr>
        <w:numPr>
          <w:ilvl w:val="0"/>
          <w:numId w:val="9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4F190E">
        <w:rPr>
          <w:rFonts w:ascii="Calibri" w:hAnsi="Calibri" w:cs="Calibri"/>
        </w:rPr>
        <w:t>należymy do grupy kapitałowej o której mowa w</w:t>
      </w:r>
      <w:r w:rsidR="000A6CBB">
        <w:rPr>
          <w:rFonts w:ascii="Calibri" w:hAnsi="Calibri" w:cs="Calibri"/>
        </w:rPr>
        <w:t xml:space="preserve"> art. 24 ust. 1) pkt 23) Ustawy Prawo zamówień publicznych</w:t>
      </w:r>
      <w:r w:rsidR="00704FEE" w:rsidRPr="00C17929">
        <w:rPr>
          <w:rFonts w:ascii="Calibri" w:hAnsi="Calibri" w:cs="Calibri"/>
        </w:rPr>
        <w:t>,</w:t>
      </w:r>
      <w:r w:rsidRPr="00FA6270">
        <w:rPr>
          <w:rFonts w:ascii="Calibri" w:hAnsi="Calibri" w:cs="Calibri"/>
        </w:rPr>
        <w:t xml:space="preserve"> z następującymi Wykonawcami</w:t>
      </w:r>
      <w:r w:rsidR="008A4F41" w:rsidRPr="000F4D48">
        <w:rPr>
          <w:rFonts w:ascii="Calibri" w:hAnsi="Calibri" w:cs="Calibri"/>
        </w:rPr>
        <w:t>*</w:t>
      </w:r>
      <w:r w:rsidRPr="000F4D48">
        <w:rPr>
          <w:rFonts w:ascii="Calibri" w:hAnsi="Calibri" w:cs="Calibri"/>
        </w:rPr>
        <w:t>:</w:t>
      </w:r>
    </w:p>
    <w:p w:rsidR="00173D88" w:rsidRPr="00464E0B" w:rsidRDefault="00173D88" w:rsidP="00BC5EBA">
      <w:pPr>
        <w:pStyle w:val="Akapitzlist"/>
        <w:ind w:left="0"/>
        <w:rPr>
          <w:rFonts w:ascii="Calibri" w:hAnsi="Calibri" w:cs="Calibri"/>
        </w:rPr>
      </w:pPr>
    </w:p>
    <w:p w:rsidR="00704FEE" w:rsidRPr="004C7F69" w:rsidRDefault="00173D88" w:rsidP="00BC5EBA">
      <w:pPr>
        <w:spacing w:line="200" w:lineRule="atLeast"/>
        <w:ind w:left="720"/>
        <w:jc w:val="center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Lista Wykonawców, którzy złożyli oferty w niniejszym postępowaniu, </w:t>
      </w:r>
    </w:p>
    <w:p w:rsidR="00173D88" w:rsidRPr="004C7F69" w:rsidRDefault="00173D88" w:rsidP="00BC5EBA">
      <w:pPr>
        <w:spacing w:line="200" w:lineRule="atLeast"/>
        <w:ind w:left="720"/>
        <w:jc w:val="center"/>
        <w:rPr>
          <w:rFonts w:ascii="Calibri" w:hAnsi="Calibri" w:cs="Calibri"/>
        </w:rPr>
      </w:pPr>
      <w:r w:rsidRPr="004C7F69">
        <w:rPr>
          <w:rFonts w:ascii="Calibri" w:hAnsi="Calibri" w:cs="Calibri"/>
        </w:rPr>
        <w:t>należących do tej samej grupy kapitałowej *</w:t>
      </w:r>
    </w:p>
    <w:p w:rsidR="00E516A5" w:rsidRPr="004C7F69" w:rsidRDefault="00E516A5">
      <w:pPr>
        <w:spacing w:line="200" w:lineRule="atLeast"/>
        <w:jc w:val="right"/>
        <w:rPr>
          <w:rFonts w:ascii="Calibri" w:hAnsi="Calibri" w:cs="Calibri"/>
        </w:rPr>
      </w:pPr>
    </w:p>
    <w:p w:rsidR="00E516A5" w:rsidRPr="004C7F69" w:rsidRDefault="00173D88" w:rsidP="00BC5EBA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BC5EBA">
      <w:pPr>
        <w:spacing w:line="200" w:lineRule="atLeast"/>
        <w:rPr>
          <w:rFonts w:ascii="Calibri" w:hAnsi="Calibri" w:cs="Calibri"/>
        </w:rPr>
      </w:pPr>
    </w:p>
    <w:p w:rsidR="00173D88" w:rsidRDefault="00173D88">
      <w:pPr>
        <w:spacing w:line="200" w:lineRule="atLeast"/>
        <w:jc w:val="right"/>
        <w:rPr>
          <w:rFonts w:ascii="Calibri" w:hAnsi="Calibri" w:cs="Calibri"/>
        </w:rPr>
      </w:pPr>
    </w:p>
    <w:p w:rsidR="0039667D" w:rsidRPr="004C7F69" w:rsidRDefault="0039667D">
      <w:pPr>
        <w:spacing w:line="200" w:lineRule="atLeast"/>
        <w:jc w:val="right"/>
        <w:rPr>
          <w:rFonts w:ascii="Calibri" w:hAnsi="Calibri" w:cs="Calibri"/>
        </w:rPr>
      </w:pPr>
    </w:p>
    <w:p w:rsidR="0039667D" w:rsidRPr="00DE57A7" w:rsidRDefault="0039667D" w:rsidP="0039667D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E57A7">
        <w:rPr>
          <w:rFonts w:asciiTheme="minorHAnsi" w:hAnsiTheme="minorHAnsi" w:cstheme="minorHAnsi"/>
          <w:sz w:val="24"/>
          <w:szCs w:val="24"/>
        </w:rPr>
        <w:t>___________________ dnia ___ ___             ______________________________________</w:t>
      </w:r>
    </w:p>
    <w:p w:rsidR="0039667D" w:rsidRPr="000E461A" w:rsidRDefault="0039667D" w:rsidP="0039667D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sz w:val="24"/>
          <w:szCs w:val="24"/>
        </w:rPr>
        <w:t>(</w:t>
      </w:r>
      <w:r w:rsidRPr="00DE57A7">
        <w:rPr>
          <w:rFonts w:asciiTheme="minorHAnsi" w:hAnsiTheme="minorHAnsi" w:cstheme="minorHAnsi"/>
          <w:i/>
          <w:sz w:val="24"/>
          <w:szCs w:val="24"/>
        </w:rPr>
        <w:t>podpis</w:t>
      </w:r>
      <w:r w:rsidRPr="00DE57A7">
        <w:rPr>
          <w:rFonts w:asciiTheme="minorHAnsi" w:hAnsiTheme="minorHAnsi" w:cstheme="minorHAnsi"/>
          <w:sz w:val="24"/>
          <w:szCs w:val="24"/>
        </w:rPr>
        <w:t xml:space="preserve"> </w:t>
      </w:r>
      <w:r w:rsidRPr="00DE57A7">
        <w:rPr>
          <w:rFonts w:asciiTheme="minorHAnsi" w:hAnsiTheme="minorHAnsi" w:cstheme="minorHAnsi"/>
          <w:i/>
          <w:sz w:val="24"/>
          <w:szCs w:val="24"/>
        </w:rPr>
        <w:t>osoby lub osób upełnomocnionych do   reprezentowania Wykonawcy)</w:t>
      </w:r>
    </w:p>
    <w:p w:rsidR="00FB486C" w:rsidRDefault="00FB486C" w:rsidP="001279C2">
      <w:pPr>
        <w:spacing w:line="200" w:lineRule="atLeast"/>
        <w:jc w:val="both"/>
        <w:rPr>
          <w:rFonts w:ascii="Calibri" w:hAnsi="Calibri" w:cs="Calibri"/>
        </w:rPr>
      </w:pPr>
    </w:p>
    <w:p w:rsidR="0039667D" w:rsidRDefault="0039667D" w:rsidP="001279C2">
      <w:pPr>
        <w:spacing w:line="200" w:lineRule="atLeast"/>
        <w:jc w:val="both"/>
        <w:rPr>
          <w:rFonts w:ascii="Calibri" w:hAnsi="Calibri" w:cs="Calibri"/>
        </w:rPr>
      </w:pPr>
    </w:p>
    <w:p w:rsidR="0039667D" w:rsidRDefault="0039667D" w:rsidP="001279C2">
      <w:pPr>
        <w:spacing w:line="200" w:lineRule="atLeast"/>
        <w:jc w:val="both"/>
        <w:rPr>
          <w:rFonts w:ascii="Calibri" w:hAnsi="Calibri" w:cs="Calibri"/>
        </w:rPr>
      </w:pPr>
    </w:p>
    <w:p w:rsidR="00B611CD" w:rsidRPr="004C7F69" w:rsidRDefault="00B611CD" w:rsidP="001279C2">
      <w:pPr>
        <w:spacing w:line="200" w:lineRule="atLeast"/>
        <w:jc w:val="both"/>
        <w:rPr>
          <w:rFonts w:ascii="Calibri" w:hAnsi="Calibri" w:cs="Calibri"/>
          <w:i/>
        </w:rPr>
      </w:pPr>
    </w:p>
    <w:p w:rsidR="00FB486C" w:rsidRPr="004C7F69" w:rsidRDefault="00FB486C" w:rsidP="001279C2">
      <w:pPr>
        <w:spacing w:line="200" w:lineRule="atLeast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>Wraz ze złożeniem oświadczenia, wykonawca może przedstawić dowody, że powiązania z innym Wykonawcą nie prowadzą do zakłócenia konkurencji w postępowaniu o udzielenie zamówienia.</w:t>
      </w:r>
    </w:p>
    <w:p w:rsidR="00E516A5" w:rsidRPr="00BC5EBA" w:rsidRDefault="00173D88" w:rsidP="00BC5EBA">
      <w:pPr>
        <w:spacing w:line="200" w:lineRule="atLeast"/>
        <w:jc w:val="both"/>
        <w:rPr>
          <w:rFonts w:ascii="Calibri" w:hAnsi="Calibri" w:cs="Calibri"/>
          <w:i/>
        </w:rPr>
      </w:pPr>
      <w:r w:rsidRPr="00BC5EBA">
        <w:rPr>
          <w:rFonts w:ascii="Calibri" w:hAnsi="Calibri" w:cs="Calibri"/>
          <w:i/>
        </w:rPr>
        <w:t>Oświadczenie składają wszyscy Wykonawcy, któr</w:t>
      </w:r>
      <w:r w:rsidR="00FB486C" w:rsidRPr="004C7F69">
        <w:rPr>
          <w:rFonts w:ascii="Calibri" w:hAnsi="Calibri" w:cs="Calibri"/>
          <w:i/>
        </w:rPr>
        <w:t xml:space="preserve">zy złożyli oferty, w terminie 3 </w:t>
      </w:r>
      <w:r w:rsidRPr="00BC5EBA">
        <w:rPr>
          <w:rFonts w:ascii="Calibri" w:hAnsi="Calibri" w:cs="Calibri"/>
          <w:i/>
        </w:rPr>
        <w:t>dni od dnia publikacji przez Zamawiającego informacji z otwarcia ofert</w:t>
      </w:r>
      <w:r w:rsidRPr="004C7F69">
        <w:rPr>
          <w:rFonts w:ascii="Calibri" w:hAnsi="Calibri" w:cs="Calibri"/>
          <w:i/>
        </w:rPr>
        <w:t>.</w:t>
      </w:r>
    </w:p>
    <w:p w:rsidR="0043771D" w:rsidRDefault="0043771D" w:rsidP="00DF60AB">
      <w:pPr>
        <w:spacing w:line="200" w:lineRule="atLeast"/>
        <w:rPr>
          <w:rFonts w:ascii="Calibri" w:hAnsi="Calibri" w:cs="Calibri"/>
        </w:rPr>
      </w:pPr>
    </w:p>
    <w:p w:rsidR="00DF2BC3" w:rsidRDefault="00DF2BC3" w:rsidP="00DD62CE">
      <w:pPr>
        <w:spacing w:line="200" w:lineRule="atLeast"/>
        <w:jc w:val="right"/>
        <w:rPr>
          <w:rFonts w:ascii="Calibri" w:hAnsi="Calibri" w:cs="Calibri"/>
        </w:rPr>
      </w:pPr>
    </w:p>
    <w:p w:rsidR="005401DD" w:rsidRDefault="005401DD" w:rsidP="00D13F4A">
      <w:pPr>
        <w:widowControl/>
        <w:suppressAutoHyphens w:val="0"/>
        <w:spacing w:line="360" w:lineRule="auto"/>
        <w:textAlignment w:val="auto"/>
        <w:rPr>
          <w:rFonts w:ascii="Verdana" w:eastAsia="Batang" w:hAnsi="Verdana" w:cs="Times New Roman"/>
          <w:b/>
          <w:kern w:val="0"/>
          <w:sz w:val="18"/>
          <w:szCs w:val="18"/>
          <w:lang w:eastAsia="pl-PL"/>
        </w:rPr>
      </w:pPr>
    </w:p>
    <w:p w:rsidR="00DF2BC3" w:rsidRDefault="00DF2BC3" w:rsidP="00DF2BC3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 xml:space="preserve">załącznik nr </w:t>
      </w:r>
      <w:r w:rsidR="00D13F4A">
        <w:rPr>
          <w:rFonts w:ascii="Calibri" w:hAnsi="Calibri" w:cs="Calibri"/>
        </w:rPr>
        <w:t>5</w:t>
      </w:r>
    </w:p>
    <w:p w:rsidR="00DF2BC3" w:rsidRPr="004C7F69" w:rsidRDefault="00DF2BC3" w:rsidP="00DF2BC3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DF2BC3" w:rsidRPr="004C7F69" w:rsidRDefault="00DF2BC3" w:rsidP="00DF2BC3">
      <w:pPr>
        <w:spacing w:line="200" w:lineRule="atLeast"/>
        <w:rPr>
          <w:rFonts w:ascii="Calibri" w:hAnsi="Calibri" w:cs="Calibri"/>
        </w:rPr>
      </w:pPr>
    </w:p>
    <w:p w:rsidR="00DF2BC3" w:rsidRPr="004C7F69" w:rsidRDefault="00DF2BC3" w:rsidP="00BC5EBA">
      <w:pPr>
        <w:spacing w:line="200" w:lineRule="atLeast"/>
        <w:rPr>
          <w:rFonts w:ascii="Calibri" w:hAnsi="Calibri" w:cs="Calibri"/>
        </w:rPr>
      </w:pPr>
    </w:p>
    <w:p w:rsidR="00DF2BC3" w:rsidRPr="004C7F69" w:rsidRDefault="00DF2BC3" w:rsidP="00BC5EBA">
      <w:pPr>
        <w:spacing w:line="200" w:lineRule="atLeast"/>
        <w:rPr>
          <w:rFonts w:ascii="Calibri" w:hAnsi="Calibri" w:cs="Calibri"/>
        </w:rPr>
      </w:pPr>
    </w:p>
    <w:p w:rsidR="00DF2BC3" w:rsidRPr="004C7F69" w:rsidRDefault="00DF2BC3" w:rsidP="00DF2BC3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DF2BC3" w:rsidRPr="004C7F69" w:rsidTr="005C45F5">
        <w:tc>
          <w:tcPr>
            <w:tcW w:w="9777" w:type="dxa"/>
            <w:shd w:val="pct15" w:color="auto" w:fill="auto"/>
          </w:tcPr>
          <w:p w:rsidR="00DF2BC3" w:rsidRPr="004C7F69" w:rsidRDefault="007B5FB8" w:rsidP="005C45F5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  <w:t>OŚWIADCZENIE</w:t>
            </w:r>
          </w:p>
        </w:tc>
      </w:tr>
    </w:tbl>
    <w:p w:rsidR="00DF2BC3" w:rsidRPr="00BC5EBA" w:rsidRDefault="00DF2BC3" w:rsidP="00BC5EBA">
      <w:pPr>
        <w:autoSpaceDE w:val="0"/>
        <w:spacing w:line="240" w:lineRule="auto"/>
        <w:jc w:val="center"/>
        <w:rPr>
          <w:rFonts w:ascii="Calibri" w:eastAsia="Arial" w:hAnsi="Calibri" w:cs="Calibri"/>
          <w:b/>
          <w:bCs/>
          <w:iCs/>
          <w:sz w:val="20"/>
          <w:szCs w:val="20"/>
        </w:rPr>
      </w:pPr>
    </w:p>
    <w:p w:rsidR="00DF2BC3" w:rsidRPr="004C7F69" w:rsidRDefault="00DF2BC3" w:rsidP="00DF2BC3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p w:rsidR="00DF2BC3" w:rsidRPr="004C7F69" w:rsidRDefault="00DF2BC3" w:rsidP="00DF2BC3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125BF5" w:rsidRDefault="00125BF5" w:rsidP="00125BF5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1F5F72" w:rsidRPr="0039667D" w:rsidRDefault="001F5F72" w:rsidP="00125BF5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b/>
          <w:i/>
          <w:sz w:val="20"/>
          <w:szCs w:val="20"/>
        </w:rPr>
      </w:pPr>
    </w:p>
    <w:p w:rsidR="001F5F72" w:rsidRPr="0039667D" w:rsidRDefault="005E6114" w:rsidP="005E6114">
      <w:pPr>
        <w:autoSpaceDE w:val="0"/>
        <w:spacing w:line="240" w:lineRule="auto"/>
        <w:jc w:val="center"/>
        <w:rPr>
          <w:rFonts w:ascii="Calibri" w:eastAsia="Times New Roman" w:hAnsi="Calibri" w:cs="Calibri"/>
          <w:b/>
          <w:i/>
        </w:rPr>
      </w:pPr>
      <w:r w:rsidRPr="0039667D">
        <w:rPr>
          <w:rFonts w:ascii="Calibri" w:eastAsia="Times New Roman" w:hAnsi="Calibri" w:cs="Calibri"/>
          <w:b/>
          <w:i/>
        </w:rPr>
        <w:t xml:space="preserve">Dostawa </w:t>
      </w:r>
      <w:r w:rsidR="0039667D" w:rsidRPr="0039667D">
        <w:rPr>
          <w:rFonts w:ascii="Calibri" w:eastAsia="Times New Roman" w:hAnsi="Calibri" w:cs="Calibri"/>
          <w:b/>
          <w:i/>
        </w:rPr>
        <w:t>samochodu ciężarowego z fabrycznie montowaną zabudową</w:t>
      </w:r>
      <w:r w:rsidR="0039667D" w:rsidRPr="0039667D">
        <w:rPr>
          <w:rFonts w:ascii="Calibri" w:eastAsia="Times New Roman" w:hAnsi="Calibri" w:cs="Calibri"/>
          <w:b/>
          <w:i/>
        </w:rPr>
        <w:br/>
        <w:t xml:space="preserve"> typ śmieciarka jednokomorowa</w:t>
      </w:r>
    </w:p>
    <w:p w:rsidR="005E6114" w:rsidRPr="00125BF5" w:rsidRDefault="005E6114" w:rsidP="005E6114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  <w:r w:rsidRPr="00DF2BC3">
        <w:rPr>
          <w:rFonts w:ascii="Calibri" w:eastAsia="Batang" w:hAnsi="Calibri" w:cs="Calibri"/>
          <w:color w:val="000000"/>
          <w:kern w:val="0"/>
          <w:lang w:eastAsia="pl-PL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dalej RODO – wobec osób fizycznych, </w:t>
      </w:r>
      <w:r w:rsidRPr="00DF2BC3">
        <w:rPr>
          <w:rFonts w:ascii="Calibri" w:eastAsia="Batang" w:hAnsi="Calibri" w:cs="Calibri"/>
          <w:kern w:val="0"/>
          <w:lang w:eastAsia="pl-PL"/>
        </w:rPr>
        <w:t>od których dane osobowe bezpośrednio lub pośrednio pozyskałem</w:t>
      </w:r>
      <w:r w:rsidRPr="00DF2BC3">
        <w:rPr>
          <w:rFonts w:ascii="Calibri" w:eastAsia="Batang" w:hAnsi="Calibri" w:cs="Calibri"/>
          <w:color w:val="000000"/>
          <w:kern w:val="0"/>
          <w:lang w:eastAsia="pl-PL"/>
        </w:rPr>
        <w:t xml:space="preserve"> w celu ubiegania się o udzielenie zamówienia publicznego w niniejszym postępowaniu</w:t>
      </w:r>
      <w:r w:rsidRPr="00DF2BC3">
        <w:rPr>
          <w:rFonts w:ascii="Calibri" w:eastAsia="Batang" w:hAnsi="Calibri" w:cs="Calibri"/>
          <w:kern w:val="0"/>
          <w:lang w:eastAsia="pl-PL"/>
        </w:rPr>
        <w:t>.*</w:t>
      </w:r>
    </w:p>
    <w:p w:rsid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</w:p>
    <w:p w:rsidR="00DF2BC3" w:rsidRP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</w:p>
    <w:p w:rsidR="0039667D" w:rsidRPr="00DE57A7" w:rsidRDefault="0039667D" w:rsidP="0039667D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E57A7">
        <w:rPr>
          <w:rFonts w:asciiTheme="minorHAnsi" w:hAnsiTheme="minorHAnsi" w:cstheme="minorHAnsi"/>
          <w:sz w:val="24"/>
          <w:szCs w:val="24"/>
        </w:rPr>
        <w:t>___________________ dnia ___ ___             ______________________________________</w:t>
      </w:r>
    </w:p>
    <w:p w:rsidR="0039667D" w:rsidRPr="000E461A" w:rsidRDefault="0039667D" w:rsidP="0039667D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sz w:val="24"/>
          <w:szCs w:val="24"/>
        </w:rPr>
        <w:t>(</w:t>
      </w:r>
      <w:r w:rsidRPr="00DE57A7">
        <w:rPr>
          <w:rFonts w:asciiTheme="minorHAnsi" w:hAnsiTheme="minorHAnsi" w:cstheme="minorHAnsi"/>
          <w:i/>
          <w:sz w:val="24"/>
          <w:szCs w:val="24"/>
        </w:rPr>
        <w:t>podpis</w:t>
      </w:r>
      <w:r w:rsidRPr="00DE57A7">
        <w:rPr>
          <w:rFonts w:asciiTheme="minorHAnsi" w:hAnsiTheme="minorHAnsi" w:cstheme="minorHAnsi"/>
          <w:sz w:val="24"/>
          <w:szCs w:val="24"/>
        </w:rPr>
        <w:t xml:space="preserve"> </w:t>
      </w:r>
      <w:r w:rsidRPr="00DE57A7">
        <w:rPr>
          <w:rFonts w:asciiTheme="minorHAnsi" w:hAnsiTheme="minorHAnsi" w:cstheme="minorHAnsi"/>
          <w:i/>
          <w:sz w:val="24"/>
          <w:szCs w:val="24"/>
        </w:rPr>
        <w:t>osoby lub osób upełnomocnionych do   reprezentowania Wykonawcy)</w:t>
      </w: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P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39667D" w:rsidRPr="00346238" w:rsidRDefault="0039667D" w:rsidP="00346238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>*</w:t>
      </w:r>
      <w:r w:rsidR="00DF2BC3" w:rsidRPr="00DF2BC3">
        <w:rPr>
          <w:rFonts w:ascii="Calibri" w:eastAsia="Calibri" w:hAnsi="Calibri" w:cs="Calibri"/>
          <w:kern w:val="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 w:rsidR="0039667D" w:rsidRDefault="0039667D" w:rsidP="005F5F4A">
      <w:pPr>
        <w:spacing w:line="200" w:lineRule="atLeast"/>
        <w:jc w:val="right"/>
      </w:pPr>
    </w:p>
    <w:p w:rsidR="000265FA" w:rsidRDefault="000265FA" w:rsidP="005F5F4A">
      <w:pPr>
        <w:spacing w:line="200" w:lineRule="atLeast"/>
        <w:jc w:val="right"/>
      </w:pPr>
    </w:p>
    <w:p w:rsidR="000265FA" w:rsidRDefault="000265FA" w:rsidP="005F5F4A">
      <w:pPr>
        <w:spacing w:line="200" w:lineRule="atLeast"/>
        <w:jc w:val="right"/>
      </w:pPr>
    </w:p>
    <w:p w:rsidR="000265FA" w:rsidRDefault="000265FA" w:rsidP="005F5F4A">
      <w:pPr>
        <w:spacing w:line="200" w:lineRule="atLeast"/>
        <w:jc w:val="right"/>
      </w:pPr>
    </w:p>
    <w:p w:rsidR="000265FA" w:rsidRDefault="000265FA" w:rsidP="005F5F4A">
      <w:pPr>
        <w:spacing w:line="200" w:lineRule="atLeast"/>
        <w:jc w:val="right"/>
      </w:pPr>
    </w:p>
    <w:p w:rsidR="000265FA" w:rsidRDefault="000265FA" w:rsidP="005F5F4A">
      <w:pPr>
        <w:spacing w:line="200" w:lineRule="atLeast"/>
        <w:jc w:val="right"/>
      </w:pPr>
    </w:p>
    <w:p w:rsidR="000265FA" w:rsidRDefault="000265FA" w:rsidP="005F5F4A">
      <w:pPr>
        <w:spacing w:line="200" w:lineRule="atLeast"/>
        <w:jc w:val="right"/>
      </w:pPr>
    </w:p>
    <w:p w:rsidR="000265FA" w:rsidRDefault="000265FA" w:rsidP="005F5F4A">
      <w:pPr>
        <w:spacing w:line="200" w:lineRule="atLeast"/>
        <w:jc w:val="right"/>
      </w:pPr>
    </w:p>
    <w:p w:rsidR="005F5F4A" w:rsidRPr="005F5F4A" w:rsidRDefault="005F5F4A" w:rsidP="005F5F4A">
      <w:pPr>
        <w:spacing w:line="200" w:lineRule="atLeast"/>
        <w:jc w:val="right"/>
      </w:pPr>
      <w:r w:rsidRPr="005F5F4A">
        <w:lastRenderedPageBreak/>
        <w:t xml:space="preserve">załącznik nr </w:t>
      </w:r>
      <w:r>
        <w:t>6</w:t>
      </w:r>
    </w:p>
    <w:p w:rsidR="005F5F4A" w:rsidRPr="005F5F4A" w:rsidRDefault="005F5F4A" w:rsidP="005F5F4A">
      <w:pPr>
        <w:spacing w:line="200" w:lineRule="atLeast"/>
        <w:jc w:val="center"/>
        <w:rPr>
          <w:b/>
        </w:rPr>
      </w:pPr>
    </w:p>
    <w:p w:rsidR="005F5F4A" w:rsidRPr="005F5F4A" w:rsidRDefault="005F5F4A" w:rsidP="005F5F4A">
      <w:pPr>
        <w:spacing w:line="200" w:lineRule="atLeast"/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77"/>
      </w:tblGrid>
      <w:tr w:rsidR="005F5F4A" w:rsidRPr="005F5F4A" w:rsidTr="00BC5EBA">
        <w:tc>
          <w:tcPr>
            <w:tcW w:w="9777" w:type="dxa"/>
            <w:shd w:val="pct10" w:color="auto" w:fill="auto"/>
          </w:tcPr>
          <w:p w:rsidR="005F5F4A" w:rsidRPr="005F5F4A" w:rsidRDefault="005F5F4A" w:rsidP="005F5F4A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5F5F4A">
              <w:rPr>
                <w:b/>
                <w:sz w:val="28"/>
                <w:szCs w:val="28"/>
              </w:rPr>
              <w:t>PISEMNE ZOBOWIĄZANIE PODMIOTU DO ODDANIA DO DYSPOZYCJI WYKONAWCY NIEZBĘDNYCH ZASOBÓW NA OKRES KORZYSTANIA</w:t>
            </w:r>
            <w:r w:rsidRPr="005F5F4A">
              <w:rPr>
                <w:b/>
                <w:sz w:val="28"/>
                <w:szCs w:val="28"/>
              </w:rPr>
              <w:br/>
              <w:t>Z NICH PRZY WYKONYWANIU ZAMÓWIENIA</w:t>
            </w:r>
          </w:p>
        </w:tc>
      </w:tr>
    </w:tbl>
    <w:p w:rsidR="005F5F4A" w:rsidRPr="005F5F4A" w:rsidRDefault="005F5F4A" w:rsidP="005F5F4A">
      <w:pPr>
        <w:spacing w:line="200" w:lineRule="atLeast"/>
        <w:jc w:val="center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  <w:i/>
        </w:rPr>
        <w:t>(wypełnić tylko w przypadku wskazania podmiotu, na którego zasobach polega Wykonawca</w:t>
      </w:r>
      <w:r w:rsidRPr="005F5F4A">
        <w:rPr>
          <w:rFonts w:asciiTheme="minorHAnsi" w:hAnsiTheme="minorHAnsi" w:cstheme="minorHAnsi"/>
        </w:rPr>
        <w:t>)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EF294F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D36BC" w:rsidRDefault="005F5F4A" w:rsidP="005F5F4A">
      <w:pPr>
        <w:autoSpaceDE w:val="0"/>
        <w:spacing w:line="240" w:lineRule="auto"/>
        <w:jc w:val="center"/>
        <w:rPr>
          <w:rFonts w:asciiTheme="minorHAnsi" w:eastAsia="Times New Roman" w:hAnsiTheme="minorHAnsi" w:cstheme="minorHAnsi"/>
          <w:b/>
          <w:i/>
        </w:rPr>
      </w:pPr>
      <w:r w:rsidRPr="005D36BC">
        <w:rPr>
          <w:rFonts w:asciiTheme="minorHAnsi" w:eastAsia="Times New Roman" w:hAnsiTheme="minorHAnsi" w:cstheme="minorHAnsi"/>
          <w:b/>
          <w:i/>
        </w:rPr>
        <w:t>Dostawa samochodu</w:t>
      </w:r>
      <w:r w:rsidR="005D36BC" w:rsidRPr="005D36BC">
        <w:rPr>
          <w:rFonts w:asciiTheme="minorHAnsi" w:eastAsia="Times New Roman" w:hAnsiTheme="minorHAnsi" w:cstheme="minorHAnsi"/>
          <w:b/>
          <w:i/>
        </w:rPr>
        <w:t xml:space="preserve"> ciężarowego z fabrycznie montowaną zabudową</w:t>
      </w:r>
      <w:r w:rsidR="005D36BC" w:rsidRPr="005D36BC">
        <w:rPr>
          <w:rFonts w:asciiTheme="minorHAnsi" w:eastAsia="Times New Roman" w:hAnsiTheme="minorHAnsi" w:cstheme="minorHAnsi"/>
          <w:b/>
          <w:i/>
        </w:rPr>
        <w:br/>
        <w:t xml:space="preserve"> typ śmieciarka jednokomorowa</w:t>
      </w:r>
    </w:p>
    <w:p w:rsidR="005F5F4A" w:rsidRPr="00EF294F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Nazwa Podmiotu: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Adres Podmiotu: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  <w:bCs/>
        </w:rPr>
      </w:pPr>
      <w:r w:rsidRPr="005F5F4A">
        <w:rPr>
          <w:rFonts w:asciiTheme="minorHAnsi" w:hAnsiTheme="minorHAnsi" w:cstheme="minorHAnsi"/>
        </w:rPr>
        <w:t xml:space="preserve">Ja, niżej podpisany oświadczam, że w </w:t>
      </w:r>
      <w:r w:rsidRPr="005F5F4A">
        <w:rPr>
          <w:rFonts w:asciiTheme="minorHAnsi" w:hAnsiTheme="minorHAnsi" w:cstheme="minorHAnsi"/>
          <w:bCs/>
        </w:rPr>
        <w:t>przetargu nieograniczonym na zadanie: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zobowiązuję się do udostępnienia  Wykonawcy: …………………………………………………………………………………………........................(</w:t>
      </w:r>
      <w:r w:rsidRPr="005F5F4A">
        <w:rPr>
          <w:rFonts w:asciiTheme="minorHAnsi" w:hAnsiTheme="minorHAnsi" w:cstheme="minorHAnsi"/>
          <w:i/>
        </w:rPr>
        <w:t>podać nazwę i adres Wykonawcy</w:t>
      </w:r>
      <w:r w:rsidRPr="005F5F4A">
        <w:rPr>
          <w:rFonts w:asciiTheme="minorHAnsi" w:hAnsiTheme="minorHAnsi" w:cstheme="minorHAnsi"/>
        </w:rPr>
        <w:t xml:space="preserve">) 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następujących zasobów*:</w:t>
      </w:r>
    </w:p>
    <w:p w:rsidR="005F5F4A" w:rsidRPr="005F5F4A" w:rsidRDefault="008873BB" w:rsidP="002F014C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zdolności technicznej lub zawodowej</w:t>
      </w:r>
    </w:p>
    <w:p w:rsidR="005F5F4A" w:rsidRPr="005F5F4A" w:rsidRDefault="008873BB" w:rsidP="002F014C">
      <w:pPr>
        <w:numPr>
          <w:ilvl w:val="0"/>
          <w:numId w:val="7"/>
        </w:numPr>
        <w:spacing w:line="200" w:lineRule="atLeas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sytuacji ekonomicznej lub finansowej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(*zaznaczyć właściwe)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w następującym zakresie:</w:t>
      </w:r>
    </w:p>
    <w:p w:rsidR="005F5F4A" w:rsidRDefault="005F5F4A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EE2DB3" w:rsidRDefault="00EE2DB3" w:rsidP="00EE2DB3">
      <w:pPr>
        <w:spacing w:line="2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DB3" w:rsidRDefault="00EE2DB3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EE2DB3" w:rsidRDefault="00EE2DB3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EE2DB3" w:rsidRDefault="00EE2DB3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EE2DB3" w:rsidRDefault="00EE2DB3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EE2DB3" w:rsidRDefault="00EE2DB3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EE2DB3" w:rsidRDefault="00EE2DB3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EE2DB3" w:rsidRDefault="00EE2DB3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EE2DB3" w:rsidRDefault="00EE2DB3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EE2DB3" w:rsidRPr="005F5F4A" w:rsidRDefault="00EE2DB3" w:rsidP="00EE2DB3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….............................                                           …..........................................................................</w:t>
      </w:r>
    </w:p>
    <w:p w:rsidR="00B061CB" w:rsidRPr="00EF294F" w:rsidRDefault="005F5F4A" w:rsidP="00EF294F">
      <w:pPr>
        <w:spacing w:line="200" w:lineRule="atLeast"/>
        <w:rPr>
          <w:rFonts w:cs="Times New Roman"/>
          <w:i/>
          <w:iCs/>
        </w:rPr>
      </w:pPr>
      <w:r w:rsidRPr="005F5F4A">
        <w:rPr>
          <w:rFonts w:asciiTheme="minorHAnsi" w:hAnsiTheme="minorHAnsi" w:cstheme="minorHAnsi"/>
          <w:i/>
        </w:rPr>
        <w:t xml:space="preserve">   Miejsce i data                                              </w:t>
      </w:r>
      <w:r w:rsidRPr="005F5F4A">
        <w:rPr>
          <w:rFonts w:asciiTheme="minorHAnsi" w:hAnsiTheme="minorHAnsi" w:cstheme="minorHAnsi"/>
          <w:i/>
          <w:iCs/>
        </w:rPr>
        <w:t>Podpis osoby właściwej do reprezentacji Podmiotu</w:t>
      </w:r>
    </w:p>
    <w:p w:rsidR="00B061CB" w:rsidRDefault="00B061CB" w:rsidP="00B061CB">
      <w:pPr>
        <w:spacing w:line="200" w:lineRule="atLeast"/>
        <w:jc w:val="right"/>
        <w:rPr>
          <w:rFonts w:cs="Times New Roman"/>
        </w:rPr>
      </w:pPr>
    </w:p>
    <w:p w:rsidR="00A15445" w:rsidRDefault="00A15445" w:rsidP="00B061CB">
      <w:pPr>
        <w:spacing w:line="200" w:lineRule="atLeast"/>
        <w:jc w:val="right"/>
        <w:rPr>
          <w:rFonts w:asciiTheme="minorHAnsi" w:hAnsiTheme="minorHAnsi" w:cstheme="minorHAnsi"/>
        </w:rPr>
      </w:pPr>
    </w:p>
    <w:p w:rsidR="008F6F0D" w:rsidRDefault="008F6F0D" w:rsidP="00B061CB">
      <w:pPr>
        <w:spacing w:line="200" w:lineRule="atLeast"/>
        <w:jc w:val="right"/>
        <w:rPr>
          <w:rFonts w:asciiTheme="minorHAnsi" w:hAnsiTheme="minorHAnsi" w:cstheme="minorHAnsi"/>
        </w:rPr>
      </w:pPr>
    </w:p>
    <w:p w:rsidR="00EE2DB3" w:rsidRDefault="00EE2DB3" w:rsidP="00B061CB">
      <w:pPr>
        <w:spacing w:line="200" w:lineRule="atLeast"/>
        <w:jc w:val="right"/>
        <w:rPr>
          <w:rFonts w:asciiTheme="minorHAnsi" w:hAnsiTheme="minorHAnsi" w:cstheme="minorHAnsi"/>
        </w:rPr>
      </w:pPr>
    </w:p>
    <w:p w:rsidR="00B061CB" w:rsidRPr="00EF294F" w:rsidRDefault="000265FA" w:rsidP="00B061CB">
      <w:pPr>
        <w:spacing w:line="200" w:lineRule="atLeas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B061CB" w:rsidRPr="00EF294F">
        <w:rPr>
          <w:rFonts w:asciiTheme="minorHAnsi" w:hAnsiTheme="minorHAnsi" w:cstheme="minorHAnsi"/>
        </w:rPr>
        <w:t>załącznik nr 7</w:t>
      </w:r>
    </w:p>
    <w:p w:rsidR="00B061CB" w:rsidRDefault="00B061CB" w:rsidP="00B061CB">
      <w:pPr>
        <w:spacing w:line="200" w:lineRule="atLeast"/>
        <w:rPr>
          <w:rFonts w:ascii="Calibri" w:hAnsi="Calibri"/>
        </w:rPr>
      </w:pPr>
    </w:p>
    <w:p w:rsidR="00B061CB" w:rsidRDefault="00B061CB" w:rsidP="00B061CB">
      <w:pPr>
        <w:spacing w:line="200" w:lineRule="atLeast"/>
        <w:rPr>
          <w:rFonts w:ascii="Calibri" w:hAnsi="Calibri"/>
        </w:rPr>
      </w:pPr>
    </w:p>
    <w:p w:rsidR="00B061CB" w:rsidRDefault="00B061CB" w:rsidP="00B061CB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77"/>
      </w:tblGrid>
      <w:tr w:rsidR="00B061CB" w:rsidRPr="007953E7" w:rsidTr="00BC5EBA">
        <w:tc>
          <w:tcPr>
            <w:tcW w:w="9777" w:type="dxa"/>
            <w:shd w:val="pct10" w:color="auto" w:fill="auto"/>
          </w:tcPr>
          <w:p w:rsidR="00B061CB" w:rsidRPr="007953E7" w:rsidRDefault="00B061CB" w:rsidP="00BC5EBA">
            <w:pPr>
              <w:autoSpaceDE w:val="0"/>
              <w:spacing w:line="240" w:lineRule="auto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WYKAZ AUTORYZOWANYCH PUNKTÓW SERWISOWYCH</w:t>
            </w:r>
          </w:p>
        </w:tc>
      </w:tr>
    </w:tbl>
    <w:p w:rsidR="00B061CB" w:rsidRPr="00E077EC" w:rsidRDefault="00B061CB" w:rsidP="00B061CB">
      <w:pPr>
        <w:autoSpaceDE w:val="0"/>
        <w:spacing w:line="240" w:lineRule="auto"/>
        <w:jc w:val="center"/>
        <w:rPr>
          <w:rFonts w:ascii="Arial" w:eastAsia="Arial" w:hAnsi="Arial" w:cs="Times New Roman"/>
          <w:b/>
          <w:bCs/>
          <w:iCs/>
          <w:sz w:val="20"/>
          <w:szCs w:val="20"/>
        </w:rPr>
      </w:pPr>
    </w:p>
    <w:p w:rsidR="00B061CB" w:rsidRDefault="00B061CB" w:rsidP="00B061CB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p w:rsidR="00B061CB" w:rsidRPr="00EF294F" w:rsidRDefault="00B061CB" w:rsidP="00B061CB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</w:rPr>
      </w:pPr>
      <w:r w:rsidRPr="00EF294F">
        <w:rPr>
          <w:rFonts w:asciiTheme="minorHAnsi" w:hAnsiTheme="minorHAnsi" w:cstheme="minorHAnsi"/>
          <w:bCs/>
        </w:rPr>
        <w:t>Składając ofertę w postępowaniu prowadzonym w trybie przetargu nieograniczonego na zadanie:</w:t>
      </w:r>
      <w:r w:rsidRPr="00EF294F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:rsidR="00B061CB" w:rsidRPr="00EF294F" w:rsidRDefault="00B061CB" w:rsidP="00B061CB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i/>
        </w:rPr>
      </w:pPr>
    </w:p>
    <w:p w:rsidR="00B061CB" w:rsidRPr="00767870" w:rsidRDefault="00B061CB" w:rsidP="00767870">
      <w:pPr>
        <w:autoSpaceDE w:val="0"/>
        <w:spacing w:line="240" w:lineRule="auto"/>
        <w:jc w:val="center"/>
        <w:rPr>
          <w:rFonts w:asciiTheme="minorHAnsi" w:eastAsia="Times New Roman" w:hAnsiTheme="minorHAnsi" w:cstheme="minorHAnsi"/>
          <w:b/>
          <w:i/>
        </w:rPr>
      </w:pPr>
      <w:r w:rsidRPr="00767870">
        <w:rPr>
          <w:rFonts w:asciiTheme="minorHAnsi" w:eastAsia="Times New Roman" w:hAnsiTheme="minorHAnsi" w:cstheme="minorHAnsi"/>
          <w:b/>
          <w:i/>
        </w:rPr>
        <w:t xml:space="preserve">Dostawa </w:t>
      </w:r>
      <w:r w:rsidR="00767870" w:rsidRPr="00767870">
        <w:rPr>
          <w:rFonts w:asciiTheme="minorHAnsi" w:eastAsia="Times New Roman" w:hAnsiTheme="minorHAnsi" w:cstheme="minorHAnsi"/>
          <w:b/>
          <w:i/>
        </w:rPr>
        <w:t>samochodu ciężarowego z fabrycznie montowaną zabudową typ śmieciarka jednokomorowa</w:t>
      </w:r>
    </w:p>
    <w:p w:rsidR="00B061CB" w:rsidRPr="00EF294F" w:rsidRDefault="00B061CB" w:rsidP="00B061CB">
      <w:pPr>
        <w:autoSpaceDE w:val="0"/>
        <w:spacing w:line="240" w:lineRule="auto"/>
        <w:jc w:val="both"/>
        <w:rPr>
          <w:rFonts w:asciiTheme="minorHAnsi" w:eastAsia="Arial" w:hAnsiTheme="minorHAnsi" w:cstheme="minorHAnsi"/>
          <w:b/>
          <w:bCs/>
          <w:i/>
          <w:iCs/>
        </w:rPr>
      </w:pPr>
    </w:p>
    <w:p w:rsidR="00B061CB" w:rsidRPr="00EF294F" w:rsidRDefault="00B061CB" w:rsidP="00B061CB">
      <w:pPr>
        <w:spacing w:line="200" w:lineRule="atLeast"/>
        <w:rPr>
          <w:rFonts w:asciiTheme="minorHAnsi" w:eastAsia="Times New Roman" w:hAnsiTheme="minorHAnsi" w:cstheme="minorHAnsi"/>
          <w:szCs w:val="20"/>
        </w:rPr>
      </w:pPr>
      <w:r w:rsidRPr="00EF294F">
        <w:rPr>
          <w:rFonts w:asciiTheme="minorHAnsi" w:hAnsiTheme="minorHAnsi" w:cstheme="minorHAnsi"/>
        </w:rPr>
        <w:t>przedkładam wykaz autoryzowanych</w:t>
      </w:r>
      <w:r w:rsidRPr="00EF294F">
        <w:rPr>
          <w:rFonts w:asciiTheme="minorHAnsi" w:eastAsia="Times New Roman" w:hAnsiTheme="minorHAnsi" w:cstheme="minorHAnsi"/>
          <w:szCs w:val="20"/>
        </w:rPr>
        <w:t xml:space="preserve"> punktów serwisowych</w:t>
      </w:r>
      <w:r w:rsidR="00841310">
        <w:rPr>
          <w:rFonts w:asciiTheme="minorHAnsi" w:eastAsia="Times New Roman" w:hAnsiTheme="minorHAnsi" w:cstheme="minorHAnsi"/>
          <w:szCs w:val="20"/>
        </w:rPr>
        <w:t>:</w:t>
      </w:r>
    </w:p>
    <w:p w:rsidR="00B061CB" w:rsidRPr="001230F0" w:rsidRDefault="00B061CB" w:rsidP="00B061CB">
      <w:pPr>
        <w:autoSpaceDE w:val="0"/>
        <w:spacing w:after="120" w:line="276" w:lineRule="auto"/>
        <w:textAlignment w:val="auto"/>
        <w:rPr>
          <w:rFonts w:eastAsia="Times New Roman" w:cs="Times New Roman"/>
          <w:b/>
          <w:szCs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268"/>
        <w:gridCol w:w="3402"/>
      </w:tblGrid>
      <w:tr w:rsidR="00B061CB" w:rsidRPr="001230F0" w:rsidTr="00BC5EBA">
        <w:tc>
          <w:tcPr>
            <w:tcW w:w="709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textAlignment w:val="auto"/>
              <w:rPr>
                <w:rFonts w:eastAsia="Times New Roman" w:cs="Times New Roman"/>
                <w:szCs w:val="20"/>
              </w:rPr>
            </w:pPr>
            <w:proofErr w:type="spellStart"/>
            <w:r w:rsidRPr="001230F0">
              <w:rPr>
                <w:rFonts w:eastAsia="Times New Roman" w:cs="Times New Roman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Nazwa punktu serwisowego</w:t>
            </w:r>
          </w:p>
        </w:tc>
        <w:tc>
          <w:tcPr>
            <w:tcW w:w="2268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 xml:space="preserve">Adres </w:t>
            </w:r>
          </w:p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Dane kontaktowe</w:t>
            </w:r>
          </w:p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telefon</w:t>
            </w:r>
          </w:p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adres e-mail</w:t>
            </w:r>
          </w:p>
        </w:tc>
      </w:tr>
      <w:tr w:rsidR="00B061CB" w:rsidRPr="001230F0" w:rsidTr="00BC5EBA">
        <w:tc>
          <w:tcPr>
            <w:tcW w:w="709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3119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BC5EBA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BC5EBA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B061CB" w:rsidRPr="001230F0" w:rsidTr="00BC5EBA">
        <w:tc>
          <w:tcPr>
            <w:tcW w:w="709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3119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BC5EBA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BC5EBA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B061CB" w:rsidRPr="001230F0" w:rsidTr="00BC5EBA">
        <w:tc>
          <w:tcPr>
            <w:tcW w:w="709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3119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BC5EBA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BC5EBA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B061CB" w:rsidRPr="001230F0" w:rsidTr="00BC5EBA">
        <w:tc>
          <w:tcPr>
            <w:tcW w:w="709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3119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BC5EBA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BC5EBA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B061CB" w:rsidRPr="001230F0" w:rsidTr="00BC5EBA">
        <w:tc>
          <w:tcPr>
            <w:tcW w:w="709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3119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BC5EBA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BC5EBA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BC5EBA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</w:tbl>
    <w:p w:rsidR="00B061CB" w:rsidRPr="001230F0" w:rsidRDefault="00B061CB" w:rsidP="00B061CB">
      <w:pPr>
        <w:autoSpaceDE w:val="0"/>
        <w:spacing w:after="120" w:line="276" w:lineRule="auto"/>
        <w:textAlignment w:val="auto"/>
        <w:rPr>
          <w:rFonts w:eastAsia="Times New Roman" w:cs="Times New Roman"/>
          <w:b/>
          <w:szCs w:val="20"/>
        </w:rPr>
      </w:pPr>
    </w:p>
    <w:p w:rsidR="00B061CB" w:rsidRDefault="00B061CB" w:rsidP="00B061CB">
      <w:pPr>
        <w:autoSpaceDE w:val="0"/>
        <w:spacing w:line="240" w:lineRule="auto"/>
        <w:jc w:val="both"/>
        <w:rPr>
          <w:rFonts w:cs="Times New Roman"/>
        </w:rPr>
      </w:pPr>
    </w:p>
    <w:p w:rsidR="00986FB4" w:rsidRPr="00DE57A7" w:rsidRDefault="00986FB4" w:rsidP="00986FB4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E57A7">
        <w:rPr>
          <w:rFonts w:asciiTheme="minorHAnsi" w:hAnsiTheme="minorHAnsi" w:cstheme="minorHAnsi"/>
          <w:sz w:val="24"/>
          <w:szCs w:val="24"/>
        </w:rPr>
        <w:t>___________________ dnia ___ ___             ______________________________________</w:t>
      </w:r>
    </w:p>
    <w:p w:rsidR="00986FB4" w:rsidRPr="000E461A" w:rsidRDefault="00986FB4" w:rsidP="00986FB4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sz w:val="24"/>
          <w:szCs w:val="24"/>
        </w:rPr>
        <w:t>(</w:t>
      </w:r>
      <w:r w:rsidRPr="00DE57A7">
        <w:rPr>
          <w:rFonts w:asciiTheme="minorHAnsi" w:hAnsiTheme="minorHAnsi" w:cstheme="minorHAnsi"/>
          <w:i/>
          <w:sz w:val="24"/>
          <w:szCs w:val="24"/>
        </w:rPr>
        <w:t>podpis</w:t>
      </w:r>
      <w:r w:rsidRPr="00DE57A7">
        <w:rPr>
          <w:rFonts w:asciiTheme="minorHAnsi" w:hAnsiTheme="minorHAnsi" w:cstheme="minorHAnsi"/>
          <w:sz w:val="24"/>
          <w:szCs w:val="24"/>
        </w:rPr>
        <w:t xml:space="preserve"> </w:t>
      </w:r>
      <w:r w:rsidRPr="00DE57A7">
        <w:rPr>
          <w:rFonts w:asciiTheme="minorHAnsi" w:hAnsiTheme="minorHAnsi" w:cstheme="minorHAnsi"/>
          <w:i/>
          <w:sz w:val="24"/>
          <w:szCs w:val="24"/>
        </w:rPr>
        <w:t>osoby lub osób upełnomocnionych do   reprezentowania Wykonawcy)</w:t>
      </w:r>
    </w:p>
    <w:p w:rsidR="00B061CB" w:rsidRPr="00DD62CE" w:rsidRDefault="00B061CB" w:rsidP="00B061CB">
      <w:pPr>
        <w:autoSpaceDE w:val="0"/>
        <w:spacing w:line="240" w:lineRule="auto"/>
        <w:jc w:val="both"/>
        <w:rPr>
          <w:rFonts w:cs="Times New Roman"/>
        </w:rPr>
      </w:pPr>
    </w:p>
    <w:p w:rsidR="000265FA" w:rsidRDefault="000265FA" w:rsidP="00986FB4">
      <w:pPr>
        <w:spacing w:line="200" w:lineRule="atLeast"/>
        <w:jc w:val="right"/>
        <w:rPr>
          <w:rFonts w:asciiTheme="minorHAnsi" w:hAnsiTheme="minorHAnsi" w:cstheme="minorHAnsi"/>
        </w:rPr>
      </w:pPr>
    </w:p>
    <w:p w:rsidR="000265FA" w:rsidRDefault="000265FA" w:rsidP="00986FB4">
      <w:pPr>
        <w:spacing w:line="200" w:lineRule="atLeast"/>
        <w:jc w:val="right"/>
        <w:rPr>
          <w:rFonts w:asciiTheme="minorHAnsi" w:hAnsiTheme="minorHAnsi" w:cstheme="minorHAnsi"/>
        </w:rPr>
      </w:pPr>
    </w:p>
    <w:p w:rsidR="000265FA" w:rsidRDefault="000265FA" w:rsidP="00986FB4">
      <w:pPr>
        <w:spacing w:line="200" w:lineRule="atLeast"/>
        <w:jc w:val="right"/>
        <w:rPr>
          <w:rFonts w:asciiTheme="minorHAnsi" w:hAnsiTheme="minorHAnsi" w:cstheme="minorHAnsi"/>
        </w:rPr>
      </w:pPr>
    </w:p>
    <w:p w:rsidR="000265FA" w:rsidRDefault="000265FA" w:rsidP="00986FB4">
      <w:pPr>
        <w:spacing w:line="200" w:lineRule="atLeast"/>
        <w:jc w:val="right"/>
        <w:rPr>
          <w:rFonts w:asciiTheme="minorHAnsi" w:hAnsiTheme="minorHAnsi" w:cstheme="minorHAnsi"/>
        </w:rPr>
      </w:pPr>
    </w:p>
    <w:p w:rsidR="000265FA" w:rsidRDefault="000265FA" w:rsidP="00986FB4">
      <w:pPr>
        <w:spacing w:line="200" w:lineRule="atLeast"/>
        <w:jc w:val="right"/>
        <w:rPr>
          <w:rFonts w:asciiTheme="minorHAnsi" w:hAnsiTheme="minorHAnsi" w:cstheme="minorHAnsi"/>
        </w:rPr>
      </w:pPr>
    </w:p>
    <w:p w:rsidR="002C294A" w:rsidRDefault="002C294A" w:rsidP="00986FB4">
      <w:pPr>
        <w:spacing w:line="200" w:lineRule="atLeast"/>
        <w:jc w:val="right"/>
        <w:rPr>
          <w:rFonts w:asciiTheme="minorHAnsi" w:hAnsiTheme="minorHAnsi" w:cstheme="minorHAnsi"/>
        </w:rPr>
      </w:pPr>
    </w:p>
    <w:p w:rsidR="000265FA" w:rsidRDefault="000265FA" w:rsidP="000265FA">
      <w:pPr>
        <w:spacing w:line="200" w:lineRule="atLeast"/>
        <w:rPr>
          <w:rFonts w:asciiTheme="minorHAnsi" w:hAnsiTheme="minorHAnsi" w:cstheme="minorHAnsi"/>
        </w:rPr>
      </w:pPr>
    </w:p>
    <w:p w:rsidR="000265FA" w:rsidRPr="00EF294F" w:rsidRDefault="000265FA" w:rsidP="000265FA">
      <w:pPr>
        <w:spacing w:line="200" w:lineRule="atLeas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8</w:t>
      </w:r>
    </w:p>
    <w:p w:rsidR="000265FA" w:rsidRDefault="000265FA" w:rsidP="000265FA">
      <w:pPr>
        <w:spacing w:line="200" w:lineRule="atLeast"/>
        <w:rPr>
          <w:rFonts w:ascii="Calibri" w:hAnsi="Calibri"/>
        </w:rPr>
      </w:pPr>
    </w:p>
    <w:p w:rsidR="000265FA" w:rsidRDefault="000265FA" w:rsidP="000265FA">
      <w:pPr>
        <w:spacing w:line="200" w:lineRule="atLeast"/>
        <w:rPr>
          <w:rFonts w:ascii="Calibri" w:hAnsi="Calibri"/>
        </w:rPr>
      </w:pPr>
    </w:p>
    <w:p w:rsidR="000265FA" w:rsidRDefault="000265FA" w:rsidP="000265FA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77"/>
      </w:tblGrid>
      <w:tr w:rsidR="000265FA" w:rsidRPr="007953E7" w:rsidTr="00F04AA2">
        <w:tc>
          <w:tcPr>
            <w:tcW w:w="9777" w:type="dxa"/>
            <w:shd w:val="pct10" w:color="auto" w:fill="auto"/>
          </w:tcPr>
          <w:p w:rsidR="000265FA" w:rsidRPr="007953E7" w:rsidRDefault="000265FA" w:rsidP="00F04AA2">
            <w:pPr>
              <w:autoSpaceDE w:val="0"/>
              <w:spacing w:line="240" w:lineRule="auto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WYKAZ WYKONANYCH DOSTAW</w:t>
            </w:r>
            <w:r w:rsidR="00152DBA">
              <w:rPr>
                <w:rFonts w:eastAsia="Arial" w:cs="Times New Roman"/>
                <w:b/>
                <w:bCs/>
                <w:iCs/>
                <w:sz w:val="28"/>
                <w:szCs w:val="28"/>
              </w:rPr>
              <w:br/>
            </w:r>
            <w:r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 xml:space="preserve"> W OKRESIE OSTATNICH 3 LATACH</w:t>
            </w:r>
          </w:p>
        </w:tc>
      </w:tr>
    </w:tbl>
    <w:p w:rsidR="000265FA" w:rsidRPr="00E077EC" w:rsidRDefault="000265FA" w:rsidP="000265FA">
      <w:pPr>
        <w:autoSpaceDE w:val="0"/>
        <w:spacing w:line="240" w:lineRule="auto"/>
        <w:jc w:val="center"/>
        <w:rPr>
          <w:rFonts w:ascii="Arial" w:eastAsia="Arial" w:hAnsi="Arial" w:cs="Times New Roman"/>
          <w:b/>
          <w:bCs/>
          <w:iCs/>
          <w:sz w:val="20"/>
          <w:szCs w:val="20"/>
        </w:rPr>
      </w:pPr>
    </w:p>
    <w:p w:rsidR="000265FA" w:rsidRDefault="000265FA" w:rsidP="000265FA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p w:rsidR="000265FA" w:rsidRPr="00EF294F" w:rsidRDefault="000265FA" w:rsidP="000265FA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</w:rPr>
      </w:pPr>
      <w:r w:rsidRPr="00EF294F">
        <w:rPr>
          <w:rFonts w:asciiTheme="minorHAnsi" w:hAnsiTheme="minorHAnsi" w:cstheme="minorHAnsi"/>
          <w:bCs/>
        </w:rPr>
        <w:t>Składając ofertę w postępowaniu prowadzonym w trybie przetargu nieograniczonego na zadanie:</w:t>
      </w:r>
      <w:r w:rsidRPr="00EF294F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:rsidR="000265FA" w:rsidRPr="00EF294F" w:rsidRDefault="000265FA" w:rsidP="000265FA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i/>
        </w:rPr>
      </w:pPr>
    </w:p>
    <w:p w:rsidR="000265FA" w:rsidRPr="00767870" w:rsidRDefault="000265FA" w:rsidP="000265FA">
      <w:pPr>
        <w:autoSpaceDE w:val="0"/>
        <w:spacing w:line="240" w:lineRule="auto"/>
        <w:jc w:val="center"/>
        <w:rPr>
          <w:rFonts w:asciiTheme="minorHAnsi" w:eastAsia="Times New Roman" w:hAnsiTheme="minorHAnsi" w:cstheme="minorHAnsi"/>
          <w:b/>
          <w:i/>
        </w:rPr>
      </w:pPr>
      <w:r w:rsidRPr="00767870">
        <w:rPr>
          <w:rFonts w:asciiTheme="minorHAnsi" w:eastAsia="Times New Roman" w:hAnsiTheme="minorHAnsi" w:cstheme="minorHAnsi"/>
          <w:b/>
          <w:i/>
        </w:rPr>
        <w:t>Dostawa samochodu ciężarowego z fabrycznie montowaną zabudową</w:t>
      </w:r>
      <w:r w:rsidR="00152DBA">
        <w:rPr>
          <w:rFonts w:asciiTheme="minorHAnsi" w:eastAsia="Times New Roman" w:hAnsiTheme="minorHAnsi" w:cstheme="minorHAnsi"/>
          <w:b/>
          <w:i/>
        </w:rPr>
        <w:br/>
      </w:r>
      <w:r w:rsidRPr="00767870">
        <w:rPr>
          <w:rFonts w:asciiTheme="minorHAnsi" w:eastAsia="Times New Roman" w:hAnsiTheme="minorHAnsi" w:cstheme="minorHAnsi"/>
          <w:b/>
          <w:i/>
        </w:rPr>
        <w:t xml:space="preserve"> typ śmieciarka jednokomorowa</w:t>
      </w:r>
    </w:p>
    <w:p w:rsidR="000265FA" w:rsidRPr="00EF294F" w:rsidRDefault="000265FA" w:rsidP="000265FA">
      <w:pPr>
        <w:autoSpaceDE w:val="0"/>
        <w:spacing w:line="240" w:lineRule="auto"/>
        <w:jc w:val="both"/>
        <w:rPr>
          <w:rFonts w:asciiTheme="minorHAnsi" w:eastAsia="Arial" w:hAnsiTheme="minorHAnsi" w:cstheme="minorHAnsi"/>
          <w:b/>
          <w:bCs/>
          <w:i/>
          <w:iCs/>
        </w:rPr>
      </w:pPr>
    </w:p>
    <w:p w:rsidR="000265FA" w:rsidRPr="00EF294F" w:rsidRDefault="000265FA" w:rsidP="000265FA">
      <w:pPr>
        <w:spacing w:line="200" w:lineRule="atLeast"/>
        <w:rPr>
          <w:rFonts w:asciiTheme="minorHAnsi" w:eastAsia="Times New Roman" w:hAnsiTheme="minorHAnsi" w:cstheme="minorHAnsi"/>
          <w:szCs w:val="20"/>
        </w:rPr>
      </w:pPr>
      <w:r w:rsidRPr="00EF294F">
        <w:rPr>
          <w:rFonts w:asciiTheme="minorHAnsi" w:hAnsiTheme="minorHAnsi" w:cstheme="minorHAnsi"/>
        </w:rPr>
        <w:t xml:space="preserve">przedkładam wykaz </w:t>
      </w:r>
      <w:r>
        <w:rPr>
          <w:rFonts w:asciiTheme="minorHAnsi" w:hAnsiTheme="minorHAnsi" w:cstheme="minorHAnsi"/>
        </w:rPr>
        <w:t>wykonanych dostaw:</w:t>
      </w:r>
    </w:p>
    <w:p w:rsidR="000265FA" w:rsidRPr="001230F0" w:rsidRDefault="000265FA" w:rsidP="000265FA">
      <w:pPr>
        <w:autoSpaceDE w:val="0"/>
        <w:spacing w:after="120" w:line="276" w:lineRule="auto"/>
        <w:textAlignment w:val="auto"/>
        <w:rPr>
          <w:rFonts w:eastAsia="Times New Roman" w:cs="Times New Roman"/>
          <w:b/>
          <w:szCs w:val="20"/>
        </w:rPr>
      </w:pPr>
    </w:p>
    <w:tbl>
      <w:tblPr>
        <w:tblW w:w="103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977"/>
        <w:gridCol w:w="2835"/>
        <w:gridCol w:w="1701"/>
      </w:tblGrid>
      <w:tr w:rsidR="000265FA" w:rsidRPr="001230F0" w:rsidTr="000265FA">
        <w:tc>
          <w:tcPr>
            <w:tcW w:w="709" w:type="dxa"/>
          </w:tcPr>
          <w:p w:rsidR="000265FA" w:rsidRPr="001230F0" w:rsidRDefault="000265FA" w:rsidP="000265FA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proofErr w:type="spellStart"/>
            <w:r w:rsidRPr="001230F0">
              <w:rPr>
                <w:rFonts w:eastAsia="Times New Roman" w:cs="Times New Roman"/>
                <w:szCs w:val="20"/>
              </w:rPr>
              <w:t>Lp</w:t>
            </w:r>
            <w:proofErr w:type="spellEnd"/>
          </w:p>
        </w:tc>
        <w:tc>
          <w:tcPr>
            <w:tcW w:w="2126" w:type="dxa"/>
          </w:tcPr>
          <w:p w:rsidR="000265FA" w:rsidRPr="001230F0" w:rsidRDefault="000265FA" w:rsidP="000265FA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Przedmiot dostawy</w:t>
            </w:r>
          </w:p>
        </w:tc>
        <w:tc>
          <w:tcPr>
            <w:tcW w:w="2977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Podmiot, na rzecz którego dostawy zostały wykonane </w:t>
            </w:r>
          </w:p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Czas realizacji</w:t>
            </w:r>
            <w:r>
              <w:rPr>
                <w:rFonts w:eastAsia="Times New Roman" w:cs="Times New Roman"/>
                <w:szCs w:val="20"/>
              </w:rPr>
              <w:br/>
              <w:t>od – do</w:t>
            </w:r>
            <w:r>
              <w:rPr>
                <w:rFonts w:eastAsia="Times New Roman" w:cs="Times New Roman"/>
                <w:szCs w:val="20"/>
              </w:rPr>
              <w:br/>
              <w:t>(podać dokładne daty)</w:t>
            </w:r>
          </w:p>
        </w:tc>
        <w:tc>
          <w:tcPr>
            <w:tcW w:w="1701" w:type="dxa"/>
          </w:tcPr>
          <w:p w:rsidR="000265FA" w:rsidRDefault="00A371B0" w:rsidP="00F04AA2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Wartość wykonanych dostaw</w:t>
            </w:r>
          </w:p>
        </w:tc>
      </w:tr>
      <w:tr w:rsidR="000265FA" w:rsidRPr="001230F0" w:rsidTr="000265FA">
        <w:tc>
          <w:tcPr>
            <w:tcW w:w="709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2126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0265FA" w:rsidRPr="001230F0" w:rsidRDefault="000265FA" w:rsidP="00F04AA2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0265FA" w:rsidRPr="001230F0" w:rsidRDefault="000265FA" w:rsidP="00F04AA2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0265FA" w:rsidRPr="001230F0" w:rsidTr="000265FA">
        <w:tc>
          <w:tcPr>
            <w:tcW w:w="709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2126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0265FA" w:rsidRPr="001230F0" w:rsidRDefault="000265FA" w:rsidP="00F04AA2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0265FA" w:rsidRPr="001230F0" w:rsidRDefault="000265FA" w:rsidP="00F04AA2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0265FA" w:rsidRPr="001230F0" w:rsidTr="000265FA">
        <w:tc>
          <w:tcPr>
            <w:tcW w:w="709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2126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0265FA" w:rsidRPr="001230F0" w:rsidRDefault="000265FA" w:rsidP="00F04AA2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0265FA" w:rsidRPr="001230F0" w:rsidRDefault="000265FA" w:rsidP="00F04AA2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0265FA" w:rsidRPr="001230F0" w:rsidTr="000265FA">
        <w:tc>
          <w:tcPr>
            <w:tcW w:w="709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2126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0265FA" w:rsidRPr="001230F0" w:rsidRDefault="000265FA" w:rsidP="00F04AA2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0265FA" w:rsidRPr="001230F0" w:rsidRDefault="000265FA" w:rsidP="00F04AA2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0265FA" w:rsidRPr="001230F0" w:rsidTr="000265FA">
        <w:tc>
          <w:tcPr>
            <w:tcW w:w="709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2126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0265FA" w:rsidRPr="001230F0" w:rsidRDefault="000265FA" w:rsidP="00F04AA2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0265FA" w:rsidRPr="001230F0" w:rsidRDefault="000265FA" w:rsidP="00F04AA2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0265FA" w:rsidRPr="001230F0" w:rsidRDefault="000265FA" w:rsidP="00F04AA2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</w:tbl>
    <w:p w:rsidR="000265FA" w:rsidRPr="001230F0" w:rsidRDefault="000265FA" w:rsidP="000265FA">
      <w:pPr>
        <w:autoSpaceDE w:val="0"/>
        <w:spacing w:after="120" w:line="276" w:lineRule="auto"/>
        <w:textAlignment w:val="auto"/>
        <w:rPr>
          <w:rFonts w:eastAsia="Times New Roman" w:cs="Times New Roman"/>
          <w:b/>
          <w:szCs w:val="20"/>
        </w:rPr>
      </w:pPr>
    </w:p>
    <w:p w:rsidR="000265FA" w:rsidRDefault="00FD77E0" w:rsidP="000265FA">
      <w:pPr>
        <w:autoSpaceDE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załączeniu przedkładam listy referencyjne/protokoły odbioru potwierdzające należyte wykonanie dostaw w ilości……………….szt.</w:t>
      </w:r>
    </w:p>
    <w:p w:rsidR="00FD77E0" w:rsidRDefault="00FD77E0" w:rsidP="000265FA">
      <w:pPr>
        <w:autoSpaceDE w:val="0"/>
        <w:spacing w:line="240" w:lineRule="auto"/>
        <w:jc w:val="both"/>
        <w:rPr>
          <w:rFonts w:cs="Times New Roman"/>
        </w:rPr>
      </w:pPr>
    </w:p>
    <w:p w:rsidR="00FD77E0" w:rsidRDefault="00FD77E0" w:rsidP="000265FA">
      <w:pPr>
        <w:autoSpaceDE w:val="0"/>
        <w:spacing w:line="240" w:lineRule="auto"/>
        <w:jc w:val="both"/>
        <w:rPr>
          <w:rFonts w:cs="Times New Roman"/>
        </w:rPr>
      </w:pPr>
    </w:p>
    <w:p w:rsidR="00FD77E0" w:rsidRDefault="00FD77E0" w:rsidP="000265FA">
      <w:pPr>
        <w:autoSpaceDE w:val="0"/>
        <w:spacing w:line="240" w:lineRule="auto"/>
        <w:jc w:val="both"/>
        <w:rPr>
          <w:rFonts w:cs="Times New Roman"/>
        </w:rPr>
      </w:pPr>
    </w:p>
    <w:p w:rsidR="00FD77E0" w:rsidRDefault="00FD77E0" w:rsidP="000265FA">
      <w:pPr>
        <w:autoSpaceDE w:val="0"/>
        <w:spacing w:line="240" w:lineRule="auto"/>
        <w:jc w:val="both"/>
        <w:rPr>
          <w:rFonts w:cs="Times New Roman"/>
        </w:rPr>
      </w:pPr>
    </w:p>
    <w:p w:rsidR="00FD77E0" w:rsidRDefault="00FD77E0" w:rsidP="000265FA">
      <w:pPr>
        <w:autoSpaceDE w:val="0"/>
        <w:spacing w:line="240" w:lineRule="auto"/>
        <w:jc w:val="both"/>
        <w:rPr>
          <w:rFonts w:cs="Times New Roman"/>
        </w:rPr>
      </w:pPr>
    </w:p>
    <w:p w:rsidR="000265FA" w:rsidRPr="00DE57A7" w:rsidRDefault="000265FA" w:rsidP="000265FA">
      <w:pPr>
        <w:pStyle w:val="Tekstpodstawowy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E57A7">
        <w:rPr>
          <w:rFonts w:asciiTheme="minorHAnsi" w:hAnsiTheme="minorHAnsi" w:cstheme="minorHAnsi"/>
          <w:sz w:val="24"/>
          <w:szCs w:val="24"/>
        </w:rPr>
        <w:t>___________________ dnia ___ ___             ______________________________________</w:t>
      </w:r>
    </w:p>
    <w:p w:rsidR="000265FA" w:rsidRPr="00B61948" w:rsidRDefault="000265FA" w:rsidP="00B61948">
      <w:pPr>
        <w:pStyle w:val="Tekstpodstawowy3"/>
        <w:spacing w:after="0" w:line="240" w:lineRule="auto"/>
        <w:ind w:left="4536"/>
        <w:rPr>
          <w:rFonts w:asciiTheme="minorHAnsi" w:hAnsiTheme="minorHAnsi" w:cstheme="minorHAnsi"/>
          <w:color w:val="000000"/>
          <w:sz w:val="24"/>
          <w:szCs w:val="24"/>
        </w:rPr>
      </w:pPr>
      <w:r w:rsidRPr="00DE57A7">
        <w:rPr>
          <w:rFonts w:asciiTheme="minorHAnsi" w:hAnsiTheme="minorHAnsi" w:cstheme="minorHAnsi"/>
          <w:sz w:val="24"/>
          <w:szCs w:val="24"/>
        </w:rPr>
        <w:t>(</w:t>
      </w:r>
      <w:r w:rsidRPr="00DE57A7">
        <w:rPr>
          <w:rFonts w:asciiTheme="minorHAnsi" w:hAnsiTheme="minorHAnsi" w:cstheme="minorHAnsi"/>
          <w:i/>
          <w:sz w:val="24"/>
          <w:szCs w:val="24"/>
        </w:rPr>
        <w:t>podpis</w:t>
      </w:r>
      <w:r w:rsidRPr="00DE57A7">
        <w:rPr>
          <w:rFonts w:asciiTheme="minorHAnsi" w:hAnsiTheme="minorHAnsi" w:cstheme="minorHAnsi"/>
          <w:sz w:val="24"/>
          <w:szCs w:val="24"/>
        </w:rPr>
        <w:t xml:space="preserve"> </w:t>
      </w:r>
      <w:r w:rsidRPr="00DE57A7">
        <w:rPr>
          <w:rFonts w:asciiTheme="minorHAnsi" w:hAnsiTheme="minorHAnsi" w:cstheme="minorHAnsi"/>
          <w:i/>
          <w:sz w:val="24"/>
          <w:szCs w:val="24"/>
        </w:rPr>
        <w:t>osoby lub osób upełnomocnionych do   reprezentowania Wykonawcy)</w:t>
      </w:r>
    </w:p>
    <w:p w:rsidR="00B61948" w:rsidRDefault="00B61948" w:rsidP="00986FB4">
      <w:pPr>
        <w:spacing w:line="200" w:lineRule="atLeast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sectPr w:rsidR="00B61948" w:rsidSect="00B21E27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A7" w:rsidRDefault="00AC4AA7" w:rsidP="00F150AE">
      <w:pPr>
        <w:spacing w:line="240" w:lineRule="auto"/>
      </w:pPr>
      <w:r>
        <w:separator/>
      </w:r>
    </w:p>
  </w:endnote>
  <w:endnote w:type="continuationSeparator" w:id="0">
    <w:p w:rsidR="00AC4AA7" w:rsidRDefault="00AC4AA7" w:rsidP="00F15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837475"/>
      <w:docPartObj>
        <w:docPartGallery w:val="Page Numbers (Bottom of Page)"/>
        <w:docPartUnique/>
      </w:docPartObj>
    </w:sdtPr>
    <w:sdtEndPr/>
    <w:sdtContent>
      <w:p w:rsidR="00DF2272" w:rsidRDefault="00DF22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018">
          <w:rPr>
            <w:noProof/>
          </w:rPr>
          <w:t>10</w:t>
        </w:r>
        <w:r>
          <w:fldChar w:fldCharType="end"/>
        </w:r>
      </w:p>
    </w:sdtContent>
  </w:sdt>
  <w:p w:rsidR="00DF2272" w:rsidRPr="00D07A77" w:rsidRDefault="00DF2272" w:rsidP="00D07A7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A7" w:rsidRDefault="00AC4AA7" w:rsidP="00F150AE">
      <w:pPr>
        <w:spacing w:line="240" w:lineRule="auto"/>
      </w:pPr>
      <w:r>
        <w:separator/>
      </w:r>
    </w:p>
  </w:footnote>
  <w:footnote w:type="continuationSeparator" w:id="0">
    <w:p w:rsidR="00AC4AA7" w:rsidRDefault="00AC4AA7" w:rsidP="00F15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72" w:rsidRPr="00D07A77" w:rsidRDefault="00DF2272" w:rsidP="00D07A77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A2C84A6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F75F5"/>
    <w:multiLevelType w:val="hybridMultilevel"/>
    <w:tmpl w:val="E0D2894C"/>
    <w:lvl w:ilvl="0" w:tplc="B17A364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0180464F"/>
    <w:multiLevelType w:val="hybridMultilevel"/>
    <w:tmpl w:val="113A4090"/>
    <w:lvl w:ilvl="0" w:tplc="DDEE779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2">
    <w:nsid w:val="0C1E1D98"/>
    <w:multiLevelType w:val="hybridMultilevel"/>
    <w:tmpl w:val="BD805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E638E"/>
    <w:multiLevelType w:val="multilevel"/>
    <w:tmpl w:val="1142714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037A5F"/>
    <w:multiLevelType w:val="hybridMultilevel"/>
    <w:tmpl w:val="F9B41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14090A"/>
    <w:multiLevelType w:val="hybridMultilevel"/>
    <w:tmpl w:val="F92A736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21E21AD8"/>
    <w:multiLevelType w:val="multilevel"/>
    <w:tmpl w:val="95AA46F2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Lucida Sans Unicode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hint="default"/>
      </w:rPr>
    </w:lvl>
  </w:abstractNum>
  <w:abstractNum w:abstractNumId="17">
    <w:nsid w:val="232B62AC"/>
    <w:multiLevelType w:val="multilevel"/>
    <w:tmpl w:val="70F2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9A0193C"/>
    <w:multiLevelType w:val="hybridMultilevel"/>
    <w:tmpl w:val="858E0F18"/>
    <w:lvl w:ilvl="0" w:tplc="513A975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95BAE"/>
    <w:multiLevelType w:val="hybridMultilevel"/>
    <w:tmpl w:val="B0B6A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161357"/>
    <w:multiLevelType w:val="hybridMultilevel"/>
    <w:tmpl w:val="29564D66"/>
    <w:lvl w:ilvl="0" w:tplc="F6885F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 w:tplc="BD202E4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8D5D18"/>
    <w:multiLevelType w:val="hybridMultilevel"/>
    <w:tmpl w:val="334A0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0117F"/>
    <w:multiLevelType w:val="hybridMultilevel"/>
    <w:tmpl w:val="2A600472"/>
    <w:lvl w:ilvl="0" w:tplc="B2C02058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733F9"/>
    <w:multiLevelType w:val="hybridMultilevel"/>
    <w:tmpl w:val="30663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75C55"/>
    <w:multiLevelType w:val="hybridMultilevel"/>
    <w:tmpl w:val="872E7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C19CB"/>
    <w:multiLevelType w:val="hybridMultilevel"/>
    <w:tmpl w:val="06E25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086DF5"/>
    <w:multiLevelType w:val="hybridMultilevel"/>
    <w:tmpl w:val="323207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841AC"/>
    <w:multiLevelType w:val="hybridMultilevel"/>
    <w:tmpl w:val="4A946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DC736F"/>
    <w:multiLevelType w:val="hybridMultilevel"/>
    <w:tmpl w:val="84F0829E"/>
    <w:lvl w:ilvl="0" w:tplc="0FD01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363B70"/>
    <w:multiLevelType w:val="hybridMultilevel"/>
    <w:tmpl w:val="DBF84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6521E"/>
    <w:multiLevelType w:val="hybridMultilevel"/>
    <w:tmpl w:val="3E9EA406"/>
    <w:lvl w:ilvl="0" w:tplc="1D128D3A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8D731EA"/>
    <w:multiLevelType w:val="multilevel"/>
    <w:tmpl w:val="2FC2835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E95030B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CD4A8C"/>
    <w:multiLevelType w:val="hybridMultilevel"/>
    <w:tmpl w:val="352E9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1629EB"/>
    <w:multiLevelType w:val="multilevel"/>
    <w:tmpl w:val="BFCC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86C5DDF"/>
    <w:multiLevelType w:val="hybridMultilevel"/>
    <w:tmpl w:val="5D586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97F38"/>
    <w:multiLevelType w:val="hybridMultilevel"/>
    <w:tmpl w:val="DA38479E"/>
    <w:lvl w:ilvl="0" w:tplc="147E89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FA86EB7"/>
    <w:multiLevelType w:val="multilevel"/>
    <w:tmpl w:val="43C2CB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8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61312"/>
    <w:multiLevelType w:val="hybridMultilevel"/>
    <w:tmpl w:val="7C543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E722C7"/>
    <w:multiLevelType w:val="hybridMultilevel"/>
    <w:tmpl w:val="B182484E"/>
    <w:lvl w:ilvl="0" w:tplc="7220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0C153A"/>
    <w:multiLevelType w:val="hybridMultilevel"/>
    <w:tmpl w:val="7BA8623C"/>
    <w:lvl w:ilvl="0" w:tplc="29643F8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>
    <w:nsid w:val="6E156217"/>
    <w:multiLevelType w:val="hybridMultilevel"/>
    <w:tmpl w:val="ADBA5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56007"/>
    <w:multiLevelType w:val="hybridMultilevel"/>
    <w:tmpl w:val="CE843226"/>
    <w:lvl w:ilvl="0" w:tplc="10ACD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DB7809"/>
    <w:multiLevelType w:val="hybridMultilevel"/>
    <w:tmpl w:val="F648D3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BF111E"/>
    <w:multiLevelType w:val="hybridMultilevel"/>
    <w:tmpl w:val="C9BA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C37036"/>
    <w:multiLevelType w:val="hybridMultilevel"/>
    <w:tmpl w:val="2D522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D3497"/>
    <w:multiLevelType w:val="hybridMultilevel"/>
    <w:tmpl w:val="63007D58"/>
    <w:lvl w:ilvl="0" w:tplc="2926E002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0D168F"/>
    <w:multiLevelType w:val="hybridMultilevel"/>
    <w:tmpl w:val="2E84D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7664518"/>
    <w:multiLevelType w:val="hybridMultilevel"/>
    <w:tmpl w:val="73260FFA"/>
    <w:lvl w:ilvl="0" w:tplc="8BB088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CF134F"/>
    <w:multiLevelType w:val="hybridMultilevel"/>
    <w:tmpl w:val="44B2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2C5832"/>
    <w:multiLevelType w:val="hybridMultilevel"/>
    <w:tmpl w:val="899A7BB2"/>
    <w:lvl w:ilvl="0" w:tplc="1BEEB924">
      <w:start w:val="1"/>
      <w:numFmt w:val="decimal"/>
      <w:lvlText w:val="%1)"/>
      <w:lvlJc w:val="left"/>
      <w:pPr>
        <w:ind w:left="15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3">
    <w:nsid w:val="7B5F47DA"/>
    <w:multiLevelType w:val="hybridMultilevel"/>
    <w:tmpl w:val="631A7256"/>
    <w:lvl w:ilvl="0" w:tplc="31584C92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D7709B4"/>
    <w:multiLevelType w:val="hybridMultilevel"/>
    <w:tmpl w:val="F5625D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EEE4785"/>
    <w:multiLevelType w:val="hybridMultilevel"/>
    <w:tmpl w:val="77FC6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1"/>
  </w:num>
  <w:num w:numId="3">
    <w:abstractNumId w:val="52"/>
  </w:num>
  <w:num w:numId="4">
    <w:abstractNumId w:val="53"/>
  </w:num>
  <w:num w:numId="5">
    <w:abstractNumId w:val="47"/>
  </w:num>
  <w:num w:numId="6">
    <w:abstractNumId w:val="38"/>
  </w:num>
  <w:num w:numId="7">
    <w:abstractNumId w:val="55"/>
  </w:num>
  <w:num w:numId="8">
    <w:abstractNumId w:val="12"/>
  </w:num>
  <w:num w:numId="9">
    <w:abstractNumId w:val="35"/>
  </w:num>
  <w:num w:numId="10">
    <w:abstractNumId w:val="46"/>
  </w:num>
  <w:num w:numId="11">
    <w:abstractNumId w:val="20"/>
  </w:num>
  <w:num w:numId="12">
    <w:abstractNumId w:val="13"/>
  </w:num>
  <w:num w:numId="13">
    <w:abstractNumId w:val="31"/>
  </w:num>
  <w:num w:numId="14">
    <w:abstractNumId w:val="24"/>
  </w:num>
  <w:num w:numId="15">
    <w:abstractNumId w:val="49"/>
  </w:num>
  <w:num w:numId="16">
    <w:abstractNumId w:val="8"/>
  </w:num>
  <w:num w:numId="17">
    <w:abstractNumId w:val="29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0"/>
  </w:num>
  <w:num w:numId="22">
    <w:abstractNumId w:val="43"/>
  </w:num>
  <w:num w:numId="23">
    <w:abstractNumId w:val="42"/>
  </w:num>
  <w:num w:numId="24">
    <w:abstractNumId w:val="16"/>
  </w:num>
  <w:num w:numId="25">
    <w:abstractNumId w:val="21"/>
  </w:num>
  <w:num w:numId="26">
    <w:abstractNumId w:val="45"/>
  </w:num>
  <w:num w:numId="27">
    <w:abstractNumId w:val="33"/>
  </w:num>
  <w:num w:numId="28">
    <w:abstractNumId w:val="14"/>
  </w:num>
  <w:num w:numId="29">
    <w:abstractNumId w:val="40"/>
  </w:num>
  <w:num w:numId="30">
    <w:abstractNumId w:val="27"/>
  </w:num>
  <w:num w:numId="31">
    <w:abstractNumId w:val="25"/>
  </w:num>
  <w:num w:numId="32">
    <w:abstractNumId w:val="19"/>
  </w:num>
  <w:num w:numId="33">
    <w:abstractNumId w:val="54"/>
  </w:num>
  <w:num w:numId="34">
    <w:abstractNumId w:val="26"/>
  </w:num>
  <w:num w:numId="35">
    <w:abstractNumId w:val="17"/>
  </w:num>
  <w:num w:numId="36">
    <w:abstractNumId w:val="15"/>
  </w:num>
  <w:num w:numId="37">
    <w:abstractNumId w:val="44"/>
  </w:num>
  <w:num w:numId="38">
    <w:abstractNumId w:val="30"/>
  </w:num>
  <w:num w:numId="39">
    <w:abstractNumId w:val="3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4"/>
  </w:num>
  <w:num w:numId="43">
    <w:abstractNumId w:val="37"/>
  </w:num>
  <w:num w:numId="44">
    <w:abstractNumId w:val="23"/>
  </w:num>
  <w:num w:numId="45">
    <w:abstractNumId w:val="48"/>
  </w:num>
  <w:num w:numId="46">
    <w:abstractNumId w:val="41"/>
  </w:num>
  <w:num w:numId="47">
    <w:abstractNumId w:val="50"/>
  </w:num>
  <w:num w:numId="48">
    <w:abstractNumId w:val="22"/>
  </w:num>
  <w:num w:numId="49">
    <w:abstractNumId w:val="18"/>
  </w:num>
  <w:num w:numId="50">
    <w:abstractNumId w:val="28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Buczak">
    <w15:presenceInfo w15:providerId="None" w15:userId="Marek Bu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6"/>
    <w:rsid w:val="00001838"/>
    <w:rsid w:val="00001D5D"/>
    <w:rsid w:val="000021D7"/>
    <w:rsid w:val="00002B81"/>
    <w:rsid w:val="000035A7"/>
    <w:rsid w:val="000052BB"/>
    <w:rsid w:val="000058A4"/>
    <w:rsid w:val="00005AE5"/>
    <w:rsid w:val="00005C09"/>
    <w:rsid w:val="00005EAB"/>
    <w:rsid w:val="0000620A"/>
    <w:rsid w:val="0000643D"/>
    <w:rsid w:val="000069A1"/>
    <w:rsid w:val="000071DF"/>
    <w:rsid w:val="00007590"/>
    <w:rsid w:val="00007DEB"/>
    <w:rsid w:val="00012D62"/>
    <w:rsid w:val="000144D6"/>
    <w:rsid w:val="000146B8"/>
    <w:rsid w:val="00014F61"/>
    <w:rsid w:val="00015067"/>
    <w:rsid w:val="00015884"/>
    <w:rsid w:val="000159B3"/>
    <w:rsid w:val="000159B5"/>
    <w:rsid w:val="00015C51"/>
    <w:rsid w:val="000200A4"/>
    <w:rsid w:val="0002096A"/>
    <w:rsid w:val="00020C74"/>
    <w:rsid w:val="00020E2E"/>
    <w:rsid w:val="0002132E"/>
    <w:rsid w:val="00021DD9"/>
    <w:rsid w:val="00021F4A"/>
    <w:rsid w:val="000240FE"/>
    <w:rsid w:val="0002442E"/>
    <w:rsid w:val="00024A12"/>
    <w:rsid w:val="0002556D"/>
    <w:rsid w:val="0002573E"/>
    <w:rsid w:val="00026461"/>
    <w:rsid w:val="000264CE"/>
    <w:rsid w:val="000265FA"/>
    <w:rsid w:val="000272C3"/>
    <w:rsid w:val="0002785D"/>
    <w:rsid w:val="000306AC"/>
    <w:rsid w:val="000317BC"/>
    <w:rsid w:val="0003203C"/>
    <w:rsid w:val="000322E2"/>
    <w:rsid w:val="000325C6"/>
    <w:rsid w:val="00032699"/>
    <w:rsid w:val="00032733"/>
    <w:rsid w:val="00032EE3"/>
    <w:rsid w:val="000335E3"/>
    <w:rsid w:val="00033EBA"/>
    <w:rsid w:val="00033F43"/>
    <w:rsid w:val="0003423A"/>
    <w:rsid w:val="000342E3"/>
    <w:rsid w:val="00035868"/>
    <w:rsid w:val="0003653C"/>
    <w:rsid w:val="00036E96"/>
    <w:rsid w:val="0003713C"/>
    <w:rsid w:val="00037CD3"/>
    <w:rsid w:val="00040DFA"/>
    <w:rsid w:val="00041781"/>
    <w:rsid w:val="00041A27"/>
    <w:rsid w:val="0004314D"/>
    <w:rsid w:val="000448A3"/>
    <w:rsid w:val="00044A4E"/>
    <w:rsid w:val="00044CB3"/>
    <w:rsid w:val="00046905"/>
    <w:rsid w:val="00050F1D"/>
    <w:rsid w:val="00051625"/>
    <w:rsid w:val="00051DB8"/>
    <w:rsid w:val="000527BE"/>
    <w:rsid w:val="00052A58"/>
    <w:rsid w:val="00053414"/>
    <w:rsid w:val="00054764"/>
    <w:rsid w:val="0005512E"/>
    <w:rsid w:val="00055A81"/>
    <w:rsid w:val="00056138"/>
    <w:rsid w:val="0005746D"/>
    <w:rsid w:val="0005767E"/>
    <w:rsid w:val="000612FC"/>
    <w:rsid w:val="00061BBF"/>
    <w:rsid w:val="00062A1B"/>
    <w:rsid w:val="0006346A"/>
    <w:rsid w:val="0006474E"/>
    <w:rsid w:val="00064802"/>
    <w:rsid w:val="0006496D"/>
    <w:rsid w:val="00064A97"/>
    <w:rsid w:val="0006510A"/>
    <w:rsid w:val="0006570D"/>
    <w:rsid w:val="00065E26"/>
    <w:rsid w:val="00066B5E"/>
    <w:rsid w:val="00066E7C"/>
    <w:rsid w:val="00067C1C"/>
    <w:rsid w:val="00067FCF"/>
    <w:rsid w:val="000705A5"/>
    <w:rsid w:val="00070BEE"/>
    <w:rsid w:val="00071A89"/>
    <w:rsid w:val="00071CAD"/>
    <w:rsid w:val="00071ECB"/>
    <w:rsid w:val="00072AB3"/>
    <w:rsid w:val="00072E9D"/>
    <w:rsid w:val="0007348A"/>
    <w:rsid w:val="000737C4"/>
    <w:rsid w:val="00073811"/>
    <w:rsid w:val="00073E3B"/>
    <w:rsid w:val="000741B9"/>
    <w:rsid w:val="0007521F"/>
    <w:rsid w:val="000763FB"/>
    <w:rsid w:val="000776CE"/>
    <w:rsid w:val="00077741"/>
    <w:rsid w:val="00080F82"/>
    <w:rsid w:val="00081928"/>
    <w:rsid w:val="00081E70"/>
    <w:rsid w:val="0008211C"/>
    <w:rsid w:val="00083E83"/>
    <w:rsid w:val="00084366"/>
    <w:rsid w:val="0008455F"/>
    <w:rsid w:val="00086431"/>
    <w:rsid w:val="00087587"/>
    <w:rsid w:val="0008781C"/>
    <w:rsid w:val="00087DE3"/>
    <w:rsid w:val="00090769"/>
    <w:rsid w:val="00090ACB"/>
    <w:rsid w:val="00091D02"/>
    <w:rsid w:val="0009340C"/>
    <w:rsid w:val="00093673"/>
    <w:rsid w:val="000936E2"/>
    <w:rsid w:val="00095C77"/>
    <w:rsid w:val="00097006"/>
    <w:rsid w:val="0009747C"/>
    <w:rsid w:val="00097BE4"/>
    <w:rsid w:val="000A0459"/>
    <w:rsid w:val="000A0705"/>
    <w:rsid w:val="000A0967"/>
    <w:rsid w:val="000A179E"/>
    <w:rsid w:val="000A1D17"/>
    <w:rsid w:val="000A2444"/>
    <w:rsid w:val="000A2656"/>
    <w:rsid w:val="000A3368"/>
    <w:rsid w:val="000A3658"/>
    <w:rsid w:val="000A3D5F"/>
    <w:rsid w:val="000A3F03"/>
    <w:rsid w:val="000A41D3"/>
    <w:rsid w:val="000A42F2"/>
    <w:rsid w:val="000A431C"/>
    <w:rsid w:val="000A5D70"/>
    <w:rsid w:val="000A6191"/>
    <w:rsid w:val="000A6393"/>
    <w:rsid w:val="000A6ABF"/>
    <w:rsid w:val="000A6CBB"/>
    <w:rsid w:val="000A6D45"/>
    <w:rsid w:val="000A75CC"/>
    <w:rsid w:val="000A75EF"/>
    <w:rsid w:val="000A7F1C"/>
    <w:rsid w:val="000B1842"/>
    <w:rsid w:val="000B1913"/>
    <w:rsid w:val="000B199F"/>
    <w:rsid w:val="000B1E4C"/>
    <w:rsid w:val="000B2080"/>
    <w:rsid w:val="000B2282"/>
    <w:rsid w:val="000B372C"/>
    <w:rsid w:val="000B4546"/>
    <w:rsid w:val="000B4573"/>
    <w:rsid w:val="000B4B5F"/>
    <w:rsid w:val="000B51E4"/>
    <w:rsid w:val="000B6F35"/>
    <w:rsid w:val="000B747F"/>
    <w:rsid w:val="000B7A19"/>
    <w:rsid w:val="000B7C90"/>
    <w:rsid w:val="000C012B"/>
    <w:rsid w:val="000C2630"/>
    <w:rsid w:val="000C444A"/>
    <w:rsid w:val="000C491B"/>
    <w:rsid w:val="000C4F7D"/>
    <w:rsid w:val="000C5C4A"/>
    <w:rsid w:val="000C5D60"/>
    <w:rsid w:val="000C6176"/>
    <w:rsid w:val="000C6342"/>
    <w:rsid w:val="000C7B5E"/>
    <w:rsid w:val="000C7E1D"/>
    <w:rsid w:val="000D00E8"/>
    <w:rsid w:val="000D046E"/>
    <w:rsid w:val="000D0551"/>
    <w:rsid w:val="000D1210"/>
    <w:rsid w:val="000D164C"/>
    <w:rsid w:val="000D21C6"/>
    <w:rsid w:val="000D3523"/>
    <w:rsid w:val="000D3A61"/>
    <w:rsid w:val="000D3CDC"/>
    <w:rsid w:val="000D419F"/>
    <w:rsid w:val="000D41C8"/>
    <w:rsid w:val="000D53C3"/>
    <w:rsid w:val="000D5915"/>
    <w:rsid w:val="000D65CD"/>
    <w:rsid w:val="000D6DB0"/>
    <w:rsid w:val="000E0126"/>
    <w:rsid w:val="000E0AFE"/>
    <w:rsid w:val="000E16D2"/>
    <w:rsid w:val="000E17E0"/>
    <w:rsid w:val="000E1A24"/>
    <w:rsid w:val="000E1EA8"/>
    <w:rsid w:val="000E3A9F"/>
    <w:rsid w:val="000E461A"/>
    <w:rsid w:val="000E4A5D"/>
    <w:rsid w:val="000E5236"/>
    <w:rsid w:val="000E554A"/>
    <w:rsid w:val="000E6870"/>
    <w:rsid w:val="000E75E4"/>
    <w:rsid w:val="000F0D5A"/>
    <w:rsid w:val="000F14D5"/>
    <w:rsid w:val="000F1E86"/>
    <w:rsid w:val="000F20D8"/>
    <w:rsid w:val="000F2A5E"/>
    <w:rsid w:val="000F3FE1"/>
    <w:rsid w:val="000F455F"/>
    <w:rsid w:val="000F47F1"/>
    <w:rsid w:val="000F4D48"/>
    <w:rsid w:val="000F5E71"/>
    <w:rsid w:val="000F63B3"/>
    <w:rsid w:val="000F7428"/>
    <w:rsid w:val="000F773C"/>
    <w:rsid w:val="000F7C61"/>
    <w:rsid w:val="00100B62"/>
    <w:rsid w:val="0010155C"/>
    <w:rsid w:val="00101853"/>
    <w:rsid w:val="00101E7A"/>
    <w:rsid w:val="001027E6"/>
    <w:rsid w:val="00102A9C"/>
    <w:rsid w:val="001048F5"/>
    <w:rsid w:val="00104D6D"/>
    <w:rsid w:val="0010515E"/>
    <w:rsid w:val="0010591A"/>
    <w:rsid w:val="001066E0"/>
    <w:rsid w:val="00106806"/>
    <w:rsid w:val="00107416"/>
    <w:rsid w:val="001075BD"/>
    <w:rsid w:val="00107742"/>
    <w:rsid w:val="0011017E"/>
    <w:rsid w:val="00110455"/>
    <w:rsid w:val="00110A62"/>
    <w:rsid w:val="00110BC0"/>
    <w:rsid w:val="00110F57"/>
    <w:rsid w:val="001119BF"/>
    <w:rsid w:val="001129BB"/>
    <w:rsid w:val="00112A8C"/>
    <w:rsid w:val="00113943"/>
    <w:rsid w:val="001149EB"/>
    <w:rsid w:val="00115ED7"/>
    <w:rsid w:val="001164C1"/>
    <w:rsid w:val="00117264"/>
    <w:rsid w:val="00117E96"/>
    <w:rsid w:val="00117F1A"/>
    <w:rsid w:val="00120A8E"/>
    <w:rsid w:val="001225CF"/>
    <w:rsid w:val="001240A5"/>
    <w:rsid w:val="00125BF5"/>
    <w:rsid w:val="00127418"/>
    <w:rsid w:val="001279C2"/>
    <w:rsid w:val="001300FC"/>
    <w:rsid w:val="00130609"/>
    <w:rsid w:val="0013069A"/>
    <w:rsid w:val="00130DAE"/>
    <w:rsid w:val="00131B19"/>
    <w:rsid w:val="00132452"/>
    <w:rsid w:val="00132E18"/>
    <w:rsid w:val="001339BF"/>
    <w:rsid w:val="001339DE"/>
    <w:rsid w:val="00133C4E"/>
    <w:rsid w:val="001346B5"/>
    <w:rsid w:val="00134B0F"/>
    <w:rsid w:val="00134C2D"/>
    <w:rsid w:val="0013556A"/>
    <w:rsid w:val="001368CC"/>
    <w:rsid w:val="00137A4E"/>
    <w:rsid w:val="00141092"/>
    <w:rsid w:val="001418CF"/>
    <w:rsid w:val="0014273D"/>
    <w:rsid w:val="00143069"/>
    <w:rsid w:val="00143160"/>
    <w:rsid w:val="00143DCB"/>
    <w:rsid w:val="001450CA"/>
    <w:rsid w:val="00145145"/>
    <w:rsid w:val="0014522E"/>
    <w:rsid w:val="001458B1"/>
    <w:rsid w:val="0014631F"/>
    <w:rsid w:val="0014654D"/>
    <w:rsid w:val="00146550"/>
    <w:rsid w:val="0014721F"/>
    <w:rsid w:val="001477EF"/>
    <w:rsid w:val="00147AF3"/>
    <w:rsid w:val="00150D72"/>
    <w:rsid w:val="001513BF"/>
    <w:rsid w:val="00151689"/>
    <w:rsid w:val="001517CD"/>
    <w:rsid w:val="00151D2B"/>
    <w:rsid w:val="00151FA9"/>
    <w:rsid w:val="001525AF"/>
    <w:rsid w:val="00152B36"/>
    <w:rsid w:val="00152C3B"/>
    <w:rsid w:val="00152DBA"/>
    <w:rsid w:val="00153494"/>
    <w:rsid w:val="001540F8"/>
    <w:rsid w:val="00154D79"/>
    <w:rsid w:val="00155CB9"/>
    <w:rsid w:val="001569B2"/>
    <w:rsid w:val="00161811"/>
    <w:rsid w:val="00161A10"/>
    <w:rsid w:val="00161F98"/>
    <w:rsid w:val="00162472"/>
    <w:rsid w:val="00163360"/>
    <w:rsid w:val="00163583"/>
    <w:rsid w:val="001636C8"/>
    <w:rsid w:val="00164806"/>
    <w:rsid w:val="00164CDE"/>
    <w:rsid w:val="00164D23"/>
    <w:rsid w:val="00165E1C"/>
    <w:rsid w:val="001666F9"/>
    <w:rsid w:val="00167E7E"/>
    <w:rsid w:val="001704EA"/>
    <w:rsid w:val="00170556"/>
    <w:rsid w:val="001707A8"/>
    <w:rsid w:val="0017107E"/>
    <w:rsid w:val="00171110"/>
    <w:rsid w:val="001721A9"/>
    <w:rsid w:val="00173121"/>
    <w:rsid w:val="001738B7"/>
    <w:rsid w:val="00173A39"/>
    <w:rsid w:val="00173B53"/>
    <w:rsid w:val="00173D88"/>
    <w:rsid w:val="0017516D"/>
    <w:rsid w:val="00175BD3"/>
    <w:rsid w:val="00176B13"/>
    <w:rsid w:val="00176F91"/>
    <w:rsid w:val="00177182"/>
    <w:rsid w:val="00177BFA"/>
    <w:rsid w:val="00177FFD"/>
    <w:rsid w:val="00180AB3"/>
    <w:rsid w:val="00180DB8"/>
    <w:rsid w:val="001822B8"/>
    <w:rsid w:val="00182C28"/>
    <w:rsid w:val="00182CBF"/>
    <w:rsid w:val="00182D7B"/>
    <w:rsid w:val="00182FB1"/>
    <w:rsid w:val="001831A9"/>
    <w:rsid w:val="00183458"/>
    <w:rsid w:val="00183516"/>
    <w:rsid w:val="0018366F"/>
    <w:rsid w:val="001844C3"/>
    <w:rsid w:val="00184AEB"/>
    <w:rsid w:val="00185412"/>
    <w:rsid w:val="00185E16"/>
    <w:rsid w:val="00185FFB"/>
    <w:rsid w:val="0018744C"/>
    <w:rsid w:val="0019082D"/>
    <w:rsid w:val="001919A3"/>
    <w:rsid w:val="00193B62"/>
    <w:rsid w:val="00193F1B"/>
    <w:rsid w:val="001940CD"/>
    <w:rsid w:val="00196628"/>
    <w:rsid w:val="00197214"/>
    <w:rsid w:val="0019745D"/>
    <w:rsid w:val="00197B87"/>
    <w:rsid w:val="00197DD4"/>
    <w:rsid w:val="001A08B5"/>
    <w:rsid w:val="001A1D11"/>
    <w:rsid w:val="001A23D6"/>
    <w:rsid w:val="001A4960"/>
    <w:rsid w:val="001A51CA"/>
    <w:rsid w:val="001A67F5"/>
    <w:rsid w:val="001A6C2D"/>
    <w:rsid w:val="001A7880"/>
    <w:rsid w:val="001A79B4"/>
    <w:rsid w:val="001A7C3D"/>
    <w:rsid w:val="001A7CA7"/>
    <w:rsid w:val="001A7D4B"/>
    <w:rsid w:val="001A7F81"/>
    <w:rsid w:val="001B0337"/>
    <w:rsid w:val="001B06F4"/>
    <w:rsid w:val="001B0DD5"/>
    <w:rsid w:val="001B1474"/>
    <w:rsid w:val="001B205A"/>
    <w:rsid w:val="001B2C3A"/>
    <w:rsid w:val="001B3191"/>
    <w:rsid w:val="001B36ED"/>
    <w:rsid w:val="001B4325"/>
    <w:rsid w:val="001B494A"/>
    <w:rsid w:val="001B49AF"/>
    <w:rsid w:val="001B4A87"/>
    <w:rsid w:val="001B5138"/>
    <w:rsid w:val="001B519F"/>
    <w:rsid w:val="001B6BCA"/>
    <w:rsid w:val="001B6C13"/>
    <w:rsid w:val="001B6D07"/>
    <w:rsid w:val="001B7601"/>
    <w:rsid w:val="001B7976"/>
    <w:rsid w:val="001B7AD3"/>
    <w:rsid w:val="001B7D59"/>
    <w:rsid w:val="001C01C6"/>
    <w:rsid w:val="001C0563"/>
    <w:rsid w:val="001C09A5"/>
    <w:rsid w:val="001C0DA8"/>
    <w:rsid w:val="001C1EDE"/>
    <w:rsid w:val="001C230F"/>
    <w:rsid w:val="001C2A83"/>
    <w:rsid w:val="001C31B1"/>
    <w:rsid w:val="001C33E6"/>
    <w:rsid w:val="001C3609"/>
    <w:rsid w:val="001C418A"/>
    <w:rsid w:val="001C46A2"/>
    <w:rsid w:val="001C604B"/>
    <w:rsid w:val="001C6DB0"/>
    <w:rsid w:val="001C6F85"/>
    <w:rsid w:val="001D0EA7"/>
    <w:rsid w:val="001D248B"/>
    <w:rsid w:val="001D3277"/>
    <w:rsid w:val="001D5394"/>
    <w:rsid w:val="001D547D"/>
    <w:rsid w:val="001D5F5C"/>
    <w:rsid w:val="001D6727"/>
    <w:rsid w:val="001D753D"/>
    <w:rsid w:val="001D785B"/>
    <w:rsid w:val="001D7D5B"/>
    <w:rsid w:val="001E0666"/>
    <w:rsid w:val="001E087B"/>
    <w:rsid w:val="001E1E01"/>
    <w:rsid w:val="001E219A"/>
    <w:rsid w:val="001E2900"/>
    <w:rsid w:val="001E2E29"/>
    <w:rsid w:val="001E2EEB"/>
    <w:rsid w:val="001E4B31"/>
    <w:rsid w:val="001E593B"/>
    <w:rsid w:val="001E702C"/>
    <w:rsid w:val="001E72F9"/>
    <w:rsid w:val="001E77C5"/>
    <w:rsid w:val="001E7A55"/>
    <w:rsid w:val="001F11AE"/>
    <w:rsid w:val="001F1351"/>
    <w:rsid w:val="001F1888"/>
    <w:rsid w:val="001F1DF8"/>
    <w:rsid w:val="001F23D8"/>
    <w:rsid w:val="001F3320"/>
    <w:rsid w:val="001F4046"/>
    <w:rsid w:val="001F47EB"/>
    <w:rsid w:val="001F4CEC"/>
    <w:rsid w:val="001F4F83"/>
    <w:rsid w:val="001F5F72"/>
    <w:rsid w:val="001F6FF1"/>
    <w:rsid w:val="001F7AC6"/>
    <w:rsid w:val="00201CA4"/>
    <w:rsid w:val="00202415"/>
    <w:rsid w:val="00202778"/>
    <w:rsid w:val="002042A9"/>
    <w:rsid w:val="0020461B"/>
    <w:rsid w:val="002047EB"/>
    <w:rsid w:val="0020519D"/>
    <w:rsid w:val="002053EB"/>
    <w:rsid w:val="002059AA"/>
    <w:rsid w:val="00210B26"/>
    <w:rsid w:val="00210D13"/>
    <w:rsid w:val="002111FB"/>
    <w:rsid w:val="00211FDC"/>
    <w:rsid w:val="0021214F"/>
    <w:rsid w:val="0021271C"/>
    <w:rsid w:val="0021280E"/>
    <w:rsid w:val="00212850"/>
    <w:rsid w:val="00213015"/>
    <w:rsid w:val="00213760"/>
    <w:rsid w:val="00214078"/>
    <w:rsid w:val="00214166"/>
    <w:rsid w:val="00214D7F"/>
    <w:rsid w:val="00215162"/>
    <w:rsid w:val="00215A94"/>
    <w:rsid w:val="00215B29"/>
    <w:rsid w:val="0021710D"/>
    <w:rsid w:val="00220E43"/>
    <w:rsid w:val="00222C1E"/>
    <w:rsid w:val="00223456"/>
    <w:rsid w:val="00223632"/>
    <w:rsid w:val="00225630"/>
    <w:rsid w:val="00227062"/>
    <w:rsid w:val="00230FD7"/>
    <w:rsid w:val="00232011"/>
    <w:rsid w:val="00233095"/>
    <w:rsid w:val="00233968"/>
    <w:rsid w:val="00233F85"/>
    <w:rsid w:val="00233FB1"/>
    <w:rsid w:val="0023434F"/>
    <w:rsid w:val="00234E1C"/>
    <w:rsid w:val="0023505F"/>
    <w:rsid w:val="00235B82"/>
    <w:rsid w:val="00236278"/>
    <w:rsid w:val="0023741F"/>
    <w:rsid w:val="0023776F"/>
    <w:rsid w:val="00237EE7"/>
    <w:rsid w:val="002414ED"/>
    <w:rsid w:val="0024163F"/>
    <w:rsid w:val="00241AB2"/>
    <w:rsid w:val="00242C49"/>
    <w:rsid w:val="00243BA8"/>
    <w:rsid w:val="00243FB4"/>
    <w:rsid w:val="00247512"/>
    <w:rsid w:val="00250F84"/>
    <w:rsid w:val="0025298F"/>
    <w:rsid w:val="00252C27"/>
    <w:rsid w:val="0025358C"/>
    <w:rsid w:val="0025464C"/>
    <w:rsid w:val="00254904"/>
    <w:rsid w:val="00256C51"/>
    <w:rsid w:val="002577C7"/>
    <w:rsid w:val="002607F0"/>
    <w:rsid w:val="002629E9"/>
    <w:rsid w:val="002635B4"/>
    <w:rsid w:val="00263DB3"/>
    <w:rsid w:val="0026426A"/>
    <w:rsid w:val="002647BD"/>
    <w:rsid w:val="00265970"/>
    <w:rsid w:val="00265B82"/>
    <w:rsid w:val="00266647"/>
    <w:rsid w:val="002675E5"/>
    <w:rsid w:val="00271CB7"/>
    <w:rsid w:val="00272993"/>
    <w:rsid w:val="0027333E"/>
    <w:rsid w:val="00273866"/>
    <w:rsid w:val="00273BE2"/>
    <w:rsid w:val="00274804"/>
    <w:rsid w:val="00274D28"/>
    <w:rsid w:val="00274D98"/>
    <w:rsid w:val="002753C6"/>
    <w:rsid w:val="00275E27"/>
    <w:rsid w:val="00276249"/>
    <w:rsid w:val="0027643F"/>
    <w:rsid w:val="00276FDA"/>
    <w:rsid w:val="00277379"/>
    <w:rsid w:val="00277CE1"/>
    <w:rsid w:val="00277D05"/>
    <w:rsid w:val="00280A33"/>
    <w:rsid w:val="00280A8D"/>
    <w:rsid w:val="002810D1"/>
    <w:rsid w:val="00281594"/>
    <w:rsid w:val="002827E4"/>
    <w:rsid w:val="0028288F"/>
    <w:rsid w:val="00282C9D"/>
    <w:rsid w:val="002835C8"/>
    <w:rsid w:val="00285CBE"/>
    <w:rsid w:val="00285ED4"/>
    <w:rsid w:val="00287BA9"/>
    <w:rsid w:val="00287CB5"/>
    <w:rsid w:val="0029093D"/>
    <w:rsid w:val="0029128C"/>
    <w:rsid w:val="00291CF5"/>
    <w:rsid w:val="002920D8"/>
    <w:rsid w:val="0029299C"/>
    <w:rsid w:val="00292E01"/>
    <w:rsid w:val="00293061"/>
    <w:rsid w:val="002948EC"/>
    <w:rsid w:val="00295529"/>
    <w:rsid w:val="00295A59"/>
    <w:rsid w:val="002960F0"/>
    <w:rsid w:val="002974F7"/>
    <w:rsid w:val="00297DB8"/>
    <w:rsid w:val="002A09B0"/>
    <w:rsid w:val="002A0E0E"/>
    <w:rsid w:val="002A10FB"/>
    <w:rsid w:val="002A1A1B"/>
    <w:rsid w:val="002A2049"/>
    <w:rsid w:val="002A204A"/>
    <w:rsid w:val="002A2364"/>
    <w:rsid w:val="002A3DDC"/>
    <w:rsid w:val="002A3FF7"/>
    <w:rsid w:val="002A446A"/>
    <w:rsid w:val="002A4548"/>
    <w:rsid w:val="002A5DED"/>
    <w:rsid w:val="002A7E37"/>
    <w:rsid w:val="002B0B7C"/>
    <w:rsid w:val="002B16D3"/>
    <w:rsid w:val="002B1880"/>
    <w:rsid w:val="002B2774"/>
    <w:rsid w:val="002B33EE"/>
    <w:rsid w:val="002B3525"/>
    <w:rsid w:val="002B4054"/>
    <w:rsid w:val="002B4435"/>
    <w:rsid w:val="002B44FD"/>
    <w:rsid w:val="002B5651"/>
    <w:rsid w:val="002B582C"/>
    <w:rsid w:val="002B5F3E"/>
    <w:rsid w:val="002B6142"/>
    <w:rsid w:val="002B7A53"/>
    <w:rsid w:val="002B7DA5"/>
    <w:rsid w:val="002C09F2"/>
    <w:rsid w:val="002C14EE"/>
    <w:rsid w:val="002C1549"/>
    <w:rsid w:val="002C17DA"/>
    <w:rsid w:val="002C1E06"/>
    <w:rsid w:val="002C294A"/>
    <w:rsid w:val="002C30C3"/>
    <w:rsid w:val="002C3FD1"/>
    <w:rsid w:val="002C5060"/>
    <w:rsid w:val="002C584E"/>
    <w:rsid w:val="002C65EB"/>
    <w:rsid w:val="002C6AB6"/>
    <w:rsid w:val="002C73BF"/>
    <w:rsid w:val="002C74A0"/>
    <w:rsid w:val="002C7C95"/>
    <w:rsid w:val="002D1228"/>
    <w:rsid w:val="002D12BB"/>
    <w:rsid w:val="002D1743"/>
    <w:rsid w:val="002D18B3"/>
    <w:rsid w:val="002D2276"/>
    <w:rsid w:val="002D32B9"/>
    <w:rsid w:val="002D4441"/>
    <w:rsid w:val="002D48BC"/>
    <w:rsid w:val="002D50EA"/>
    <w:rsid w:val="002D589C"/>
    <w:rsid w:val="002D5967"/>
    <w:rsid w:val="002D5DF6"/>
    <w:rsid w:val="002D7198"/>
    <w:rsid w:val="002D73D2"/>
    <w:rsid w:val="002D79A7"/>
    <w:rsid w:val="002D7EA2"/>
    <w:rsid w:val="002D7F75"/>
    <w:rsid w:val="002E0750"/>
    <w:rsid w:val="002E0756"/>
    <w:rsid w:val="002E0DC0"/>
    <w:rsid w:val="002E0E0F"/>
    <w:rsid w:val="002E12FD"/>
    <w:rsid w:val="002E179C"/>
    <w:rsid w:val="002E1E56"/>
    <w:rsid w:val="002E1F20"/>
    <w:rsid w:val="002E20CE"/>
    <w:rsid w:val="002E252E"/>
    <w:rsid w:val="002E2C79"/>
    <w:rsid w:val="002E3135"/>
    <w:rsid w:val="002E3A4D"/>
    <w:rsid w:val="002E3E19"/>
    <w:rsid w:val="002E403F"/>
    <w:rsid w:val="002E4985"/>
    <w:rsid w:val="002E49F5"/>
    <w:rsid w:val="002E51F2"/>
    <w:rsid w:val="002E5486"/>
    <w:rsid w:val="002E6196"/>
    <w:rsid w:val="002E6C42"/>
    <w:rsid w:val="002E7B81"/>
    <w:rsid w:val="002F014C"/>
    <w:rsid w:val="002F023A"/>
    <w:rsid w:val="002F0461"/>
    <w:rsid w:val="002F0FA3"/>
    <w:rsid w:val="002F1702"/>
    <w:rsid w:val="002F251E"/>
    <w:rsid w:val="002F3064"/>
    <w:rsid w:val="002F40A8"/>
    <w:rsid w:val="002F4A8C"/>
    <w:rsid w:val="002F5A58"/>
    <w:rsid w:val="002F692B"/>
    <w:rsid w:val="002F6E5D"/>
    <w:rsid w:val="002F743A"/>
    <w:rsid w:val="002F7C85"/>
    <w:rsid w:val="00300084"/>
    <w:rsid w:val="00300945"/>
    <w:rsid w:val="00300DBD"/>
    <w:rsid w:val="00300E0F"/>
    <w:rsid w:val="00301A13"/>
    <w:rsid w:val="003032D6"/>
    <w:rsid w:val="0030351F"/>
    <w:rsid w:val="00303E0D"/>
    <w:rsid w:val="0030428A"/>
    <w:rsid w:val="00304538"/>
    <w:rsid w:val="0030463F"/>
    <w:rsid w:val="00304DE6"/>
    <w:rsid w:val="003051A3"/>
    <w:rsid w:val="003052FF"/>
    <w:rsid w:val="003053F1"/>
    <w:rsid w:val="003069DA"/>
    <w:rsid w:val="00306B9E"/>
    <w:rsid w:val="00307398"/>
    <w:rsid w:val="003076E7"/>
    <w:rsid w:val="003078D2"/>
    <w:rsid w:val="00310155"/>
    <w:rsid w:val="00310BFB"/>
    <w:rsid w:val="0031173F"/>
    <w:rsid w:val="00312FF0"/>
    <w:rsid w:val="003132AC"/>
    <w:rsid w:val="0031431B"/>
    <w:rsid w:val="0031758F"/>
    <w:rsid w:val="00320048"/>
    <w:rsid w:val="00321271"/>
    <w:rsid w:val="003213CE"/>
    <w:rsid w:val="003231A9"/>
    <w:rsid w:val="003240B1"/>
    <w:rsid w:val="003243D4"/>
    <w:rsid w:val="003257E8"/>
    <w:rsid w:val="0032618C"/>
    <w:rsid w:val="00326325"/>
    <w:rsid w:val="00326579"/>
    <w:rsid w:val="00326A05"/>
    <w:rsid w:val="00326EB8"/>
    <w:rsid w:val="00327B55"/>
    <w:rsid w:val="00330045"/>
    <w:rsid w:val="0033180F"/>
    <w:rsid w:val="00331C1C"/>
    <w:rsid w:val="00331D9A"/>
    <w:rsid w:val="00332697"/>
    <w:rsid w:val="0033288E"/>
    <w:rsid w:val="0033369A"/>
    <w:rsid w:val="003338C4"/>
    <w:rsid w:val="00333D0A"/>
    <w:rsid w:val="003346D0"/>
    <w:rsid w:val="00334F1A"/>
    <w:rsid w:val="00334F69"/>
    <w:rsid w:val="00335A44"/>
    <w:rsid w:val="00336001"/>
    <w:rsid w:val="00336217"/>
    <w:rsid w:val="00337C55"/>
    <w:rsid w:val="0034193B"/>
    <w:rsid w:val="00342278"/>
    <w:rsid w:val="00342AD2"/>
    <w:rsid w:val="0034310D"/>
    <w:rsid w:val="00344B96"/>
    <w:rsid w:val="003454CD"/>
    <w:rsid w:val="00346238"/>
    <w:rsid w:val="00347D72"/>
    <w:rsid w:val="00350111"/>
    <w:rsid w:val="00350FED"/>
    <w:rsid w:val="00351222"/>
    <w:rsid w:val="00351C44"/>
    <w:rsid w:val="00352631"/>
    <w:rsid w:val="0035278D"/>
    <w:rsid w:val="003532D0"/>
    <w:rsid w:val="003538CC"/>
    <w:rsid w:val="003539B0"/>
    <w:rsid w:val="003545C7"/>
    <w:rsid w:val="00355E51"/>
    <w:rsid w:val="00356E2B"/>
    <w:rsid w:val="00360A6A"/>
    <w:rsid w:val="00360C33"/>
    <w:rsid w:val="00361AD6"/>
    <w:rsid w:val="00362DB0"/>
    <w:rsid w:val="003633EA"/>
    <w:rsid w:val="00363F60"/>
    <w:rsid w:val="00364260"/>
    <w:rsid w:val="00364E0F"/>
    <w:rsid w:val="003651A5"/>
    <w:rsid w:val="0036558B"/>
    <w:rsid w:val="00365850"/>
    <w:rsid w:val="003661F3"/>
    <w:rsid w:val="003665B9"/>
    <w:rsid w:val="003667A6"/>
    <w:rsid w:val="00367799"/>
    <w:rsid w:val="00367E8A"/>
    <w:rsid w:val="00370861"/>
    <w:rsid w:val="0037306D"/>
    <w:rsid w:val="00373D20"/>
    <w:rsid w:val="00373FD2"/>
    <w:rsid w:val="00374047"/>
    <w:rsid w:val="003743A9"/>
    <w:rsid w:val="00375BEB"/>
    <w:rsid w:val="0037735D"/>
    <w:rsid w:val="00380025"/>
    <w:rsid w:val="003803CE"/>
    <w:rsid w:val="003807ED"/>
    <w:rsid w:val="003809F6"/>
    <w:rsid w:val="00380A64"/>
    <w:rsid w:val="0038153C"/>
    <w:rsid w:val="00381BA0"/>
    <w:rsid w:val="00381E5A"/>
    <w:rsid w:val="0038290C"/>
    <w:rsid w:val="0038417D"/>
    <w:rsid w:val="003846A2"/>
    <w:rsid w:val="00385F28"/>
    <w:rsid w:val="00386382"/>
    <w:rsid w:val="003864A6"/>
    <w:rsid w:val="00386B75"/>
    <w:rsid w:val="00387EAF"/>
    <w:rsid w:val="00391450"/>
    <w:rsid w:val="0039207C"/>
    <w:rsid w:val="00392330"/>
    <w:rsid w:val="00393FD5"/>
    <w:rsid w:val="0039584E"/>
    <w:rsid w:val="0039667D"/>
    <w:rsid w:val="003977D2"/>
    <w:rsid w:val="003977FB"/>
    <w:rsid w:val="003978A8"/>
    <w:rsid w:val="003978B9"/>
    <w:rsid w:val="00397DA4"/>
    <w:rsid w:val="003A0DD0"/>
    <w:rsid w:val="003A1D7D"/>
    <w:rsid w:val="003A223C"/>
    <w:rsid w:val="003A28E5"/>
    <w:rsid w:val="003A352B"/>
    <w:rsid w:val="003A4173"/>
    <w:rsid w:val="003A506F"/>
    <w:rsid w:val="003A6258"/>
    <w:rsid w:val="003A6D2C"/>
    <w:rsid w:val="003A732A"/>
    <w:rsid w:val="003A77AB"/>
    <w:rsid w:val="003A7815"/>
    <w:rsid w:val="003A7875"/>
    <w:rsid w:val="003A7BE5"/>
    <w:rsid w:val="003B0EA9"/>
    <w:rsid w:val="003B1A8D"/>
    <w:rsid w:val="003B267B"/>
    <w:rsid w:val="003B29F9"/>
    <w:rsid w:val="003B3249"/>
    <w:rsid w:val="003B4371"/>
    <w:rsid w:val="003B4A45"/>
    <w:rsid w:val="003B560D"/>
    <w:rsid w:val="003B59AE"/>
    <w:rsid w:val="003B67DC"/>
    <w:rsid w:val="003B78C9"/>
    <w:rsid w:val="003B7F83"/>
    <w:rsid w:val="003C0090"/>
    <w:rsid w:val="003C1110"/>
    <w:rsid w:val="003C1336"/>
    <w:rsid w:val="003C1820"/>
    <w:rsid w:val="003C301C"/>
    <w:rsid w:val="003C3A55"/>
    <w:rsid w:val="003C3F16"/>
    <w:rsid w:val="003C485B"/>
    <w:rsid w:val="003C5676"/>
    <w:rsid w:val="003C57C2"/>
    <w:rsid w:val="003C650D"/>
    <w:rsid w:val="003C7BE5"/>
    <w:rsid w:val="003D16C5"/>
    <w:rsid w:val="003D2831"/>
    <w:rsid w:val="003D2F3D"/>
    <w:rsid w:val="003D40ED"/>
    <w:rsid w:val="003D5420"/>
    <w:rsid w:val="003D560C"/>
    <w:rsid w:val="003D5EFA"/>
    <w:rsid w:val="003D680E"/>
    <w:rsid w:val="003D7A44"/>
    <w:rsid w:val="003D7BB9"/>
    <w:rsid w:val="003E029A"/>
    <w:rsid w:val="003E03ED"/>
    <w:rsid w:val="003E0537"/>
    <w:rsid w:val="003E0A7D"/>
    <w:rsid w:val="003E15A6"/>
    <w:rsid w:val="003E17AA"/>
    <w:rsid w:val="003E2353"/>
    <w:rsid w:val="003E2710"/>
    <w:rsid w:val="003E46B9"/>
    <w:rsid w:val="003E528C"/>
    <w:rsid w:val="003E5940"/>
    <w:rsid w:val="003E5B8C"/>
    <w:rsid w:val="003E645F"/>
    <w:rsid w:val="003E6E73"/>
    <w:rsid w:val="003E6EE7"/>
    <w:rsid w:val="003E6F35"/>
    <w:rsid w:val="003E6F8A"/>
    <w:rsid w:val="003E71B7"/>
    <w:rsid w:val="003E7525"/>
    <w:rsid w:val="003E7CBF"/>
    <w:rsid w:val="003F02F4"/>
    <w:rsid w:val="003F0421"/>
    <w:rsid w:val="003F06F6"/>
    <w:rsid w:val="003F165C"/>
    <w:rsid w:val="003F1D80"/>
    <w:rsid w:val="003F21E2"/>
    <w:rsid w:val="003F22FB"/>
    <w:rsid w:val="003F2B2B"/>
    <w:rsid w:val="003F2E63"/>
    <w:rsid w:val="003F3F3C"/>
    <w:rsid w:val="003F44F6"/>
    <w:rsid w:val="003F4A46"/>
    <w:rsid w:val="003F4A47"/>
    <w:rsid w:val="003F5790"/>
    <w:rsid w:val="003F6910"/>
    <w:rsid w:val="003F6B67"/>
    <w:rsid w:val="0040016A"/>
    <w:rsid w:val="0040050C"/>
    <w:rsid w:val="0040160C"/>
    <w:rsid w:val="00401ED8"/>
    <w:rsid w:val="00404ABB"/>
    <w:rsid w:val="004051D4"/>
    <w:rsid w:val="0040736D"/>
    <w:rsid w:val="00407D98"/>
    <w:rsid w:val="00410B1B"/>
    <w:rsid w:val="00411D2E"/>
    <w:rsid w:val="00413EF8"/>
    <w:rsid w:val="004141B2"/>
    <w:rsid w:val="0041457F"/>
    <w:rsid w:val="00414732"/>
    <w:rsid w:val="00414C7C"/>
    <w:rsid w:val="00414CF5"/>
    <w:rsid w:val="00414F87"/>
    <w:rsid w:val="00415A76"/>
    <w:rsid w:val="00415EF6"/>
    <w:rsid w:val="00416FA0"/>
    <w:rsid w:val="004236C5"/>
    <w:rsid w:val="004239ED"/>
    <w:rsid w:val="00423FB3"/>
    <w:rsid w:val="0042419F"/>
    <w:rsid w:val="004241E8"/>
    <w:rsid w:val="0042430B"/>
    <w:rsid w:val="004246A1"/>
    <w:rsid w:val="00424F2F"/>
    <w:rsid w:val="0042511A"/>
    <w:rsid w:val="004271DE"/>
    <w:rsid w:val="00430A2F"/>
    <w:rsid w:val="004311E3"/>
    <w:rsid w:val="004315E5"/>
    <w:rsid w:val="00431873"/>
    <w:rsid w:val="004322D3"/>
    <w:rsid w:val="0043334E"/>
    <w:rsid w:val="00433C1D"/>
    <w:rsid w:val="0043515B"/>
    <w:rsid w:val="0043544E"/>
    <w:rsid w:val="00435B65"/>
    <w:rsid w:val="0043771D"/>
    <w:rsid w:val="00437FF5"/>
    <w:rsid w:val="004404B5"/>
    <w:rsid w:val="00441091"/>
    <w:rsid w:val="0044118E"/>
    <w:rsid w:val="00441CB6"/>
    <w:rsid w:val="00442DA1"/>
    <w:rsid w:val="004432E9"/>
    <w:rsid w:val="00444048"/>
    <w:rsid w:val="00444867"/>
    <w:rsid w:val="00444C47"/>
    <w:rsid w:val="00444F34"/>
    <w:rsid w:val="004459E6"/>
    <w:rsid w:val="00445E69"/>
    <w:rsid w:val="00446A20"/>
    <w:rsid w:val="00446FCF"/>
    <w:rsid w:val="0045034A"/>
    <w:rsid w:val="00450363"/>
    <w:rsid w:val="0045071A"/>
    <w:rsid w:val="004509B0"/>
    <w:rsid w:val="00450AAD"/>
    <w:rsid w:val="004514F2"/>
    <w:rsid w:val="004519E3"/>
    <w:rsid w:val="004520A7"/>
    <w:rsid w:val="00452450"/>
    <w:rsid w:val="0045307F"/>
    <w:rsid w:val="004549DD"/>
    <w:rsid w:val="00455187"/>
    <w:rsid w:val="004552C4"/>
    <w:rsid w:val="00455F90"/>
    <w:rsid w:val="0045775B"/>
    <w:rsid w:val="00457773"/>
    <w:rsid w:val="00460E4E"/>
    <w:rsid w:val="00462BF0"/>
    <w:rsid w:val="00462C37"/>
    <w:rsid w:val="00462C75"/>
    <w:rsid w:val="0046343F"/>
    <w:rsid w:val="00463807"/>
    <w:rsid w:val="00463D20"/>
    <w:rsid w:val="00463D64"/>
    <w:rsid w:val="004641E1"/>
    <w:rsid w:val="00464E0B"/>
    <w:rsid w:val="00467463"/>
    <w:rsid w:val="0047026C"/>
    <w:rsid w:val="00470BD0"/>
    <w:rsid w:val="00471E02"/>
    <w:rsid w:val="00472F59"/>
    <w:rsid w:val="0047341D"/>
    <w:rsid w:val="0047488A"/>
    <w:rsid w:val="004748DB"/>
    <w:rsid w:val="00474D2D"/>
    <w:rsid w:val="00474D48"/>
    <w:rsid w:val="004751E8"/>
    <w:rsid w:val="0047577C"/>
    <w:rsid w:val="00475D16"/>
    <w:rsid w:val="004763B7"/>
    <w:rsid w:val="00477058"/>
    <w:rsid w:val="00480401"/>
    <w:rsid w:val="00480507"/>
    <w:rsid w:val="00481206"/>
    <w:rsid w:val="004813CB"/>
    <w:rsid w:val="0048149D"/>
    <w:rsid w:val="00482E37"/>
    <w:rsid w:val="00482FC4"/>
    <w:rsid w:val="00483292"/>
    <w:rsid w:val="00483E0C"/>
    <w:rsid w:val="00484AEE"/>
    <w:rsid w:val="00484B1A"/>
    <w:rsid w:val="00485BAA"/>
    <w:rsid w:val="00485F02"/>
    <w:rsid w:val="00486005"/>
    <w:rsid w:val="00486D4D"/>
    <w:rsid w:val="00486D5D"/>
    <w:rsid w:val="00486DF5"/>
    <w:rsid w:val="00487D67"/>
    <w:rsid w:val="00490B90"/>
    <w:rsid w:val="00491E94"/>
    <w:rsid w:val="004920F9"/>
    <w:rsid w:val="0049285E"/>
    <w:rsid w:val="00492AE2"/>
    <w:rsid w:val="00492B8F"/>
    <w:rsid w:val="004933F1"/>
    <w:rsid w:val="00493E44"/>
    <w:rsid w:val="00494E6E"/>
    <w:rsid w:val="004952B5"/>
    <w:rsid w:val="00495D7D"/>
    <w:rsid w:val="004962FA"/>
    <w:rsid w:val="00497910"/>
    <w:rsid w:val="004A19ED"/>
    <w:rsid w:val="004A1ECD"/>
    <w:rsid w:val="004A2842"/>
    <w:rsid w:val="004A32E5"/>
    <w:rsid w:val="004A40CD"/>
    <w:rsid w:val="004A5F62"/>
    <w:rsid w:val="004A605E"/>
    <w:rsid w:val="004A662A"/>
    <w:rsid w:val="004A6B8B"/>
    <w:rsid w:val="004A73E8"/>
    <w:rsid w:val="004A7615"/>
    <w:rsid w:val="004A7C2C"/>
    <w:rsid w:val="004B01B2"/>
    <w:rsid w:val="004B085F"/>
    <w:rsid w:val="004B1E88"/>
    <w:rsid w:val="004B1F04"/>
    <w:rsid w:val="004B248E"/>
    <w:rsid w:val="004B333D"/>
    <w:rsid w:val="004B37B9"/>
    <w:rsid w:val="004B4B5E"/>
    <w:rsid w:val="004B52CF"/>
    <w:rsid w:val="004B5A1D"/>
    <w:rsid w:val="004C00E9"/>
    <w:rsid w:val="004C2BC6"/>
    <w:rsid w:val="004C3822"/>
    <w:rsid w:val="004C4518"/>
    <w:rsid w:val="004C4560"/>
    <w:rsid w:val="004C546E"/>
    <w:rsid w:val="004C643E"/>
    <w:rsid w:val="004C7D4C"/>
    <w:rsid w:val="004C7F3A"/>
    <w:rsid w:val="004C7F69"/>
    <w:rsid w:val="004D0A56"/>
    <w:rsid w:val="004D1D2A"/>
    <w:rsid w:val="004D1F10"/>
    <w:rsid w:val="004D262E"/>
    <w:rsid w:val="004D27A0"/>
    <w:rsid w:val="004D3EDE"/>
    <w:rsid w:val="004D46CE"/>
    <w:rsid w:val="004D6930"/>
    <w:rsid w:val="004D6B63"/>
    <w:rsid w:val="004D715C"/>
    <w:rsid w:val="004D7DC1"/>
    <w:rsid w:val="004E003D"/>
    <w:rsid w:val="004E030C"/>
    <w:rsid w:val="004E05EC"/>
    <w:rsid w:val="004E1FAD"/>
    <w:rsid w:val="004E2412"/>
    <w:rsid w:val="004E326E"/>
    <w:rsid w:val="004E365A"/>
    <w:rsid w:val="004E3CA7"/>
    <w:rsid w:val="004E4438"/>
    <w:rsid w:val="004E4D9B"/>
    <w:rsid w:val="004E4DEE"/>
    <w:rsid w:val="004E4FE0"/>
    <w:rsid w:val="004E58A3"/>
    <w:rsid w:val="004E63CF"/>
    <w:rsid w:val="004E6E8F"/>
    <w:rsid w:val="004E7E66"/>
    <w:rsid w:val="004E7FDE"/>
    <w:rsid w:val="004F190E"/>
    <w:rsid w:val="004F1D00"/>
    <w:rsid w:val="004F1D39"/>
    <w:rsid w:val="004F1F0C"/>
    <w:rsid w:val="004F3260"/>
    <w:rsid w:val="004F3CAA"/>
    <w:rsid w:val="004F3DE1"/>
    <w:rsid w:val="004F4F2B"/>
    <w:rsid w:val="004F57F5"/>
    <w:rsid w:val="004F69C2"/>
    <w:rsid w:val="004F7440"/>
    <w:rsid w:val="004F7D4C"/>
    <w:rsid w:val="005002D1"/>
    <w:rsid w:val="0050202E"/>
    <w:rsid w:val="0050270D"/>
    <w:rsid w:val="0050345B"/>
    <w:rsid w:val="00504151"/>
    <w:rsid w:val="00504596"/>
    <w:rsid w:val="00504791"/>
    <w:rsid w:val="00505381"/>
    <w:rsid w:val="00505567"/>
    <w:rsid w:val="0050623E"/>
    <w:rsid w:val="00506736"/>
    <w:rsid w:val="005072FC"/>
    <w:rsid w:val="005079A9"/>
    <w:rsid w:val="00507EC1"/>
    <w:rsid w:val="005100CC"/>
    <w:rsid w:val="00510FA9"/>
    <w:rsid w:val="00511023"/>
    <w:rsid w:val="00511C23"/>
    <w:rsid w:val="00514296"/>
    <w:rsid w:val="005153CC"/>
    <w:rsid w:val="00516119"/>
    <w:rsid w:val="00516FF5"/>
    <w:rsid w:val="0051719E"/>
    <w:rsid w:val="00520BF6"/>
    <w:rsid w:val="00520BFA"/>
    <w:rsid w:val="0052196A"/>
    <w:rsid w:val="00521A3C"/>
    <w:rsid w:val="005221F3"/>
    <w:rsid w:val="005227F3"/>
    <w:rsid w:val="005231B8"/>
    <w:rsid w:val="0052344A"/>
    <w:rsid w:val="005240D4"/>
    <w:rsid w:val="005252D3"/>
    <w:rsid w:val="005266EB"/>
    <w:rsid w:val="005269CB"/>
    <w:rsid w:val="005275E9"/>
    <w:rsid w:val="00527A0F"/>
    <w:rsid w:val="00527BBB"/>
    <w:rsid w:val="00527C71"/>
    <w:rsid w:val="00527F80"/>
    <w:rsid w:val="005309B9"/>
    <w:rsid w:val="00530F65"/>
    <w:rsid w:val="00531518"/>
    <w:rsid w:val="00532ED1"/>
    <w:rsid w:val="0053396D"/>
    <w:rsid w:val="00533C7F"/>
    <w:rsid w:val="00533CF3"/>
    <w:rsid w:val="00534E01"/>
    <w:rsid w:val="005366F4"/>
    <w:rsid w:val="00537503"/>
    <w:rsid w:val="005401DD"/>
    <w:rsid w:val="00541274"/>
    <w:rsid w:val="00541D64"/>
    <w:rsid w:val="0054489F"/>
    <w:rsid w:val="005449B2"/>
    <w:rsid w:val="005452C6"/>
    <w:rsid w:val="00546426"/>
    <w:rsid w:val="00546A23"/>
    <w:rsid w:val="00546F01"/>
    <w:rsid w:val="005470E9"/>
    <w:rsid w:val="00547671"/>
    <w:rsid w:val="00547A16"/>
    <w:rsid w:val="00547ABA"/>
    <w:rsid w:val="00547C63"/>
    <w:rsid w:val="00550144"/>
    <w:rsid w:val="005505DC"/>
    <w:rsid w:val="00550989"/>
    <w:rsid w:val="005515AF"/>
    <w:rsid w:val="00553994"/>
    <w:rsid w:val="00553CC1"/>
    <w:rsid w:val="005545B7"/>
    <w:rsid w:val="00554F5C"/>
    <w:rsid w:val="00556034"/>
    <w:rsid w:val="00556A68"/>
    <w:rsid w:val="00556CCA"/>
    <w:rsid w:val="00557281"/>
    <w:rsid w:val="005572C8"/>
    <w:rsid w:val="0056017D"/>
    <w:rsid w:val="00561252"/>
    <w:rsid w:val="00562160"/>
    <w:rsid w:val="005630CA"/>
    <w:rsid w:val="0056326D"/>
    <w:rsid w:val="00563D7C"/>
    <w:rsid w:val="00564AB0"/>
    <w:rsid w:val="00565C81"/>
    <w:rsid w:val="00566C98"/>
    <w:rsid w:val="00566E4E"/>
    <w:rsid w:val="005677ED"/>
    <w:rsid w:val="00570532"/>
    <w:rsid w:val="0057215C"/>
    <w:rsid w:val="00574054"/>
    <w:rsid w:val="00575565"/>
    <w:rsid w:val="005755B9"/>
    <w:rsid w:val="005758BB"/>
    <w:rsid w:val="00576289"/>
    <w:rsid w:val="00576F4D"/>
    <w:rsid w:val="0057736C"/>
    <w:rsid w:val="00580146"/>
    <w:rsid w:val="00581730"/>
    <w:rsid w:val="005817E7"/>
    <w:rsid w:val="005817F6"/>
    <w:rsid w:val="0058202B"/>
    <w:rsid w:val="00585EC3"/>
    <w:rsid w:val="005862DC"/>
    <w:rsid w:val="00586EAD"/>
    <w:rsid w:val="00590187"/>
    <w:rsid w:val="005901B1"/>
    <w:rsid w:val="00590FE0"/>
    <w:rsid w:val="00591256"/>
    <w:rsid w:val="0059140C"/>
    <w:rsid w:val="005943D8"/>
    <w:rsid w:val="00595684"/>
    <w:rsid w:val="00595EFF"/>
    <w:rsid w:val="00595F6E"/>
    <w:rsid w:val="00596B83"/>
    <w:rsid w:val="005A09FD"/>
    <w:rsid w:val="005A168E"/>
    <w:rsid w:val="005A238A"/>
    <w:rsid w:val="005A2609"/>
    <w:rsid w:val="005A415A"/>
    <w:rsid w:val="005A463B"/>
    <w:rsid w:val="005A4D22"/>
    <w:rsid w:val="005A605B"/>
    <w:rsid w:val="005A7948"/>
    <w:rsid w:val="005B16B8"/>
    <w:rsid w:val="005B4225"/>
    <w:rsid w:val="005B4275"/>
    <w:rsid w:val="005B745A"/>
    <w:rsid w:val="005B773A"/>
    <w:rsid w:val="005C07F8"/>
    <w:rsid w:val="005C0F7B"/>
    <w:rsid w:val="005C1884"/>
    <w:rsid w:val="005C1E8D"/>
    <w:rsid w:val="005C3215"/>
    <w:rsid w:val="005C45F5"/>
    <w:rsid w:val="005C4EEC"/>
    <w:rsid w:val="005C514F"/>
    <w:rsid w:val="005C55BF"/>
    <w:rsid w:val="005C5693"/>
    <w:rsid w:val="005C5FFE"/>
    <w:rsid w:val="005C681E"/>
    <w:rsid w:val="005C7103"/>
    <w:rsid w:val="005C76CB"/>
    <w:rsid w:val="005C7F3A"/>
    <w:rsid w:val="005D0488"/>
    <w:rsid w:val="005D0492"/>
    <w:rsid w:val="005D33D0"/>
    <w:rsid w:val="005D36BC"/>
    <w:rsid w:val="005D3ABE"/>
    <w:rsid w:val="005D4157"/>
    <w:rsid w:val="005D4160"/>
    <w:rsid w:val="005D4F9C"/>
    <w:rsid w:val="005D51C1"/>
    <w:rsid w:val="005D61EA"/>
    <w:rsid w:val="005D62D9"/>
    <w:rsid w:val="005E0029"/>
    <w:rsid w:val="005E01A2"/>
    <w:rsid w:val="005E1357"/>
    <w:rsid w:val="005E18CF"/>
    <w:rsid w:val="005E1F7F"/>
    <w:rsid w:val="005E2952"/>
    <w:rsid w:val="005E2E98"/>
    <w:rsid w:val="005E35C8"/>
    <w:rsid w:val="005E3F13"/>
    <w:rsid w:val="005E4E50"/>
    <w:rsid w:val="005E50C6"/>
    <w:rsid w:val="005E50E5"/>
    <w:rsid w:val="005E51B0"/>
    <w:rsid w:val="005E5612"/>
    <w:rsid w:val="005E5E43"/>
    <w:rsid w:val="005E6114"/>
    <w:rsid w:val="005E6AAD"/>
    <w:rsid w:val="005E6E93"/>
    <w:rsid w:val="005E6FD8"/>
    <w:rsid w:val="005E76F0"/>
    <w:rsid w:val="005F0C3A"/>
    <w:rsid w:val="005F3872"/>
    <w:rsid w:val="005F3A13"/>
    <w:rsid w:val="005F4629"/>
    <w:rsid w:val="005F48DD"/>
    <w:rsid w:val="005F5DC7"/>
    <w:rsid w:val="005F5F4A"/>
    <w:rsid w:val="005F652F"/>
    <w:rsid w:val="005F6DB0"/>
    <w:rsid w:val="005F72A7"/>
    <w:rsid w:val="005F7DA2"/>
    <w:rsid w:val="006009E3"/>
    <w:rsid w:val="00600DAE"/>
    <w:rsid w:val="0060104E"/>
    <w:rsid w:val="00601AE2"/>
    <w:rsid w:val="00601B1A"/>
    <w:rsid w:val="006025DC"/>
    <w:rsid w:val="00603498"/>
    <w:rsid w:val="00603BF6"/>
    <w:rsid w:val="006042F2"/>
    <w:rsid w:val="006044F8"/>
    <w:rsid w:val="00605425"/>
    <w:rsid w:val="00605A77"/>
    <w:rsid w:val="00605E30"/>
    <w:rsid w:val="00606035"/>
    <w:rsid w:val="006073A8"/>
    <w:rsid w:val="006076E2"/>
    <w:rsid w:val="00607D83"/>
    <w:rsid w:val="00607F45"/>
    <w:rsid w:val="00611AF2"/>
    <w:rsid w:val="006132F1"/>
    <w:rsid w:val="006149D4"/>
    <w:rsid w:val="00614E1C"/>
    <w:rsid w:val="00615393"/>
    <w:rsid w:val="006159A6"/>
    <w:rsid w:val="006159D3"/>
    <w:rsid w:val="00616B7C"/>
    <w:rsid w:val="006179CF"/>
    <w:rsid w:val="00617C4A"/>
    <w:rsid w:val="0062003D"/>
    <w:rsid w:val="00620163"/>
    <w:rsid w:val="0062023D"/>
    <w:rsid w:val="00621EFC"/>
    <w:rsid w:val="00623A58"/>
    <w:rsid w:val="00623DA6"/>
    <w:rsid w:val="0062419F"/>
    <w:rsid w:val="00624D8B"/>
    <w:rsid w:val="00625376"/>
    <w:rsid w:val="006258CC"/>
    <w:rsid w:val="00625984"/>
    <w:rsid w:val="00625C91"/>
    <w:rsid w:val="00626A1C"/>
    <w:rsid w:val="00626ECC"/>
    <w:rsid w:val="00627040"/>
    <w:rsid w:val="006271A1"/>
    <w:rsid w:val="006311C3"/>
    <w:rsid w:val="006314DD"/>
    <w:rsid w:val="0063222A"/>
    <w:rsid w:val="00632700"/>
    <w:rsid w:val="0063319F"/>
    <w:rsid w:val="00633220"/>
    <w:rsid w:val="006334ED"/>
    <w:rsid w:val="006338FA"/>
    <w:rsid w:val="00633B42"/>
    <w:rsid w:val="006346A0"/>
    <w:rsid w:val="00634EF7"/>
    <w:rsid w:val="00635056"/>
    <w:rsid w:val="00636328"/>
    <w:rsid w:val="00636800"/>
    <w:rsid w:val="006370C6"/>
    <w:rsid w:val="00637E42"/>
    <w:rsid w:val="00640A08"/>
    <w:rsid w:val="00640FC7"/>
    <w:rsid w:val="0064166C"/>
    <w:rsid w:val="00641C6F"/>
    <w:rsid w:val="00641E6D"/>
    <w:rsid w:val="006423ED"/>
    <w:rsid w:val="00642533"/>
    <w:rsid w:val="00642D58"/>
    <w:rsid w:val="0064339A"/>
    <w:rsid w:val="006433DD"/>
    <w:rsid w:val="00643D83"/>
    <w:rsid w:val="00643EB7"/>
    <w:rsid w:val="00646337"/>
    <w:rsid w:val="0064662D"/>
    <w:rsid w:val="00646C1D"/>
    <w:rsid w:val="00647337"/>
    <w:rsid w:val="00647519"/>
    <w:rsid w:val="00647DCB"/>
    <w:rsid w:val="00647E73"/>
    <w:rsid w:val="00650CF5"/>
    <w:rsid w:val="00650E0D"/>
    <w:rsid w:val="00650F1C"/>
    <w:rsid w:val="006529FF"/>
    <w:rsid w:val="0065313D"/>
    <w:rsid w:val="0065382E"/>
    <w:rsid w:val="00653CC6"/>
    <w:rsid w:val="00654718"/>
    <w:rsid w:val="006550CC"/>
    <w:rsid w:val="006558A0"/>
    <w:rsid w:val="00655E5F"/>
    <w:rsid w:val="00656BDF"/>
    <w:rsid w:val="006604E4"/>
    <w:rsid w:val="0066168E"/>
    <w:rsid w:val="00661F61"/>
    <w:rsid w:val="006624AF"/>
    <w:rsid w:val="00662EF2"/>
    <w:rsid w:val="0066382F"/>
    <w:rsid w:val="0066399E"/>
    <w:rsid w:val="0066420D"/>
    <w:rsid w:val="00665F07"/>
    <w:rsid w:val="006666F4"/>
    <w:rsid w:val="00667416"/>
    <w:rsid w:val="0067004A"/>
    <w:rsid w:val="0067005B"/>
    <w:rsid w:val="006704F8"/>
    <w:rsid w:val="00671608"/>
    <w:rsid w:val="006729CD"/>
    <w:rsid w:val="00672CBA"/>
    <w:rsid w:val="00672CED"/>
    <w:rsid w:val="00672D21"/>
    <w:rsid w:val="00672D72"/>
    <w:rsid w:val="0067388F"/>
    <w:rsid w:val="00675C7C"/>
    <w:rsid w:val="00676770"/>
    <w:rsid w:val="006767AB"/>
    <w:rsid w:val="00676D1C"/>
    <w:rsid w:val="00677379"/>
    <w:rsid w:val="006774E2"/>
    <w:rsid w:val="00677A93"/>
    <w:rsid w:val="00680549"/>
    <w:rsid w:val="006806BC"/>
    <w:rsid w:val="006809C6"/>
    <w:rsid w:val="00681BC2"/>
    <w:rsid w:val="00682C94"/>
    <w:rsid w:val="00682E78"/>
    <w:rsid w:val="00683128"/>
    <w:rsid w:val="006831D9"/>
    <w:rsid w:val="006843A2"/>
    <w:rsid w:val="0068528B"/>
    <w:rsid w:val="00685457"/>
    <w:rsid w:val="00685492"/>
    <w:rsid w:val="00685B16"/>
    <w:rsid w:val="00685BF9"/>
    <w:rsid w:val="00686E73"/>
    <w:rsid w:val="00687E16"/>
    <w:rsid w:val="00687E2D"/>
    <w:rsid w:val="00690169"/>
    <w:rsid w:val="006913D7"/>
    <w:rsid w:val="006922B8"/>
    <w:rsid w:val="00692510"/>
    <w:rsid w:val="00692643"/>
    <w:rsid w:val="00692A77"/>
    <w:rsid w:val="00693587"/>
    <w:rsid w:val="006935DC"/>
    <w:rsid w:val="00693965"/>
    <w:rsid w:val="00693C09"/>
    <w:rsid w:val="00694714"/>
    <w:rsid w:val="00694904"/>
    <w:rsid w:val="00694C4C"/>
    <w:rsid w:val="00695019"/>
    <w:rsid w:val="00696153"/>
    <w:rsid w:val="0069639D"/>
    <w:rsid w:val="00696F01"/>
    <w:rsid w:val="0069789D"/>
    <w:rsid w:val="006A06E0"/>
    <w:rsid w:val="006A0AA5"/>
    <w:rsid w:val="006A15FD"/>
    <w:rsid w:val="006A18C7"/>
    <w:rsid w:val="006A221D"/>
    <w:rsid w:val="006A434D"/>
    <w:rsid w:val="006A5709"/>
    <w:rsid w:val="006A5979"/>
    <w:rsid w:val="006A5FF3"/>
    <w:rsid w:val="006A6696"/>
    <w:rsid w:val="006A6896"/>
    <w:rsid w:val="006A70F3"/>
    <w:rsid w:val="006B02CB"/>
    <w:rsid w:val="006B0839"/>
    <w:rsid w:val="006B147B"/>
    <w:rsid w:val="006B32D0"/>
    <w:rsid w:val="006B5C11"/>
    <w:rsid w:val="006B6CB0"/>
    <w:rsid w:val="006B7321"/>
    <w:rsid w:val="006B73A1"/>
    <w:rsid w:val="006B7E34"/>
    <w:rsid w:val="006C209D"/>
    <w:rsid w:val="006C21A2"/>
    <w:rsid w:val="006C2A2C"/>
    <w:rsid w:val="006C2D55"/>
    <w:rsid w:val="006C4707"/>
    <w:rsid w:val="006C50DC"/>
    <w:rsid w:val="006D0984"/>
    <w:rsid w:val="006D0DB4"/>
    <w:rsid w:val="006D27C3"/>
    <w:rsid w:val="006D3075"/>
    <w:rsid w:val="006D3D17"/>
    <w:rsid w:val="006D42D5"/>
    <w:rsid w:val="006D4414"/>
    <w:rsid w:val="006D4EE2"/>
    <w:rsid w:val="006D508D"/>
    <w:rsid w:val="006D5D7A"/>
    <w:rsid w:val="006D65A3"/>
    <w:rsid w:val="006D76C2"/>
    <w:rsid w:val="006D76ED"/>
    <w:rsid w:val="006D787F"/>
    <w:rsid w:val="006D7B24"/>
    <w:rsid w:val="006E0893"/>
    <w:rsid w:val="006E0B6E"/>
    <w:rsid w:val="006E1262"/>
    <w:rsid w:val="006E198C"/>
    <w:rsid w:val="006E387D"/>
    <w:rsid w:val="006E3997"/>
    <w:rsid w:val="006E475F"/>
    <w:rsid w:val="006E57A6"/>
    <w:rsid w:val="006E6565"/>
    <w:rsid w:val="006E6900"/>
    <w:rsid w:val="006E758C"/>
    <w:rsid w:val="006E7AC7"/>
    <w:rsid w:val="006F0D47"/>
    <w:rsid w:val="006F1A15"/>
    <w:rsid w:val="006F24CD"/>
    <w:rsid w:val="006F294C"/>
    <w:rsid w:val="006F2B20"/>
    <w:rsid w:val="006F2FF2"/>
    <w:rsid w:val="006F33BC"/>
    <w:rsid w:val="006F3B60"/>
    <w:rsid w:val="006F4AD0"/>
    <w:rsid w:val="006F50E5"/>
    <w:rsid w:val="006F5C6E"/>
    <w:rsid w:val="006F6508"/>
    <w:rsid w:val="006F6C72"/>
    <w:rsid w:val="006F7CC7"/>
    <w:rsid w:val="006F7F71"/>
    <w:rsid w:val="00700761"/>
    <w:rsid w:val="00700B3B"/>
    <w:rsid w:val="007010F8"/>
    <w:rsid w:val="0070197D"/>
    <w:rsid w:val="00701AE1"/>
    <w:rsid w:val="00701E5D"/>
    <w:rsid w:val="00702A45"/>
    <w:rsid w:val="00702AF1"/>
    <w:rsid w:val="0070392C"/>
    <w:rsid w:val="00703970"/>
    <w:rsid w:val="00704D56"/>
    <w:rsid w:val="00704FED"/>
    <w:rsid w:val="00704FEE"/>
    <w:rsid w:val="00705549"/>
    <w:rsid w:val="007101DC"/>
    <w:rsid w:val="007122D6"/>
    <w:rsid w:val="00712668"/>
    <w:rsid w:val="00712B23"/>
    <w:rsid w:val="00712E0A"/>
    <w:rsid w:val="00713634"/>
    <w:rsid w:val="00713822"/>
    <w:rsid w:val="00713BD5"/>
    <w:rsid w:val="00713D0C"/>
    <w:rsid w:val="00713D8E"/>
    <w:rsid w:val="00713DA8"/>
    <w:rsid w:val="00714053"/>
    <w:rsid w:val="00714A8F"/>
    <w:rsid w:val="00714AF1"/>
    <w:rsid w:val="00715BBD"/>
    <w:rsid w:val="0071610E"/>
    <w:rsid w:val="007166A7"/>
    <w:rsid w:val="00716E36"/>
    <w:rsid w:val="00717317"/>
    <w:rsid w:val="00717B96"/>
    <w:rsid w:val="00720127"/>
    <w:rsid w:val="00720327"/>
    <w:rsid w:val="00720798"/>
    <w:rsid w:val="00720C96"/>
    <w:rsid w:val="00721242"/>
    <w:rsid w:val="0072183B"/>
    <w:rsid w:val="00722294"/>
    <w:rsid w:val="00722795"/>
    <w:rsid w:val="007237EA"/>
    <w:rsid w:val="00723B95"/>
    <w:rsid w:val="007244CC"/>
    <w:rsid w:val="00726981"/>
    <w:rsid w:val="00726C03"/>
    <w:rsid w:val="00731D7A"/>
    <w:rsid w:val="00732380"/>
    <w:rsid w:val="007330D1"/>
    <w:rsid w:val="00734D73"/>
    <w:rsid w:val="00734DF2"/>
    <w:rsid w:val="00735DFB"/>
    <w:rsid w:val="00736C1B"/>
    <w:rsid w:val="00736D6F"/>
    <w:rsid w:val="007372F3"/>
    <w:rsid w:val="00737D58"/>
    <w:rsid w:val="00740347"/>
    <w:rsid w:val="00743D8A"/>
    <w:rsid w:val="007449D7"/>
    <w:rsid w:val="00746243"/>
    <w:rsid w:val="0074776B"/>
    <w:rsid w:val="00747804"/>
    <w:rsid w:val="00750232"/>
    <w:rsid w:val="0075027F"/>
    <w:rsid w:val="00750665"/>
    <w:rsid w:val="007506DF"/>
    <w:rsid w:val="00750CE4"/>
    <w:rsid w:val="00751849"/>
    <w:rsid w:val="00751878"/>
    <w:rsid w:val="00754D3C"/>
    <w:rsid w:val="007552BB"/>
    <w:rsid w:val="00755A8D"/>
    <w:rsid w:val="00756165"/>
    <w:rsid w:val="0075695A"/>
    <w:rsid w:val="00760F99"/>
    <w:rsid w:val="00761122"/>
    <w:rsid w:val="007611E1"/>
    <w:rsid w:val="0076155A"/>
    <w:rsid w:val="00762C70"/>
    <w:rsid w:val="00763BB0"/>
    <w:rsid w:val="00763EE6"/>
    <w:rsid w:val="00765D85"/>
    <w:rsid w:val="00766E47"/>
    <w:rsid w:val="00767870"/>
    <w:rsid w:val="007714E6"/>
    <w:rsid w:val="00771890"/>
    <w:rsid w:val="00771CCB"/>
    <w:rsid w:val="00771F71"/>
    <w:rsid w:val="00773C46"/>
    <w:rsid w:val="00773EAD"/>
    <w:rsid w:val="007741A8"/>
    <w:rsid w:val="00774EAE"/>
    <w:rsid w:val="00775182"/>
    <w:rsid w:val="00775263"/>
    <w:rsid w:val="007776D1"/>
    <w:rsid w:val="00777CF6"/>
    <w:rsid w:val="00777D55"/>
    <w:rsid w:val="00777F50"/>
    <w:rsid w:val="00780118"/>
    <w:rsid w:val="00780205"/>
    <w:rsid w:val="00780DBC"/>
    <w:rsid w:val="00780E43"/>
    <w:rsid w:val="00781189"/>
    <w:rsid w:val="00782871"/>
    <w:rsid w:val="007828DB"/>
    <w:rsid w:val="00783089"/>
    <w:rsid w:val="00783332"/>
    <w:rsid w:val="007845AA"/>
    <w:rsid w:val="00786B27"/>
    <w:rsid w:val="00786D4F"/>
    <w:rsid w:val="00786D66"/>
    <w:rsid w:val="007900DA"/>
    <w:rsid w:val="0079049F"/>
    <w:rsid w:val="00790B79"/>
    <w:rsid w:val="007926C7"/>
    <w:rsid w:val="00792894"/>
    <w:rsid w:val="00793062"/>
    <w:rsid w:val="00793E8C"/>
    <w:rsid w:val="00794356"/>
    <w:rsid w:val="007949AA"/>
    <w:rsid w:val="007953E7"/>
    <w:rsid w:val="007955B5"/>
    <w:rsid w:val="00795AAA"/>
    <w:rsid w:val="00796B88"/>
    <w:rsid w:val="00797516"/>
    <w:rsid w:val="00797836"/>
    <w:rsid w:val="00797E00"/>
    <w:rsid w:val="007A0A5C"/>
    <w:rsid w:val="007A0C75"/>
    <w:rsid w:val="007A0EAC"/>
    <w:rsid w:val="007A1382"/>
    <w:rsid w:val="007A14FF"/>
    <w:rsid w:val="007A2628"/>
    <w:rsid w:val="007A2683"/>
    <w:rsid w:val="007A36BC"/>
    <w:rsid w:val="007A3A85"/>
    <w:rsid w:val="007A48CE"/>
    <w:rsid w:val="007A4B55"/>
    <w:rsid w:val="007A4B97"/>
    <w:rsid w:val="007A4E81"/>
    <w:rsid w:val="007A594B"/>
    <w:rsid w:val="007A65FF"/>
    <w:rsid w:val="007A6ABB"/>
    <w:rsid w:val="007A6EF9"/>
    <w:rsid w:val="007A70FF"/>
    <w:rsid w:val="007A74CA"/>
    <w:rsid w:val="007B0517"/>
    <w:rsid w:val="007B0A33"/>
    <w:rsid w:val="007B1048"/>
    <w:rsid w:val="007B123F"/>
    <w:rsid w:val="007B243F"/>
    <w:rsid w:val="007B306C"/>
    <w:rsid w:val="007B4D58"/>
    <w:rsid w:val="007B563B"/>
    <w:rsid w:val="007B5BA6"/>
    <w:rsid w:val="007B5FB8"/>
    <w:rsid w:val="007B6421"/>
    <w:rsid w:val="007B7DAB"/>
    <w:rsid w:val="007C01FC"/>
    <w:rsid w:val="007C036E"/>
    <w:rsid w:val="007C0A0A"/>
    <w:rsid w:val="007C13AB"/>
    <w:rsid w:val="007C2572"/>
    <w:rsid w:val="007C3A8C"/>
    <w:rsid w:val="007C4523"/>
    <w:rsid w:val="007C48A5"/>
    <w:rsid w:val="007C5907"/>
    <w:rsid w:val="007C6865"/>
    <w:rsid w:val="007C6A6E"/>
    <w:rsid w:val="007C6F1F"/>
    <w:rsid w:val="007C7130"/>
    <w:rsid w:val="007C71F2"/>
    <w:rsid w:val="007C782A"/>
    <w:rsid w:val="007C78F5"/>
    <w:rsid w:val="007C7F7A"/>
    <w:rsid w:val="007C7F91"/>
    <w:rsid w:val="007D07D5"/>
    <w:rsid w:val="007D0C03"/>
    <w:rsid w:val="007D0C2F"/>
    <w:rsid w:val="007D11B3"/>
    <w:rsid w:val="007D1720"/>
    <w:rsid w:val="007D238B"/>
    <w:rsid w:val="007D24F3"/>
    <w:rsid w:val="007D3258"/>
    <w:rsid w:val="007D3BE3"/>
    <w:rsid w:val="007D4790"/>
    <w:rsid w:val="007D4C3C"/>
    <w:rsid w:val="007D5087"/>
    <w:rsid w:val="007D56A3"/>
    <w:rsid w:val="007D5C00"/>
    <w:rsid w:val="007D5CB1"/>
    <w:rsid w:val="007D5D9E"/>
    <w:rsid w:val="007D62F0"/>
    <w:rsid w:val="007D7175"/>
    <w:rsid w:val="007D7E5C"/>
    <w:rsid w:val="007E0037"/>
    <w:rsid w:val="007E0E5A"/>
    <w:rsid w:val="007E2440"/>
    <w:rsid w:val="007E2632"/>
    <w:rsid w:val="007E322F"/>
    <w:rsid w:val="007E3C59"/>
    <w:rsid w:val="007E4068"/>
    <w:rsid w:val="007E4311"/>
    <w:rsid w:val="007E4639"/>
    <w:rsid w:val="007E4F52"/>
    <w:rsid w:val="007E5434"/>
    <w:rsid w:val="007E5BA6"/>
    <w:rsid w:val="007E5F3C"/>
    <w:rsid w:val="007E679C"/>
    <w:rsid w:val="007E6BB6"/>
    <w:rsid w:val="007E774D"/>
    <w:rsid w:val="007F0AF3"/>
    <w:rsid w:val="007F0FFF"/>
    <w:rsid w:val="007F136A"/>
    <w:rsid w:val="007F18A6"/>
    <w:rsid w:val="007F29DB"/>
    <w:rsid w:val="007F2D4F"/>
    <w:rsid w:val="007F36C1"/>
    <w:rsid w:val="007F38A8"/>
    <w:rsid w:val="007F3AD7"/>
    <w:rsid w:val="007F3D1B"/>
    <w:rsid w:val="007F4708"/>
    <w:rsid w:val="007F56A9"/>
    <w:rsid w:val="007F5FEF"/>
    <w:rsid w:val="007F66AD"/>
    <w:rsid w:val="007F79A7"/>
    <w:rsid w:val="00800B21"/>
    <w:rsid w:val="00800C6F"/>
    <w:rsid w:val="0080183B"/>
    <w:rsid w:val="00801893"/>
    <w:rsid w:val="00801BC1"/>
    <w:rsid w:val="00802438"/>
    <w:rsid w:val="008039F4"/>
    <w:rsid w:val="00803A92"/>
    <w:rsid w:val="00803F6D"/>
    <w:rsid w:val="008041D6"/>
    <w:rsid w:val="008044EE"/>
    <w:rsid w:val="0080486D"/>
    <w:rsid w:val="00804967"/>
    <w:rsid w:val="0080599A"/>
    <w:rsid w:val="008059BC"/>
    <w:rsid w:val="00806D80"/>
    <w:rsid w:val="0080718F"/>
    <w:rsid w:val="00807CA7"/>
    <w:rsid w:val="0081005E"/>
    <w:rsid w:val="008108FA"/>
    <w:rsid w:val="00811A49"/>
    <w:rsid w:val="00811B1E"/>
    <w:rsid w:val="0081207C"/>
    <w:rsid w:val="00812A6D"/>
    <w:rsid w:val="00812E57"/>
    <w:rsid w:val="00813525"/>
    <w:rsid w:val="00816073"/>
    <w:rsid w:val="00816104"/>
    <w:rsid w:val="00817984"/>
    <w:rsid w:val="008201E2"/>
    <w:rsid w:val="0082029D"/>
    <w:rsid w:val="00820597"/>
    <w:rsid w:val="00820F83"/>
    <w:rsid w:val="00820FD1"/>
    <w:rsid w:val="00821BB7"/>
    <w:rsid w:val="008229FC"/>
    <w:rsid w:val="00822BE4"/>
    <w:rsid w:val="00822C8E"/>
    <w:rsid w:val="008236B2"/>
    <w:rsid w:val="00823906"/>
    <w:rsid w:val="00823B53"/>
    <w:rsid w:val="008247DE"/>
    <w:rsid w:val="00826B59"/>
    <w:rsid w:val="00831226"/>
    <w:rsid w:val="0083155C"/>
    <w:rsid w:val="008318FE"/>
    <w:rsid w:val="008325DA"/>
    <w:rsid w:val="008330AE"/>
    <w:rsid w:val="00833394"/>
    <w:rsid w:val="00833569"/>
    <w:rsid w:val="00835BB0"/>
    <w:rsid w:val="0083701C"/>
    <w:rsid w:val="0083767E"/>
    <w:rsid w:val="00840629"/>
    <w:rsid w:val="00841310"/>
    <w:rsid w:val="00841831"/>
    <w:rsid w:val="00843082"/>
    <w:rsid w:val="00843150"/>
    <w:rsid w:val="00843D2E"/>
    <w:rsid w:val="008441C8"/>
    <w:rsid w:val="0084470D"/>
    <w:rsid w:val="00844DEA"/>
    <w:rsid w:val="00844F75"/>
    <w:rsid w:val="008452DC"/>
    <w:rsid w:val="00845744"/>
    <w:rsid w:val="00846712"/>
    <w:rsid w:val="00847501"/>
    <w:rsid w:val="00847E0D"/>
    <w:rsid w:val="00850906"/>
    <w:rsid w:val="00851BC2"/>
    <w:rsid w:val="00851F35"/>
    <w:rsid w:val="00852CFA"/>
    <w:rsid w:val="00853254"/>
    <w:rsid w:val="0085368E"/>
    <w:rsid w:val="00853FB2"/>
    <w:rsid w:val="00854415"/>
    <w:rsid w:val="00855606"/>
    <w:rsid w:val="00855708"/>
    <w:rsid w:val="00860286"/>
    <w:rsid w:val="008604B4"/>
    <w:rsid w:val="008612A6"/>
    <w:rsid w:val="00862ABC"/>
    <w:rsid w:val="00862E38"/>
    <w:rsid w:val="008634FC"/>
    <w:rsid w:val="00863551"/>
    <w:rsid w:val="008638E9"/>
    <w:rsid w:val="008641E0"/>
    <w:rsid w:val="0086673A"/>
    <w:rsid w:val="00866C0E"/>
    <w:rsid w:val="00867163"/>
    <w:rsid w:val="00867CE0"/>
    <w:rsid w:val="00867CE8"/>
    <w:rsid w:val="00870B6C"/>
    <w:rsid w:val="00871448"/>
    <w:rsid w:val="0087225C"/>
    <w:rsid w:val="00872B9A"/>
    <w:rsid w:val="00873F7C"/>
    <w:rsid w:val="00874752"/>
    <w:rsid w:val="00875784"/>
    <w:rsid w:val="00877271"/>
    <w:rsid w:val="00881E4B"/>
    <w:rsid w:val="0088237C"/>
    <w:rsid w:val="008825BB"/>
    <w:rsid w:val="00882FB2"/>
    <w:rsid w:val="00884142"/>
    <w:rsid w:val="008842CD"/>
    <w:rsid w:val="00884CBD"/>
    <w:rsid w:val="0088515A"/>
    <w:rsid w:val="008855F3"/>
    <w:rsid w:val="00885F4C"/>
    <w:rsid w:val="00886027"/>
    <w:rsid w:val="008866F6"/>
    <w:rsid w:val="008867C9"/>
    <w:rsid w:val="0088690B"/>
    <w:rsid w:val="008873BB"/>
    <w:rsid w:val="008874F0"/>
    <w:rsid w:val="00887919"/>
    <w:rsid w:val="00887FD3"/>
    <w:rsid w:val="0089009A"/>
    <w:rsid w:val="00891334"/>
    <w:rsid w:val="00891DDB"/>
    <w:rsid w:val="0089213E"/>
    <w:rsid w:val="00892BA9"/>
    <w:rsid w:val="00892C54"/>
    <w:rsid w:val="00893369"/>
    <w:rsid w:val="0089356B"/>
    <w:rsid w:val="00894226"/>
    <w:rsid w:val="008944AB"/>
    <w:rsid w:val="00894AD4"/>
    <w:rsid w:val="00895A8E"/>
    <w:rsid w:val="00895CBC"/>
    <w:rsid w:val="00896B4D"/>
    <w:rsid w:val="00896ED7"/>
    <w:rsid w:val="00897816"/>
    <w:rsid w:val="008A03FC"/>
    <w:rsid w:val="008A4F41"/>
    <w:rsid w:val="008A560D"/>
    <w:rsid w:val="008A6329"/>
    <w:rsid w:val="008A75E2"/>
    <w:rsid w:val="008A75F6"/>
    <w:rsid w:val="008A7D1C"/>
    <w:rsid w:val="008B0469"/>
    <w:rsid w:val="008B0570"/>
    <w:rsid w:val="008B08CC"/>
    <w:rsid w:val="008B1CB3"/>
    <w:rsid w:val="008B25A7"/>
    <w:rsid w:val="008B2791"/>
    <w:rsid w:val="008B2A10"/>
    <w:rsid w:val="008B2C4F"/>
    <w:rsid w:val="008B2DE1"/>
    <w:rsid w:val="008B378C"/>
    <w:rsid w:val="008B430B"/>
    <w:rsid w:val="008B44EB"/>
    <w:rsid w:val="008B47A0"/>
    <w:rsid w:val="008B5B16"/>
    <w:rsid w:val="008B5B36"/>
    <w:rsid w:val="008B5C03"/>
    <w:rsid w:val="008B5FD4"/>
    <w:rsid w:val="008B6651"/>
    <w:rsid w:val="008B7746"/>
    <w:rsid w:val="008B7C8E"/>
    <w:rsid w:val="008B7ECE"/>
    <w:rsid w:val="008C0161"/>
    <w:rsid w:val="008C02B2"/>
    <w:rsid w:val="008C045F"/>
    <w:rsid w:val="008C345D"/>
    <w:rsid w:val="008C49BC"/>
    <w:rsid w:val="008C4C74"/>
    <w:rsid w:val="008C57B6"/>
    <w:rsid w:val="008C62F2"/>
    <w:rsid w:val="008D08B5"/>
    <w:rsid w:val="008D160B"/>
    <w:rsid w:val="008D194E"/>
    <w:rsid w:val="008D23E1"/>
    <w:rsid w:val="008D28A5"/>
    <w:rsid w:val="008D31DA"/>
    <w:rsid w:val="008D39F0"/>
    <w:rsid w:val="008D4D5A"/>
    <w:rsid w:val="008D6ED3"/>
    <w:rsid w:val="008E1B2E"/>
    <w:rsid w:val="008E1F3E"/>
    <w:rsid w:val="008E265E"/>
    <w:rsid w:val="008E2A0C"/>
    <w:rsid w:val="008E3A06"/>
    <w:rsid w:val="008E3B48"/>
    <w:rsid w:val="008E519F"/>
    <w:rsid w:val="008E5327"/>
    <w:rsid w:val="008E59D8"/>
    <w:rsid w:val="008E7CB2"/>
    <w:rsid w:val="008F0FD3"/>
    <w:rsid w:val="008F1155"/>
    <w:rsid w:val="008F195B"/>
    <w:rsid w:val="008F3EDE"/>
    <w:rsid w:val="008F480F"/>
    <w:rsid w:val="008F4EB6"/>
    <w:rsid w:val="008F55A0"/>
    <w:rsid w:val="008F6F0D"/>
    <w:rsid w:val="008F7629"/>
    <w:rsid w:val="008F7C1A"/>
    <w:rsid w:val="009005BD"/>
    <w:rsid w:val="00901E79"/>
    <w:rsid w:val="009029F7"/>
    <w:rsid w:val="00905358"/>
    <w:rsid w:val="00906FE8"/>
    <w:rsid w:val="009077DD"/>
    <w:rsid w:val="00910D6E"/>
    <w:rsid w:val="00911289"/>
    <w:rsid w:val="0091161B"/>
    <w:rsid w:val="009116BA"/>
    <w:rsid w:val="00911C83"/>
    <w:rsid w:val="009123A1"/>
    <w:rsid w:val="0091244E"/>
    <w:rsid w:val="0091257E"/>
    <w:rsid w:val="009133E4"/>
    <w:rsid w:val="009167ED"/>
    <w:rsid w:val="00917A2B"/>
    <w:rsid w:val="00920D69"/>
    <w:rsid w:val="00921078"/>
    <w:rsid w:val="0092141D"/>
    <w:rsid w:val="00921798"/>
    <w:rsid w:val="00922518"/>
    <w:rsid w:val="00922A86"/>
    <w:rsid w:val="00922ADB"/>
    <w:rsid w:val="00922F01"/>
    <w:rsid w:val="00922F3C"/>
    <w:rsid w:val="00923B73"/>
    <w:rsid w:val="00923C7E"/>
    <w:rsid w:val="009240E0"/>
    <w:rsid w:val="00924D5D"/>
    <w:rsid w:val="009252C4"/>
    <w:rsid w:val="009255D3"/>
    <w:rsid w:val="00925732"/>
    <w:rsid w:val="0092628D"/>
    <w:rsid w:val="00926666"/>
    <w:rsid w:val="009267C1"/>
    <w:rsid w:val="00926BD4"/>
    <w:rsid w:val="009270AE"/>
    <w:rsid w:val="009308C6"/>
    <w:rsid w:val="009318F4"/>
    <w:rsid w:val="009321A5"/>
    <w:rsid w:val="009329F0"/>
    <w:rsid w:val="00933BC4"/>
    <w:rsid w:val="00933FA9"/>
    <w:rsid w:val="00934071"/>
    <w:rsid w:val="009349CB"/>
    <w:rsid w:val="00934DF2"/>
    <w:rsid w:val="00934E06"/>
    <w:rsid w:val="00935B57"/>
    <w:rsid w:val="00935BA3"/>
    <w:rsid w:val="00935D2C"/>
    <w:rsid w:val="00936891"/>
    <w:rsid w:val="009376D5"/>
    <w:rsid w:val="0094150A"/>
    <w:rsid w:val="00941970"/>
    <w:rsid w:val="0094324C"/>
    <w:rsid w:val="009458CE"/>
    <w:rsid w:val="00945F00"/>
    <w:rsid w:val="00946EF2"/>
    <w:rsid w:val="00947510"/>
    <w:rsid w:val="009509A0"/>
    <w:rsid w:val="009515EA"/>
    <w:rsid w:val="00951A1C"/>
    <w:rsid w:val="009521D6"/>
    <w:rsid w:val="00952333"/>
    <w:rsid w:val="00952CB7"/>
    <w:rsid w:val="00953007"/>
    <w:rsid w:val="0095368C"/>
    <w:rsid w:val="00953B0D"/>
    <w:rsid w:val="00953C1B"/>
    <w:rsid w:val="00954A03"/>
    <w:rsid w:val="00954E46"/>
    <w:rsid w:val="00956FF7"/>
    <w:rsid w:val="00957DF2"/>
    <w:rsid w:val="009608C8"/>
    <w:rsid w:val="00960CF7"/>
    <w:rsid w:val="009611F8"/>
    <w:rsid w:val="00962491"/>
    <w:rsid w:val="0096294A"/>
    <w:rsid w:val="009630B1"/>
    <w:rsid w:val="009637AD"/>
    <w:rsid w:val="00965857"/>
    <w:rsid w:val="009669E4"/>
    <w:rsid w:val="009670FB"/>
    <w:rsid w:val="00967D17"/>
    <w:rsid w:val="00970956"/>
    <w:rsid w:val="00970DD6"/>
    <w:rsid w:val="00970EE2"/>
    <w:rsid w:val="0097137F"/>
    <w:rsid w:val="009713BB"/>
    <w:rsid w:val="00971A02"/>
    <w:rsid w:val="0097265E"/>
    <w:rsid w:val="00973666"/>
    <w:rsid w:val="00973958"/>
    <w:rsid w:val="00973B18"/>
    <w:rsid w:val="00973CBF"/>
    <w:rsid w:val="00973CD5"/>
    <w:rsid w:val="00973DCF"/>
    <w:rsid w:val="00974084"/>
    <w:rsid w:val="00974124"/>
    <w:rsid w:val="009741C9"/>
    <w:rsid w:val="00976406"/>
    <w:rsid w:val="0098059C"/>
    <w:rsid w:val="00981829"/>
    <w:rsid w:val="009820F1"/>
    <w:rsid w:val="00983554"/>
    <w:rsid w:val="009837E4"/>
    <w:rsid w:val="00983A0E"/>
    <w:rsid w:val="00984223"/>
    <w:rsid w:val="00986FB4"/>
    <w:rsid w:val="00987699"/>
    <w:rsid w:val="009907A3"/>
    <w:rsid w:val="00992B72"/>
    <w:rsid w:val="0099370C"/>
    <w:rsid w:val="00993A05"/>
    <w:rsid w:val="00993BEE"/>
    <w:rsid w:val="0099487C"/>
    <w:rsid w:val="00994F15"/>
    <w:rsid w:val="00995511"/>
    <w:rsid w:val="00995ACD"/>
    <w:rsid w:val="009968C1"/>
    <w:rsid w:val="00996B8C"/>
    <w:rsid w:val="00997051"/>
    <w:rsid w:val="00997483"/>
    <w:rsid w:val="00997B5D"/>
    <w:rsid w:val="00997FF7"/>
    <w:rsid w:val="009A0F13"/>
    <w:rsid w:val="009A119E"/>
    <w:rsid w:val="009A1937"/>
    <w:rsid w:val="009A243C"/>
    <w:rsid w:val="009A247F"/>
    <w:rsid w:val="009A300D"/>
    <w:rsid w:val="009A3BB3"/>
    <w:rsid w:val="009A3CE3"/>
    <w:rsid w:val="009A3CFA"/>
    <w:rsid w:val="009A4373"/>
    <w:rsid w:val="009A598F"/>
    <w:rsid w:val="009A629C"/>
    <w:rsid w:val="009A6812"/>
    <w:rsid w:val="009A75CD"/>
    <w:rsid w:val="009B139E"/>
    <w:rsid w:val="009B17AB"/>
    <w:rsid w:val="009B1A0F"/>
    <w:rsid w:val="009B2246"/>
    <w:rsid w:val="009B22F3"/>
    <w:rsid w:val="009B2301"/>
    <w:rsid w:val="009B2F5C"/>
    <w:rsid w:val="009B32E6"/>
    <w:rsid w:val="009B3AB0"/>
    <w:rsid w:val="009B3FA5"/>
    <w:rsid w:val="009B4FA4"/>
    <w:rsid w:val="009B5941"/>
    <w:rsid w:val="009B6D69"/>
    <w:rsid w:val="009B6E7B"/>
    <w:rsid w:val="009B7B94"/>
    <w:rsid w:val="009C1FE3"/>
    <w:rsid w:val="009C2777"/>
    <w:rsid w:val="009C2966"/>
    <w:rsid w:val="009C2AF9"/>
    <w:rsid w:val="009C2F99"/>
    <w:rsid w:val="009C35D2"/>
    <w:rsid w:val="009C3E10"/>
    <w:rsid w:val="009C4ECE"/>
    <w:rsid w:val="009C55AA"/>
    <w:rsid w:val="009C58FD"/>
    <w:rsid w:val="009C675E"/>
    <w:rsid w:val="009C7B18"/>
    <w:rsid w:val="009D0134"/>
    <w:rsid w:val="009D0B36"/>
    <w:rsid w:val="009D0E01"/>
    <w:rsid w:val="009D14C0"/>
    <w:rsid w:val="009D15D2"/>
    <w:rsid w:val="009D181B"/>
    <w:rsid w:val="009D185F"/>
    <w:rsid w:val="009D1BE9"/>
    <w:rsid w:val="009D3633"/>
    <w:rsid w:val="009D38EF"/>
    <w:rsid w:val="009D40A0"/>
    <w:rsid w:val="009D40D3"/>
    <w:rsid w:val="009D4F63"/>
    <w:rsid w:val="009E0B44"/>
    <w:rsid w:val="009E0D0F"/>
    <w:rsid w:val="009E1FC5"/>
    <w:rsid w:val="009E2D7B"/>
    <w:rsid w:val="009E35F7"/>
    <w:rsid w:val="009E4176"/>
    <w:rsid w:val="009E51D7"/>
    <w:rsid w:val="009E7877"/>
    <w:rsid w:val="009F05E3"/>
    <w:rsid w:val="009F3FC2"/>
    <w:rsid w:val="009F615E"/>
    <w:rsid w:val="009F629E"/>
    <w:rsid w:val="009F658E"/>
    <w:rsid w:val="009F6BBF"/>
    <w:rsid w:val="009F712B"/>
    <w:rsid w:val="009F73D5"/>
    <w:rsid w:val="009F79CE"/>
    <w:rsid w:val="009F7C54"/>
    <w:rsid w:val="00A001C1"/>
    <w:rsid w:val="00A00A51"/>
    <w:rsid w:val="00A00C54"/>
    <w:rsid w:val="00A01C3D"/>
    <w:rsid w:val="00A01DAF"/>
    <w:rsid w:val="00A01DE1"/>
    <w:rsid w:val="00A01FEB"/>
    <w:rsid w:val="00A020B6"/>
    <w:rsid w:val="00A02786"/>
    <w:rsid w:val="00A02F37"/>
    <w:rsid w:val="00A0314D"/>
    <w:rsid w:val="00A03370"/>
    <w:rsid w:val="00A035FB"/>
    <w:rsid w:val="00A047D3"/>
    <w:rsid w:val="00A061D0"/>
    <w:rsid w:val="00A06C94"/>
    <w:rsid w:val="00A10787"/>
    <w:rsid w:val="00A10AD6"/>
    <w:rsid w:val="00A1162E"/>
    <w:rsid w:val="00A13B53"/>
    <w:rsid w:val="00A1469F"/>
    <w:rsid w:val="00A15289"/>
    <w:rsid w:val="00A15445"/>
    <w:rsid w:val="00A16333"/>
    <w:rsid w:val="00A16A9E"/>
    <w:rsid w:val="00A1728D"/>
    <w:rsid w:val="00A17DA0"/>
    <w:rsid w:val="00A17FB5"/>
    <w:rsid w:val="00A20BCA"/>
    <w:rsid w:val="00A20EFE"/>
    <w:rsid w:val="00A21B7B"/>
    <w:rsid w:val="00A24068"/>
    <w:rsid w:val="00A24115"/>
    <w:rsid w:val="00A24C21"/>
    <w:rsid w:val="00A252A8"/>
    <w:rsid w:val="00A25513"/>
    <w:rsid w:val="00A25F16"/>
    <w:rsid w:val="00A27204"/>
    <w:rsid w:val="00A27867"/>
    <w:rsid w:val="00A27E18"/>
    <w:rsid w:val="00A3022A"/>
    <w:rsid w:val="00A30575"/>
    <w:rsid w:val="00A30730"/>
    <w:rsid w:val="00A30AFE"/>
    <w:rsid w:val="00A31336"/>
    <w:rsid w:val="00A3160C"/>
    <w:rsid w:val="00A31733"/>
    <w:rsid w:val="00A32A29"/>
    <w:rsid w:val="00A32AF1"/>
    <w:rsid w:val="00A33970"/>
    <w:rsid w:val="00A33EA6"/>
    <w:rsid w:val="00A343F0"/>
    <w:rsid w:val="00A34EE4"/>
    <w:rsid w:val="00A363E6"/>
    <w:rsid w:val="00A366A4"/>
    <w:rsid w:val="00A36A5B"/>
    <w:rsid w:val="00A37149"/>
    <w:rsid w:val="00A371B0"/>
    <w:rsid w:val="00A40ED4"/>
    <w:rsid w:val="00A411FB"/>
    <w:rsid w:val="00A41B2F"/>
    <w:rsid w:val="00A41D2F"/>
    <w:rsid w:val="00A41D4B"/>
    <w:rsid w:val="00A434DC"/>
    <w:rsid w:val="00A45BF5"/>
    <w:rsid w:val="00A45FDD"/>
    <w:rsid w:val="00A465E9"/>
    <w:rsid w:val="00A46812"/>
    <w:rsid w:val="00A5132C"/>
    <w:rsid w:val="00A5164C"/>
    <w:rsid w:val="00A52344"/>
    <w:rsid w:val="00A53019"/>
    <w:rsid w:val="00A54AA1"/>
    <w:rsid w:val="00A5560C"/>
    <w:rsid w:val="00A56257"/>
    <w:rsid w:val="00A56A63"/>
    <w:rsid w:val="00A5768B"/>
    <w:rsid w:val="00A57FCA"/>
    <w:rsid w:val="00A600F5"/>
    <w:rsid w:val="00A60246"/>
    <w:rsid w:val="00A61520"/>
    <w:rsid w:val="00A61F07"/>
    <w:rsid w:val="00A626E9"/>
    <w:rsid w:val="00A62FB3"/>
    <w:rsid w:val="00A647EA"/>
    <w:rsid w:val="00A64A7D"/>
    <w:rsid w:val="00A65117"/>
    <w:rsid w:val="00A6757A"/>
    <w:rsid w:val="00A67B2A"/>
    <w:rsid w:val="00A70039"/>
    <w:rsid w:val="00A70253"/>
    <w:rsid w:val="00A70E6F"/>
    <w:rsid w:val="00A72507"/>
    <w:rsid w:val="00A72628"/>
    <w:rsid w:val="00A727C7"/>
    <w:rsid w:val="00A73976"/>
    <w:rsid w:val="00A73B60"/>
    <w:rsid w:val="00A75188"/>
    <w:rsid w:val="00A77A85"/>
    <w:rsid w:val="00A77B14"/>
    <w:rsid w:val="00A77BF5"/>
    <w:rsid w:val="00A80509"/>
    <w:rsid w:val="00A81300"/>
    <w:rsid w:val="00A816EB"/>
    <w:rsid w:val="00A81CE6"/>
    <w:rsid w:val="00A83FBC"/>
    <w:rsid w:val="00A84773"/>
    <w:rsid w:val="00A8554B"/>
    <w:rsid w:val="00A85699"/>
    <w:rsid w:val="00A85789"/>
    <w:rsid w:val="00A867C8"/>
    <w:rsid w:val="00A87552"/>
    <w:rsid w:val="00A87704"/>
    <w:rsid w:val="00A87FB2"/>
    <w:rsid w:val="00A9005A"/>
    <w:rsid w:val="00A92042"/>
    <w:rsid w:val="00A92F09"/>
    <w:rsid w:val="00A93400"/>
    <w:rsid w:val="00A935DE"/>
    <w:rsid w:val="00A93A71"/>
    <w:rsid w:val="00A93C6A"/>
    <w:rsid w:val="00A93DEF"/>
    <w:rsid w:val="00A93E77"/>
    <w:rsid w:val="00A9405B"/>
    <w:rsid w:val="00A9416B"/>
    <w:rsid w:val="00A944FF"/>
    <w:rsid w:val="00A9453F"/>
    <w:rsid w:val="00A94799"/>
    <w:rsid w:val="00A947E3"/>
    <w:rsid w:val="00A94EDC"/>
    <w:rsid w:val="00A95D06"/>
    <w:rsid w:val="00AA04DC"/>
    <w:rsid w:val="00AA0ACE"/>
    <w:rsid w:val="00AA18C8"/>
    <w:rsid w:val="00AA199C"/>
    <w:rsid w:val="00AA2DE1"/>
    <w:rsid w:val="00AA36C9"/>
    <w:rsid w:val="00AA4451"/>
    <w:rsid w:val="00AA4E75"/>
    <w:rsid w:val="00AA5CEC"/>
    <w:rsid w:val="00AA64F9"/>
    <w:rsid w:val="00AA6AA0"/>
    <w:rsid w:val="00AA6FCD"/>
    <w:rsid w:val="00AB0B5A"/>
    <w:rsid w:val="00AB0C19"/>
    <w:rsid w:val="00AB0E75"/>
    <w:rsid w:val="00AB1E6E"/>
    <w:rsid w:val="00AB2068"/>
    <w:rsid w:val="00AB20B1"/>
    <w:rsid w:val="00AB2907"/>
    <w:rsid w:val="00AB2F18"/>
    <w:rsid w:val="00AB2FA2"/>
    <w:rsid w:val="00AB4138"/>
    <w:rsid w:val="00AB4E4E"/>
    <w:rsid w:val="00AB547B"/>
    <w:rsid w:val="00AB55DF"/>
    <w:rsid w:val="00AB66E9"/>
    <w:rsid w:val="00AB6E16"/>
    <w:rsid w:val="00AB7763"/>
    <w:rsid w:val="00AB78A8"/>
    <w:rsid w:val="00AB7BFC"/>
    <w:rsid w:val="00AC00D4"/>
    <w:rsid w:val="00AC0148"/>
    <w:rsid w:val="00AC0307"/>
    <w:rsid w:val="00AC042F"/>
    <w:rsid w:val="00AC04BD"/>
    <w:rsid w:val="00AC1B49"/>
    <w:rsid w:val="00AC3F94"/>
    <w:rsid w:val="00AC49C4"/>
    <w:rsid w:val="00AC4AA7"/>
    <w:rsid w:val="00AC694E"/>
    <w:rsid w:val="00AC6C40"/>
    <w:rsid w:val="00AD0809"/>
    <w:rsid w:val="00AD08DD"/>
    <w:rsid w:val="00AD1794"/>
    <w:rsid w:val="00AD1A81"/>
    <w:rsid w:val="00AD1AAA"/>
    <w:rsid w:val="00AD20F6"/>
    <w:rsid w:val="00AD41C6"/>
    <w:rsid w:val="00AD4296"/>
    <w:rsid w:val="00AD4A32"/>
    <w:rsid w:val="00AD4DB2"/>
    <w:rsid w:val="00AD5529"/>
    <w:rsid w:val="00AD5ED9"/>
    <w:rsid w:val="00AD764E"/>
    <w:rsid w:val="00AD77C4"/>
    <w:rsid w:val="00AE0254"/>
    <w:rsid w:val="00AE109F"/>
    <w:rsid w:val="00AE14DB"/>
    <w:rsid w:val="00AE2186"/>
    <w:rsid w:val="00AE3B73"/>
    <w:rsid w:val="00AE49C1"/>
    <w:rsid w:val="00AE4B98"/>
    <w:rsid w:val="00AE6207"/>
    <w:rsid w:val="00AE798F"/>
    <w:rsid w:val="00AE7BDD"/>
    <w:rsid w:val="00AE7F9A"/>
    <w:rsid w:val="00AF0313"/>
    <w:rsid w:val="00AF0AFB"/>
    <w:rsid w:val="00AF1156"/>
    <w:rsid w:val="00AF21E9"/>
    <w:rsid w:val="00AF245C"/>
    <w:rsid w:val="00AF3FBA"/>
    <w:rsid w:val="00AF42F6"/>
    <w:rsid w:val="00AF459B"/>
    <w:rsid w:val="00AF460A"/>
    <w:rsid w:val="00AF53D8"/>
    <w:rsid w:val="00AF61CF"/>
    <w:rsid w:val="00AF670E"/>
    <w:rsid w:val="00AF6BE4"/>
    <w:rsid w:val="00AF7ED7"/>
    <w:rsid w:val="00B002DE"/>
    <w:rsid w:val="00B008C9"/>
    <w:rsid w:val="00B00A05"/>
    <w:rsid w:val="00B0115D"/>
    <w:rsid w:val="00B0123C"/>
    <w:rsid w:val="00B017D6"/>
    <w:rsid w:val="00B01D65"/>
    <w:rsid w:val="00B01DE7"/>
    <w:rsid w:val="00B028A1"/>
    <w:rsid w:val="00B02EF8"/>
    <w:rsid w:val="00B03E2D"/>
    <w:rsid w:val="00B03F10"/>
    <w:rsid w:val="00B03FD7"/>
    <w:rsid w:val="00B04FDC"/>
    <w:rsid w:val="00B053F5"/>
    <w:rsid w:val="00B054EA"/>
    <w:rsid w:val="00B05C42"/>
    <w:rsid w:val="00B05E26"/>
    <w:rsid w:val="00B05FCB"/>
    <w:rsid w:val="00B061CB"/>
    <w:rsid w:val="00B061FC"/>
    <w:rsid w:val="00B06722"/>
    <w:rsid w:val="00B06768"/>
    <w:rsid w:val="00B068F5"/>
    <w:rsid w:val="00B07B7D"/>
    <w:rsid w:val="00B07D0A"/>
    <w:rsid w:val="00B10F37"/>
    <w:rsid w:val="00B11C85"/>
    <w:rsid w:val="00B121A9"/>
    <w:rsid w:val="00B12DC5"/>
    <w:rsid w:val="00B13BAE"/>
    <w:rsid w:val="00B1404A"/>
    <w:rsid w:val="00B14609"/>
    <w:rsid w:val="00B156F3"/>
    <w:rsid w:val="00B15EA1"/>
    <w:rsid w:val="00B16241"/>
    <w:rsid w:val="00B20353"/>
    <w:rsid w:val="00B20BE6"/>
    <w:rsid w:val="00B20BFE"/>
    <w:rsid w:val="00B217E4"/>
    <w:rsid w:val="00B21E27"/>
    <w:rsid w:val="00B221CA"/>
    <w:rsid w:val="00B252A9"/>
    <w:rsid w:val="00B25961"/>
    <w:rsid w:val="00B27355"/>
    <w:rsid w:val="00B27907"/>
    <w:rsid w:val="00B31A79"/>
    <w:rsid w:val="00B32612"/>
    <w:rsid w:val="00B333F9"/>
    <w:rsid w:val="00B33AD3"/>
    <w:rsid w:val="00B33E54"/>
    <w:rsid w:val="00B347DF"/>
    <w:rsid w:val="00B358C0"/>
    <w:rsid w:val="00B35A43"/>
    <w:rsid w:val="00B35AF4"/>
    <w:rsid w:val="00B3693B"/>
    <w:rsid w:val="00B36FFD"/>
    <w:rsid w:val="00B41B74"/>
    <w:rsid w:val="00B41F62"/>
    <w:rsid w:val="00B43C20"/>
    <w:rsid w:val="00B44651"/>
    <w:rsid w:val="00B450D6"/>
    <w:rsid w:val="00B458D8"/>
    <w:rsid w:val="00B4610D"/>
    <w:rsid w:val="00B466D6"/>
    <w:rsid w:val="00B4743B"/>
    <w:rsid w:val="00B47AA2"/>
    <w:rsid w:val="00B47D0C"/>
    <w:rsid w:val="00B50AD7"/>
    <w:rsid w:val="00B5183F"/>
    <w:rsid w:val="00B537C1"/>
    <w:rsid w:val="00B541D4"/>
    <w:rsid w:val="00B54266"/>
    <w:rsid w:val="00B54B03"/>
    <w:rsid w:val="00B54F30"/>
    <w:rsid w:val="00B561BD"/>
    <w:rsid w:val="00B60FCE"/>
    <w:rsid w:val="00B611CD"/>
    <w:rsid w:val="00B61291"/>
    <w:rsid w:val="00B6167C"/>
    <w:rsid w:val="00B61948"/>
    <w:rsid w:val="00B62994"/>
    <w:rsid w:val="00B62BB0"/>
    <w:rsid w:val="00B62D89"/>
    <w:rsid w:val="00B62F88"/>
    <w:rsid w:val="00B63B61"/>
    <w:rsid w:val="00B63B86"/>
    <w:rsid w:val="00B6400F"/>
    <w:rsid w:val="00B648CD"/>
    <w:rsid w:val="00B65662"/>
    <w:rsid w:val="00B65BE1"/>
    <w:rsid w:val="00B66B64"/>
    <w:rsid w:val="00B66D5F"/>
    <w:rsid w:val="00B679FC"/>
    <w:rsid w:val="00B7048D"/>
    <w:rsid w:val="00B70A9B"/>
    <w:rsid w:val="00B70AB1"/>
    <w:rsid w:val="00B70CE2"/>
    <w:rsid w:val="00B71411"/>
    <w:rsid w:val="00B7348A"/>
    <w:rsid w:val="00B74498"/>
    <w:rsid w:val="00B747F6"/>
    <w:rsid w:val="00B74823"/>
    <w:rsid w:val="00B75C22"/>
    <w:rsid w:val="00B75F6B"/>
    <w:rsid w:val="00B7652A"/>
    <w:rsid w:val="00B771BC"/>
    <w:rsid w:val="00B77447"/>
    <w:rsid w:val="00B77BA7"/>
    <w:rsid w:val="00B80632"/>
    <w:rsid w:val="00B808B9"/>
    <w:rsid w:val="00B80917"/>
    <w:rsid w:val="00B8199C"/>
    <w:rsid w:val="00B82279"/>
    <w:rsid w:val="00B82912"/>
    <w:rsid w:val="00B83400"/>
    <w:rsid w:val="00B836EA"/>
    <w:rsid w:val="00B83A49"/>
    <w:rsid w:val="00B8405E"/>
    <w:rsid w:val="00B84BCC"/>
    <w:rsid w:val="00B84FCC"/>
    <w:rsid w:val="00B85867"/>
    <w:rsid w:val="00B85D9F"/>
    <w:rsid w:val="00B8663F"/>
    <w:rsid w:val="00B87A33"/>
    <w:rsid w:val="00B901D5"/>
    <w:rsid w:val="00B9021E"/>
    <w:rsid w:val="00B90580"/>
    <w:rsid w:val="00B90F3C"/>
    <w:rsid w:val="00B92268"/>
    <w:rsid w:val="00B928E5"/>
    <w:rsid w:val="00B92E5F"/>
    <w:rsid w:val="00B92ED5"/>
    <w:rsid w:val="00B938FB"/>
    <w:rsid w:val="00B93966"/>
    <w:rsid w:val="00B9397D"/>
    <w:rsid w:val="00B939A0"/>
    <w:rsid w:val="00B94C42"/>
    <w:rsid w:val="00B96C20"/>
    <w:rsid w:val="00B97EC2"/>
    <w:rsid w:val="00BA09BA"/>
    <w:rsid w:val="00BA16A3"/>
    <w:rsid w:val="00BA25EA"/>
    <w:rsid w:val="00BA44A4"/>
    <w:rsid w:val="00BA514A"/>
    <w:rsid w:val="00BA577F"/>
    <w:rsid w:val="00BA612C"/>
    <w:rsid w:val="00BA61B2"/>
    <w:rsid w:val="00BA6438"/>
    <w:rsid w:val="00BA6469"/>
    <w:rsid w:val="00BA6D06"/>
    <w:rsid w:val="00BB01E8"/>
    <w:rsid w:val="00BB042C"/>
    <w:rsid w:val="00BB0685"/>
    <w:rsid w:val="00BB16EC"/>
    <w:rsid w:val="00BB1B0C"/>
    <w:rsid w:val="00BB2B1A"/>
    <w:rsid w:val="00BB2B95"/>
    <w:rsid w:val="00BB2BD2"/>
    <w:rsid w:val="00BB2F51"/>
    <w:rsid w:val="00BB55F3"/>
    <w:rsid w:val="00BB5DB1"/>
    <w:rsid w:val="00BB6AD3"/>
    <w:rsid w:val="00BB75D1"/>
    <w:rsid w:val="00BB771C"/>
    <w:rsid w:val="00BB7DC3"/>
    <w:rsid w:val="00BC19DC"/>
    <w:rsid w:val="00BC2A47"/>
    <w:rsid w:val="00BC4FDC"/>
    <w:rsid w:val="00BC5EBA"/>
    <w:rsid w:val="00BC6E00"/>
    <w:rsid w:val="00BC76DD"/>
    <w:rsid w:val="00BC7A64"/>
    <w:rsid w:val="00BC7A6E"/>
    <w:rsid w:val="00BC7C76"/>
    <w:rsid w:val="00BD0390"/>
    <w:rsid w:val="00BD0EC2"/>
    <w:rsid w:val="00BD1BFA"/>
    <w:rsid w:val="00BD1F45"/>
    <w:rsid w:val="00BD2EFE"/>
    <w:rsid w:val="00BD547B"/>
    <w:rsid w:val="00BD5757"/>
    <w:rsid w:val="00BD5DA1"/>
    <w:rsid w:val="00BD6503"/>
    <w:rsid w:val="00BD7817"/>
    <w:rsid w:val="00BD7D5D"/>
    <w:rsid w:val="00BE07E9"/>
    <w:rsid w:val="00BE0C6D"/>
    <w:rsid w:val="00BE0DD0"/>
    <w:rsid w:val="00BE1407"/>
    <w:rsid w:val="00BE1410"/>
    <w:rsid w:val="00BE1A8E"/>
    <w:rsid w:val="00BE1C05"/>
    <w:rsid w:val="00BE3523"/>
    <w:rsid w:val="00BE3998"/>
    <w:rsid w:val="00BE3CFA"/>
    <w:rsid w:val="00BE44F9"/>
    <w:rsid w:val="00BE51F6"/>
    <w:rsid w:val="00BE6BFE"/>
    <w:rsid w:val="00BE6CBE"/>
    <w:rsid w:val="00BE6CC5"/>
    <w:rsid w:val="00BE7FA0"/>
    <w:rsid w:val="00BF0880"/>
    <w:rsid w:val="00BF136C"/>
    <w:rsid w:val="00BF2090"/>
    <w:rsid w:val="00BF31B0"/>
    <w:rsid w:val="00BF34FB"/>
    <w:rsid w:val="00BF356A"/>
    <w:rsid w:val="00BF3A9D"/>
    <w:rsid w:val="00BF4304"/>
    <w:rsid w:val="00BF4CFA"/>
    <w:rsid w:val="00BF539D"/>
    <w:rsid w:val="00BF5B9A"/>
    <w:rsid w:val="00BF76D7"/>
    <w:rsid w:val="00C00700"/>
    <w:rsid w:val="00C0087D"/>
    <w:rsid w:val="00C01094"/>
    <w:rsid w:val="00C0150E"/>
    <w:rsid w:val="00C01ADC"/>
    <w:rsid w:val="00C024D0"/>
    <w:rsid w:val="00C049F4"/>
    <w:rsid w:val="00C054AC"/>
    <w:rsid w:val="00C06071"/>
    <w:rsid w:val="00C06719"/>
    <w:rsid w:val="00C06BE1"/>
    <w:rsid w:val="00C06E92"/>
    <w:rsid w:val="00C06FA1"/>
    <w:rsid w:val="00C071CF"/>
    <w:rsid w:val="00C10AB3"/>
    <w:rsid w:val="00C10F0D"/>
    <w:rsid w:val="00C11292"/>
    <w:rsid w:val="00C11E7E"/>
    <w:rsid w:val="00C12E76"/>
    <w:rsid w:val="00C1357D"/>
    <w:rsid w:val="00C16CDC"/>
    <w:rsid w:val="00C174DE"/>
    <w:rsid w:val="00C1751A"/>
    <w:rsid w:val="00C17929"/>
    <w:rsid w:val="00C207C9"/>
    <w:rsid w:val="00C2099F"/>
    <w:rsid w:val="00C20D68"/>
    <w:rsid w:val="00C2160C"/>
    <w:rsid w:val="00C217B8"/>
    <w:rsid w:val="00C21F6E"/>
    <w:rsid w:val="00C22FCA"/>
    <w:rsid w:val="00C22FFE"/>
    <w:rsid w:val="00C232D5"/>
    <w:rsid w:val="00C237FB"/>
    <w:rsid w:val="00C2577A"/>
    <w:rsid w:val="00C303F3"/>
    <w:rsid w:val="00C30DBC"/>
    <w:rsid w:val="00C32576"/>
    <w:rsid w:val="00C341A4"/>
    <w:rsid w:val="00C34F4C"/>
    <w:rsid w:val="00C3654C"/>
    <w:rsid w:val="00C36D12"/>
    <w:rsid w:val="00C37063"/>
    <w:rsid w:val="00C37570"/>
    <w:rsid w:val="00C37E1B"/>
    <w:rsid w:val="00C40174"/>
    <w:rsid w:val="00C409C9"/>
    <w:rsid w:val="00C410C8"/>
    <w:rsid w:val="00C41713"/>
    <w:rsid w:val="00C425AB"/>
    <w:rsid w:val="00C45CD0"/>
    <w:rsid w:val="00C45EC5"/>
    <w:rsid w:val="00C462E1"/>
    <w:rsid w:val="00C464D8"/>
    <w:rsid w:val="00C46AF2"/>
    <w:rsid w:val="00C473E2"/>
    <w:rsid w:val="00C47582"/>
    <w:rsid w:val="00C475A7"/>
    <w:rsid w:val="00C4770B"/>
    <w:rsid w:val="00C508D3"/>
    <w:rsid w:val="00C52687"/>
    <w:rsid w:val="00C5384C"/>
    <w:rsid w:val="00C53E6A"/>
    <w:rsid w:val="00C54239"/>
    <w:rsid w:val="00C558F2"/>
    <w:rsid w:val="00C57072"/>
    <w:rsid w:val="00C57145"/>
    <w:rsid w:val="00C57E04"/>
    <w:rsid w:val="00C60108"/>
    <w:rsid w:val="00C62780"/>
    <w:rsid w:val="00C62969"/>
    <w:rsid w:val="00C6408F"/>
    <w:rsid w:val="00C64C4E"/>
    <w:rsid w:val="00C651D1"/>
    <w:rsid w:val="00C655E5"/>
    <w:rsid w:val="00C65975"/>
    <w:rsid w:val="00C668AE"/>
    <w:rsid w:val="00C67A00"/>
    <w:rsid w:val="00C67F15"/>
    <w:rsid w:val="00C70CB6"/>
    <w:rsid w:val="00C70D0B"/>
    <w:rsid w:val="00C710D3"/>
    <w:rsid w:val="00C71501"/>
    <w:rsid w:val="00C71581"/>
    <w:rsid w:val="00C71A22"/>
    <w:rsid w:val="00C71F70"/>
    <w:rsid w:val="00C72571"/>
    <w:rsid w:val="00C72BAA"/>
    <w:rsid w:val="00C72F4A"/>
    <w:rsid w:val="00C733F0"/>
    <w:rsid w:val="00C73695"/>
    <w:rsid w:val="00C73E41"/>
    <w:rsid w:val="00C74AD6"/>
    <w:rsid w:val="00C80672"/>
    <w:rsid w:val="00C80B4D"/>
    <w:rsid w:val="00C82330"/>
    <w:rsid w:val="00C8458D"/>
    <w:rsid w:val="00C84B9C"/>
    <w:rsid w:val="00C84F6C"/>
    <w:rsid w:val="00C85559"/>
    <w:rsid w:val="00C8570B"/>
    <w:rsid w:val="00C86018"/>
    <w:rsid w:val="00C86A90"/>
    <w:rsid w:val="00C94263"/>
    <w:rsid w:val="00C960B4"/>
    <w:rsid w:val="00C96584"/>
    <w:rsid w:val="00C9691C"/>
    <w:rsid w:val="00C96DDE"/>
    <w:rsid w:val="00C96DFA"/>
    <w:rsid w:val="00C97934"/>
    <w:rsid w:val="00CA1128"/>
    <w:rsid w:val="00CA1566"/>
    <w:rsid w:val="00CA1D26"/>
    <w:rsid w:val="00CA344C"/>
    <w:rsid w:val="00CA3AFB"/>
    <w:rsid w:val="00CA3EE4"/>
    <w:rsid w:val="00CA45C8"/>
    <w:rsid w:val="00CA52D2"/>
    <w:rsid w:val="00CA6080"/>
    <w:rsid w:val="00CA6706"/>
    <w:rsid w:val="00CA69D9"/>
    <w:rsid w:val="00CA6E05"/>
    <w:rsid w:val="00CA79A2"/>
    <w:rsid w:val="00CA7FF8"/>
    <w:rsid w:val="00CB059D"/>
    <w:rsid w:val="00CB0AF9"/>
    <w:rsid w:val="00CB0C1A"/>
    <w:rsid w:val="00CB102F"/>
    <w:rsid w:val="00CB11FE"/>
    <w:rsid w:val="00CB17CA"/>
    <w:rsid w:val="00CB1863"/>
    <w:rsid w:val="00CB24F6"/>
    <w:rsid w:val="00CB281B"/>
    <w:rsid w:val="00CB2DE9"/>
    <w:rsid w:val="00CB3A80"/>
    <w:rsid w:val="00CB40A0"/>
    <w:rsid w:val="00CB47A6"/>
    <w:rsid w:val="00CB5397"/>
    <w:rsid w:val="00CB70D6"/>
    <w:rsid w:val="00CC049F"/>
    <w:rsid w:val="00CC05E5"/>
    <w:rsid w:val="00CC0766"/>
    <w:rsid w:val="00CC2A97"/>
    <w:rsid w:val="00CC32F5"/>
    <w:rsid w:val="00CC3B71"/>
    <w:rsid w:val="00CC3D92"/>
    <w:rsid w:val="00CC4EA6"/>
    <w:rsid w:val="00CC510E"/>
    <w:rsid w:val="00CC680A"/>
    <w:rsid w:val="00CD04FF"/>
    <w:rsid w:val="00CD0AB5"/>
    <w:rsid w:val="00CD10EA"/>
    <w:rsid w:val="00CD1BB1"/>
    <w:rsid w:val="00CD1D7A"/>
    <w:rsid w:val="00CD28CC"/>
    <w:rsid w:val="00CD30CA"/>
    <w:rsid w:val="00CD3C65"/>
    <w:rsid w:val="00CD46C0"/>
    <w:rsid w:val="00CD4F43"/>
    <w:rsid w:val="00CD5B79"/>
    <w:rsid w:val="00CD5BEB"/>
    <w:rsid w:val="00CD5D7D"/>
    <w:rsid w:val="00CD5DF7"/>
    <w:rsid w:val="00CD625D"/>
    <w:rsid w:val="00CD6B39"/>
    <w:rsid w:val="00CD71C0"/>
    <w:rsid w:val="00CD76D4"/>
    <w:rsid w:val="00CD7EF4"/>
    <w:rsid w:val="00CE0252"/>
    <w:rsid w:val="00CE225A"/>
    <w:rsid w:val="00CE385B"/>
    <w:rsid w:val="00CE4A0A"/>
    <w:rsid w:val="00CE5497"/>
    <w:rsid w:val="00CE6424"/>
    <w:rsid w:val="00CE6BEA"/>
    <w:rsid w:val="00CE6DEB"/>
    <w:rsid w:val="00CE726A"/>
    <w:rsid w:val="00CE73F0"/>
    <w:rsid w:val="00CE7A5D"/>
    <w:rsid w:val="00CF075F"/>
    <w:rsid w:val="00CF08FF"/>
    <w:rsid w:val="00CF14E0"/>
    <w:rsid w:val="00CF15DF"/>
    <w:rsid w:val="00CF2FE2"/>
    <w:rsid w:val="00CF3C0E"/>
    <w:rsid w:val="00CF4800"/>
    <w:rsid w:val="00CF50F9"/>
    <w:rsid w:val="00CF5280"/>
    <w:rsid w:val="00CF52C4"/>
    <w:rsid w:val="00CF5384"/>
    <w:rsid w:val="00CF58BB"/>
    <w:rsid w:val="00CF5E9E"/>
    <w:rsid w:val="00CF702F"/>
    <w:rsid w:val="00CF7492"/>
    <w:rsid w:val="00CF76B3"/>
    <w:rsid w:val="00CF7AE0"/>
    <w:rsid w:val="00D00DD9"/>
    <w:rsid w:val="00D00F79"/>
    <w:rsid w:val="00D01669"/>
    <w:rsid w:val="00D028CE"/>
    <w:rsid w:val="00D02E90"/>
    <w:rsid w:val="00D03341"/>
    <w:rsid w:val="00D03B9B"/>
    <w:rsid w:val="00D04805"/>
    <w:rsid w:val="00D04DE5"/>
    <w:rsid w:val="00D05AB9"/>
    <w:rsid w:val="00D06238"/>
    <w:rsid w:val="00D07A77"/>
    <w:rsid w:val="00D07AE5"/>
    <w:rsid w:val="00D07EB4"/>
    <w:rsid w:val="00D1096C"/>
    <w:rsid w:val="00D11262"/>
    <w:rsid w:val="00D138BC"/>
    <w:rsid w:val="00D13F4A"/>
    <w:rsid w:val="00D1459D"/>
    <w:rsid w:val="00D15219"/>
    <w:rsid w:val="00D1546C"/>
    <w:rsid w:val="00D16A6A"/>
    <w:rsid w:val="00D16C48"/>
    <w:rsid w:val="00D16FA5"/>
    <w:rsid w:val="00D17076"/>
    <w:rsid w:val="00D172B7"/>
    <w:rsid w:val="00D17529"/>
    <w:rsid w:val="00D17BC2"/>
    <w:rsid w:val="00D211B0"/>
    <w:rsid w:val="00D214C9"/>
    <w:rsid w:val="00D21894"/>
    <w:rsid w:val="00D21FEC"/>
    <w:rsid w:val="00D22848"/>
    <w:rsid w:val="00D23AFD"/>
    <w:rsid w:val="00D23FBD"/>
    <w:rsid w:val="00D2483F"/>
    <w:rsid w:val="00D25544"/>
    <w:rsid w:val="00D25834"/>
    <w:rsid w:val="00D25929"/>
    <w:rsid w:val="00D25A5C"/>
    <w:rsid w:val="00D25C11"/>
    <w:rsid w:val="00D273AA"/>
    <w:rsid w:val="00D274B2"/>
    <w:rsid w:val="00D27738"/>
    <w:rsid w:val="00D30CCA"/>
    <w:rsid w:val="00D317A6"/>
    <w:rsid w:val="00D31D5A"/>
    <w:rsid w:val="00D352DD"/>
    <w:rsid w:val="00D36246"/>
    <w:rsid w:val="00D41A25"/>
    <w:rsid w:val="00D41B32"/>
    <w:rsid w:val="00D41C51"/>
    <w:rsid w:val="00D43A62"/>
    <w:rsid w:val="00D43ED3"/>
    <w:rsid w:val="00D43FBC"/>
    <w:rsid w:val="00D44026"/>
    <w:rsid w:val="00D4413E"/>
    <w:rsid w:val="00D450A9"/>
    <w:rsid w:val="00D4681B"/>
    <w:rsid w:val="00D50FE1"/>
    <w:rsid w:val="00D5177D"/>
    <w:rsid w:val="00D51820"/>
    <w:rsid w:val="00D52098"/>
    <w:rsid w:val="00D5390F"/>
    <w:rsid w:val="00D54644"/>
    <w:rsid w:val="00D55830"/>
    <w:rsid w:val="00D55E52"/>
    <w:rsid w:val="00D55F91"/>
    <w:rsid w:val="00D56EB5"/>
    <w:rsid w:val="00D5795E"/>
    <w:rsid w:val="00D60224"/>
    <w:rsid w:val="00D60D1C"/>
    <w:rsid w:val="00D6140F"/>
    <w:rsid w:val="00D61707"/>
    <w:rsid w:val="00D61947"/>
    <w:rsid w:val="00D621F1"/>
    <w:rsid w:val="00D62EA6"/>
    <w:rsid w:val="00D634A2"/>
    <w:rsid w:val="00D63F5A"/>
    <w:rsid w:val="00D64248"/>
    <w:rsid w:val="00D6492E"/>
    <w:rsid w:val="00D65878"/>
    <w:rsid w:val="00D666D2"/>
    <w:rsid w:val="00D67518"/>
    <w:rsid w:val="00D704B5"/>
    <w:rsid w:val="00D70A16"/>
    <w:rsid w:val="00D7218D"/>
    <w:rsid w:val="00D72499"/>
    <w:rsid w:val="00D7293E"/>
    <w:rsid w:val="00D73AEB"/>
    <w:rsid w:val="00D73AF0"/>
    <w:rsid w:val="00D74810"/>
    <w:rsid w:val="00D757B3"/>
    <w:rsid w:val="00D758A4"/>
    <w:rsid w:val="00D75D15"/>
    <w:rsid w:val="00D75EB9"/>
    <w:rsid w:val="00D75FBC"/>
    <w:rsid w:val="00D760FE"/>
    <w:rsid w:val="00D76A2E"/>
    <w:rsid w:val="00D80468"/>
    <w:rsid w:val="00D80933"/>
    <w:rsid w:val="00D80FBD"/>
    <w:rsid w:val="00D8104A"/>
    <w:rsid w:val="00D81C70"/>
    <w:rsid w:val="00D82F76"/>
    <w:rsid w:val="00D83241"/>
    <w:rsid w:val="00D8337B"/>
    <w:rsid w:val="00D8351F"/>
    <w:rsid w:val="00D86AA7"/>
    <w:rsid w:val="00D870C4"/>
    <w:rsid w:val="00D870C9"/>
    <w:rsid w:val="00D87238"/>
    <w:rsid w:val="00D90993"/>
    <w:rsid w:val="00D90BA0"/>
    <w:rsid w:val="00D90EE6"/>
    <w:rsid w:val="00D912FD"/>
    <w:rsid w:val="00D9197D"/>
    <w:rsid w:val="00D91E6E"/>
    <w:rsid w:val="00D91ECE"/>
    <w:rsid w:val="00D92599"/>
    <w:rsid w:val="00D92824"/>
    <w:rsid w:val="00D933CE"/>
    <w:rsid w:val="00D94314"/>
    <w:rsid w:val="00D95172"/>
    <w:rsid w:val="00D955D1"/>
    <w:rsid w:val="00D95A52"/>
    <w:rsid w:val="00D96345"/>
    <w:rsid w:val="00D96C72"/>
    <w:rsid w:val="00D97161"/>
    <w:rsid w:val="00D973AD"/>
    <w:rsid w:val="00DA2D28"/>
    <w:rsid w:val="00DA4FC7"/>
    <w:rsid w:val="00DA5788"/>
    <w:rsid w:val="00DA5EB1"/>
    <w:rsid w:val="00DA643D"/>
    <w:rsid w:val="00DA6EB1"/>
    <w:rsid w:val="00DA7090"/>
    <w:rsid w:val="00DA79D2"/>
    <w:rsid w:val="00DA7EA6"/>
    <w:rsid w:val="00DB03C7"/>
    <w:rsid w:val="00DB060D"/>
    <w:rsid w:val="00DB0F37"/>
    <w:rsid w:val="00DB1E7B"/>
    <w:rsid w:val="00DB37CF"/>
    <w:rsid w:val="00DB639C"/>
    <w:rsid w:val="00DB6AA6"/>
    <w:rsid w:val="00DB6E11"/>
    <w:rsid w:val="00DC041A"/>
    <w:rsid w:val="00DC0492"/>
    <w:rsid w:val="00DC139A"/>
    <w:rsid w:val="00DC4813"/>
    <w:rsid w:val="00DC50C8"/>
    <w:rsid w:val="00DC656B"/>
    <w:rsid w:val="00DC67DE"/>
    <w:rsid w:val="00DC7137"/>
    <w:rsid w:val="00DD09DE"/>
    <w:rsid w:val="00DD0B19"/>
    <w:rsid w:val="00DD1260"/>
    <w:rsid w:val="00DD18FC"/>
    <w:rsid w:val="00DD20CD"/>
    <w:rsid w:val="00DD2E10"/>
    <w:rsid w:val="00DD3379"/>
    <w:rsid w:val="00DD3B62"/>
    <w:rsid w:val="00DD42C3"/>
    <w:rsid w:val="00DD45DE"/>
    <w:rsid w:val="00DD5B01"/>
    <w:rsid w:val="00DD60C2"/>
    <w:rsid w:val="00DD6109"/>
    <w:rsid w:val="00DD6219"/>
    <w:rsid w:val="00DD62CE"/>
    <w:rsid w:val="00DD7421"/>
    <w:rsid w:val="00DE0070"/>
    <w:rsid w:val="00DE09F7"/>
    <w:rsid w:val="00DE280A"/>
    <w:rsid w:val="00DE4757"/>
    <w:rsid w:val="00DE57A7"/>
    <w:rsid w:val="00DE683B"/>
    <w:rsid w:val="00DE7309"/>
    <w:rsid w:val="00DF12FC"/>
    <w:rsid w:val="00DF2272"/>
    <w:rsid w:val="00DF2BC3"/>
    <w:rsid w:val="00DF2EFE"/>
    <w:rsid w:val="00DF32F7"/>
    <w:rsid w:val="00DF4080"/>
    <w:rsid w:val="00DF42DC"/>
    <w:rsid w:val="00DF459E"/>
    <w:rsid w:val="00DF49AD"/>
    <w:rsid w:val="00DF60AB"/>
    <w:rsid w:val="00DF6267"/>
    <w:rsid w:val="00DF6910"/>
    <w:rsid w:val="00DF74B4"/>
    <w:rsid w:val="00E001C8"/>
    <w:rsid w:val="00E006A0"/>
    <w:rsid w:val="00E01981"/>
    <w:rsid w:val="00E01E9A"/>
    <w:rsid w:val="00E02413"/>
    <w:rsid w:val="00E03059"/>
    <w:rsid w:val="00E03450"/>
    <w:rsid w:val="00E03A00"/>
    <w:rsid w:val="00E03BA9"/>
    <w:rsid w:val="00E0417E"/>
    <w:rsid w:val="00E042DF"/>
    <w:rsid w:val="00E04766"/>
    <w:rsid w:val="00E04BB9"/>
    <w:rsid w:val="00E072EF"/>
    <w:rsid w:val="00E077ED"/>
    <w:rsid w:val="00E07CE5"/>
    <w:rsid w:val="00E105F7"/>
    <w:rsid w:val="00E10804"/>
    <w:rsid w:val="00E10AF6"/>
    <w:rsid w:val="00E114C5"/>
    <w:rsid w:val="00E1298F"/>
    <w:rsid w:val="00E12ABD"/>
    <w:rsid w:val="00E12D10"/>
    <w:rsid w:val="00E13363"/>
    <w:rsid w:val="00E133CA"/>
    <w:rsid w:val="00E135C2"/>
    <w:rsid w:val="00E138BD"/>
    <w:rsid w:val="00E13FAB"/>
    <w:rsid w:val="00E1467A"/>
    <w:rsid w:val="00E14B48"/>
    <w:rsid w:val="00E14D1B"/>
    <w:rsid w:val="00E14F0B"/>
    <w:rsid w:val="00E15147"/>
    <w:rsid w:val="00E1605A"/>
    <w:rsid w:val="00E166B4"/>
    <w:rsid w:val="00E167F1"/>
    <w:rsid w:val="00E17863"/>
    <w:rsid w:val="00E17B88"/>
    <w:rsid w:val="00E17D7D"/>
    <w:rsid w:val="00E17ED5"/>
    <w:rsid w:val="00E20970"/>
    <w:rsid w:val="00E20B37"/>
    <w:rsid w:val="00E20CCE"/>
    <w:rsid w:val="00E20EB1"/>
    <w:rsid w:val="00E211DD"/>
    <w:rsid w:val="00E21596"/>
    <w:rsid w:val="00E229F4"/>
    <w:rsid w:val="00E22FB6"/>
    <w:rsid w:val="00E233B9"/>
    <w:rsid w:val="00E236FF"/>
    <w:rsid w:val="00E2398B"/>
    <w:rsid w:val="00E2474C"/>
    <w:rsid w:val="00E2571A"/>
    <w:rsid w:val="00E25DD4"/>
    <w:rsid w:val="00E267B6"/>
    <w:rsid w:val="00E27E24"/>
    <w:rsid w:val="00E3022E"/>
    <w:rsid w:val="00E30D12"/>
    <w:rsid w:val="00E30F08"/>
    <w:rsid w:val="00E315E7"/>
    <w:rsid w:val="00E31739"/>
    <w:rsid w:val="00E31762"/>
    <w:rsid w:val="00E32ABE"/>
    <w:rsid w:val="00E32E8D"/>
    <w:rsid w:val="00E33130"/>
    <w:rsid w:val="00E33476"/>
    <w:rsid w:val="00E3442D"/>
    <w:rsid w:val="00E34627"/>
    <w:rsid w:val="00E34F9C"/>
    <w:rsid w:val="00E3520E"/>
    <w:rsid w:val="00E35510"/>
    <w:rsid w:val="00E35B6C"/>
    <w:rsid w:val="00E374E8"/>
    <w:rsid w:val="00E37A8B"/>
    <w:rsid w:val="00E37C20"/>
    <w:rsid w:val="00E37DA8"/>
    <w:rsid w:val="00E4025A"/>
    <w:rsid w:val="00E4096D"/>
    <w:rsid w:val="00E40A90"/>
    <w:rsid w:val="00E40EEE"/>
    <w:rsid w:val="00E41336"/>
    <w:rsid w:val="00E42483"/>
    <w:rsid w:val="00E425C4"/>
    <w:rsid w:val="00E42777"/>
    <w:rsid w:val="00E42837"/>
    <w:rsid w:val="00E42B8D"/>
    <w:rsid w:val="00E43471"/>
    <w:rsid w:val="00E43808"/>
    <w:rsid w:val="00E43A5C"/>
    <w:rsid w:val="00E4454C"/>
    <w:rsid w:val="00E4594F"/>
    <w:rsid w:val="00E45A28"/>
    <w:rsid w:val="00E45A29"/>
    <w:rsid w:val="00E477DB"/>
    <w:rsid w:val="00E5001E"/>
    <w:rsid w:val="00E516A5"/>
    <w:rsid w:val="00E52A51"/>
    <w:rsid w:val="00E53776"/>
    <w:rsid w:val="00E53B25"/>
    <w:rsid w:val="00E53DA4"/>
    <w:rsid w:val="00E53EF6"/>
    <w:rsid w:val="00E542C5"/>
    <w:rsid w:val="00E54613"/>
    <w:rsid w:val="00E54E00"/>
    <w:rsid w:val="00E55E4D"/>
    <w:rsid w:val="00E56E8A"/>
    <w:rsid w:val="00E56FAE"/>
    <w:rsid w:val="00E60E3D"/>
    <w:rsid w:val="00E60EE1"/>
    <w:rsid w:val="00E60F7A"/>
    <w:rsid w:val="00E61216"/>
    <w:rsid w:val="00E61AB4"/>
    <w:rsid w:val="00E621A4"/>
    <w:rsid w:val="00E622BF"/>
    <w:rsid w:val="00E624E3"/>
    <w:rsid w:val="00E6252E"/>
    <w:rsid w:val="00E651EC"/>
    <w:rsid w:val="00E65394"/>
    <w:rsid w:val="00E65608"/>
    <w:rsid w:val="00E65FAF"/>
    <w:rsid w:val="00E66029"/>
    <w:rsid w:val="00E66B25"/>
    <w:rsid w:val="00E67465"/>
    <w:rsid w:val="00E70299"/>
    <w:rsid w:val="00E7232F"/>
    <w:rsid w:val="00E72799"/>
    <w:rsid w:val="00E732BF"/>
    <w:rsid w:val="00E7357D"/>
    <w:rsid w:val="00E737EC"/>
    <w:rsid w:val="00E73B2B"/>
    <w:rsid w:val="00E73BA8"/>
    <w:rsid w:val="00E73C8D"/>
    <w:rsid w:val="00E7415D"/>
    <w:rsid w:val="00E7440E"/>
    <w:rsid w:val="00E75147"/>
    <w:rsid w:val="00E752E3"/>
    <w:rsid w:val="00E75751"/>
    <w:rsid w:val="00E75AF4"/>
    <w:rsid w:val="00E75CC7"/>
    <w:rsid w:val="00E762FD"/>
    <w:rsid w:val="00E76A0F"/>
    <w:rsid w:val="00E81C41"/>
    <w:rsid w:val="00E82210"/>
    <w:rsid w:val="00E82729"/>
    <w:rsid w:val="00E8326E"/>
    <w:rsid w:val="00E84B93"/>
    <w:rsid w:val="00E85EAE"/>
    <w:rsid w:val="00E86857"/>
    <w:rsid w:val="00E87074"/>
    <w:rsid w:val="00E872D8"/>
    <w:rsid w:val="00E8734D"/>
    <w:rsid w:val="00E879A0"/>
    <w:rsid w:val="00E87BE5"/>
    <w:rsid w:val="00E9092A"/>
    <w:rsid w:val="00E90C0D"/>
    <w:rsid w:val="00E9162D"/>
    <w:rsid w:val="00E92E39"/>
    <w:rsid w:val="00E92ED5"/>
    <w:rsid w:val="00E92ED8"/>
    <w:rsid w:val="00E93130"/>
    <w:rsid w:val="00E948EF"/>
    <w:rsid w:val="00E94AE8"/>
    <w:rsid w:val="00E94FA2"/>
    <w:rsid w:val="00E9517D"/>
    <w:rsid w:val="00E953C3"/>
    <w:rsid w:val="00E9570B"/>
    <w:rsid w:val="00E96844"/>
    <w:rsid w:val="00E96BAA"/>
    <w:rsid w:val="00E96E39"/>
    <w:rsid w:val="00EA0719"/>
    <w:rsid w:val="00EA0BF5"/>
    <w:rsid w:val="00EA1F2E"/>
    <w:rsid w:val="00EA2456"/>
    <w:rsid w:val="00EA2988"/>
    <w:rsid w:val="00EA2AD6"/>
    <w:rsid w:val="00EA2E84"/>
    <w:rsid w:val="00EA3036"/>
    <w:rsid w:val="00EA30DC"/>
    <w:rsid w:val="00EA4107"/>
    <w:rsid w:val="00EA419D"/>
    <w:rsid w:val="00EA41B5"/>
    <w:rsid w:val="00EA51F9"/>
    <w:rsid w:val="00EA6EB3"/>
    <w:rsid w:val="00EA7B0B"/>
    <w:rsid w:val="00EB0189"/>
    <w:rsid w:val="00EB0371"/>
    <w:rsid w:val="00EB1C33"/>
    <w:rsid w:val="00EB3B81"/>
    <w:rsid w:val="00EB435D"/>
    <w:rsid w:val="00EB647B"/>
    <w:rsid w:val="00EB64AB"/>
    <w:rsid w:val="00EB732A"/>
    <w:rsid w:val="00EB736A"/>
    <w:rsid w:val="00EB792B"/>
    <w:rsid w:val="00EB7B73"/>
    <w:rsid w:val="00EC04A4"/>
    <w:rsid w:val="00EC0FEA"/>
    <w:rsid w:val="00EC1092"/>
    <w:rsid w:val="00EC1F87"/>
    <w:rsid w:val="00EC2859"/>
    <w:rsid w:val="00EC2E2B"/>
    <w:rsid w:val="00EC30DA"/>
    <w:rsid w:val="00EC3586"/>
    <w:rsid w:val="00EC35D2"/>
    <w:rsid w:val="00EC382C"/>
    <w:rsid w:val="00EC3902"/>
    <w:rsid w:val="00EC3B74"/>
    <w:rsid w:val="00EC4C59"/>
    <w:rsid w:val="00EC561A"/>
    <w:rsid w:val="00EC56C2"/>
    <w:rsid w:val="00EC57B0"/>
    <w:rsid w:val="00EC5CEE"/>
    <w:rsid w:val="00EC6190"/>
    <w:rsid w:val="00EC66CF"/>
    <w:rsid w:val="00ED02D1"/>
    <w:rsid w:val="00ED0BFE"/>
    <w:rsid w:val="00ED0E5C"/>
    <w:rsid w:val="00ED16A6"/>
    <w:rsid w:val="00ED1C09"/>
    <w:rsid w:val="00ED25A1"/>
    <w:rsid w:val="00ED2DD7"/>
    <w:rsid w:val="00ED3D72"/>
    <w:rsid w:val="00ED429F"/>
    <w:rsid w:val="00ED500E"/>
    <w:rsid w:val="00ED5247"/>
    <w:rsid w:val="00ED5923"/>
    <w:rsid w:val="00ED5C49"/>
    <w:rsid w:val="00ED5CF9"/>
    <w:rsid w:val="00ED6C7C"/>
    <w:rsid w:val="00ED7560"/>
    <w:rsid w:val="00EE067A"/>
    <w:rsid w:val="00EE0EF5"/>
    <w:rsid w:val="00EE1492"/>
    <w:rsid w:val="00EE1947"/>
    <w:rsid w:val="00EE1B3E"/>
    <w:rsid w:val="00EE20A7"/>
    <w:rsid w:val="00EE21BF"/>
    <w:rsid w:val="00EE2DB3"/>
    <w:rsid w:val="00EE3E0C"/>
    <w:rsid w:val="00EE4482"/>
    <w:rsid w:val="00EE46FC"/>
    <w:rsid w:val="00EE5C3C"/>
    <w:rsid w:val="00EF00D3"/>
    <w:rsid w:val="00EF0174"/>
    <w:rsid w:val="00EF0F3D"/>
    <w:rsid w:val="00EF1430"/>
    <w:rsid w:val="00EF294F"/>
    <w:rsid w:val="00EF2CA8"/>
    <w:rsid w:val="00EF3AD5"/>
    <w:rsid w:val="00EF42DE"/>
    <w:rsid w:val="00EF500D"/>
    <w:rsid w:val="00EF5542"/>
    <w:rsid w:val="00EF56D3"/>
    <w:rsid w:val="00EF6261"/>
    <w:rsid w:val="00EF6404"/>
    <w:rsid w:val="00EF6EAD"/>
    <w:rsid w:val="00F007AD"/>
    <w:rsid w:val="00F00A02"/>
    <w:rsid w:val="00F01033"/>
    <w:rsid w:val="00F02E03"/>
    <w:rsid w:val="00F0463D"/>
    <w:rsid w:val="00F04AA2"/>
    <w:rsid w:val="00F04BD0"/>
    <w:rsid w:val="00F056F3"/>
    <w:rsid w:val="00F059DF"/>
    <w:rsid w:val="00F05A10"/>
    <w:rsid w:val="00F06EA2"/>
    <w:rsid w:val="00F07011"/>
    <w:rsid w:val="00F10DD3"/>
    <w:rsid w:val="00F10F58"/>
    <w:rsid w:val="00F11101"/>
    <w:rsid w:val="00F12164"/>
    <w:rsid w:val="00F12DB8"/>
    <w:rsid w:val="00F1303B"/>
    <w:rsid w:val="00F1508B"/>
    <w:rsid w:val="00F150AE"/>
    <w:rsid w:val="00F150CA"/>
    <w:rsid w:val="00F17FEB"/>
    <w:rsid w:val="00F20768"/>
    <w:rsid w:val="00F210A1"/>
    <w:rsid w:val="00F212AA"/>
    <w:rsid w:val="00F21681"/>
    <w:rsid w:val="00F21778"/>
    <w:rsid w:val="00F21F38"/>
    <w:rsid w:val="00F22067"/>
    <w:rsid w:val="00F22DE5"/>
    <w:rsid w:val="00F2374E"/>
    <w:rsid w:val="00F251C4"/>
    <w:rsid w:val="00F253B9"/>
    <w:rsid w:val="00F259A6"/>
    <w:rsid w:val="00F2609B"/>
    <w:rsid w:val="00F261D7"/>
    <w:rsid w:val="00F26C4B"/>
    <w:rsid w:val="00F277BF"/>
    <w:rsid w:val="00F2781F"/>
    <w:rsid w:val="00F27877"/>
    <w:rsid w:val="00F32048"/>
    <w:rsid w:val="00F323F5"/>
    <w:rsid w:val="00F328D1"/>
    <w:rsid w:val="00F32AD1"/>
    <w:rsid w:val="00F331A0"/>
    <w:rsid w:val="00F336DF"/>
    <w:rsid w:val="00F33DFF"/>
    <w:rsid w:val="00F3465A"/>
    <w:rsid w:val="00F3477F"/>
    <w:rsid w:val="00F3654D"/>
    <w:rsid w:val="00F368B5"/>
    <w:rsid w:val="00F37BF6"/>
    <w:rsid w:val="00F40837"/>
    <w:rsid w:val="00F40BE9"/>
    <w:rsid w:val="00F42981"/>
    <w:rsid w:val="00F42C58"/>
    <w:rsid w:val="00F4315B"/>
    <w:rsid w:val="00F432D4"/>
    <w:rsid w:val="00F45333"/>
    <w:rsid w:val="00F4588D"/>
    <w:rsid w:val="00F46AAA"/>
    <w:rsid w:val="00F47265"/>
    <w:rsid w:val="00F53924"/>
    <w:rsid w:val="00F5474B"/>
    <w:rsid w:val="00F551BD"/>
    <w:rsid w:val="00F55699"/>
    <w:rsid w:val="00F556DE"/>
    <w:rsid w:val="00F564A6"/>
    <w:rsid w:val="00F5693C"/>
    <w:rsid w:val="00F57088"/>
    <w:rsid w:val="00F57E85"/>
    <w:rsid w:val="00F57F12"/>
    <w:rsid w:val="00F608F3"/>
    <w:rsid w:val="00F6093E"/>
    <w:rsid w:val="00F60FF2"/>
    <w:rsid w:val="00F63608"/>
    <w:rsid w:val="00F63FEB"/>
    <w:rsid w:val="00F64339"/>
    <w:rsid w:val="00F64B87"/>
    <w:rsid w:val="00F64F96"/>
    <w:rsid w:val="00F65172"/>
    <w:rsid w:val="00F66B02"/>
    <w:rsid w:val="00F676E7"/>
    <w:rsid w:val="00F678D5"/>
    <w:rsid w:val="00F67E02"/>
    <w:rsid w:val="00F71818"/>
    <w:rsid w:val="00F72475"/>
    <w:rsid w:val="00F72C30"/>
    <w:rsid w:val="00F730DC"/>
    <w:rsid w:val="00F75040"/>
    <w:rsid w:val="00F7585D"/>
    <w:rsid w:val="00F76166"/>
    <w:rsid w:val="00F761BF"/>
    <w:rsid w:val="00F76990"/>
    <w:rsid w:val="00F77ABA"/>
    <w:rsid w:val="00F80C1E"/>
    <w:rsid w:val="00F81153"/>
    <w:rsid w:val="00F813CD"/>
    <w:rsid w:val="00F817FB"/>
    <w:rsid w:val="00F8239B"/>
    <w:rsid w:val="00F834A8"/>
    <w:rsid w:val="00F83FF9"/>
    <w:rsid w:val="00F840AC"/>
    <w:rsid w:val="00F85114"/>
    <w:rsid w:val="00F851E4"/>
    <w:rsid w:val="00F858E1"/>
    <w:rsid w:val="00F8594F"/>
    <w:rsid w:val="00F86847"/>
    <w:rsid w:val="00F87818"/>
    <w:rsid w:val="00F9081A"/>
    <w:rsid w:val="00F91E96"/>
    <w:rsid w:val="00F928B2"/>
    <w:rsid w:val="00F947FD"/>
    <w:rsid w:val="00F94F2A"/>
    <w:rsid w:val="00F95648"/>
    <w:rsid w:val="00F9602A"/>
    <w:rsid w:val="00F96077"/>
    <w:rsid w:val="00F96251"/>
    <w:rsid w:val="00F967CC"/>
    <w:rsid w:val="00F9682A"/>
    <w:rsid w:val="00F969D4"/>
    <w:rsid w:val="00FA01AE"/>
    <w:rsid w:val="00FA3DB0"/>
    <w:rsid w:val="00FA41CD"/>
    <w:rsid w:val="00FA4986"/>
    <w:rsid w:val="00FA5C3E"/>
    <w:rsid w:val="00FA5ED4"/>
    <w:rsid w:val="00FA5FD8"/>
    <w:rsid w:val="00FA6270"/>
    <w:rsid w:val="00FA78F1"/>
    <w:rsid w:val="00FB00FC"/>
    <w:rsid w:val="00FB0AA7"/>
    <w:rsid w:val="00FB1231"/>
    <w:rsid w:val="00FB247B"/>
    <w:rsid w:val="00FB33AE"/>
    <w:rsid w:val="00FB3779"/>
    <w:rsid w:val="00FB486C"/>
    <w:rsid w:val="00FB4C72"/>
    <w:rsid w:val="00FB4CBE"/>
    <w:rsid w:val="00FB560D"/>
    <w:rsid w:val="00FB5887"/>
    <w:rsid w:val="00FB5970"/>
    <w:rsid w:val="00FB707F"/>
    <w:rsid w:val="00FB7904"/>
    <w:rsid w:val="00FC0E28"/>
    <w:rsid w:val="00FC16F0"/>
    <w:rsid w:val="00FC1B22"/>
    <w:rsid w:val="00FC1CE0"/>
    <w:rsid w:val="00FC1D7D"/>
    <w:rsid w:val="00FC3DED"/>
    <w:rsid w:val="00FC4154"/>
    <w:rsid w:val="00FC44F9"/>
    <w:rsid w:val="00FC5FB7"/>
    <w:rsid w:val="00FC6196"/>
    <w:rsid w:val="00FC6B99"/>
    <w:rsid w:val="00FC71BD"/>
    <w:rsid w:val="00FC748F"/>
    <w:rsid w:val="00FD0E37"/>
    <w:rsid w:val="00FD1616"/>
    <w:rsid w:val="00FD1F8F"/>
    <w:rsid w:val="00FD2462"/>
    <w:rsid w:val="00FD2AE4"/>
    <w:rsid w:val="00FD2C34"/>
    <w:rsid w:val="00FD3021"/>
    <w:rsid w:val="00FD417C"/>
    <w:rsid w:val="00FD4CEA"/>
    <w:rsid w:val="00FD5277"/>
    <w:rsid w:val="00FD5E7E"/>
    <w:rsid w:val="00FD5E8C"/>
    <w:rsid w:val="00FD742D"/>
    <w:rsid w:val="00FD77E0"/>
    <w:rsid w:val="00FD791B"/>
    <w:rsid w:val="00FE0923"/>
    <w:rsid w:val="00FE0AC0"/>
    <w:rsid w:val="00FE1332"/>
    <w:rsid w:val="00FE15B0"/>
    <w:rsid w:val="00FE1BBB"/>
    <w:rsid w:val="00FE2E5E"/>
    <w:rsid w:val="00FE3944"/>
    <w:rsid w:val="00FE52FE"/>
    <w:rsid w:val="00FE5F60"/>
    <w:rsid w:val="00FE6A67"/>
    <w:rsid w:val="00FF08E4"/>
    <w:rsid w:val="00FF2014"/>
    <w:rsid w:val="00FF284F"/>
    <w:rsid w:val="00FF34A9"/>
    <w:rsid w:val="00FF629D"/>
    <w:rsid w:val="00FF65B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FD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668"/>
    <w:rPr>
      <w:rFonts w:eastAsia="Lucida Sans Unicode" w:cs="Tahoma"/>
      <w:kern w:val="1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D27A0"/>
    <w:pPr>
      <w:spacing w:line="100" w:lineRule="atLeast"/>
      <w:ind w:firstLine="360"/>
    </w:pPr>
    <w:rPr>
      <w:b w:val="0"/>
      <w:color w:val="auto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27A0"/>
    <w:rPr>
      <w:rFonts w:eastAsia="Lucida Sans Unicode" w:cs="Tahoma"/>
      <w:b/>
      <w:color w:val="000000"/>
      <w:kern w:val="1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D27A0"/>
    <w:rPr>
      <w:rFonts w:eastAsia="Lucida Sans Unicode" w:cs="Tahoma"/>
      <w:b w:val="0"/>
      <w:color w:val="000000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27040"/>
    <w:rPr>
      <w:rFonts w:eastAsia="Lucida Sans Unicode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FD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668"/>
    <w:rPr>
      <w:rFonts w:eastAsia="Lucida Sans Unicode" w:cs="Tahoma"/>
      <w:kern w:val="1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D27A0"/>
    <w:pPr>
      <w:spacing w:line="100" w:lineRule="atLeast"/>
      <w:ind w:firstLine="360"/>
    </w:pPr>
    <w:rPr>
      <w:b w:val="0"/>
      <w:color w:val="auto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27A0"/>
    <w:rPr>
      <w:rFonts w:eastAsia="Lucida Sans Unicode" w:cs="Tahoma"/>
      <w:b/>
      <w:color w:val="000000"/>
      <w:kern w:val="1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D27A0"/>
    <w:rPr>
      <w:rFonts w:eastAsia="Lucida Sans Unicode" w:cs="Tahoma"/>
      <w:b w:val="0"/>
      <w:color w:val="000000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27040"/>
    <w:rPr>
      <w:rFonts w:eastAsia="Lucida Sans Unicode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6E5A-B64D-4B75-B32F-931C7F7B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13813</CharactersWithSpaces>
  <SharedDoc>false</SharedDoc>
  <HLinks>
    <vt:vector size="18" baseType="variant">
      <vt:variant>
        <vt:i4>4128847</vt:i4>
      </vt:variant>
      <vt:variant>
        <vt:i4>9</vt:i4>
      </vt:variant>
      <vt:variant>
        <vt:i4>0</vt:i4>
      </vt:variant>
      <vt:variant>
        <vt:i4>5</vt:i4>
      </vt:variant>
      <vt:variant>
        <vt:lpwstr>mailto:zgk@zgk-katy.pl</vt:lpwstr>
      </vt:variant>
      <vt:variant>
        <vt:lpwstr/>
      </vt:variant>
      <vt:variant>
        <vt:i4>6750322</vt:i4>
      </vt:variant>
      <vt:variant>
        <vt:i4>6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m.trzebski</dc:creator>
  <cp:lastModifiedBy>Marcin Trzebski</cp:lastModifiedBy>
  <cp:revision>53</cp:revision>
  <cp:lastPrinted>2019-09-26T10:08:00Z</cp:lastPrinted>
  <dcterms:created xsi:type="dcterms:W3CDTF">2020-12-09T07:52:00Z</dcterms:created>
  <dcterms:modified xsi:type="dcterms:W3CDTF">2020-12-09T14:15:00Z</dcterms:modified>
</cp:coreProperties>
</file>