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407" w:rsidRPr="00014407" w:rsidRDefault="00014407" w:rsidP="0001440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01440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Lubawka, ………………</w:t>
      </w:r>
    </w:p>
    <w:p w:rsidR="00014407" w:rsidRPr="00014407" w:rsidRDefault="00014407" w:rsidP="00014407">
      <w:pPr>
        <w:spacing w:after="200" w:line="276" w:lineRule="auto"/>
        <w:ind w:left="108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14407" w:rsidRPr="00014407" w:rsidRDefault="00014407" w:rsidP="00014407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14407">
        <w:rPr>
          <w:rFonts w:ascii="Times New Roman" w:eastAsia="Calibri" w:hAnsi="Times New Roman" w:cs="Times New Roman"/>
          <w:b/>
          <w:bCs/>
          <w:sz w:val="28"/>
          <w:szCs w:val="28"/>
        </w:rPr>
        <w:t>UMOWA</w:t>
      </w:r>
      <w:r w:rsidR="001D167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……../ 2022</w:t>
      </w:r>
    </w:p>
    <w:p w:rsidR="00014407" w:rsidRPr="00014407" w:rsidRDefault="00014407" w:rsidP="00014407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14407" w:rsidRPr="00014407" w:rsidRDefault="00014407" w:rsidP="00014407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14407" w:rsidRPr="00014407" w:rsidRDefault="00014407" w:rsidP="00014407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zawarta w dniu </w:t>
      </w:r>
      <w:r w:rsidRPr="0001440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……………….</w:t>
      </w:r>
      <w:r w:rsidRPr="00014407">
        <w:rPr>
          <w:rFonts w:ascii="Times New Roman" w:eastAsia="Calibri" w:hAnsi="Times New Roman" w:cs="Times New Roman"/>
          <w:sz w:val="28"/>
          <w:szCs w:val="28"/>
        </w:rPr>
        <w:t xml:space="preserve">  w Lubawce  pomiędzy:</w:t>
      </w:r>
    </w:p>
    <w:p w:rsidR="0035142C" w:rsidRPr="00014407" w:rsidRDefault="00014407" w:rsidP="00014407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014407">
        <w:rPr>
          <w:rFonts w:ascii="Times New Roman" w:eastAsia="Calibri" w:hAnsi="Times New Roman" w:cs="Times New Roman"/>
          <w:sz w:val="28"/>
          <w:szCs w:val="28"/>
        </w:rPr>
        <w:t>Zespołem Szkolno-Przedszkolnym  reprezentowanym</w:t>
      </w:r>
      <w:r w:rsidR="0035142C">
        <w:rPr>
          <w:rFonts w:ascii="Times New Roman" w:eastAsia="Calibri" w:hAnsi="Times New Roman" w:cs="Times New Roman"/>
          <w:sz w:val="28"/>
          <w:szCs w:val="28"/>
        </w:rPr>
        <w:t xml:space="preserve"> przez</w:t>
      </w:r>
      <w:r w:rsidRPr="0001440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5142C">
        <w:rPr>
          <w:rFonts w:ascii="Times New Roman" w:eastAsia="Calibri" w:hAnsi="Times New Roman" w:cs="Times New Roman"/>
          <w:sz w:val="28"/>
          <w:szCs w:val="28"/>
        </w:rPr>
        <w:t>…………………………………………………………..</w:t>
      </w:r>
      <w:r w:rsidR="0035142C">
        <w:rPr>
          <w:rFonts w:ascii="Times New Roman" w:eastAsia="Calibri" w:hAnsi="Times New Roman" w:cs="Times New Roman"/>
          <w:sz w:val="28"/>
          <w:szCs w:val="28"/>
        </w:rPr>
        <w:br/>
        <w:t>głównego księgowego:……………………………………</w:t>
      </w:r>
    </w:p>
    <w:p w:rsidR="00014407" w:rsidRPr="00014407" w:rsidRDefault="00014407" w:rsidP="00014407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407">
        <w:rPr>
          <w:rFonts w:ascii="Times New Roman" w:eastAsia="Calibri" w:hAnsi="Times New Roman" w:cs="Times New Roman"/>
          <w:sz w:val="28"/>
          <w:szCs w:val="28"/>
        </w:rPr>
        <w:t xml:space="preserve">zwanym w dalszej części </w:t>
      </w:r>
      <w:r w:rsidRPr="00014407">
        <w:rPr>
          <w:rFonts w:ascii="Times New Roman" w:eastAsia="Calibri" w:hAnsi="Times New Roman" w:cs="Times New Roman"/>
          <w:b/>
          <w:bCs/>
          <w:sz w:val="28"/>
          <w:szCs w:val="28"/>
        </w:rPr>
        <w:t>ZAMAWIAJĄCYM</w:t>
      </w:r>
      <w:r w:rsidRPr="0001440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14407" w:rsidRPr="00014407" w:rsidRDefault="00014407" w:rsidP="00014407">
      <w:pPr>
        <w:spacing w:after="100" w:afterAutospacing="1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407">
        <w:rPr>
          <w:rFonts w:ascii="Times New Roman" w:eastAsia="Calibri" w:hAnsi="Times New Roman" w:cs="Times New Roman"/>
          <w:sz w:val="28"/>
          <w:szCs w:val="28"/>
        </w:rPr>
        <w:t>a firmą: …………………………………………………………………………</w:t>
      </w:r>
    </w:p>
    <w:p w:rsidR="00014407" w:rsidRPr="00014407" w:rsidRDefault="00014407" w:rsidP="00014407">
      <w:pPr>
        <w:spacing w:after="100" w:afterAutospacing="1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407">
        <w:rPr>
          <w:rFonts w:ascii="Times New Roman" w:eastAsia="Calibri" w:hAnsi="Times New Roman" w:cs="Times New Roman"/>
          <w:sz w:val="28"/>
          <w:szCs w:val="28"/>
        </w:rPr>
        <w:t>reprezentowanym przez:……………………………………………………….</w:t>
      </w:r>
    </w:p>
    <w:p w:rsidR="00014407" w:rsidRPr="00014407" w:rsidRDefault="00014407" w:rsidP="00014407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14407">
        <w:rPr>
          <w:rFonts w:ascii="Times New Roman" w:eastAsia="Calibri" w:hAnsi="Times New Roman" w:cs="Times New Roman"/>
          <w:sz w:val="28"/>
          <w:szCs w:val="28"/>
        </w:rPr>
        <w:t xml:space="preserve">zwanym w dalszej części umowy </w:t>
      </w:r>
      <w:r w:rsidRPr="00014407">
        <w:rPr>
          <w:rFonts w:ascii="Times New Roman" w:eastAsia="Calibri" w:hAnsi="Times New Roman" w:cs="Times New Roman"/>
          <w:b/>
          <w:bCs/>
          <w:sz w:val="28"/>
          <w:szCs w:val="28"/>
        </w:rPr>
        <w:t>DOSTAWCĄ.</w:t>
      </w:r>
    </w:p>
    <w:p w:rsidR="00014407" w:rsidRPr="00014407" w:rsidRDefault="00014407" w:rsidP="00014407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14407" w:rsidRPr="00014407" w:rsidRDefault="00014407" w:rsidP="00014407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14407" w:rsidRPr="00014407" w:rsidRDefault="00014407" w:rsidP="00014407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14407">
        <w:rPr>
          <w:rFonts w:ascii="Times New Roman" w:eastAsia="Calibri" w:hAnsi="Times New Roman" w:cs="Times New Roman"/>
          <w:b/>
          <w:bCs/>
          <w:sz w:val="28"/>
          <w:szCs w:val="28"/>
        </w:rPr>
        <w:t>§1</w:t>
      </w:r>
    </w:p>
    <w:p w:rsidR="00014407" w:rsidRPr="00014407" w:rsidRDefault="00014407" w:rsidP="00014407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14407" w:rsidRPr="00014407" w:rsidRDefault="00014407" w:rsidP="00014407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407">
        <w:rPr>
          <w:rFonts w:ascii="Times New Roman" w:eastAsia="Calibri" w:hAnsi="Times New Roman" w:cs="Times New Roman"/>
          <w:sz w:val="28"/>
          <w:szCs w:val="28"/>
        </w:rPr>
        <w:t xml:space="preserve">Przedmiotem umowy jest </w:t>
      </w:r>
      <w:r w:rsidRPr="0001440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zakup i sukcesywna dostawa artykułów spożywczych na stołówkę szkolną i przedszkolną w Zespole Szkolno-Przedszkolnym w Lubawce – </w:t>
      </w:r>
      <w:r w:rsidR="00567CEE">
        <w:rPr>
          <w:rFonts w:ascii="Times New Roman" w:eastAsia="Times New Roman" w:hAnsi="Times New Roman" w:cs="Times New Roman"/>
          <w:sz w:val="28"/>
          <w:szCs w:val="28"/>
          <w:lang w:eastAsia="pl-PL"/>
        </w:rPr>
        <w:t>mięso i wędliny</w:t>
      </w:r>
      <w:r w:rsidR="004F0D79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014407" w:rsidRPr="00014407" w:rsidRDefault="00014407" w:rsidP="00014407">
      <w:pPr>
        <w:spacing w:after="0" w:line="276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14407" w:rsidRPr="00014407" w:rsidRDefault="00014407" w:rsidP="00014407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14407" w:rsidRPr="00014407" w:rsidRDefault="00014407" w:rsidP="00014407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14407">
        <w:rPr>
          <w:rFonts w:ascii="Times New Roman" w:eastAsia="Calibri" w:hAnsi="Times New Roman" w:cs="Times New Roman"/>
          <w:b/>
          <w:bCs/>
          <w:sz w:val="28"/>
          <w:szCs w:val="28"/>
        </w:rPr>
        <w:t>§2</w:t>
      </w:r>
    </w:p>
    <w:p w:rsidR="00014407" w:rsidRPr="00014407" w:rsidRDefault="00014407" w:rsidP="00014407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407">
        <w:rPr>
          <w:rFonts w:ascii="Times New Roman" w:eastAsia="Calibri" w:hAnsi="Times New Roman" w:cs="Times New Roman"/>
          <w:sz w:val="28"/>
          <w:szCs w:val="28"/>
        </w:rPr>
        <w:t>Do podstawowych obowiązków ZAMAWIAJĄCEGO należy:</w:t>
      </w:r>
    </w:p>
    <w:p w:rsidR="00014407" w:rsidRPr="00014407" w:rsidRDefault="00014407" w:rsidP="00014407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407">
        <w:rPr>
          <w:rFonts w:ascii="Times New Roman" w:eastAsia="Calibri" w:hAnsi="Times New Roman" w:cs="Times New Roman"/>
          <w:sz w:val="28"/>
          <w:szCs w:val="28"/>
        </w:rPr>
        <w:t>a/ zamawiać telefonicznie, sukcesywnie towar z odpowiednim wyprzedzeniem,</w:t>
      </w:r>
    </w:p>
    <w:p w:rsidR="00014407" w:rsidRPr="00014407" w:rsidRDefault="00014407" w:rsidP="00014407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407">
        <w:rPr>
          <w:rFonts w:ascii="Times New Roman" w:eastAsia="Calibri" w:hAnsi="Times New Roman" w:cs="Times New Roman"/>
          <w:sz w:val="28"/>
          <w:szCs w:val="28"/>
        </w:rPr>
        <w:t xml:space="preserve">b/ regulować należność na rzecz DOSTAWCY w formie przelewu na jego konto bankowe   na podstawie wystawionej przez DOSTAWCĘ faktury VAT. </w:t>
      </w:r>
    </w:p>
    <w:p w:rsidR="00014407" w:rsidRPr="00014407" w:rsidRDefault="00014407" w:rsidP="00014407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407">
        <w:rPr>
          <w:rFonts w:ascii="Times New Roman" w:eastAsia="Calibri" w:hAnsi="Times New Roman" w:cs="Times New Roman"/>
          <w:sz w:val="28"/>
          <w:szCs w:val="28"/>
        </w:rPr>
        <w:t xml:space="preserve">Rozliczenie finansowe z </w:t>
      </w:r>
      <w:r>
        <w:rPr>
          <w:rFonts w:ascii="Times New Roman" w:eastAsia="Calibri" w:hAnsi="Times New Roman" w:cs="Times New Roman"/>
          <w:sz w:val="28"/>
          <w:szCs w:val="28"/>
        </w:rPr>
        <w:t xml:space="preserve">DOSTAWCĘ </w:t>
      </w:r>
      <w:r w:rsidRPr="00014407">
        <w:rPr>
          <w:rFonts w:ascii="Times New Roman" w:eastAsia="Calibri" w:hAnsi="Times New Roman" w:cs="Times New Roman"/>
          <w:sz w:val="28"/>
          <w:szCs w:val="28"/>
        </w:rPr>
        <w:t xml:space="preserve">nastąpi na podstawie bieżących faktur, w terminie 21 dni od otrzymania przez Zamawiającego poprawnie sporządzonej faktury. </w:t>
      </w:r>
    </w:p>
    <w:p w:rsidR="00014407" w:rsidRPr="00014407" w:rsidRDefault="00014407" w:rsidP="00014407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407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014407" w:rsidRPr="00014407" w:rsidRDefault="00014407" w:rsidP="00014407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14407" w:rsidRPr="00014407" w:rsidRDefault="00014407" w:rsidP="00014407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1440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§3 </w:t>
      </w:r>
    </w:p>
    <w:p w:rsidR="00014407" w:rsidRPr="00014407" w:rsidRDefault="00014407" w:rsidP="00014407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407">
        <w:rPr>
          <w:rFonts w:ascii="Times New Roman" w:eastAsia="Calibri" w:hAnsi="Times New Roman" w:cs="Times New Roman"/>
          <w:sz w:val="28"/>
          <w:szCs w:val="28"/>
        </w:rPr>
        <w:t xml:space="preserve">DOSTAWCA </w:t>
      </w:r>
      <w:r>
        <w:rPr>
          <w:rFonts w:ascii="Times New Roman" w:eastAsia="Calibri" w:hAnsi="Times New Roman" w:cs="Times New Roman"/>
          <w:sz w:val="28"/>
          <w:szCs w:val="28"/>
        </w:rPr>
        <w:t>z</w:t>
      </w:r>
      <w:r w:rsidRPr="00014407">
        <w:rPr>
          <w:rFonts w:ascii="Times New Roman" w:eastAsia="Calibri" w:hAnsi="Times New Roman" w:cs="Times New Roman"/>
          <w:sz w:val="28"/>
          <w:szCs w:val="28"/>
        </w:rPr>
        <w:t xml:space="preserve">obowiązany jest dostarczać ZAMAWIAJĄCEMU zamówiony towar własnym środkiem transportu, dopuszczonym do przewozu danego rodzaju towaru wydanym przez SANEPID i na swój </w:t>
      </w:r>
      <w:r w:rsidRPr="00014407">
        <w:rPr>
          <w:rFonts w:ascii="Times New Roman" w:eastAsia="Calibri" w:hAnsi="Times New Roman" w:cs="Times New Roman"/>
          <w:sz w:val="28"/>
          <w:szCs w:val="28"/>
        </w:rPr>
        <w:lastRenderedPageBreak/>
        <w:t>koszt oraz zgodnie z każdorazowo składanym zamówieniem pod względem ilościowym i jakościowym.</w:t>
      </w:r>
    </w:p>
    <w:p w:rsidR="00014407" w:rsidRPr="00014407" w:rsidRDefault="00014407" w:rsidP="00014407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407">
        <w:rPr>
          <w:rFonts w:ascii="Times New Roman" w:eastAsia="Calibri" w:hAnsi="Times New Roman" w:cs="Times New Roman"/>
          <w:sz w:val="28"/>
          <w:szCs w:val="28"/>
        </w:rPr>
        <w:t>Dostawy realizowane będą po uprzednim uzgodnieniu.</w:t>
      </w:r>
    </w:p>
    <w:p w:rsidR="00014407" w:rsidRPr="00014407" w:rsidRDefault="00014407" w:rsidP="00014407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14407" w:rsidRPr="00014407" w:rsidRDefault="00014407" w:rsidP="00014407">
      <w:pPr>
        <w:widowControl w:val="0"/>
        <w:suppressAutoHyphens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14407" w:rsidRPr="00014407" w:rsidRDefault="00014407" w:rsidP="00014407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14407">
        <w:rPr>
          <w:rFonts w:ascii="Times New Roman" w:eastAsia="Calibri" w:hAnsi="Times New Roman" w:cs="Times New Roman"/>
          <w:b/>
          <w:bCs/>
          <w:sz w:val="28"/>
          <w:szCs w:val="28"/>
        </w:rPr>
        <w:t>§4</w:t>
      </w:r>
    </w:p>
    <w:p w:rsidR="00014407" w:rsidRPr="00014407" w:rsidRDefault="00014407" w:rsidP="00014407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407">
        <w:rPr>
          <w:rFonts w:ascii="Times New Roman" w:eastAsia="Calibri" w:hAnsi="Times New Roman" w:cs="Times New Roman"/>
          <w:sz w:val="28"/>
          <w:szCs w:val="28"/>
        </w:rPr>
        <w:t xml:space="preserve">DOSTAWCA </w:t>
      </w:r>
      <w:r>
        <w:rPr>
          <w:rFonts w:ascii="Times New Roman" w:eastAsia="Calibri" w:hAnsi="Times New Roman" w:cs="Times New Roman"/>
          <w:sz w:val="28"/>
          <w:szCs w:val="28"/>
        </w:rPr>
        <w:t>z</w:t>
      </w:r>
      <w:r w:rsidRPr="00014407">
        <w:rPr>
          <w:rFonts w:ascii="Times New Roman" w:eastAsia="Calibri" w:hAnsi="Times New Roman" w:cs="Times New Roman"/>
          <w:sz w:val="28"/>
          <w:szCs w:val="28"/>
        </w:rPr>
        <w:t>obowiązany jest dos</w:t>
      </w:r>
      <w:r>
        <w:rPr>
          <w:rFonts w:ascii="Times New Roman" w:eastAsia="Calibri" w:hAnsi="Times New Roman" w:cs="Times New Roman"/>
          <w:sz w:val="28"/>
          <w:szCs w:val="28"/>
        </w:rPr>
        <w:t>tarczać towar I gatunku, zgodnie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014407">
        <w:rPr>
          <w:rFonts w:ascii="Times New Roman" w:eastAsia="Calibri" w:hAnsi="Times New Roman" w:cs="Times New Roman"/>
          <w:sz w:val="28"/>
          <w:szCs w:val="28"/>
        </w:rPr>
        <w:t>z obowiązującymi normami.</w:t>
      </w:r>
    </w:p>
    <w:p w:rsidR="00014407" w:rsidRPr="00014407" w:rsidRDefault="00014407" w:rsidP="00014407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407">
        <w:rPr>
          <w:rFonts w:ascii="Times New Roman" w:eastAsia="Calibri" w:hAnsi="Times New Roman" w:cs="Times New Roman"/>
          <w:sz w:val="28"/>
          <w:szCs w:val="28"/>
        </w:rPr>
        <w:t xml:space="preserve"> DOSTAWCA oraz oferowane przez niego artykuły spożywcze muszą spełniać wymogi aktów normatywnych obowiązujących w Unii Europejskiej oraz wynikające z przepisów ustawy z dn. 25.08.2006r.      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014407">
        <w:rPr>
          <w:rFonts w:ascii="Times New Roman" w:eastAsia="Calibri" w:hAnsi="Times New Roman" w:cs="Times New Roman"/>
          <w:sz w:val="28"/>
          <w:szCs w:val="28"/>
        </w:rPr>
        <w:t xml:space="preserve"> o bezpieczeństwie żywności i żywienia (DZ.U.nr 171,poz.1225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014407">
        <w:rPr>
          <w:rFonts w:ascii="Times New Roman" w:eastAsia="Calibri" w:hAnsi="Times New Roman" w:cs="Times New Roman"/>
          <w:sz w:val="28"/>
          <w:szCs w:val="28"/>
        </w:rPr>
        <w:t xml:space="preserve">ze zmianami). </w:t>
      </w:r>
    </w:p>
    <w:p w:rsidR="00014407" w:rsidRPr="00014407" w:rsidRDefault="00014407" w:rsidP="00014407">
      <w:pPr>
        <w:spacing w:after="0" w:line="276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407">
        <w:rPr>
          <w:rFonts w:ascii="Times New Roman" w:eastAsia="Calibri" w:hAnsi="Times New Roman" w:cs="Times New Roman"/>
          <w:sz w:val="28"/>
          <w:szCs w:val="28"/>
        </w:rPr>
        <w:t>Nie spełnienie tych wymogów uzasadnia rozwiązanie przez ZAMAWIAJĄCEGO niniejszej umowy ze skutkiem natychmiastowym.</w:t>
      </w:r>
    </w:p>
    <w:p w:rsidR="00014407" w:rsidRPr="00014407" w:rsidRDefault="00014407" w:rsidP="00014407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407">
        <w:rPr>
          <w:rFonts w:ascii="Times New Roman" w:eastAsia="Calibri" w:hAnsi="Times New Roman" w:cs="Times New Roman"/>
          <w:sz w:val="28"/>
          <w:szCs w:val="28"/>
        </w:rPr>
        <w:t xml:space="preserve">Każdy dostarczony artykuł </w:t>
      </w:r>
      <w:r>
        <w:rPr>
          <w:rFonts w:ascii="Times New Roman" w:eastAsia="Calibri" w:hAnsi="Times New Roman" w:cs="Times New Roman"/>
          <w:sz w:val="28"/>
          <w:szCs w:val="28"/>
        </w:rPr>
        <w:t xml:space="preserve">spożywczy </w:t>
      </w:r>
      <w:r w:rsidRPr="00014407">
        <w:rPr>
          <w:rFonts w:ascii="Times New Roman" w:eastAsia="Calibri" w:hAnsi="Times New Roman" w:cs="Times New Roman"/>
          <w:sz w:val="28"/>
          <w:szCs w:val="28"/>
        </w:rPr>
        <w:t xml:space="preserve">musi posiadać ważny termin </w:t>
      </w:r>
      <w:r w:rsidR="0035142C">
        <w:rPr>
          <w:rFonts w:ascii="Times New Roman" w:eastAsia="Calibri" w:hAnsi="Times New Roman" w:cs="Times New Roman"/>
          <w:sz w:val="28"/>
          <w:szCs w:val="28"/>
        </w:rPr>
        <w:br/>
      </w:r>
      <w:r w:rsidRPr="00014407">
        <w:rPr>
          <w:rFonts w:ascii="Times New Roman" w:eastAsia="Calibri" w:hAnsi="Times New Roman" w:cs="Times New Roman"/>
          <w:sz w:val="28"/>
          <w:szCs w:val="28"/>
        </w:rPr>
        <w:t>do spożycia, właściwy dla danego asortymentu.</w:t>
      </w:r>
    </w:p>
    <w:p w:rsidR="00014407" w:rsidRPr="00014407" w:rsidRDefault="00014407" w:rsidP="00014407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407">
        <w:rPr>
          <w:rFonts w:ascii="Times New Roman" w:eastAsia="Calibri" w:hAnsi="Times New Roman" w:cs="Times New Roman"/>
          <w:sz w:val="28"/>
          <w:szCs w:val="28"/>
        </w:rPr>
        <w:t xml:space="preserve">W razie uzasadnionych wątpliwości co do jakości dostarczonego towaru ZAMAWIAJĄCY odmówi jego przyjęcia. DOSTAWCA </w:t>
      </w:r>
      <w:r>
        <w:rPr>
          <w:rFonts w:ascii="Times New Roman" w:eastAsia="Calibri" w:hAnsi="Times New Roman" w:cs="Times New Roman"/>
          <w:sz w:val="28"/>
          <w:szCs w:val="28"/>
        </w:rPr>
        <w:t>z</w:t>
      </w:r>
      <w:r w:rsidRPr="00014407">
        <w:rPr>
          <w:rFonts w:ascii="Times New Roman" w:eastAsia="Calibri" w:hAnsi="Times New Roman" w:cs="Times New Roman"/>
          <w:sz w:val="28"/>
          <w:szCs w:val="28"/>
        </w:rPr>
        <w:t>obowiązany jest w takim przypadku przyjąć zwrot i niezwłocznie – nie później niż w ciągu dwóch godzin – dostarczyć na koszt własny towar wolny od wad. DOSTAWCA ponosi odpowiedzialność za szkodę wyrządzoną ZAMAWIAJĄCEMU przez niewykonanie lub nienależyte wykonanie obowiązku określonego w zdaniu poprzedzającym.</w:t>
      </w:r>
    </w:p>
    <w:p w:rsidR="00014407" w:rsidRPr="00014407" w:rsidRDefault="00014407" w:rsidP="00014407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14407" w:rsidRPr="00014407" w:rsidRDefault="00014407" w:rsidP="00014407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14407" w:rsidRPr="00014407" w:rsidRDefault="00014407" w:rsidP="00014407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14407">
        <w:rPr>
          <w:rFonts w:ascii="Times New Roman" w:eastAsia="Calibri" w:hAnsi="Times New Roman" w:cs="Times New Roman"/>
          <w:b/>
          <w:bCs/>
          <w:sz w:val="28"/>
          <w:szCs w:val="28"/>
        </w:rPr>
        <w:t>§5</w:t>
      </w:r>
    </w:p>
    <w:p w:rsidR="00014407" w:rsidRPr="00014407" w:rsidRDefault="00014407" w:rsidP="00014407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14407" w:rsidRPr="00014407" w:rsidRDefault="00014407" w:rsidP="00014407">
      <w:pPr>
        <w:widowControl w:val="0"/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407">
        <w:rPr>
          <w:rFonts w:ascii="Times New Roman" w:eastAsia="Calibri" w:hAnsi="Times New Roman" w:cs="Times New Roman"/>
          <w:sz w:val="28"/>
          <w:szCs w:val="28"/>
        </w:rPr>
        <w:t>ZAMAWIAJĄCEMU przysługuje prawo rozwiązania umowy ze skutkiem natychmiastowym w razie naruszenia przez dostawcę jej postanowień odnoszących się do jakości dostarczanych towarów oraz w razie powtarzających się przypadków opóźnień w poszczególnych dostawach.</w:t>
      </w:r>
    </w:p>
    <w:p w:rsidR="00014407" w:rsidRPr="00014407" w:rsidRDefault="00014407" w:rsidP="00014407">
      <w:pPr>
        <w:spacing w:after="0" w:line="276" w:lineRule="auto"/>
        <w:ind w:left="72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14407" w:rsidRPr="00014407" w:rsidRDefault="00014407" w:rsidP="00014407">
      <w:pPr>
        <w:tabs>
          <w:tab w:val="left" w:pos="4455"/>
          <w:tab w:val="center" w:pos="4896"/>
        </w:tabs>
        <w:spacing w:after="0" w:line="276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1440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                                          </w:t>
      </w:r>
    </w:p>
    <w:p w:rsidR="00014407" w:rsidRPr="00014407" w:rsidRDefault="00014407" w:rsidP="00014407">
      <w:pPr>
        <w:tabs>
          <w:tab w:val="left" w:pos="4455"/>
          <w:tab w:val="center" w:pos="4896"/>
        </w:tabs>
        <w:spacing w:after="0" w:line="276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1440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                                         §6</w:t>
      </w:r>
    </w:p>
    <w:p w:rsidR="00014407" w:rsidRPr="00014407" w:rsidRDefault="00014407" w:rsidP="00014407">
      <w:pPr>
        <w:spacing w:after="0" w:line="276" w:lineRule="auto"/>
        <w:ind w:left="709" w:hanging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407">
        <w:rPr>
          <w:rFonts w:ascii="Times New Roman" w:eastAsia="Calibri" w:hAnsi="Times New Roman" w:cs="Times New Roman"/>
          <w:sz w:val="28"/>
          <w:szCs w:val="28"/>
        </w:rPr>
        <w:tab/>
        <w:t>Niniejsza  umo</w:t>
      </w:r>
      <w:r>
        <w:rPr>
          <w:rFonts w:ascii="Times New Roman" w:eastAsia="Calibri" w:hAnsi="Times New Roman" w:cs="Times New Roman"/>
          <w:sz w:val="28"/>
          <w:szCs w:val="28"/>
        </w:rPr>
        <w:t>wa zostaje zawarta na okres od 1</w:t>
      </w:r>
      <w:r w:rsidR="001D1674">
        <w:rPr>
          <w:rFonts w:ascii="Times New Roman" w:eastAsia="Calibri" w:hAnsi="Times New Roman" w:cs="Times New Roman"/>
          <w:sz w:val="28"/>
          <w:szCs w:val="28"/>
        </w:rPr>
        <w:t>.09.2022</w:t>
      </w:r>
      <w:r w:rsidRPr="00014407">
        <w:rPr>
          <w:rFonts w:ascii="Times New Roman" w:eastAsia="Calibri" w:hAnsi="Times New Roman" w:cs="Times New Roman"/>
          <w:sz w:val="28"/>
          <w:szCs w:val="28"/>
        </w:rPr>
        <w:t>r. do 31.08</w:t>
      </w:r>
      <w:r w:rsidR="001D1674">
        <w:rPr>
          <w:rFonts w:ascii="Times New Roman" w:eastAsia="Calibri" w:hAnsi="Times New Roman" w:cs="Times New Roman"/>
          <w:sz w:val="28"/>
          <w:szCs w:val="28"/>
        </w:rPr>
        <w:t>.2023</w:t>
      </w:r>
      <w:bookmarkStart w:id="0" w:name="_GoBack"/>
      <w:bookmarkEnd w:id="0"/>
      <w:r w:rsidRPr="00014407">
        <w:rPr>
          <w:rFonts w:ascii="Times New Roman" w:eastAsia="Calibri" w:hAnsi="Times New Roman" w:cs="Times New Roman"/>
          <w:sz w:val="28"/>
          <w:szCs w:val="28"/>
        </w:rPr>
        <w:t>r.</w:t>
      </w:r>
    </w:p>
    <w:p w:rsidR="00014407" w:rsidRPr="00014407" w:rsidRDefault="00014407" w:rsidP="00014407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14407" w:rsidRPr="00014407" w:rsidRDefault="00014407" w:rsidP="00014407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14407">
        <w:rPr>
          <w:rFonts w:ascii="Times New Roman" w:eastAsia="Calibri" w:hAnsi="Times New Roman" w:cs="Times New Roman"/>
          <w:b/>
          <w:bCs/>
          <w:sz w:val="28"/>
          <w:szCs w:val="28"/>
        </w:rPr>
        <w:t>§7</w:t>
      </w:r>
    </w:p>
    <w:p w:rsidR="00014407" w:rsidRPr="00014407" w:rsidRDefault="00014407" w:rsidP="00014407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407">
        <w:rPr>
          <w:rFonts w:ascii="Times New Roman" w:eastAsia="Calibri" w:hAnsi="Times New Roman" w:cs="Times New Roman"/>
          <w:sz w:val="28"/>
          <w:szCs w:val="28"/>
        </w:rPr>
        <w:tab/>
      </w:r>
    </w:p>
    <w:p w:rsidR="00014407" w:rsidRPr="00014407" w:rsidRDefault="00014407" w:rsidP="00014407">
      <w:pPr>
        <w:spacing w:after="0" w:line="276" w:lineRule="auto"/>
        <w:ind w:left="709" w:hanging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407">
        <w:rPr>
          <w:rFonts w:ascii="Times New Roman" w:eastAsia="Calibri" w:hAnsi="Times New Roman" w:cs="Times New Roman"/>
          <w:sz w:val="28"/>
          <w:szCs w:val="28"/>
        </w:rPr>
        <w:tab/>
        <w:t>W sprawach nieuregulowanych niniejszą umową stosuje się przepisy Kodeksu Cywilnego.</w:t>
      </w:r>
    </w:p>
    <w:p w:rsidR="00014407" w:rsidRPr="00014407" w:rsidRDefault="00014407" w:rsidP="00014407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14407" w:rsidRPr="00014407" w:rsidRDefault="00014407" w:rsidP="00014407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14407">
        <w:rPr>
          <w:rFonts w:ascii="Times New Roman" w:eastAsia="Calibri" w:hAnsi="Times New Roman" w:cs="Times New Roman"/>
          <w:b/>
          <w:bCs/>
          <w:sz w:val="28"/>
          <w:szCs w:val="28"/>
        </w:rPr>
        <w:t>§8</w:t>
      </w:r>
    </w:p>
    <w:p w:rsidR="00014407" w:rsidRPr="00014407" w:rsidRDefault="00014407" w:rsidP="00014407">
      <w:pPr>
        <w:spacing w:after="0" w:line="276" w:lineRule="auto"/>
        <w:ind w:left="709" w:hanging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407">
        <w:rPr>
          <w:rFonts w:ascii="Times New Roman" w:eastAsia="Calibri" w:hAnsi="Times New Roman" w:cs="Times New Roman"/>
          <w:sz w:val="28"/>
          <w:szCs w:val="28"/>
        </w:rPr>
        <w:tab/>
        <w:t xml:space="preserve">Umowę sporządzono w </w:t>
      </w:r>
      <w:r>
        <w:rPr>
          <w:rFonts w:ascii="Times New Roman" w:eastAsia="Calibri" w:hAnsi="Times New Roman" w:cs="Times New Roman"/>
          <w:sz w:val="28"/>
          <w:szCs w:val="28"/>
        </w:rPr>
        <w:t xml:space="preserve">trzech </w:t>
      </w:r>
      <w:r w:rsidRPr="00014407">
        <w:rPr>
          <w:rFonts w:ascii="Times New Roman" w:eastAsia="Calibri" w:hAnsi="Times New Roman" w:cs="Times New Roman"/>
          <w:sz w:val="28"/>
          <w:szCs w:val="28"/>
        </w:rPr>
        <w:t xml:space="preserve">jednobrzmiących </w:t>
      </w:r>
      <w:r>
        <w:rPr>
          <w:rFonts w:ascii="Times New Roman" w:eastAsia="Calibri" w:hAnsi="Times New Roman" w:cs="Times New Roman"/>
          <w:sz w:val="28"/>
          <w:szCs w:val="28"/>
        </w:rPr>
        <w:t>egzemplarzach.</w:t>
      </w:r>
    </w:p>
    <w:p w:rsidR="00014407" w:rsidRPr="00014407" w:rsidRDefault="00014407" w:rsidP="00014407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14407" w:rsidRPr="00014407" w:rsidRDefault="00014407" w:rsidP="00014407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14407" w:rsidRPr="00014407" w:rsidRDefault="00014407" w:rsidP="00014407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14407" w:rsidRDefault="00014407" w:rsidP="00014407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407">
        <w:rPr>
          <w:rFonts w:ascii="Times New Roman" w:eastAsia="Calibri" w:hAnsi="Times New Roman" w:cs="Times New Roman"/>
          <w:sz w:val="28"/>
          <w:szCs w:val="28"/>
        </w:rPr>
        <w:t>Załączniki:</w:t>
      </w:r>
    </w:p>
    <w:p w:rsidR="00014407" w:rsidRDefault="00014407" w:rsidP="00014407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Oferta</w:t>
      </w:r>
    </w:p>
    <w:p w:rsidR="00014407" w:rsidRDefault="00014407" w:rsidP="00014407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407">
        <w:rPr>
          <w:rFonts w:ascii="Times New Roman" w:eastAsia="Calibri" w:hAnsi="Times New Roman" w:cs="Times New Roman"/>
          <w:sz w:val="28"/>
          <w:szCs w:val="28"/>
        </w:rPr>
        <w:t>Formularz</w:t>
      </w:r>
      <w:r w:rsidR="00980124">
        <w:rPr>
          <w:rFonts w:ascii="Times New Roman" w:eastAsia="Calibri" w:hAnsi="Times New Roman" w:cs="Times New Roman"/>
          <w:sz w:val="28"/>
          <w:szCs w:val="28"/>
        </w:rPr>
        <w:t xml:space="preserve"> wyceny</w:t>
      </w:r>
    </w:p>
    <w:p w:rsidR="0035142C" w:rsidRPr="00014407" w:rsidRDefault="0035142C" w:rsidP="0035142C">
      <w:pPr>
        <w:pStyle w:val="Akapitzlist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14407" w:rsidRPr="00014407" w:rsidRDefault="00014407" w:rsidP="00014407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14407" w:rsidRPr="00014407" w:rsidRDefault="00014407" w:rsidP="00014407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14407" w:rsidRPr="00014407" w:rsidRDefault="00014407" w:rsidP="00014407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407">
        <w:rPr>
          <w:rFonts w:ascii="Times New Roman" w:eastAsia="Calibri" w:hAnsi="Times New Roman" w:cs="Times New Roman"/>
          <w:sz w:val="28"/>
          <w:szCs w:val="28"/>
        </w:rPr>
        <w:t xml:space="preserve">  .......................................                                             …………………………...                                   </w:t>
      </w:r>
    </w:p>
    <w:p w:rsidR="00014407" w:rsidRPr="00014407" w:rsidRDefault="00014407" w:rsidP="00014407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014407">
        <w:rPr>
          <w:rFonts w:ascii="Times New Roman" w:eastAsia="Calibri" w:hAnsi="Times New Roman" w:cs="Times New Roman"/>
          <w:sz w:val="28"/>
          <w:szCs w:val="28"/>
        </w:rPr>
        <w:t xml:space="preserve">          DOSTAWCA                                                             ZAMAWIAJĄCY    </w:t>
      </w:r>
    </w:p>
    <w:p w:rsidR="002C309E" w:rsidRDefault="002C309E"/>
    <w:sectPr w:rsidR="002C30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36F5674"/>
    <w:multiLevelType w:val="hybridMultilevel"/>
    <w:tmpl w:val="B30ED4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407"/>
    <w:rsid w:val="00014407"/>
    <w:rsid w:val="001D1674"/>
    <w:rsid w:val="002C309E"/>
    <w:rsid w:val="0035142C"/>
    <w:rsid w:val="0047197F"/>
    <w:rsid w:val="004F0D79"/>
    <w:rsid w:val="00567CEE"/>
    <w:rsid w:val="005A3D5E"/>
    <w:rsid w:val="00980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36107"/>
  <w15:chartTrackingRefBased/>
  <w15:docId w15:val="{722DBD22-8317-4620-93F9-955BD323B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440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144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44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468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DyrektorAKZ</dc:creator>
  <cp:keywords/>
  <dc:description/>
  <cp:lastModifiedBy>DyrektorAKZ</cp:lastModifiedBy>
  <cp:revision>3</cp:revision>
  <cp:lastPrinted>2021-08-13T09:01:00Z</cp:lastPrinted>
  <dcterms:created xsi:type="dcterms:W3CDTF">2022-07-08T06:48:00Z</dcterms:created>
  <dcterms:modified xsi:type="dcterms:W3CDTF">2022-07-08T06:48:00Z</dcterms:modified>
</cp:coreProperties>
</file>