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r w:rsidR="008D43D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8D43D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8D43D7">
        <w:rPr>
          <w:rFonts w:ascii="Calibri" w:hAnsi="Calibri"/>
          <w:b/>
          <w:bCs/>
          <w:kern w:val="2"/>
          <w:sz w:val="28"/>
        </w:rPr>
      </w:r>
      <w:r w:rsidR="008D43D7">
        <w:rPr>
          <w:rFonts w:ascii="Calibri" w:hAnsi="Calibri"/>
          <w:b/>
          <w:bCs/>
          <w:kern w:val="2"/>
          <w:sz w:val="28"/>
        </w:rPr>
        <w:fldChar w:fldCharType="separate"/>
      </w:r>
      <w:r w:rsidR="008D43D7">
        <w:rPr>
          <w:rFonts w:ascii="Calibri" w:hAnsi="Calibri"/>
          <w:b/>
          <w:bCs/>
          <w:noProof/>
          <w:kern w:val="2"/>
          <w:sz w:val="28"/>
        </w:rPr>
        <w:t>RI.271.1.</w:t>
      </w:r>
      <w:r w:rsidR="00F27A0C" w:rsidRPr="00F27A0C">
        <w:rPr>
          <w:rFonts w:ascii="Calibri" w:hAnsi="Calibri"/>
          <w:b/>
          <w:bCs/>
          <w:noProof/>
          <w:kern w:val="2"/>
          <w:sz w:val="28"/>
        </w:rPr>
        <w:t>734615</w:t>
      </w:r>
      <w:r w:rsidR="008D43D7">
        <w:rPr>
          <w:rFonts w:ascii="Calibri" w:hAnsi="Calibri"/>
          <w:b/>
          <w:bCs/>
          <w:noProof/>
          <w:kern w:val="2"/>
          <w:sz w:val="28"/>
        </w:rPr>
        <w:t>.202</w:t>
      </w:r>
      <w:r w:rsidR="00993D91">
        <w:rPr>
          <w:rFonts w:ascii="Calibri" w:hAnsi="Calibri"/>
          <w:b/>
          <w:bCs/>
          <w:noProof/>
          <w:kern w:val="2"/>
          <w:sz w:val="28"/>
        </w:rPr>
        <w:t>3</w:t>
      </w:r>
      <w:r w:rsidR="008D43D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F27A0C" w:rsidRPr="00F27A0C">
        <w:rPr>
          <w:rFonts w:ascii="Calibri" w:hAnsi="Calibri"/>
          <w:b/>
          <w:bCs/>
          <w:sz w:val="28"/>
        </w:rPr>
        <w:t>Budowa trzech boisk wielofunkcyjnych na terenie Gminy Kcynia</w:t>
      </w:r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:rsidR="008D43D7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8D43D7">
        <w:rPr>
          <w:rFonts w:ascii="Calibri" w:hAnsi="Calibri"/>
          <w:iCs/>
          <w:sz w:val="20"/>
          <w:szCs w:val="20"/>
        </w:rPr>
        <w:t>t.j.: Dz.U.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Tekst19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20</w:t>
      </w:r>
      <w:r w:rsidR="00732447">
        <w:rPr>
          <w:rFonts w:ascii="Calibri" w:hAnsi="Calibri"/>
          <w:iCs/>
          <w:noProof/>
          <w:sz w:val="20"/>
          <w:szCs w:val="20"/>
        </w:rPr>
        <w:t>2</w:t>
      </w:r>
      <w:r w:rsidR="00993D91">
        <w:rPr>
          <w:rFonts w:ascii="Calibri" w:hAnsi="Calibri"/>
          <w:iCs/>
          <w:noProof/>
          <w:sz w:val="20"/>
          <w:szCs w:val="20"/>
        </w:rPr>
        <w:t>2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2"/>
      <w:r w:rsidR="008D43D7" w:rsidRPr="00E01574">
        <w:rPr>
          <w:rFonts w:ascii="Calibri" w:hAnsi="Calibri"/>
          <w:iCs/>
          <w:sz w:val="20"/>
          <w:szCs w:val="20"/>
        </w:rPr>
        <w:t>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bookmarkStart w:id="3" w:name="_GoBack"/>
      <w:r w:rsidR="00993D91">
        <w:rPr>
          <w:rFonts w:ascii="Calibri" w:hAnsi="Calibri"/>
          <w:iCs/>
          <w:noProof/>
          <w:sz w:val="20"/>
          <w:szCs w:val="20"/>
        </w:rPr>
        <w:t>1710</w:t>
      </w:r>
      <w:bookmarkEnd w:id="3"/>
      <w:r w:rsidR="008D43D7">
        <w:rPr>
          <w:rFonts w:ascii="Calibri" w:hAnsi="Calibri"/>
          <w:iCs/>
          <w:sz w:val="20"/>
          <w:szCs w:val="20"/>
        </w:rPr>
        <w:fldChar w:fldCharType="end"/>
      </w:r>
      <w:r w:rsidR="008D43D7" w:rsidRPr="00E01574">
        <w:rPr>
          <w:rFonts w:ascii="Calibri" w:hAnsi="Calibri"/>
          <w:iCs/>
          <w:sz w:val="20"/>
          <w:szCs w:val="20"/>
        </w:rPr>
        <w:t xml:space="preserve"> 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4" w:name="Tekst20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ze zm. – dalej: nPZP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D254BF" w:rsidRPr="00D254BF">
        <w:rPr>
          <w:rFonts w:ascii="Calibri" w:hAnsi="Calibri"/>
          <w:iCs/>
          <w:kern w:val="2"/>
          <w:sz w:val="20"/>
          <w:szCs w:val="20"/>
        </w:rPr>
        <w:t>)</w:t>
      </w:r>
      <w:r w:rsidR="008D43D7">
        <w:rPr>
          <w:rFonts w:ascii="Calibri" w:hAnsi="Calibri"/>
          <w:iCs/>
          <w:kern w:val="2"/>
          <w:sz w:val="20"/>
          <w:szCs w:val="20"/>
        </w:rPr>
        <w:t>, działając w imieniu: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</w:p>
    <w:tbl>
      <w:tblPr>
        <w:tblW w:w="87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8D43D7" w:rsidTr="00A34DD4">
        <w:trPr>
          <w:trHeight w:val="454"/>
          <w:jc w:val="right"/>
        </w:trPr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3D7" w:rsidRPr="007D5AE8" w:rsidRDefault="008D43D7" w:rsidP="008D43D7">
            <w:pPr>
              <w:snapToGrid w:val="0"/>
              <w:spacing w:before="57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:rsidR="00D254BF" w:rsidRPr="00D254BF" w:rsidRDefault="00D254BF" w:rsidP="008D43D7">
      <w:pPr>
        <w:tabs>
          <w:tab w:val="left" w:pos="1821"/>
        </w:tabs>
        <w:spacing w:before="120"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t>oświadczam(y), że: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732447">
        <w:rPr>
          <w:rFonts w:ascii="Calibri" w:hAnsi="Calibri"/>
          <w:iCs/>
          <w:kern w:val="2"/>
          <w:sz w:val="20"/>
          <w:szCs w:val="20"/>
        </w:rPr>
      </w:r>
      <w:r w:rsidR="00732447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732447">
        <w:rPr>
          <w:rFonts w:ascii="Calibri" w:hAnsi="Calibri"/>
          <w:iCs/>
          <w:kern w:val="2"/>
          <w:sz w:val="20"/>
          <w:szCs w:val="20"/>
        </w:rPr>
      </w:r>
      <w:r w:rsidR="00732447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:rsidR="00D254BF" w:rsidRPr="00D254BF" w:rsidRDefault="00D254BF" w:rsidP="008D43D7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732447">
        <w:rPr>
          <w:rFonts w:ascii="Calibri" w:hAnsi="Calibri"/>
          <w:iCs/>
          <w:kern w:val="2"/>
          <w:sz w:val="20"/>
          <w:szCs w:val="20"/>
        </w:rPr>
      </w:r>
      <w:r w:rsidR="00732447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5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0C646A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120" w:after="6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732447">
        <w:rPr>
          <w:rFonts w:ascii="Calibri" w:hAnsi="Calibri"/>
          <w:iCs/>
          <w:kern w:val="2"/>
          <w:sz w:val="20"/>
          <w:szCs w:val="20"/>
        </w:rPr>
      </w:r>
      <w:r w:rsidR="00732447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tblInd w:w="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:rsidTr="00226703">
        <w:trPr>
          <w:trHeight w:val="1134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6" w:name="Tekst10"/>
          <w:bookmarkEnd w:id="6"/>
          <w:p w:rsidR="009A1FC4" w:rsidRDefault="009A1FC4" w:rsidP="004A2361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97130" w:rsidTr="00226703">
        <w:tc>
          <w:tcPr>
            <w:tcW w:w="8220" w:type="dxa"/>
            <w:shd w:val="clear" w:color="auto" w:fill="auto"/>
          </w:tcPr>
          <w:p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1E3239" w:rsidRDefault="001E3239" w:rsidP="00D254BF">
      <w:pPr>
        <w:rPr>
          <w:rFonts w:asciiTheme="minorHAnsi" w:hAnsiTheme="minorHAnsi" w:cstheme="minorHAnsi"/>
          <w:sz w:val="2"/>
          <w:szCs w:val="2"/>
        </w:rPr>
      </w:pPr>
    </w:p>
    <w:p w:rsidR="00E76A0F" w:rsidRPr="00D254BF" w:rsidRDefault="00E76A0F" w:rsidP="001E3239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53" w:rsidRDefault="006B5953">
      <w:r>
        <w:separator/>
      </w:r>
    </w:p>
  </w:endnote>
  <w:endnote w:type="continuationSeparator" w:id="0">
    <w:p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43D7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93D9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32447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732447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53" w:rsidRDefault="006B5953">
      <w:r>
        <w:separator/>
      </w:r>
    </w:p>
  </w:footnote>
  <w:footnote w:type="continuationSeparator" w:id="0">
    <w:p w:rsidR="006B5953" w:rsidRDefault="006B5953">
      <w:r>
        <w:continuationSeparator/>
      </w:r>
    </w:p>
  </w:footnote>
  <w:footnote w:id="1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1E323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1E3239" w:rsidRDefault="001E3239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993D91" w:rsidRPr="00993D91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RI.271.1._.2023</w: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:rsidTr="00B20B89"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993D91" w:rsidRPr="00993D91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RI.271.1._.2023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0TE8GEqzRfJySYxagHQfS7ceh/YcYehKUt/qzsx0wi/Gjio+WZMP5TbMsPIMHk0sJ59ykVZphLWYfWq9wV/cQ==" w:salt="tQp6DtB6CQpBXVDf/KKH7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0C646A"/>
    <w:rsid w:val="00117394"/>
    <w:rsid w:val="00152287"/>
    <w:rsid w:val="00184494"/>
    <w:rsid w:val="001A07C6"/>
    <w:rsid w:val="001C59F7"/>
    <w:rsid w:val="001E2A1F"/>
    <w:rsid w:val="001E3239"/>
    <w:rsid w:val="001F4784"/>
    <w:rsid w:val="00206D2B"/>
    <w:rsid w:val="00226703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A2361"/>
    <w:rsid w:val="004B1241"/>
    <w:rsid w:val="004C1B85"/>
    <w:rsid w:val="004F2E15"/>
    <w:rsid w:val="00556BB9"/>
    <w:rsid w:val="005A75BF"/>
    <w:rsid w:val="005C7B6A"/>
    <w:rsid w:val="005D5B9C"/>
    <w:rsid w:val="00603D0C"/>
    <w:rsid w:val="00692E61"/>
    <w:rsid w:val="006B5953"/>
    <w:rsid w:val="00732447"/>
    <w:rsid w:val="007345D2"/>
    <w:rsid w:val="00772FCC"/>
    <w:rsid w:val="007A5520"/>
    <w:rsid w:val="007A672A"/>
    <w:rsid w:val="007C1ED7"/>
    <w:rsid w:val="00807F31"/>
    <w:rsid w:val="008173AA"/>
    <w:rsid w:val="0083609A"/>
    <w:rsid w:val="008C1296"/>
    <w:rsid w:val="008D43D7"/>
    <w:rsid w:val="008D4ACB"/>
    <w:rsid w:val="008E0B10"/>
    <w:rsid w:val="008F1913"/>
    <w:rsid w:val="00916222"/>
    <w:rsid w:val="00950C50"/>
    <w:rsid w:val="00966F53"/>
    <w:rsid w:val="00981B28"/>
    <w:rsid w:val="00993D91"/>
    <w:rsid w:val="009A1FC4"/>
    <w:rsid w:val="009B38E6"/>
    <w:rsid w:val="009B5482"/>
    <w:rsid w:val="00A013BF"/>
    <w:rsid w:val="00A050DC"/>
    <w:rsid w:val="00A07E2D"/>
    <w:rsid w:val="00A34DD4"/>
    <w:rsid w:val="00A351BA"/>
    <w:rsid w:val="00AA4FA6"/>
    <w:rsid w:val="00AB4800"/>
    <w:rsid w:val="00AD5424"/>
    <w:rsid w:val="00AF61DB"/>
    <w:rsid w:val="00AF7EC7"/>
    <w:rsid w:val="00B235BA"/>
    <w:rsid w:val="00B864DC"/>
    <w:rsid w:val="00BD1B2D"/>
    <w:rsid w:val="00C442FE"/>
    <w:rsid w:val="00C657D3"/>
    <w:rsid w:val="00CB5614"/>
    <w:rsid w:val="00CE5864"/>
    <w:rsid w:val="00D254BF"/>
    <w:rsid w:val="00D450B7"/>
    <w:rsid w:val="00D55EDE"/>
    <w:rsid w:val="00DE1203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27A0C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EDAA-4C97-4A2E-846C-BA7C0D56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15</cp:revision>
  <cp:lastPrinted>2016-08-04T11:35:00Z</cp:lastPrinted>
  <dcterms:created xsi:type="dcterms:W3CDTF">2021-04-02T10:18:00Z</dcterms:created>
  <dcterms:modified xsi:type="dcterms:W3CDTF">2023-03-09T09:47:00Z</dcterms:modified>
</cp:coreProperties>
</file>