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7E3356BD" w:rsidR="00717FEA" w:rsidRPr="00B55449" w:rsidRDefault="00717FEA" w:rsidP="00FC3B73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DA5335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DA5335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="00FC3B73" w:rsidRPr="00FC3B7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„Kontrol</w:t>
      </w:r>
      <w:r w:rsidR="00FC3B7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ę</w:t>
      </w:r>
      <w:r w:rsidR="00FC3B73" w:rsidRPr="00FC3B7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5-letni</w:t>
      </w:r>
      <w:r w:rsidR="00FC3B7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ą</w:t>
      </w:r>
      <w:r w:rsidR="00FC3B73" w:rsidRPr="00FC3B7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stanu technicznego instalacji elektrycznych i piorunochronnych”</w:t>
      </w:r>
      <w:r w:rsidRPr="00B55449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</w:t>
      </w:r>
      <w:bookmarkStart w:id="0" w:name="_GoBack"/>
      <w:bookmarkEnd w:id="0"/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ia 2004 r. Prawo zamówień publicznych (Dz. U. z 2019 r. poz.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C3B7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C3B7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A3578" w14:textId="77777777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>
      <w:rPr>
        <w:rFonts w:asciiTheme="majorHAnsi" w:hAnsiTheme="majorHAnsi"/>
        <w:b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3B73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3E080-92F8-46C9-907B-9C00FEB2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473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3220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91</cp:revision>
  <cp:lastPrinted>2019-02-14T08:39:00Z</cp:lastPrinted>
  <dcterms:created xsi:type="dcterms:W3CDTF">2019-02-11T19:01:00Z</dcterms:created>
  <dcterms:modified xsi:type="dcterms:W3CDTF">2021-03-12T17:01:00Z</dcterms:modified>
</cp:coreProperties>
</file>