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5591D264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830819">
        <w:rPr>
          <w:rFonts w:ascii="Times New Roman" w:eastAsia="Times New Roman" w:hAnsi="Times New Roman" w:cs="Times New Roman"/>
          <w:b/>
          <w:color w:val="auto"/>
          <w:lang w:val="pl-PL"/>
        </w:rPr>
        <w:t>65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6A6" w14:textId="77777777" w:rsidR="004E0F48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4E0F48" w:rsidRDefault="004E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25969">
    <w:abstractNumId w:val="0"/>
  </w:num>
  <w:num w:numId="2" w16cid:durableId="248858254">
    <w:abstractNumId w:val="1"/>
  </w:num>
  <w:num w:numId="3" w16cid:durableId="405805614">
    <w:abstractNumId w:val="2"/>
  </w:num>
  <w:num w:numId="4" w16cid:durableId="427124098">
    <w:abstractNumId w:val="3"/>
  </w:num>
  <w:num w:numId="5" w16cid:durableId="431751951">
    <w:abstractNumId w:val="4"/>
  </w:num>
  <w:num w:numId="6" w16cid:durableId="810638064">
    <w:abstractNumId w:val="5"/>
  </w:num>
  <w:num w:numId="7" w16cid:durableId="1345282765">
    <w:abstractNumId w:val="12"/>
  </w:num>
  <w:num w:numId="8" w16cid:durableId="1629117285">
    <w:abstractNumId w:val="9"/>
  </w:num>
  <w:num w:numId="9" w16cid:durableId="1166286923">
    <w:abstractNumId w:val="10"/>
  </w:num>
  <w:num w:numId="10" w16cid:durableId="1279219722">
    <w:abstractNumId w:val="11"/>
  </w:num>
  <w:num w:numId="11" w16cid:durableId="259028639">
    <w:abstractNumId w:val="13"/>
  </w:num>
  <w:num w:numId="12" w16cid:durableId="855188754">
    <w:abstractNumId w:val="8"/>
  </w:num>
  <w:num w:numId="13" w16cid:durableId="1628702221">
    <w:abstractNumId w:val="7"/>
  </w:num>
  <w:num w:numId="14" w16cid:durableId="1112558634">
    <w:abstractNumId w:val="15"/>
  </w:num>
  <w:num w:numId="15" w16cid:durableId="1150638051">
    <w:abstractNumId w:val="14"/>
  </w:num>
  <w:num w:numId="16" w16cid:durableId="126164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C6FD9"/>
    <w:rsid w:val="001B1617"/>
    <w:rsid w:val="002B2135"/>
    <w:rsid w:val="00312A15"/>
    <w:rsid w:val="003713EF"/>
    <w:rsid w:val="004B7241"/>
    <w:rsid w:val="004E0F48"/>
    <w:rsid w:val="00534A87"/>
    <w:rsid w:val="00552442"/>
    <w:rsid w:val="00555BCF"/>
    <w:rsid w:val="005A7E88"/>
    <w:rsid w:val="005C0AB8"/>
    <w:rsid w:val="00714E03"/>
    <w:rsid w:val="00743497"/>
    <w:rsid w:val="00800EA9"/>
    <w:rsid w:val="008023B4"/>
    <w:rsid w:val="00830819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25</cp:revision>
  <cp:lastPrinted>2023-09-12T07:51:00Z</cp:lastPrinted>
  <dcterms:created xsi:type="dcterms:W3CDTF">2018-02-23T11:09:00Z</dcterms:created>
  <dcterms:modified xsi:type="dcterms:W3CDTF">2023-09-26T08:43:00Z</dcterms:modified>
</cp:coreProperties>
</file>