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64E" w:rsidRDefault="00F3264E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bookmarkStart w:id="0" w:name="_GoBack"/>
      <w:bookmarkEnd w:id="0"/>
    </w:p>
    <w:p w:rsidR="008D0F75" w:rsidRPr="008D0F75" w:rsidRDefault="008D0F75" w:rsidP="00B27F27">
      <w:pPr>
        <w:pBdr>
          <w:top w:val="nil"/>
          <w:left w:val="nil"/>
          <w:bottom w:val="nil"/>
          <w:right w:val="nil"/>
          <w:between w:val="nil"/>
        </w:pBdr>
        <w:suppressAutoHyphens w:val="0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8D0F75" w:rsidRPr="008D0F75" w:rsidRDefault="00185658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</w:t>
      </w:r>
      <w:r w:rsidR="006D1E21">
        <w:rPr>
          <w:rFonts w:ascii="Arial" w:eastAsia="Arial" w:hAnsi="Arial" w:cs="Arial"/>
          <w:color w:val="000000"/>
          <w:position w:val="-1"/>
          <w:sz w:val="20"/>
          <w:szCs w:val="20"/>
        </w:rPr>
        <w:t>4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C850AD" w:rsidRDefault="008D0F75" w:rsidP="0078425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</w:t>
      </w:r>
      <w:r w:rsidR="007E279D" w:rsidRPr="00C048EC">
        <w:rPr>
          <w:rFonts w:ascii="Arial" w:hAnsi="Arial" w:cs="Arial"/>
          <w:sz w:val="20"/>
          <w:szCs w:val="20"/>
        </w:rPr>
        <w:t xml:space="preserve"> </w:t>
      </w:r>
      <w:r w:rsidR="00C048EC" w:rsidRPr="00C048EC">
        <w:rPr>
          <w:rFonts w:ascii="Arial" w:hAnsi="Arial" w:cs="Arial"/>
          <w:sz w:val="20"/>
          <w:szCs w:val="20"/>
        </w:rPr>
        <w:t xml:space="preserve">z możliwością negocjacji </w:t>
      </w:r>
      <w:r w:rsidR="00C048EC">
        <w:rPr>
          <w:rFonts w:ascii="Arial" w:eastAsia="Arial" w:hAnsi="Arial" w:cs="Arial"/>
          <w:color w:val="000000"/>
          <w:position w:val="-1"/>
          <w:sz w:val="20"/>
          <w:szCs w:val="20"/>
        </w:rPr>
        <w:t>art. 275 pkt. 2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którego przedmiotem jest </w:t>
      </w:r>
    </w:p>
    <w:p w:rsidR="000D3929" w:rsidRPr="00F20778" w:rsidRDefault="000D3929" w:rsidP="000D392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left="-2"/>
        <w:jc w:val="both"/>
        <w:textDirection w:val="btLr"/>
        <w:textAlignment w:val="top"/>
        <w:outlineLvl w:val="0"/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F20778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1E6E1E">
        <w:rPr>
          <w:rFonts w:ascii="Arial" w:hAnsi="Arial" w:cs="Arial"/>
          <w:b/>
          <w:bCs/>
          <w:sz w:val="20"/>
          <w:szCs w:val="20"/>
        </w:rPr>
        <w:t>używanej śmieciarki zasilanej CNG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8D0F75" w:rsidRPr="008D0F75" w:rsidRDefault="008D0F75" w:rsidP="00C850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right="15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Oświadczamy, że Firma,/y, którą/e reprezentujemy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dostawców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następującymi dostawcami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005185" w:rsidRDefault="008D0F75" w:rsidP="006D1E21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8D0F75" w:rsidRPr="0000518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12913" w:rsidRDefault="00C12913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C12913" w:rsidSect="00EA7934">
      <w:footerReference w:type="default" r:id="rId9"/>
      <w:pgSz w:w="11906" w:h="16838"/>
      <w:pgMar w:top="709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99" w:rsidRDefault="00707199">
      <w:r>
        <w:separator/>
      </w:r>
    </w:p>
  </w:endnote>
  <w:endnote w:type="continuationSeparator" w:id="0">
    <w:p w:rsidR="00707199" w:rsidRDefault="0070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3" w:rsidRDefault="007A25E3">
    <w:pPr>
      <w:pStyle w:val="Stopka"/>
      <w:ind w:right="360"/>
      <w:rPr>
        <w:rFonts w:cs="Tahoma"/>
      </w:rPr>
    </w:pPr>
  </w:p>
  <w:p w:rsidR="007A25E3" w:rsidRDefault="007A25E3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59D7EF1" wp14:editId="061BA4BE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5E3" w:rsidRDefault="007A25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46B6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A25E3" w:rsidRDefault="007A25E3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1D46B6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99" w:rsidRDefault="00707199">
      <w:r>
        <w:separator/>
      </w:r>
    </w:p>
  </w:footnote>
  <w:footnote w:type="continuationSeparator" w:id="0">
    <w:p w:rsidR="00707199" w:rsidRDefault="0070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0E477C0D"/>
    <w:multiLevelType w:val="hybridMultilevel"/>
    <w:tmpl w:val="9BE63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230F3680"/>
    <w:multiLevelType w:val="hybridMultilevel"/>
    <w:tmpl w:val="35F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E455B"/>
    <w:multiLevelType w:val="hybridMultilevel"/>
    <w:tmpl w:val="FEE4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6261424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25"/>
  </w:num>
  <w:num w:numId="13">
    <w:abstractNumId w:val="28"/>
  </w:num>
  <w:num w:numId="14">
    <w:abstractNumId w:val="22"/>
  </w:num>
  <w:num w:numId="15">
    <w:abstractNumId w:val="29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0D5B"/>
    <w:rsid w:val="000311B7"/>
    <w:rsid w:val="00031703"/>
    <w:rsid w:val="0003265E"/>
    <w:rsid w:val="0003273F"/>
    <w:rsid w:val="000338C8"/>
    <w:rsid w:val="00034314"/>
    <w:rsid w:val="000347FD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C3E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480"/>
    <w:rsid w:val="00074CC5"/>
    <w:rsid w:val="00077041"/>
    <w:rsid w:val="0008065B"/>
    <w:rsid w:val="000808B6"/>
    <w:rsid w:val="00081EDD"/>
    <w:rsid w:val="00081F0C"/>
    <w:rsid w:val="00083558"/>
    <w:rsid w:val="0008509C"/>
    <w:rsid w:val="000857F1"/>
    <w:rsid w:val="000859C1"/>
    <w:rsid w:val="00090748"/>
    <w:rsid w:val="00091915"/>
    <w:rsid w:val="0009256A"/>
    <w:rsid w:val="000926CC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3929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1755"/>
    <w:rsid w:val="001019EA"/>
    <w:rsid w:val="00103F84"/>
    <w:rsid w:val="0010457C"/>
    <w:rsid w:val="00104E96"/>
    <w:rsid w:val="00105165"/>
    <w:rsid w:val="00105F0D"/>
    <w:rsid w:val="00106D3C"/>
    <w:rsid w:val="00106E0A"/>
    <w:rsid w:val="001100F8"/>
    <w:rsid w:val="00113354"/>
    <w:rsid w:val="0011374D"/>
    <w:rsid w:val="00115DBE"/>
    <w:rsid w:val="00117DD5"/>
    <w:rsid w:val="00121501"/>
    <w:rsid w:val="00122B2A"/>
    <w:rsid w:val="00123D9C"/>
    <w:rsid w:val="0012412F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5658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D46B6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E6E1E"/>
    <w:rsid w:val="001F06FB"/>
    <w:rsid w:val="001F1E84"/>
    <w:rsid w:val="001F3528"/>
    <w:rsid w:val="001F41F0"/>
    <w:rsid w:val="001F4767"/>
    <w:rsid w:val="001F4FEC"/>
    <w:rsid w:val="001F6D86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77A"/>
    <w:rsid w:val="00231BDD"/>
    <w:rsid w:val="00231F55"/>
    <w:rsid w:val="00235DD9"/>
    <w:rsid w:val="002369A0"/>
    <w:rsid w:val="00236B43"/>
    <w:rsid w:val="0024221A"/>
    <w:rsid w:val="0024271A"/>
    <w:rsid w:val="00242F63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501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4FED"/>
    <w:rsid w:val="0026596E"/>
    <w:rsid w:val="00266B0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270D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A80"/>
    <w:rsid w:val="002E5C48"/>
    <w:rsid w:val="002E5DE9"/>
    <w:rsid w:val="002E6441"/>
    <w:rsid w:val="002E6989"/>
    <w:rsid w:val="002E77A7"/>
    <w:rsid w:val="002E7EDB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3F8F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C2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195E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71B2"/>
    <w:rsid w:val="003D16B2"/>
    <w:rsid w:val="003D1D78"/>
    <w:rsid w:val="003D1D8A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247C"/>
    <w:rsid w:val="00444E70"/>
    <w:rsid w:val="004475B5"/>
    <w:rsid w:val="00451341"/>
    <w:rsid w:val="00451378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0F8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8F5"/>
    <w:rsid w:val="004D5D56"/>
    <w:rsid w:val="004D66CF"/>
    <w:rsid w:val="004D6E87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E77B6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05E53"/>
    <w:rsid w:val="005106C1"/>
    <w:rsid w:val="005127D5"/>
    <w:rsid w:val="00512D03"/>
    <w:rsid w:val="00513C0C"/>
    <w:rsid w:val="00513C21"/>
    <w:rsid w:val="00513D3B"/>
    <w:rsid w:val="0051469E"/>
    <w:rsid w:val="00515450"/>
    <w:rsid w:val="00517672"/>
    <w:rsid w:val="005179C9"/>
    <w:rsid w:val="00521283"/>
    <w:rsid w:val="0052294D"/>
    <w:rsid w:val="00522A97"/>
    <w:rsid w:val="00522FAB"/>
    <w:rsid w:val="00524487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255D"/>
    <w:rsid w:val="005827A8"/>
    <w:rsid w:val="00583089"/>
    <w:rsid w:val="00584213"/>
    <w:rsid w:val="005843FD"/>
    <w:rsid w:val="00584C60"/>
    <w:rsid w:val="00586075"/>
    <w:rsid w:val="00587837"/>
    <w:rsid w:val="00590509"/>
    <w:rsid w:val="00590A98"/>
    <w:rsid w:val="00592E17"/>
    <w:rsid w:val="00592E4C"/>
    <w:rsid w:val="005943FE"/>
    <w:rsid w:val="005956A6"/>
    <w:rsid w:val="00595A73"/>
    <w:rsid w:val="00595FCD"/>
    <w:rsid w:val="005965B0"/>
    <w:rsid w:val="00596832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A5"/>
    <w:rsid w:val="006344DA"/>
    <w:rsid w:val="00636766"/>
    <w:rsid w:val="00636FBA"/>
    <w:rsid w:val="00640A94"/>
    <w:rsid w:val="00640B32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3568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0F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0B04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07199"/>
    <w:rsid w:val="00715E6A"/>
    <w:rsid w:val="00715FFF"/>
    <w:rsid w:val="00717ECA"/>
    <w:rsid w:val="0072035E"/>
    <w:rsid w:val="007215A1"/>
    <w:rsid w:val="00721CBA"/>
    <w:rsid w:val="00722496"/>
    <w:rsid w:val="00722E06"/>
    <w:rsid w:val="007240EF"/>
    <w:rsid w:val="007252E7"/>
    <w:rsid w:val="00726486"/>
    <w:rsid w:val="00726596"/>
    <w:rsid w:val="007275D2"/>
    <w:rsid w:val="00727D20"/>
    <w:rsid w:val="007311D5"/>
    <w:rsid w:val="00731FAB"/>
    <w:rsid w:val="00733123"/>
    <w:rsid w:val="00735843"/>
    <w:rsid w:val="00736996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25E3"/>
    <w:rsid w:val="007A5BAC"/>
    <w:rsid w:val="007A5D4C"/>
    <w:rsid w:val="007A73E3"/>
    <w:rsid w:val="007B016C"/>
    <w:rsid w:val="007B24A1"/>
    <w:rsid w:val="007B2546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1878"/>
    <w:rsid w:val="007D1B18"/>
    <w:rsid w:val="007D2935"/>
    <w:rsid w:val="007D31A2"/>
    <w:rsid w:val="007D331B"/>
    <w:rsid w:val="007D4570"/>
    <w:rsid w:val="007D59BC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1A7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4B19"/>
    <w:rsid w:val="00815910"/>
    <w:rsid w:val="00816CE2"/>
    <w:rsid w:val="008171B5"/>
    <w:rsid w:val="00820699"/>
    <w:rsid w:val="008211AD"/>
    <w:rsid w:val="00821706"/>
    <w:rsid w:val="008218F2"/>
    <w:rsid w:val="00822181"/>
    <w:rsid w:val="008240EB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F6"/>
    <w:rsid w:val="00864989"/>
    <w:rsid w:val="00864B0B"/>
    <w:rsid w:val="008664C5"/>
    <w:rsid w:val="00866567"/>
    <w:rsid w:val="00870A82"/>
    <w:rsid w:val="00870F65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1238"/>
    <w:rsid w:val="00883B3D"/>
    <w:rsid w:val="00884987"/>
    <w:rsid w:val="00884A71"/>
    <w:rsid w:val="00884DF2"/>
    <w:rsid w:val="008851CF"/>
    <w:rsid w:val="00885AC4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679C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54F"/>
    <w:rsid w:val="008F2BDA"/>
    <w:rsid w:val="008F4894"/>
    <w:rsid w:val="008F4D43"/>
    <w:rsid w:val="008F4D94"/>
    <w:rsid w:val="008F61FE"/>
    <w:rsid w:val="008F6A16"/>
    <w:rsid w:val="008F7F27"/>
    <w:rsid w:val="008F7FF7"/>
    <w:rsid w:val="00900F7C"/>
    <w:rsid w:val="009024DD"/>
    <w:rsid w:val="00903AED"/>
    <w:rsid w:val="00907DFB"/>
    <w:rsid w:val="009120B1"/>
    <w:rsid w:val="00912730"/>
    <w:rsid w:val="00912CC5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60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57E08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F09"/>
    <w:rsid w:val="00990B1C"/>
    <w:rsid w:val="0099116D"/>
    <w:rsid w:val="00991D21"/>
    <w:rsid w:val="00992B36"/>
    <w:rsid w:val="00993FEE"/>
    <w:rsid w:val="00995F6F"/>
    <w:rsid w:val="0099784E"/>
    <w:rsid w:val="00997A78"/>
    <w:rsid w:val="009A1DEB"/>
    <w:rsid w:val="009A37B8"/>
    <w:rsid w:val="009A55E8"/>
    <w:rsid w:val="009A6A5F"/>
    <w:rsid w:val="009B013A"/>
    <w:rsid w:val="009B2181"/>
    <w:rsid w:val="009B424B"/>
    <w:rsid w:val="009B5145"/>
    <w:rsid w:val="009B6D51"/>
    <w:rsid w:val="009B7E3B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A012F9"/>
    <w:rsid w:val="00A03114"/>
    <w:rsid w:val="00A0339A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784"/>
    <w:rsid w:val="00A46DB6"/>
    <w:rsid w:val="00A472D0"/>
    <w:rsid w:val="00A51593"/>
    <w:rsid w:val="00A51927"/>
    <w:rsid w:val="00A52371"/>
    <w:rsid w:val="00A53AA7"/>
    <w:rsid w:val="00A5476C"/>
    <w:rsid w:val="00A54F23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586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55B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192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0EA6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1CC"/>
    <w:rsid w:val="00B75212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6A27"/>
    <w:rsid w:val="00B97B1D"/>
    <w:rsid w:val="00B97CD9"/>
    <w:rsid w:val="00B97EDE"/>
    <w:rsid w:val="00BA0AD5"/>
    <w:rsid w:val="00BA0F9F"/>
    <w:rsid w:val="00BA1CF4"/>
    <w:rsid w:val="00BA3D35"/>
    <w:rsid w:val="00BA4587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4BF4"/>
    <w:rsid w:val="00BC5A94"/>
    <w:rsid w:val="00BC726C"/>
    <w:rsid w:val="00BC76D2"/>
    <w:rsid w:val="00BD0529"/>
    <w:rsid w:val="00BD50C3"/>
    <w:rsid w:val="00BD6282"/>
    <w:rsid w:val="00BD6FD8"/>
    <w:rsid w:val="00BD7C0B"/>
    <w:rsid w:val="00BE2091"/>
    <w:rsid w:val="00BE40B2"/>
    <w:rsid w:val="00BE55ED"/>
    <w:rsid w:val="00BE6102"/>
    <w:rsid w:val="00BE72B5"/>
    <w:rsid w:val="00BE7A21"/>
    <w:rsid w:val="00BF0908"/>
    <w:rsid w:val="00BF2A76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1C2"/>
    <w:rsid w:val="00C06A03"/>
    <w:rsid w:val="00C07014"/>
    <w:rsid w:val="00C07678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1C86"/>
    <w:rsid w:val="00C222AE"/>
    <w:rsid w:val="00C2250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161B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52A5"/>
    <w:rsid w:val="00C66A32"/>
    <w:rsid w:val="00C66C4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6E42"/>
    <w:rsid w:val="00CA78B1"/>
    <w:rsid w:val="00CB0744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D2E"/>
    <w:rsid w:val="00D004BA"/>
    <w:rsid w:val="00D03B2A"/>
    <w:rsid w:val="00D043E2"/>
    <w:rsid w:val="00D05AF2"/>
    <w:rsid w:val="00D07E72"/>
    <w:rsid w:val="00D11101"/>
    <w:rsid w:val="00D11888"/>
    <w:rsid w:val="00D12419"/>
    <w:rsid w:val="00D1336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3359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3C"/>
    <w:rsid w:val="00DD50E5"/>
    <w:rsid w:val="00DD5510"/>
    <w:rsid w:val="00DD5A42"/>
    <w:rsid w:val="00DD6809"/>
    <w:rsid w:val="00DD7E7E"/>
    <w:rsid w:val="00DE023D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BA6"/>
    <w:rsid w:val="00E12D8E"/>
    <w:rsid w:val="00E1421F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6719"/>
    <w:rsid w:val="00E275FB"/>
    <w:rsid w:val="00E304EC"/>
    <w:rsid w:val="00E328FF"/>
    <w:rsid w:val="00E32BB4"/>
    <w:rsid w:val="00E32F0F"/>
    <w:rsid w:val="00E35FF3"/>
    <w:rsid w:val="00E40152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5EE"/>
    <w:rsid w:val="00E65F7E"/>
    <w:rsid w:val="00E666EC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A7934"/>
    <w:rsid w:val="00EA7D9C"/>
    <w:rsid w:val="00EB0567"/>
    <w:rsid w:val="00EB1025"/>
    <w:rsid w:val="00EB1B2E"/>
    <w:rsid w:val="00EB2601"/>
    <w:rsid w:val="00EB2A1E"/>
    <w:rsid w:val="00EB363B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8ED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1D12"/>
    <w:rsid w:val="00F32024"/>
    <w:rsid w:val="00F3264E"/>
    <w:rsid w:val="00F346E5"/>
    <w:rsid w:val="00F34852"/>
    <w:rsid w:val="00F35279"/>
    <w:rsid w:val="00F40D68"/>
    <w:rsid w:val="00F41F02"/>
    <w:rsid w:val="00F42467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2D97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6F49"/>
    <w:rsid w:val="00F67681"/>
    <w:rsid w:val="00F738E0"/>
    <w:rsid w:val="00F7408F"/>
    <w:rsid w:val="00F75A23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8D3"/>
    <w:rsid w:val="00F94968"/>
    <w:rsid w:val="00F97C4E"/>
    <w:rsid w:val="00FA01E7"/>
    <w:rsid w:val="00FA07C0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C7335"/>
    <w:rsid w:val="00FD1A3E"/>
    <w:rsid w:val="00FD1D68"/>
    <w:rsid w:val="00FD1ED1"/>
    <w:rsid w:val="00FD2457"/>
    <w:rsid w:val="00FD2A01"/>
    <w:rsid w:val="00FD3E0E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4FC9-9605-471F-B3E8-09401DBC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1207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2</cp:revision>
  <cp:lastPrinted>2023-01-05T11:28:00Z</cp:lastPrinted>
  <dcterms:created xsi:type="dcterms:W3CDTF">2023-11-29T09:53:00Z</dcterms:created>
  <dcterms:modified xsi:type="dcterms:W3CDTF">2023-11-29T09:53:00Z</dcterms:modified>
</cp:coreProperties>
</file>