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810D5D" w14:textId="77777777" w:rsidR="00400768" w:rsidRPr="00C95B6B" w:rsidRDefault="00400768">
      <w:pPr>
        <w:pStyle w:val="Heading"/>
        <w:jc w:val="center"/>
        <w:rPr>
          <w:rFonts w:asciiTheme="majorHAnsi" w:hAnsiTheme="majorHAnsi" w:cstheme="majorHAnsi"/>
          <w:b/>
          <w:bCs/>
          <w:color w:val="FF0000"/>
          <w:u w:val="single"/>
        </w:rPr>
      </w:pPr>
    </w:p>
    <w:p w14:paraId="45EA9AD3" w14:textId="77777777" w:rsidR="00400768" w:rsidRPr="005B0B67" w:rsidRDefault="008427BD">
      <w:pPr>
        <w:pStyle w:val="Heading"/>
        <w:rPr>
          <w:rFonts w:asciiTheme="majorHAnsi" w:hAnsiTheme="majorHAnsi" w:cstheme="majorHAnsi"/>
        </w:rPr>
      </w:pPr>
      <w:r w:rsidRPr="005B0B67">
        <w:rPr>
          <w:rFonts w:asciiTheme="majorHAnsi" w:hAnsiTheme="majorHAnsi" w:cstheme="majorHAnsi"/>
        </w:rPr>
        <w:tab/>
      </w:r>
      <w:r w:rsidRPr="005B0B67">
        <w:rPr>
          <w:rFonts w:asciiTheme="majorHAnsi" w:hAnsiTheme="majorHAnsi" w:cstheme="majorHAnsi"/>
          <w:b/>
          <w:bCs/>
        </w:rPr>
        <w:t>Wojewódzki Szpital Psychiatryczny</w:t>
      </w:r>
    </w:p>
    <w:p w14:paraId="54427C06" w14:textId="77777777" w:rsidR="00400768" w:rsidRPr="005B0B67" w:rsidRDefault="008427BD">
      <w:pPr>
        <w:pStyle w:val="Standard"/>
        <w:widowControl w:val="0"/>
        <w:autoSpaceDE w:val="0"/>
        <w:jc w:val="center"/>
        <w:rPr>
          <w:rFonts w:asciiTheme="majorHAnsi" w:hAnsiTheme="majorHAnsi" w:cstheme="majorHAnsi"/>
          <w:b/>
          <w:bCs/>
        </w:rPr>
      </w:pPr>
      <w:r w:rsidRPr="005B0B67">
        <w:rPr>
          <w:rFonts w:asciiTheme="majorHAnsi" w:hAnsiTheme="majorHAnsi" w:cstheme="majorHAnsi"/>
          <w:b/>
          <w:bCs/>
        </w:rPr>
        <w:t>ul. J. Dąbrowskiego 19</w:t>
      </w:r>
    </w:p>
    <w:p w14:paraId="159CD730" w14:textId="77777777" w:rsidR="00400768" w:rsidRPr="005B0B67" w:rsidRDefault="008427BD">
      <w:pPr>
        <w:pStyle w:val="Standard"/>
        <w:widowControl w:val="0"/>
        <w:autoSpaceDE w:val="0"/>
        <w:jc w:val="center"/>
        <w:rPr>
          <w:rFonts w:asciiTheme="majorHAnsi" w:hAnsiTheme="majorHAnsi" w:cstheme="majorHAnsi"/>
          <w:b/>
          <w:bCs/>
          <w:lang w:val="de-DE"/>
        </w:rPr>
      </w:pPr>
      <w:r w:rsidRPr="005B0B67">
        <w:rPr>
          <w:rFonts w:asciiTheme="majorHAnsi" w:hAnsiTheme="majorHAnsi" w:cstheme="majorHAnsi"/>
          <w:b/>
          <w:bCs/>
          <w:lang w:val="de-DE"/>
        </w:rPr>
        <w:t xml:space="preserve">34-120 </w:t>
      </w:r>
      <w:proofErr w:type="spellStart"/>
      <w:r w:rsidRPr="005B0B67">
        <w:rPr>
          <w:rFonts w:asciiTheme="majorHAnsi" w:hAnsiTheme="majorHAnsi" w:cstheme="majorHAnsi"/>
          <w:b/>
          <w:bCs/>
          <w:lang w:val="de-DE"/>
        </w:rPr>
        <w:t>Andrychów</w:t>
      </w:r>
      <w:proofErr w:type="spellEnd"/>
    </w:p>
    <w:p w14:paraId="3CF7FA38" w14:textId="77777777" w:rsidR="00400768" w:rsidRPr="005B0B67" w:rsidRDefault="008427BD">
      <w:pPr>
        <w:pStyle w:val="Standard"/>
        <w:widowControl w:val="0"/>
        <w:autoSpaceDE w:val="0"/>
        <w:jc w:val="center"/>
        <w:rPr>
          <w:rFonts w:asciiTheme="majorHAnsi" w:hAnsiTheme="majorHAnsi" w:cstheme="majorHAnsi"/>
          <w:b/>
          <w:bCs/>
          <w:lang w:val="de-DE"/>
        </w:rPr>
      </w:pPr>
      <w:r w:rsidRPr="005B0B67">
        <w:rPr>
          <w:rFonts w:asciiTheme="majorHAnsi" w:hAnsiTheme="majorHAnsi" w:cstheme="majorHAnsi"/>
          <w:b/>
          <w:bCs/>
          <w:lang w:val="de-DE"/>
        </w:rPr>
        <w:t>tel. 33/ 875-24-46</w:t>
      </w:r>
    </w:p>
    <w:p w14:paraId="10470F83" w14:textId="77777777" w:rsidR="00400768" w:rsidRPr="005B0B67" w:rsidRDefault="008427BD">
      <w:pPr>
        <w:pStyle w:val="Standard"/>
        <w:widowControl w:val="0"/>
        <w:autoSpaceDE w:val="0"/>
        <w:jc w:val="center"/>
        <w:rPr>
          <w:rFonts w:asciiTheme="majorHAnsi" w:hAnsiTheme="majorHAnsi" w:cstheme="majorHAnsi"/>
          <w:b/>
          <w:bCs/>
          <w:lang w:val="de-DE"/>
        </w:rPr>
      </w:pPr>
      <w:r w:rsidRPr="005B0B67">
        <w:rPr>
          <w:rFonts w:asciiTheme="majorHAnsi" w:hAnsiTheme="majorHAnsi" w:cstheme="majorHAnsi"/>
          <w:b/>
          <w:bCs/>
          <w:lang w:val="de-DE"/>
        </w:rPr>
        <w:t>fax. 33/ 875-45-59</w:t>
      </w:r>
    </w:p>
    <w:p w14:paraId="112ACDEA" w14:textId="77777777" w:rsidR="00400768" w:rsidRPr="005B0B67" w:rsidRDefault="008427BD">
      <w:pPr>
        <w:pStyle w:val="Standard"/>
        <w:widowControl w:val="0"/>
        <w:autoSpaceDE w:val="0"/>
        <w:jc w:val="center"/>
        <w:rPr>
          <w:rFonts w:asciiTheme="majorHAnsi" w:hAnsiTheme="majorHAnsi" w:cstheme="majorHAnsi"/>
          <w:b/>
          <w:bCs/>
          <w:lang w:val="de-DE"/>
        </w:rPr>
      </w:pPr>
      <w:r w:rsidRPr="005B0B67">
        <w:rPr>
          <w:rFonts w:asciiTheme="majorHAnsi" w:hAnsiTheme="majorHAnsi" w:cstheme="majorHAnsi"/>
          <w:b/>
          <w:bCs/>
          <w:lang w:val="de-DE"/>
        </w:rPr>
        <w:t>NIP 551-21-23-091</w:t>
      </w:r>
    </w:p>
    <w:p w14:paraId="322A3BC3" w14:textId="77777777" w:rsidR="00400768" w:rsidRPr="005B0B67" w:rsidRDefault="008427BD">
      <w:pPr>
        <w:pStyle w:val="Standard"/>
        <w:widowControl w:val="0"/>
        <w:autoSpaceDE w:val="0"/>
        <w:jc w:val="center"/>
        <w:rPr>
          <w:rFonts w:asciiTheme="majorHAnsi" w:hAnsiTheme="majorHAnsi" w:cstheme="majorHAnsi"/>
          <w:b/>
          <w:bCs/>
          <w:lang w:val="de-DE"/>
        </w:rPr>
      </w:pPr>
      <w:r w:rsidRPr="005B0B67">
        <w:rPr>
          <w:rFonts w:asciiTheme="majorHAnsi" w:hAnsiTheme="majorHAnsi" w:cstheme="majorHAnsi"/>
          <w:b/>
          <w:bCs/>
          <w:lang w:val="de-DE"/>
        </w:rPr>
        <w:t>REGON 000805666</w:t>
      </w:r>
    </w:p>
    <w:p w14:paraId="194372B2" w14:textId="675818C0" w:rsidR="00400768" w:rsidRPr="005B0B67" w:rsidRDefault="008427BD">
      <w:pPr>
        <w:pStyle w:val="Standard"/>
        <w:widowControl w:val="0"/>
        <w:autoSpaceDE w:val="0"/>
        <w:jc w:val="center"/>
        <w:rPr>
          <w:rFonts w:asciiTheme="majorHAnsi" w:hAnsiTheme="majorHAnsi" w:cstheme="majorHAnsi"/>
          <w:b/>
          <w:bCs/>
          <w:lang w:val="de-DE"/>
        </w:rPr>
      </w:pPr>
      <w:proofErr w:type="spellStart"/>
      <w:r w:rsidRPr="005B0B67">
        <w:rPr>
          <w:rFonts w:asciiTheme="majorHAnsi" w:hAnsiTheme="majorHAnsi" w:cstheme="majorHAnsi"/>
          <w:b/>
          <w:bCs/>
          <w:lang w:val="de-DE"/>
        </w:rPr>
        <w:t>e-mail</w:t>
      </w:r>
      <w:proofErr w:type="spellEnd"/>
      <w:r w:rsidRPr="005B0B67">
        <w:rPr>
          <w:rFonts w:asciiTheme="majorHAnsi" w:hAnsiTheme="majorHAnsi" w:cstheme="majorHAnsi"/>
          <w:b/>
          <w:bCs/>
          <w:lang w:val="de-DE"/>
        </w:rPr>
        <w:t xml:space="preserve">: </w:t>
      </w:r>
      <w:hyperlink r:id="rId8" w:history="1">
        <w:r w:rsidR="0086630B" w:rsidRPr="007176EA">
          <w:rPr>
            <w:rStyle w:val="Hipercze"/>
            <w:rFonts w:asciiTheme="majorHAnsi" w:hAnsiTheme="majorHAnsi" w:cstheme="majorHAnsi"/>
            <w:b/>
            <w:bCs/>
            <w:lang w:val="de-DE"/>
          </w:rPr>
          <w:t>szpital@szpital.info.pl</w:t>
        </w:r>
      </w:hyperlink>
      <w:r w:rsidR="0086630B">
        <w:rPr>
          <w:rFonts w:asciiTheme="majorHAnsi" w:hAnsiTheme="majorHAnsi" w:cstheme="majorHAnsi"/>
          <w:b/>
          <w:bCs/>
          <w:lang w:val="de-DE"/>
        </w:rPr>
        <w:t xml:space="preserve"> </w:t>
      </w:r>
    </w:p>
    <w:p w14:paraId="4B93DBBF" w14:textId="77777777" w:rsidR="00400768" w:rsidRPr="005B0B67" w:rsidRDefault="008427BD">
      <w:pPr>
        <w:pStyle w:val="Standard"/>
        <w:widowControl w:val="0"/>
        <w:autoSpaceDE w:val="0"/>
        <w:jc w:val="center"/>
        <w:rPr>
          <w:rFonts w:asciiTheme="majorHAnsi" w:hAnsiTheme="majorHAnsi" w:cstheme="majorHAnsi"/>
          <w:b/>
          <w:bCs/>
        </w:rPr>
      </w:pPr>
      <w:r w:rsidRPr="005B0B67">
        <w:rPr>
          <w:rFonts w:asciiTheme="majorHAnsi" w:hAnsiTheme="majorHAnsi" w:cstheme="majorHAnsi"/>
          <w:b/>
          <w:bCs/>
        </w:rPr>
        <w:t>www.szpital.info.pl</w:t>
      </w:r>
    </w:p>
    <w:p w14:paraId="02621A5D" w14:textId="77777777" w:rsidR="00400768" w:rsidRPr="005B0B67" w:rsidRDefault="00400768">
      <w:pPr>
        <w:pStyle w:val="Standard"/>
        <w:widowControl w:val="0"/>
        <w:autoSpaceDE w:val="0"/>
        <w:rPr>
          <w:rFonts w:asciiTheme="majorHAnsi" w:hAnsiTheme="majorHAnsi" w:cstheme="majorHAnsi"/>
          <w:b/>
          <w:bCs/>
        </w:rPr>
      </w:pPr>
    </w:p>
    <w:p w14:paraId="089A0B73" w14:textId="040A616B" w:rsidR="00400768" w:rsidRPr="005B0B67" w:rsidRDefault="00400768">
      <w:pPr>
        <w:pStyle w:val="Standard"/>
        <w:widowControl w:val="0"/>
        <w:autoSpaceDE w:val="0"/>
        <w:rPr>
          <w:rFonts w:asciiTheme="majorHAnsi" w:hAnsiTheme="majorHAnsi" w:cstheme="majorHAnsi"/>
          <w:b/>
          <w:bCs/>
        </w:rPr>
      </w:pPr>
    </w:p>
    <w:p w14:paraId="1D480710" w14:textId="6F43A556" w:rsidR="00230099" w:rsidRPr="005B0B67" w:rsidRDefault="00230099">
      <w:pPr>
        <w:pStyle w:val="Standard"/>
        <w:widowControl w:val="0"/>
        <w:autoSpaceDE w:val="0"/>
        <w:rPr>
          <w:rFonts w:asciiTheme="majorHAnsi" w:hAnsiTheme="majorHAnsi" w:cstheme="majorHAnsi"/>
          <w:b/>
          <w:bCs/>
        </w:rPr>
      </w:pPr>
    </w:p>
    <w:p w14:paraId="112ABABF" w14:textId="77777777" w:rsidR="00230099" w:rsidRPr="005B0B67" w:rsidRDefault="00230099">
      <w:pPr>
        <w:pStyle w:val="Standard"/>
        <w:widowControl w:val="0"/>
        <w:autoSpaceDE w:val="0"/>
        <w:rPr>
          <w:rFonts w:asciiTheme="majorHAnsi" w:hAnsiTheme="majorHAnsi" w:cstheme="majorHAnsi"/>
          <w:b/>
          <w:bCs/>
        </w:rPr>
      </w:pPr>
    </w:p>
    <w:p w14:paraId="39B1B3C1" w14:textId="77777777" w:rsidR="00AF4136" w:rsidRPr="005B0B67" w:rsidRDefault="00AF4136">
      <w:pPr>
        <w:pStyle w:val="Standard"/>
        <w:widowControl w:val="0"/>
        <w:autoSpaceDE w:val="0"/>
        <w:rPr>
          <w:rFonts w:asciiTheme="majorHAnsi" w:hAnsiTheme="majorHAnsi" w:cstheme="majorHAnsi"/>
          <w:b/>
          <w:bCs/>
        </w:rPr>
      </w:pPr>
    </w:p>
    <w:p w14:paraId="18B5EDF5" w14:textId="77777777" w:rsidR="00400768" w:rsidRPr="005B0B67" w:rsidRDefault="008427BD">
      <w:pPr>
        <w:pStyle w:val="Standard"/>
        <w:widowControl w:val="0"/>
        <w:autoSpaceDE w:val="0"/>
        <w:jc w:val="center"/>
        <w:rPr>
          <w:rFonts w:asciiTheme="majorHAnsi" w:hAnsiTheme="majorHAnsi" w:cstheme="majorHAnsi"/>
          <w:b/>
          <w:bCs/>
          <w:sz w:val="72"/>
          <w:szCs w:val="72"/>
        </w:rPr>
      </w:pPr>
      <w:r w:rsidRPr="005B0B67">
        <w:rPr>
          <w:rFonts w:asciiTheme="majorHAnsi" w:hAnsiTheme="majorHAnsi" w:cstheme="majorHAnsi"/>
          <w:b/>
          <w:bCs/>
          <w:sz w:val="72"/>
          <w:szCs w:val="72"/>
        </w:rPr>
        <w:t>ZAPROSZENIE DO ZŁOŻENIA OFERTY CENOWEJ</w:t>
      </w:r>
    </w:p>
    <w:p w14:paraId="6A03A3E2" w14:textId="77777777" w:rsidR="00230099" w:rsidRPr="001525CB" w:rsidRDefault="00230099" w:rsidP="004F7F6B">
      <w:pPr>
        <w:pStyle w:val="Standard"/>
        <w:widowControl w:val="0"/>
        <w:autoSpaceDE w:val="0"/>
        <w:rPr>
          <w:rFonts w:asciiTheme="majorHAnsi" w:hAnsiTheme="majorHAnsi" w:cstheme="majorHAnsi"/>
          <w:b/>
          <w:bCs/>
          <w:sz w:val="72"/>
          <w:szCs w:val="72"/>
        </w:rPr>
      </w:pPr>
    </w:p>
    <w:p w14:paraId="5F6A0FAB" w14:textId="3FC02154" w:rsidR="00400768" w:rsidRPr="001525CB" w:rsidRDefault="008427BD">
      <w:pPr>
        <w:pStyle w:val="Standard"/>
        <w:widowControl w:val="0"/>
        <w:autoSpaceDE w:val="0"/>
        <w:jc w:val="center"/>
        <w:rPr>
          <w:rFonts w:asciiTheme="majorHAnsi" w:hAnsiTheme="majorHAnsi" w:cstheme="majorHAnsi"/>
        </w:rPr>
      </w:pPr>
      <w:r w:rsidRPr="001525CB">
        <w:rPr>
          <w:rFonts w:asciiTheme="majorHAnsi" w:hAnsiTheme="majorHAnsi" w:cstheme="majorHAnsi"/>
          <w:b/>
          <w:bCs/>
          <w:i/>
          <w:iCs/>
        </w:rPr>
        <w:t>Postępowanie o udzielenie zamówienia publicznego poniżej progu stosowania Ustawy Prawo Zamówień Publicznych</w:t>
      </w:r>
      <w:r w:rsidR="004E02F5" w:rsidRPr="001525CB">
        <w:rPr>
          <w:rFonts w:asciiTheme="majorHAnsi" w:hAnsiTheme="majorHAnsi" w:cstheme="majorHAnsi"/>
          <w:b/>
          <w:bCs/>
          <w:i/>
          <w:iCs/>
        </w:rPr>
        <w:t xml:space="preserve"> z dnia 11 września 2019 r.</w:t>
      </w:r>
      <w:r w:rsidRPr="001525CB">
        <w:rPr>
          <w:rFonts w:asciiTheme="majorHAnsi" w:hAnsiTheme="majorHAnsi" w:cstheme="majorHAnsi"/>
          <w:b/>
          <w:bCs/>
          <w:i/>
          <w:iCs/>
        </w:rPr>
        <w:t xml:space="preserve"> (</w:t>
      </w:r>
      <w:r w:rsidR="00936899" w:rsidRPr="001525CB">
        <w:rPr>
          <w:rFonts w:asciiTheme="majorHAnsi" w:hAnsiTheme="majorHAnsi" w:cstheme="majorHAnsi"/>
          <w:b/>
          <w:bCs/>
          <w:i/>
          <w:iCs/>
        </w:rPr>
        <w:t xml:space="preserve">tj. </w:t>
      </w:r>
      <w:r w:rsidRPr="001525CB">
        <w:rPr>
          <w:rFonts w:asciiTheme="majorHAnsi" w:hAnsiTheme="majorHAnsi" w:cstheme="majorHAnsi"/>
          <w:b/>
          <w:bCs/>
          <w:i/>
          <w:iCs/>
        </w:rPr>
        <w:t>Dz. U. z 202</w:t>
      </w:r>
      <w:r w:rsidR="005B0B67" w:rsidRPr="001525CB">
        <w:rPr>
          <w:rFonts w:asciiTheme="majorHAnsi" w:hAnsiTheme="majorHAnsi" w:cstheme="majorHAnsi"/>
          <w:b/>
          <w:bCs/>
          <w:i/>
          <w:iCs/>
        </w:rPr>
        <w:t>3</w:t>
      </w:r>
      <w:r w:rsidRPr="001525CB">
        <w:rPr>
          <w:rFonts w:asciiTheme="majorHAnsi" w:hAnsiTheme="majorHAnsi" w:cstheme="majorHAnsi"/>
          <w:b/>
          <w:bCs/>
          <w:i/>
          <w:iCs/>
        </w:rPr>
        <w:t xml:space="preserve"> r., poz. 1</w:t>
      </w:r>
      <w:r w:rsidR="005B0B67" w:rsidRPr="001525CB">
        <w:rPr>
          <w:rFonts w:asciiTheme="majorHAnsi" w:hAnsiTheme="majorHAnsi" w:cstheme="majorHAnsi"/>
          <w:b/>
          <w:bCs/>
          <w:i/>
          <w:iCs/>
        </w:rPr>
        <w:t>605</w:t>
      </w:r>
      <w:r w:rsidRPr="001525CB">
        <w:rPr>
          <w:rFonts w:asciiTheme="majorHAnsi" w:hAnsiTheme="majorHAnsi" w:cstheme="majorHAnsi"/>
          <w:b/>
          <w:bCs/>
          <w:i/>
          <w:iCs/>
        </w:rPr>
        <w:t xml:space="preserve"> ze zm.) </w:t>
      </w:r>
      <w:r w:rsidR="00936899" w:rsidRPr="001525CB">
        <w:rPr>
          <w:rFonts w:asciiTheme="majorHAnsi" w:hAnsiTheme="majorHAnsi" w:cstheme="majorHAnsi"/>
          <w:b/>
          <w:bCs/>
          <w:i/>
          <w:iCs/>
        </w:rPr>
        <w:t xml:space="preserve">                        </w:t>
      </w:r>
      <w:r w:rsidRPr="001525CB">
        <w:rPr>
          <w:rFonts w:asciiTheme="majorHAnsi" w:hAnsiTheme="majorHAnsi" w:cstheme="majorHAnsi"/>
          <w:b/>
          <w:bCs/>
          <w:i/>
          <w:iCs/>
        </w:rPr>
        <w:t xml:space="preserve">na zadanie pn.: </w:t>
      </w:r>
      <w:r w:rsidR="00BD176F" w:rsidRPr="001525CB">
        <w:rPr>
          <w:rFonts w:asciiTheme="majorHAnsi" w:hAnsiTheme="majorHAnsi" w:cstheme="majorHAnsi"/>
          <w:b/>
          <w:bCs/>
          <w:i/>
          <w:iCs/>
        </w:rPr>
        <w:t>„</w:t>
      </w:r>
      <w:r w:rsidR="005B0B67" w:rsidRPr="001525CB">
        <w:rPr>
          <w:rFonts w:asciiTheme="majorHAnsi" w:hAnsiTheme="majorHAnsi" w:cstheme="majorHAnsi"/>
          <w:b/>
          <w:bCs/>
          <w:i/>
          <w:iCs/>
        </w:rPr>
        <w:t xml:space="preserve">Dostawa, montaż i instalacja systemu monitoringu wizyjnego zewnętrznego </w:t>
      </w:r>
      <w:r w:rsidR="001D226C">
        <w:rPr>
          <w:rFonts w:asciiTheme="majorHAnsi" w:hAnsiTheme="majorHAnsi" w:cstheme="majorHAnsi"/>
          <w:b/>
          <w:bCs/>
          <w:i/>
          <w:iCs/>
        </w:rPr>
        <w:t xml:space="preserve">                </w:t>
      </w:r>
      <w:r w:rsidR="005B0B67" w:rsidRPr="001525CB">
        <w:rPr>
          <w:rFonts w:asciiTheme="majorHAnsi" w:hAnsiTheme="majorHAnsi" w:cstheme="majorHAnsi"/>
          <w:b/>
          <w:bCs/>
          <w:i/>
          <w:iCs/>
        </w:rPr>
        <w:t xml:space="preserve">na terenie Wojewódzkiego Szpitala Psychiatrycznego w Andrychowie” </w:t>
      </w:r>
    </w:p>
    <w:p w14:paraId="02E7F53E" w14:textId="77777777" w:rsidR="00400768" w:rsidRPr="00C95B6B" w:rsidRDefault="00400768">
      <w:pPr>
        <w:pStyle w:val="Standard"/>
        <w:widowControl w:val="0"/>
        <w:autoSpaceDE w:val="0"/>
        <w:rPr>
          <w:rFonts w:asciiTheme="majorHAnsi" w:hAnsiTheme="majorHAnsi" w:cstheme="majorHAnsi"/>
          <w:i/>
          <w:iCs/>
          <w:color w:val="FF0000"/>
        </w:rPr>
      </w:pPr>
    </w:p>
    <w:p w14:paraId="17B80CB7" w14:textId="1DA2B6FF" w:rsidR="00400768" w:rsidRPr="00C95B6B" w:rsidRDefault="00400768">
      <w:pPr>
        <w:pStyle w:val="Standard"/>
        <w:widowControl w:val="0"/>
        <w:autoSpaceDE w:val="0"/>
        <w:rPr>
          <w:rFonts w:asciiTheme="majorHAnsi" w:hAnsiTheme="majorHAnsi" w:cstheme="majorHAnsi"/>
          <w:i/>
          <w:iCs/>
          <w:color w:val="FF0000"/>
        </w:rPr>
      </w:pPr>
    </w:p>
    <w:p w14:paraId="06532989" w14:textId="3F6D1887" w:rsidR="00BF173F" w:rsidRPr="00C95B6B" w:rsidRDefault="00BF173F">
      <w:pPr>
        <w:pStyle w:val="Standard"/>
        <w:widowControl w:val="0"/>
        <w:autoSpaceDE w:val="0"/>
        <w:rPr>
          <w:rFonts w:asciiTheme="majorHAnsi" w:hAnsiTheme="majorHAnsi" w:cstheme="majorHAnsi"/>
          <w:i/>
          <w:iCs/>
          <w:color w:val="FF0000"/>
        </w:rPr>
      </w:pPr>
    </w:p>
    <w:p w14:paraId="5752CFE1" w14:textId="5030348B" w:rsidR="00BF173F" w:rsidRPr="00C95B6B" w:rsidRDefault="00BF173F">
      <w:pPr>
        <w:pStyle w:val="Standard"/>
        <w:widowControl w:val="0"/>
        <w:autoSpaceDE w:val="0"/>
        <w:rPr>
          <w:rFonts w:asciiTheme="majorHAnsi" w:hAnsiTheme="majorHAnsi" w:cstheme="majorHAnsi"/>
          <w:i/>
          <w:iCs/>
          <w:color w:val="FF0000"/>
        </w:rPr>
      </w:pPr>
    </w:p>
    <w:p w14:paraId="645C8DEA" w14:textId="4DBD268B" w:rsidR="004A5287" w:rsidRPr="00C95B6B" w:rsidRDefault="004A5287">
      <w:pPr>
        <w:pStyle w:val="Standard"/>
        <w:widowControl w:val="0"/>
        <w:autoSpaceDE w:val="0"/>
        <w:rPr>
          <w:rFonts w:asciiTheme="majorHAnsi" w:hAnsiTheme="majorHAnsi" w:cstheme="majorHAnsi"/>
          <w:i/>
          <w:iCs/>
          <w:color w:val="FF0000"/>
        </w:rPr>
      </w:pPr>
    </w:p>
    <w:p w14:paraId="6C7C88D9" w14:textId="009ACB52" w:rsidR="004A5287" w:rsidRPr="00C95B6B" w:rsidRDefault="004A5287">
      <w:pPr>
        <w:pStyle w:val="Standard"/>
        <w:widowControl w:val="0"/>
        <w:autoSpaceDE w:val="0"/>
        <w:rPr>
          <w:rFonts w:asciiTheme="majorHAnsi" w:hAnsiTheme="majorHAnsi" w:cstheme="majorHAnsi"/>
          <w:i/>
          <w:iCs/>
          <w:color w:val="FF0000"/>
        </w:rPr>
      </w:pPr>
    </w:p>
    <w:p w14:paraId="4D76BE36" w14:textId="5F6C0B03" w:rsidR="004A5287" w:rsidRPr="00C95B6B" w:rsidRDefault="004A5287">
      <w:pPr>
        <w:pStyle w:val="Standard"/>
        <w:widowControl w:val="0"/>
        <w:autoSpaceDE w:val="0"/>
        <w:rPr>
          <w:rFonts w:asciiTheme="majorHAnsi" w:hAnsiTheme="majorHAnsi" w:cstheme="majorHAnsi"/>
          <w:i/>
          <w:iCs/>
          <w:color w:val="FF0000"/>
        </w:rPr>
      </w:pPr>
    </w:p>
    <w:p w14:paraId="4EEF5EE3" w14:textId="77777777" w:rsidR="004A5287" w:rsidRPr="00C95B6B" w:rsidRDefault="004A5287">
      <w:pPr>
        <w:pStyle w:val="Standard"/>
        <w:widowControl w:val="0"/>
        <w:autoSpaceDE w:val="0"/>
        <w:rPr>
          <w:rFonts w:asciiTheme="majorHAnsi" w:hAnsiTheme="majorHAnsi" w:cstheme="majorHAnsi"/>
          <w:i/>
          <w:iCs/>
          <w:color w:val="FF0000"/>
        </w:rPr>
      </w:pPr>
    </w:p>
    <w:p w14:paraId="1276855D" w14:textId="77777777" w:rsidR="00D55471" w:rsidRPr="00C95B6B" w:rsidRDefault="00D55471" w:rsidP="00BF173F">
      <w:pPr>
        <w:pStyle w:val="Standard"/>
        <w:widowControl w:val="0"/>
        <w:autoSpaceDE w:val="0"/>
        <w:rPr>
          <w:rFonts w:asciiTheme="majorHAnsi" w:hAnsiTheme="majorHAnsi" w:cstheme="majorHAnsi"/>
          <w:i/>
          <w:iCs/>
          <w:color w:val="FF0000"/>
        </w:rPr>
      </w:pPr>
    </w:p>
    <w:p w14:paraId="0E8FF1B0" w14:textId="68D473C9" w:rsidR="00400768" w:rsidRPr="001525CB" w:rsidRDefault="008427BD" w:rsidP="00C01D7E">
      <w:pPr>
        <w:pStyle w:val="Standard"/>
        <w:widowControl w:val="0"/>
        <w:autoSpaceDE w:val="0"/>
        <w:jc w:val="center"/>
        <w:rPr>
          <w:rFonts w:asciiTheme="majorHAnsi" w:hAnsiTheme="majorHAnsi" w:cstheme="majorHAnsi"/>
        </w:rPr>
      </w:pPr>
      <w:r w:rsidRPr="001525CB">
        <w:rPr>
          <w:rFonts w:asciiTheme="majorHAnsi" w:hAnsiTheme="majorHAnsi" w:cstheme="majorHAnsi"/>
          <w:i/>
          <w:iCs/>
        </w:rPr>
        <w:t>Przedmiotowe postępowanie prowadzone jest przy użyciu środków komunikacji elektronicznej. Składanie ofert następuje za pośrednictwem platformy zakupowej dostępnej pod adresem internetowym</w:t>
      </w:r>
      <w:r w:rsidR="004E02F5" w:rsidRPr="001525CB">
        <w:rPr>
          <w:rFonts w:asciiTheme="majorHAnsi" w:hAnsiTheme="majorHAnsi" w:cstheme="majorHAnsi"/>
          <w:i/>
          <w:iCs/>
        </w:rPr>
        <w:t xml:space="preserve">: </w:t>
      </w:r>
      <w:hyperlink r:id="rId9" w:history="1">
        <w:r w:rsidR="001525CB" w:rsidRPr="007176EA">
          <w:rPr>
            <w:rStyle w:val="Hipercze"/>
            <w:rFonts w:asciiTheme="majorHAnsi" w:hAnsiTheme="majorHAnsi" w:cstheme="majorHAnsi" w:hint="eastAsia"/>
            <w:i/>
            <w:iCs/>
          </w:rPr>
          <w:t>https://platformazakupowa.pl/pn/szpital_andrychow</w:t>
        </w:r>
      </w:hyperlink>
      <w:r w:rsidR="001525CB">
        <w:rPr>
          <w:rFonts w:asciiTheme="majorHAnsi" w:hAnsiTheme="majorHAnsi" w:cstheme="majorHAnsi"/>
          <w:i/>
          <w:iCs/>
          <w:u w:val="single"/>
        </w:rPr>
        <w:t xml:space="preserve"> </w:t>
      </w:r>
    </w:p>
    <w:p w14:paraId="659A0049" w14:textId="2F715431" w:rsidR="00400768" w:rsidRPr="00C95B6B" w:rsidRDefault="00400768" w:rsidP="003C00A8">
      <w:pPr>
        <w:pStyle w:val="Heading"/>
        <w:rPr>
          <w:rFonts w:asciiTheme="majorHAnsi" w:hAnsiTheme="majorHAnsi" w:cstheme="majorHAnsi"/>
          <w:b/>
          <w:bCs/>
          <w:color w:val="FF0000"/>
          <w:u w:val="single"/>
        </w:rPr>
      </w:pPr>
    </w:p>
    <w:p w14:paraId="29B7AC80" w14:textId="1EFDC69A" w:rsidR="003C00A8" w:rsidRPr="00C95B6B" w:rsidRDefault="003C00A8" w:rsidP="003C00A8">
      <w:pPr>
        <w:pStyle w:val="Heading"/>
        <w:rPr>
          <w:rFonts w:asciiTheme="majorHAnsi" w:hAnsiTheme="majorHAnsi" w:cstheme="majorHAnsi"/>
          <w:b/>
          <w:bCs/>
          <w:color w:val="FF0000"/>
          <w:sz w:val="28"/>
          <w:szCs w:val="28"/>
          <w:u w:val="single"/>
        </w:rPr>
      </w:pPr>
    </w:p>
    <w:p w14:paraId="01BE27F8" w14:textId="70ED2DB5" w:rsidR="00BF173F" w:rsidRPr="00C95B6B" w:rsidRDefault="00BF173F" w:rsidP="003C00A8">
      <w:pPr>
        <w:pStyle w:val="Heading"/>
        <w:rPr>
          <w:rFonts w:asciiTheme="majorHAnsi" w:hAnsiTheme="majorHAnsi" w:cstheme="majorHAnsi"/>
          <w:b/>
          <w:bCs/>
          <w:color w:val="FF0000"/>
          <w:sz w:val="28"/>
          <w:szCs w:val="28"/>
          <w:u w:val="single"/>
        </w:rPr>
      </w:pPr>
    </w:p>
    <w:p w14:paraId="55FF5EA8" w14:textId="77777777" w:rsidR="006C1E70" w:rsidRPr="00C95B6B" w:rsidRDefault="006C1E70" w:rsidP="003C00A8">
      <w:pPr>
        <w:pStyle w:val="Heading"/>
        <w:rPr>
          <w:rFonts w:asciiTheme="majorHAnsi" w:hAnsiTheme="majorHAnsi" w:cstheme="majorHAnsi"/>
          <w:b/>
          <w:bCs/>
          <w:color w:val="FF0000"/>
          <w:sz w:val="28"/>
          <w:szCs w:val="28"/>
          <w:u w:val="single"/>
        </w:rPr>
      </w:pPr>
    </w:p>
    <w:p w14:paraId="3E08B07F" w14:textId="77777777" w:rsidR="00BF173F" w:rsidRPr="00C95B6B" w:rsidRDefault="00BF173F" w:rsidP="003C00A8">
      <w:pPr>
        <w:pStyle w:val="Heading"/>
        <w:rPr>
          <w:rFonts w:asciiTheme="majorHAnsi" w:hAnsiTheme="majorHAnsi" w:cstheme="majorHAnsi"/>
          <w:b/>
          <w:bCs/>
          <w:color w:val="FF0000"/>
          <w:sz w:val="28"/>
          <w:szCs w:val="28"/>
          <w:u w:val="single"/>
        </w:rPr>
      </w:pPr>
    </w:p>
    <w:p w14:paraId="2B25B844" w14:textId="77777777" w:rsidR="00ED5BB0" w:rsidRPr="00C95B6B" w:rsidRDefault="00ED5BB0">
      <w:pPr>
        <w:pStyle w:val="Heading"/>
        <w:jc w:val="center"/>
        <w:rPr>
          <w:rFonts w:asciiTheme="majorHAnsi" w:hAnsiTheme="majorHAnsi" w:cstheme="majorHAnsi"/>
          <w:b/>
          <w:bCs/>
          <w:color w:val="FF0000"/>
          <w:sz w:val="28"/>
          <w:szCs w:val="28"/>
          <w:u w:val="single"/>
        </w:rPr>
      </w:pPr>
    </w:p>
    <w:p w14:paraId="15210003" w14:textId="77777777" w:rsidR="001C6242" w:rsidRDefault="001C6242">
      <w:pPr>
        <w:pStyle w:val="Heading"/>
        <w:jc w:val="center"/>
        <w:rPr>
          <w:rFonts w:asciiTheme="majorHAnsi" w:hAnsiTheme="majorHAnsi" w:cstheme="majorHAnsi"/>
          <w:b/>
          <w:bCs/>
          <w:sz w:val="28"/>
          <w:szCs w:val="28"/>
          <w:u w:val="single"/>
        </w:rPr>
      </w:pPr>
    </w:p>
    <w:p w14:paraId="6009D539" w14:textId="203E67CE" w:rsidR="00400768" w:rsidRDefault="008427BD">
      <w:pPr>
        <w:pStyle w:val="Heading"/>
        <w:jc w:val="center"/>
        <w:rPr>
          <w:rFonts w:asciiTheme="majorHAnsi" w:hAnsiTheme="majorHAnsi" w:cstheme="majorHAnsi"/>
          <w:b/>
          <w:bCs/>
          <w:sz w:val="28"/>
          <w:szCs w:val="28"/>
          <w:u w:val="single"/>
        </w:rPr>
      </w:pPr>
      <w:r w:rsidRPr="001525CB">
        <w:rPr>
          <w:rFonts w:asciiTheme="majorHAnsi" w:hAnsiTheme="majorHAnsi" w:cstheme="majorHAnsi"/>
          <w:b/>
          <w:bCs/>
          <w:sz w:val="28"/>
          <w:szCs w:val="28"/>
          <w:u w:val="single"/>
        </w:rPr>
        <w:t>ZAPROSZENIE DO ZŁOŻENIA OFERTY CENOWEJ</w:t>
      </w:r>
    </w:p>
    <w:p w14:paraId="585664C0" w14:textId="77777777" w:rsidR="001C6242" w:rsidRPr="001525CB" w:rsidRDefault="001C6242">
      <w:pPr>
        <w:pStyle w:val="Heading"/>
        <w:jc w:val="center"/>
        <w:rPr>
          <w:rFonts w:asciiTheme="majorHAnsi" w:hAnsiTheme="majorHAnsi" w:cstheme="majorHAnsi"/>
          <w:b/>
          <w:bCs/>
          <w:sz w:val="28"/>
          <w:szCs w:val="28"/>
          <w:u w:val="single"/>
        </w:rPr>
      </w:pPr>
    </w:p>
    <w:p w14:paraId="223F0AD5" w14:textId="77777777" w:rsidR="00A776D5" w:rsidRPr="001525CB" w:rsidRDefault="00A776D5" w:rsidP="00400EB3">
      <w:pPr>
        <w:pStyle w:val="Heading"/>
        <w:rPr>
          <w:rFonts w:asciiTheme="majorHAnsi" w:hAnsiTheme="majorHAnsi" w:cstheme="majorHAnsi"/>
          <w:u w:val="single"/>
        </w:rPr>
      </w:pPr>
    </w:p>
    <w:p w14:paraId="43109F51" w14:textId="45D6F9CA" w:rsidR="00B81D40" w:rsidRPr="001525CB" w:rsidRDefault="001525CB" w:rsidP="007E602D">
      <w:pPr>
        <w:pStyle w:val="Heading"/>
        <w:jc w:val="center"/>
        <w:rPr>
          <w:rFonts w:asciiTheme="majorHAnsi" w:hAnsiTheme="majorHAnsi" w:cstheme="majorHAnsi"/>
          <w:b/>
          <w:bCs/>
        </w:rPr>
      </w:pPr>
      <w:r w:rsidRPr="001525CB">
        <w:rPr>
          <w:rFonts w:asciiTheme="majorHAnsi" w:hAnsiTheme="majorHAnsi" w:cstheme="majorHAnsi"/>
          <w:b/>
          <w:bCs/>
        </w:rPr>
        <w:t>Dostawa, montaż i instalacja systemu monitoringu wizyjnego zewnętrznego na terenie Wojewódzkiego Szpitala Psychiatrycznego w Andrychowie</w:t>
      </w:r>
    </w:p>
    <w:p w14:paraId="5B977A78" w14:textId="77777777" w:rsidR="007E602D" w:rsidRPr="001525CB" w:rsidRDefault="007E602D">
      <w:pPr>
        <w:pStyle w:val="Heading"/>
        <w:rPr>
          <w:rFonts w:asciiTheme="majorHAnsi" w:hAnsiTheme="majorHAnsi" w:cstheme="majorHAnsi"/>
        </w:rPr>
      </w:pPr>
    </w:p>
    <w:p w14:paraId="535D440D" w14:textId="795BDF94" w:rsidR="00400768" w:rsidRPr="001525CB" w:rsidRDefault="008427BD">
      <w:pPr>
        <w:pStyle w:val="Standard"/>
        <w:widowControl w:val="0"/>
        <w:jc w:val="both"/>
        <w:rPr>
          <w:rFonts w:asciiTheme="majorHAnsi" w:hAnsiTheme="majorHAnsi" w:cstheme="majorHAnsi"/>
        </w:rPr>
      </w:pPr>
      <w:r w:rsidRPr="001525CB">
        <w:rPr>
          <w:rFonts w:asciiTheme="majorHAnsi" w:hAnsiTheme="majorHAnsi" w:cstheme="majorHAnsi"/>
        </w:rPr>
        <w:t>Niniejsze postępowanie prowadzone jest zgodnie z zasadami Regulaminu Zamawiającego, określonych w dalszej części Zaproszenia i nie stosuje się do niego Ustawy Prawo Zamówień Publicznych z dnia 11 września 2019 r. (</w:t>
      </w:r>
      <w:r w:rsidR="005775C6" w:rsidRPr="001525CB">
        <w:rPr>
          <w:rFonts w:asciiTheme="majorHAnsi" w:hAnsiTheme="majorHAnsi" w:cstheme="majorHAnsi"/>
        </w:rPr>
        <w:t xml:space="preserve">tj. </w:t>
      </w:r>
      <w:r w:rsidRPr="001525CB">
        <w:rPr>
          <w:rFonts w:asciiTheme="majorHAnsi" w:hAnsiTheme="majorHAnsi" w:cstheme="majorHAnsi"/>
        </w:rPr>
        <w:t>Dz. U. z 202</w:t>
      </w:r>
      <w:r w:rsidR="001525CB" w:rsidRPr="001525CB">
        <w:rPr>
          <w:rFonts w:asciiTheme="majorHAnsi" w:hAnsiTheme="majorHAnsi" w:cstheme="majorHAnsi"/>
        </w:rPr>
        <w:t>3</w:t>
      </w:r>
      <w:r w:rsidRPr="001525CB">
        <w:rPr>
          <w:rFonts w:asciiTheme="majorHAnsi" w:hAnsiTheme="majorHAnsi" w:cstheme="majorHAnsi"/>
        </w:rPr>
        <w:t xml:space="preserve"> r., poz. 1</w:t>
      </w:r>
      <w:r w:rsidR="001525CB" w:rsidRPr="001525CB">
        <w:rPr>
          <w:rFonts w:asciiTheme="majorHAnsi" w:hAnsiTheme="majorHAnsi" w:cstheme="majorHAnsi"/>
        </w:rPr>
        <w:t>605</w:t>
      </w:r>
      <w:r w:rsidRPr="001525CB">
        <w:rPr>
          <w:rFonts w:asciiTheme="majorHAnsi" w:hAnsiTheme="majorHAnsi" w:cstheme="majorHAnsi"/>
        </w:rPr>
        <w:t xml:space="preserve"> ze zm.)</w:t>
      </w:r>
    </w:p>
    <w:p w14:paraId="559C3C17" w14:textId="77777777" w:rsidR="00D55471" w:rsidRPr="00C95B6B" w:rsidRDefault="00D55471">
      <w:pPr>
        <w:pStyle w:val="Heading"/>
        <w:rPr>
          <w:rFonts w:asciiTheme="majorHAnsi" w:hAnsiTheme="majorHAnsi" w:cstheme="majorHAnsi"/>
          <w:color w:val="FF0000"/>
        </w:rPr>
      </w:pPr>
    </w:p>
    <w:p w14:paraId="30580208" w14:textId="77777777" w:rsidR="00400768" w:rsidRPr="00FB447A" w:rsidRDefault="008427BD">
      <w:pPr>
        <w:pStyle w:val="Standard"/>
        <w:jc w:val="both"/>
        <w:rPr>
          <w:rFonts w:asciiTheme="majorHAnsi" w:hAnsiTheme="majorHAnsi" w:cstheme="majorHAnsi"/>
          <w:b/>
          <w:u w:val="single"/>
        </w:rPr>
      </w:pPr>
      <w:r w:rsidRPr="00FB447A">
        <w:rPr>
          <w:rFonts w:asciiTheme="majorHAnsi" w:hAnsiTheme="majorHAnsi" w:cstheme="majorHAnsi"/>
          <w:b/>
          <w:u w:val="single"/>
        </w:rPr>
        <w:t>Zamawiający:</w:t>
      </w:r>
    </w:p>
    <w:p w14:paraId="3B52CB8B" w14:textId="77777777" w:rsidR="00400768" w:rsidRPr="00FB447A" w:rsidRDefault="008427BD">
      <w:pPr>
        <w:pStyle w:val="Heading"/>
        <w:rPr>
          <w:rFonts w:asciiTheme="majorHAnsi" w:hAnsiTheme="majorHAnsi" w:cstheme="majorHAnsi"/>
        </w:rPr>
      </w:pPr>
      <w:r w:rsidRPr="00FB447A">
        <w:rPr>
          <w:rFonts w:asciiTheme="majorHAnsi" w:hAnsiTheme="majorHAnsi" w:cstheme="majorHAnsi"/>
        </w:rPr>
        <w:t>Wojewódzki Szpital Psychiatryczny</w:t>
      </w:r>
    </w:p>
    <w:p w14:paraId="725756C7" w14:textId="77777777" w:rsidR="00400768" w:rsidRPr="00FB447A" w:rsidRDefault="008427BD">
      <w:pPr>
        <w:pStyle w:val="Standard"/>
        <w:widowControl w:val="0"/>
        <w:autoSpaceDE w:val="0"/>
        <w:rPr>
          <w:rFonts w:asciiTheme="majorHAnsi" w:hAnsiTheme="majorHAnsi" w:cstheme="majorHAnsi"/>
          <w:bCs/>
        </w:rPr>
      </w:pPr>
      <w:r w:rsidRPr="00FB447A">
        <w:rPr>
          <w:rFonts w:asciiTheme="majorHAnsi" w:hAnsiTheme="majorHAnsi" w:cstheme="majorHAnsi"/>
          <w:bCs/>
        </w:rPr>
        <w:t>ul. J. Dąbrowskiego 19, 34-120 Andrychów</w:t>
      </w:r>
    </w:p>
    <w:p w14:paraId="1BA914D8" w14:textId="77777777" w:rsidR="00400768" w:rsidRPr="00FB447A" w:rsidRDefault="008427BD">
      <w:pPr>
        <w:pStyle w:val="Standard"/>
        <w:widowControl w:val="0"/>
        <w:autoSpaceDE w:val="0"/>
        <w:rPr>
          <w:rFonts w:asciiTheme="majorHAnsi" w:hAnsiTheme="majorHAnsi" w:cstheme="majorHAnsi"/>
        </w:rPr>
      </w:pPr>
      <w:r w:rsidRPr="00FB447A">
        <w:rPr>
          <w:rFonts w:asciiTheme="majorHAnsi" w:hAnsiTheme="majorHAnsi" w:cstheme="majorHAnsi"/>
          <w:bCs/>
        </w:rPr>
        <w:t xml:space="preserve">Strona: </w:t>
      </w:r>
      <w:hyperlink r:id="rId10" w:history="1">
        <w:r w:rsidRPr="00FB447A">
          <w:rPr>
            <w:rStyle w:val="Internetlink"/>
            <w:rFonts w:asciiTheme="majorHAnsi" w:hAnsiTheme="majorHAnsi" w:cstheme="majorHAnsi"/>
            <w:bCs/>
            <w:color w:val="auto"/>
          </w:rPr>
          <w:t>www.szpital.info.pl</w:t>
        </w:r>
      </w:hyperlink>
      <w:r w:rsidRPr="00FB447A">
        <w:rPr>
          <w:rFonts w:asciiTheme="majorHAnsi" w:hAnsiTheme="majorHAnsi" w:cstheme="majorHAnsi"/>
          <w:bCs/>
        </w:rPr>
        <w:t>, e</w:t>
      </w:r>
      <w:r w:rsidRPr="00FB447A">
        <w:rPr>
          <w:rFonts w:asciiTheme="majorHAnsi" w:hAnsiTheme="majorHAnsi" w:cstheme="majorHAnsi"/>
          <w:bCs/>
          <w:lang w:val="de-DE"/>
        </w:rPr>
        <w:t xml:space="preserve">-mail: </w:t>
      </w:r>
      <w:hyperlink r:id="rId11" w:history="1">
        <w:r w:rsidRPr="00FB447A">
          <w:rPr>
            <w:rStyle w:val="Internetlink"/>
            <w:rFonts w:asciiTheme="majorHAnsi" w:hAnsiTheme="majorHAnsi" w:cstheme="majorHAnsi"/>
            <w:bCs/>
            <w:color w:val="auto"/>
            <w:lang w:val="de-DE"/>
          </w:rPr>
          <w:t>szpital@szpital.info.pl</w:t>
        </w:r>
      </w:hyperlink>
    </w:p>
    <w:p w14:paraId="40916262" w14:textId="77777777" w:rsidR="00400768" w:rsidRPr="00FB447A" w:rsidRDefault="008427BD">
      <w:pPr>
        <w:pStyle w:val="Standard"/>
        <w:widowControl w:val="0"/>
        <w:autoSpaceDE w:val="0"/>
        <w:rPr>
          <w:rFonts w:asciiTheme="majorHAnsi" w:hAnsiTheme="majorHAnsi" w:cstheme="majorHAnsi"/>
        </w:rPr>
      </w:pPr>
      <w:r w:rsidRPr="00FB447A">
        <w:rPr>
          <w:rFonts w:asciiTheme="majorHAnsi" w:hAnsiTheme="majorHAnsi" w:cstheme="majorHAnsi"/>
          <w:bCs/>
        </w:rPr>
        <w:t xml:space="preserve">Godziny urzędowania: 7 </w:t>
      </w:r>
      <w:r w:rsidRPr="00FB447A">
        <w:rPr>
          <w:rFonts w:asciiTheme="majorHAnsi" w:hAnsiTheme="majorHAnsi" w:cstheme="majorHAnsi"/>
          <w:bCs/>
          <w:vertAlign w:val="superscript"/>
        </w:rPr>
        <w:t>00</w:t>
      </w:r>
      <w:r w:rsidRPr="00FB447A">
        <w:rPr>
          <w:rFonts w:asciiTheme="majorHAnsi" w:hAnsiTheme="majorHAnsi" w:cstheme="majorHAnsi"/>
          <w:bCs/>
        </w:rPr>
        <w:t xml:space="preserve"> – 14 </w:t>
      </w:r>
      <w:r w:rsidRPr="00FB447A">
        <w:rPr>
          <w:rFonts w:asciiTheme="majorHAnsi" w:hAnsiTheme="majorHAnsi" w:cstheme="majorHAnsi"/>
          <w:bCs/>
          <w:vertAlign w:val="superscript"/>
        </w:rPr>
        <w:t>35</w:t>
      </w:r>
    </w:p>
    <w:p w14:paraId="2478211F" w14:textId="77777777" w:rsidR="00400768" w:rsidRPr="00FB447A" w:rsidRDefault="008427BD">
      <w:pPr>
        <w:pStyle w:val="Standard"/>
        <w:widowControl w:val="0"/>
        <w:autoSpaceDE w:val="0"/>
        <w:rPr>
          <w:rFonts w:asciiTheme="majorHAnsi" w:hAnsiTheme="majorHAnsi" w:cstheme="majorHAnsi"/>
          <w:bCs/>
        </w:rPr>
      </w:pPr>
      <w:r w:rsidRPr="00FB447A">
        <w:rPr>
          <w:rFonts w:asciiTheme="majorHAnsi" w:hAnsiTheme="majorHAnsi" w:cstheme="majorHAnsi"/>
          <w:bCs/>
        </w:rPr>
        <w:t>Tel: 33/ 875-24-46</w:t>
      </w:r>
      <w:r w:rsidRPr="00FB447A">
        <w:rPr>
          <w:rFonts w:asciiTheme="majorHAnsi" w:hAnsiTheme="majorHAnsi" w:cstheme="majorHAnsi"/>
          <w:bCs/>
        </w:rPr>
        <w:tab/>
        <w:t>fax. 33/875-45-59</w:t>
      </w:r>
    </w:p>
    <w:p w14:paraId="2F9B5BBC" w14:textId="77777777" w:rsidR="00400768" w:rsidRPr="00FB447A" w:rsidRDefault="008427BD">
      <w:pPr>
        <w:pStyle w:val="Standard"/>
        <w:widowControl w:val="0"/>
        <w:autoSpaceDE w:val="0"/>
        <w:rPr>
          <w:rFonts w:asciiTheme="majorHAnsi" w:hAnsiTheme="majorHAnsi" w:cstheme="majorHAnsi"/>
          <w:bCs/>
        </w:rPr>
      </w:pPr>
      <w:r w:rsidRPr="00FB447A">
        <w:rPr>
          <w:rFonts w:asciiTheme="majorHAnsi" w:hAnsiTheme="majorHAnsi" w:cstheme="majorHAnsi"/>
          <w:bCs/>
        </w:rPr>
        <w:t>NIP 551-21-23-091, REGON 000805666</w:t>
      </w:r>
    </w:p>
    <w:p w14:paraId="05FA643B" w14:textId="77777777" w:rsidR="00D55471" w:rsidRPr="00FB447A" w:rsidRDefault="00D55471">
      <w:pPr>
        <w:pStyle w:val="Standard"/>
        <w:widowControl w:val="0"/>
        <w:autoSpaceDE w:val="0"/>
        <w:rPr>
          <w:rFonts w:asciiTheme="majorHAnsi" w:hAnsiTheme="majorHAnsi" w:cstheme="majorHAnsi"/>
          <w:bCs/>
        </w:rPr>
      </w:pPr>
    </w:p>
    <w:p w14:paraId="646D1ECC" w14:textId="6A6CF04B" w:rsidR="00BD10A9" w:rsidRPr="00FB447A" w:rsidRDefault="00BD10A9" w:rsidP="00BD10A9">
      <w:pPr>
        <w:pStyle w:val="Standard"/>
        <w:widowControl w:val="0"/>
        <w:autoSpaceDE w:val="0"/>
        <w:jc w:val="both"/>
        <w:rPr>
          <w:rFonts w:asciiTheme="majorHAnsi" w:hAnsiTheme="majorHAnsi" w:cstheme="majorHAnsi"/>
        </w:rPr>
      </w:pPr>
      <w:r w:rsidRPr="00FB447A">
        <w:rPr>
          <w:rFonts w:asciiTheme="majorHAnsi" w:hAnsiTheme="majorHAnsi" w:cstheme="majorHAnsi"/>
          <w:i/>
          <w:iCs/>
        </w:rPr>
        <w:t xml:space="preserve">Przedmiotowe postępowanie prowadzone jest przy użyciu środków komunikacji elektronicznej. Składanie ofert następuje za pośrednictwem platformy zakupowej dostępnej pod adresem internetowym: </w:t>
      </w:r>
      <w:hyperlink r:id="rId12" w:history="1">
        <w:r w:rsidR="00FB447A" w:rsidRPr="007176EA">
          <w:rPr>
            <w:rStyle w:val="Hipercze"/>
            <w:rFonts w:asciiTheme="majorHAnsi" w:hAnsiTheme="majorHAnsi" w:cstheme="majorHAnsi" w:hint="eastAsia"/>
            <w:i/>
            <w:iCs/>
          </w:rPr>
          <w:t>https://platformazakupowa.pl/pn/szpital_andrychow</w:t>
        </w:r>
      </w:hyperlink>
      <w:r w:rsidR="00FB447A">
        <w:rPr>
          <w:rFonts w:asciiTheme="majorHAnsi" w:hAnsiTheme="majorHAnsi" w:cstheme="majorHAnsi"/>
          <w:i/>
          <w:iCs/>
        </w:rPr>
        <w:t xml:space="preserve"> </w:t>
      </w:r>
    </w:p>
    <w:p w14:paraId="31E28972" w14:textId="77777777" w:rsidR="00D55471" w:rsidRPr="00C95B6B" w:rsidRDefault="00D55471" w:rsidP="0029507D">
      <w:pPr>
        <w:pStyle w:val="Standard"/>
        <w:tabs>
          <w:tab w:val="left" w:pos="-13936"/>
        </w:tabs>
        <w:rPr>
          <w:rFonts w:asciiTheme="majorHAnsi" w:hAnsiTheme="majorHAnsi" w:cstheme="majorHAnsi"/>
          <w:bCs/>
          <w:color w:val="FF0000"/>
        </w:rPr>
      </w:pPr>
    </w:p>
    <w:p w14:paraId="5E0A8663" w14:textId="4FB51FA1" w:rsidR="00400768" w:rsidRPr="00FB447A" w:rsidRDefault="0029507D" w:rsidP="0029507D">
      <w:pPr>
        <w:pStyle w:val="Standard"/>
        <w:tabs>
          <w:tab w:val="left" w:pos="-13936"/>
        </w:tabs>
        <w:rPr>
          <w:rFonts w:asciiTheme="majorHAnsi" w:hAnsiTheme="majorHAnsi" w:cstheme="majorHAnsi"/>
          <w:b/>
          <w:u w:val="single"/>
        </w:rPr>
      </w:pPr>
      <w:r w:rsidRPr="00FB447A">
        <w:rPr>
          <w:rFonts w:asciiTheme="majorHAnsi" w:hAnsiTheme="majorHAnsi" w:cstheme="majorHAnsi"/>
          <w:b/>
          <w:u w:val="single"/>
        </w:rPr>
        <w:t xml:space="preserve">I. </w:t>
      </w:r>
      <w:r w:rsidR="008427BD" w:rsidRPr="00FB447A">
        <w:rPr>
          <w:rFonts w:asciiTheme="majorHAnsi" w:hAnsiTheme="majorHAnsi" w:cstheme="majorHAnsi"/>
          <w:b/>
          <w:u w:val="single"/>
        </w:rPr>
        <w:t>Informacje dotyczące postępowania:</w:t>
      </w:r>
    </w:p>
    <w:p w14:paraId="54D27362" w14:textId="77777777" w:rsidR="00400768" w:rsidRPr="00FB447A" w:rsidRDefault="008427BD" w:rsidP="00D0238E">
      <w:pPr>
        <w:pStyle w:val="Standard"/>
        <w:tabs>
          <w:tab w:val="left" w:pos="284"/>
        </w:tabs>
        <w:jc w:val="both"/>
        <w:rPr>
          <w:rFonts w:asciiTheme="majorHAnsi" w:hAnsiTheme="majorHAnsi" w:cstheme="majorHAnsi"/>
          <w:b/>
          <w:bCs/>
        </w:rPr>
      </w:pPr>
      <w:r w:rsidRPr="00FB447A">
        <w:rPr>
          <w:rFonts w:asciiTheme="majorHAnsi" w:hAnsiTheme="majorHAnsi" w:cstheme="majorHAnsi"/>
          <w:b/>
          <w:bCs/>
        </w:rPr>
        <w:t>1 . Przedmiot zamówienia</w:t>
      </w:r>
    </w:p>
    <w:p w14:paraId="1733720B" w14:textId="4557F8A1" w:rsidR="00AF4136" w:rsidRPr="00FB447A" w:rsidRDefault="004A7163" w:rsidP="00623C8A">
      <w:pPr>
        <w:pStyle w:val="Akapitzlist"/>
        <w:jc w:val="both"/>
        <w:rPr>
          <w:rFonts w:asciiTheme="majorHAnsi" w:hAnsiTheme="majorHAnsi" w:cstheme="majorHAnsi"/>
        </w:rPr>
      </w:pPr>
      <w:r w:rsidRPr="00FB447A">
        <w:rPr>
          <w:rFonts w:asciiTheme="majorHAnsi" w:hAnsiTheme="majorHAnsi" w:cstheme="majorHAnsi"/>
        </w:rPr>
        <w:t xml:space="preserve">1.1 </w:t>
      </w:r>
      <w:r w:rsidR="008427BD" w:rsidRPr="00FB447A">
        <w:rPr>
          <w:rFonts w:asciiTheme="majorHAnsi" w:hAnsiTheme="majorHAnsi" w:cstheme="majorHAnsi"/>
        </w:rPr>
        <w:t>Przedmiotem zamówienia jest</w:t>
      </w:r>
      <w:r w:rsidR="001B1995" w:rsidRPr="00FB447A">
        <w:rPr>
          <w:rFonts w:asciiTheme="majorHAnsi" w:hAnsiTheme="majorHAnsi" w:cstheme="majorHAnsi"/>
        </w:rPr>
        <w:t xml:space="preserve"> </w:t>
      </w:r>
      <w:r w:rsidR="00FB447A" w:rsidRPr="00FB447A">
        <w:rPr>
          <w:rFonts w:asciiTheme="majorHAnsi" w:hAnsiTheme="majorHAnsi" w:cstheme="majorHAnsi"/>
        </w:rPr>
        <w:t xml:space="preserve">dostawa, montaż i instalacja systemu monitoringu wizyjnego zewnętrznego na terenie Wojewódzkiego Szpitala Psychiatrycznego w Andrychowie. </w:t>
      </w:r>
    </w:p>
    <w:p w14:paraId="4E2BCD26" w14:textId="35ED127C" w:rsidR="00D440DD" w:rsidRPr="00FB447A" w:rsidRDefault="008427BD" w:rsidP="00D440DD">
      <w:pPr>
        <w:pStyle w:val="Standard"/>
        <w:numPr>
          <w:ilvl w:val="1"/>
          <w:numId w:val="62"/>
        </w:numPr>
        <w:tabs>
          <w:tab w:val="left" w:pos="284"/>
        </w:tabs>
        <w:jc w:val="both"/>
        <w:rPr>
          <w:rFonts w:asciiTheme="majorHAnsi" w:hAnsiTheme="majorHAnsi" w:cstheme="majorHAnsi"/>
        </w:rPr>
      </w:pPr>
      <w:r w:rsidRPr="00FB447A">
        <w:rPr>
          <w:rFonts w:asciiTheme="majorHAnsi" w:hAnsiTheme="majorHAnsi" w:cstheme="majorHAnsi"/>
        </w:rPr>
        <w:t>Szczegółow</w:t>
      </w:r>
      <w:r w:rsidR="007B5D35" w:rsidRPr="00FB447A">
        <w:rPr>
          <w:rFonts w:asciiTheme="majorHAnsi" w:hAnsiTheme="majorHAnsi" w:cstheme="majorHAnsi"/>
        </w:rPr>
        <w:t>y opis przedmiotu zamówienia został zawarty</w:t>
      </w:r>
      <w:r w:rsidR="00FB447A" w:rsidRPr="00FB447A">
        <w:rPr>
          <w:rFonts w:asciiTheme="majorHAnsi" w:hAnsiTheme="majorHAnsi" w:cstheme="majorHAnsi"/>
        </w:rPr>
        <w:t xml:space="preserve"> w Załączniku nr 1 Opis przedmiotu zamówienia,</w:t>
      </w:r>
      <w:r w:rsidR="007B5D35" w:rsidRPr="00FB447A">
        <w:rPr>
          <w:rFonts w:asciiTheme="majorHAnsi" w:hAnsiTheme="majorHAnsi" w:cstheme="majorHAnsi"/>
        </w:rPr>
        <w:t xml:space="preserve"> w </w:t>
      </w:r>
      <w:r w:rsidR="0080053F" w:rsidRPr="00FB447A">
        <w:rPr>
          <w:rFonts w:asciiTheme="majorHAnsi" w:hAnsiTheme="majorHAnsi" w:cstheme="majorHAnsi"/>
        </w:rPr>
        <w:t>dalszej części Zaproszenia oraz załącznikach będących jego integralną częścią</w:t>
      </w:r>
      <w:r w:rsidR="00FB447A" w:rsidRPr="00FB447A">
        <w:rPr>
          <w:rFonts w:asciiTheme="majorHAnsi" w:hAnsiTheme="majorHAnsi" w:cstheme="majorHAnsi"/>
        </w:rPr>
        <w:t>.</w:t>
      </w:r>
    </w:p>
    <w:p w14:paraId="69831025" w14:textId="57DD0B05" w:rsidR="00400768" w:rsidRPr="00E476DC" w:rsidRDefault="008427BD" w:rsidP="00BA7985">
      <w:pPr>
        <w:pStyle w:val="Standard"/>
        <w:widowControl w:val="0"/>
        <w:autoSpaceDE w:val="0"/>
        <w:contextualSpacing/>
        <w:jc w:val="both"/>
        <w:rPr>
          <w:rFonts w:asciiTheme="majorHAnsi" w:hAnsiTheme="majorHAnsi" w:cstheme="majorHAnsi"/>
          <w:b/>
          <w:bCs/>
        </w:rPr>
      </w:pPr>
      <w:r w:rsidRPr="00E476DC">
        <w:rPr>
          <w:rFonts w:asciiTheme="majorHAnsi" w:hAnsiTheme="majorHAnsi" w:cstheme="majorHAnsi"/>
          <w:b/>
          <w:bCs/>
        </w:rPr>
        <w:t>2. Warunki</w:t>
      </w:r>
      <w:r w:rsidR="00BB5422" w:rsidRPr="00E476DC">
        <w:rPr>
          <w:rFonts w:asciiTheme="majorHAnsi" w:hAnsiTheme="majorHAnsi" w:cstheme="majorHAnsi"/>
          <w:b/>
          <w:bCs/>
        </w:rPr>
        <w:t xml:space="preserve"> i wymagania związane z</w:t>
      </w:r>
      <w:r w:rsidRPr="00E476DC">
        <w:rPr>
          <w:rFonts w:asciiTheme="majorHAnsi" w:hAnsiTheme="majorHAnsi" w:cstheme="majorHAnsi"/>
          <w:b/>
          <w:bCs/>
        </w:rPr>
        <w:t xml:space="preserve"> realizacj</w:t>
      </w:r>
      <w:r w:rsidR="00BB5422" w:rsidRPr="00E476DC">
        <w:rPr>
          <w:rFonts w:asciiTheme="majorHAnsi" w:hAnsiTheme="majorHAnsi" w:cstheme="majorHAnsi"/>
          <w:b/>
          <w:bCs/>
        </w:rPr>
        <w:t>ą</w:t>
      </w:r>
      <w:r w:rsidRPr="00E476DC">
        <w:rPr>
          <w:rFonts w:asciiTheme="majorHAnsi" w:hAnsiTheme="majorHAnsi" w:cstheme="majorHAnsi"/>
          <w:b/>
          <w:bCs/>
        </w:rPr>
        <w:t xml:space="preserve"> przedmiotu zamówienia</w:t>
      </w:r>
      <w:r w:rsidR="00BB5422" w:rsidRPr="00E476DC">
        <w:rPr>
          <w:rFonts w:asciiTheme="majorHAnsi" w:hAnsiTheme="majorHAnsi" w:cstheme="majorHAnsi"/>
          <w:b/>
          <w:bCs/>
        </w:rPr>
        <w:t xml:space="preserve"> </w:t>
      </w:r>
    </w:p>
    <w:p w14:paraId="36A0FC47" w14:textId="47188E16" w:rsidR="001E6E11" w:rsidRPr="00E476DC" w:rsidRDefault="006A3A09" w:rsidP="00EE2A89">
      <w:pPr>
        <w:autoSpaceDE w:val="0"/>
        <w:adjustRightInd w:val="0"/>
        <w:jc w:val="both"/>
        <w:rPr>
          <w:rFonts w:ascii="Calibri Light" w:hAnsi="Calibri Light" w:cs="Calibri Light"/>
        </w:rPr>
      </w:pPr>
      <w:r w:rsidRPr="00E476DC">
        <w:rPr>
          <w:rFonts w:ascii="Calibri Light" w:hAnsi="Calibri Light" w:cs="Calibri Light"/>
        </w:rPr>
        <w:t>2.1</w:t>
      </w:r>
      <w:r w:rsidR="001E6E11" w:rsidRPr="00E476DC">
        <w:rPr>
          <w:rFonts w:ascii="Calibri Light" w:hAnsi="Calibri Light" w:cs="Calibri Light"/>
        </w:rPr>
        <w:t xml:space="preserve"> Warunki i wymagania Zamawiającego względem Wykonawcy realizującego zamówienie </w:t>
      </w:r>
      <w:r w:rsidR="001E6E11" w:rsidRPr="00E476DC">
        <w:rPr>
          <w:rFonts w:asciiTheme="majorHAnsi" w:hAnsiTheme="majorHAnsi" w:cstheme="majorHAnsi"/>
        </w:rPr>
        <w:t>zostały zawarte w Zaproszeni</w:t>
      </w:r>
      <w:r w:rsidR="00E476DC" w:rsidRPr="00E476DC">
        <w:rPr>
          <w:rFonts w:asciiTheme="majorHAnsi" w:hAnsiTheme="majorHAnsi" w:cstheme="majorHAnsi"/>
        </w:rPr>
        <w:t>u</w:t>
      </w:r>
      <w:r w:rsidR="001E6E11" w:rsidRPr="00E476DC">
        <w:rPr>
          <w:rFonts w:asciiTheme="majorHAnsi" w:hAnsiTheme="majorHAnsi" w:cstheme="majorHAnsi"/>
        </w:rPr>
        <w:t xml:space="preserve"> oraz załącznikach będących jego integralną częścią. </w:t>
      </w:r>
      <w:r w:rsidR="001E6E11" w:rsidRPr="00E476DC">
        <w:rPr>
          <w:rFonts w:ascii="Calibri Light" w:hAnsi="Calibri Light" w:cs="Calibri Light"/>
        </w:rPr>
        <w:t xml:space="preserve"> </w:t>
      </w:r>
    </w:p>
    <w:p w14:paraId="30DC88E6" w14:textId="1BA28300" w:rsidR="009743AF" w:rsidRPr="00E476DC" w:rsidRDefault="001E6E11" w:rsidP="00EE2A89">
      <w:pPr>
        <w:autoSpaceDE w:val="0"/>
        <w:adjustRightInd w:val="0"/>
        <w:jc w:val="both"/>
        <w:rPr>
          <w:rFonts w:asciiTheme="majorHAnsi" w:hAnsiTheme="majorHAnsi" w:cstheme="majorHAnsi"/>
        </w:rPr>
      </w:pPr>
      <w:r w:rsidRPr="00E476DC">
        <w:rPr>
          <w:rFonts w:ascii="Calibri Light" w:hAnsi="Calibri Light" w:cs="Calibri Light"/>
        </w:rPr>
        <w:t xml:space="preserve">2.2 </w:t>
      </w:r>
      <w:r w:rsidR="009743AF" w:rsidRPr="00E476DC">
        <w:rPr>
          <w:rFonts w:asciiTheme="majorHAnsi" w:hAnsiTheme="majorHAnsi" w:cstheme="majorHAnsi"/>
        </w:rPr>
        <w:t>Na czas obowiązywania umowy Wykonawca zobowiązany jest do posiadania:</w:t>
      </w:r>
    </w:p>
    <w:p w14:paraId="33282321" w14:textId="77777777" w:rsidR="001C6242" w:rsidRPr="001C6242" w:rsidRDefault="00EE2A89" w:rsidP="001C6242">
      <w:pPr>
        <w:pStyle w:val="Standard"/>
        <w:spacing w:after="120"/>
        <w:contextualSpacing/>
        <w:jc w:val="both"/>
        <w:rPr>
          <w:rFonts w:asciiTheme="majorHAnsi" w:hAnsiTheme="majorHAnsi" w:cstheme="majorHAnsi"/>
        </w:rPr>
      </w:pPr>
      <w:r w:rsidRPr="001C6242">
        <w:rPr>
          <w:rFonts w:asciiTheme="majorHAnsi" w:hAnsiTheme="majorHAnsi" w:cstheme="majorHAnsi"/>
        </w:rPr>
        <w:t>2.</w:t>
      </w:r>
      <w:r w:rsidR="001E6E11" w:rsidRPr="001C6242">
        <w:rPr>
          <w:rFonts w:asciiTheme="majorHAnsi" w:hAnsiTheme="majorHAnsi" w:cstheme="majorHAnsi"/>
        </w:rPr>
        <w:t>2</w:t>
      </w:r>
      <w:r w:rsidR="009743AF" w:rsidRPr="001C6242">
        <w:rPr>
          <w:rFonts w:asciiTheme="majorHAnsi" w:hAnsiTheme="majorHAnsi" w:cstheme="majorHAnsi"/>
        </w:rPr>
        <w:t>.</w:t>
      </w:r>
      <w:r w:rsidR="006A4269" w:rsidRPr="001C6242">
        <w:rPr>
          <w:rFonts w:asciiTheme="majorHAnsi" w:hAnsiTheme="majorHAnsi" w:cstheme="majorHAnsi"/>
        </w:rPr>
        <w:t>1</w:t>
      </w:r>
      <w:r w:rsidR="009743AF" w:rsidRPr="001C6242">
        <w:rPr>
          <w:rFonts w:asciiTheme="majorHAnsi" w:hAnsiTheme="majorHAnsi" w:cstheme="majorHAnsi"/>
        </w:rPr>
        <w:t xml:space="preserve"> opłaconej, aktualnej w całym okresie realizacji zadania, polisy od odpowiedzialności cywilnej </w:t>
      </w:r>
      <w:r w:rsidR="009743AF" w:rsidRPr="001C6242">
        <w:rPr>
          <w:rFonts w:asciiTheme="majorHAnsi" w:hAnsiTheme="majorHAnsi" w:cstheme="majorHAnsi"/>
        </w:rPr>
        <w:br/>
        <w:t>w zakresie prowadzonej działalności na wartość nie mniejszą niż wartość umowy</w:t>
      </w:r>
      <w:r w:rsidR="005409EC" w:rsidRPr="001C6242">
        <w:rPr>
          <w:rFonts w:asciiTheme="majorHAnsi" w:hAnsiTheme="majorHAnsi" w:cstheme="majorHAnsi"/>
        </w:rPr>
        <w:t>.</w:t>
      </w:r>
    </w:p>
    <w:p w14:paraId="7F7B477E" w14:textId="6C206DFB" w:rsidR="00400768" w:rsidRPr="001C6242" w:rsidRDefault="001E6E11" w:rsidP="001C6242">
      <w:pPr>
        <w:pStyle w:val="Standard"/>
        <w:spacing w:after="120"/>
        <w:contextualSpacing/>
        <w:jc w:val="both"/>
        <w:rPr>
          <w:rFonts w:asciiTheme="majorHAnsi" w:hAnsiTheme="majorHAnsi" w:cstheme="majorHAnsi"/>
        </w:rPr>
      </w:pPr>
      <w:r w:rsidRPr="001C6242">
        <w:rPr>
          <w:rFonts w:asciiTheme="majorHAnsi" w:hAnsiTheme="majorHAnsi" w:cstheme="majorHAnsi"/>
          <w:b/>
          <w:bCs/>
        </w:rPr>
        <w:t>3</w:t>
      </w:r>
      <w:r w:rsidR="008427BD" w:rsidRPr="001C6242">
        <w:rPr>
          <w:rFonts w:asciiTheme="majorHAnsi" w:hAnsiTheme="majorHAnsi" w:cstheme="majorHAnsi"/>
          <w:b/>
          <w:bCs/>
        </w:rPr>
        <w:t>. Termin płatności</w:t>
      </w:r>
    </w:p>
    <w:p w14:paraId="08110521" w14:textId="6690D91F" w:rsidR="00AD33E1" w:rsidRPr="001C6242" w:rsidRDefault="008427BD">
      <w:pPr>
        <w:pStyle w:val="Standard"/>
        <w:spacing w:after="120"/>
        <w:contextualSpacing/>
        <w:jc w:val="both"/>
        <w:rPr>
          <w:rFonts w:asciiTheme="majorHAnsi" w:hAnsiTheme="majorHAnsi" w:cstheme="majorHAnsi"/>
        </w:rPr>
      </w:pPr>
      <w:r w:rsidRPr="001C6242">
        <w:rPr>
          <w:rFonts w:asciiTheme="majorHAnsi" w:hAnsiTheme="majorHAnsi" w:cstheme="majorHAnsi"/>
        </w:rPr>
        <w:t xml:space="preserve">W terminie do </w:t>
      </w:r>
      <w:r w:rsidR="001C6242" w:rsidRPr="001C6242">
        <w:rPr>
          <w:rFonts w:asciiTheme="majorHAnsi" w:hAnsiTheme="majorHAnsi" w:cstheme="majorHAnsi"/>
        </w:rPr>
        <w:t>30</w:t>
      </w:r>
      <w:r w:rsidRPr="001C6242">
        <w:rPr>
          <w:rFonts w:asciiTheme="majorHAnsi" w:hAnsiTheme="majorHAnsi" w:cstheme="majorHAnsi"/>
        </w:rPr>
        <w:t xml:space="preserve"> dni od daty dostarczenia Zamawiającemu prawidłowo wystawionej                         faktury VAT</w:t>
      </w:r>
      <w:r w:rsidR="007B5D35" w:rsidRPr="001C6242">
        <w:rPr>
          <w:rFonts w:asciiTheme="majorHAnsi" w:hAnsiTheme="majorHAnsi" w:cstheme="majorHAnsi"/>
        </w:rPr>
        <w:t xml:space="preserve">. </w:t>
      </w:r>
    </w:p>
    <w:p w14:paraId="106AF43B" w14:textId="56FCE7E2" w:rsidR="00400768" w:rsidRPr="001C6242" w:rsidRDefault="001E6E11" w:rsidP="001F7ED3">
      <w:pPr>
        <w:pStyle w:val="Standard"/>
        <w:spacing w:after="120"/>
        <w:contextualSpacing/>
        <w:jc w:val="both"/>
        <w:rPr>
          <w:rFonts w:asciiTheme="majorHAnsi" w:hAnsiTheme="majorHAnsi" w:cstheme="majorHAnsi"/>
          <w:b/>
          <w:bCs/>
        </w:rPr>
      </w:pPr>
      <w:r w:rsidRPr="001C6242">
        <w:rPr>
          <w:rFonts w:asciiTheme="majorHAnsi" w:hAnsiTheme="majorHAnsi" w:cstheme="majorHAnsi"/>
          <w:b/>
          <w:bCs/>
        </w:rPr>
        <w:t>4</w:t>
      </w:r>
      <w:r w:rsidR="008427BD" w:rsidRPr="001C6242">
        <w:rPr>
          <w:rFonts w:asciiTheme="majorHAnsi" w:hAnsiTheme="majorHAnsi" w:cstheme="majorHAnsi"/>
          <w:b/>
          <w:bCs/>
        </w:rPr>
        <w:t>. Termin realizacji zamówienia</w:t>
      </w:r>
    </w:p>
    <w:p w14:paraId="1CFACD6B" w14:textId="66CC964B" w:rsidR="00B70BCF" w:rsidRPr="001C6242" w:rsidRDefault="00FD569F" w:rsidP="003E2C25">
      <w:pPr>
        <w:pStyle w:val="Standard"/>
        <w:spacing w:after="120"/>
        <w:contextualSpacing/>
        <w:jc w:val="both"/>
        <w:rPr>
          <w:rFonts w:asciiTheme="majorHAnsi" w:hAnsiTheme="majorHAnsi" w:cstheme="majorHAnsi"/>
        </w:rPr>
      </w:pPr>
      <w:r w:rsidRPr="001C6242">
        <w:rPr>
          <w:rFonts w:asciiTheme="majorHAnsi" w:hAnsiTheme="majorHAnsi" w:cstheme="majorHAnsi"/>
        </w:rPr>
        <w:t xml:space="preserve">Termin wykonania zamówienia: </w:t>
      </w:r>
      <w:r w:rsidR="001C6242" w:rsidRPr="001C6242">
        <w:rPr>
          <w:rFonts w:asciiTheme="majorHAnsi" w:hAnsiTheme="majorHAnsi" w:cstheme="majorHAnsi"/>
        </w:rPr>
        <w:t>30</w:t>
      </w:r>
      <w:r w:rsidR="00BA7E12" w:rsidRPr="001C6242">
        <w:rPr>
          <w:rFonts w:asciiTheme="majorHAnsi" w:hAnsiTheme="majorHAnsi" w:cstheme="majorHAnsi"/>
        </w:rPr>
        <w:t xml:space="preserve"> dni od podpisania umowy</w:t>
      </w:r>
      <w:r w:rsidR="001C6242" w:rsidRPr="001C6242">
        <w:rPr>
          <w:rFonts w:asciiTheme="majorHAnsi" w:hAnsiTheme="majorHAnsi" w:cstheme="majorHAnsi"/>
        </w:rPr>
        <w:t xml:space="preserve">. </w:t>
      </w:r>
    </w:p>
    <w:p w14:paraId="6B9DCFEB" w14:textId="77777777" w:rsidR="001C6242" w:rsidRPr="00C95B6B" w:rsidRDefault="001C6242" w:rsidP="003E2C25">
      <w:pPr>
        <w:pStyle w:val="Standard"/>
        <w:spacing w:after="120"/>
        <w:contextualSpacing/>
        <w:jc w:val="both"/>
        <w:rPr>
          <w:rFonts w:asciiTheme="majorHAnsi" w:hAnsiTheme="majorHAnsi" w:cstheme="majorHAnsi"/>
          <w:color w:val="FF0000"/>
        </w:rPr>
      </w:pPr>
    </w:p>
    <w:p w14:paraId="59A924E8" w14:textId="0DD73E95" w:rsidR="00400768" w:rsidRPr="00FC2444" w:rsidRDefault="008427BD">
      <w:pPr>
        <w:pStyle w:val="Textbody"/>
        <w:tabs>
          <w:tab w:val="left" w:pos="-13880"/>
          <w:tab w:val="left" w:pos="-13824"/>
          <w:tab w:val="left" w:pos="-13710"/>
          <w:tab w:val="left" w:pos="-13540"/>
          <w:tab w:val="left" w:pos="-13427"/>
          <w:tab w:val="left" w:pos="-13313"/>
          <w:tab w:val="left" w:pos="-12066"/>
          <w:tab w:val="left" w:pos="-11839"/>
          <w:tab w:val="left" w:pos="-10478"/>
          <w:tab w:val="left" w:pos="-10138"/>
        </w:tabs>
        <w:rPr>
          <w:rFonts w:asciiTheme="majorHAnsi" w:hAnsiTheme="majorHAnsi" w:cstheme="majorHAnsi"/>
          <w:color w:val="auto"/>
        </w:rPr>
      </w:pPr>
      <w:r w:rsidRPr="00FC2444">
        <w:rPr>
          <w:rFonts w:asciiTheme="majorHAnsi" w:hAnsiTheme="majorHAnsi" w:cstheme="majorHAnsi"/>
          <w:b/>
          <w:color w:val="auto"/>
          <w:u w:val="single"/>
        </w:rPr>
        <w:t>II. Opis warunków udziału w zaproszeniu oraz sposób dokonywania oceny tych warunków:</w:t>
      </w:r>
    </w:p>
    <w:p w14:paraId="7EE57171" w14:textId="77777777" w:rsidR="00595C9C" w:rsidRPr="00FC2444" w:rsidRDefault="00595C9C" w:rsidP="00595C9C">
      <w:pPr>
        <w:pStyle w:val="Textbodyuser"/>
        <w:tabs>
          <w:tab w:val="left" w:pos="340"/>
          <w:tab w:val="left" w:pos="396"/>
          <w:tab w:val="left" w:pos="510"/>
          <w:tab w:val="left" w:pos="680"/>
          <w:tab w:val="left" w:pos="700"/>
          <w:tab w:val="left" w:pos="756"/>
          <w:tab w:val="left" w:pos="793"/>
          <w:tab w:val="left" w:pos="870"/>
          <w:tab w:val="left" w:pos="1040"/>
          <w:tab w:val="left" w:pos="1153"/>
          <w:tab w:val="left" w:pos="1267"/>
          <w:tab w:val="left" w:pos="2154"/>
          <w:tab w:val="left" w:pos="2381"/>
          <w:tab w:val="left" w:pos="2514"/>
          <w:tab w:val="left" w:pos="2741"/>
          <w:tab w:val="left" w:pos="3742"/>
          <w:tab w:val="left" w:pos="4082"/>
          <w:tab w:val="left" w:pos="4102"/>
          <w:tab w:val="left" w:pos="4442"/>
        </w:tabs>
        <w:contextualSpacing/>
        <w:rPr>
          <w:rFonts w:ascii="Calibri Light" w:hAnsi="Calibri Light" w:cs="Calibri Light"/>
          <w:bCs/>
        </w:rPr>
      </w:pPr>
      <w:bookmarkStart w:id="0" w:name="_Hlk103155352"/>
      <w:r w:rsidRPr="00FC2444">
        <w:rPr>
          <w:rFonts w:ascii="Calibri Light" w:hAnsi="Calibri Light" w:cs="Calibri Light"/>
          <w:bCs/>
        </w:rPr>
        <w:t>1. O zamówienie mogą ubiegać się Wykonawcy, którzy:</w:t>
      </w:r>
    </w:p>
    <w:p w14:paraId="433E06BE" w14:textId="77777777" w:rsidR="00595C9C" w:rsidRPr="00FC2444" w:rsidRDefault="00595C9C" w:rsidP="00595C9C">
      <w:pPr>
        <w:pStyle w:val="Textbodyuser"/>
        <w:tabs>
          <w:tab w:val="left" w:pos="340"/>
          <w:tab w:val="left" w:pos="396"/>
          <w:tab w:val="left" w:pos="510"/>
          <w:tab w:val="left" w:pos="680"/>
          <w:tab w:val="left" w:pos="700"/>
          <w:tab w:val="left" w:pos="756"/>
          <w:tab w:val="left" w:pos="793"/>
          <w:tab w:val="left" w:pos="870"/>
          <w:tab w:val="left" w:pos="1040"/>
          <w:tab w:val="left" w:pos="1153"/>
          <w:tab w:val="left" w:pos="1267"/>
          <w:tab w:val="left" w:pos="2154"/>
          <w:tab w:val="left" w:pos="2381"/>
          <w:tab w:val="left" w:pos="2514"/>
          <w:tab w:val="left" w:pos="2741"/>
          <w:tab w:val="left" w:pos="3742"/>
          <w:tab w:val="left" w:pos="4082"/>
          <w:tab w:val="left" w:pos="4102"/>
          <w:tab w:val="left" w:pos="4442"/>
        </w:tabs>
        <w:contextualSpacing/>
        <w:rPr>
          <w:rFonts w:ascii="Calibri Light" w:hAnsi="Calibri Light" w:cs="Calibri Light"/>
          <w:bCs/>
        </w:rPr>
      </w:pPr>
      <w:r w:rsidRPr="00FC2444">
        <w:rPr>
          <w:rFonts w:ascii="Calibri Light" w:hAnsi="Calibri Light" w:cs="Calibri Light"/>
          <w:bCs/>
        </w:rPr>
        <w:t>1.1 posiadają uprawnienia do wykonywania określonej działalności lub czynności, jeżeli przepisy prawa nakładają obowiązek ich posiadania;</w:t>
      </w:r>
    </w:p>
    <w:p w14:paraId="2B9EE00D" w14:textId="63A21737" w:rsidR="009B32D2" w:rsidRPr="00FC2444" w:rsidRDefault="00595C9C" w:rsidP="00595C9C">
      <w:pPr>
        <w:pStyle w:val="Textbodyuser"/>
        <w:tabs>
          <w:tab w:val="left" w:pos="340"/>
          <w:tab w:val="left" w:pos="396"/>
          <w:tab w:val="left" w:pos="510"/>
          <w:tab w:val="left" w:pos="680"/>
          <w:tab w:val="left" w:pos="700"/>
          <w:tab w:val="left" w:pos="756"/>
          <w:tab w:val="left" w:pos="793"/>
          <w:tab w:val="left" w:pos="870"/>
          <w:tab w:val="left" w:pos="1040"/>
          <w:tab w:val="left" w:pos="1153"/>
          <w:tab w:val="left" w:pos="1267"/>
          <w:tab w:val="left" w:pos="2154"/>
          <w:tab w:val="left" w:pos="2381"/>
          <w:tab w:val="left" w:pos="2514"/>
          <w:tab w:val="left" w:pos="2741"/>
          <w:tab w:val="left" w:pos="3742"/>
          <w:tab w:val="left" w:pos="4082"/>
          <w:tab w:val="left" w:pos="4102"/>
          <w:tab w:val="left" w:pos="4442"/>
        </w:tabs>
        <w:contextualSpacing/>
        <w:rPr>
          <w:rFonts w:ascii="Calibri Light" w:hAnsi="Calibri Light" w:cs="Calibri Light"/>
          <w:bCs/>
        </w:rPr>
      </w:pPr>
      <w:r w:rsidRPr="00FC2444">
        <w:rPr>
          <w:rFonts w:ascii="Calibri Light" w:hAnsi="Calibri Light" w:cs="Calibri Light"/>
          <w:bCs/>
        </w:rPr>
        <w:lastRenderedPageBreak/>
        <w:t>1.2 posiadają niezbędną wiedzę i doświadczenie przy realizacji podobnych zamówień</w:t>
      </w:r>
      <w:r w:rsidR="009B32D2" w:rsidRPr="00FC2444">
        <w:rPr>
          <w:rFonts w:ascii="Calibri Light" w:hAnsi="Calibri Light" w:cs="Calibri Light"/>
          <w:bCs/>
        </w:rPr>
        <w:t xml:space="preserve"> dotyczące:</w:t>
      </w:r>
    </w:p>
    <w:p w14:paraId="3B71FAA9" w14:textId="13E638B9" w:rsidR="009B32D2" w:rsidRPr="00FC2444" w:rsidRDefault="009B32D2" w:rsidP="00595C9C">
      <w:pPr>
        <w:pStyle w:val="Textbodyuser"/>
        <w:tabs>
          <w:tab w:val="left" w:pos="340"/>
          <w:tab w:val="left" w:pos="396"/>
          <w:tab w:val="left" w:pos="510"/>
          <w:tab w:val="left" w:pos="680"/>
          <w:tab w:val="left" w:pos="700"/>
          <w:tab w:val="left" w:pos="756"/>
          <w:tab w:val="left" w:pos="793"/>
          <w:tab w:val="left" w:pos="870"/>
          <w:tab w:val="left" w:pos="1040"/>
          <w:tab w:val="left" w:pos="1153"/>
          <w:tab w:val="left" w:pos="1267"/>
          <w:tab w:val="left" w:pos="2154"/>
          <w:tab w:val="left" w:pos="2381"/>
          <w:tab w:val="left" w:pos="2514"/>
          <w:tab w:val="left" w:pos="2741"/>
          <w:tab w:val="left" w:pos="3742"/>
          <w:tab w:val="left" w:pos="4082"/>
          <w:tab w:val="left" w:pos="4102"/>
          <w:tab w:val="left" w:pos="4442"/>
        </w:tabs>
        <w:contextualSpacing/>
        <w:rPr>
          <w:rFonts w:ascii="Calibri Light" w:hAnsi="Calibri Light" w:cs="Calibri Light"/>
          <w:bCs/>
        </w:rPr>
      </w:pPr>
      <w:r w:rsidRPr="00FC2444">
        <w:rPr>
          <w:rFonts w:ascii="Calibri Light" w:hAnsi="Calibri Light" w:cs="Calibri Light"/>
          <w:bCs/>
        </w:rPr>
        <w:t>1.2.1 Wykonawcy:</w:t>
      </w:r>
    </w:p>
    <w:p w14:paraId="46A6C46B" w14:textId="59CBFF70" w:rsidR="009F3191" w:rsidRPr="00C91B5D" w:rsidRDefault="00FC2444" w:rsidP="00595C9C">
      <w:pPr>
        <w:pStyle w:val="Textbodyuser"/>
        <w:tabs>
          <w:tab w:val="left" w:pos="340"/>
          <w:tab w:val="left" w:pos="396"/>
          <w:tab w:val="left" w:pos="510"/>
          <w:tab w:val="left" w:pos="680"/>
          <w:tab w:val="left" w:pos="700"/>
          <w:tab w:val="left" w:pos="756"/>
          <w:tab w:val="left" w:pos="793"/>
          <w:tab w:val="left" w:pos="870"/>
          <w:tab w:val="left" w:pos="1040"/>
          <w:tab w:val="left" w:pos="1153"/>
          <w:tab w:val="left" w:pos="1267"/>
          <w:tab w:val="left" w:pos="2154"/>
          <w:tab w:val="left" w:pos="2381"/>
          <w:tab w:val="left" w:pos="2514"/>
          <w:tab w:val="left" w:pos="2741"/>
          <w:tab w:val="left" w:pos="3742"/>
          <w:tab w:val="left" w:pos="4082"/>
          <w:tab w:val="left" w:pos="4102"/>
          <w:tab w:val="left" w:pos="4442"/>
        </w:tabs>
        <w:contextualSpacing/>
        <w:rPr>
          <w:rFonts w:ascii="Calibri Light" w:hAnsi="Calibri Light" w:cs="Calibri Light"/>
          <w:bCs/>
          <w:i/>
          <w:iCs/>
        </w:rPr>
      </w:pPr>
      <w:r w:rsidRPr="00C91B5D">
        <w:rPr>
          <w:rFonts w:ascii="Calibri Light" w:hAnsi="Calibri Light" w:cs="Calibri Light"/>
          <w:bCs/>
          <w:i/>
          <w:iCs/>
        </w:rPr>
        <w:t>Zamawiający nie stawia warunku</w:t>
      </w:r>
    </w:p>
    <w:p w14:paraId="019E0532" w14:textId="2910091A" w:rsidR="0020425D" w:rsidRPr="00C91B5D" w:rsidRDefault="009B32D2" w:rsidP="00595C9C">
      <w:pPr>
        <w:pStyle w:val="Textbodyuser"/>
        <w:tabs>
          <w:tab w:val="left" w:pos="340"/>
          <w:tab w:val="left" w:pos="396"/>
          <w:tab w:val="left" w:pos="510"/>
          <w:tab w:val="left" w:pos="680"/>
          <w:tab w:val="left" w:pos="700"/>
          <w:tab w:val="left" w:pos="756"/>
          <w:tab w:val="left" w:pos="793"/>
          <w:tab w:val="left" w:pos="870"/>
          <w:tab w:val="left" w:pos="1040"/>
          <w:tab w:val="left" w:pos="1153"/>
          <w:tab w:val="left" w:pos="1267"/>
          <w:tab w:val="left" w:pos="2154"/>
          <w:tab w:val="left" w:pos="2381"/>
          <w:tab w:val="left" w:pos="2514"/>
          <w:tab w:val="left" w:pos="2741"/>
          <w:tab w:val="left" w:pos="3742"/>
          <w:tab w:val="left" w:pos="4082"/>
          <w:tab w:val="left" w:pos="4102"/>
          <w:tab w:val="left" w:pos="4442"/>
        </w:tabs>
        <w:contextualSpacing/>
        <w:rPr>
          <w:rFonts w:ascii="Calibri Light" w:hAnsi="Calibri Light" w:cs="Calibri Light"/>
          <w:bCs/>
        </w:rPr>
      </w:pPr>
      <w:r w:rsidRPr="00C91B5D">
        <w:rPr>
          <w:rFonts w:ascii="Calibri Light" w:hAnsi="Calibri Light" w:cs="Calibri Light"/>
          <w:bCs/>
        </w:rPr>
        <w:t xml:space="preserve">1.2.2 Osób: </w:t>
      </w:r>
    </w:p>
    <w:p w14:paraId="46C6DFC6" w14:textId="04A0FD80" w:rsidR="00E82D37" w:rsidRPr="00C91B5D" w:rsidRDefault="00E82D37" w:rsidP="00E82D37">
      <w:pPr>
        <w:tabs>
          <w:tab w:val="left" w:pos="520"/>
          <w:tab w:val="left" w:pos="576"/>
          <w:tab w:val="left" w:pos="690"/>
          <w:tab w:val="left" w:pos="860"/>
          <w:tab w:val="left" w:pos="973"/>
          <w:tab w:val="left" w:pos="1087"/>
          <w:tab w:val="left" w:pos="2334"/>
          <w:tab w:val="left" w:pos="2561"/>
          <w:tab w:val="left" w:pos="3922"/>
          <w:tab w:val="left" w:pos="4262"/>
        </w:tabs>
        <w:ind w:left="180"/>
        <w:jc w:val="both"/>
        <w:rPr>
          <w:rFonts w:asciiTheme="majorHAnsi" w:hAnsiTheme="majorHAnsi" w:cstheme="majorHAnsi"/>
          <w:b/>
          <w:bCs/>
          <w:i/>
          <w:iCs/>
        </w:rPr>
      </w:pPr>
      <w:r w:rsidRPr="00C91B5D">
        <w:rPr>
          <w:rFonts w:asciiTheme="majorHAnsi" w:eastAsia="Times New Roman" w:hAnsiTheme="majorHAnsi" w:cstheme="majorHAnsi"/>
          <w:b/>
          <w:bCs/>
          <w:i/>
          <w:iCs/>
          <w:kern w:val="0"/>
          <w:lang w:eastAsia="pl-PL" w:bidi="ar-SA"/>
        </w:rPr>
        <w:t>Wykonawca na potwierdzenie spełnienia warunku udziału w postępowaniu</w:t>
      </w:r>
      <w:r w:rsidR="00EB3E1B" w:rsidRPr="00C91B5D">
        <w:rPr>
          <w:rFonts w:asciiTheme="majorHAnsi" w:eastAsia="Times New Roman" w:hAnsiTheme="majorHAnsi" w:cstheme="majorHAnsi"/>
          <w:b/>
          <w:bCs/>
          <w:i/>
          <w:iCs/>
          <w:kern w:val="0"/>
          <w:lang w:eastAsia="pl-PL" w:bidi="ar-SA"/>
        </w:rPr>
        <w:t xml:space="preserve"> </w:t>
      </w:r>
      <w:r w:rsidRPr="00C91B5D">
        <w:rPr>
          <w:rFonts w:asciiTheme="majorHAnsi" w:eastAsia="Times New Roman" w:hAnsiTheme="majorHAnsi" w:cstheme="majorHAnsi"/>
          <w:b/>
          <w:bCs/>
          <w:i/>
          <w:iCs/>
          <w:kern w:val="0"/>
          <w:lang w:eastAsia="pl-PL" w:bidi="ar-SA"/>
        </w:rPr>
        <w:t>dotyczące osób winien  wykazać, że przy realizacji zamówienia będzie dysponował oso</w:t>
      </w:r>
      <w:r w:rsidR="00C91B5D" w:rsidRPr="00C91B5D">
        <w:rPr>
          <w:rFonts w:asciiTheme="majorHAnsi" w:eastAsia="Times New Roman" w:hAnsiTheme="majorHAnsi" w:cstheme="majorHAnsi"/>
          <w:b/>
          <w:bCs/>
          <w:i/>
          <w:iCs/>
          <w:kern w:val="0"/>
          <w:lang w:eastAsia="pl-PL" w:bidi="ar-SA"/>
        </w:rPr>
        <w:t>bą</w:t>
      </w:r>
      <w:r w:rsidRPr="00C91B5D">
        <w:rPr>
          <w:rFonts w:asciiTheme="majorHAnsi" w:eastAsia="Times New Roman" w:hAnsiTheme="majorHAnsi" w:cstheme="majorHAnsi"/>
          <w:b/>
          <w:bCs/>
          <w:i/>
          <w:iCs/>
          <w:kern w:val="0"/>
          <w:lang w:eastAsia="pl-PL" w:bidi="ar-SA"/>
        </w:rPr>
        <w:t xml:space="preserve"> </w:t>
      </w:r>
      <w:r w:rsidRPr="00C91B5D">
        <w:rPr>
          <w:rFonts w:asciiTheme="majorHAnsi" w:hAnsiTheme="majorHAnsi" w:cstheme="majorHAnsi"/>
          <w:b/>
          <w:bCs/>
          <w:i/>
          <w:iCs/>
        </w:rPr>
        <w:t>legitymują</w:t>
      </w:r>
      <w:r w:rsidR="00C91B5D" w:rsidRPr="00C91B5D">
        <w:rPr>
          <w:rFonts w:asciiTheme="majorHAnsi" w:hAnsiTheme="majorHAnsi" w:cstheme="majorHAnsi"/>
          <w:b/>
          <w:bCs/>
          <w:i/>
          <w:iCs/>
        </w:rPr>
        <w:t>cą</w:t>
      </w:r>
      <w:r w:rsidRPr="00C91B5D">
        <w:rPr>
          <w:rFonts w:asciiTheme="majorHAnsi" w:hAnsiTheme="majorHAnsi" w:cstheme="majorHAnsi"/>
          <w:b/>
          <w:bCs/>
          <w:i/>
          <w:iCs/>
        </w:rPr>
        <w:t xml:space="preserve"> się kwalifikacjami odpowiednimi do stanowiska, jakie zostaną tej osobie powierzone</w:t>
      </w:r>
      <w:r w:rsidR="005409EC" w:rsidRPr="00C91B5D">
        <w:rPr>
          <w:rFonts w:asciiTheme="majorHAnsi" w:hAnsiTheme="majorHAnsi" w:cstheme="majorHAnsi"/>
          <w:b/>
          <w:bCs/>
          <w:i/>
          <w:iCs/>
        </w:rPr>
        <w:t>,</w:t>
      </w:r>
      <w:r w:rsidR="008C2F47" w:rsidRPr="00C91B5D">
        <w:rPr>
          <w:rFonts w:asciiTheme="majorHAnsi" w:hAnsiTheme="majorHAnsi" w:cstheme="majorHAnsi"/>
          <w:b/>
          <w:bCs/>
          <w:i/>
          <w:iCs/>
        </w:rPr>
        <w:t xml:space="preserve"> określon</w:t>
      </w:r>
      <w:r w:rsidR="005409EC" w:rsidRPr="00C91B5D">
        <w:rPr>
          <w:rFonts w:asciiTheme="majorHAnsi" w:hAnsiTheme="majorHAnsi" w:cstheme="majorHAnsi"/>
          <w:b/>
          <w:bCs/>
          <w:i/>
          <w:iCs/>
        </w:rPr>
        <w:t>e</w:t>
      </w:r>
      <w:r w:rsidR="008C2F47" w:rsidRPr="00C91B5D">
        <w:rPr>
          <w:rFonts w:asciiTheme="majorHAnsi" w:hAnsiTheme="majorHAnsi" w:cstheme="majorHAnsi"/>
          <w:b/>
          <w:bCs/>
          <w:i/>
          <w:iCs/>
        </w:rPr>
        <w:t xml:space="preserve"> </w:t>
      </w:r>
      <w:r w:rsidR="00EB3E1B" w:rsidRPr="00C91B5D">
        <w:rPr>
          <w:rFonts w:asciiTheme="majorHAnsi" w:hAnsiTheme="majorHAnsi" w:cstheme="majorHAnsi"/>
          <w:b/>
          <w:bCs/>
          <w:i/>
          <w:iCs/>
        </w:rPr>
        <w:t xml:space="preserve">                     </w:t>
      </w:r>
      <w:r w:rsidR="008C2F47" w:rsidRPr="00C91B5D">
        <w:rPr>
          <w:rFonts w:asciiTheme="majorHAnsi" w:hAnsiTheme="majorHAnsi" w:cstheme="majorHAnsi"/>
          <w:b/>
          <w:bCs/>
          <w:i/>
          <w:iCs/>
        </w:rPr>
        <w:t xml:space="preserve">w poniższej tabeli: </w:t>
      </w:r>
    </w:p>
    <w:p w14:paraId="77056F7E" w14:textId="26932432" w:rsidR="00CE7F1D" w:rsidRPr="00C91B5D" w:rsidRDefault="00CE7F1D" w:rsidP="00E82D37">
      <w:pPr>
        <w:tabs>
          <w:tab w:val="left" w:pos="520"/>
          <w:tab w:val="left" w:pos="576"/>
          <w:tab w:val="left" w:pos="690"/>
          <w:tab w:val="left" w:pos="860"/>
          <w:tab w:val="left" w:pos="973"/>
          <w:tab w:val="left" w:pos="1087"/>
          <w:tab w:val="left" w:pos="2334"/>
          <w:tab w:val="left" w:pos="2561"/>
          <w:tab w:val="left" w:pos="3922"/>
          <w:tab w:val="left" w:pos="4262"/>
        </w:tabs>
        <w:ind w:left="180"/>
        <w:jc w:val="both"/>
        <w:rPr>
          <w:rFonts w:asciiTheme="majorHAnsi" w:hAnsiTheme="majorHAnsi" w:cstheme="majorHAnsi"/>
          <w:b/>
          <w:bCs/>
          <w:i/>
          <w:iCs/>
        </w:rPr>
      </w:pPr>
    </w:p>
    <w:tbl>
      <w:tblPr>
        <w:tblW w:w="7683" w:type="dxa"/>
        <w:tblInd w:w="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701"/>
        <w:gridCol w:w="5274"/>
      </w:tblGrid>
      <w:tr w:rsidR="00C91B5D" w:rsidRPr="00C91B5D" w14:paraId="1276ED82" w14:textId="77777777" w:rsidTr="000D3C64">
        <w:trPr>
          <w:trHeight w:val="702"/>
        </w:trPr>
        <w:tc>
          <w:tcPr>
            <w:tcW w:w="708" w:type="dxa"/>
            <w:tcBorders>
              <w:top w:val="single" w:sz="4" w:space="0" w:color="auto"/>
              <w:left w:val="single" w:sz="4" w:space="0" w:color="auto"/>
              <w:bottom w:val="single" w:sz="4" w:space="0" w:color="auto"/>
              <w:right w:val="single" w:sz="4" w:space="0" w:color="auto"/>
            </w:tcBorders>
            <w:vAlign w:val="center"/>
          </w:tcPr>
          <w:p w14:paraId="20CF25AD" w14:textId="385C3DD8" w:rsidR="00CE7F1D" w:rsidRPr="00C91B5D" w:rsidRDefault="00FC2444" w:rsidP="000D3C64">
            <w:pPr>
              <w:tabs>
                <w:tab w:val="right" w:pos="-4680"/>
              </w:tabs>
              <w:jc w:val="center"/>
              <w:rPr>
                <w:rFonts w:asciiTheme="majorHAnsi" w:eastAsia="Times New Roman" w:hAnsiTheme="majorHAnsi" w:cstheme="majorHAnsi"/>
                <w:sz w:val="20"/>
                <w:szCs w:val="20"/>
              </w:rPr>
            </w:pPr>
            <w:r w:rsidRPr="00C91B5D">
              <w:rPr>
                <w:rFonts w:asciiTheme="majorHAnsi" w:eastAsia="Times New Roman" w:hAnsiTheme="majorHAnsi" w:cstheme="majorHAnsi"/>
                <w:sz w:val="20"/>
                <w:szCs w:val="20"/>
              </w:rPr>
              <w:t>1</w:t>
            </w:r>
          </w:p>
          <w:p w14:paraId="45E51E5C" w14:textId="77777777" w:rsidR="00CE7F1D" w:rsidRPr="00C91B5D" w:rsidRDefault="00CE7F1D" w:rsidP="000D3C64">
            <w:pPr>
              <w:tabs>
                <w:tab w:val="right" w:pos="-4680"/>
              </w:tabs>
              <w:jc w:val="center"/>
              <w:rPr>
                <w:rFonts w:asciiTheme="majorHAnsi" w:eastAsia="Times New Roman" w:hAnsiTheme="majorHAnsi" w:cstheme="majorHAnsi"/>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14:paraId="01CA9853" w14:textId="77777777" w:rsidR="00CE7F1D" w:rsidRPr="00C91B5D" w:rsidRDefault="00CE7F1D" w:rsidP="000D3C64">
            <w:pPr>
              <w:keepNext/>
              <w:outlineLvl w:val="0"/>
              <w:rPr>
                <w:rFonts w:asciiTheme="majorHAnsi" w:eastAsia="Arial Unicode MS" w:hAnsiTheme="majorHAnsi" w:cstheme="majorHAnsi"/>
                <w:sz w:val="20"/>
                <w:szCs w:val="20"/>
              </w:rPr>
            </w:pPr>
            <w:r w:rsidRPr="00C91B5D">
              <w:rPr>
                <w:rFonts w:asciiTheme="majorHAnsi" w:eastAsia="Arial Unicode MS" w:hAnsiTheme="majorHAnsi" w:cstheme="majorHAnsi"/>
                <w:sz w:val="20"/>
                <w:szCs w:val="20"/>
              </w:rPr>
              <w:t xml:space="preserve">Kierownik robót elektrycznych </w:t>
            </w:r>
          </w:p>
        </w:tc>
        <w:tc>
          <w:tcPr>
            <w:tcW w:w="5274" w:type="dxa"/>
            <w:tcBorders>
              <w:top w:val="single" w:sz="4" w:space="0" w:color="auto"/>
              <w:left w:val="single" w:sz="4" w:space="0" w:color="auto"/>
              <w:bottom w:val="single" w:sz="4" w:space="0" w:color="auto"/>
              <w:right w:val="single" w:sz="4" w:space="0" w:color="auto"/>
            </w:tcBorders>
            <w:hideMark/>
          </w:tcPr>
          <w:p w14:paraId="54426704" w14:textId="77777777" w:rsidR="00CE7F1D" w:rsidRPr="00C91B5D" w:rsidRDefault="00CE7F1D" w:rsidP="000D3C64">
            <w:pPr>
              <w:keepNext/>
              <w:jc w:val="both"/>
              <w:rPr>
                <w:rFonts w:asciiTheme="majorHAnsi" w:eastAsia="Arial Unicode MS" w:hAnsiTheme="majorHAnsi" w:cstheme="majorHAnsi"/>
                <w:sz w:val="20"/>
                <w:szCs w:val="20"/>
              </w:rPr>
            </w:pPr>
            <w:r w:rsidRPr="00C91B5D">
              <w:rPr>
                <w:rFonts w:asciiTheme="majorHAnsi" w:eastAsia="Arial Unicode MS" w:hAnsiTheme="majorHAnsi" w:cstheme="majorHAnsi"/>
                <w:sz w:val="20"/>
                <w:szCs w:val="20"/>
              </w:rPr>
              <w:t>Uprawnienia do kierowania w specjalności instalacyjnej                          w zakresie sieci, instalacji i urządzeń elektrycznych                                      i elektroenergetycznych (lub równoważne)</w:t>
            </w:r>
          </w:p>
        </w:tc>
      </w:tr>
    </w:tbl>
    <w:p w14:paraId="4A53155B" w14:textId="77777777" w:rsidR="009B32D2" w:rsidRPr="00C95B6B" w:rsidRDefault="009B32D2" w:rsidP="00595C9C">
      <w:pPr>
        <w:pStyle w:val="Textbodyuser"/>
        <w:tabs>
          <w:tab w:val="left" w:pos="340"/>
          <w:tab w:val="left" w:pos="396"/>
          <w:tab w:val="left" w:pos="510"/>
          <w:tab w:val="left" w:pos="680"/>
          <w:tab w:val="left" w:pos="700"/>
          <w:tab w:val="left" w:pos="756"/>
          <w:tab w:val="left" w:pos="793"/>
          <w:tab w:val="left" w:pos="870"/>
          <w:tab w:val="left" w:pos="1040"/>
          <w:tab w:val="left" w:pos="1153"/>
          <w:tab w:val="left" w:pos="1267"/>
          <w:tab w:val="left" w:pos="2154"/>
          <w:tab w:val="left" w:pos="2381"/>
          <w:tab w:val="left" w:pos="2514"/>
          <w:tab w:val="left" w:pos="2741"/>
          <w:tab w:val="left" w:pos="3742"/>
          <w:tab w:val="left" w:pos="4082"/>
          <w:tab w:val="left" w:pos="4102"/>
          <w:tab w:val="left" w:pos="4442"/>
        </w:tabs>
        <w:contextualSpacing/>
        <w:rPr>
          <w:rFonts w:ascii="Calibri Light" w:hAnsi="Calibri Light" w:cs="Calibri Light"/>
          <w:bCs/>
          <w:color w:val="FF0000"/>
        </w:rPr>
      </w:pPr>
    </w:p>
    <w:p w14:paraId="2CBF6179" w14:textId="77777777" w:rsidR="00595C9C" w:rsidRPr="00051F3F" w:rsidRDefault="00595C9C" w:rsidP="00595C9C">
      <w:pPr>
        <w:pStyle w:val="Textbodyuser"/>
        <w:tabs>
          <w:tab w:val="left" w:pos="340"/>
          <w:tab w:val="left" w:pos="396"/>
          <w:tab w:val="left" w:pos="510"/>
          <w:tab w:val="left" w:pos="680"/>
          <w:tab w:val="left" w:pos="700"/>
          <w:tab w:val="left" w:pos="756"/>
          <w:tab w:val="left" w:pos="793"/>
          <w:tab w:val="left" w:pos="870"/>
          <w:tab w:val="left" w:pos="1040"/>
          <w:tab w:val="left" w:pos="1153"/>
          <w:tab w:val="left" w:pos="1267"/>
          <w:tab w:val="left" w:pos="2154"/>
          <w:tab w:val="left" w:pos="2381"/>
          <w:tab w:val="left" w:pos="2514"/>
          <w:tab w:val="left" w:pos="2741"/>
          <w:tab w:val="left" w:pos="3742"/>
          <w:tab w:val="left" w:pos="4082"/>
          <w:tab w:val="left" w:pos="4102"/>
          <w:tab w:val="left" w:pos="4442"/>
        </w:tabs>
        <w:contextualSpacing/>
        <w:rPr>
          <w:rFonts w:ascii="Calibri Light" w:hAnsi="Calibri Light" w:cs="Calibri Light"/>
          <w:bCs/>
        </w:rPr>
      </w:pPr>
      <w:r w:rsidRPr="00051F3F">
        <w:rPr>
          <w:rFonts w:ascii="Calibri Light" w:hAnsi="Calibri Light" w:cs="Calibri Light"/>
          <w:bCs/>
        </w:rPr>
        <w:t>1.3 dysponują odpowiednim potencjałem technicznym oraz osobami zdolnymi do wykonania zamówienia;</w:t>
      </w:r>
    </w:p>
    <w:p w14:paraId="450B3726" w14:textId="77777777" w:rsidR="00595C9C" w:rsidRPr="00051F3F" w:rsidRDefault="00595C9C" w:rsidP="00595C9C">
      <w:pPr>
        <w:pStyle w:val="Textbodyuser"/>
        <w:tabs>
          <w:tab w:val="left" w:pos="340"/>
          <w:tab w:val="left" w:pos="396"/>
          <w:tab w:val="left" w:pos="510"/>
          <w:tab w:val="left" w:pos="680"/>
          <w:tab w:val="left" w:pos="700"/>
          <w:tab w:val="left" w:pos="756"/>
          <w:tab w:val="left" w:pos="793"/>
          <w:tab w:val="left" w:pos="870"/>
          <w:tab w:val="left" w:pos="1040"/>
          <w:tab w:val="left" w:pos="1153"/>
          <w:tab w:val="left" w:pos="1267"/>
          <w:tab w:val="left" w:pos="2154"/>
          <w:tab w:val="left" w:pos="2381"/>
          <w:tab w:val="left" w:pos="2514"/>
          <w:tab w:val="left" w:pos="2741"/>
          <w:tab w:val="left" w:pos="3742"/>
          <w:tab w:val="left" w:pos="4082"/>
          <w:tab w:val="left" w:pos="4102"/>
          <w:tab w:val="left" w:pos="4442"/>
        </w:tabs>
        <w:contextualSpacing/>
        <w:rPr>
          <w:rFonts w:ascii="Calibri Light" w:hAnsi="Calibri Light" w:cs="Calibri Light"/>
          <w:bCs/>
        </w:rPr>
      </w:pPr>
      <w:r w:rsidRPr="00051F3F">
        <w:rPr>
          <w:rFonts w:ascii="Calibri Light" w:hAnsi="Calibri Light" w:cs="Calibri Light"/>
          <w:bCs/>
        </w:rPr>
        <w:t>1.4 znajdują się w sytuacji ekonomicznej i finansowej pozwalającej na prawidłowe                                             i terminowe wykonanie przedmiotu zamówienia;</w:t>
      </w:r>
    </w:p>
    <w:p w14:paraId="5A4F7EA0" w14:textId="77777777" w:rsidR="00595C9C" w:rsidRPr="00051F3F" w:rsidRDefault="00595C9C" w:rsidP="00595C9C">
      <w:pPr>
        <w:pStyle w:val="Textbodyuser"/>
        <w:tabs>
          <w:tab w:val="left" w:pos="340"/>
          <w:tab w:val="left" w:pos="396"/>
          <w:tab w:val="left" w:pos="510"/>
          <w:tab w:val="left" w:pos="680"/>
          <w:tab w:val="left" w:pos="700"/>
          <w:tab w:val="left" w:pos="756"/>
          <w:tab w:val="left" w:pos="793"/>
          <w:tab w:val="left" w:pos="870"/>
          <w:tab w:val="left" w:pos="1040"/>
          <w:tab w:val="left" w:pos="1153"/>
          <w:tab w:val="left" w:pos="1267"/>
          <w:tab w:val="left" w:pos="2154"/>
          <w:tab w:val="left" w:pos="2381"/>
          <w:tab w:val="left" w:pos="2514"/>
          <w:tab w:val="left" w:pos="2741"/>
          <w:tab w:val="left" w:pos="3742"/>
          <w:tab w:val="left" w:pos="4082"/>
          <w:tab w:val="left" w:pos="4102"/>
          <w:tab w:val="left" w:pos="4442"/>
        </w:tabs>
        <w:contextualSpacing/>
        <w:rPr>
          <w:rFonts w:ascii="Calibri Light" w:hAnsi="Calibri Light" w:cs="Calibri Light"/>
          <w:bCs/>
        </w:rPr>
      </w:pPr>
      <w:r w:rsidRPr="00051F3F">
        <w:rPr>
          <w:rFonts w:ascii="Calibri Light" w:hAnsi="Calibri Light" w:cs="Calibri Light"/>
          <w:bCs/>
        </w:rPr>
        <w:t>1.5 nie otwarto ich likwidacji ani nie ogłoszono upadłości;</w:t>
      </w:r>
    </w:p>
    <w:p w14:paraId="36B9A774" w14:textId="77777777" w:rsidR="00595C9C" w:rsidRPr="00051F3F" w:rsidRDefault="00595C9C" w:rsidP="00595C9C">
      <w:pPr>
        <w:pStyle w:val="Textbodyuser"/>
        <w:tabs>
          <w:tab w:val="left" w:pos="340"/>
          <w:tab w:val="left" w:pos="396"/>
          <w:tab w:val="left" w:pos="510"/>
          <w:tab w:val="left" w:pos="680"/>
          <w:tab w:val="left" w:pos="700"/>
          <w:tab w:val="left" w:pos="756"/>
          <w:tab w:val="left" w:pos="793"/>
          <w:tab w:val="left" w:pos="870"/>
          <w:tab w:val="left" w:pos="1040"/>
          <w:tab w:val="left" w:pos="1153"/>
          <w:tab w:val="left" w:pos="1267"/>
          <w:tab w:val="left" w:pos="2154"/>
          <w:tab w:val="left" w:pos="2381"/>
          <w:tab w:val="left" w:pos="2514"/>
          <w:tab w:val="left" w:pos="2741"/>
          <w:tab w:val="left" w:pos="3742"/>
          <w:tab w:val="left" w:pos="4082"/>
          <w:tab w:val="left" w:pos="4102"/>
          <w:tab w:val="left" w:pos="4442"/>
        </w:tabs>
        <w:contextualSpacing/>
        <w:rPr>
          <w:rFonts w:ascii="Calibri Light" w:hAnsi="Calibri Light" w:cs="Calibri Light"/>
          <w:bCs/>
        </w:rPr>
      </w:pPr>
      <w:r w:rsidRPr="00051F3F">
        <w:rPr>
          <w:rFonts w:ascii="Calibri Light" w:hAnsi="Calibri Light" w:cs="Calibri Light"/>
          <w:bCs/>
        </w:rPr>
        <w:t>1.6 złożą ważną ofertę w terminie wyznaczonym do składania ofert.</w:t>
      </w:r>
    </w:p>
    <w:p w14:paraId="0B59D321" w14:textId="77777777" w:rsidR="00595C9C" w:rsidRPr="004D3FB0" w:rsidRDefault="00595C9C" w:rsidP="00595C9C">
      <w:pPr>
        <w:pStyle w:val="Textbodyuser"/>
        <w:tabs>
          <w:tab w:val="left" w:pos="340"/>
          <w:tab w:val="left" w:pos="396"/>
          <w:tab w:val="left" w:pos="510"/>
          <w:tab w:val="left" w:pos="680"/>
          <w:tab w:val="left" w:pos="700"/>
          <w:tab w:val="left" w:pos="756"/>
          <w:tab w:val="left" w:pos="793"/>
          <w:tab w:val="left" w:pos="870"/>
          <w:tab w:val="left" w:pos="1040"/>
          <w:tab w:val="left" w:pos="1153"/>
          <w:tab w:val="left" w:pos="1267"/>
          <w:tab w:val="left" w:pos="2154"/>
          <w:tab w:val="left" w:pos="2381"/>
          <w:tab w:val="left" w:pos="2514"/>
          <w:tab w:val="left" w:pos="2741"/>
          <w:tab w:val="left" w:pos="3742"/>
          <w:tab w:val="left" w:pos="4082"/>
          <w:tab w:val="left" w:pos="4102"/>
          <w:tab w:val="left" w:pos="4442"/>
        </w:tabs>
        <w:contextualSpacing/>
        <w:rPr>
          <w:rFonts w:ascii="Calibri Light" w:hAnsi="Calibri Light" w:cs="Calibri Light"/>
          <w:bCs/>
        </w:rPr>
      </w:pPr>
      <w:bookmarkStart w:id="1" w:name="_Hlk103155398"/>
      <w:bookmarkEnd w:id="0"/>
      <w:r w:rsidRPr="004D3FB0">
        <w:rPr>
          <w:rFonts w:ascii="Calibri Light" w:hAnsi="Calibri Light" w:cs="Calibri Light"/>
          <w:bCs/>
        </w:rPr>
        <w:t xml:space="preserve">2. Informacja o wykluczeniu z postępowania.  </w:t>
      </w:r>
    </w:p>
    <w:bookmarkEnd w:id="1"/>
    <w:p w14:paraId="4587FBC5" w14:textId="77777777" w:rsidR="004D3FB0" w:rsidRPr="004D3FB0" w:rsidRDefault="004D3FB0" w:rsidP="004D3FB0">
      <w:pPr>
        <w:pStyle w:val="Standarduser"/>
        <w:suppressAutoHyphens w:val="0"/>
        <w:contextualSpacing/>
        <w:jc w:val="both"/>
        <w:textAlignment w:val="auto"/>
      </w:pPr>
      <w:r w:rsidRPr="004D3FB0">
        <w:rPr>
          <w:rFonts w:ascii="Calibri Light" w:hAnsi="Calibri Light" w:cs="Calibri Light"/>
          <w:bCs/>
        </w:rPr>
        <w:t xml:space="preserve">2.1 </w:t>
      </w:r>
      <w:r w:rsidRPr="004D3FB0">
        <w:rPr>
          <w:rFonts w:ascii="Calibri Light" w:hAnsi="Calibri Light" w:cs="Calibri Light"/>
        </w:rPr>
        <w:t xml:space="preserve">Z postępowania o udzielenie zamówienia wyklucza się Wykonawcę zgodnie z art. 7 ust. 1 Ustawy z dnia 13 kwietnia 2022 r. o szczególnych rozwiązaniach w zakresie przeciwdziałania                     wspieraniu agresji na Ukrainę oraz służących ochronie bezpieczeństwa narodowego, dalej „ustawa sankcyjna” </w:t>
      </w:r>
      <w:proofErr w:type="spellStart"/>
      <w:r w:rsidRPr="004D3FB0">
        <w:rPr>
          <w:rFonts w:ascii="Calibri Light" w:hAnsi="Calibri Light" w:cs="Calibri Light"/>
        </w:rPr>
        <w:t>tj</w:t>
      </w:r>
      <w:proofErr w:type="spellEnd"/>
      <w:r w:rsidRPr="004D3FB0">
        <w:rPr>
          <w:rFonts w:ascii="Calibri Light" w:hAnsi="Calibri Light" w:cs="Calibri Light"/>
        </w:rPr>
        <w:t>:</w:t>
      </w:r>
    </w:p>
    <w:p w14:paraId="0CD29D3F" w14:textId="77777777" w:rsidR="004D3FB0" w:rsidRPr="004D3FB0" w:rsidRDefault="004D3FB0" w:rsidP="004D3FB0">
      <w:pPr>
        <w:pStyle w:val="Akapitzlist"/>
        <w:suppressAutoHyphens w:val="0"/>
        <w:contextualSpacing/>
        <w:jc w:val="both"/>
        <w:textAlignment w:val="auto"/>
      </w:pPr>
      <w:r w:rsidRPr="004D3FB0">
        <w:rPr>
          <w:rStyle w:val="markedcontent"/>
          <w:rFonts w:ascii="Calibri Light" w:hAnsi="Calibri Light" w:cs="Calibri Light"/>
        </w:rPr>
        <w:t xml:space="preserve">2.1.1 </w:t>
      </w:r>
      <w:r w:rsidRPr="004D3FB0">
        <w:rPr>
          <w:rFonts w:ascii="Calibri Light" w:hAnsi="Calibri Light" w:cs="Calibri Light"/>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 sankcyjnej;</w:t>
      </w:r>
    </w:p>
    <w:p w14:paraId="06E723DA" w14:textId="77777777" w:rsidR="004D3FB0" w:rsidRPr="004D3FB0" w:rsidRDefault="004D3FB0" w:rsidP="004D3FB0">
      <w:pPr>
        <w:pStyle w:val="Akapitzlist"/>
        <w:suppressAutoHyphens w:val="0"/>
        <w:contextualSpacing/>
        <w:jc w:val="both"/>
        <w:textAlignment w:val="auto"/>
        <w:rPr>
          <w:rFonts w:ascii="Calibri Light" w:hAnsi="Calibri Light" w:cs="Calibri Light"/>
        </w:rPr>
      </w:pPr>
      <w:r w:rsidRPr="004D3FB0">
        <w:rPr>
          <w:rFonts w:ascii="Calibri Light" w:hAnsi="Calibri Light" w:cs="Calibri Light"/>
        </w:rPr>
        <w:t>2.1.2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sankcyjnej;</w:t>
      </w:r>
    </w:p>
    <w:p w14:paraId="6C570AE1" w14:textId="77777777" w:rsidR="004D3FB0" w:rsidRPr="004D3FB0" w:rsidRDefault="004D3FB0" w:rsidP="004D3FB0">
      <w:pPr>
        <w:pStyle w:val="Akapitzlist"/>
        <w:suppressAutoHyphens w:val="0"/>
        <w:contextualSpacing/>
        <w:jc w:val="both"/>
        <w:textAlignment w:val="auto"/>
        <w:rPr>
          <w:rFonts w:ascii="Calibri Light" w:hAnsi="Calibri Light" w:cs="Calibri Light"/>
        </w:rPr>
      </w:pPr>
      <w:r w:rsidRPr="004D3FB0">
        <w:rPr>
          <w:rFonts w:ascii="Calibri Light" w:hAnsi="Calibri Light" w:cs="Calibri Light"/>
        </w:rPr>
        <w:t>2.1.3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sankcyjnej.</w:t>
      </w:r>
    </w:p>
    <w:p w14:paraId="62494BC7" w14:textId="77777777" w:rsidR="004D3FB0" w:rsidRPr="004D3FB0" w:rsidRDefault="004D3FB0" w:rsidP="004D3FB0">
      <w:pPr>
        <w:pStyle w:val="Akapitzlist"/>
        <w:suppressAutoHyphens w:val="0"/>
        <w:contextualSpacing/>
        <w:jc w:val="both"/>
        <w:textAlignment w:val="auto"/>
        <w:rPr>
          <w:rFonts w:ascii="Calibri Light" w:hAnsi="Calibri Light" w:cs="Calibri Light"/>
        </w:rPr>
      </w:pPr>
      <w:r w:rsidRPr="004D3FB0">
        <w:rPr>
          <w:rFonts w:ascii="Calibri Light" w:hAnsi="Calibri Light" w:cs="Calibri Light"/>
        </w:rPr>
        <w:t>3. Wykluczenie następuje na okres trwania okoliczności określonych w pkt. 2.</w:t>
      </w:r>
    </w:p>
    <w:p w14:paraId="30ECFCD1" w14:textId="77777777" w:rsidR="004D3FB0" w:rsidRDefault="004D3FB0" w:rsidP="004D3FB0">
      <w:pPr>
        <w:pStyle w:val="Akapitzlist"/>
        <w:suppressAutoHyphens w:val="0"/>
        <w:contextualSpacing/>
        <w:jc w:val="both"/>
        <w:textAlignment w:val="auto"/>
        <w:rPr>
          <w:rFonts w:ascii="Calibri Light" w:hAnsi="Calibri Light" w:cs="Calibri Light"/>
        </w:rPr>
      </w:pPr>
      <w:r w:rsidRPr="004D3FB0">
        <w:rPr>
          <w:rFonts w:ascii="Calibri Light" w:hAnsi="Calibri Light" w:cs="Calibri Light"/>
        </w:rPr>
        <w:t xml:space="preserve">4. W przypadku wykonawcy lub uczestnika konkursu wykluczonego na podstawie pkt. 2,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t>
      </w:r>
      <w:r w:rsidRPr="004D3FB0">
        <w:rPr>
          <w:rFonts w:ascii="Calibri Light" w:hAnsi="Calibri Light" w:cs="Calibri Light"/>
        </w:rPr>
        <w:lastRenderedPageBreak/>
        <w:t>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58165D41" w14:textId="6D04773A" w:rsidR="00DD129F" w:rsidRDefault="00DD129F" w:rsidP="003C00A8">
      <w:pPr>
        <w:pStyle w:val="Akapitzlist"/>
        <w:suppressAutoHyphens w:val="0"/>
        <w:contextualSpacing/>
        <w:jc w:val="both"/>
        <w:textAlignment w:val="auto"/>
        <w:rPr>
          <w:rFonts w:ascii="Calibri Light" w:hAnsi="Calibri Light" w:cs="Calibri Light"/>
          <w:color w:val="FF0000"/>
        </w:rPr>
      </w:pPr>
    </w:p>
    <w:p w14:paraId="092B6210" w14:textId="77777777" w:rsidR="001C64D3" w:rsidRPr="001C64D3" w:rsidRDefault="001C64D3" w:rsidP="001C64D3">
      <w:pPr>
        <w:pStyle w:val="Textbodyuser"/>
        <w:tabs>
          <w:tab w:val="left" w:pos="-13880"/>
          <w:tab w:val="left" w:pos="-13824"/>
          <w:tab w:val="left" w:pos="-13710"/>
          <w:tab w:val="left" w:pos="-13540"/>
          <w:tab w:val="left" w:pos="-13427"/>
          <w:tab w:val="left" w:pos="-13313"/>
          <w:tab w:val="left" w:pos="-12066"/>
          <w:tab w:val="left" w:pos="-11839"/>
          <w:tab w:val="left" w:pos="-10478"/>
          <w:tab w:val="left" w:pos="-10138"/>
          <w:tab w:val="left" w:pos="340"/>
          <w:tab w:val="left" w:pos="396"/>
          <w:tab w:val="left" w:pos="510"/>
          <w:tab w:val="left" w:pos="680"/>
          <w:tab w:val="left" w:pos="793"/>
          <w:tab w:val="left" w:pos="2154"/>
          <w:tab w:val="left" w:pos="2381"/>
          <w:tab w:val="left" w:pos="3742"/>
          <w:tab w:val="left" w:pos="4082"/>
        </w:tabs>
        <w:contextualSpacing/>
        <w:rPr>
          <w:rFonts w:ascii="Calibri Light" w:hAnsi="Calibri Light" w:cs="Calibri Light"/>
          <w:b/>
          <w:u w:val="single"/>
        </w:rPr>
      </w:pPr>
      <w:r w:rsidRPr="001C64D3">
        <w:rPr>
          <w:rFonts w:ascii="Calibri Light" w:hAnsi="Calibri Light" w:cs="Calibri Light"/>
          <w:b/>
          <w:u w:val="single"/>
        </w:rPr>
        <w:t xml:space="preserve">III. Informacja dla Wykonawców wspólnie ubiegających się o udzielenie zamówienia (spółki cywilne, konsorcja) </w:t>
      </w:r>
    </w:p>
    <w:p w14:paraId="605DAA12" w14:textId="77777777" w:rsidR="001C64D3" w:rsidRPr="001C64D3" w:rsidRDefault="001C64D3" w:rsidP="001C64D3">
      <w:pPr>
        <w:pStyle w:val="Standard"/>
        <w:tabs>
          <w:tab w:val="left" w:pos="142"/>
        </w:tabs>
        <w:contextualSpacing/>
        <w:jc w:val="both"/>
        <w:rPr>
          <w:rFonts w:asciiTheme="majorHAnsi" w:hAnsiTheme="majorHAnsi" w:cstheme="majorHAnsi"/>
          <w:b/>
          <w:bCs/>
          <w:u w:val="single"/>
        </w:rPr>
      </w:pPr>
      <w:r w:rsidRPr="001C64D3">
        <w:rPr>
          <w:rFonts w:asciiTheme="majorHAnsi" w:hAnsiTheme="majorHAnsi" w:cstheme="majorHAnsi"/>
        </w:rPr>
        <w:t xml:space="preserve">1. Wykonawcy mogą wspólnie ubiegać się o udzielenie zamówienia. W takim przypadku Wykonawcy ustanawiają pełnomocnika do reprezentowania ich w postępowaniu albo do reprezentowania w postępowaniu i zawarcia umowy w sprawie zamówienia publicznego. </w:t>
      </w:r>
      <w:r w:rsidRPr="001C64D3">
        <w:rPr>
          <w:rFonts w:asciiTheme="majorHAnsi" w:hAnsiTheme="majorHAnsi" w:cstheme="majorHAnsi"/>
          <w:u w:val="single"/>
        </w:rPr>
        <w:t>Pełnomocnictwo winno być załączone do oferty.</w:t>
      </w:r>
    </w:p>
    <w:p w14:paraId="04525F77" w14:textId="77777777" w:rsidR="001C64D3" w:rsidRPr="001C64D3" w:rsidRDefault="001C64D3" w:rsidP="001C64D3">
      <w:pPr>
        <w:pStyle w:val="Standard"/>
        <w:tabs>
          <w:tab w:val="left" w:pos="142"/>
        </w:tabs>
        <w:contextualSpacing/>
        <w:jc w:val="both"/>
        <w:rPr>
          <w:rFonts w:asciiTheme="majorHAnsi" w:eastAsiaTheme="minorHAnsi" w:hAnsiTheme="majorHAnsi" w:cstheme="majorHAnsi"/>
          <w:kern w:val="0"/>
          <w:lang w:eastAsia="en-US"/>
        </w:rPr>
      </w:pPr>
      <w:r w:rsidRPr="001C64D3">
        <w:rPr>
          <w:rFonts w:asciiTheme="majorHAnsi" w:hAnsiTheme="majorHAnsi" w:cstheme="majorHAnsi"/>
        </w:rPr>
        <w:t xml:space="preserve">2. </w:t>
      </w:r>
      <w:r w:rsidRPr="001C64D3">
        <w:rPr>
          <w:rFonts w:asciiTheme="majorHAnsi" w:eastAsiaTheme="minorHAnsi" w:hAnsiTheme="majorHAnsi" w:cstheme="majorHAnsi"/>
          <w:kern w:val="0"/>
          <w:lang w:eastAsia="en-US"/>
        </w:rPr>
        <w:t xml:space="preserve">W odniesieniu do wymagań postawionych przez Zamawiającego w zakresie potwierdzenia braku podstaw do wykluczenia z postępowania, każdy z Wykonawców wspólnie ubiegających się                                  o udzielenie zamówienia, oddzielnie musi udokumentować, że nie podlega wykluczeniu                                          z postępowania na podstawie art. 7 ust. 1 ustawy sankcyjnej.  </w:t>
      </w:r>
    </w:p>
    <w:p w14:paraId="6725136C" w14:textId="77777777" w:rsidR="001C64D3" w:rsidRPr="001C64D3" w:rsidRDefault="001C64D3" w:rsidP="001C64D3">
      <w:pPr>
        <w:pStyle w:val="Tekstpodstawowy2"/>
        <w:spacing w:line="240" w:lineRule="auto"/>
        <w:contextualSpacing/>
        <w:jc w:val="both"/>
        <w:rPr>
          <w:rFonts w:asciiTheme="majorHAnsi" w:hAnsiTheme="majorHAnsi" w:cstheme="majorHAnsi"/>
        </w:rPr>
      </w:pPr>
      <w:r w:rsidRPr="001C64D3">
        <w:rPr>
          <w:rFonts w:asciiTheme="majorHAnsi" w:hAnsiTheme="majorHAnsi" w:cstheme="majorHAnsi"/>
        </w:rPr>
        <w:t>3. W przypadku Wykonawców wspólnie ubiegających się o udzielenie zamówienia,                       oświadczenie dotyczące braku podstaw do wykluczenia z postępowania składa oddzielnie każdy                    z Wykonawców wspólnie ubiegających się o udzielenie zamówienia. Oświadczenie to potwierdza brak podstaw wykluczenia w zakresie, w jakim każdy z Wykonawców wspólnie ubiegających się                  o udzielenie zamówienia wykazuje brak podstaw wykluczenia z postępowania.</w:t>
      </w:r>
    </w:p>
    <w:p w14:paraId="1467031C" w14:textId="77777777" w:rsidR="001C64D3" w:rsidRPr="001C64D3" w:rsidRDefault="001C64D3" w:rsidP="001C64D3">
      <w:pPr>
        <w:pStyle w:val="Tekstpodstawowy2"/>
        <w:spacing w:line="240" w:lineRule="auto"/>
        <w:contextualSpacing/>
        <w:jc w:val="both"/>
        <w:rPr>
          <w:rFonts w:asciiTheme="majorHAnsi" w:hAnsiTheme="majorHAnsi" w:cstheme="majorHAnsi"/>
        </w:rPr>
      </w:pPr>
      <w:r w:rsidRPr="001C64D3">
        <w:rPr>
          <w:rFonts w:asciiTheme="majorHAnsi" w:hAnsiTheme="majorHAnsi" w:cstheme="majorHAnsi"/>
        </w:rPr>
        <w:t xml:space="preserve">4. Przed zawarciem umowy w sprawie zamówienia publicznego, Wykonawcy wspólnie ubiegający się o udzielenie zamówienia </w:t>
      </w:r>
      <w:r w:rsidRPr="001C64D3">
        <w:rPr>
          <w:rFonts w:asciiTheme="majorHAnsi" w:hAnsiTheme="majorHAnsi" w:cstheme="majorHAnsi"/>
          <w:u w:val="single"/>
        </w:rPr>
        <w:t>są zobowiązani</w:t>
      </w:r>
      <w:r w:rsidRPr="001C64D3">
        <w:rPr>
          <w:rFonts w:asciiTheme="majorHAnsi" w:hAnsiTheme="majorHAnsi" w:cstheme="majorHAnsi"/>
        </w:rPr>
        <w:t xml:space="preserve"> przedstawić Zamawiającemu umowę regulującą podstawy i zasady wspólnego ubiegania się o udzielenie zamówienia.</w:t>
      </w:r>
    </w:p>
    <w:p w14:paraId="7F8FCF03" w14:textId="7EC1BB1C" w:rsidR="009A6B2A" w:rsidRPr="004E4E38" w:rsidRDefault="009A6B2A" w:rsidP="00824D29">
      <w:pPr>
        <w:pStyle w:val="Textbodyuser"/>
        <w:tabs>
          <w:tab w:val="left" w:pos="-13880"/>
          <w:tab w:val="left" w:pos="-13824"/>
          <w:tab w:val="left" w:pos="-13710"/>
          <w:tab w:val="left" w:pos="-13540"/>
          <w:tab w:val="left" w:pos="-13427"/>
          <w:tab w:val="left" w:pos="-13313"/>
          <w:tab w:val="left" w:pos="-12066"/>
          <w:tab w:val="left" w:pos="-11839"/>
          <w:tab w:val="left" w:pos="-10478"/>
          <w:tab w:val="left" w:pos="-10138"/>
          <w:tab w:val="left" w:pos="340"/>
          <w:tab w:val="left" w:pos="396"/>
          <w:tab w:val="left" w:pos="510"/>
          <w:tab w:val="left" w:pos="680"/>
          <w:tab w:val="left" w:pos="793"/>
          <w:tab w:val="left" w:pos="2154"/>
          <w:tab w:val="left" w:pos="2381"/>
          <w:tab w:val="left" w:pos="3742"/>
          <w:tab w:val="left" w:pos="4082"/>
        </w:tabs>
        <w:contextualSpacing/>
        <w:rPr>
          <w:rFonts w:ascii="Calibri Light" w:hAnsi="Calibri Light" w:cs="Calibri Light"/>
          <w:b/>
          <w:u w:val="single"/>
        </w:rPr>
      </w:pPr>
    </w:p>
    <w:p w14:paraId="3579E4EE" w14:textId="51F97C03" w:rsidR="00824D29" w:rsidRPr="004E4E38" w:rsidRDefault="00D977D7" w:rsidP="00824D29">
      <w:pPr>
        <w:pStyle w:val="Textbodyuser"/>
        <w:tabs>
          <w:tab w:val="left" w:pos="-13880"/>
          <w:tab w:val="left" w:pos="-13824"/>
          <w:tab w:val="left" w:pos="-13710"/>
          <w:tab w:val="left" w:pos="-13540"/>
          <w:tab w:val="left" w:pos="-13427"/>
          <w:tab w:val="left" w:pos="-13313"/>
          <w:tab w:val="left" w:pos="-12066"/>
          <w:tab w:val="left" w:pos="-11839"/>
          <w:tab w:val="left" w:pos="-10478"/>
          <w:tab w:val="left" w:pos="-10138"/>
          <w:tab w:val="left" w:pos="340"/>
          <w:tab w:val="left" w:pos="396"/>
          <w:tab w:val="left" w:pos="510"/>
          <w:tab w:val="left" w:pos="680"/>
          <w:tab w:val="left" w:pos="793"/>
          <w:tab w:val="left" w:pos="2154"/>
          <w:tab w:val="left" w:pos="2381"/>
          <w:tab w:val="left" w:pos="3742"/>
          <w:tab w:val="left" w:pos="4082"/>
        </w:tabs>
        <w:contextualSpacing/>
        <w:rPr>
          <w:rFonts w:ascii="Calibri Light" w:hAnsi="Calibri Light" w:cs="Calibri Light"/>
          <w:b/>
          <w:u w:val="single"/>
        </w:rPr>
      </w:pPr>
      <w:r>
        <w:rPr>
          <w:rFonts w:ascii="Calibri Light" w:hAnsi="Calibri Light" w:cs="Calibri Light"/>
          <w:b/>
          <w:u w:val="single"/>
        </w:rPr>
        <w:t>I</w:t>
      </w:r>
      <w:r w:rsidR="00E32C9E" w:rsidRPr="004E4E38">
        <w:rPr>
          <w:rFonts w:ascii="Calibri Light" w:hAnsi="Calibri Light" w:cs="Calibri Light"/>
          <w:b/>
          <w:u w:val="single"/>
        </w:rPr>
        <w:t xml:space="preserve">V. </w:t>
      </w:r>
      <w:r w:rsidR="00824D29" w:rsidRPr="004E4E38">
        <w:rPr>
          <w:rFonts w:ascii="Calibri Light" w:hAnsi="Calibri Light" w:cs="Calibri Light"/>
          <w:b/>
          <w:u w:val="single"/>
        </w:rPr>
        <w:t>Informacje o oświadczeniach i/lub dokumentach, jakie mają dostarczyć Wykonawcy:</w:t>
      </w:r>
    </w:p>
    <w:p w14:paraId="20504186" w14:textId="77777777" w:rsidR="00824D29" w:rsidRPr="004E4E38" w:rsidRDefault="00824D29" w:rsidP="00824D29">
      <w:pPr>
        <w:pStyle w:val="Textbodyuser"/>
        <w:tabs>
          <w:tab w:val="left" w:pos="-3620"/>
          <w:tab w:val="left" w:pos="-3564"/>
          <w:tab w:val="left" w:pos="-3450"/>
          <w:tab w:val="left" w:pos="-3280"/>
          <w:tab w:val="left" w:pos="-3167"/>
          <w:tab w:val="left" w:pos="-3053"/>
          <w:tab w:val="left" w:pos="-1806"/>
          <w:tab w:val="left" w:pos="-1579"/>
          <w:tab w:val="left" w:pos="-218"/>
          <w:tab w:val="left" w:pos="122"/>
          <w:tab w:val="left" w:pos="520"/>
          <w:tab w:val="left" w:pos="576"/>
          <w:tab w:val="left" w:pos="690"/>
          <w:tab w:val="left" w:pos="860"/>
          <w:tab w:val="left" w:pos="973"/>
          <w:tab w:val="left" w:pos="2334"/>
          <w:tab w:val="left" w:pos="2561"/>
          <w:tab w:val="left" w:pos="3922"/>
          <w:tab w:val="left" w:pos="4262"/>
        </w:tabs>
        <w:ind w:left="180"/>
        <w:contextualSpacing/>
        <w:rPr>
          <w:rFonts w:ascii="Calibri Light" w:hAnsi="Calibri Light" w:cs="Calibri Light"/>
          <w:b/>
          <w:u w:val="single"/>
        </w:rPr>
      </w:pPr>
    </w:p>
    <w:p w14:paraId="12643D73" w14:textId="052E8C67" w:rsidR="00983575" w:rsidRPr="004E4E38" w:rsidRDefault="006A471A" w:rsidP="00B45E07">
      <w:pPr>
        <w:pStyle w:val="Textbodyuser"/>
        <w:tabs>
          <w:tab w:val="left" w:pos="-3620"/>
          <w:tab w:val="left" w:pos="-3564"/>
          <w:tab w:val="left" w:pos="-3450"/>
          <w:tab w:val="left" w:pos="-3280"/>
          <w:tab w:val="left" w:pos="-3167"/>
          <w:tab w:val="left" w:pos="-3053"/>
          <w:tab w:val="left" w:pos="-1806"/>
          <w:tab w:val="left" w:pos="-1579"/>
          <w:tab w:val="left" w:pos="-218"/>
          <w:tab w:val="left" w:pos="122"/>
          <w:tab w:val="left" w:pos="520"/>
          <w:tab w:val="left" w:pos="576"/>
          <w:tab w:val="left" w:pos="690"/>
          <w:tab w:val="left" w:pos="860"/>
          <w:tab w:val="left" w:pos="973"/>
          <w:tab w:val="left" w:pos="2334"/>
          <w:tab w:val="left" w:pos="2561"/>
          <w:tab w:val="left" w:pos="3922"/>
          <w:tab w:val="left" w:pos="4262"/>
        </w:tabs>
        <w:contextualSpacing/>
        <w:rPr>
          <w:rFonts w:ascii="Calibri Light" w:hAnsi="Calibri Light" w:cs="Calibri Light"/>
          <w:b/>
        </w:rPr>
      </w:pPr>
      <w:r w:rsidRPr="004E4E38">
        <w:rPr>
          <w:rFonts w:ascii="Calibri Light" w:hAnsi="Calibri Light" w:cs="Calibri Light"/>
          <w:b/>
        </w:rPr>
        <w:t xml:space="preserve">1. </w:t>
      </w:r>
      <w:r w:rsidR="00A702C4" w:rsidRPr="004E4E38">
        <w:rPr>
          <w:rFonts w:ascii="Calibri Light" w:hAnsi="Calibri Light" w:cs="Calibri Light"/>
          <w:b/>
        </w:rPr>
        <w:t xml:space="preserve">Dokumenty składające się na </w:t>
      </w:r>
      <w:r w:rsidR="00824D29" w:rsidRPr="004E4E38">
        <w:rPr>
          <w:rFonts w:ascii="Calibri Light" w:hAnsi="Calibri Light" w:cs="Calibri Light"/>
          <w:b/>
        </w:rPr>
        <w:t>ofert</w:t>
      </w:r>
      <w:r w:rsidR="00A702C4" w:rsidRPr="004E4E38">
        <w:rPr>
          <w:rFonts w:ascii="Calibri Light" w:hAnsi="Calibri Light" w:cs="Calibri Light"/>
          <w:b/>
        </w:rPr>
        <w:t>ę</w:t>
      </w:r>
      <w:r w:rsidR="00D072B8" w:rsidRPr="004E4E38">
        <w:rPr>
          <w:rFonts w:ascii="Calibri Light" w:hAnsi="Calibri Light" w:cs="Calibri Light"/>
          <w:b/>
        </w:rPr>
        <w:t xml:space="preserve"> Wykonawcy ubiegającego się o udzielenie zamówienia</w:t>
      </w:r>
      <w:r w:rsidR="00824D29" w:rsidRPr="004E4E38">
        <w:rPr>
          <w:rFonts w:ascii="Calibri Light" w:hAnsi="Calibri Light" w:cs="Calibri Light"/>
          <w:b/>
        </w:rPr>
        <w:t>:</w:t>
      </w:r>
      <w:bookmarkStart w:id="2" w:name="_Hlk103155449"/>
      <w:bookmarkEnd w:id="2"/>
    </w:p>
    <w:p w14:paraId="74EFFB91" w14:textId="479F7A8C" w:rsidR="00824D29" w:rsidRPr="004E4E38" w:rsidRDefault="00824D29" w:rsidP="00BC15D6">
      <w:pPr>
        <w:pStyle w:val="Textbodyuser"/>
        <w:numPr>
          <w:ilvl w:val="1"/>
          <w:numId w:val="55"/>
        </w:numPr>
        <w:spacing w:after="120"/>
        <w:contextualSpacing/>
        <w:rPr>
          <w:rFonts w:ascii="Calibri Light" w:hAnsi="Calibri Light" w:cs="Calibri Light"/>
        </w:rPr>
      </w:pPr>
      <w:r w:rsidRPr="004E4E38">
        <w:rPr>
          <w:rFonts w:ascii="Calibri Light" w:hAnsi="Calibri Light" w:cs="Calibri Light"/>
        </w:rPr>
        <w:t xml:space="preserve">Formularz ofertowy – </w:t>
      </w:r>
      <w:r w:rsidR="00BC15D6" w:rsidRPr="004E4E38">
        <w:rPr>
          <w:rFonts w:ascii="Calibri Light" w:hAnsi="Calibri Light" w:cs="Calibri Light"/>
        </w:rPr>
        <w:t xml:space="preserve">zgodnie z treścią stanowiącą </w:t>
      </w:r>
      <w:r w:rsidRPr="004E4E38">
        <w:rPr>
          <w:rFonts w:ascii="Calibri Light" w:hAnsi="Calibri Light" w:cs="Calibri Light"/>
          <w:i/>
          <w:iCs/>
        </w:rPr>
        <w:t xml:space="preserve">Załącznik nr </w:t>
      </w:r>
      <w:r w:rsidR="007359DB" w:rsidRPr="004E4E38">
        <w:rPr>
          <w:rFonts w:ascii="Calibri Light" w:hAnsi="Calibri Light" w:cs="Calibri Light"/>
          <w:i/>
          <w:iCs/>
        </w:rPr>
        <w:t>2</w:t>
      </w:r>
      <w:r w:rsidRPr="004E4E38">
        <w:rPr>
          <w:rFonts w:ascii="Calibri Light" w:hAnsi="Calibri Light" w:cs="Calibri Light"/>
          <w:i/>
          <w:iCs/>
        </w:rPr>
        <w:t>;</w:t>
      </w:r>
    </w:p>
    <w:p w14:paraId="3592DF77" w14:textId="54948AD0" w:rsidR="00824D29" w:rsidRPr="004E4E38" w:rsidRDefault="002A55E8" w:rsidP="00BC15D6">
      <w:pPr>
        <w:pStyle w:val="Textbodyuser"/>
        <w:numPr>
          <w:ilvl w:val="1"/>
          <w:numId w:val="55"/>
        </w:numPr>
        <w:spacing w:after="120"/>
        <w:contextualSpacing/>
        <w:rPr>
          <w:rFonts w:ascii="Calibri Light" w:hAnsi="Calibri Light" w:cs="Calibri Light"/>
        </w:rPr>
      </w:pPr>
      <w:r w:rsidRPr="004E4E38">
        <w:rPr>
          <w:rFonts w:ascii="Calibri Light" w:hAnsi="Calibri Light" w:cs="Calibri Light"/>
        </w:rPr>
        <w:t>Oświadczenie dotyczące spełniania warunków udziału w postępowaniu –</w:t>
      </w:r>
      <w:r w:rsidR="00BC15D6" w:rsidRPr="004E4E38">
        <w:rPr>
          <w:rFonts w:ascii="Calibri Light" w:hAnsi="Calibri Light" w:cs="Calibri Light"/>
        </w:rPr>
        <w:t xml:space="preserve"> zgodnie z treścią stanowiącą</w:t>
      </w:r>
      <w:r w:rsidRPr="004E4E38">
        <w:rPr>
          <w:rFonts w:ascii="Calibri Light" w:hAnsi="Calibri Light" w:cs="Calibri Light"/>
        </w:rPr>
        <w:t xml:space="preserve"> </w:t>
      </w:r>
      <w:r w:rsidRPr="004E4E38">
        <w:rPr>
          <w:rFonts w:ascii="Calibri Light" w:hAnsi="Calibri Light" w:cs="Calibri Light"/>
          <w:i/>
          <w:iCs/>
        </w:rPr>
        <w:t xml:space="preserve">Załącznik nr </w:t>
      </w:r>
      <w:r w:rsidR="005D71F8" w:rsidRPr="004E4E38">
        <w:rPr>
          <w:rFonts w:ascii="Calibri Light" w:hAnsi="Calibri Light" w:cs="Calibri Light"/>
          <w:i/>
          <w:iCs/>
        </w:rPr>
        <w:t>3</w:t>
      </w:r>
      <w:r w:rsidRPr="004E4E38">
        <w:rPr>
          <w:rFonts w:ascii="Calibri Light" w:hAnsi="Calibri Light" w:cs="Calibri Light"/>
        </w:rPr>
        <w:t>;</w:t>
      </w:r>
    </w:p>
    <w:p w14:paraId="5E93A063" w14:textId="3BE05176" w:rsidR="00824D29" w:rsidRPr="004E4E38" w:rsidRDefault="00824D29" w:rsidP="00BC15D6">
      <w:pPr>
        <w:pStyle w:val="Textbodyuser"/>
        <w:numPr>
          <w:ilvl w:val="1"/>
          <w:numId w:val="55"/>
        </w:numPr>
        <w:spacing w:after="120"/>
        <w:contextualSpacing/>
        <w:rPr>
          <w:rFonts w:ascii="Calibri Light" w:hAnsi="Calibri Light" w:cs="Calibri Light"/>
        </w:rPr>
      </w:pPr>
      <w:r w:rsidRPr="004E4E38">
        <w:rPr>
          <w:rFonts w:ascii="Calibri Light" w:hAnsi="Calibri Light" w:cs="Calibri Light"/>
          <w:bCs/>
        </w:rPr>
        <w:t>Oświadczenie</w:t>
      </w:r>
      <w:r w:rsidR="002A55E8" w:rsidRPr="004E4E38">
        <w:rPr>
          <w:rFonts w:ascii="Calibri Light" w:hAnsi="Calibri Light" w:cs="Calibri Light"/>
          <w:bCs/>
        </w:rPr>
        <w:t xml:space="preserve"> </w:t>
      </w:r>
      <w:r w:rsidRPr="004E4E38">
        <w:rPr>
          <w:rFonts w:ascii="Calibri Light" w:hAnsi="Calibri Light" w:cs="Calibri Light"/>
          <w:bCs/>
        </w:rPr>
        <w:t>dotyczące braku podstaw do wykluczenia z postępowania –</w:t>
      </w:r>
      <w:r w:rsidR="00BC15D6" w:rsidRPr="004E4E38">
        <w:rPr>
          <w:rFonts w:ascii="Calibri Light" w:hAnsi="Calibri Light" w:cs="Calibri Light"/>
          <w:bCs/>
        </w:rPr>
        <w:t xml:space="preserve"> zgodnie z treścią stanowiącą</w:t>
      </w:r>
      <w:r w:rsidRPr="004E4E38">
        <w:rPr>
          <w:rFonts w:ascii="Calibri Light" w:hAnsi="Calibri Light" w:cs="Calibri Light"/>
          <w:bCs/>
        </w:rPr>
        <w:t xml:space="preserve"> </w:t>
      </w:r>
      <w:r w:rsidRPr="004E4E38">
        <w:rPr>
          <w:rFonts w:ascii="Calibri Light" w:hAnsi="Calibri Light" w:cs="Calibri Light"/>
          <w:bCs/>
          <w:i/>
          <w:iCs/>
        </w:rPr>
        <w:t xml:space="preserve">Załącznik nr </w:t>
      </w:r>
      <w:r w:rsidR="005D71F8" w:rsidRPr="004E4E38">
        <w:rPr>
          <w:rFonts w:ascii="Calibri Light" w:hAnsi="Calibri Light" w:cs="Calibri Light"/>
          <w:bCs/>
          <w:i/>
          <w:iCs/>
        </w:rPr>
        <w:t>4</w:t>
      </w:r>
      <w:r w:rsidRPr="004E4E38">
        <w:rPr>
          <w:rFonts w:ascii="Calibri Light" w:hAnsi="Calibri Light" w:cs="Calibri Light"/>
          <w:bCs/>
          <w:i/>
          <w:iCs/>
        </w:rPr>
        <w:t>;</w:t>
      </w:r>
    </w:p>
    <w:p w14:paraId="607CCCBB" w14:textId="2AB974ED" w:rsidR="00824D29" w:rsidRPr="004E4E38" w:rsidRDefault="00824D29" w:rsidP="00BC15D6">
      <w:pPr>
        <w:pStyle w:val="Textbodyuser"/>
        <w:numPr>
          <w:ilvl w:val="1"/>
          <w:numId w:val="55"/>
        </w:numPr>
        <w:spacing w:after="120"/>
        <w:contextualSpacing/>
        <w:rPr>
          <w:rFonts w:ascii="Calibri Light" w:hAnsi="Calibri Light" w:cs="Calibri Light"/>
        </w:rPr>
      </w:pPr>
      <w:r w:rsidRPr="004E4E38">
        <w:rPr>
          <w:rFonts w:ascii="Calibri Light" w:hAnsi="Calibri Light" w:cs="Calibri Light"/>
          <w:bCs/>
        </w:rPr>
        <w:t>Pełnomocnictwo - w przypadku, gdy Wykonawca działa przez pełnomocnika, do oferty winien być dołączony dokument potwierdzający umocowanie pełnomocnika do reprezentowania Wykonawcy (podpisany przez osobę/osoby uprawnioną/uprawnione do reprezentacji).</w:t>
      </w:r>
    </w:p>
    <w:p w14:paraId="2EC708D0" w14:textId="77777777" w:rsidR="00824D29" w:rsidRPr="004E4E38" w:rsidRDefault="00824D29">
      <w:pPr>
        <w:pStyle w:val="Textbodyuser"/>
        <w:numPr>
          <w:ilvl w:val="0"/>
          <w:numId w:val="55"/>
        </w:numPr>
        <w:spacing w:after="120"/>
        <w:contextualSpacing/>
        <w:rPr>
          <w:rFonts w:ascii="Calibri Light" w:hAnsi="Calibri Light" w:cs="Calibri Light"/>
        </w:rPr>
      </w:pPr>
      <w:r w:rsidRPr="004E4E38">
        <w:rPr>
          <w:rFonts w:ascii="Calibri Light" w:hAnsi="Calibri Light" w:cs="Calibri Light"/>
          <w:bCs/>
        </w:rPr>
        <w:t xml:space="preserve">Oferta i wszystkie jej załączniki powinny być </w:t>
      </w:r>
      <w:r w:rsidRPr="004E4E38">
        <w:rPr>
          <w:rFonts w:ascii="Calibri Light" w:hAnsi="Calibri Light" w:cs="Calibri Light"/>
          <w:b/>
        </w:rPr>
        <w:t xml:space="preserve">podpisane przez osobę/osoby uprawnioną/uprawnione do reprezentacji, </w:t>
      </w:r>
      <w:r w:rsidRPr="004E4E38">
        <w:rPr>
          <w:rFonts w:ascii="Calibri Light" w:hAnsi="Calibri Light" w:cs="Calibri Light"/>
          <w:bCs/>
        </w:rPr>
        <w:t>czytelne (pod rygorem jej odrzucenia), złożona na piśmie, w języku polskim.</w:t>
      </w:r>
    </w:p>
    <w:p w14:paraId="24A9D61A" w14:textId="77777777" w:rsidR="00824D29" w:rsidRPr="004E4E38" w:rsidRDefault="00824D29">
      <w:pPr>
        <w:pStyle w:val="Textbodyuser"/>
        <w:numPr>
          <w:ilvl w:val="0"/>
          <w:numId w:val="55"/>
        </w:numPr>
        <w:spacing w:after="120"/>
        <w:contextualSpacing/>
        <w:rPr>
          <w:rFonts w:ascii="Calibri Light" w:hAnsi="Calibri Light" w:cs="Calibri Light"/>
        </w:rPr>
      </w:pPr>
      <w:r w:rsidRPr="004E4E38">
        <w:rPr>
          <w:rFonts w:ascii="Calibri Light" w:hAnsi="Calibri Light" w:cs="Calibri Light"/>
          <w:bCs/>
        </w:rPr>
        <w:t>Do wszystkich dokumentów i oświadczeń w języku obcym, należy dołączyć ich tłumaczenie                         na język polski - poświadczone przez Wykonawcę.</w:t>
      </w:r>
    </w:p>
    <w:p w14:paraId="22876250" w14:textId="77777777" w:rsidR="00824D29" w:rsidRPr="004E4E38" w:rsidRDefault="00824D29">
      <w:pPr>
        <w:pStyle w:val="Textbodyuser"/>
        <w:numPr>
          <w:ilvl w:val="0"/>
          <w:numId w:val="55"/>
        </w:numPr>
        <w:spacing w:after="120"/>
        <w:contextualSpacing/>
        <w:rPr>
          <w:rFonts w:ascii="Calibri Light" w:hAnsi="Calibri Light" w:cs="Calibri Light"/>
        </w:rPr>
      </w:pPr>
      <w:r w:rsidRPr="004E4E38">
        <w:rPr>
          <w:rFonts w:ascii="Calibri Light" w:hAnsi="Calibri Light" w:cs="Calibri Light"/>
          <w:bCs/>
        </w:rPr>
        <w:t xml:space="preserve">Wszystkie dokumenty należy przesłać za pośrednictwem platformy zakupowej dostępnej                 na stronie Zamawiającego, tj. </w:t>
      </w:r>
      <w:r w:rsidRPr="004E4E38">
        <w:rPr>
          <w:rFonts w:ascii="Calibri Light" w:hAnsi="Calibri Light" w:cs="Calibri Light"/>
          <w:i/>
          <w:iCs/>
        </w:rPr>
        <w:t>https://platformazakupowa.pl/pn/szpital_andrychow</w:t>
      </w:r>
      <w:r w:rsidRPr="004E4E38">
        <w:rPr>
          <w:rFonts w:ascii="Calibri Light" w:hAnsi="Calibri Light" w:cs="Calibri Light"/>
          <w:bCs/>
        </w:rPr>
        <w:t xml:space="preserve">                       w postaci podpisanych „skanów” lub pliku w formie elektronicznej opatrzonej kwalifikowanym podpisem elektronicznym bądź w postaci elektronicznej opatrzonej podpisem zaufanym lub podpisem osobistym.</w:t>
      </w:r>
    </w:p>
    <w:p w14:paraId="2C29305D" w14:textId="36D5305D" w:rsidR="00B26FA4" w:rsidRPr="004E4E38" w:rsidRDefault="00824D29">
      <w:pPr>
        <w:pStyle w:val="Textbodyuser"/>
        <w:numPr>
          <w:ilvl w:val="0"/>
          <w:numId w:val="55"/>
        </w:numPr>
        <w:spacing w:after="120"/>
        <w:contextualSpacing/>
        <w:rPr>
          <w:rFonts w:ascii="Calibri Light" w:hAnsi="Calibri Light" w:cs="Calibri Light"/>
        </w:rPr>
      </w:pPr>
      <w:r w:rsidRPr="004E4E38">
        <w:rPr>
          <w:rFonts w:ascii="Calibri Light" w:hAnsi="Calibri Light" w:cs="Calibri Light"/>
          <w:bCs/>
        </w:rPr>
        <w:lastRenderedPageBreak/>
        <w:t>Zamawiający zaleca złożenie oferty w formie jednego pliku (z kompletem wszystkich dokumentów wymienionych w niniejszym Zaproszeniu).</w:t>
      </w:r>
    </w:p>
    <w:p w14:paraId="2453E41F" w14:textId="77777777" w:rsidR="00EF294B" w:rsidRPr="004E4E38" w:rsidRDefault="00EF294B" w:rsidP="000F09B2">
      <w:pPr>
        <w:pStyle w:val="Textbodyuser"/>
        <w:spacing w:after="120"/>
        <w:contextualSpacing/>
        <w:rPr>
          <w:rFonts w:ascii="Calibri Light" w:hAnsi="Calibri Light" w:cs="Calibri Light"/>
        </w:rPr>
      </w:pPr>
    </w:p>
    <w:p w14:paraId="34D0DEE8" w14:textId="6B1765D0" w:rsidR="00400768" w:rsidRPr="004E4E38" w:rsidRDefault="008427BD" w:rsidP="00650D7E">
      <w:pPr>
        <w:pStyle w:val="Standard"/>
        <w:jc w:val="both"/>
        <w:rPr>
          <w:rFonts w:asciiTheme="majorHAnsi" w:hAnsiTheme="majorHAnsi" w:cstheme="majorHAnsi"/>
          <w:b/>
          <w:bCs/>
          <w:u w:val="single"/>
        </w:rPr>
      </w:pPr>
      <w:r w:rsidRPr="004E4E38">
        <w:rPr>
          <w:rFonts w:asciiTheme="majorHAnsi" w:hAnsiTheme="majorHAnsi" w:cstheme="majorHAnsi"/>
          <w:b/>
          <w:bCs/>
          <w:u w:val="single"/>
        </w:rPr>
        <w:t>V. Informacje o sposobie porozumiewania się Zamawiającego z Wykonawcami oraz tryb udzielania wyjaśnień dotyczących treści istotnych warunków zamówienia:</w:t>
      </w:r>
    </w:p>
    <w:p w14:paraId="62BEFE67" w14:textId="77777777" w:rsidR="008C0082" w:rsidRPr="00C95B6B" w:rsidRDefault="008C0082" w:rsidP="004C0C8B">
      <w:pPr>
        <w:pStyle w:val="Standard"/>
        <w:jc w:val="both"/>
        <w:rPr>
          <w:rFonts w:asciiTheme="majorHAnsi" w:hAnsiTheme="majorHAnsi" w:cstheme="majorHAnsi"/>
          <w:color w:val="FF0000"/>
        </w:rPr>
      </w:pPr>
    </w:p>
    <w:p w14:paraId="371D73FC" w14:textId="6F6C8FAC" w:rsidR="00044905" w:rsidRPr="00BA40E3" w:rsidRDefault="004C0C8B">
      <w:pPr>
        <w:pStyle w:val="Standard"/>
        <w:jc w:val="both"/>
        <w:rPr>
          <w:rFonts w:asciiTheme="majorHAnsi" w:hAnsiTheme="majorHAnsi" w:cstheme="majorHAnsi"/>
        </w:rPr>
      </w:pPr>
      <w:r w:rsidRPr="00BA40E3">
        <w:rPr>
          <w:rFonts w:asciiTheme="majorHAnsi" w:hAnsiTheme="majorHAnsi" w:cstheme="majorHAnsi"/>
        </w:rPr>
        <w:t xml:space="preserve">1. </w:t>
      </w:r>
      <w:r w:rsidR="008427BD" w:rsidRPr="00BA40E3">
        <w:rPr>
          <w:rFonts w:asciiTheme="majorHAnsi" w:hAnsiTheme="majorHAnsi" w:cstheme="majorHAnsi"/>
        </w:rPr>
        <w:t>Osoby uprawnione do kontaktu:</w:t>
      </w:r>
    </w:p>
    <w:p w14:paraId="5906FE55" w14:textId="77DB6779" w:rsidR="00400768" w:rsidRPr="00BA40E3" w:rsidRDefault="008427BD">
      <w:pPr>
        <w:pStyle w:val="Standard"/>
        <w:jc w:val="both"/>
        <w:rPr>
          <w:rFonts w:asciiTheme="majorHAnsi" w:hAnsiTheme="majorHAnsi" w:cstheme="majorHAnsi"/>
          <w:b/>
        </w:rPr>
      </w:pPr>
      <w:r w:rsidRPr="00BA40E3">
        <w:rPr>
          <w:rFonts w:asciiTheme="majorHAnsi" w:hAnsiTheme="majorHAnsi" w:cstheme="majorHAnsi"/>
          <w:b/>
        </w:rPr>
        <w:t xml:space="preserve">w sprawach przedmiotu zamówienia:  </w:t>
      </w:r>
    </w:p>
    <w:p w14:paraId="0530F8D3" w14:textId="32D0BF62" w:rsidR="00EE4B0B" w:rsidRDefault="008427BD">
      <w:pPr>
        <w:pStyle w:val="Standard"/>
        <w:tabs>
          <w:tab w:val="left" w:pos="142"/>
        </w:tabs>
        <w:jc w:val="both"/>
        <w:rPr>
          <w:rFonts w:asciiTheme="majorHAnsi" w:hAnsiTheme="majorHAnsi" w:cstheme="majorHAnsi"/>
        </w:rPr>
      </w:pPr>
      <w:r w:rsidRPr="00BA40E3">
        <w:rPr>
          <w:rFonts w:asciiTheme="majorHAnsi" w:hAnsiTheme="majorHAnsi" w:cstheme="majorHAnsi"/>
        </w:rPr>
        <w:tab/>
      </w:r>
      <w:r w:rsidRPr="00BA40E3">
        <w:rPr>
          <w:rFonts w:asciiTheme="majorHAnsi" w:hAnsiTheme="majorHAnsi" w:cstheme="majorHAnsi"/>
        </w:rPr>
        <w:tab/>
      </w:r>
      <w:r w:rsidR="00EE38A2" w:rsidRPr="00BA40E3">
        <w:rPr>
          <w:rFonts w:asciiTheme="majorHAnsi" w:hAnsiTheme="majorHAnsi" w:cstheme="majorHAnsi"/>
        </w:rPr>
        <w:t xml:space="preserve">Michał </w:t>
      </w:r>
      <w:proofErr w:type="spellStart"/>
      <w:r w:rsidR="00EE38A2" w:rsidRPr="00BA40E3">
        <w:rPr>
          <w:rFonts w:asciiTheme="majorHAnsi" w:hAnsiTheme="majorHAnsi" w:cstheme="majorHAnsi"/>
        </w:rPr>
        <w:t>Sopala</w:t>
      </w:r>
      <w:proofErr w:type="spellEnd"/>
      <w:r w:rsidR="00EE38A2" w:rsidRPr="00BA40E3">
        <w:rPr>
          <w:rFonts w:asciiTheme="majorHAnsi" w:hAnsiTheme="majorHAnsi" w:cstheme="majorHAnsi"/>
        </w:rPr>
        <w:tab/>
      </w:r>
      <w:r w:rsidR="00DD18E6" w:rsidRPr="00BA40E3">
        <w:rPr>
          <w:rFonts w:asciiTheme="majorHAnsi" w:hAnsiTheme="majorHAnsi" w:cstheme="majorHAnsi"/>
        </w:rPr>
        <w:tab/>
      </w:r>
      <w:r w:rsidRPr="00BA40E3">
        <w:rPr>
          <w:rFonts w:asciiTheme="majorHAnsi" w:hAnsiTheme="majorHAnsi" w:cstheme="majorHAnsi"/>
        </w:rPr>
        <w:tab/>
      </w:r>
      <w:r w:rsidR="0034696E" w:rsidRPr="00BA40E3">
        <w:rPr>
          <w:rFonts w:asciiTheme="majorHAnsi" w:hAnsiTheme="majorHAnsi" w:cstheme="majorHAnsi"/>
        </w:rPr>
        <w:t xml:space="preserve">tel. 33/875-24-46 wew. </w:t>
      </w:r>
      <w:r w:rsidR="00CF215F" w:rsidRPr="00BA40E3">
        <w:rPr>
          <w:rFonts w:asciiTheme="majorHAnsi" w:hAnsiTheme="majorHAnsi" w:cstheme="majorHAnsi"/>
        </w:rPr>
        <w:t>2</w:t>
      </w:r>
      <w:r w:rsidR="00F64EB0" w:rsidRPr="00BA40E3">
        <w:rPr>
          <w:rFonts w:asciiTheme="majorHAnsi" w:hAnsiTheme="majorHAnsi" w:cstheme="majorHAnsi"/>
        </w:rPr>
        <w:t>20</w:t>
      </w:r>
    </w:p>
    <w:p w14:paraId="7C9A9678" w14:textId="77777777" w:rsidR="00E9545F" w:rsidRPr="00BA40E3" w:rsidRDefault="00E9545F">
      <w:pPr>
        <w:pStyle w:val="Standard"/>
        <w:tabs>
          <w:tab w:val="left" w:pos="142"/>
        </w:tabs>
        <w:jc w:val="both"/>
        <w:rPr>
          <w:rFonts w:asciiTheme="majorHAnsi" w:hAnsiTheme="majorHAnsi" w:cstheme="majorHAnsi"/>
        </w:rPr>
      </w:pPr>
    </w:p>
    <w:p w14:paraId="005A33D0" w14:textId="77777777" w:rsidR="00400768" w:rsidRPr="00BA40E3" w:rsidRDefault="008427BD">
      <w:pPr>
        <w:pStyle w:val="Standard"/>
        <w:jc w:val="both"/>
        <w:rPr>
          <w:rFonts w:asciiTheme="majorHAnsi" w:hAnsiTheme="majorHAnsi" w:cstheme="majorHAnsi"/>
          <w:b/>
        </w:rPr>
      </w:pPr>
      <w:r w:rsidRPr="00BA40E3">
        <w:rPr>
          <w:rFonts w:asciiTheme="majorHAnsi" w:hAnsiTheme="majorHAnsi" w:cstheme="majorHAnsi"/>
          <w:b/>
        </w:rPr>
        <w:t>w sprawach procedury:</w:t>
      </w:r>
    </w:p>
    <w:p w14:paraId="45ED272E" w14:textId="700A48A4" w:rsidR="0034696E" w:rsidRPr="00BA40E3" w:rsidRDefault="008427BD" w:rsidP="00D072B8">
      <w:pPr>
        <w:pStyle w:val="Standard"/>
        <w:ind w:firstLine="708"/>
        <w:jc w:val="both"/>
        <w:rPr>
          <w:rFonts w:asciiTheme="majorHAnsi" w:hAnsiTheme="majorHAnsi" w:cstheme="majorHAnsi"/>
        </w:rPr>
      </w:pPr>
      <w:r w:rsidRPr="00BA40E3">
        <w:rPr>
          <w:rFonts w:asciiTheme="majorHAnsi" w:hAnsiTheme="majorHAnsi" w:cstheme="majorHAnsi"/>
        </w:rPr>
        <w:t xml:space="preserve">Katarzyna </w:t>
      </w:r>
      <w:proofErr w:type="spellStart"/>
      <w:r w:rsidRPr="00BA40E3">
        <w:rPr>
          <w:rFonts w:asciiTheme="majorHAnsi" w:hAnsiTheme="majorHAnsi" w:cstheme="majorHAnsi"/>
        </w:rPr>
        <w:t>Bołdys</w:t>
      </w:r>
      <w:proofErr w:type="spellEnd"/>
      <w:r w:rsidRPr="00BA40E3">
        <w:rPr>
          <w:rFonts w:asciiTheme="majorHAnsi" w:hAnsiTheme="majorHAnsi" w:cstheme="majorHAnsi"/>
        </w:rPr>
        <w:t xml:space="preserve"> </w:t>
      </w:r>
      <w:r w:rsidRPr="00BA40E3">
        <w:rPr>
          <w:rFonts w:asciiTheme="majorHAnsi" w:hAnsiTheme="majorHAnsi" w:cstheme="majorHAnsi"/>
        </w:rPr>
        <w:tab/>
      </w:r>
      <w:r w:rsidRPr="00BA40E3">
        <w:rPr>
          <w:rFonts w:asciiTheme="majorHAnsi" w:hAnsiTheme="majorHAnsi" w:cstheme="majorHAnsi"/>
        </w:rPr>
        <w:tab/>
      </w:r>
      <w:r w:rsidR="0034696E" w:rsidRPr="00BA40E3">
        <w:rPr>
          <w:rFonts w:asciiTheme="majorHAnsi" w:hAnsiTheme="majorHAnsi" w:cstheme="majorHAnsi"/>
        </w:rPr>
        <w:t>tel. 33/875-24-46 wew. 204</w:t>
      </w:r>
    </w:p>
    <w:p w14:paraId="66161BE3" w14:textId="77777777" w:rsidR="00400768" w:rsidRPr="00BA40E3" w:rsidRDefault="00400768">
      <w:pPr>
        <w:pStyle w:val="Standard"/>
        <w:ind w:firstLine="708"/>
        <w:jc w:val="both"/>
        <w:rPr>
          <w:rFonts w:asciiTheme="majorHAnsi" w:hAnsiTheme="majorHAnsi" w:cstheme="majorHAnsi"/>
        </w:rPr>
      </w:pPr>
    </w:p>
    <w:p w14:paraId="67A828E1" w14:textId="77777777" w:rsidR="00BA40E3" w:rsidRPr="00BA40E3" w:rsidRDefault="00BA40E3" w:rsidP="00BA40E3">
      <w:pPr>
        <w:pStyle w:val="Standarduser"/>
        <w:widowControl w:val="0"/>
        <w:tabs>
          <w:tab w:val="left" w:pos="-28440"/>
        </w:tabs>
        <w:contextualSpacing/>
        <w:jc w:val="both"/>
        <w:rPr>
          <w:rStyle w:val="Hipercze"/>
          <w:rFonts w:ascii="Calibri Light" w:hAnsi="Calibri Light" w:cs="Calibri Light"/>
          <w:color w:val="auto"/>
        </w:rPr>
      </w:pPr>
      <w:r w:rsidRPr="00BA40E3">
        <w:rPr>
          <w:rFonts w:ascii="Calibri Light" w:hAnsi="Calibri Light" w:cs="Calibri Light"/>
        </w:rPr>
        <w:t xml:space="preserve">2. Oświadczenia, wnioski, zawiadomienia oraz wszelkie informacje, Zamawiający i Wykonawcy przekazują za pośrednictwem strony internetowej prowadzonego postępowania dostępnej pod adresem: </w:t>
      </w:r>
      <w:hyperlink r:id="rId13" w:history="1">
        <w:r w:rsidRPr="00BA40E3">
          <w:rPr>
            <w:rStyle w:val="Hipercze"/>
            <w:rFonts w:ascii="Calibri Light" w:hAnsi="Calibri Light" w:cs="Calibri Light"/>
            <w:color w:val="auto"/>
          </w:rPr>
          <w:t>https://platformazakupowa.pl/pn/szpital_andrychow</w:t>
        </w:r>
      </w:hyperlink>
      <w:r w:rsidRPr="00BA40E3">
        <w:rPr>
          <w:rStyle w:val="Hipercze"/>
          <w:rFonts w:ascii="Calibri Light" w:hAnsi="Calibri Light" w:cs="Calibri Light"/>
          <w:color w:val="auto"/>
        </w:rPr>
        <w:t xml:space="preserve"> </w:t>
      </w:r>
    </w:p>
    <w:p w14:paraId="3935402B" w14:textId="77777777" w:rsidR="00BA40E3" w:rsidRPr="00BA40E3" w:rsidRDefault="00BA40E3" w:rsidP="00BA40E3">
      <w:pPr>
        <w:pStyle w:val="Standarduser"/>
        <w:widowControl w:val="0"/>
        <w:tabs>
          <w:tab w:val="left" w:pos="-28440"/>
        </w:tabs>
        <w:contextualSpacing/>
        <w:jc w:val="both"/>
        <w:rPr>
          <w:rFonts w:asciiTheme="majorHAnsi" w:hAnsiTheme="majorHAnsi" w:cstheme="majorHAnsi"/>
          <w:i/>
          <w:iCs/>
        </w:rPr>
      </w:pPr>
      <w:r w:rsidRPr="00BA40E3">
        <w:rPr>
          <w:rStyle w:val="Hipercze"/>
          <w:rFonts w:ascii="Calibri Light" w:hAnsi="Calibri Light" w:cs="Calibri Light"/>
          <w:color w:val="auto"/>
        </w:rPr>
        <w:t>2.1 K</w:t>
      </w:r>
      <w:r w:rsidRPr="00BA40E3">
        <w:rPr>
          <w:rFonts w:asciiTheme="majorHAnsi" w:hAnsiTheme="majorHAnsi" w:cstheme="majorHAnsi"/>
        </w:rPr>
        <w:t xml:space="preserve">omunikacja między Zamawiającym a Wykonawcami, w tym przekazywanie wszelkich oświadczeń, wniosków, zawiadomień oraz informacji, odbywa się w formie elektronicznej,                           za pośrednictwem </w:t>
      </w:r>
      <w:r w:rsidRPr="00BA40E3">
        <w:rPr>
          <w:rFonts w:asciiTheme="majorHAnsi" w:hAnsiTheme="majorHAnsi" w:cstheme="majorHAnsi"/>
          <w:u w:val="single"/>
        </w:rPr>
        <w:t>platformazakupowa.pl</w:t>
      </w:r>
      <w:r w:rsidRPr="00BA40E3">
        <w:rPr>
          <w:rFonts w:asciiTheme="majorHAnsi" w:hAnsiTheme="majorHAnsi" w:cstheme="majorHAnsi"/>
        </w:rPr>
        <w:t xml:space="preserve"> i formularza </w:t>
      </w:r>
      <w:r w:rsidRPr="00BA40E3">
        <w:rPr>
          <w:rFonts w:asciiTheme="majorHAnsi" w:hAnsiTheme="majorHAnsi" w:cstheme="majorHAnsi"/>
          <w:i/>
          <w:iCs/>
        </w:rPr>
        <w:t>„wyślij wiadomość do Zamawiającego”.</w:t>
      </w:r>
    </w:p>
    <w:p w14:paraId="4AEB71D6" w14:textId="77777777" w:rsidR="00BA40E3" w:rsidRPr="00BA40E3" w:rsidRDefault="00BA40E3" w:rsidP="00BA40E3">
      <w:pPr>
        <w:pStyle w:val="Standarduser"/>
        <w:widowControl w:val="0"/>
        <w:tabs>
          <w:tab w:val="left" w:pos="-28440"/>
        </w:tabs>
        <w:contextualSpacing/>
        <w:jc w:val="both"/>
        <w:rPr>
          <w:rFonts w:asciiTheme="majorHAnsi" w:eastAsia="Calibri" w:hAnsiTheme="majorHAnsi" w:cstheme="majorHAnsi"/>
        </w:rPr>
      </w:pPr>
      <w:r w:rsidRPr="00BA40E3">
        <w:rPr>
          <w:rFonts w:asciiTheme="majorHAnsi" w:hAnsiTheme="majorHAnsi" w:cstheme="majorHAnsi"/>
        </w:rPr>
        <w:t xml:space="preserve">2.2 Za datę przekazania oświadczeń, wniosków, zawiadomień oraz informacji przyjmuje się datę ich przesłania za pośrednictwem </w:t>
      </w:r>
      <w:hyperlink r:id="rId14" w:history="1">
        <w:r w:rsidRPr="00BA40E3">
          <w:rPr>
            <w:rFonts w:asciiTheme="majorHAnsi" w:eastAsia="Calibri" w:hAnsiTheme="majorHAnsi" w:cstheme="majorHAnsi"/>
            <w:u w:val="single"/>
          </w:rPr>
          <w:t>platformazakupowa.pl</w:t>
        </w:r>
      </w:hyperlink>
      <w:r w:rsidRPr="00BA40E3">
        <w:rPr>
          <w:rFonts w:asciiTheme="majorHAnsi" w:eastAsia="Calibri" w:hAnsiTheme="majorHAnsi" w:cstheme="majorHAnsi"/>
          <w:u w:val="single"/>
        </w:rPr>
        <w:t xml:space="preserve"> </w:t>
      </w:r>
      <w:r w:rsidRPr="00BA40E3">
        <w:rPr>
          <w:rFonts w:asciiTheme="majorHAnsi" w:eastAsia="Calibri" w:hAnsiTheme="majorHAnsi" w:cstheme="majorHAnsi"/>
        </w:rPr>
        <w:t xml:space="preserve">poprzez kliknięcie przycisku </w:t>
      </w:r>
      <w:r w:rsidRPr="00BA40E3">
        <w:rPr>
          <w:rFonts w:asciiTheme="majorHAnsi" w:eastAsia="Calibri" w:hAnsiTheme="majorHAnsi" w:cstheme="majorHAnsi"/>
          <w:i/>
          <w:iCs/>
        </w:rPr>
        <w:t>„Wyślij wiadomość do Zamawiającego”,</w:t>
      </w:r>
      <w:r w:rsidRPr="00BA40E3">
        <w:rPr>
          <w:rFonts w:asciiTheme="majorHAnsi" w:eastAsia="Calibri" w:hAnsiTheme="majorHAnsi" w:cstheme="majorHAnsi"/>
        </w:rPr>
        <w:t xml:space="preserve"> po których pojawi się komunikat, że wiadomość została wysłana do Zamawiającego.</w:t>
      </w:r>
    </w:p>
    <w:p w14:paraId="457AEBC5" w14:textId="77777777" w:rsidR="00BA40E3" w:rsidRPr="00BA40E3" w:rsidRDefault="00BA40E3" w:rsidP="00BA40E3">
      <w:pPr>
        <w:pStyle w:val="Standarduser"/>
        <w:widowControl w:val="0"/>
        <w:tabs>
          <w:tab w:val="left" w:pos="-28440"/>
        </w:tabs>
        <w:contextualSpacing/>
        <w:jc w:val="both"/>
        <w:rPr>
          <w:rFonts w:ascii="Calibri Light" w:hAnsi="Calibri Light" w:cs="Calibri Light"/>
        </w:rPr>
      </w:pPr>
      <w:r w:rsidRPr="00BA40E3">
        <w:rPr>
          <w:rFonts w:asciiTheme="majorHAnsi" w:eastAsia="Calibri" w:hAnsiTheme="majorHAnsi" w:cstheme="majorHAnsi"/>
        </w:rPr>
        <w:t xml:space="preserve">2.3 Zamawiający będzie przekazywał Wykonawcom wszelkie informacje dotyczące postępowania w formie elektronicznej za pośrednictwem </w:t>
      </w:r>
      <w:hyperlink r:id="rId15" w:history="1">
        <w:r w:rsidRPr="00BA40E3">
          <w:rPr>
            <w:rFonts w:asciiTheme="majorHAnsi" w:eastAsia="Calibri" w:hAnsiTheme="majorHAnsi" w:cstheme="majorHAnsi"/>
            <w:u w:val="single"/>
          </w:rPr>
          <w:t>platformazakupowa.pl</w:t>
        </w:r>
      </w:hyperlink>
    </w:p>
    <w:p w14:paraId="17B3B3EB" w14:textId="77777777" w:rsidR="00BA40E3" w:rsidRPr="00BA40E3" w:rsidRDefault="00BA40E3" w:rsidP="00BA40E3">
      <w:pPr>
        <w:pStyle w:val="Standarduser"/>
        <w:contextualSpacing/>
        <w:jc w:val="both"/>
        <w:rPr>
          <w:rFonts w:ascii="Calibri Light" w:hAnsi="Calibri Light" w:cs="Calibri Light"/>
        </w:rPr>
      </w:pPr>
      <w:r w:rsidRPr="00BA40E3">
        <w:rPr>
          <w:rFonts w:ascii="Calibri Light" w:hAnsi="Calibri Light" w:cs="Calibri Light"/>
        </w:rPr>
        <w:t>3. Wykonawca może zwrócić się do Zamawiającego o wyjaśnienie treści niniejszego Zaproszenia do złożenia oferty cenowej.</w:t>
      </w:r>
    </w:p>
    <w:p w14:paraId="6409FF8F" w14:textId="778BABB5" w:rsidR="00BA40E3" w:rsidRPr="00BA40E3" w:rsidRDefault="00BA40E3" w:rsidP="00BA40E3">
      <w:pPr>
        <w:pStyle w:val="Standarduser"/>
        <w:contextualSpacing/>
        <w:jc w:val="both"/>
        <w:rPr>
          <w:rFonts w:ascii="Calibri Light" w:hAnsi="Calibri Light" w:cs="Calibri Light"/>
          <w:b/>
          <w:bCs/>
          <w:i/>
          <w:iCs/>
          <w:u w:val="single"/>
        </w:rPr>
      </w:pPr>
      <w:r w:rsidRPr="00BA40E3">
        <w:rPr>
          <w:rFonts w:ascii="Calibri Light" w:hAnsi="Calibri Light" w:cs="Calibri Light"/>
          <w:b/>
          <w:bCs/>
          <w:i/>
          <w:iCs/>
          <w:u w:val="single"/>
        </w:rPr>
        <w:t xml:space="preserve">3.1 Zapytania powinny być skierowane do Zamawiającego nie później niż do dnia </w:t>
      </w:r>
      <w:r w:rsidR="009A27F4">
        <w:rPr>
          <w:rFonts w:ascii="Calibri Light" w:hAnsi="Calibri Light" w:cs="Calibri Light"/>
          <w:b/>
          <w:bCs/>
          <w:i/>
          <w:iCs/>
          <w:u w:val="single"/>
        </w:rPr>
        <w:t>14</w:t>
      </w:r>
      <w:r w:rsidRPr="00BA40E3">
        <w:rPr>
          <w:rFonts w:ascii="Calibri Light" w:hAnsi="Calibri Light" w:cs="Calibri Light"/>
          <w:b/>
          <w:bCs/>
          <w:i/>
          <w:iCs/>
          <w:u w:val="single"/>
        </w:rPr>
        <w:t xml:space="preserve">.05.2024 r.                do godz. 10:00. </w:t>
      </w:r>
    </w:p>
    <w:p w14:paraId="6E9DEBD6" w14:textId="77777777" w:rsidR="00BA40E3" w:rsidRPr="00BA40E3" w:rsidRDefault="00BA40E3" w:rsidP="00BA40E3">
      <w:pPr>
        <w:pStyle w:val="Standarduser"/>
        <w:contextualSpacing/>
        <w:jc w:val="both"/>
        <w:rPr>
          <w:rFonts w:ascii="Calibri Light" w:hAnsi="Calibri Light" w:cs="Calibri Light"/>
        </w:rPr>
      </w:pPr>
      <w:r w:rsidRPr="00BA40E3">
        <w:rPr>
          <w:rFonts w:ascii="Calibri Light" w:hAnsi="Calibri Light" w:cs="Calibri Light"/>
        </w:rPr>
        <w:t>3.2 Zamawiający zaleca aby zapytania do treści Zaproszenia były przesyłane również w wersji edytowalnej.</w:t>
      </w:r>
    </w:p>
    <w:p w14:paraId="3B6D573F" w14:textId="77777777" w:rsidR="00BA40E3" w:rsidRPr="00BA40E3" w:rsidRDefault="00BA40E3" w:rsidP="00BA40E3">
      <w:pPr>
        <w:pStyle w:val="Standarduser"/>
        <w:contextualSpacing/>
        <w:jc w:val="both"/>
        <w:rPr>
          <w:rFonts w:ascii="Calibri Light" w:hAnsi="Calibri Light" w:cs="Calibri Light"/>
        </w:rPr>
      </w:pPr>
      <w:r w:rsidRPr="00BA40E3">
        <w:rPr>
          <w:rFonts w:ascii="Calibri Light" w:hAnsi="Calibri Light" w:cs="Calibri Light"/>
        </w:rPr>
        <w:t xml:space="preserve">4. Zamawiający jest zobowiązany udzielić informacji niezwłocznie, jednak nie później niż na jeden dzień przed upływem terminu składania ofert.                             </w:t>
      </w:r>
    </w:p>
    <w:p w14:paraId="6CB8D1F1" w14:textId="77777777" w:rsidR="00BA40E3" w:rsidRPr="00BA40E3" w:rsidRDefault="00BA40E3" w:rsidP="00BA40E3">
      <w:pPr>
        <w:pStyle w:val="Standarduser"/>
        <w:widowControl w:val="0"/>
        <w:tabs>
          <w:tab w:val="left" w:pos="0"/>
        </w:tabs>
        <w:contextualSpacing/>
        <w:jc w:val="both"/>
      </w:pPr>
      <w:r w:rsidRPr="00BA40E3">
        <w:rPr>
          <w:rFonts w:ascii="Calibri Light" w:hAnsi="Calibri Light" w:cs="Calibri Light"/>
        </w:rPr>
        <w:t xml:space="preserve">4.1 </w:t>
      </w:r>
      <w:r w:rsidRPr="00BA40E3">
        <w:rPr>
          <w:rFonts w:ascii="Calibri Light" w:eastAsia="Calibri" w:hAnsi="Calibri Light" w:cs="Calibri Light"/>
        </w:rPr>
        <w:t xml:space="preserve">Informacje dotyczące odpowiedzi na pytania, zmiany treści Zaproszenia, zmiany terminu składania i otwarcia ofert Zamawiający będzie zamieszczał na platformie w sekcji </w:t>
      </w:r>
      <w:r w:rsidRPr="00BA40E3">
        <w:rPr>
          <w:rFonts w:ascii="Calibri Light" w:eastAsia="Calibri" w:hAnsi="Calibri Light" w:cs="Calibri Light"/>
          <w:i/>
          <w:iCs/>
        </w:rPr>
        <w:t>“Komunikaty”</w:t>
      </w:r>
      <w:r w:rsidRPr="00BA40E3">
        <w:rPr>
          <w:rFonts w:ascii="Calibri Light" w:eastAsia="Calibri" w:hAnsi="Calibri Light" w:cs="Calibri Light"/>
        </w:rPr>
        <w:t xml:space="preserve">. Korespondencja, której zgodnie z obowiązującymi przepisami adresatem jest konkretny Wykonawca, będzie przekazywana w formie elektronicznej za pośrednictwem </w:t>
      </w:r>
      <w:hyperlink r:id="rId16" w:history="1">
        <w:r w:rsidRPr="00BA40E3">
          <w:rPr>
            <w:rFonts w:ascii="Calibri Light" w:eastAsia="Calibri" w:hAnsi="Calibri Light" w:cs="Calibri Light"/>
            <w:u w:val="single"/>
          </w:rPr>
          <w:t>platformazakupowa.pl</w:t>
        </w:r>
      </w:hyperlink>
      <w:r w:rsidRPr="00BA40E3">
        <w:rPr>
          <w:rFonts w:ascii="Calibri Light" w:eastAsia="Calibri" w:hAnsi="Calibri Light" w:cs="Calibri Light"/>
        </w:rPr>
        <w:t xml:space="preserve"> do konkretnego Wykonawcy.</w:t>
      </w:r>
    </w:p>
    <w:p w14:paraId="095B0463" w14:textId="77777777" w:rsidR="00BA40E3" w:rsidRPr="00BA40E3" w:rsidRDefault="00BA40E3" w:rsidP="00BA40E3">
      <w:pPr>
        <w:pStyle w:val="Standarduser"/>
        <w:widowControl w:val="0"/>
        <w:tabs>
          <w:tab w:val="left" w:pos="0"/>
        </w:tabs>
        <w:contextualSpacing/>
        <w:jc w:val="both"/>
        <w:rPr>
          <w:rFonts w:ascii="Calibri Light" w:hAnsi="Calibri Light" w:cs="Calibri Light"/>
        </w:rPr>
      </w:pPr>
      <w:r w:rsidRPr="00BA40E3">
        <w:rPr>
          <w:rFonts w:ascii="Calibri Light" w:hAnsi="Calibri Light" w:cs="Calibri Light"/>
        </w:rPr>
        <w:t>5. Jeżeli wniosek o wyjaśnienie treści Zaproszenia do złożenia oferty cenowej wpłynął                                     do Zamawiającego po upływie terminu składania wniosku, o którym mowa powyżej lub dotyczy udzielonych wyjaśnień, Zamawiający może udzielić wyjaśnień albo pozostawić wniosek bez rozpoznania.</w:t>
      </w:r>
    </w:p>
    <w:p w14:paraId="03C40AEF" w14:textId="77777777" w:rsidR="00BA40E3" w:rsidRPr="00BA40E3" w:rsidRDefault="00BA40E3" w:rsidP="00BA40E3">
      <w:pPr>
        <w:pStyle w:val="Standarduser"/>
        <w:widowControl w:val="0"/>
        <w:tabs>
          <w:tab w:val="left" w:pos="0"/>
        </w:tabs>
        <w:contextualSpacing/>
        <w:jc w:val="both"/>
        <w:rPr>
          <w:rFonts w:ascii="Calibri Light" w:hAnsi="Calibri Light" w:cs="Calibri Light"/>
        </w:rPr>
      </w:pPr>
      <w:r w:rsidRPr="00BA40E3">
        <w:rPr>
          <w:rFonts w:ascii="Calibri Light" w:hAnsi="Calibri Light" w:cs="Calibri Light"/>
        </w:rPr>
        <w:t>6. Treść zapytań wraz z wyjaśnieniami Zamawiający umieszcza na platformie zakupowej,                                    nie ujawniając źródła zapytania.</w:t>
      </w:r>
    </w:p>
    <w:p w14:paraId="12E41272" w14:textId="77777777" w:rsidR="00BA40E3" w:rsidRPr="00BA40E3" w:rsidRDefault="00BA40E3" w:rsidP="00BA40E3">
      <w:pPr>
        <w:pStyle w:val="Standarduser"/>
        <w:widowControl w:val="0"/>
        <w:tabs>
          <w:tab w:val="left" w:pos="0"/>
        </w:tabs>
        <w:contextualSpacing/>
        <w:jc w:val="both"/>
        <w:rPr>
          <w:rFonts w:ascii="Calibri Light" w:hAnsi="Calibri Light" w:cs="Calibri Light"/>
        </w:rPr>
      </w:pPr>
      <w:r w:rsidRPr="00BA40E3">
        <w:rPr>
          <w:rFonts w:ascii="Calibri Light" w:hAnsi="Calibri Light" w:cs="Calibri Light"/>
        </w:rPr>
        <w:t xml:space="preserve">7. W przypadku rozbieżności pomiędzy treścią Zaproszenia do złożenia oferty cenowej a treścią udzielonych odpowiedzi, jako obowiązującą należy przyjąć treść pisma zawierającego późniejsze </w:t>
      </w:r>
      <w:r w:rsidRPr="00BA40E3">
        <w:rPr>
          <w:rFonts w:ascii="Calibri Light" w:hAnsi="Calibri Light" w:cs="Calibri Light"/>
        </w:rPr>
        <w:lastRenderedPageBreak/>
        <w:t>oświadczenie Zamawiającego.</w:t>
      </w:r>
    </w:p>
    <w:p w14:paraId="52A46BEA" w14:textId="77777777" w:rsidR="00BA40E3" w:rsidRPr="00BA40E3" w:rsidRDefault="00BA40E3" w:rsidP="00BA40E3">
      <w:pPr>
        <w:pStyle w:val="Standarduser"/>
        <w:widowControl w:val="0"/>
        <w:tabs>
          <w:tab w:val="left" w:pos="0"/>
        </w:tabs>
        <w:contextualSpacing/>
        <w:jc w:val="both"/>
        <w:rPr>
          <w:rFonts w:ascii="Calibri Light" w:hAnsi="Calibri Light" w:cs="Calibri Light"/>
        </w:rPr>
      </w:pPr>
      <w:r w:rsidRPr="00BA40E3">
        <w:rPr>
          <w:rFonts w:ascii="Calibri Light" w:hAnsi="Calibri Light" w:cs="Calibri Light"/>
        </w:rPr>
        <w:t xml:space="preserve">8. W uzasadnionych przypadkach, Zamawiający może (w każdym czasie) przed upływem terminu składania ofert, zmienić istotne warunki zamówienia. Dokonaną zmianę Zamawiający umieszcza na platformie zakupowej. </w:t>
      </w:r>
    </w:p>
    <w:p w14:paraId="08CCDB4F" w14:textId="77777777" w:rsidR="00BA40E3" w:rsidRPr="00BA40E3" w:rsidRDefault="00BA40E3" w:rsidP="00BA40E3">
      <w:pPr>
        <w:pStyle w:val="Standarduser"/>
        <w:widowControl w:val="0"/>
        <w:tabs>
          <w:tab w:val="left" w:pos="0"/>
        </w:tabs>
        <w:contextualSpacing/>
        <w:jc w:val="both"/>
        <w:rPr>
          <w:rFonts w:asciiTheme="majorHAnsi" w:eastAsia="Calibri" w:hAnsiTheme="majorHAnsi" w:cstheme="majorHAnsi"/>
        </w:rPr>
      </w:pPr>
      <w:r w:rsidRPr="00BA40E3">
        <w:rPr>
          <w:rFonts w:ascii="Calibri Light" w:hAnsi="Calibri Light" w:cs="Calibri Light"/>
        </w:rPr>
        <w:t xml:space="preserve">9. </w:t>
      </w:r>
      <w:r w:rsidRPr="00BA40E3">
        <w:rPr>
          <w:rFonts w:asciiTheme="majorHAnsi" w:eastAsia="Calibri" w:hAnsiTheme="majorHAnsi" w:cstheme="majorHAnsi"/>
        </w:rPr>
        <w:t xml:space="preserve">W celu zabezpieczenia przed konsekwencjami ewentualnej awarii systemu powiadomień, Wykonawca jest zobowiązany do sprawdzania wysłanych przez Zamawiającego komunikatów                   i wiadomości bezpośrednio na stronie prowadzonego postepowania, tj.: </w:t>
      </w:r>
      <w:hyperlink r:id="rId17" w:history="1">
        <w:r w:rsidRPr="00BA40E3">
          <w:rPr>
            <w:rFonts w:asciiTheme="majorHAnsi" w:hAnsiTheme="majorHAnsi" w:cstheme="majorHAnsi"/>
            <w:u w:val="single"/>
          </w:rPr>
          <w:t>https://platformazakupowa.pl/pn/szpital_andrychow</w:t>
        </w:r>
      </w:hyperlink>
      <w:r w:rsidRPr="00BA40E3">
        <w:rPr>
          <w:rFonts w:asciiTheme="majorHAnsi" w:hAnsiTheme="majorHAnsi" w:cstheme="majorHAnsi"/>
          <w:u w:val="single"/>
        </w:rPr>
        <w:t>.</w:t>
      </w:r>
      <w:r w:rsidRPr="00BA40E3">
        <w:rPr>
          <w:rFonts w:asciiTheme="majorHAnsi" w:hAnsiTheme="majorHAnsi" w:cstheme="majorHAnsi"/>
        </w:rPr>
        <w:t xml:space="preserve"> </w:t>
      </w:r>
      <w:r w:rsidRPr="00BA40E3">
        <w:rPr>
          <w:rFonts w:asciiTheme="majorHAnsi" w:eastAsia="Calibri" w:hAnsiTheme="majorHAnsi" w:cstheme="majorHAnsi"/>
        </w:rPr>
        <w:t xml:space="preserve"> </w:t>
      </w:r>
    </w:p>
    <w:p w14:paraId="36061D5F" w14:textId="77777777" w:rsidR="00BA40E3" w:rsidRPr="00BA40E3" w:rsidRDefault="00BA40E3" w:rsidP="00BA40E3">
      <w:pPr>
        <w:pStyle w:val="Standarduser"/>
        <w:widowControl w:val="0"/>
        <w:tabs>
          <w:tab w:val="left" w:pos="0"/>
        </w:tabs>
        <w:contextualSpacing/>
        <w:jc w:val="both"/>
        <w:rPr>
          <w:rFonts w:asciiTheme="majorHAnsi" w:eastAsia="Calibri" w:hAnsiTheme="majorHAnsi" w:cstheme="majorHAnsi"/>
        </w:rPr>
      </w:pPr>
      <w:r w:rsidRPr="00BA40E3">
        <w:rPr>
          <w:rFonts w:asciiTheme="majorHAnsi" w:eastAsia="Calibri" w:hAnsiTheme="majorHAnsi" w:cstheme="majorHAnsi"/>
        </w:rPr>
        <w:t>10. Wykonawca jako podmiot profesjonalny ma obowiązek sprawdzania komunikatów                                    i wiadomości bezpośrednio na stronie internetowej prowadzonego postepowania przesłanych przez Zamawiającego, gdyż system powiadomień może ulec awarii lub powiadomienie może trafić do folderu SPAM.</w:t>
      </w:r>
    </w:p>
    <w:p w14:paraId="23A19DC8" w14:textId="77777777" w:rsidR="00BA40E3" w:rsidRPr="00BA40E3" w:rsidRDefault="00BA40E3" w:rsidP="00BA40E3">
      <w:pPr>
        <w:pStyle w:val="Standarduser"/>
        <w:widowControl w:val="0"/>
        <w:tabs>
          <w:tab w:val="left" w:pos="0"/>
        </w:tabs>
        <w:contextualSpacing/>
        <w:jc w:val="both"/>
        <w:rPr>
          <w:rFonts w:ascii="Calibri Light" w:hAnsi="Calibri Light" w:cs="Calibri Light"/>
        </w:rPr>
      </w:pPr>
      <w:r w:rsidRPr="00BA40E3">
        <w:rPr>
          <w:rFonts w:asciiTheme="majorHAnsi" w:eastAsia="Calibri" w:hAnsiTheme="majorHAnsi" w:cstheme="majorHAnsi"/>
        </w:rPr>
        <w:t xml:space="preserve">11. Zamawiający informuje, że instrukcje korzystania z </w:t>
      </w:r>
      <w:hyperlink r:id="rId18" w:history="1">
        <w:r w:rsidRPr="00BA40E3">
          <w:rPr>
            <w:rFonts w:asciiTheme="majorHAnsi" w:eastAsia="Calibri" w:hAnsiTheme="majorHAnsi" w:cstheme="majorHAnsi"/>
            <w:u w:val="single"/>
          </w:rPr>
          <w:t>platformazakupowa.pl</w:t>
        </w:r>
      </w:hyperlink>
      <w:r w:rsidRPr="00BA40E3">
        <w:rPr>
          <w:rFonts w:asciiTheme="majorHAnsi" w:eastAsia="Calibri" w:hAnsiTheme="majorHAnsi" w:cstheme="majorHAnsi"/>
        </w:rPr>
        <w:t xml:space="preserve"> dotyczące                             w szczególności logowania, składania wniosków o wyjaśnienie treści Zaproszenia do złożenia oferty cenowej, składania ofert oraz innych czynności podejmowanych w niniejszym postępowaniu przy użyciu </w:t>
      </w:r>
      <w:hyperlink r:id="rId19" w:history="1">
        <w:r w:rsidRPr="00BA40E3">
          <w:rPr>
            <w:rFonts w:asciiTheme="majorHAnsi" w:eastAsia="Calibri" w:hAnsiTheme="majorHAnsi" w:cstheme="majorHAnsi"/>
            <w:u w:val="single"/>
          </w:rPr>
          <w:t>platformazakupowa.pl</w:t>
        </w:r>
      </w:hyperlink>
      <w:r w:rsidRPr="00BA40E3">
        <w:rPr>
          <w:rFonts w:asciiTheme="majorHAnsi" w:eastAsia="Calibri" w:hAnsiTheme="majorHAnsi" w:cstheme="majorHAnsi"/>
        </w:rPr>
        <w:t xml:space="preserve"> znajdują się w zakładce „Instrukcje dla Wykonawców" na stronie internetowej pod adresem: </w:t>
      </w:r>
      <w:hyperlink r:id="rId20" w:history="1">
        <w:r w:rsidRPr="00BA40E3">
          <w:rPr>
            <w:rFonts w:asciiTheme="majorHAnsi" w:eastAsia="Calibri" w:hAnsiTheme="majorHAnsi" w:cstheme="majorHAnsi"/>
            <w:u w:val="single"/>
          </w:rPr>
          <w:t>https://platformazakupowa.pl/strona/45-instrukcje</w:t>
        </w:r>
      </w:hyperlink>
    </w:p>
    <w:p w14:paraId="0A2EB416" w14:textId="77777777" w:rsidR="00BA40E3" w:rsidRPr="00BA40E3" w:rsidRDefault="00BA40E3" w:rsidP="00BA40E3">
      <w:pPr>
        <w:pStyle w:val="Standarduser"/>
        <w:widowControl w:val="0"/>
        <w:tabs>
          <w:tab w:val="left" w:pos="0"/>
        </w:tabs>
        <w:contextualSpacing/>
        <w:jc w:val="both"/>
        <w:rPr>
          <w:rFonts w:ascii="Calibri Light" w:hAnsi="Calibri Light" w:cs="Calibri Light"/>
        </w:rPr>
      </w:pPr>
      <w:r w:rsidRPr="00BA40E3">
        <w:rPr>
          <w:rFonts w:ascii="Calibri Light" w:hAnsi="Calibri Light" w:cs="Calibri Light"/>
        </w:rPr>
        <w:t xml:space="preserve">12. </w:t>
      </w:r>
      <w:r w:rsidRPr="00BA40E3">
        <w:rPr>
          <w:rFonts w:asciiTheme="majorHAnsi" w:eastAsia="Calibri" w:hAnsiTheme="majorHAnsi" w:cstheme="majorHAnsi"/>
          <w:b/>
        </w:rPr>
        <w:t xml:space="preserve">Zamawiający nie ponosi odpowiedzialności za złożenie oferty w sposób niezgodny                             z Instrukcją korzystania z </w:t>
      </w:r>
      <w:hyperlink r:id="rId21" w:history="1">
        <w:r w:rsidRPr="00BA40E3">
          <w:rPr>
            <w:rFonts w:asciiTheme="majorHAnsi" w:eastAsia="Calibri" w:hAnsiTheme="majorHAnsi" w:cstheme="majorHAnsi"/>
            <w:b/>
            <w:u w:val="single"/>
          </w:rPr>
          <w:t>platformazakupowa.pl</w:t>
        </w:r>
      </w:hyperlink>
      <w:r w:rsidRPr="00BA40E3">
        <w:rPr>
          <w:rFonts w:asciiTheme="majorHAnsi" w:eastAsia="Calibri" w:hAnsiTheme="majorHAnsi" w:cstheme="majorHAnsi"/>
        </w:rPr>
        <w:t xml:space="preserve">, w szczególności za sytuację, gdy Zamawiający zapozna się z treścią oferty przed upływem terminu składania ofert i otwarcia ofert (np. złożenie oferty w zakładce </w:t>
      </w:r>
      <w:r w:rsidRPr="00BA40E3">
        <w:rPr>
          <w:rFonts w:asciiTheme="majorHAnsi" w:eastAsia="Calibri" w:hAnsiTheme="majorHAnsi" w:cstheme="majorHAnsi"/>
          <w:i/>
          <w:iCs/>
        </w:rPr>
        <w:t>„Wyślij wiadomość do Zamawiającego”</w:t>
      </w:r>
      <w:r w:rsidRPr="00BA40E3">
        <w:rPr>
          <w:rFonts w:asciiTheme="majorHAnsi" w:eastAsia="Calibri" w:hAnsiTheme="majorHAnsi" w:cstheme="majorHAnsi"/>
        </w:rPr>
        <w:t>).  Taka oferta zostanie uznana przez Zamawiającego za ofertę handlową i nie będzie brana pod uwagę w przedmiotowym postępowaniu.</w:t>
      </w:r>
    </w:p>
    <w:p w14:paraId="32CAD32D" w14:textId="77777777" w:rsidR="00132DFA" w:rsidRPr="00194487" w:rsidRDefault="00132DFA">
      <w:pPr>
        <w:pStyle w:val="Standard"/>
        <w:widowControl w:val="0"/>
        <w:tabs>
          <w:tab w:val="left" w:pos="0"/>
        </w:tabs>
        <w:jc w:val="both"/>
        <w:rPr>
          <w:rFonts w:asciiTheme="majorHAnsi" w:hAnsiTheme="majorHAnsi" w:cstheme="majorHAnsi"/>
        </w:rPr>
      </w:pPr>
    </w:p>
    <w:p w14:paraId="311EBDA5" w14:textId="7BA9DDE3" w:rsidR="00817EFB" w:rsidRPr="00194487" w:rsidRDefault="00817EFB" w:rsidP="00817EFB">
      <w:pPr>
        <w:pStyle w:val="Standarduser"/>
        <w:contextualSpacing/>
        <w:jc w:val="both"/>
        <w:rPr>
          <w:rFonts w:ascii="Calibri Light" w:hAnsi="Calibri Light" w:cs="Calibri Light"/>
          <w:b/>
          <w:u w:val="single"/>
        </w:rPr>
      </w:pPr>
      <w:r w:rsidRPr="00194487">
        <w:rPr>
          <w:rFonts w:ascii="Calibri Light" w:hAnsi="Calibri Light" w:cs="Calibri Light"/>
          <w:b/>
          <w:u w:val="single"/>
        </w:rPr>
        <w:t>V</w:t>
      </w:r>
      <w:r w:rsidR="006A3C9C" w:rsidRPr="00194487">
        <w:rPr>
          <w:rFonts w:ascii="Calibri Light" w:hAnsi="Calibri Light" w:cs="Calibri Light"/>
          <w:b/>
          <w:u w:val="single"/>
        </w:rPr>
        <w:t>I</w:t>
      </w:r>
      <w:r w:rsidRPr="00194487">
        <w:rPr>
          <w:rFonts w:ascii="Calibri Light" w:hAnsi="Calibri Light" w:cs="Calibri Light"/>
          <w:b/>
          <w:u w:val="single"/>
        </w:rPr>
        <w:t>. Miejsce i termin składania i otwarcia ofert:</w:t>
      </w:r>
    </w:p>
    <w:p w14:paraId="035E3870" w14:textId="77777777" w:rsidR="00817EFB" w:rsidRPr="00194487" w:rsidRDefault="00817EFB" w:rsidP="00817EFB">
      <w:pPr>
        <w:pStyle w:val="Standarduser"/>
        <w:widowControl w:val="0"/>
        <w:tabs>
          <w:tab w:val="left" w:pos="-28440"/>
        </w:tabs>
        <w:contextualSpacing/>
        <w:rPr>
          <w:rFonts w:ascii="Calibri Light" w:hAnsi="Calibri Light" w:cs="Calibri Light"/>
        </w:rPr>
      </w:pPr>
      <w:r w:rsidRPr="00194487">
        <w:rPr>
          <w:rFonts w:ascii="Calibri Light" w:hAnsi="Calibri Light" w:cs="Calibri Light"/>
        </w:rPr>
        <w:t>1. Ofertę należy złożyć za pośrednictwem platformy zakupowej dostępnej pod adresem:</w:t>
      </w:r>
    </w:p>
    <w:p w14:paraId="50A7DDD4" w14:textId="77777777" w:rsidR="00817EFB" w:rsidRPr="00194487" w:rsidRDefault="00000000" w:rsidP="00817EFB">
      <w:pPr>
        <w:pStyle w:val="Standarduser"/>
        <w:widowControl w:val="0"/>
        <w:tabs>
          <w:tab w:val="left" w:pos="1080"/>
        </w:tabs>
        <w:ind w:left="360"/>
        <w:contextualSpacing/>
        <w:jc w:val="both"/>
      </w:pPr>
      <w:hyperlink r:id="rId22" w:history="1">
        <w:r w:rsidR="00817EFB" w:rsidRPr="00194487">
          <w:rPr>
            <w:rStyle w:val="Internetlink"/>
            <w:rFonts w:ascii="Calibri Light" w:hAnsi="Calibri Light" w:cs="Calibri Light"/>
            <w:color w:val="auto"/>
          </w:rPr>
          <w:t>https://platformazakupowa.pl/pn/szpital_andrychow</w:t>
        </w:r>
      </w:hyperlink>
    </w:p>
    <w:p w14:paraId="52F5F03F" w14:textId="3D17E96E" w:rsidR="00817EFB" w:rsidRPr="00194487" w:rsidRDefault="00817EFB" w:rsidP="00817EFB">
      <w:pPr>
        <w:pStyle w:val="Standarduser"/>
        <w:widowControl w:val="0"/>
        <w:tabs>
          <w:tab w:val="left" w:pos="-28440"/>
        </w:tabs>
        <w:contextualSpacing/>
        <w:jc w:val="both"/>
      </w:pPr>
      <w:r w:rsidRPr="00194487">
        <w:rPr>
          <w:rFonts w:ascii="Calibri Light" w:hAnsi="Calibri Light" w:cs="Calibri Light"/>
        </w:rPr>
        <w:t xml:space="preserve">2. Oferta powinna zostać sporządzona zgodnie z treścią formularza oferty, którego wzór stanowi                         </w:t>
      </w:r>
      <w:r w:rsidRPr="00194487">
        <w:rPr>
          <w:rFonts w:ascii="Calibri Light" w:hAnsi="Calibri Light" w:cs="Calibri Light"/>
          <w:b/>
          <w:bCs/>
          <w:i/>
          <w:iCs/>
        </w:rPr>
        <w:t xml:space="preserve">Załącznik nr </w:t>
      </w:r>
      <w:r w:rsidR="00F53A63" w:rsidRPr="00194487">
        <w:rPr>
          <w:rFonts w:ascii="Calibri Light" w:hAnsi="Calibri Light" w:cs="Calibri Light"/>
          <w:b/>
          <w:bCs/>
          <w:i/>
          <w:iCs/>
        </w:rPr>
        <w:t>2</w:t>
      </w:r>
      <w:r w:rsidRPr="00194487">
        <w:rPr>
          <w:rFonts w:ascii="Calibri Light" w:hAnsi="Calibri Light" w:cs="Calibri Light"/>
          <w:b/>
          <w:bCs/>
          <w:i/>
          <w:iCs/>
        </w:rPr>
        <w:t xml:space="preserve"> do Zaproszenia,</w:t>
      </w:r>
      <w:r w:rsidRPr="00194487">
        <w:rPr>
          <w:rFonts w:ascii="Calibri Light" w:hAnsi="Calibri Light" w:cs="Calibri Light"/>
        </w:rPr>
        <w:t xml:space="preserve"> podpisana przez osobę/y uprawnioną/e do reprezentacji Wykonawcy i przesłana </w:t>
      </w:r>
      <w:r w:rsidRPr="00194487">
        <w:rPr>
          <w:rFonts w:ascii="Calibri Light" w:hAnsi="Calibri Light" w:cs="Calibri Light"/>
          <w:bCs/>
        </w:rPr>
        <w:t xml:space="preserve">za pośrednictwem platformy zakupowej dostępnej na stronie Zamawiającego, tj. </w:t>
      </w:r>
      <w:r w:rsidRPr="00194487">
        <w:rPr>
          <w:rFonts w:ascii="Calibri Light" w:hAnsi="Calibri Light" w:cs="Calibri Light"/>
          <w:i/>
          <w:iCs/>
          <w:u w:val="single"/>
        </w:rPr>
        <w:t>https://platformazakupowa.pl/pn/szpital_andrychow</w:t>
      </w:r>
      <w:r w:rsidRPr="00194487">
        <w:rPr>
          <w:rFonts w:ascii="Calibri Light" w:hAnsi="Calibri Light" w:cs="Calibri Light"/>
          <w:bCs/>
        </w:rPr>
        <w:t xml:space="preserve"> w postaci podpisanych „skanów” lub pliku w formie elektronicznej opatrzonej kwalifikowanym podpisem elektronicznym bądź w postaci elektronicznej opatrzonej podpisem zaufanym lub podpisem osobistym </w:t>
      </w:r>
      <w:r w:rsidRPr="00194487">
        <w:rPr>
          <w:rFonts w:ascii="Calibri Light" w:hAnsi="Calibri Light" w:cs="Calibri Light"/>
          <w:b/>
          <w:u w:val="single"/>
        </w:rPr>
        <w:t xml:space="preserve">w terminie do dnia </w:t>
      </w:r>
      <w:r w:rsidR="00132DFA" w:rsidRPr="00194487">
        <w:rPr>
          <w:rFonts w:ascii="Calibri Light" w:hAnsi="Calibri Light" w:cs="Calibri Light"/>
          <w:b/>
          <w:u w:val="single"/>
        </w:rPr>
        <w:t>17.05.2024</w:t>
      </w:r>
      <w:r w:rsidRPr="00194487">
        <w:rPr>
          <w:rFonts w:ascii="Calibri Light" w:hAnsi="Calibri Light" w:cs="Calibri Light"/>
          <w:b/>
          <w:u w:val="single"/>
        </w:rPr>
        <w:t xml:space="preserve"> r. do godz. 09.00.  </w:t>
      </w:r>
      <w:r w:rsidRPr="00194487">
        <w:rPr>
          <w:rFonts w:ascii="Calibri Light" w:hAnsi="Calibri Light" w:cs="Calibri Light"/>
          <w:bCs/>
        </w:rPr>
        <w:t xml:space="preserve">                     </w:t>
      </w:r>
    </w:p>
    <w:p w14:paraId="400E7FBF" w14:textId="460DFC67" w:rsidR="00817EFB" w:rsidRPr="00194487" w:rsidRDefault="00817EFB" w:rsidP="00817EFB">
      <w:pPr>
        <w:pStyle w:val="Standarduser"/>
        <w:widowControl w:val="0"/>
        <w:tabs>
          <w:tab w:val="left" w:pos="-28440"/>
        </w:tabs>
        <w:contextualSpacing/>
        <w:jc w:val="both"/>
      </w:pPr>
      <w:r w:rsidRPr="00194487">
        <w:rPr>
          <w:rFonts w:ascii="Calibri Light" w:hAnsi="Calibri Light" w:cs="Calibri Light"/>
          <w:bCs/>
        </w:rPr>
        <w:t xml:space="preserve">3. Otwarcie ofert nastąpi </w:t>
      </w:r>
      <w:r w:rsidRPr="00194487">
        <w:rPr>
          <w:rFonts w:ascii="Calibri Light" w:hAnsi="Calibri Light" w:cs="Calibri Light"/>
          <w:b/>
          <w:u w:val="single"/>
        </w:rPr>
        <w:t xml:space="preserve">w dniu </w:t>
      </w:r>
      <w:r w:rsidR="00132DFA" w:rsidRPr="00194487">
        <w:rPr>
          <w:rFonts w:ascii="Calibri Light" w:hAnsi="Calibri Light" w:cs="Calibri Light"/>
          <w:b/>
          <w:u w:val="single"/>
        </w:rPr>
        <w:t>17.05.2024</w:t>
      </w:r>
      <w:r w:rsidRPr="00194487">
        <w:rPr>
          <w:rFonts w:ascii="Calibri Light" w:hAnsi="Calibri Light" w:cs="Calibri Light"/>
          <w:b/>
          <w:u w:val="single"/>
        </w:rPr>
        <w:t xml:space="preserve"> r. o godz. 09.30.</w:t>
      </w:r>
    </w:p>
    <w:p w14:paraId="07479A95" w14:textId="77777777" w:rsidR="00817EFB" w:rsidRPr="00132DFA" w:rsidRDefault="00817EFB" w:rsidP="00817EFB">
      <w:pPr>
        <w:pStyle w:val="Standarduser"/>
        <w:widowControl w:val="0"/>
        <w:tabs>
          <w:tab w:val="left" w:pos="-28440"/>
        </w:tabs>
        <w:contextualSpacing/>
        <w:jc w:val="both"/>
        <w:rPr>
          <w:rFonts w:ascii="Calibri Light" w:hAnsi="Calibri Light" w:cs="Calibri Light"/>
          <w:b/>
          <w:bCs/>
        </w:rPr>
      </w:pPr>
      <w:r w:rsidRPr="00132DFA">
        <w:rPr>
          <w:rFonts w:ascii="Calibri Light" w:hAnsi="Calibri Light" w:cs="Calibri Light"/>
          <w:b/>
          <w:bCs/>
        </w:rPr>
        <w:t>4. Otwarcie ofert jest jawne.</w:t>
      </w:r>
    </w:p>
    <w:p w14:paraId="6101F196" w14:textId="77777777" w:rsidR="00817EFB" w:rsidRPr="00132DFA" w:rsidRDefault="00817EFB" w:rsidP="00817EFB">
      <w:pPr>
        <w:pStyle w:val="Standarduser"/>
        <w:widowControl w:val="0"/>
        <w:tabs>
          <w:tab w:val="left" w:pos="-28440"/>
        </w:tabs>
        <w:contextualSpacing/>
        <w:jc w:val="both"/>
        <w:rPr>
          <w:rFonts w:ascii="Calibri Light" w:hAnsi="Calibri Light" w:cs="Calibri Light"/>
        </w:rPr>
      </w:pPr>
      <w:r w:rsidRPr="00132DFA">
        <w:rPr>
          <w:rFonts w:ascii="Calibri Light" w:hAnsi="Calibri Light" w:cs="Calibri Light"/>
        </w:rPr>
        <w:t>4.1 Zamawiający nie przewiduje przeprowadzenia publicznego otwarcia ofert. Otwarcie ofert nastąpi w formie elektronicznej, za pośrednictwem platformy zakupowej Zamawiającego.</w:t>
      </w:r>
    </w:p>
    <w:p w14:paraId="229DEED2" w14:textId="77777777" w:rsidR="00817EFB" w:rsidRPr="00132DFA" w:rsidRDefault="00817EFB" w:rsidP="00817EFB">
      <w:pPr>
        <w:pStyle w:val="Standarduser"/>
        <w:widowControl w:val="0"/>
        <w:tabs>
          <w:tab w:val="left" w:pos="-28440"/>
        </w:tabs>
        <w:contextualSpacing/>
        <w:jc w:val="both"/>
        <w:rPr>
          <w:rFonts w:ascii="Calibri Light" w:hAnsi="Calibri Light" w:cs="Calibri Light"/>
        </w:rPr>
      </w:pPr>
      <w:r w:rsidRPr="00132DFA">
        <w:rPr>
          <w:rFonts w:ascii="Calibri Light" w:hAnsi="Calibri Light" w:cs="Calibri Light"/>
        </w:rPr>
        <w:t>5. Złożone oferty mogą zostać wycofane lub zmienione przed upływem ostatecznego terminu składania ofert.</w:t>
      </w:r>
    </w:p>
    <w:p w14:paraId="1FDFB446" w14:textId="77777777" w:rsidR="00817EFB" w:rsidRPr="00132DFA" w:rsidRDefault="00817EFB" w:rsidP="00817EFB">
      <w:pPr>
        <w:pStyle w:val="Standarduser"/>
        <w:widowControl w:val="0"/>
        <w:tabs>
          <w:tab w:val="left" w:pos="-28440"/>
        </w:tabs>
        <w:contextualSpacing/>
        <w:jc w:val="both"/>
        <w:rPr>
          <w:rFonts w:ascii="Calibri Light" w:hAnsi="Calibri Light" w:cs="Calibri Light"/>
        </w:rPr>
      </w:pPr>
      <w:r w:rsidRPr="00132DFA">
        <w:rPr>
          <w:rFonts w:ascii="Calibri Light" w:hAnsi="Calibri Light" w:cs="Calibri Light"/>
        </w:rPr>
        <w:t>5.1 Przez zmianę oferty, o której mowa powyżej rozumie się wycofanie złożonej już przez Wykonawcę oferty i po jej wycofaniu - złożenie nowej oferty.</w:t>
      </w:r>
    </w:p>
    <w:p w14:paraId="6413ADEE" w14:textId="77777777" w:rsidR="00817EFB" w:rsidRPr="00132DFA" w:rsidRDefault="00817EFB" w:rsidP="00817EFB">
      <w:pPr>
        <w:pStyle w:val="Standarduser"/>
        <w:widowControl w:val="0"/>
        <w:tabs>
          <w:tab w:val="left" w:pos="-28440"/>
        </w:tabs>
        <w:contextualSpacing/>
        <w:jc w:val="both"/>
        <w:rPr>
          <w:rFonts w:ascii="Calibri Light" w:hAnsi="Calibri Light" w:cs="Calibri Light"/>
        </w:rPr>
      </w:pPr>
      <w:r w:rsidRPr="00132DFA">
        <w:rPr>
          <w:rFonts w:ascii="Calibri Light" w:hAnsi="Calibri Light" w:cs="Calibri Light"/>
        </w:rPr>
        <w:t>5.2 Wniosek o wycofanie oferty musi zostać złożony drogą elektroniczną za pośrednictwem platformy zakupowej przed upływem terminu składania ofert.</w:t>
      </w:r>
    </w:p>
    <w:p w14:paraId="62046EC2" w14:textId="77777777" w:rsidR="00817EFB" w:rsidRPr="00132DFA" w:rsidRDefault="00817EFB" w:rsidP="00817EFB">
      <w:pPr>
        <w:pStyle w:val="Standarduser"/>
        <w:widowControl w:val="0"/>
        <w:tabs>
          <w:tab w:val="left" w:pos="-28440"/>
        </w:tabs>
        <w:contextualSpacing/>
        <w:jc w:val="both"/>
        <w:rPr>
          <w:rFonts w:ascii="Calibri Light" w:hAnsi="Calibri Light" w:cs="Calibri Light"/>
        </w:rPr>
      </w:pPr>
      <w:r w:rsidRPr="00132DFA">
        <w:rPr>
          <w:rFonts w:ascii="Calibri Light" w:hAnsi="Calibri Light" w:cs="Calibri Light"/>
        </w:rPr>
        <w:t>6. Oferty złożone po terminie nie będą podlegały ocenie i zostaną odrzucone.</w:t>
      </w:r>
    </w:p>
    <w:p w14:paraId="5F19E683" w14:textId="77777777" w:rsidR="00817EFB" w:rsidRPr="00132DFA" w:rsidRDefault="00817EFB" w:rsidP="00817EFB">
      <w:pPr>
        <w:pStyle w:val="Standarduser"/>
        <w:widowControl w:val="0"/>
        <w:tabs>
          <w:tab w:val="left" w:pos="-28440"/>
        </w:tabs>
        <w:contextualSpacing/>
        <w:jc w:val="both"/>
        <w:rPr>
          <w:rFonts w:ascii="Calibri Light" w:hAnsi="Calibri Light" w:cs="Calibri Light"/>
        </w:rPr>
      </w:pPr>
      <w:r w:rsidRPr="00132DFA">
        <w:rPr>
          <w:rFonts w:ascii="Calibri Light" w:hAnsi="Calibri Light" w:cs="Calibri Light"/>
        </w:rPr>
        <w:t>7. Konsekwencje złożenia oferty niezgodne z opisem zawartym w treści Zaproszenia do złożenia oferty cenowej ponosi Wykonawca.</w:t>
      </w:r>
    </w:p>
    <w:p w14:paraId="65B01641" w14:textId="77777777" w:rsidR="00371124" w:rsidRPr="00C95B6B" w:rsidRDefault="00371124">
      <w:pPr>
        <w:pStyle w:val="Standard"/>
        <w:widowControl w:val="0"/>
        <w:tabs>
          <w:tab w:val="left" w:pos="-16560"/>
        </w:tabs>
        <w:jc w:val="both"/>
        <w:rPr>
          <w:rFonts w:asciiTheme="majorHAnsi" w:hAnsiTheme="majorHAnsi" w:cstheme="majorHAnsi"/>
          <w:color w:val="FF0000"/>
        </w:rPr>
      </w:pPr>
    </w:p>
    <w:p w14:paraId="412D168F" w14:textId="3EB23B16" w:rsidR="0000172E" w:rsidRPr="00194487" w:rsidRDefault="0000172E" w:rsidP="0000172E">
      <w:pPr>
        <w:pStyle w:val="Standarduser"/>
        <w:tabs>
          <w:tab w:val="left" w:pos="0"/>
        </w:tabs>
        <w:contextualSpacing/>
        <w:jc w:val="both"/>
        <w:rPr>
          <w:rFonts w:ascii="Calibri Light" w:hAnsi="Calibri Light" w:cs="Calibri Light"/>
          <w:b/>
          <w:u w:val="single"/>
        </w:rPr>
      </w:pPr>
      <w:r w:rsidRPr="00194487">
        <w:rPr>
          <w:rFonts w:ascii="Calibri Light" w:hAnsi="Calibri Light" w:cs="Calibri Light"/>
          <w:b/>
          <w:u w:val="single"/>
        </w:rPr>
        <w:t>V</w:t>
      </w:r>
      <w:r w:rsidR="00AB5E02" w:rsidRPr="00194487">
        <w:rPr>
          <w:rFonts w:ascii="Calibri Light" w:hAnsi="Calibri Light" w:cs="Calibri Light"/>
          <w:b/>
          <w:u w:val="single"/>
        </w:rPr>
        <w:t>I</w:t>
      </w:r>
      <w:r w:rsidR="00C40765" w:rsidRPr="00194487">
        <w:rPr>
          <w:rFonts w:ascii="Calibri Light" w:hAnsi="Calibri Light" w:cs="Calibri Light"/>
          <w:b/>
          <w:u w:val="single"/>
        </w:rPr>
        <w:t>I</w:t>
      </w:r>
      <w:r w:rsidRPr="00194487">
        <w:rPr>
          <w:rFonts w:ascii="Calibri Light" w:hAnsi="Calibri Light" w:cs="Calibri Light"/>
          <w:b/>
          <w:u w:val="single"/>
        </w:rPr>
        <w:t>. Sposób obliczenia ceny, rozliczenia i płatności</w:t>
      </w:r>
    </w:p>
    <w:p w14:paraId="79C74975" w14:textId="77777777" w:rsidR="0000172E" w:rsidRPr="00194487" w:rsidRDefault="0000172E" w:rsidP="0000172E">
      <w:pPr>
        <w:pStyle w:val="Textbodyuser"/>
        <w:tabs>
          <w:tab w:val="left" w:pos="0"/>
          <w:tab w:val="left" w:pos="142"/>
          <w:tab w:val="left" w:pos="340"/>
          <w:tab w:val="left" w:pos="396"/>
          <w:tab w:val="left" w:pos="510"/>
          <w:tab w:val="left" w:pos="680"/>
          <w:tab w:val="left" w:pos="793"/>
          <w:tab w:val="left" w:pos="907"/>
          <w:tab w:val="left" w:pos="1020"/>
          <w:tab w:val="left" w:pos="2154"/>
          <w:tab w:val="left" w:pos="2381"/>
          <w:tab w:val="left" w:pos="3742"/>
          <w:tab w:val="left" w:pos="4082"/>
        </w:tabs>
        <w:contextualSpacing/>
        <w:rPr>
          <w:rFonts w:ascii="Calibri Light" w:hAnsi="Calibri Light" w:cs="Calibri Light"/>
        </w:rPr>
      </w:pPr>
      <w:r w:rsidRPr="00194487">
        <w:rPr>
          <w:rFonts w:ascii="Calibri Light" w:hAnsi="Calibri Light" w:cs="Calibri Light"/>
        </w:rPr>
        <w:t xml:space="preserve">1.  Cena oferty musi obejmować wszelkie koszty związane z realizacją przedmiotu zamówienia.               </w:t>
      </w:r>
    </w:p>
    <w:p w14:paraId="6D5A01B7" w14:textId="77777777" w:rsidR="0000172E" w:rsidRPr="00194487" w:rsidRDefault="0000172E" w:rsidP="0000172E">
      <w:pPr>
        <w:pStyle w:val="Textbodyuser"/>
        <w:tabs>
          <w:tab w:val="left" w:pos="0"/>
          <w:tab w:val="left" w:pos="142"/>
          <w:tab w:val="left" w:pos="340"/>
          <w:tab w:val="left" w:pos="396"/>
          <w:tab w:val="left" w:pos="510"/>
          <w:tab w:val="left" w:pos="680"/>
          <w:tab w:val="left" w:pos="793"/>
          <w:tab w:val="left" w:pos="907"/>
          <w:tab w:val="left" w:pos="1020"/>
          <w:tab w:val="left" w:pos="2154"/>
          <w:tab w:val="left" w:pos="2381"/>
          <w:tab w:val="left" w:pos="3742"/>
          <w:tab w:val="left" w:pos="4082"/>
        </w:tabs>
        <w:contextualSpacing/>
        <w:rPr>
          <w:rFonts w:ascii="Calibri Light" w:hAnsi="Calibri Light" w:cs="Calibri Light"/>
        </w:rPr>
      </w:pPr>
      <w:r w:rsidRPr="00194487">
        <w:rPr>
          <w:rFonts w:ascii="Calibri Light" w:hAnsi="Calibri Light" w:cs="Calibri Light"/>
        </w:rPr>
        <w:t>2. Cena oferty musi być wyrażona w złotych polskich i podana z dokładnością do dwóch miejsc                po przecinku.</w:t>
      </w:r>
    </w:p>
    <w:p w14:paraId="3100BF32" w14:textId="0DB28EF4" w:rsidR="0000172E" w:rsidRPr="00194487" w:rsidRDefault="0000172E" w:rsidP="0000172E">
      <w:pPr>
        <w:pStyle w:val="Textbodyuser"/>
        <w:tabs>
          <w:tab w:val="left" w:pos="0"/>
          <w:tab w:val="left" w:pos="142"/>
          <w:tab w:val="left" w:pos="340"/>
          <w:tab w:val="left" w:pos="396"/>
          <w:tab w:val="left" w:pos="510"/>
          <w:tab w:val="left" w:pos="680"/>
          <w:tab w:val="left" w:pos="793"/>
          <w:tab w:val="left" w:pos="907"/>
          <w:tab w:val="left" w:pos="1020"/>
          <w:tab w:val="left" w:pos="2154"/>
          <w:tab w:val="left" w:pos="2381"/>
          <w:tab w:val="left" w:pos="3742"/>
          <w:tab w:val="left" w:pos="4082"/>
        </w:tabs>
        <w:contextualSpacing/>
        <w:rPr>
          <w:rFonts w:ascii="Calibri Light" w:hAnsi="Calibri Light" w:cs="Calibri Light"/>
        </w:rPr>
      </w:pPr>
      <w:r w:rsidRPr="00194487">
        <w:rPr>
          <w:rFonts w:ascii="Calibri Light" w:hAnsi="Calibri Light" w:cs="Calibri Light"/>
        </w:rPr>
        <w:t xml:space="preserve">3.  Płatność nastąpi w formie przelewu na numer rachunku wskazany na fakturze w terminie                                      do </w:t>
      </w:r>
      <w:r w:rsidR="0080707E" w:rsidRPr="00194487">
        <w:rPr>
          <w:rFonts w:ascii="Calibri Light" w:hAnsi="Calibri Light" w:cs="Calibri Light"/>
        </w:rPr>
        <w:t>3</w:t>
      </w:r>
      <w:r w:rsidR="004D4CBD" w:rsidRPr="00194487">
        <w:rPr>
          <w:rFonts w:ascii="Calibri Light" w:hAnsi="Calibri Light" w:cs="Calibri Light"/>
        </w:rPr>
        <w:t>0</w:t>
      </w:r>
      <w:r w:rsidRPr="00194487">
        <w:rPr>
          <w:rFonts w:ascii="Calibri Light" w:hAnsi="Calibri Light" w:cs="Calibri Light"/>
        </w:rPr>
        <w:t xml:space="preserve"> dni od daty dostarczenia Zamawiającemu prawidłowo wystawionej faktury VAT.  </w:t>
      </w:r>
    </w:p>
    <w:p w14:paraId="78897185" w14:textId="7886B295" w:rsidR="0000172E" w:rsidRPr="00194487" w:rsidRDefault="0000172E" w:rsidP="0062020D">
      <w:pPr>
        <w:pStyle w:val="Textbodyuser"/>
        <w:tabs>
          <w:tab w:val="left" w:pos="0"/>
          <w:tab w:val="left" w:pos="142"/>
          <w:tab w:val="left" w:pos="340"/>
          <w:tab w:val="left" w:pos="396"/>
          <w:tab w:val="left" w:pos="510"/>
          <w:tab w:val="left" w:pos="680"/>
          <w:tab w:val="left" w:pos="793"/>
          <w:tab w:val="left" w:pos="907"/>
          <w:tab w:val="left" w:pos="1020"/>
          <w:tab w:val="left" w:pos="2154"/>
          <w:tab w:val="left" w:pos="2381"/>
          <w:tab w:val="left" w:pos="3742"/>
          <w:tab w:val="left" w:pos="4082"/>
        </w:tabs>
        <w:contextualSpacing/>
        <w:rPr>
          <w:rFonts w:ascii="Calibri Light" w:hAnsi="Calibri Light" w:cs="Calibri Light"/>
          <w:i/>
          <w:iCs/>
          <w:u w:val="single"/>
        </w:rPr>
      </w:pPr>
      <w:r w:rsidRPr="00194487">
        <w:rPr>
          <w:rFonts w:ascii="Calibri Light" w:hAnsi="Calibri Light" w:cs="Calibri Light"/>
        </w:rPr>
        <w:t>4. Ceną oferty jest wartość brutto (z podatkiem VAT) tzn. suma wartości</w:t>
      </w:r>
      <w:r w:rsidR="0062020D" w:rsidRPr="00194487">
        <w:rPr>
          <w:rFonts w:ascii="Calibri Light" w:hAnsi="Calibri Light" w:cs="Calibri Light"/>
        </w:rPr>
        <w:t xml:space="preserve"> netto + wartości                          podatku VAT. </w:t>
      </w:r>
    </w:p>
    <w:p w14:paraId="4BD4E830" w14:textId="184A47F1" w:rsidR="0000172E" w:rsidRPr="00194487" w:rsidRDefault="0000172E" w:rsidP="0000172E">
      <w:pPr>
        <w:pStyle w:val="Standarduser"/>
        <w:contextualSpacing/>
        <w:jc w:val="both"/>
        <w:rPr>
          <w:rFonts w:ascii="Calibri Light" w:hAnsi="Calibri Light" w:cs="Calibri Light"/>
        </w:rPr>
      </w:pPr>
      <w:r w:rsidRPr="00194487">
        <w:rPr>
          <w:rFonts w:ascii="Calibri Light" w:hAnsi="Calibri Light" w:cs="Calibri Light"/>
        </w:rPr>
        <w:t xml:space="preserve">5. Wykonawca zobowiązany jest do zastosowania stawki podatku VAT zgodnie                                                </w:t>
      </w:r>
      <w:r w:rsidR="0062020D" w:rsidRPr="00194487">
        <w:rPr>
          <w:rFonts w:ascii="Calibri Light" w:hAnsi="Calibri Light" w:cs="Calibri Light"/>
        </w:rPr>
        <w:t xml:space="preserve">                </w:t>
      </w:r>
      <w:r w:rsidRPr="00194487">
        <w:rPr>
          <w:rFonts w:ascii="Calibri Light" w:hAnsi="Calibri Light" w:cs="Calibri Light"/>
        </w:rPr>
        <w:t xml:space="preserve"> z obowiązującymi przepisami podatkowymi aktualnymi na dzień składania ofert.  </w:t>
      </w:r>
    </w:p>
    <w:p w14:paraId="41DC506E" w14:textId="77777777" w:rsidR="0000172E" w:rsidRPr="00194487" w:rsidRDefault="0000172E" w:rsidP="0000172E">
      <w:pPr>
        <w:pStyle w:val="Akapitzlist"/>
        <w:suppressAutoHyphens w:val="0"/>
        <w:contextualSpacing/>
        <w:jc w:val="both"/>
        <w:textAlignment w:val="auto"/>
        <w:rPr>
          <w:rFonts w:ascii="Calibri Light" w:eastAsia="Arial" w:hAnsi="Calibri Light" w:cs="Calibri Light"/>
          <w:bCs/>
        </w:rPr>
      </w:pPr>
      <w:r w:rsidRPr="00194487">
        <w:rPr>
          <w:rFonts w:ascii="Calibri Light" w:eastAsia="Arial" w:hAnsi="Calibri Light" w:cs="Calibri Light"/>
          <w:bCs/>
        </w:rPr>
        <w:t>6. Rozliczenia między Zamawiającym a Wykonawcą prowadzone będą w PLN.</w:t>
      </w:r>
    </w:p>
    <w:p w14:paraId="0FD167C5" w14:textId="10DAB9D0" w:rsidR="00CC787A" w:rsidRPr="00194487" w:rsidRDefault="0000172E" w:rsidP="00A50ECE">
      <w:pPr>
        <w:pStyle w:val="Akapitzlist"/>
        <w:suppressAutoHyphens w:val="0"/>
        <w:contextualSpacing/>
        <w:jc w:val="both"/>
        <w:textAlignment w:val="auto"/>
      </w:pPr>
      <w:r w:rsidRPr="00194487">
        <w:rPr>
          <w:rFonts w:ascii="Calibri Light" w:eastAsia="Arial" w:hAnsi="Calibri Light" w:cs="Calibri Light"/>
          <w:bCs/>
        </w:rPr>
        <w:t xml:space="preserve">7. Sposób zapłaty i zasady rozliczenia za realizację przedmiotu umowy oraz wszelkie istotne                  postanowienia z tym związane zostały określone projekcie umowy stanowiącym                                         </w:t>
      </w:r>
      <w:r w:rsidRPr="004C431E">
        <w:rPr>
          <w:rFonts w:ascii="Calibri Light" w:eastAsia="Arial" w:hAnsi="Calibri Light" w:cs="Calibri Light"/>
          <w:bCs/>
          <w:i/>
          <w:iCs/>
        </w:rPr>
        <w:t>Załącznik nr</w:t>
      </w:r>
      <w:r w:rsidR="00194487" w:rsidRPr="004C431E">
        <w:rPr>
          <w:rFonts w:ascii="Calibri Light" w:eastAsia="Arial" w:hAnsi="Calibri Light" w:cs="Calibri Light"/>
          <w:bCs/>
          <w:i/>
          <w:iCs/>
        </w:rPr>
        <w:t xml:space="preserve"> 5 </w:t>
      </w:r>
      <w:r w:rsidRPr="004C431E">
        <w:rPr>
          <w:rFonts w:ascii="Calibri Light" w:eastAsia="Arial" w:hAnsi="Calibri Light" w:cs="Calibri Light"/>
          <w:bCs/>
          <w:i/>
          <w:iCs/>
        </w:rPr>
        <w:t>do Zaproszenia.</w:t>
      </w:r>
    </w:p>
    <w:p w14:paraId="0C5A0BA7" w14:textId="77777777" w:rsidR="00DC7E92" w:rsidRPr="00C95B6B" w:rsidRDefault="00DC7E92" w:rsidP="00EF7794">
      <w:pPr>
        <w:pStyle w:val="Standarduser"/>
        <w:contextualSpacing/>
        <w:jc w:val="both"/>
        <w:rPr>
          <w:rFonts w:ascii="Calibri Light" w:hAnsi="Calibri Light" w:cs="Calibri Light"/>
          <w:b/>
          <w:color w:val="FF0000"/>
          <w:u w:val="single"/>
        </w:rPr>
      </w:pPr>
    </w:p>
    <w:p w14:paraId="0B0205C2" w14:textId="547AAA8C" w:rsidR="00EF7794" w:rsidRPr="00B7317D" w:rsidRDefault="00D977D7" w:rsidP="00EF7794">
      <w:pPr>
        <w:pStyle w:val="Standarduser"/>
        <w:contextualSpacing/>
        <w:jc w:val="both"/>
        <w:rPr>
          <w:rFonts w:ascii="Calibri Light" w:hAnsi="Calibri Light" w:cs="Calibri Light"/>
          <w:b/>
          <w:u w:val="single"/>
        </w:rPr>
      </w:pPr>
      <w:r>
        <w:rPr>
          <w:rFonts w:ascii="Calibri Light" w:hAnsi="Calibri Light" w:cs="Calibri Light"/>
          <w:b/>
          <w:u w:val="single"/>
        </w:rPr>
        <w:t>VIII</w:t>
      </w:r>
      <w:r w:rsidR="00EF7794" w:rsidRPr="00B7317D">
        <w:rPr>
          <w:rFonts w:ascii="Calibri Light" w:hAnsi="Calibri Light" w:cs="Calibri Light"/>
          <w:b/>
          <w:u w:val="single"/>
        </w:rPr>
        <w:t>. Kryterium oceny ofert, jakimi Zamawiający będzie się kierował przy wyborze                         najkorzystniejszej oferty:</w:t>
      </w:r>
    </w:p>
    <w:p w14:paraId="67A38D6F" w14:textId="77777777" w:rsidR="00EF7794" w:rsidRPr="00B7317D" w:rsidRDefault="00EF7794" w:rsidP="00EF7794">
      <w:pPr>
        <w:pStyle w:val="Standarduser"/>
        <w:contextualSpacing/>
        <w:jc w:val="both"/>
        <w:rPr>
          <w:rFonts w:ascii="Calibri Light" w:hAnsi="Calibri Light" w:cs="Calibri Light"/>
          <w:b/>
          <w:u w:val="single"/>
        </w:rPr>
      </w:pPr>
    </w:p>
    <w:p w14:paraId="0875D0BE" w14:textId="77777777" w:rsidR="00EF7794" w:rsidRPr="00B7317D" w:rsidRDefault="00EF7794" w:rsidP="00EF7794">
      <w:pPr>
        <w:pStyle w:val="Akapitzlist"/>
        <w:suppressAutoHyphens w:val="0"/>
        <w:contextualSpacing/>
        <w:jc w:val="both"/>
        <w:textAlignment w:val="auto"/>
        <w:rPr>
          <w:rFonts w:ascii="Calibri Light" w:eastAsia="Arial" w:hAnsi="Calibri Light" w:cs="Calibri Light"/>
          <w:bCs/>
        </w:rPr>
      </w:pPr>
      <w:r w:rsidRPr="00B7317D">
        <w:rPr>
          <w:rFonts w:ascii="Calibri Light" w:eastAsia="Arial" w:hAnsi="Calibri Light" w:cs="Calibri Light"/>
          <w:bCs/>
        </w:rPr>
        <w:t>1. Zamawiający, podczas oceny ofert kierować się będzie następującymi kryteriami oceny ofert:</w:t>
      </w:r>
    </w:p>
    <w:p w14:paraId="2AD5AE57" w14:textId="77777777" w:rsidR="00EF7794" w:rsidRPr="00B7317D" w:rsidRDefault="00EF7794" w:rsidP="00EF7794">
      <w:pPr>
        <w:pStyle w:val="Akapitzlist"/>
        <w:suppressAutoHyphens w:val="0"/>
        <w:contextualSpacing/>
        <w:jc w:val="both"/>
        <w:textAlignment w:val="auto"/>
        <w:rPr>
          <w:rFonts w:ascii="Calibri Light" w:eastAsia="Arial" w:hAnsi="Calibri Light" w:cs="Calibri Light"/>
          <w:bCs/>
        </w:rPr>
      </w:pPr>
    </w:p>
    <w:tbl>
      <w:tblPr>
        <w:tblW w:w="8955" w:type="dxa"/>
        <w:tblInd w:w="57" w:type="dxa"/>
        <w:tblLayout w:type="fixed"/>
        <w:tblCellMar>
          <w:left w:w="10" w:type="dxa"/>
          <w:right w:w="10" w:type="dxa"/>
        </w:tblCellMar>
        <w:tblLook w:val="0000" w:firstRow="0" w:lastRow="0" w:firstColumn="0" w:lastColumn="0" w:noHBand="0" w:noVBand="0"/>
      </w:tblPr>
      <w:tblGrid>
        <w:gridCol w:w="5055"/>
        <w:gridCol w:w="3900"/>
      </w:tblGrid>
      <w:tr w:rsidR="00B7317D" w:rsidRPr="00B7317D" w14:paraId="15C6B3C8" w14:textId="77777777" w:rsidTr="002853DF">
        <w:tc>
          <w:tcPr>
            <w:tcW w:w="5055"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14:paraId="628E049D" w14:textId="77777777" w:rsidR="00EF7794" w:rsidRPr="00B7317D" w:rsidRDefault="00EF7794" w:rsidP="002853DF">
            <w:pPr>
              <w:pStyle w:val="Standarduser"/>
              <w:widowControl w:val="0"/>
              <w:tabs>
                <w:tab w:val="left" w:pos="567"/>
              </w:tabs>
              <w:contextualSpacing/>
              <w:jc w:val="center"/>
              <w:rPr>
                <w:rFonts w:ascii="Calibri Light" w:hAnsi="Calibri Light" w:cs="Calibri Light"/>
                <w:b/>
                <w:bCs/>
              </w:rPr>
            </w:pPr>
            <w:r w:rsidRPr="00B7317D">
              <w:rPr>
                <w:rFonts w:ascii="Calibri Light" w:hAnsi="Calibri Light" w:cs="Calibri Light"/>
                <w:b/>
                <w:bCs/>
              </w:rPr>
              <w:t>Kryterium</w:t>
            </w:r>
          </w:p>
        </w:tc>
        <w:tc>
          <w:tcPr>
            <w:tcW w:w="3900"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14:paraId="7D53E009" w14:textId="77777777" w:rsidR="00EF7794" w:rsidRPr="00B7317D" w:rsidRDefault="00EF7794" w:rsidP="002853DF">
            <w:pPr>
              <w:pStyle w:val="Standarduser"/>
              <w:widowControl w:val="0"/>
              <w:tabs>
                <w:tab w:val="left" w:pos="567"/>
              </w:tabs>
              <w:contextualSpacing/>
              <w:jc w:val="center"/>
              <w:rPr>
                <w:rFonts w:ascii="Calibri Light" w:hAnsi="Calibri Light" w:cs="Calibri Light"/>
                <w:b/>
                <w:bCs/>
              </w:rPr>
            </w:pPr>
            <w:r w:rsidRPr="00B7317D">
              <w:rPr>
                <w:rFonts w:ascii="Calibri Light" w:hAnsi="Calibri Light" w:cs="Calibri Light"/>
                <w:b/>
                <w:bCs/>
              </w:rPr>
              <w:t>Waga</w:t>
            </w:r>
          </w:p>
        </w:tc>
      </w:tr>
      <w:tr w:rsidR="00DC0C0E" w:rsidRPr="00B7317D" w14:paraId="024EFD73" w14:textId="77777777" w:rsidTr="002853DF">
        <w:tc>
          <w:tcPr>
            <w:tcW w:w="50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2EBB289" w14:textId="77777777" w:rsidR="00EF7794" w:rsidRPr="00B7317D" w:rsidRDefault="00EF7794" w:rsidP="002853DF">
            <w:pPr>
              <w:pStyle w:val="Standarduser"/>
              <w:widowControl w:val="0"/>
              <w:tabs>
                <w:tab w:val="left" w:pos="567"/>
              </w:tabs>
              <w:contextualSpacing/>
              <w:jc w:val="center"/>
              <w:rPr>
                <w:rFonts w:ascii="Calibri Light" w:hAnsi="Calibri Light" w:cs="Calibri Light"/>
                <w:sz w:val="20"/>
                <w:szCs w:val="20"/>
              </w:rPr>
            </w:pPr>
            <w:r w:rsidRPr="00B7317D">
              <w:rPr>
                <w:rFonts w:ascii="Calibri Light" w:hAnsi="Calibri Light" w:cs="Calibri Light"/>
                <w:sz w:val="20"/>
                <w:szCs w:val="20"/>
              </w:rPr>
              <w:t>Cena</w:t>
            </w:r>
          </w:p>
        </w:tc>
        <w:tc>
          <w:tcPr>
            <w:tcW w:w="39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72CF20F" w14:textId="77777777" w:rsidR="00EF7794" w:rsidRPr="00B7317D" w:rsidRDefault="00EF7794" w:rsidP="002853DF">
            <w:pPr>
              <w:pStyle w:val="Standarduser"/>
              <w:widowControl w:val="0"/>
              <w:tabs>
                <w:tab w:val="left" w:pos="567"/>
              </w:tabs>
              <w:contextualSpacing/>
              <w:jc w:val="center"/>
              <w:rPr>
                <w:rFonts w:ascii="Calibri Light" w:hAnsi="Calibri Light" w:cs="Calibri Light"/>
                <w:sz w:val="20"/>
                <w:szCs w:val="20"/>
              </w:rPr>
            </w:pPr>
            <w:r w:rsidRPr="00B7317D">
              <w:rPr>
                <w:rFonts w:ascii="Calibri Light" w:hAnsi="Calibri Light" w:cs="Calibri Light"/>
                <w:sz w:val="20"/>
                <w:szCs w:val="20"/>
              </w:rPr>
              <w:t>100%</w:t>
            </w:r>
          </w:p>
        </w:tc>
      </w:tr>
    </w:tbl>
    <w:p w14:paraId="2B5DE0A6" w14:textId="77777777" w:rsidR="00EF7794" w:rsidRPr="00B7317D" w:rsidRDefault="00EF7794" w:rsidP="00EF7794">
      <w:pPr>
        <w:pStyle w:val="Standarduser"/>
        <w:tabs>
          <w:tab w:val="left" w:pos="142"/>
        </w:tabs>
        <w:contextualSpacing/>
        <w:jc w:val="both"/>
        <w:rPr>
          <w:rFonts w:ascii="Calibri Light" w:hAnsi="Calibri Light" w:cs="Calibri Light"/>
          <w:b/>
          <w:bCs/>
        </w:rPr>
      </w:pPr>
    </w:p>
    <w:p w14:paraId="4B7FF8CD" w14:textId="77777777" w:rsidR="00EF7794" w:rsidRPr="00B7317D" w:rsidRDefault="00EF7794" w:rsidP="00EF7794">
      <w:pPr>
        <w:pStyle w:val="Standarduser"/>
        <w:tabs>
          <w:tab w:val="left" w:pos="142"/>
        </w:tabs>
        <w:contextualSpacing/>
        <w:jc w:val="both"/>
        <w:rPr>
          <w:rFonts w:ascii="Calibri Light" w:hAnsi="Calibri Light" w:cs="Calibri Light"/>
          <w:b/>
          <w:bCs/>
        </w:rPr>
      </w:pPr>
      <w:r w:rsidRPr="00B7317D">
        <w:rPr>
          <w:rFonts w:ascii="Calibri Light" w:hAnsi="Calibri Light" w:cs="Calibri Light"/>
          <w:b/>
          <w:bCs/>
        </w:rPr>
        <w:t>1) Cena – 100%</w:t>
      </w:r>
    </w:p>
    <w:p w14:paraId="0778BFAC" w14:textId="77777777" w:rsidR="00EF7794" w:rsidRPr="00B7317D" w:rsidRDefault="00EF7794" w:rsidP="00EF7794">
      <w:pPr>
        <w:pStyle w:val="Standarduser"/>
        <w:tabs>
          <w:tab w:val="left" w:pos="142"/>
        </w:tabs>
        <w:contextualSpacing/>
        <w:jc w:val="both"/>
        <w:rPr>
          <w:rFonts w:ascii="Calibri Light" w:hAnsi="Calibri Light" w:cs="Calibri Light"/>
          <w:sz w:val="18"/>
          <w:szCs w:val="18"/>
        </w:rPr>
      </w:pPr>
      <w:r w:rsidRPr="00B7317D">
        <w:rPr>
          <w:rFonts w:ascii="Calibri Light" w:hAnsi="Calibri Light" w:cs="Calibri Light"/>
          <w:sz w:val="18"/>
          <w:szCs w:val="18"/>
        </w:rPr>
        <w:t>Liczba punktów zostanie obliczona wg wzoru:</w:t>
      </w:r>
    </w:p>
    <w:p w14:paraId="3E5DCBE0" w14:textId="77777777" w:rsidR="00EF7794" w:rsidRPr="00B7317D" w:rsidRDefault="00EF7794" w:rsidP="00EF7794">
      <w:pPr>
        <w:pStyle w:val="Standarduser"/>
        <w:tabs>
          <w:tab w:val="left" w:pos="142"/>
        </w:tabs>
        <w:contextualSpacing/>
        <w:jc w:val="both"/>
        <w:rPr>
          <w:rFonts w:ascii="Calibri Light" w:hAnsi="Calibri Light" w:cs="Calibri Light"/>
          <w:sz w:val="18"/>
          <w:szCs w:val="18"/>
        </w:rPr>
      </w:pPr>
    </w:p>
    <w:p w14:paraId="2F633887" w14:textId="77777777" w:rsidR="00EF7794" w:rsidRPr="00B7317D" w:rsidRDefault="00EF7794" w:rsidP="00EF7794">
      <w:pPr>
        <w:pStyle w:val="Standarduser"/>
        <w:ind w:left="851" w:hanging="131"/>
        <w:contextualSpacing/>
      </w:pPr>
      <w:proofErr w:type="spellStart"/>
      <w:r w:rsidRPr="00B7317D">
        <w:rPr>
          <w:rFonts w:ascii="Calibri Light" w:hAnsi="Calibri Light" w:cs="Calibri Light"/>
          <w:b/>
          <w:sz w:val="18"/>
          <w:szCs w:val="18"/>
        </w:rPr>
        <w:t>C</w:t>
      </w:r>
      <w:r w:rsidRPr="00B7317D">
        <w:rPr>
          <w:rFonts w:ascii="Calibri Light" w:hAnsi="Calibri Light" w:cs="Calibri Light"/>
          <w:b/>
          <w:sz w:val="18"/>
          <w:szCs w:val="18"/>
          <w:vertAlign w:val="subscript"/>
        </w:rPr>
        <w:t>najniższa</w:t>
      </w:r>
      <w:proofErr w:type="spellEnd"/>
    </w:p>
    <w:p w14:paraId="0C7C58F4" w14:textId="77777777" w:rsidR="00EF7794" w:rsidRPr="00B7317D" w:rsidRDefault="00EF7794" w:rsidP="00EF7794">
      <w:pPr>
        <w:pStyle w:val="Standarduser"/>
        <w:ind w:left="900" w:hanging="900"/>
        <w:contextualSpacing/>
        <w:rPr>
          <w:rFonts w:ascii="Calibri Light" w:hAnsi="Calibri Light" w:cs="Calibri Light"/>
          <w:b/>
          <w:sz w:val="18"/>
          <w:szCs w:val="18"/>
        </w:rPr>
      </w:pPr>
      <w:r w:rsidRPr="00B7317D">
        <w:rPr>
          <w:rFonts w:ascii="Calibri Light" w:hAnsi="Calibri Light" w:cs="Calibri Light"/>
          <w:b/>
          <w:sz w:val="18"/>
          <w:szCs w:val="18"/>
        </w:rPr>
        <w:t>C=-------------------------------------------- x100 pkt x 100%</w:t>
      </w:r>
    </w:p>
    <w:p w14:paraId="196D4E2D" w14:textId="77777777" w:rsidR="00EF7794" w:rsidRPr="00B7317D" w:rsidRDefault="00EF7794" w:rsidP="00EF7794">
      <w:pPr>
        <w:pStyle w:val="Standarduser"/>
        <w:ind w:left="1559" w:hanging="839"/>
        <w:contextualSpacing/>
      </w:pPr>
      <w:proofErr w:type="spellStart"/>
      <w:r w:rsidRPr="00B7317D">
        <w:rPr>
          <w:rFonts w:ascii="Calibri Light" w:hAnsi="Calibri Light" w:cs="Calibri Light"/>
          <w:b/>
          <w:sz w:val="18"/>
          <w:szCs w:val="18"/>
        </w:rPr>
        <w:t>C</w:t>
      </w:r>
      <w:r w:rsidRPr="00B7317D">
        <w:rPr>
          <w:rFonts w:ascii="Calibri Light" w:hAnsi="Calibri Light" w:cs="Calibri Light"/>
          <w:b/>
          <w:sz w:val="18"/>
          <w:szCs w:val="18"/>
          <w:vertAlign w:val="subscript"/>
        </w:rPr>
        <w:t>oferty</w:t>
      </w:r>
      <w:proofErr w:type="spellEnd"/>
      <w:r w:rsidRPr="00B7317D">
        <w:rPr>
          <w:rFonts w:ascii="Calibri Light" w:hAnsi="Calibri Light" w:cs="Calibri Light"/>
          <w:b/>
          <w:sz w:val="18"/>
          <w:szCs w:val="18"/>
          <w:vertAlign w:val="subscript"/>
        </w:rPr>
        <w:t xml:space="preserve">  </w:t>
      </w:r>
    </w:p>
    <w:p w14:paraId="115CDD68" w14:textId="77777777" w:rsidR="00EF7794" w:rsidRPr="00B7317D" w:rsidRDefault="00EF7794" w:rsidP="00EF7794">
      <w:pPr>
        <w:pStyle w:val="Standarduser"/>
        <w:spacing w:before="120"/>
        <w:contextualSpacing/>
        <w:rPr>
          <w:rFonts w:ascii="Calibri Light" w:hAnsi="Calibri Light" w:cs="Calibri Light"/>
          <w:sz w:val="18"/>
          <w:szCs w:val="18"/>
        </w:rPr>
      </w:pPr>
    </w:p>
    <w:p w14:paraId="32A69614" w14:textId="77777777" w:rsidR="00EF7794" w:rsidRPr="00B7317D" w:rsidRDefault="00EF7794" w:rsidP="00EF7794">
      <w:pPr>
        <w:pStyle w:val="Standarduser"/>
        <w:spacing w:before="120"/>
        <w:contextualSpacing/>
        <w:rPr>
          <w:rFonts w:ascii="Calibri Light" w:hAnsi="Calibri Light" w:cs="Calibri Light"/>
          <w:sz w:val="18"/>
          <w:szCs w:val="18"/>
        </w:rPr>
      </w:pPr>
      <w:r w:rsidRPr="00B7317D">
        <w:rPr>
          <w:rFonts w:ascii="Calibri Light" w:hAnsi="Calibri Light" w:cs="Calibri Light"/>
          <w:sz w:val="18"/>
          <w:szCs w:val="18"/>
        </w:rPr>
        <w:t>gdzie:</w:t>
      </w:r>
    </w:p>
    <w:p w14:paraId="3BD8590E" w14:textId="77777777" w:rsidR="00EF7794" w:rsidRPr="00B7317D" w:rsidRDefault="00EF7794" w:rsidP="00EF7794">
      <w:pPr>
        <w:pStyle w:val="Standarduser"/>
        <w:spacing w:before="120"/>
        <w:contextualSpacing/>
      </w:pPr>
      <w:proofErr w:type="spellStart"/>
      <w:r w:rsidRPr="00B7317D">
        <w:rPr>
          <w:rFonts w:ascii="Calibri Light" w:hAnsi="Calibri Light" w:cs="Calibri Light"/>
          <w:sz w:val="18"/>
          <w:szCs w:val="18"/>
        </w:rPr>
        <w:t>C</w:t>
      </w:r>
      <w:r w:rsidRPr="00B7317D">
        <w:rPr>
          <w:rFonts w:ascii="Calibri Light" w:hAnsi="Calibri Light" w:cs="Calibri Light"/>
          <w:sz w:val="18"/>
          <w:szCs w:val="18"/>
          <w:vertAlign w:val="subscript"/>
        </w:rPr>
        <w:t>najniższa</w:t>
      </w:r>
      <w:proofErr w:type="spellEnd"/>
      <w:r w:rsidRPr="00B7317D">
        <w:rPr>
          <w:rFonts w:ascii="Calibri Light" w:hAnsi="Calibri Light" w:cs="Calibri Light"/>
          <w:sz w:val="18"/>
          <w:szCs w:val="18"/>
        </w:rPr>
        <w:t xml:space="preserve"> - najniższa cena spośród złożonych ofert</w:t>
      </w:r>
    </w:p>
    <w:p w14:paraId="75DD351D" w14:textId="77777777" w:rsidR="00EF7794" w:rsidRPr="00B7317D" w:rsidRDefault="00EF7794" w:rsidP="00EF7794">
      <w:pPr>
        <w:pStyle w:val="Standarduser"/>
        <w:spacing w:before="120"/>
        <w:contextualSpacing/>
      </w:pPr>
      <w:proofErr w:type="spellStart"/>
      <w:r w:rsidRPr="00B7317D">
        <w:rPr>
          <w:rFonts w:ascii="Calibri Light" w:hAnsi="Calibri Light" w:cs="Calibri Light"/>
          <w:sz w:val="18"/>
          <w:szCs w:val="18"/>
        </w:rPr>
        <w:t>C</w:t>
      </w:r>
      <w:r w:rsidRPr="00B7317D">
        <w:rPr>
          <w:rFonts w:ascii="Calibri Light" w:hAnsi="Calibri Light" w:cs="Calibri Light"/>
          <w:sz w:val="18"/>
          <w:szCs w:val="18"/>
          <w:vertAlign w:val="subscript"/>
        </w:rPr>
        <w:t>oferty</w:t>
      </w:r>
      <w:proofErr w:type="spellEnd"/>
      <w:r w:rsidRPr="00B7317D">
        <w:rPr>
          <w:rFonts w:ascii="Calibri Light" w:hAnsi="Calibri Light" w:cs="Calibri Light"/>
          <w:sz w:val="18"/>
          <w:szCs w:val="18"/>
        </w:rPr>
        <w:t xml:space="preserve"> – cena oferty rozpatrywanej</w:t>
      </w:r>
    </w:p>
    <w:p w14:paraId="424BA13B" w14:textId="77777777" w:rsidR="00EF7794" w:rsidRPr="00B7317D" w:rsidRDefault="00EF7794" w:rsidP="00EF7794">
      <w:pPr>
        <w:pStyle w:val="Standarduser"/>
        <w:spacing w:before="120"/>
        <w:contextualSpacing/>
        <w:rPr>
          <w:rFonts w:ascii="Calibri Light" w:hAnsi="Calibri Light" w:cs="Calibri Light"/>
          <w:sz w:val="18"/>
          <w:szCs w:val="18"/>
        </w:rPr>
      </w:pPr>
      <w:r w:rsidRPr="00B7317D">
        <w:rPr>
          <w:rFonts w:ascii="Calibri Light" w:hAnsi="Calibri Light" w:cs="Calibri Light"/>
          <w:sz w:val="18"/>
          <w:szCs w:val="18"/>
        </w:rPr>
        <w:t>C – ilość punktów uzyskanych przez oferenta</w:t>
      </w:r>
    </w:p>
    <w:p w14:paraId="2C380835" w14:textId="77777777" w:rsidR="00EF7794" w:rsidRPr="00B7317D" w:rsidRDefault="00EF7794" w:rsidP="00EF7794">
      <w:pPr>
        <w:pStyle w:val="Standarduser"/>
        <w:tabs>
          <w:tab w:val="left" w:pos="142"/>
        </w:tabs>
        <w:contextualSpacing/>
        <w:jc w:val="both"/>
        <w:rPr>
          <w:rFonts w:ascii="Calibri Light" w:hAnsi="Calibri Light" w:cs="Calibri Light"/>
          <w:b/>
          <w:bCs/>
          <w:i/>
          <w:iCs/>
          <w:u w:val="single"/>
        </w:rPr>
      </w:pPr>
    </w:p>
    <w:p w14:paraId="68EC730F" w14:textId="77777777" w:rsidR="00B7317D" w:rsidRPr="00B7317D" w:rsidRDefault="00B7317D" w:rsidP="00B7317D">
      <w:pPr>
        <w:pStyle w:val="Standard"/>
        <w:contextualSpacing/>
        <w:jc w:val="both"/>
        <w:rPr>
          <w:rFonts w:asciiTheme="majorHAnsi" w:eastAsia="Calibri" w:hAnsiTheme="majorHAnsi" w:cstheme="majorHAnsi"/>
        </w:rPr>
      </w:pPr>
      <w:r w:rsidRPr="00B7317D">
        <w:rPr>
          <w:rFonts w:asciiTheme="majorHAnsi" w:eastAsia="Calibri" w:hAnsiTheme="majorHAnsi" w:cstheme="majorHAnsi"/>
        </w:rPr>
        <w:t>1. Najkorzystniejsza oferta mo</w:t>
      </w:r>
      <w:r w:rsidRPr="00B7317D">
        <w:rPr>
          <w:rFonts w:asciiTheme="majorHAnsi" w:eastAsia="TimesNewRoman" w:hAnsiTheme="majorHAnsi" w:cstheme="majorHAnsi"/>
        </w:rPr>
        <w:t>ż</w:t>
      </w:r>
      <w:r w:rsidRPr="00B7317D">
        <w:rPr>
          <w:rFonts w:asciiTheme="majorHAnsi" w:eastAsia="Calibri" w:hAnsiTheme="majorHAnsi" w:cstheme="majorHAnsi"/>
        </w:rPr>
        <w:t>e zdoby</w:t>
      </w:r>
      <w:r w:rsidRPr="00B7317D">
        <w:rPr>
          <w:rFonts w:asciiTheme="majorHAnsi" w:eastAsia="TimesNewRoman" w:hAnsiTheme="majorHAnsi" w:cstheme="majorHAnsi"/>
        </w:rPr>
        <w:t xml:space="preserve">ć </w:t>
      </w:r>
      <w:r w:rsidRPr="00B7317D">
        <w:rPr>
          <w:rFonts w:asciiTheme="majorHAnsi" w:eastAsia="Calibri" w:hAnsiTheme="majorHAnsi" w:cstheme="majorHAnsi"/>
        </w:rPr>
        <w:t>max. 100,00 pkt.</w:t>
      </w:r>
    </w:p>
    <w:p w14:paraId="5206F21F" w14:textId="77777777" w:rsidR="00B7317D" w:rsidRPr="00B7317D" w:rsidRDefault="00B7317D" w:rsidP="00B7317D">
      <w:pPr>
        <w:pStyle w:val="Standard"/>
        <w:contextualSpacing/>
        <w:jc w:val="both"/>
        <w:rPr>
          <w:rFonts w:ascii="Calibri Light" w:hAnsi="Calibri Light" w:cs="Calibri Light"/>
        </w:rPr>
      </w:pPr>
      <w:r w:rsidRPr="00B7317D">
        <w:rPr>
          <w:rFonts w:asciiTheme="majorHAnsi" w:eastAsia="Calibri" w:hAnsiTheme="majorHAnsi" w:cstheme="majorHAnsi"/>
        </w:rPr>
        <w:t xml:space="preserve">2. </w:t>
      </w:r>
      <w:r w:rsidRPr="00B7317D">
        <w:rPr>
          <w:rFonts w:ascii="Calibri Light" w:hAnsi="Calibri Light" w:cs="Calibri Light"/>
        </w:rPr>
        <w:t>Uzyskane oceny zostaną zaokrąglone z dokładnością do dwóch miejsc po przecinku.</w:t>
      </w:r>
    </w:p>
    <w:p w14:paraId="6F8369C6" w14:textId="77777777" w:rsidR="00B7317D" w:rsidRPr="00B7317D" w:rsidRDefault="00B7317D" w:rsidP="00B7317D">
      <w:pPr>
        <w:pStyle w:val="Standarduser"/>
        <w:tabs>
          <w:tab w:val="left" w:pos="360"/>
          <w:tab w:val="left" w:pos="396"/>
          <w:tab w:val="left" w:pos="510"/>
          <w:tab w:val="left" w:pos="680"/>
          <w:tab w:val="left" w:pos="793"/>
          <w:tab w:val="left" w:pos="907"/>
          <w:tab w:val="left" w:pos="1020"/>
          <w:tab w:val="left" w:pos="2154"/>
          <w:tab w:val="left" w:pos="2381"/>
          <w:tab w:val="left" w:pos="3742"/>
          <w:tab w:val="left" w:pos="4082"/>
        </w:tabs>
        <w:contextualSpacing/>
        <w:jc w:val="both"/>
        <w:rPr>
          <w:rFonts w:asciiTheme="majorHAnsi" w:hAnsiTheme="majorHAnsi" w:cstheme="majorHAnsi"/>
        </w:rPr>
      </w:pPr>
      <w:r w:rsidRPr="00B7317D">
        <w:rPr>
          <w:rFonts w:ascii="Calibri Light" w:hAnsi="Calibri Light" w:cs="Calibri Light"/>
        </w:rPr>
        <w:t xml:space="preserve">3. </w:t>
      </w:r>
      <w:r w:rsidRPr="00B7317D">
        <w:rPr>
          <w:rFonts w:asciiTheme="majorHAnsi" w:hAnsiTheme="majorHAnsi" w:cstheme="majorHAnsi"/>
        </w:rPr>
        <w:t xml:space="preserve">Oferty będą oceniane w odniesieniu do najkorzystniejszych warunków przedstawionych przez Wykonawców w zakresie przyjętego w niniejszym Zaproszeniu kryterium. </w:t>
      </w:r>
    </w:p>
    <w:p w14:paraId="1F7DBAF5" w14:textId="77777777" w:rsidR="00B7317D" w:rsidRPr="00B7317D" w:rsidRDefault="00B7317D" w:rsidP="00B7317D">
      <w:pPr>
        <w:pStyle w:val="Standarduser"/>
        <w:tabs>
          <w:tab w:val="left" w:pos="360"/>
          <w:tab w:val="left" w:pos="396"/>
          <w:tab w:val="left" w:pos="510"/>
          <w:tab w:val="left" w:pos="680"/>
          <w:tab w:val="left" w:pos="793"/>
          <w:tab w:val="left" w:pos="907"/>
          <w:tab w:val="left" w:pos="1020"/>
          <w:tab w:val="left" w:pos="2154"/>
          <w:tab w:val="left" w:pos="2381"/>
          <w:tab w:val="left" w:pos="3742"/>
          <w:tab w:val="left" w:pos="4082"/>
        </w:tabs>
        <w:contextualSpacing/>
        <w:jc w:val="both"/>
        <w:rPr>
          <w:rFonts w:asciiTheme="majorHAnsi" w:hAnsiTheme="majorHAnsi" w:cstheme="majorHAnsi"/>
        </w:rPr>
      </w:pPr>
      <w:r w:rsidRPr="00B7317D">
        <w:rPr>
          <w:rFonts w:ascii="Calibri Light" w:hAnsi="Calibri Light" w:cs="Calibri Light"/>
        </w:rPr>
        <w:t xml:space="preserve">4. </w:t>
      </w:r>
      <w:r w:rsidRPr="00B7317D">
        <w:rPr>
          <w:rFonts w:asciiTheme="majorHAnsi" w:eastAsia="TimesNewRoman" w:hAnsiTheme="majorHAnsi" w:cstheme="majorHAnsi"/>
        </w:rPr>
        <w:t xml:space="preserve">Za najkorzystniejszą ofertę Zamawiający uzna ofertę z największą ilością punktów spośród ofert nieodrzuconych, </w:t>
      </w:r>
      <w:r w:rsidRPr="00B7317D">
        <w:rPr>
          <w:rFonts w:asciiTheme="majorHAnsi" w:hAnsiTheme="majorHAnsi" w:cstheme="majorHAnsi"/>
        </w:rPr>
        <w:t xml:space="preserve">która uzyskała największą ilość punktów obliczoną według powyższego                 algorytmu. Pozostałym Wykonawcom przypisana zostanie odpowiednia, proporcjonalna ilość punktów. </w:t>
      </w:r>
    </w:p>
    <w:p w14:paraId="6355E8AD" w14:textId="77777777" w:rsidR="00C21D1A" w:rsidRDefault="00B7317D" w:rsidP="00C21D1A">
      <w:pPr>
        <w:pStyle w:val="Standarduser"/>
        <w:tabs>
          <w:tab w:val="left" w:pos="360"/>
          <w:tab w:val="left" w:pos="396"/>
          <w:tab w:val="left" w:pos="510"/>
          <w:tab w:val="left" w:pos="680"/>
          <w:tab w:val="left" w:pos="793"/>
          <w:tab w:val="left" w:pos="907"/>
          <w:tab w:val="left" w:pos="1020"/>
          <w:tab w:val="left" w:pos="2154"/>
          <w:tab w:val="left" w:pos="2381"/>
          <w:tab w:val="left" w:pos="3742"/>
          <w:tab w:val="left" w:pos="4082"/>
        </w:tabs>
        <w:contextualSpacing/>
        <w:jc w:val="both"/>
        <w:rPr>
          <w:rFonts w:ascii="Calibri Light" w:hAnsi="Calibri Light" w:cs="Calibri Light"/>
        </w:rPr>
      </w:pPr>
      <w:r w:rsidRPr="00B7317D">
        <w:rPr>
          <w:rFonts w:asciiTheme="majorHAnsi" w:hAnsiTheme="majorHAnsi" w:cstheme="majorHAnsi"/>
        </w:rPr>
        <w:t xml:space="preserve">5. </w:t>
      </w:r>
      <w:r w:rsidRPr="00B7317D">
        <w:rPr>
          <w:rFonts w:ascii="Calibri Light" w:hAnsi="Calibri Light" w:cs="Calibri Light"/>
        </w:rPr>
        <w:t xml:space="preserve">W przypadku, gdy nie można dokonać wyboru najkorzystniejszej oferty, ze względu na to,                       że zostały złożone oferty z taką samą ceną, Zamawiający wezwie Wykonawców, którzy złożyli                       te oferty, do złożenia w terminie określonym przez Zamawiającego, ofert dodatkowych zawierających nową cenę. </w:t>
      </w:r>
    </w:p>
    <w:p w14:paraId="23FA4ACE" w14:textId="41F4B1CD" w:rsidR="00B7317D" w:rsidRPr="00C21D1A" w:rsidRDefault="00B7317D" w:rsidP="00C21D1A">
      <w:pPr>
        <w:pStyle w:val="Standarduser"/>
        <w:tabs>
          <w:tab w:val="left" w:pos="360"/>
          <w:tab w:val="left" w:pos="396"/>
          <w:tab w:val="left" w:pos="510"/>
          <w:tab w:val="left" w:pos="680"/>
          <w:tab w:val="left" w:pos="793"/>
          <w:tab w:val="left" w:pos="907"/>
          <w:tab w:val="left" w:pos="1020"/>
          <w:tab w:val="left" w:pos="2154"/>
          <w:tab w:val="left" w:pos="2381"/>
          <w:tab w:val="left" w:pos="3742"/>
          <w:tab w:val="left" w:pos="4082"/>
        </w:tabs>
        <w:contextualSpacing/>
        <w:jc w:val="both"/>
        <w:rPr>
          <w:rFonts w:asciiTheme="majorHAnsi" w:hAnsiTheme="majorHAnsi" w:cstheme="majorHAnsi"/>
        </w:rPr>
      </w:pPr>
      <w:r w:rsidRPr="00B7317D">
        <w:rPr>
          <w:rFonts w:ascii="Calibri Light" w:hAnsi="Calibri Light" w:cs="Calibri Light"/>
        </w:rPr>
        <w:lastRenderedPageBreak/>
        <w:t xml:space="preserve">6. Cena zaproponowana w ofercie dodatkowej nie może być wyższa od ceny zaproponowanej                         w pierwotnej ofercie. W przypadku zaoferowania przez Wykonawcę ceny wyższej niż w pierwotnej ofercie, oferta dodatkowa Wykonawcy zostanie odrzucona. </w:t>
      </w:r>
    </w:p>
    <w:p w14:paraId="54148F23" w14:textId="77777777" w:rsidR="00B7317D" w:rsidRPr="00B7317D" w:rsidRDefault="00B7317D" w:rsidP="00B7317D">
      <w:pPr>
        <w:pStyle w:val="Standard"/>
        <w:contextualSpacing/>
        <w:jc w:val="both"/>
        <w:rPr>
          <w:rFonts w:asciiTheme="majorHAnsi" w:hAnsiTheme="majorHAnsi" w:cstheme="majorHAnsi"/>
        </w:rPr>
      </w:pPr>
      <w:r w:rsidRPr="00B7317D">
        <w:rPr>
          <w:rFonts w:asciiTheme="majorHAnsi" w:hAnsiTheme="majorHAnsi" w:cstheme="majorHAnsi"/>
        </w:rPr>
        <w:t>7. Zamawiający poprawia w ofercie:</w:t>
      </w:r>
    </w:p>
    <w:p w14:paraId="33C40470" w14:textId="77777777" w:rsidR="00B7317D" w:rsidRPr="00B7317D" w:rsidRDefault="00B7317D" w:rsidP="00B7317D">
      <w:pPr>
        <w:pStyle w:val="Standard"/>
        <w:contextualSpacing/>
        <w:jc w:val="both"/>
        <w:rPr>
          <w:rFonts w:asciiTheme="majorHAnsi" w:hAnsiTheme="majorHAnsi" w:cstheme="majorHAnsi"/>
        </w:rPr>
      </w:pPr>
      <w:r w:rsidRPr="00B7317D">
        <w:rPr>
          <w:rFonts w:asciiTheme="majorHAnsi" w:hAnsiTheme="majorHAnsi" w:cstheme="majorHAnsi"/>
        </w:rPr>
        <w:t>7.1 oczywiste omyłki pisarskie;</w:t>
      </w:r>
    </w:p>
    <w:p w14:paraId="01EB048C" w14:textId="77777777" w:rsidR="00B7317D" w:rsidRPr="00B7317D" w:rsidRDefault="00B7317D" w:rsidP="00B7317D">
      <w:pPr>
        <w:pStyle w:val="Standard"/>
        <w:contextualSpacing/>
        <w:jc w:val="both"/>
        <w:rPr>
          <w:rFonts w:asciiTheme="majorHAnsi" w:hAnsiTheme="majorHAnsi" w:cstheme="majorHAnsi"/>
        </w:rPr>
      </w:pPr>
      <w:r w:rsidRPr="00B7317D">
        <w:rPr>
          <w:rFonts w:asciiTheme="majorHAnsi" w:hAnsiTheme="majorHAnsi" w:cstheme="majorHAnsi"/>
        </w:rPr>
        <w:t>7.2 oczywiste omyłki rachunkowe, z uwzględnieniem konsekwencji rachunkowych dokonanych poprawek;</w:t>
      </w:r>
    </w:p>
    <w:p w14:paraId="301A29C1" w14:textId="77777777" w:rsidR="00B7317D" w:rsidRPr="00B7317D" w:rsidRDefault="00B7317D" w:rsidP="00B7317D">
      <w:pPr>
        <w:pStyle w:val="Standard"/>
        <w:contextualSpacing/>
        <w:jc w:val="both"/>
        <w:rPr>
          <w:rFonts w:asciiTheme="majorHAnsi" w:hAnsiTheme="majorHAnsi" w:cstheme="majorHAnsi"/>
        </w:rPr>
      </w:pPr>
      <w:r w:rsidRPr="00B7317D">
        <w:rPr>
          <w:rFonts w:asciiTheme="majorHAnsi" w:hAnsiTheme="majorHAnsi" w:cstheme="majorHAnsi"/>
        </w:rPr>
        <w:t xml:space="preserve">7.3 inne omyłki polegające na niezgodności oferty z treścią Zaproszenia do złożenia oferty cenowej, niepowodujące istotnych zmian w treści oferty; </w:t>
      </w:r>
    </w:p>
    <w:p w14:paraId="76C0A21C" w14:textId="77777777" w:rsidR="00B7317D" w:rsidRPr="00B7317D" w:rsidRDefault="00B7317D" w:rsidP="00B7317D">
      <w:pPr>
        <w:pStyle w:val="Standard"/>
        <w:contextualSpacing/>
        <w:jc w:val="both"/>
        <w:rPr>
          <w:rFonts w:asciiTheme="majorHAnsi" w:hAnsiTheme="majorHAnsi" w:cstheme="majorHAnsi"/>
        </w:rPr>
      </w:pPr>
      <w:r w:rsidRPr="00B7317D">
        <w:rPr>
          <w:rFonts w:asciiTheme="majorHAnsi" w:hAnsiTheme="majorHAnsi" w:cstheme="majorHAnsi"/>
        </w:rPr>
        <w:t>7.4 W przypadkach, o których mowa w pkt. 7.1 – 7.3, Zamawiający niezwłocznie zawiadamia                       o tym fakcie Wykonawcę, którego oferta została poprawiona;</w:t>
      </w:r>
    </w:p>
    <w:p w14:paraId="57180A93" w14:textId="77777777" w:rsidR="00B7317D" w:rsidRPr="00B7317D" w:rsidRDefault="00B7317D" w:rsidP="00B7317D">
      <w:pPr>
        <w:pStyle w:val="Standard"/>
        <w:contextualSpacing/>
        <w:jc w:val="both"/>
        <w:rPr>
          <w:rFonts w:asciiTheme="majorHAnsi" w:hAnsiTheme="majorHAnsi" w:cstheme="majorHAnsi"/>
        </w:rPr>
      </w:pPr>
      <w:r w:rsidRPr="00B7317D">
        <w:rPr>
          <w:rFonts w:asciiTheme="majorHAnsi" w:hAnsiTheme="majorHAnsi" w:cstheme="majorHAnsi"/>
        </w:rPr>
        <w:t>7.5 W przypadku, o którym mowa w pkt. 7.3, Zamawiający wyznacza Wykonawcy odpowiedni termin na wyrażenie zgody na poprawienie w ofercie omyłki lub zakwestionowanie jej poprawienia;</w:t>
      </w:r>
    </w:p>
    <w:p w14:paraId="505A93BA" w14:textId="77777777" w:rsidR="00B7317D" w:rsidRPr="009F4B4A" w:rsidRDefault="00B7317D" w:rsidP="00B7317D">
      <w:pPr>
        <w:pStyle w:val="Standard"/>
        <w:contextualSpacing/>
        <w:jc w:val="both"/>
        <w:rPr>
          <w:rFonts w:asciiTheme="majorHAnsi" w:hAnsiTheme="majorHAnsi" w:cstheme="majorHAnsi"/>
        </w:rPr>
      </w:pPr>
      <w:r w:rsidRPr="009F4B4A">
        <w:rPr>
          <w:rFonts w:asciiTheme="majorHAnsi" w:hAnsiTheme="majorHAnsi" w:cstheme="majorHAnsi"/>
        </w:rPr>
        <w:t>7.5.1 Brak odpowiedzi Wykonawcy w terminie wyznaczonym przez Zamawiającego uznaje się za wyrażenie zgody na poprawienie omyłki;</w:t>
      </w:r>
    </w:p>
    <w:p w14:paraId="3DE216BE" w14:textId="77777777" w:rsidR="00B7317D" w:rsidRPr="009F4B4A" w:rsidRDefault="00B7317D" w:rsidP="00B7317D">
      <w:pPr>
        <w:pStyle w:val="Standard"/>
        <w:contextualSpacing/>
        <w:jc w:val="both"/>
        <w:rPr>
          <w:rFonts w:asciiTheme="majorHAnsi" w:hAnsiTheme="majorHAnsi" w:cstheme="majorHAnsi"/>
        </w:rPr>
      </w:pPr>
      <w:r w:rsidRPr="009F4B4A">
        <w:rPr>
          <w:rFonts w:asciiTheme="majorHAnsi" w:hAnsiTheme="majorHAnsi" w:cstheme="majorHAnsi"/>
        </w:rPr>
        <w:t xml:space="preserve">7.5.2 Brak zgody Wykonawcy na poprawienie omyłki, o której mowa w pkt. 7.3 skutkuje odrzuceniem oferty.  </w:t>
      </w:r>
    </w:p>
    <w:p w14:paraId="011ECF7B" w14:textId="77777777" w:rsidR="00400768" w:rsidRPr="009F4B4A" w:rsidRDefault="00400768">
      <w:pPr>
        <w:pStyle w:val="Standard"/>
        <w:widowControl w:val="0"/>
        <w:tabs>
          <w:tab w:val="left" w:pos="1775"/>
        </w:tabs>
        <w:jc w:val="both"/>
        <w:rPr>
          <w:rFonts w:asciiTheme="majorHAnsi" w:hAnsiTheme="majorHAnsi" w:cstheme="majorHAnsi"/>
        </w:rPr>
      </w:pPr>
    </w:p>
    <w:p w14:paraId="5FA18A62" w14:textId="00ED8CD0" w:rsidR="00C62F44" w:rsidRPr="009F4B4A" w:rsidRDefault="00D977D7" w:rsidP="00C62F44">
      <w:pPr>
        <w:pStyle w:val="Standarduser"/>
        <w:contextualSpacing/>
        <w:jc w:val="both"/>
      </w:pPr>
      <w:r>
        <w:rPr>
          <w:rFonts w:ascii="Calibri Light" w:hAnsi="Calibri Light" w:cs="Calibri Light"/>
          <w:b/>
          <w:bCs/>
          <w:u w:val="single"/>
        </w:rPr>
        <w:t>I</w:t>
      </w:r>
      <w:r w:rsidR="00C40765" w:rsidRPr="009F4B4A">
        <w:rPr>
          <w:rFonts w:ascii="Calibri Light" w:hAnsi="Calibri Light" w:cs="Calibri Light"/>
          <w:b/>
          <w:bCs/>
          <w:u w:val="single"/>
        </w:rPr>
        <w:t>X</w:t>
      </w:r>
      <w:r w:rsidR="00C62F44" w:rsidRPr="009F4B4A">
        <w:rPr>
          <w:rFonts w:ascii="Calibri Light" w:hAnsi="Calibri Light" w:cs="Calibri Light"/>
          <w:b/>
          <w:bCs/>
          <w:u w:val="single"/>
        </w:rPr>
        <w:t xml:space="preserve">. </w:t>
      </w:r>
      <w:r w:rsidR="00C62F44" w:rsidRPr="009F4B4A">
        <w:rPr>
          <w:rFonts w:ascii="Calibri Light" w:hAnsi="Calibri Light" w:cs="Calibri Light"/>
          <w:b/>
          <w:u w:val="single"/>
        </w:rPr>
        <w:t>Termin związania ofertą:</w:t>
      </w:r>
    </w:p>
    <w:p w14:paraId="7E91DA9E" w14:textId="77777777" w:rsidR="009F4B4A" w:rsidRPr="009F4B4A" w:rsidRDefault="009F4B4A" w:rsidP="009F4B4A">
      <w:pPr>
        <w:pStyle w:val="Standarduser"/>
        <w:widowControl w:val="0"/>
        <w:contextualSpacing/>
        <w:jc w:val="both"/>
        <w:rPr>
          <w:rFonts w:ascii="Calibri Light" w:hAnsi="Calibri Light" w:cs="Calibri Light"/>
        </w:rPr>
      </w:pPr>
      <w:r w:rsidRPr="009F4B4A">
        <w:rPr>
          <w:rFonts w:ascii="Calibri Light" w:hAnsi="Calibri Light" w:cs="Calibri Light"/>
        </w:rPr>
        <w:t>1. Wykonawca pozostaje związany ofertą przez okres 30 dni, przy czym pierwszym dniem terminu związania ofertą jest dzień, w którym upłynął termin składania ofert.</w:t>
      </w:r>
    </w:p>
    <w:p w14:paraId="3C7CE3B9" w14:textId="77777777" w:rsidR="009F4B4A" w:rsidRPr="009F4B4A" w:rsidRDefault="009F4B4A" w:rsidP="009F4B4A">
      <w:pPr>
        <w:pStyle w:val="Standarduser"/>
        <w:widowControl w:val="0"/>
        <w:contextualSpacing/>
        <w:jc w:val="both"/>
        <w:rPr>
          <w:rFonts w:asciiTheme="majorHAnsi" w:eastAsia="Calibri" w:hAnsiTheme="majorHAnsi" w:cstheme="majorHAnsi"/>
        </w:rPr>
      </w:pPr>
      <w:r w:rsidRPr="009F4B4A">
        <w:rPr>
          <w:rFonts w:ascii="Calibri Light" w:hAnsi="Calibri Light" w:cs="Calibri Light"/>
        </w:rPr>
        <w:t xml:space="preserve">2. </w:t>
      </w:r>
      <w:r w:rsidRPr="009F4B4A">
        <w:rPr>
          <w:rFonts w:asciiTheme="majorHAnsi" w:eastAsia="Calibri" w:hAnsiTheme="majorHAnsi" w:cstheme="majorHAnsi"/>
        </w:rPr>
        <w:t>W przypadku, gdy wybór najkorzystniejszej oferty nie nastąpi przed upływem terminu związania ofertą, Zamawiający, przed upływem terminu związania ofertą, zwraca się jednokrotnie                                 do Wykonawców o wyrażenie zgody na przedłużenie tego terminu o wskazany przez Zamawiającego okres, jednak nie dłuższy niż 30 dni.</w:t>
      </w:r>
    </w:p>
    <w:p w14:paraId="1E3901A8" w14:textId="77777777" w:rsidR="009F4B4A" w:rsidRPr="009F4B4A" w:rsidRDefault="009F4B4A" w:rsidP="009F4B4A">
      <w:pPr>
        <w:pStyle w:val="Standarduser"/>
        <w:widowControl w:val="0"/>
        <w:contextualSpacing/>
        <w:jc w:val="both"/>
        <w:rPr>
          <w:rFonts w:asciiTheme="majorHAnsi" w:eastAsia="Calibri" w:hAnsiTheme="majorHAnsi" w:cstheme="majorHAnsi"/>
        </w:rPr>
      </w:pPr>
      <w:r w:rsidRPr="009F4B4A">
        <w:rPr>
          <w:rFonts w:asciiTheme="majorHAnsi" w:eastAsia="Calibri" w:hAnsiTheme="majorHAnsi" w:cstheme="majorHAnsi"/>
        </w:rPr>
        <w:t xml:space="preserve">3. Przedłużenie terminu związania ofertą wymaga złożenia przez Wykonawcę pisemnego oświadczenia o wyrażeniu zgody na przedłużenie terminu związania ofertą, pod rygorem odrzucenia oferty. </w:t>
      </w:r>
    </w:p>
    <w:p w14:paraId="37E0BB95" w14:textId="77777777" w:rsidR="0014521F" w:rsidRPr="009F4B4A" w:rsidRDefault="0014521F">
      <w:pPr>
        <w:pStyle w:val="Standard"/>
        <w:widowControl w:val="0"/>
        <w:jc w:val="both"/>
        <w:rPr>
          <w:rFonts w:asciiTheme="majorHAnsi" w:hAnsiTheme="majorHAnsi" w:cstheme="majorHAnsi"/>
        </w:rPr>
      </w:pPr>
    </w:p>
    <w:p w14:paraId="2FF74843" w14:textId="77777777" w:rsidR="009F4B4A" w:rsidRPr="009F4B4A" w:rsidRDefault="009F4B4A" w:rsidP="009F4B4A">
      <w:pPr>
        <w:pStyle w:val="Standarduser"/>
        <w:contextualSpacing/>
        <w:jc w:val="both"/>
        <w:rPr>
          <w:rFonts w:ascii="Calibri Light" w:hAnsi="Calibri Light" w:cs="Calibri Light"/>
          <w:b/>
          <w:u w:val="single"/>
        </w:rPr>
      </w:pPr>
      <w:r w:rsidRPr="009F4B4A">
        <w:rPr>
          <w:rFonts w:ascii="Calibri Light" w:hAnsi="Calibri Light" w:cs="Calibri Light"/>
          <w:b/>
          <w:u w:val="single"/>
        </w:rPr>
        <w:t>X. Pozostałe informacje:</w:t>
      </w:r>
    </w:p>
    <w:p w14:paraId="3C9C1086" w14:textId="77777777" w:rsidR="009F4B4A" w:rsidRPr="009F4B4A" w:rsidRDefault="009F4B4A" w:rsidP="009F4B4A">
      <w:pPr>
        <w:pStyle w:val="Standarduser"/>
        <w:contextualSpacing/>
        <w:jc w:val="both"/>
        <w:rPr>
          <w:rFonts w:ascii="Calibri Light" w:hAnsi="Calibri Light" w:cs="Calibri Light"/>
        </w:rPr>
      </w:pPr>
      <w:r w:rsidRPr="009F4B4A">
        <w:rPr>
          <w:rFonts w:ascii="Calibri Light" w:hAnsi="Calibri Light" w:cs="Calibri Light"/>
          <w:bCs/>
        </w:rPr>
        <w:t xml:space="preserve">1. Zamawiający zastrzega sobie prawo do unieważnienia (bez podania przyczyny)  Zaproszenia                do złożenia oferty cenowej na każdym etapie prowadzonego postępowania. </w:t>
      </w:r>
    </w:p>
    <w:p w14:paraId="4A32CAE2" w14:textId="77777777" w:rsidR="009F4B4A" w:rsidRPr="009F4B4A" w:rsidRDefault="009F4B4A" w:rsidP="009F4B4A">
      <w:pPr>
        <w:pStyle w:val="Standarduser"/>
        <w:contextualSpacing/>
        <w:jc w:val="both"/>
        <w:rPr>
          <w:rFonts w:ascii="Calibri Light" w:hAnsi="Calibri Light" w:cs="Calibri Light"/>
        </w:rPr>
      </w:pPr>
      <w:r w:rsidRPr="009F4B4A">
        <w:rPr>
          <w:rFonts w:ascii="Calibri Light" w:hAnsi="Calibri Light" w:cs="Calibri Light"/>
        </w:rPr>
        <w:t>2. Zamawiający zastrzega sobie prawo do kontaktowania się z Wykonawcami w celu uzupełnienia i/lub doprecyzowania oferty.</w:t>
      </w:r>
    </w:p>
    <w:p w14:paraId="199E10A7" w14:textId="77777777" w:rsidR="009F4B4A" w:rsidRPr="009F4B4A" w:rsidRDefault="009F4B4A" w:rsidP="009F4B4A">
      <w:pPr>
        <w:pStyle w:val="Standarduser"/>
        <w:contextualSpacing/>
        <w:jc w:val="both"/>
        <w:rPr>
          <w:rFonts w:ascii="Calibri Light" w:hAnsi="Calibri Light" w:cs="Calibri Light"/>
        </w:rPr>
      </w:pPr>
      <w:r w:rsidRPr="009F4B4A">
        <w:rPr>
          <w:rFonts w:ascii="Calibri Light" w:hAnsi="Calibri Light" w:cs="Calibri Light"/>
        </w:rPr>
        <w:t>3. Zamawiający zastrzega sobie prawo do wezwania Wykonawców do wyjaśnień treści złożonej oferty, jak również do uzupełnienia dokumentów wymaganych treścią Zaproszenia do złożenia oferty cenowej (na każdym etapie prowadzonego postępowania).</w:t>
      </w:r>
    </w:p>
    <w:p w14:paraId="5FF19442" w14:textId="77777777" w:rsidR="009F4B4A" w:rsidRPr="009F4B4A" w:rsidRDefault="009F4B4A" w:rsidP="009F4B4A">
      <w:pPr>
        <w:pStyle w:val="Standarduser"/>
        <w:contextualSpacing/>
        <w:jc w:val="both"/>
        <w:rPr>
          <w:rFonts w:ascii="Calibri Light" w:hAnsi="Calibri Light" w:cs="Calibri Light"/>
        </w:rPr>
      </w:pPr>
      <w:r w:rsidRPr="009F4B4A">
        <w:rPr>
          <w:rFonts w:ascii="Calibri Light" w:hAnsi="Calibri Light" w:cs="Calibri Light"/>
        </w:rPr>
        <w:t>4. Zamawiający zastrzega sobie możliwość wyboru kolejnej wśród najkorzystniejszych ofert, jeżeli Wykonawca, którego oferta została wybrana jako najkorzystniejsza, uchyla się od zawarcia umowy o udzielenie zamówienia publicznego będącego przedmiotem niniejszego postępowania.</w:t>
      </w:r>
    </w:p>
    <w:p w14:paraId="51D18DA7" w14:textId="77777777" w:rsidR="009F4B4A" w:rsidRPr="009F4B4A" w:rsidRDefault="009F4B4A" w:rsidP="009F4B4A">
      <w:pPr>
        <w:pStyle w:val="Standarduser"/>
        <w:contextualSpacing/>
        <w:jc w:val="both"/>
        <w:rPr>
          <w:rFonts w:ascii="Calibri Light" w:hAnsi="Calibri Light" w:cs="Calibri Light"/>
        </w:rPr>
      </w:pPr>
    </w:p>
    <w:p w14:paraId="6F342C29" w14:textId="77777777" w:rsidR="009F4B4A" w:rsidRPr="009F4B4A" w:rsidRDefault="009F4B4A" w:rsidP="009F4B4A">
      <w:pPr>
        <w:pStyle w:val="Standarduser"/>
        <w:contextualSpacing/>
        <w:jc w:val="both"/>
        <w:rPr>
          <w:rFonts w:ascii="Calibri Light" w:hAnsi="Calibri Light" w:cs="Calibri Light"/>
          <w:b/>
          <w:bCs/>
          <w:u w:val="single"/>
        </w:rPr>
      </w:pPr>
      <w:r w:rsidRPr="009F4B4A">
        <w:rPr>
          <w:rFonts w:ascii="Calibri Light" w:hAnsi="Calibri Light" w:cs="Calibri Light"/>
          <w:b/>
          <w:bCs/>
          <w:u w:val="single"/>
        </w:rPr>
        <w:t>XI. Informacja dotycząca ochrony danych osobowych – Klauzula RODO:</w:t>
      </w:r>
    </w:p>
    <w:p w14:paraId="3F8F21B2" w14:textId="77777777" w:rsidR="009F4B4A" w:rsidRPr="009F4B4A" w:rsidRDefault="009F4B4A" w:rsidP="009F4B4A">
      <w:pPr>
        <w:pStyle w:val="Standarduser"/>
        <w:contextualSpacing/>
        <w:jc w:val="both"/>
        <w:rPr>
          <w:rFonts w:ascii="Calibri Light" w:eastAsia="Calibri" w:hAnsi="Calibri Light" w:cs="Calibri Light"/>
        </w:rPr>
      </w:pPr>
      <w:r w:rsidRPr="009F4B4A">
        <w:rPr>
          <w:rFonts w:ascii="Calibri Light" w:eastAsia="Calibri" w:hAnsi="Calibri Light" w:cs="Calibri Light"/>
        </w:rPr>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rozporządzenia o ochronie danych Dz. Urz. UE L 119 z 04.05.2016 r., str. 1, dalej „RODO”) informuję że:</w:t>
      </w:r>
    </w:p>
    <w:p w14:paraId="710C8CCB" w14:textId="77777777" w:rsidR="009F4B4A" w:rsidRPr="009F4B4A" w:rsidRDefault="009F4B4A" w:rsidP="009F4B4A">
      <w:pPr>
        <w:pStyle w:val="Standarduser"/>
        <w:contextualSpacing/>
        <w:jc w:val="both"/>
        <w:rPr>
          <w:rFonts w:ascii="Calibri Light" w:hAnsi="Calibri Light" w:cs="Calibri Light"/>
        </w:rPr>
      </w:pPr>
      <w:r w:rsidRPr="009F4B4A">
        <w:rPr>
          <w:rFonts w:ascii="Calibri Light" w:hAnsi="Calibri Light" w:cs="Calibri Light"/>
        </w:rPr>
        <w:lastRenderedPageBreak/>
        <w:t xml:space="preserve">1. Administratorem Pani/Pana danych osobowych jest Wojewódzki Szpital Psychiatryczny </w:t>
      </w:r>
      <w:r w:rsidRPr="009F4B4A">
        <w:rPr>
          <w:rFonts w:ascii="Calibri Light" w:hAnsi="Calibri Light" w:cs="Calibri Light"/>
        </w:rPr>
        <w:br/>
        <w:t>z siedzibą ul. J. Dąbrowskiego 19, 34-120 Andrychów;</w:t>
      </w:r>
    </w:p>
    <w:p w14:paraId="09822D81" w14:textId="77777777" w:rsidR="009F4B4A" w:rsidRPr="009F4B4A" w:rsidRDefault="009F4B4A" w:rsidP="009F4B4A">
      <w:pPr>
        <w:pStyle w:val="Standarduser"/>
        <w:contextualSpacing/>
        <w:jc w:val="both"/>
        <w:rPr>
          <w:rFonts w:ascii="Calibri Light" w:hAnsi="Calibri Light" w:cs="Calibri Light"/>
        </w:rPr>
      </w:pPr>
      <w:r w:rsidRPr="009F4B4A">
        <w:rPr>
          <w:rFonts w:ascii="Calibri Light" w:hAnsi="Calibri Light" w:cs="Calibri Light"/>
        </w:rPr>
        <w:t>2. Kontakt z Inspektorem Ochrony Danych osobowych w Wojewódzkim Szpitalu Psychiatrycznym w Andrychowie jest możliwy pod nr telefonu 33 875 24 46 wew. 218 oraz pod adresem e-mail: mguzdek@szpital.info.pl;*</w:t>
      </w:r>
    </w:p>
    <w:p w14:paraId="621854C0" w14:textId="77777777" w:rsidR="009F4B4A" w:rsidRPr="009F4B4A" w:rsidRDefault="009F4B4A" w:rsidP="009F4B4A">
      <w:pPr>
        <w:pStyle w:val="Standarduser"/>
        <w:contextualSpacing/>
        <w:jc w:val="both"/>
        <w:rPr>
          <w:rFonts w:ascii="Calibri Light" w:hAnsi="Calibri Light" w:cs="Calibri Light"/>
        </w:rPr>
      </w:pPr>
      <w:r w:rsidRPr="009F4B4A">
        <w:rPr>
          <w:rFonts w:ascii="Calibri Light" w:hAnsi="Calibri Light" w:cs="Calibri Light"/>
        </w:rPr>
        <w:t>3. Pani/Pana dane osobowe przetwarzane będą na podstawie art. 6 ust. 1 lit. c RODO                                            w celu związanym z postępowaniem o udzielenie zamówienia publicznego oraz jego rozstrzygnięcia, jak również zawarcia umowy w sprawie zamówienia publicznego oraz jego realizacji a także udokumentowania postępowania o udzielenie zamówienia publicznego i jego archiwizacji;</w:t>
      </w:r>
    </w:p>
    <w:p w14:paraId="5A782E01" w14:textId="77777777" w:rsidR="009F4B4A" w:rsidRPr="009F4B4A" w:rsidRDefault="009F4B4A" w:rsidP="009F4B4A">
      <w:pPr>
        <w:pStyle w:val="Standarduser"/>
        <w:contextualSpacing/>
        <w:jc w:val="both"/>
        <w:rPr>
          <w:rFonts w:ascii="Calibri Light" w:hAnsi="Calibri Light" w:cs="Calibri Light"/>
        </w:rPr>
      </w:pPr>
      <w:r w:rsidRPr="009F4B4A">
        <w:rPr>
          <w:rFonts w:ascii="Calibri Light" w:hAnsi="Calibri Light" w:cs="Calibri Light"/>
        </w:rPr>
        <w:t>4. Odbiorcami Pani/Pana danych osobowych będą osoby lub podmioty, którym udostępniona zostanie dokumentacja postępowania, na ich wniosek złożony w formie pisemnej;</w:t>
      </w:r>
    </w:p>
    <w:p w14:paraId="4F89B78D" w14:textId="77777777" w:rsidR="009F4B4A" w:rsidRPr="009F4B4A" w:rsidRDefault="009F4B4A" w:rsidP="009F4B4A">
      <w:pPr>
        <w:pStyle w:val="Standarduser"/>
        <w:contextualSpacing/>
        <w:jc w:val="both"/>
        <w:rPr>
          <w:rFonts w:ascii="Calibri Light" w:hAnsi="Calibri Light" w:cs="Calibri Light"/>
        </w:rPr>
      </w:pPr>
      <w:r w:rsidRPr="009F4B4A">
        <w:rPr>
          <w:rFonts w:ascii="Calibri Light" w:hAnsi="Calibri Light" w:cs="Calibri Light"/>
        </w:rPr>
        <w:t>5. Pani/Pana dane osobowe będą przechowywane przez okres 4 lat od dnia zakończenia postępowania o udzielenie zamówienia;</w:t>
      </w:r>
    </w:p>
    <w:p w14:paraId="7153783B" w14:textId="77777777" w:rsidR="009F4B4A" w:rsidRPr="009F4B4A" w:rsidRDefault="009F4B4A" w:rsidP="009F4B4A">
      <w:pPr>
        <w:pStyle w:val="Standarduser"/>
        <w:contextualSpacing/>
        <w:jc w:val="both"/>
        <w:rPr>
          <w:rFonts w:ascii="Calibri Light" w:hAnsi="Calibri Light" w:cs="Calibri Light"/>
        </w:rPr>
      </w:pPr>
      <w:r w:rsidRPr="009F4B4A">
        <w:rPr>
          <w:rFonts w:ascii="Calibri Light" w:hAnsi="Calibri Light" w:cs="Calibri Light"/>
        </w:rPr>
        <w:t>6. Obowiązek podania przez Panią/Pana danych osobowych bezpośrednio Pani/Pana dotyczących jest wymogiem związanym z udziałem w postępowaniu o udzielenie zamówienia;</w:t>
      </w:r>
    </w:p>
    <w:p w14:paraId="2A3871BC" w14:textId="77777777" w:rsidR="009F4B4A" w:rsidRPr="009F4B4A" w:rsidRDefault="009F4B4A" w:rsidP="009F4B4A">
      <w:pPr>
        <w:pStyle w:val="Standarduser"/>
        <w:contextualSpacing/>
        <w:jc w:val="both"/>
        <w:rPr>
          <w:rFonts w:ascii="Calibri Light" w:hAnsi="Calibri Light" w:cs="Calibri Light"/>
        </w:rPr>
      </w:pPr>
      <w:r w:rsidRPr="009F4B4A">
        <w:rPr>
          <w:rFonts w:ascii="Calibri Light" w:hAnsi="Calibri Light" w:cs="Calibri Light"/>
        </w:rPr>
        <w:t>7. W odniesieniu do Pani/Pana danych osobowych decyzje nie będą podejmowane                                              w sposób zautomatyzowany, stosownie do art. 22 RODO;</w:t>
      </w:r>
    </w:p>
    <w:p w14:paraId="52700E57" w14:textId="77777777" w:rsidR="009F4B4A" w:rsidRPr="009F4B4A" w:rsidRDefault="009F4B4A" w:rsidP="009F4B4A">
      <w:pPr>
        <w:pStyle w:val="Standarduser"/>
        <w:contextualSpacing/>
        <w:jc w:val="both"/>
        <w:rPr>
          <w:rFonts w:ascii="Calibri Light" w:hAnsi="Calibri Light" w:cs="Calibri Light"/>
        </w:rPr>
      </w:pPr>
      <w:r w:rsidRPr="009F4B4A">
        <w:rPr>
          <w:rFonts w:ascii="Calibri Light" w:hAnsi="Calibri Light" w:cs="Calibri Light"/>
        </w:rPr>
        <w:t>8. Posiada Pani/Pan:</w:t>
      </w:r>
    </w:p>
    <w:p w14:paraId="2FE2FFAA" w14:textId="77777777" w:rsidR="009F4B4A" w:rsidRPr="009F4B4A" w:rsidRDefault="009F4B4A" w:rsidP="009F4B4A">
      <w:pPr>
        <w:pStyle w:val="Standarduser"/>
        <w:ind w:left="214"/>
        <w:contextualSpacing/>
        <w:jc w:val="both"/>
        <w:rPr>
          <w:rFonts w:ascii="Calibri Light" w:eastAsia="Calibri" w:hAnsi="Calibri Light" w:cs="Calibri Light"/>
        </w:rPr>
      </w:pPr>
      <w:r w:rsidRPr="009F4B4A">
        <w:rPr>
          <w:rFonts w:ascii="Calibri Light" w:eastAsia="Calibri" w:hAnsi="Calibri Light" w:cs="Calibri Light"/>
        </w:rPr>
        <w:t>- na podstawie art. 15 RODO prawo dostępu do danych osobowych Pani/Pana dotyczących;</w:t>
      </w:r>
    </w:p>
    <w:p w14:paraId="3276F15A" w14:textId="77777777" w:rsidR="009F4B4A" w:rsidRPr="009F4B4A" w:rsidRDefault="009F4B4A" w:rsidP="009F4B4A">
      <w:pPr>
        <w:pStyle w:val="Standarduser"/>
        <w:ind w:left="214"/>
        <w:contextualSpacing/>
        <w:jc w:val="both"/>
        <w:rPr>
          <w:rFonts w:ascii="Calibri Light" w:eastAsia="Calibri" w:hAnsi="Calibri Light" w:cs="Calibri Light"/>
        </w:rPr>
      </w:pPr>
      <w:r w:rsidRPr="009F4B4A">
        <w:rPr>
          <w:rFonts w:ascii="Calibri Light" w:eastAsia="Calibri" w:hAnsi="Calibri Light" w:cs="Calibri Light"/>
        </w:rPr>
        <w:t>- na podstawie art. 16* RODO prawo do sprostowania Pani/Pana danych osobowych*;</w:t>
      </w:r>
    </w:p>
    <w:p w14:paraId="1815E64F" w14:textId="77777777" w:rsidR="009F4B4A" w:rsidRPr="009F4B4A" w:rsidRDefault="009F4B4A" w:rsidP="009F4B4A">
      <w:pPr>
        <w:pStyle w:val="Standarduser"/>
        <w:ind w:left="214"/>
        <w:contextualSpacing/>
        <w:jc w:val="both"/>
        <w:rPr>
          <w:rFonts w:ascii="Calibri Light" w:eastAsia="Calibri" w:hAnsi="Calibri Light" w:cs="Calibri Light"/>
        </w:rPr>
      </w:pPr>
      <w:r w:rsidRPr="009F4B4A">
        <w:rPr>
          <w:rFonts w:ascii="Calibri Light" w:eastAsia="Calibri" w:hAnsi="Calibri Light" w:cs="Calibri Light"/>
        </w:rPr>
        <w:t>- na podstawie art. 18** RODO prawo żądania od administratora ograniczenia przetwarzania danych osobowych z zastrzeżeniem przypadków, o których mowa w art. 18 ust. 2**;</w:t>
      </w:r>
    </w:p>
    <w:p w14:paraId="1B312BA9" w14:textId="77777777" w:rsidR="009F4B4A" w:rsidRPr="009F4B4A" w:rsidRDefault="009F4B4A" w:rsidP="009F4B4A">
      <w:pPr>
        <w:pStyle w:val="Standarduser"/>
        <w:ind w:left="356" w:hanging="426"/>
        <w:contextualSpacing/>
        <w:jc w:val="both"/>
      </w:pPr>
      <w:r w:rsidRPr="009F4B4A">
        <w:rPr>
          <w:rFonts w:ascii="Calibri Light" w:hAnsi="Calibri Light" w:cs="Calibri Light"/>
        </w:rPr>
        <w:t xml:space="preserve">    </w:t>
      </w:r>
      <w:r w:rsidRPr="009F4B4A">
        <w:rPr>
          <w:rFonts w:ascii="Calibri Light" w:eastAsia="Calibri" w:hAnsi="Calibri Light" w:cs="Calibri Light"/>
        </w:rPr>
        <w:t>- prawo wniesienia skargi do</w:t>
      </w:r>
      <w:r w:rsidRPr="009F4B4A">
        <w:rPr>
          <w:rFonts w:ascii="Calibri Light" w:hAnsi="Calibri Light" w:cs="Calibri Light"/>
        </w:rPr>
        <w:t xml:space="preserve"> organu nadzorczego,</w:t>
      </w:r>
      <w:r w:rsidRPr="009F4B4A">
        <w:rPr>
          <w:rFonts w:ascii="Calibri Light" w:eastAsia="Calibri" w:hAnsi="Calibri Light" w:cs="Calibri Light"/>
        </w:rPr>
        <w:t xml:space="preserve"> gdy uzna Pani/Pan, iż przetwarzanie danych osobowych Pani/Pana dotyczących narusza przepisy ogólnego rozporządzenia o ochronie danych osobowych z dnia 27 kwietnia 2016r.;</w:t>
      </w:r>
    </w:p>
    <w:p w14:paraId="4864A665" w14:textId="77777777" w:rsidR="009F4B4A" w:rsidRPr="009F4B4A" w:rsidRDefault="009F4B4A" w:rsidP="009F4B4A">
      <w:pPr>
        <w:pStyle w:val="Standarduser"/>
        <w:contextualSpacing/>
        <w:jc w:val="both"/>
        <w:rPr>
          <w:rFonts w:ascii="Calibri Light" w:hAnsi="Calibri Light" w:cs="Calibri Light"/>
        </w:rPr>
      </w:pPr>
      <w:r w:rsidRPr="009F4B4A">
        <w:rPr>
          <w:rFonts w:ascii="Calibri Light" w:hAnsi="Calibri Light" w:cs="Calibri Light"/>
        </w:rPr>
        <w:t>9. Nie przysługuje Pani/Panu:</w:t>
      </w:r>
    </w:p>
    <w:p w14:paraId="58504CC7" w14:textId="77777777" w:rsidR="009F4B4A" w:rsidRPr="009F4B4A" w:rsidRDefault="009F4B4A" w:rsidP="009F4B4A">
      <w:pPr>
        <w:pStyle w:val="Standarduser"/>
        <w:ind w:left="-70"/>
        <w:contextualSpacing/>
        <w:jc w:val="both"/>
      </w:pPr>
      <w:r w:rsidRPr="009F4B4A">
        <w:rPr>
          <w:rFonts w:ascii="Calibri Light" w:hAnsi="Calibri Light" w:cs="Calibri Light"/>
        </w:rPr>
        <w:t xml:space="preserve">   </w:t>
      </w:r>
      <w:r w:rsidRPr="009F4B4A">
        <w:rPr>
          <w:rFonts w:ascii="Calibri Light" w:eastAsia="Calibri" w:hAnsi="Calibri Light" w:cs="Calibri Light"/>
        </w:rPr>
        <w:t>- w związku z art. 17 ust. 3 lit b, d, lub e RODO prawo do usunięcia danych osobowych;</w:t>
      </w:r>
    </w:p>
    <w:p w14:paraId="1B9E5133" w14:textId="77777777" w:rsidR="009F4B4A" w:rsidRPr="009F4B4A" w:rsidRDefault="009F4B4A" w:rsidP="009F4B4A">
      <w:pPr>
        <w:pStyle w:val="Standarduser"/>
        <w:ind w:left="-70"/>
        <w:contextualSpacing/>
        <w:jc w:val="both"/>
      </w:pPr>
      <w:r w:rsidRPr="009F4B4A">
        <w:rPr>
          <w:rFonts w:ascii="Calibri Light" w:hAnsi="Calibri Light" w:cs="Calibri Light"/>
        </w:rPr>
        <w:t xml:space="preserve">   </w:t>
      </w:r>
      <w:r w:rsidRPr="009F4B4A">
        <w:rPr>
          <w:rFonts w:ascii="Calibri Light" w:eastAsia="Calibri" w:hAnsi="Calibri Light" w:cs="Calibri Light"/>
        </w:rPr>
        <w:t>- prawo do przenoszenia danych osobowych, o którym mowa w art. 20 RODO;</w:t>
      </w:r>
    </w:p>
    <w:p w14:paraId="239DE261" w14:textId="77777777" w:rsidR="009F4B4A" w:rsidRPr="009F4B4A" w:rsidRDefault="009F4B4A" w:rsidP="009F4B4A">
      <w:pPr>
        <w:pStyle w:val="Standarduser"/>
        <w:ind w:left="-70"/>
        <w:contextualSpacing/>
        <w:jc w:val="both"/>
      </w:pPr>
      <w:r w:rsidRPr="009F4B4A">
        <w:rPr>
          <w:rFonts w:ascii="Calibri Light" w:hAnsi="Calibri Light" w:cs="Calibri Light"/>
        </w:rPr>
        <w:t xml:space="preserve">   </w:t>
      </w:r>
      <w:r w:rsidRPr="009F4B4A">
        <w:rPr>
          <w:rFonts w:ascii="Calibri Light" w:eastAsia="Calibri" w:hAnsi="Calibri Light" w:cs="Calibri Light"/>
        </w:rPr>
        <w:t xml:space="preserve">- na podstawie art. 21 RODO prawo sprzeciwu wobec przetwarzania danych osobowych, gdyż </w:t>
      </w:r>
      <w:r w:rsidRPr="009F4B4A">
        <w:rPr>
          <w:rFonts w:ascii="Calibri Light" w:eastAsia="Calibri" w:hAnsi="Calibri Light" w:cs="Calibri Light"/>
        </w:rPr>
        <w:br/>
        <w:t xml:space="preserve">      podstawą prawną przetwarzania Pani/Pana danych osobowych jest art. 6 ust. 1 lit. c RODO.</w:t>
      </w:r>
    </w:p>
    <w:p w14:paraId="7B025656" w14:textId="77777777" w:rsidR="009F4B4A" w:rsidRPr="009F4B4A" w:rsidRDefault="009F4B4A" w:rsidP="009F4B4A">
      <w:pPr>
        <w:pStyle w:val="Standarduser"/>
        <w:contextualSpacing/>
        <w:jc w:val="both"/>
        <w:rPr>
          <w:rFonts w:ascii="Calibri Light" w:eastAsia="Calibri" w:hAnsi="Calibri Light" w:cs="Calibri Light"/>
        </w:rPr>
      </w:pPr>
    </w:p>
    <w:p w14:paraId="23B71CCD" w14:textId="77777777" w:rsidR="009F4B4A" w:rsidRPr="009F4B4A" w:rsidRDefault="009F4B4A" w:rsidP="009F4B4A">
      <w:pPr>
        <w:pStyle w:val="Standarduser"/>
        <w:contextualSpacing/>
        <w:rPr>
          <w:rFonts w:ascii="Calibri Light" w:eastAsia="Calibri" w:hAnsi="Calibri Light" w:cs="Calibri Light"/>
          <w:i/>
          <w:iCs/>
          <w:sz w:val="12"/>
          <w:szCs w:val="12"/>
        </w:rPr>
      </w:pPr>
      <w:r w:rsidRPr="009F4B4A">
        <w:rPr>
          <w:rFonts w:ascii="Calibri Light" w:eastAsia="Calibri" w:hAnsi="Calibri Light" w:cs="Calibri Light"/>
          <w:i/>
          <w:iCs/>
          <w:sz w:val="12"/>
          <w:szCs w:val="12"/>
        </w:rPr>
        <w:t>*Wyjaśnienie: informacja w tym zakresie jest wymagana, jeżeli w odniesieniu do danego administratora lub podmiotu przetwarzającego istnieje obowiązek wyznaczenia inspektora ochrony danych osobowych.</w:t>
      </w:r>
    </w:p>
    <w:p w14:paraId="42D8AC2E" w14:textId="77777777" w:rsidR="009F4B4A" w:rsidRPr="009F4B4A" w:rsidRDefault="009F4B4A" w:rsidP="009F4B4A">
      <w:pPr>
        <w:pStyle w:val="Standarduser"/>
        <w:ind w:left="-70"/>
        <w:contextualSpacing/>
        <w:rPr>
          <w:rFonts w:ascii="Calibri Light" w:eastAsia="Calibri" w:hAnsi="Calibri Light" w:cs="Calibri Light"/>
          <w:i/>
          <w:iCs/>
          <w:sz w:val="12"/>
          <w:szCs w:val="12"/>
        </w:rPr>
      </w:pPr>
      <w:r w:rsidRPr="009F4B4A">
        <w:rPr>
          <w:rFonts w:ascii="Calibri Light" w:eastAsia="Calibri" w:hAnsi="Calibri Light" w:cs="Calibri Light"/>
          <w:i/>
          <w:iCs/>
          <w:sz w:val="12"/>
          <w:szCs w:val="12"/>
        </w:rPr>
        <w:t xml:space="preserve">*  Wyjaśnienie: skorzystanie z prawa do sprostowania nie może skutkować zmianą wyniku postępowania o udzielenie zamówienia </w:t>
      </w:r>
      <w:r w:rsidRPr="009F4B4A">
        <w:rPr>
          <w:rFonts w:ascii="Calibri Light" w:eastAsia="Calibri" w:hAnsi="Calibri Light" w:cs="Calibri Light"/>
          <w:i/>
          <w:iCs/>
          <w:sz w:val="12"/>
          <w:szCs w:val="12"/>
        </w:rPr>
        <w:b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676D0AA" w14:textId="272FE180" w:rsidR="00044905" w:rsidRPr="00C95B6B" w:rsidRDefault="00044905">
      <w:pPr>
        <w:pStyle w:val="Standard"/>
        <w:tabs>
          <w:tab w:val="left" w:pos="1560"/>
        </w:tabs>
        <w:jc w:val="both"/>
        <w:rPr>
          <w:rFonts w:asciiTheme="majorHAnsi" w:hAnsiTheme="majorHAnsi" w:cstheme="majorHAnsi"/>
          <w:b/>
          <w:bCs/>
          <w:color w:val="FF0000"/>
          <w:u w:val="single"/>
        </w:rPr>
      </w:pPr>
    </w:p>
    <w:p w14:paraId="08ED00CB" w14:textId="541F0363" w:rsidR="00400768" w:rsidRPr="00C21D1A" w:rsidRDefault="008427BD">
      <w:pPr>
        <w:pStyle w:val="Standard"/>
        <w:tabs>
          <w:tab w:val="left" w:pos="1560"/>
        </w:tabs>
        <w:jc w:val="both"/>
        <w:rPr>
          <w:rFonts w:asciiTheme="majorHAnsi" w:hAnsiTheme="majorHAnsi" w:cstheme="majorHAnsi"/>
          <w:b/>
          <w:bCs/>
          <w:i/>
          <w:iCs/>
          <w:u w:val="single"/>
        </w:rPr>
      </w:pPr>
      <w:r w:rsidRPr="00C21D1A">
        <w:rPr>
          <w:rFonts w:asciiTheme="majorHAnsi" w:hAnsiTheme="majorHAnsi" w:cstheme="majorHAnsi"/>
          <w:b/>
          <w:bCs/>
          <w:i/>
          <w:iCs/>
          <w:u w:val="single"/>
        </w:rPr>
        <w:t>Załączniki:</w:t>
      </w:r>
    </w:p>
    <w:p w14:paraId="273EBEF4" w14:textId="281A10C6" w:rsidR="007D3FF3" w:rsidRPr="00C21D1A" w:rsidRDefault="003F36CA" w:rsidP="007D3FF3">
      <w:pPr>
        <w:pStyle w:val="Standard"/>
        <w:contextualSpacing/>
        <w:jc w:val="both"/>
        <w:rPr>
          <w:rFonts w:asciiTheme="majorHAnsi" w:hAnsiTheme="majorHAnsi" w:cstheme="majorHAnsi"/>
        </w:rPr>
      </w:pPr>
      <w:r w:rsidRPr="00C21D1A">
        <w:rPr>
          <w:rFonts w:asciiTheme="majorHAnsi" w:hAnsiTheme="majorHAnsi" w:cstheme="majorHAnsi"/>
        </w:rPr>
        <w:t>Opis przedmiotu zamówienia</w:t>
      </w:r>
      <w:r w:rsidR="007D3FF3" w:rsidRPr="00C21D1A">
        <w:rPr>
          <w:rFonts w:asciiTheme="majorHAnsi" w:hAnsiTheme="majorHAnsi" w:cstheme="majorHAnsi"/>
        </w:rPr>
        <w:t xml:space="preserve"> – </w:t>
      </w:r>
      <w:r w:rsidR="007D3FF3" w:rsidRPr="00C21D1A">
        <w:rPr>
          <w:rFonts w:asciiTheme="majorHAnsi" w:hAnsiTheme="majorHAnsi" w:cstheme="majorHAnsi"/>
          <w:i/>
          <w:iCs/>
        </w:rPr>
        <w:t>Załącznik nr 1</w:t>
      </w:r>
      <w:r w:rsidR="007D3FF3" w:rsidRPr="00C21D1A">
        <w:rPr>
          <w:rFonts w:asciiTheme="majorHAnsi" w:hAnsiTheme="majorHAnsi" w:cstheme="majorHAnsi"/>
        </w:rPr>
        <w:t xml:space="preserve"> </w:t>
      </w:r>
    </w:p>
    <w:p w14:paraId="2D305B0D" w14:textId="77777777" w:rsidR="007D3FF3" w:rsidRPr="00C21D1A" w:rsidRDefault="007D3FF3" w:rsidP="007D3FF3">
      <w:pPr>
        <w:pStyle w:val="Standard"/>
        <w:contextualSpacing/>
        <w:jc w:val="both"/>
        <w:rPr>
          <w:rFonts w:asciiTheme="majorHAnsi" w:hAnsiTheme="majorHAnsi" w:cstheme="majorHAnsi"/>
        </w:rPr>
      </w:pPr>
      <w:r w:rsidRPr="00C21D1A">
        <w:rPr>
          <w:rFonts w:asciiTheme="majorHAnsi" w:hAnsiTheme="majorHAnsi" w:cstheme="majorHAnsi"/>
        </w:rPr>
        <w:t xml:space="preserve">Formularz ofertowy – </w:t>
      </w:r>
      <w:r w:rsidRPr="00C21D1A">
        <w:rPr>
          <w:rFonts w:asciiTheme="majorHAnsi" w:hAnsiTheme="majorHAnsi" w:cstheme="majorHAnsi"/>
          <w:i/>
          <w:iCs/>
        </w:rPr>
        <w:t>Załącznik nr 2</w:t>
      </w:r>
    </w:p>
    <w:p w14:paraId="3321D558" w14:textId="066D1878" w:rsidR="007D3FF3" w:rsidRPr="00C21D1A" w:rsidRDefault="007D3FF3" w:rsidP="007D3FF3">
      <w:pPr>
        <w:pStyle w:val="Standard"/>
        <w:contextualSpacing/>
        <w:jc w:val="both"/>
        <w:rPr>
          <w:rFonts w:asciiTheme="majorHAnsi" w:hAnsiTheme="majorHAnsi" w:cstheme="majorHAnsi"/>
        </w:rPr>
      </w:pPr>
      <w:r w:rsidRPr="00C21D1A">
        <w:rPr>
          <w:rFonts w:asciiTheme="majorHAnsi" w:hAnsiTheme="majorHAnsi" w:cstheme="majorHAnsi"/>
        </w:rPr>
        <w:t xml:space="preserve">Oświadczenie dotyczące spełniania warunków udziału w postępowaniu –                                            </w:t>
      </w:r>
      <w:r w:rsidRPr="00C21D1A">
        <w:rPr>
          <w:rFonts w:asciiTheme="majorHAnsi" w:hAnsiTheme="majorHAnsi" w:cstheme="majorHAnsi"/>
          <w:i/>
          <w:iCs/>
        </w:rPr>
        <w:t>Załącznik nr 3</w:t>
      </w:r>
    </w:p>
    <w:p w14:paraId="34025FB8" w14:textId="77777777" w:rsidR="007D3FF3" w:rsidRPr="00644097" w:rsidRDefault="007D3FF3" w:rsidP="007D3FF3">
      <w:pPr>
        <w:pStyle w:val="Standard"/>
        <w:contextualSpacing/>
        <w:jc w:val="both"/>
        <w:rPr>
          <w:rFonts w:asciiTheme="majorHAnsi" w:hAnsiTheme="majorHAnsi" w:cstheme="majorHAnsi"/>
        </w:rPr>
      </w:pPr>
      <w:r w:rsidRPr="00644097">
        <w:rPr>
          <w:rFonts w:asciiTheme="majorHAnsi" w:hAnsiTheme="majorHAnsi" w:cstheme="majorHAnsi"/>
        </w:rPr>
        <w:t xml:space="preserve">Oświadczenie dotyczące braku podstaw do wykluczenia z postępowania – </w:t>
      </w:r>
      <w:r w:rsidRPr="00644097">
        <w:rPr>
          <w:rFonts w:asciiTheme="majorHAnsi" w:hAnsiTheme="majorHAnsi" w:cstheme="majorHAnsi"/>
          <w:i/>
          <w:iCs/>
        </w:rPr>
        <w:t>Załącznik nr 4</w:t>
      </w:r>
    </w:p>
    <w:p w14:paraId="169C2C7E" w14:textId="7CA51767" w:rsidR="007D3FF3" w:rsidRPr="00644097" w:rsidRDefault="007D3FF3" w:rsidP="007D3FF3">
      <w:pPr>
        <w:pStyle w:val="Standard"/>
        <w:contextualSpacing/>
        <w:jc w:val="both"/>
        <w:rPr>
          <w:rFonts w:asciiTheme="majorHAnsi" w:hAnsiTheme="majorHAnsi" w:cstheme="majorHAnsi"/>
        </w:rPr>
      </w:pPr>
      <w:r w:rsidRPr="00644097">
        <w:rPr>
          <w:rFonts w:asciiTheme="majorHAnsi" w:hAnsiTheme="majorHAnsi" w:cstheme="majorHAnsi"/>
        </w:rPr>
        <w:t xml:space="preserve">Projekt umowy – </w:t>
      </w:r>
      <w:r w:rsidRPr="00644097">
        <w:rPr>
          <w:rFonts w:asciiTheme="majorHAnsi" w:hAnsiTheme="majorHAnsi" w:cstheme="majorHAnsi"/>
          <w:i/>
          <w:iCs/>
        </w:rPr>
        <w:t xml:space="preserve">Załącznik nr </w:t>
      </w:r>
      <w:r w:rsidR="00190796" w:rsidRPr="00644097">
        <w:rPr>
          <w:rFonts w:asciiTheme="majorHAnsi" w:hAnsiTheme="majorHAnsi" w:cstheme="majorHAnsi"/>
          <w:i/>
          <w:iCs/>
        </w:rPr>
        <w:t>5</w:t>
      </w:r>
    </w:p>
    <w:p w14:paraId="0688D8C5" w14:textId="77777777" w:rsidR="007D3FF3" w:rsidRPr="00644097" w:rsidRDefault="007D3FF3" w:rsidP="007D3FF3">
      <w:pPr>
        <w:pStyle w:val="Standard"/>
        <w:contextualSpacing/>
        <w:jc w:val="both"/>
        <w:rPr>
          <w:rFonts w:asciiTheme="majorHAnsi" w:hAnsiTheme="majorHAnsi" w:cstheme="majorHAnsi"/>
          <w:i/>
          <w:iCs/>
        </w:rPr>
      </w:pPr>
    </w:p>
    <w:p w14:paraId="4AF0BE88" w14:textId="4392D4FF" w:rsidR="007D3FF3" w:rsidRPr="00644097" w:rsidRDefault="007D3FF3" w:rsidP="007D3FF3">
      <w:pPr>
        <w:pStyle w:val="Standard"/>
        <w:contextualSpacing/>
        <w:jc w:val="both"/>
        <w:rPr>
          <w:rFonts w:asciiTheme="majorHAnsi" w:hAnsiTheme="majorHAnsi" w:cstheme="majorHAnsi"/>
          <w:i/>
          <w:iCs/>
        </w:rPr>
      </w:pPr>
      <w:r w:rsidRPr="00644097">
        <w:rPr>
          <w:rFonts w:asciiTheme="majorHAnsi" w:hAnsiTheme="majorHAnsi" w:cstheme="majorHAnsi"/>
          <w:i/>
          <w:iCs/>
        </w:rPr>
        <w:t>Załącznik nr 1</w:t>
      </w:r>
      <w:r w:rsidR="00190796" w:rsidRPr="00644097">
        <w:rPr>
          <w:rFonts w:asciiTheme="majorHAnsi" w:hAnsiTheme="majorHAnsi" w:cstheme="majorHAnsi"/>
          <w:i/>
          <w:iCs/>
        </w:rPr>
        <w:t xml:space="preserve"> oraz Załącznik nr 5</w:t>
      </w:r>
      <w:r w:rsidRPr="00644097">
        <w:rPr>
          <w:rFonts w:asciiTheme="majorHAnsi" w:hAnsiTheme="majorHAnsi" w:cstheme="majorHAnsi"/>
          <w:i/>
          <w:iCs/>
        </w:rPr>
        <w:t xml:space="preserve"> stanowi</w:t>
      </w:r>
      <w:r w:rsidR="00190796" w:rsidRPr="00644097">
        <w:rPr>
          <w:rFonts w:asciiTheme="majorHAnsi" w:hAnsiTheme="majorHAnsi" w:cstheme="majorHAnsi"/>
          <w:i/>
          <w:iCs/>
        </w:rPr>
        <w:t>ą</w:t>
      </w:r>
      <w:r w:rsidRPr="00644097">
        <w:rPr>
          <w:rFonts w:asciiTheme="majorHAnsi" w:hAnsiTheme="majorHAnsi" w:cstheme="majorHAnsi"/>
          <w:i/>
          <w:iCs/>
        </w:rPr>
        <w:t xml:space="preserve"> odrębn</w:t>
      </w:r>
      <w:r w:rsidR="00190796" w:rsidRPr="00644097">
        <w:rPr>
          <w:rFonts w:asciiTheme="majorHAnsi" w:hAnsiTheme="majorHAnsi" w:cstheme="majorHAnsi"/>
          <w:i/>
          <w:iCs/>
        </w:rPr>
        <w:t>e</w:t>
      </w:r>
      <w:r w:rsidRPr="00644097">
        <w:rPr>
          <w:rFonts w:asciiTheme="majorHAnsi" w:hAnsiTheme="majorHAnsi" w:cstheme="majorHAnsi"/>
          <w:i/>
          <w:iCs/>
        </w:rPr>
        <w:t xml:space="preserve"> dokument</w:t>
      </w:r>
      <w:r w:rsidR="00190796" w:rsidRPr="00644097">
        <w:rPr>
          <w:rFonts w:asciiTheme="majorHAnsi" w:hAnsiTheme="majorHAnsi" w:cstheme="majorHAnsi"/>
          <w:i/>
          <w:iCs/>
        </w:rPr>
        <w:t>y</w:t>
      </w:r>
      <w:r w:rsidRPr="00644097">
        <w:rPr>
          <w:rFonts w:asciiTheme="majorHAnsi" w:hAnsiTheme="majorHAnsi" w:cstheme="majorHAnsi"/>
          <w:i/>
          <w:iCs/>
        </w:rPr>
        <w:t xml:space="preserve"> będąc</w:t>
      </w:r>
      <w:r w:rsidR="00190796" w:rsidRPr="00644097">
        <w:rPr>
          <w:rFonts w:asciiTheme="majorHAnsi" w:hAnsiTheme="majorHAnsi" w:cstheme="majorHAnsi"/>
          <w:i/>
          <w:iCs/>
        </w:rPr>
        <w:t>e</w:t>
      </w:r>
      <w:r w:rsidRPr="00644097">
        <w:rPr>
          <w:rFonts w:asciiTheme="majorHAnsi" w:hAnsiTheme="majorHAnsi" w:cstheme="majorHAnsi"/>
          <w:i/>
          <w:iCs/>
        </w:rPr>
        <w:t xml:space="preserve"> integralną częścią niniejszego Zaproszeni</w:t>
      </w:r>
      <w:r w:rsidR="00190796" w:rsidRPr="00644097">
        <w:rPr>
          <w:rFonts w:asciiTheme="majorHAnsi" w:hAnsiTheme="majorHAnsi" w:cstheme="majorHAnsi"/>
          <w:i/>
          <w:iCs/>
        </w:rPr>
        <w:t xml:space="preserve">a </w:t>
      </w:r>
      <w:r w:rsidRPr="00644097">
        <w:rPr>
          <w:rFonts w:asciiTheme="majorHAnsi" w:hAnsiTheme="majorHAnsi" w:cstheme="majorHAnsi"/>
          <w:i/>
          <w:iCs/>
        </w:rPr>
        <w:t>do złożenia oferty cenowej</w:t>
      </w:r>
    </w:p>
    <w:p w14:paraId="3C749330" w14:textId="77777777" w:rsidR="003E2C25" w:rsidRPr="00C95B6B" w:rsidRDefault="003E2C25" w:rsidP="00644097">
      <w:pPr>
        <w:pStyle w:val="Standard"/>
        <w:widowControl w:val="0"/>
        <w:autoSpaceDE w:val="0"/>
        <w:rPr>
          <w:rFonts w:asciiTheme="majorHAnsi" w:eastAsia="Cambria" w:hAnsiTheme="majorHAnsi" w:cstheme="majorHAnsi"/>
          <w:b/>
          <w:i/>
          <w:iCs/>
          <w:color w:val="FF0000"/>
          <w:lang w:eastAsia="ar-SA"/>
        </w:rPr>
      </w:pPr>
    </w:p>
    <w:p w14:paraId="35B4B504" w14:textId="3BABD5AB" w:rsidR="00400768" w:rsidRPr="00644097" w:rsidRDefault="008427BD" w:rsidP="0078164A">
      <w:pPr>
        <w:pStyle w:val="Standard"/>
        <w:widowControl w:val="0"/>
        <w:autoSpaceDE w:val="0"/>
        <w:ind w:left="7080" w:firstLine="708"/>
        <w:rPr>
          <w:rFonts w:asciiTheme="majorHAnsi" w:hAnsiTheme="majorHAnsi" w:cstheme="majorHAnsi"/>
          <w:lang w:eastAsia="ar-SA"/>
        </w:rPr>
      </w:pPr>
      <w:r w:rsidRPr="00644097">
        <w:rPr>
          <w:rFonts w:asciiTheme="majorHAnsi" w:eastAsia="Cambria" w:hAnsiTheme="majorHAnsi" w:cstheme="majorHAnsi"/>
          <w:b/>
          <w:i/>
          <w:iCs/>
          <w:lang w:eastAsia="ar-SA"/>
        </w:rPr>
        <w:lastRenderedPageBreak/>
        <w:t xml:space="preserve">Załącznik nr </w:t>
      </w:r>
      <w:r w:rsidR="00A0534B" w:rsidRPr="00644097">
        <w:rPr>
          <w:rFonts w:asciiTheme="majorHAnsi" w:eastAsia="Cambria" w:hAnsiTheme="majorHAnsi" w:cstheme="majorHAnsi"/>
          <w:b/>
          <w:i/>
          <w:iCs/>
          <w:lang w:eastAsia="ar-SA"/>
        </w:rPr>
        <w:t>2</w:t>
      </w:r>
    </w:p>
    <w:p w14:paraId="42CD0816" w14:textId="77777777" w:rsidR="00573782" w:rsidRPr="00644097" w:rsidRDefault="00573782">
      <w:pPr>
        <w:pStyle w:val="Standard"/>
        <w:widowControl w:val="0"/>
        <w:rPr>
          <w:rFonts w:asciiTheme="majorHAnsi" w:hAnsiTheme="majorHAnsi" w:cstheme="majorHAnsi"/>
          <w:lang w:eastAsia="ar-SA"/>
        </w:rPr>
      </w:pPr>
    </w:p>
    <w:p w14:paraId="728B01C8" w14:textId="4EBC1925" w:rsidR="00400768" w:rsidRPr="00644097" w:rsidRDefault="008427BD">
      <w:pPr>
        <w:pStyle w:val="Standard"/>
        <w:widowControl w:val="0"/>
        <w:jc w:val="center"/>
        <w:rPr>
          <w:rFonts w:asciiTheme="majorHAnsi" w:hAnsiTheme="majorHAnsi" w:cstheme="majorHAnsi"/>
          <w:b/>
          <w:bCs/>
          <w:lang w:eastAsia="ar-SA"/>
        </w:rPr>
      </w:pPr>
      <w:r w:rsidRPr="00644097">
        <w:rPr>
          <w:rFonts w:asciiTheme="majorHAnsi" w:hAnsiTheme="majorHAnsi" w:cstheme="majorHAnsi"/>
          <w:b/>
          <w:bCs/>
          <w:lang w:eastAsia="ar-SA"/>
        </w:rPr>
        <w:t>FORMULARZ OFERTY</w:t>
      </w:r>
    </w:p>
    <w:p w14:paraId="7AE1DC0C" w14:textId="6066131D" w:rsidR="0078164A" w:rsidRPr="00644097" w:rsidRDefault="00CC7946" w:rsidP="0078164A">
      <w:pPr>
        <w:pStyle w:val="Heading"/>
        <w:jc w:val="center"/>
        <w:rPr>
          <w:rFonts w:asciiTheme="majorHAnsi" w:hAnsiTheme="majorHAnsi" w:cstheme="majorHAnsi"/>
          <w:b/>
          <w:bCs/>
        </w:rPr>
      </w:pPr>
      <w:r w:rsidRPr="00644097">
        <w:rPr>
          <w:rFonts w:asciiTheme="majorHAnsi" w:hAnsiTheme="majorHAnsi" w:cstheme="majorHAnsi"/>
          <w:b/>
          <w:bCs/>
        </w:rPr>
        <w:t>Dostawa, montaż i instalacja systemu monitoringu wizyjnego zewnętrznego na terenie Wojewódzkiego Szpitala Psychiatrycznego w Andrychowie</w:t>
      </w:r>
    </w:p>
    <w:p w14:paraId="2877CAE0" w14:textId="250B61C3" w:rsidR="00400768" w:rsidRPr="00495B0F" w:rsidRDefault="008427BD">
      <w:pPr>
        <w:pStyle w:val="Standard"/>
        <w:jc w:val="both"/>
        <w:rPr>
          <w:rFonts w:asciiTheme="majorHAnsi" w:hAnsiTheme="majorHAnsi" w:cstheme="majorHAnsi"/>
        </w:rPr>
      </w:pPr>
      <w:r w:rsidRPr="00495B0F">
        <w:rPr>
          <w:rFonts w:asciiTheme="majorHAnsi" w:hAnsiTheme="majorHAnsi" w:cstheme="majorHAnsi"/>
        </w:rPr>
        <w:t xml:space="preserve">            </w:t>
      </w:r>
    </w:p>
    <w:p w14:paraId="6F71A651" w14:textId="77777777" w:rsidR="00681D25" w:rsidRPr="00495B0F" w:rsidRDefault="00681D25" w:rsidP="00681D25">
      <w:pPr>
        <w:pStyle w:val="Standarduser"/>
        <w:keepNext/>
        <w:contextualSpacing/>
        <w:rPr>
          <w:rFonts w:ascii="Calibri Light" w:hAnsi="Calibri Light" w:cs="Calibri Light"/>
          <w:u w:val="single"/>
          <w:lang w:eastAsia="ar-SA"/>
        </w:rPr>
      </w:pPr>
      <w:r w:rsidRPr="00495B0F">
        <w:rPr>
          <w:rFonts w:ascii="Calibri Light" w:hAnsi="Calibri Light" w:cs="Calibri Light"/>
          <w:u w:val="single"/>
          <w:lang w:eastAsia="ar-SA"/>
        </w:rPr>
        <w:t>Dane Wykonawcy:</w:t>
      </w:r>
    </w:p>
    <w:p w14:paraId="76066D21" w14:textId="77777777" w:rsidR="00681D25" w:rsidRPr="00495B0F" w:rsidRDefault="00681D25" w:rsidP="00681D25">
      <w:pPr>
        <w:pStyle w:val="Standarduser"/>
        <w:keepNext/>
        <w:contextualSpacing/>
        <w:rPr>
          <w:rFonts w:ascii="Calibri Light" w:hAnsi="Calibri Light" w:cs="Calibri Light"/>
          <w:lang w:eastAsia="ar-SA"/>
        </w:rPr>
      </w:pPr>
      <w:r w:rsidRPr="00495B0F">
        <w:rPr>
          <w:rFonts w:ascii="Calibri Light" w:hAnsi="Calibri Light" w:cs="Calibri Light"/>
          <w:lang w:eastAsia="ar-SA"/>
        </w:rPr>
        <w:t>Nazwa oraz dane adresowe Wykonawcy (Wykonawców – w przypadku oferty wspólnej):</w:t>
      </w:r>
    </w:p>
    <w:p w14:paraId="6F9586FE" w14:textId="77777777" w:rsidR="00681D25" w:rsidRPr="00495B0F" w:rsidRDefault="00681D25" w:rsidP="00681D25">
      <w:pPr>
        <w:pStyle w:val="Standarduser"/>
        <w:contextualSpacing/>
        <w:rPr>
          <w:rFonts w:ascii="Calibri Light" w:hAnsi="Calibri Light" w:cs="Calibri Light"/>
          <w:lang w:eastAsia="ar-SA"/>
        </w:rPr>
      </w:pPr>
      <w:r w:rsidRPr="00495B0F">
        <w:rPr>
          <w:rFonts w:ascii="Calibri Light" w:hAnsi="Calibri Light" w:cs="Calibri Light"/>
          <w:lang w:eastAsia="ar-SA"/>
        </w:rPr>
        <w:t>………………………………………………………………………………………………………………………………………………….</w:t>
      </w:r>
    </w:p>
    <w:p w14:paraId="5668AFCA" w14:textId="77777777" w:rsidR="00681D25" w:rsidRPr="00495B0F" w:rsidRDefault="00681D25" w:rsidP="00681D25">
      <w:pPr>
        <w:pStyle w:val="Standarduser"/>
        <w:contextualSpacing/>
        <w:rPr>
          <w:rFonts w:ascii="Calibri Light" w:hAnsi="Calibri Light" w:cs="Calibri Light"/>
          <w:lang w:eastAsia="ar-SA"/>
        </w:rPr>
      </w:pPr>
      <w:r w:rsidRPr="00495B0F">
        <w:rPr>
          <w:rFonts w:ascii="Calibri Light" w:hAnsi="Calibri Light" w:cs="Calibri Light"/>
          <w:lang w:eastAsia="ar-SA"/>
        </w:rPr>
        <w:t>………………………………………………………………………………………………………………………………………………….</w:t>
      </w:r>
    </w:p>
    <w:p w14:paraId="092CB96B" w14:textId="77777777" w:rsidR="00681D25" w:rsidRPr="00495B0F" w:rsidRDefault="00681D25" w:rsidP="00681D25">
      <w:pPr>
        <w:pStyle w:val="Standarduser"/>
        <w:contextualSpacing/>
        <w:rPr>
          <w:rFonts w:ascii="Calibri Light" w:hAnsi="Calibri Light" w:cs="Calibri Light"/>
          <w:lang w:val="de-DE" w:eastAsia="ar-SA"/>
        </w:rPr>
      </w:pPr>
      <w:r w:rsidRPr="00495B0F">
        <w:rPr>
          <w:rFonts w:ascii="Calibri Light" w:hAnsi="Calibri Light" w:cs="Calibri Light"/>
          <w:lang w:val="de-DE" w:eastAsia="ar-SA"/>
        </w:rPr>
        <w:t>NIP................................................…………….REGON................................................……………………….</w:t>
      </w:r>
    </w:p>
    <w:p w14:paraId="13D1F9F7" w14:textId="77777777" w:rsidR="00681D25" w:rsidRPr="00495B0F" w:rsidRDefault="00681D25" w:rsidP="00681D25">
      <w:pPr>
        <w:pStyle w:val="Standarduser"/>
        <w:contextualSpacing/>
        <w:rPr>
          <w:rFonts w:ascii="Calibri Light" w:hAnsi="Calibri Light" w:cs="Calibri Light"/>
          <w:bCs/>
          <w:lang w:val="de-DE" w:eastAsia="ar-SA"/>
        </w:rPr>
      </w:pPr>
      <w:proofErr w:type="spellStart"/>
      <w:r w:rsidRPr="00495B0F">
        <w:rPr>
          <w:rFonts w:ascii="Calibri Light" w:hAnsi="Calibri Light" w:cs="Calibri Light"/>
          <w:bCs/>
          <w:lang w:val="de-DE" w:eastAsia="ar-SA"/>
        </w:rPr>
        <w:t>tel</w:t>
      </w:r>
      <w:proofErr w:type="spellEnd"/>
      <w:r w:rsidRPr="00495B0F">
        <w:rPr>
          <w:rFonts w:ascii="Calibri Light" w:hAnsi="Calibri Light" w:cs="Calibri Light"/>
          <w:bCs/>
          <w:lang w:val="de-DE" w:eastAsia="ar-SA"/>
        </w:rPr>
        <w:t xml:space="preserve"> /fax: ………………………………………….……..email:…………………………………………………………………………</w:t>
      </w:r>
    </w:p>
    <w:p w14:paraId="796F4621" w14:textId="77777777" w:rsidR="00681D25" w:rsidRPr="00495B0F" w:rsidRDefault="00681D25" w:rsidP="00681D25">
      <w:pPr>
        <w:pStyle w:val="Standarduser"/>
        <w:contextualSpacing/>
        <w:rPr>
          <w:rFonts w:ascii="Calibri Light" w:hAnsi="Calibri Light" w:cs="Calibri Light"/>
          <w:bCs/>
          <w:lang w:eastAsia="ar-SA"/>
        </w:rPr>
      </w:pPr>
      <w:r w:rsidRPr="00495B0F">
        <w:rPr>
          <w:rFonts w:ascii="Calibri Light" w:hAnsi="Calibri Light" w:cs="Calibri Light"/>
          <w:bCs/>
          <w:lang w:eastAsia="ar-SA"/>
        </w:rPr>
        <w:t>wpisany do Krajowego Rejestru Sądowego pod nr ……………………………………………………………………</w:t>
      </w:r>
    </w:p>
    <w:p w14:paraId="3CE2522E" w14:textId="77777777" w:rsidR="00681D25" w:rsidRPr="00495B0F" w:rsidRDefault="00681D25" w:rsidP="00681D25">
      <w:pPr>
        <w:pStyle w:val="Standarduser"/>
        <w:contextualSpacing/>
        <w:jc w:val="both"/>
        <w:rPr>
          <w:rFonts w:ascii="Calibri Light" w:hAnsi="Calibri Light" w:cs="Calibri Light"/>
          <w:bCs/>
          <w:lang w:eastAsia="ar-SA"/>
        </w:rPr>
      </w:pPr>
      <w:r w:rsidRPr="00495B0F">
        <w:rPr>
          <w:rFonts w:ascii="Calibri Light" w:hAnsi="Calibri Light" w:cs="Calibri Light"/>
          <w:bCs/>
          <w:lang w:eastAsia="ar-SA"/>
        </w:rPr>
        <w:t>lub</w:t>
      </w:r>
    </w:p>
    <w:p w14:paraId="517781A8" w14:textId="77777777" w:rsidR="00681D25" w:rsidRPr="00495B0F" w:rsidRDefault="00681D25" w:rsidP="00681D25">
      <w:pPr>
        <w:pStyle w:val="Standarduser"/>
        <w:contextualSpacing/>
      </w:pPr>
      <w:r w:rsidRPr="00495B0F">
        <w:rPr>
          <w:rFonts w:ascii="Calibri Light" w:hAnsi="Calibri Light" w:cs="Calibri Light"/>
          <w:bCs/>
          <w:lang w:eastAsia="ar-SA"/>
        </w:rPr>
        <w:t xml:space="preserve">wpisany do </w:t>
      </w:r>
      <w:r w:rsidRPr="00495B0F">
        <w:rPr>
          <w:rFonts w:ascii="Calibri Light" w:hAnsi="Calibri Light" w:cs="Calibri Light"/>
          <w:lang w:eastAsia="ar-SA"/>
        </w:rPr>
        <w:t>Centralnej Ewidencji i Informacji o Działalności Gospodarczej, prowadzącym działalność gospodarczą pod nazwą................................................................................................</w:t>
      </w:r>
    </w:p>
    <w:p w14:paraId="70B5E6CA" w14:textId="77777777" w:rsidR="00681D25" w:rsidRPr="00495B0F" w:rsidRDefault="00681D25" w:rsidP="00681D25">
      <w:pPr>
        <w:pStyle w:val="Standarduser"/>
        <w:contextualSpacing/>
        <w:rPr>
          <w:rFonts w:ascii="Calibri Light" w:hAnsi="Calibri Light" w:cs="Calibri Light"/>
          <w:bCs/>
          <w:lang w:val="de-DE" w:eastAsia="ar-SA"/>
        </w:rPr>
      </w:pPr>
    </w:p>
    <w:p w14:paraId="0D63CEA5" w14:textId="77777777" w:rsidR="00681D25" w:rsidRPr="00495B0F" w:rsidRDefault="00681D25" w:rsidP="00681D25">
      <w:pPr>
        <w:pStyle w:val="Standarduser"/>
        <w:contextualSpacing/>
        <w:rPr>
          <w:rFonts w:ascii="Calibri Light" w:hAnsi="Calibri Light" w:cs="Calibri Light"/>
          <w:bCs/>
          <w:lang w:val="de-DE" w:eastAsia="ar-SA"/>
        </w:rPr>
      </w:pPr>
      <w:proofErr w:type="spellStart"/>
      <w:r w:rsidRPr="00495B0F">
        <w:rPr>
          <w:rFonts w:ascii="Calibri Light" w:hAnsi="Calibri Light" w:cs="Calibri Light"/>
          <w:bCs/>
          <w:lang w:val="de-DE" w:eastAsia="ar-SA"/>
        </w:rPr>
        <w:t>Osoba</w:t>
      </w:r>
      <w:proofErr w:type="spellEnd"/>
      <w:r w:rsidRPr="00495B0F">
        <w:rPr>
          <w:rFonts w:ascii="Calibri Light" w:hAnsi="Calibri Light" w:cs="Calibri Light"/>
          <w:bCs/>
          <w:lang w:val="de-DE" w:eastAsia="ar-SA"/>
        </w:rPr>
        <w:t xml:space="preserve"> do </w:t>
      </w:r>
      <w:proofErr w:type="spellStart"/>
      <w:r w:rsidRPr="00495B0F">
        <w:rPr>
          <w:rFonts w:ascii="Calibri Light" w:hAnsi="Calibri Light" w:cs="Calibri Light"/>
          <w:bCs/>
          <w:lang w:val="de-DE" w:eastAsia="ar-SA"/>
        </w:rPr>
        <w:t>kontaktów</w:t>
      </w:r>
      <w:proofErr w:type="spellEnd"/>
      <w:r w:rsidRPr="00495B0F">
        <w:rPr>
          <w:rFonts w:ascii="Calibri Light" w:hAnsi="Calibri Light" w:cs="Calibri Light"/>
          <w:bCs/>
          <w:lang w:val="de-DE" w:eastAsia="ar-SA"/>
        </w:rPr>
        <w:t xml:space="preserve"> z Zamawiającym:..........................................................…….………………………..</w:t>
      </w:r>
    </w:p>
    <w:p w14:paraId="48FB3BC6" w14:textId="77777777" w:rsidR="00681D25" w:rsidRPr="00495B0F" w:rsidRDefault="00681D25" w:rsidP="00681D25">
      <w:pPr>
        <w:pStyle w:val="Standarduser"/>
        <w:contextualSpacing/>
        <w:rPr>
          <w:rFonts w:ascii="Calibri Light" w:hAnsi="Calibri Light" w:cs="Calibri Light"/>
          <w:bCs/>
          <w:lang w:val="de-DE" w:eastAsia="ar-SA"/>
        </w:rPr>
      </w:pPr>
      <w:r w:rsidRPr="00495B0F">
        <w:rPr>
          <w:rFonts w:ascii="Calibri Light" w:hAnsi="Calibri Light" w:cs="Calibri Light"/>
          <w:bCs/>
          <w:lang w:val="de-DE" w:eastAsia="ar-SA"/>
        </w:rPr>
        <w:t>tel/fax:...............................................................email………………………………………………………………….</w:t>
      </w:r>
    </w:p>
    <w:p w14:paraId="654DF893" w14:textId="77777777" w:rsidR="00CC7946" w:rsidRPr="00495B0F" w:rsidRDefault="00CC7946" w:rsidP="00681D25">
      <w:pPr>
        <w:pStyle w:val="Standarduser"/>
        <w:contextualSpacing/>
        <w:rPr>
          <w:rFonts w:ascii="Calibri Light" w:hAnsi="Calibri Light" w:cs="Calibri Light"/>
          <w:bCs/>
          <w:lang w:val="de-DE" w:eastAsia="ar-SA"/>
        </w:rPr>
      </w:pPr>
    </w:p>
    <w:p w14:paraId="388D04A6" w14:textId="114800B3" w:rsidR="00CC7946" w:rsidRPr="00495B0F" w:rsidRDefault="00CC7946" w:rsidP="00CC7946">
      <w:pPr>
        <w:pStyle w:val="Standarduser"/>
        <w:contextualSpacing/>
        <w:rPr>
          <w:rFonts w:ascii="Calibri Light" w:hAnsi="Calibri Light" w:cs="Calibri Light"/>
          <w:bCs/>
          <w:lang w:val="de-DE" w:eastAsia="ar-SA"/>
        </w:rPr>
      </w:pPr>
      <w:proofErr w:type="spellStart"/>
      <w:r w:rsidRPr="00495B0F">
        <w:rPr>
          <w:rFonts w:ascii="Calibri Light" w:hAnsi="Calibri Light" w:cs="Calibri Light"/>
          <w:bCs/>
          <w:lang w:val="de-DE" w:eastAsia="ar-SA"/>
        </w:rPr>
        <w:t>Osoba</w:t>
      </w:r>
      <w:proofErr w:type="spellEnd"/>
      <w:r w:rsidRPr="00495B0F">
        <w:rPr>
          <w:rFonts w:ascii="Calibri Light" w:hAnsi="Calibri Light" w:cs="Calibri Light"/>
          <w:bCs/>
          <w:lang w:val="de-DE" w:eastAsia="ar-SA"/>
        </w:rPr>
        <w:t xml:space="preserve"> </w:t>
      </w:r>
      <w:proofErr w:type="spellStart"/>
      <w:r w:rsidRPr="00495B0F">
        <w:rPr>
          <w:rFonts w:ascii="Calibri Light" w:hAnsi="Calibri Light" w:cs="Calibri Light"/>
          <w:bCs/>
          <w:lang w:val="de-DE" w:eastAsia="ar-SA"/>
        </w:rPr>
        <w:t>odpowiedzialna</w:t>
      </w:r>
      <w:proofErr w:type="spellEnd"/>
      <w:r w:rsidRPr="00495B0F">
        <w:rPr>
          <w:rFonts w:ascii="Calibri Light" w:hAnsi="Calibri Light" w:cs="Calibri Light"/>
          <w:bCs/>
          <w:lang w:val="de-DE" w:eastAsia="ar-SA"/>
        </w:rPr>
        <w:t xml:space="preserve"> </w:t>
      </w:r>
      <w:proofErr w:type="spellStart"/>
      <w:r w:rsidRPr="00495B0F">
        <w:rPr>
          <w:rFonts w:ascii="Calibri Light" w:hAnsi="Calibri Light" w:cs="Calibri Light"/>
          <w:bCs/>
          <w:lang w:val="de-DE" w:eastAsia="ar-SA"/>
        </w:rPr>
        <w:t>za</w:t>
      </w:r>
      <w:proofErr w:type="spellEnd"/>
      <w:r w:rsidRPr="00495B0F">
        <w:rPr>
          <w:rFonts w:ascii="Calibri Light" w:hAnsi="Calibri Light" w:cs="Calibri Light"/>
          <w:bCs/>
          <w:lang w:val="de-DE" w:eastAsia="ar-SA"/>
        </w:rPr>
        <w:t xml:space="preserve"> </w:t>
      </w:r>
      <w:proofErr w:type="spellStart"/>
      <w:r w:rsidRPr="00495B0F">
        <w:rPr>
          <w:rFonts w:ascii="Calibri Light" w:hAnsi="Calibri Light" w:cs="Calibri Light"/>
          <w:bCs/>
          <w:lang w:val="de-DE" w:eastAsia="ar-SA"/>
        </w:rPr>
        <w:t>realizację</w:t>
      </w:r>
      <w:proofErr w:type="spellEnd"/>
      <w:r w:rsidRPr="00495B0F">
        <w:rPr>
          <w:rFonts w:ascii="Calibri Light" w:hAnsi="Calibri Light" w:cs="Calibri Light"/>
          <w:bCs/>
          <w:lang w:val="de-DE" w:eastAsia="ar-SA"/>
        </w:rPr>
        <w:t xml:space="preserve"> umowy:..........................................................…….……………….</w:t>
      </w:r>
    </w:p>
    <w:p w14:paraId="14F8362A" w14:textId="77777777" w:rsidR="00CC7946" w:rsidRPr="00495B0F" w:rsidRDefault="00CC7946" w:rsidP="00CC7946">
      <w:pPr>
        <w:pStyle w:val="Standarduser"/>
        <w:contextualSpacing/>
        <w:rPr>
          <w:rFonts w:ascii="Calibri Light" w:hAnsi="Calibri Light" w:cs="Calibri Light"/>
          <w:bCs/>
          <w:lang w:val="de-DE" w:eastAsia="ar-SA"/>
        </w:rPr>
      </w:pPr>
      <w:r w:rsidRPr="00495B0F">
        <w:rPr>
          <w:rFonts w:ascii="Calibri Light" w:hAnsi="Calibri Light" w:cs="Calibri Light"/>
          <w:bCs/>
          <w:lang w:val="de-DE" w:eastAsia="ar-SA"/>
        </w:rPr>
        <w:t>tel/fax:...............................................................email………………………………………………………………….</w:t>
      </w:r>
    </w:p>
    <w:p w14:paraId="6930FEBB" w14:textId="77777777" w:rsidR="00681D25" w:rsidRPr="00495B0F" w:rsidRDefault="00681D25" w:rsidP="00681D25">
      <w:pPr>
        <w:pStyle w:val="Standarduser"/>
        <w:contextualSpacing/>
        <w:rPr>
          <w:rFonts w:ascii="Calibri Light" w:hAnsi="Calibri Light" w:cs="Calibri Light"/>
          <w:bCs/>
          <w:lang w:val="de-DE" w:eastAsia="ar-SA"/>
        </w:rPr>
      </w:pPr>
    </w:p>
    <w:p w14:paraId="3375FDF1" w14:textId="77777777" w:rsidR="00681D25" w:rsidRPr="00495B0F" w:rsidRDefault="00681D25" w:rsidP="007E7977">
      <w:pPr>
        <w:pStyle w:val="Standarduser"/>
        <w:contextualSpacing/>
        <w:rPr>
          <w:rFonts w:ascii="Calibri Light" w:hAnsi="Calibri Light" w:cs="Calibri Light"/>
          <w:bCs/>
          <w:lang w:val="de-DE" w:eastAsia="ar-SA"/>
        </w:rPr>
      </w:pPr>
      <w:proofErr w:type="spellStart"/>
      <w:r w:rsidRPr="00495B0F">
        <w:rPr>
          <w:rFonts w:ascii="Calibri Light" w:hAnsi="Calibri Light" w:cs="Calibri Light"/>
          <w:bCs/>
          <w:lang w:val="de-DE" w:eastAsia="ar-SA"/>
        </w:rPr>
        <w:t>Osoba</w:t>
      </w:r>
      <w:proofErr w:type="spellEnd"/>
      <w:r w:rsidRPr="00495B0F">
        <w:rPr>
          <w:rFonts w:ascii="Calibri Light" w:hAnsi="Calibri Light" w:cs="Calibri Light"/>
          <w:bCs/>
          <w:lang w:val="de-DE" w:eastAsia="ar-SA"/>
        </w:rPr>
        <w:t xml:space="preserve"> </w:t>
      </w:r>
      <w:proofErr w:type="spellStart"/>
      <w:r w:rsidRPr="00495B0F">
        <w:rPr>
          <w:rFonts w:ascii="Calibri Light" w:hAnsi="Calibri Light" w:cs="Calibri Light"/>
          <w:bCs/>
          <w:lang w:val="de-DE" w:eastAsia="ar-SA"/>
        </w:rPr>
        <w:t>upoważniona</w:t>
      </w:r>
      <w:proofErr w:type="spellEnd"/>
      <w:r w:rsidRPr="00495B0F">
        <w:rPr>
          <w:rFonts w:ascii="Calibri Light" w:hAnsi="Calibri Light" w:cs="Calibri Light"/>
          <w:bCs/>
          <w:lang w:val="de-DE" w:eastAsia="ar-SA"/>
        </w:rPr>
        <w:t xml:space="preserve"> do </w:t>
      </w:r>
      <w:proofErr w:type="spellStart"/>
      <w:r w:rsidRPr="00495B0F">
        <w:rPr>
          <w:rFonts w:ascii="Calibri Light" w:hAnsi="Calibri Light" w:cs="Calibri Light"/>
          <w:bCs/>
          <w:lang w:val="de-DE" w:eastAsia="ar-SA"/>
        </w:rPr>
        <w:t>zawarcia</w:t>
      </w:r>
      <w:proofErr w:type="spellEnd"/>
      <w:r w:rsidRPr="00495B0F">
        <w:rPr>
          <w:rFonts w:ascii="Calibri Light" w:hAnsi="Calibri Light" w:cs="Calibri Light"/>
          <w:bCs/>
          <w:lang w:val="de-DE" w:eastAsia="ar-SA"/>
        </w:rPr>
        <w:t xml:space="preserve"> </w:t>
      </w:r>
      <w:proofErr w:type="spellStart"/>
      <w:r w:rsidRPr="00495B0F">
        <w:rPr>
          <w:rFonts w:ascii="Calibri Light" w:hAnsi="Calibri Light" w:cs="Calibri Light"/>
          <w:bCs/>
          <w:lang w:val="de-DE" w:eastAsia="ar-SA"/>
        </w:rPr>
        <w:t>umowy</w:t>
      </w:r>
      <w:proofErr w:type="spellEnd"/>
      <w:r w:rsidRPr="00495B0F">
        <w:rPr>
          <w:rFonts w:ascii="Calibri Light" w:hAnsi="Calibri Light" w:cs="Calibri Light"/>
          <w:bCs/>
          <w:lang w:val="de-DE" w:eastAsia="ar-SA"/>
        </w:rPr>
        <w:t>: ………………………………………………………………………………..</w:t>
      </w:r>
    </w:p>
    <w:p w14:paraId="509BD407" w14:textId="77777777" w:rsidR="00681D25" w:rsidRPr="00495B0F" w:rsidRDefault="00681D25" w:rsidP="00681D25">
      <w:pPr>
        <w:pStyle w:val="Standarduser"/>
        <w:ind w:left="576" w:hanging="576"/>
        <w:contextualSpacing/>
        <w:rPr>
          <w:rFonts w:ascii="Calibri Light" w:hAnsi="Calibri Light" w:cs="Calibri Light"/>
          <w:bCs/>
          <w:lang w:val="de-DE" w:eastAsia="ar-SA"/>
        </w:rPr>
      </w:pPr>
      <w:r w:rsidRPr="00495B0F">
        <w:rPr>
          <w:rFonts w:ascii="Calibri Light" w:hAnsi="Calibri Light" w:cs="Calibri Light"/>
          <w:bCs/>
          <w:lang w:val="de-DE" w:eastAsia="ar-SA"/>
        </w:rPr>
        <w:tab/>
      </w:r>
      <w:r w:rsidRPr="00495B0F">
        <w:rPr>
          <w:rFonts w:ascii="Calibri Light" w:hAnsi="Calibri Light" w:cs="Calibri Light"/>
          <w:bCs/>
          <w:lang w:val="de-DE" w:eastAsia="ar-SA"/>
        </w:rPr>
        <w:tab/>
      </w:r>
      <w:r w:rsidRPr="00495B0F">
        <w:rPr>
          <w:rFonts w:ascii="Calibri Light" w:hAnsi="Calibri Light" w:cs="Calibri Light"/>
          <w:bCs/>
          <w:lang w:val="de-DE" w:eastAsia="ar-SA"/>
        </w:rPr>
        <w:tab/>
      </w:r>
      <w:r w:rsidRPr="00495B0F">
        <w:rPr>
          <w:rFonts w:ascii="Calibri Light" w:hAnsi="Calibri Light" w:cs="Calibri Light"/>
          <w:bCs/>
          <w:lang w:val="de-DE" w:eastAsia="ar-SA"/>
        </w:rPr>
        <w:tab/>
      </w:r>
      <w:r w:rsidRPr="00495B0F">
        <w:rPr>
          <w:rFonts w:ascii="Calibri Light" w:hAnsi="Calibri Light" w:cs="Calibri Light"/>
          <w:bCs/>
          <w:lang w:val="de-DE" w:eastAsia="ar-SA"/>
        </w:rPr>
        <w:tab/>
      </w:r>
      <w:r w:rsidRPr="00495B0F">
        <w:rPr>
          <w:rFonts w:ascii="Calibri Light" w:hAnsi="Calibri Light" w:cs="Calibri Light"/>
          <w:bCs/>
          <w:lang w:val="de-DE" w:eastAsia="ar-SA"/>
        </w:rPr>
        <w:tab/>
        <w:t>(</w:t>
      </w:r>
      <w:proofErr w:type="spellStart"/>
      <w:r w:rsidRPr="00495B0F">
        <w:rPr>
          <w:rFonts w:ascii="Calibri Light" w:hAnsi="Calibri Light" w:cs="Calibri Light"/>
          <w:bCs/>
          <w:lang w:val="de-DE" w:eastAsia="ar-SA"/>
        </w:rPr>
        <w:t>imię</w:t>
      </w:r>
      <w:proofErr w:type="spellEnd"/>
      <w:r w:rsidRPr="00495B0F">
        <w:rPr>
          <w:rFonts w:ascii="Calibri Light" w:hAnsi="Calibri Light" w:cs="Calibri Light"/>
          <w:bCs/>
          <w:lang w:val="de-DE" w:eastAsia="ar-SA"/>
        </w:rPr>
        <w:t xml:space="preserve">, </w:t>
      </w:r>
      <w:proofErr w:type="spellStart"/>
      <w:r w:rsidRPr="00495B0F">
        <w:rPr>
          <w:rFonts w:ascii="Calibri Light" w:hAnsi="Calibri Light" w:cs="Calibri Light"/>
          <w:bCs/>
          <w:lang w:val="de-DE" w:eastAsia="ar-SA"/>
        </w:rPr>
        <w:t>nazwisko</w:t>
      </w:r>
      <w:proofErr w:type="spellEnd"/>
      <w:r w:rsidRPr="00495B0F">
        <w:rPr>
          <w:rFonts w:ascii="Calibri Light" w:hAnsi="Calibri Light" w:cs="Calibri Light"/>
          <w:bCs/>
          <w:lang w:val="de-DE" w:eastAsia="ar-SA"/>
        </w:rPr>
        <w:t xml:space="preserve">, </w:t>
      </w:r>
      <w:proofErr w:type="spellStart"/>
      <w:r w:rsidRPr="00495B0F">
        <w:rPr>
          <w:rFonts w:ascii="Calibri Light" w:hAnsi="Calibri Light" w:cs="Calibri Light"/>
          <w:bCs/>
          <w:lang w:val="de-DE" w:eastAsia="ar-SA"/>
        </w:rPr>
        <w:t>stanowisko</w:t>
      </w:r>
      <w:proofErr w:type="spellEnd"/>
      <w:r w:rsidRPr="00495B0F">
        <w:rPr>
          <w:rFonts w:ascii="Calibri Light" w:hAnsi="Calibri Light" w:cs="Calibri Light"/>
          <w:bCs/>
          <w:lang w:val="de-DE" w:eastAsia="ar-SA"/>
        </w:rPr>
        <w:t>)</w:t>
      </w:r>
    </w:p>
    <w:p w14:paraId="0521E358" w14:textId="77777777" w:rsidR="00681D25" w:rsidRPr="00C95B6B" w:rsidRDefault="00681D25" w:rsidP="00681D25">
      <w:pPr>
        <w:pStyle w:val="Standarduser"/>
        <w:contextualSpacing/>
        <w:rPr>
          <w:rFonts w:ascii="Calibri Light" w:hAnsi="Calibri Light" w:cs="Calibri Light"/>
          <w:color w:val="FF0000"/>
          <w:lang w:eastAsia="ar-SA"/>
        </w:rPr>
      </w:pPr>
    </w:p>
    <w:p w14:paraId="001B4F6F" w14:textId="77777777" w:rsidR="00681D25" w:rsidRPr="00C95B6B" w:rsidRDefault="00681D25" w:rsidP="00681D25">
      <w:pPr>
        <w:pStyle w:val="Standarduser"/>
        <w:spacing w:after="57"/>
        <w:contextualSpacing/>
        <w:rPr>
          <w:rFonts w:ascii="Calibri Light" w:hAnsi="Calibri Light" w:cs="Calibri Light"/>
          <w:b/>
          <w:bCs/>
          <w:color w:val="FF0000"/>
          <w:u w:val="single"/>
          <w:lang w:eastAsia="ar-SA"/>
        </w:rPr>
      </w:pPr>
    </w:p>
    <w:p w14:paraId="32C30C19" w14:textId="77777777" w:rsidR="00681D25" w:rsidRPr="00774857" w:rsidRDefault="00681D25" w:rsidP="00681D25">
      <w:pPr>
        <w:pStyle w:val="Standarduser"/>
        <w:spacing w:after="57"/>
        <w:contextualSpacing/>
        <w:rPr>
          <w:rFonts w:ascii="Calibri Light" w:hAnsi="Calibri Light" w:cs="Calibri Light"/>
          <w:b/>
          <w:bCs/>
          <w:u w:val="single"/>
          <w:lang w:eastAsia="ar-SA"/>
        </w:rPr>
      </w:pPr>
      <w:r w:rsidRPr="00774857">
        <w:rPr>
          <w:rFonts w:ascii="Calibri Light" w:hAnsi="Calibri Light" w:cs="Calibri Light"/>
          <w:b/>
          <w:bCs/>
          <w:u w:val="single"/>
          <w:lang w:eastAsia="ar-SA"/>
        </w:rPr>
        <w:t>Oferuję wykonanie przedmiotu zamówienia w zakresie objętym w treści Zaproszenia za całkowitą wartość:</w:t>
      </w:r>
    </w:p>
    <w:p w14:paraId="7FB3EC74" w14:textId="77777777" w:rsidR="00681D25" w:rsidRPr="00774857" w:rsidRDefault="00681D25" w:rsidP="00681D25">
      <w:pPr>
        <w:pStyle w:val="Standarduser"/>
        <w:contextualSpacing/>
        <w:rPr>
          <w:rFonts w:ascii="Calibri Light" w:hAnsi="Calibri Light" w:cs="Calibri Light"/>
          <w:b/>
          <w:bCs/>
          <w:lang w:eastAsia="ar-SA"/>
        </w:rPr>
      </w:pPr>
    </w:p>
    <w:p w14:paraId="34831068" w14:textId="77777777" w:rsidR="00681D25" w:rsidRPr="00774857" w:rsidRDefault="00681D25" w:rsidP="00681D25">
      <w:pPr>
        <w:pStyle w:val="Standarduser"/>
        <w:shd w:val="clear" w:color="auto" w:fill="FFFFFF"/>
        <w:contextualSpacing/>
        <w:jc w:val="both"/>
        <w:rPr>
          <w:rFonts w:ascii="Calibri Light" w:hAnsi="Calibri Light" w:cs="Calibri Light"/>
          <w:spacing w:val="-1"/>
        </w:rPr>
      </w:pPr>
      <w:r w:rsidRPr="00774857">
        <w:rPr>
          <w:rFonts w:ascii="Calibri Light" w:hAnsi="Calibri Light" w:cs="Calibri Light"/>
          <w:spacing w:val="-1"/>
        </w:rPr>
        <w:t>Wartość netto: …………………………………………………………………………………………………………………………….</w:t>
      </w:r>
    </w:p>
    <w:p w14:paraId="23193FC6" w14:textId="77777777" w:rsidR="00681D25" w:rsidRPr="00774857" w:rsidRDefault="00681D25" w:rsidP="00681D25">
      <w:pPr>
        <w:pStyle w:val="Standarduser"/>
        <w:shd w:val="clear" w:color="auto" w:fill="FFFFFF"/>
        <w:contextualSpacing/>
        <w:jc w:val="both"/>
        <w:rPr>
          <w:rFonts w:ascii="Calibri Light" w:hAnsi="Calibri Light" w:cs="Calibri Light"/>
          <w:spacing w:val="-1"/>
        </w:rPr>
      </w:pPr>
      <w:r w:rsidRPr="00774857">
        <w:rPr>
          <w:rFonts w:ascii="Calibri Light" w:hAnsi="Calibri Light" w:cs="Calibri Light"/>
          <w:spacing w:val="-1"/>
        </w:rPr>
        <w:t>Wartość podatku VAT: ………………………………………………………………………………………………………………….</w:t>
      </w:r>
    </w:p>
    <w:p w14:paraId="1AB0482D" w14:textId="77777777" w:rsidR="00681D25" w:rsidRPr="00774857" w:rsidRDefault="00681D25" w:rsidP="00681D25">
      <w:pPr>
        <w:pStyle w:val="Standarduser"/>
        <w:shd w:val="clear" w:color="auto" w:fill="FFFFFF"/>
        <w:contextualSpacing/>
        <w:jc w:val="both"/>
        <w:rPr>
          <w:rFonts w:ascii="Calibri Light" w:hAnsi="Calibri Light" w:cs="Calibri Light"/>
          <w:spacing w:val="-1"/>
        </w:rPr>
      </w:pPr>
      <w:r w:rsidRPr="00774857">
        <w:rPr>
          <w:rFonts w:ascii="Calibri Light" w:hAnsi="Calibri Light" w:cs="Calibri Light"/>
          <w:spacing w:val="-1"/>
        </w:rPr>
        <w:t>Wartość brutto: …………………………………………………………………………………………………………………………..</w:t>
      </w:r>
    </w:p>
    <w:p w14:paraId="0602DC31" w14:textId="77777777" w:rsidR="009D37A9" w:rsidRPr="00C95B6B" w:rsidRDefault="009D37A9" w:rsidP="00681D25">
      <w:pPr>
        <w:pStyle w:val="Standarduser"/>
        <w:shd w:val="clear" w:color="auto" w:fill="FFFFFF"/>
        <w:contextualSpacing/>
        <w:jc w:val="both"/>
        <w:rPr>
          <w:rFonts w:ascii="Calibri Light" w:hAnsi="Calibri Light" w:cs="Calibri Light"/>
          <w:color w:val="FF0000"/>
          <w:spacing w:val="-1"/>
        </w:rPr>
      </w:pPr>
    </w:p>
    <w:p w14:paraId="2A05521D" w14:textId="77777777" w:rsidR="00681D25" w:rsidRPr="00774857" w:rsidRDefault="00681D25" w:rsidP="00681D25">
      <w:pPr>
        <w:pStyle w:val="normaltableau"/>
        <w:shd w:val="clear" w:color="auto" w:fill="FFFFFF"/>
        <w:spacing w:before="0" w:after="0"/>
        <w:contextualSpacing/>
        <w:rPr>
          <w:rFonts w:ascii="Calibri Light" w:hAnsi="Calibri Light" w:cs="Calibri Light"/>
          <w:b/>
          <w:bCs/>
          <w:spacing w:val="-1"/>
          <w:sz w:val="24"/>
          <w:szCs w:val="24"/>
          <w:lang w:val="pl-PL" w:eastAsia="en-US"/>
        </w:rPr>
      </w:pPr>
      <w:r w:rsidRPr="00774857">
        <w:rPr>
          <w:rFonts w:ascii="Calibri Light" w:hAnsi="Calibri Light" w:cs="Calibri Light"/>
          <w:b/>
          <w:bCs/>
          <w:spacing w:val="-1"/>
          <w:sz w:val="24"/>
          <w:szCs w:val="24"/>
          <w:lang w:val="pl-PL" w:eastAsia="en-US"/>
        </w:rPr>
        <w:t>Powyższa cena brutto zawiera wszystkie koszty, jakie ponosi Zamawiający w przypadku wyboru niniejszej oferty. Cena ta będzie podstawiana do obliczenia kryterium ceny, opisanego w treści Zaproszenia do złożenia oferty cenowej.</w:t>
      </w:r>
    </w:p>
    <w:p w14:paraId="5CF8D7C9" w14:textId="77777777" w:rsidR="001E5F41" w:rsidRPr="00C95B6B" w:rsidRDefault="001E5F41" w:rsidP="005E5688">
      <w:pPr>
        <w:pStyle w:val="Standarduser"/>
        <w:contextualSpacing/>
        <w:rPr>
          <w:rFonts w:ascii="Calibri Light" w:hAnsi="Calibri Light" w:cs="Calibri Light"/>
          <w:b/>
          <w:bCs/>
          <w:color w:val="FF0000"/>
          <w:u w:val="single"/>
        </w:rPr>
      </w:pPr>
    </w:p>
    <w:p w14:paraId="267C9374" w14:textId="3AC2C47E" w:rsidR="005E5688" w:rsidRPr="00774857" w:rsidRDefault="005E5688" w:rsidP="005E5688">
      <w:pPr>
        <w:pStyle w:val="Standarduser"/>
        <w:contextualSpacing/>
        <w:rPr>
          <w:rFonts w:ascii="Calibri Light" w:hAnsi="Calibri Light" w:cs="Calibri Light"/>
          <w:b/>
          <w:bCs/>
          <w:u w:val="single"/>
        </w:rPr>
      </w:pPr>
      <w:r w:rsidRPr="00774857">
        <w:rPr>
          <w:rFonts w:ascii="Calibri Light" w:hAnsi="Calibri Light" w:cs="Calibri Light"/>
          <w:b/>
          <w:bCs/>
          <w:u w:val="single"/>
        </w:rPr>
        <w:t>Oświadczam/y, że:</w:t>
      </w:r>
    </w:p>
    <w:p w14:paraId="1431A12F" w14:textId="521272BC" w:rsidR="005E5688" w:rsidRPr="00774857" w:rsidRDefault="005E5688" w:rsidP="005E5688">
      <w:pPr>
        <w:pStyle w:val="Standarduser"/>
        <w:contextualSpacing/>
        <w:jc w:val="both"/>
        <w:rPr>
          <w:rFonts w:ascii="Calibri Light" w:hAnsi="Calibri Light" w:cs="Calibri Light"/>
        </w:rPr>
      </w:pPr>
      <w:r w:rsidRPr="00774857">
        <w:rPr>
          <w:rFonts w:ascii="Calibri Light" w:hAnsi="Calibri Light" w:cs="Calibri Light"/>
        </w:rPr>
        <w:t xml:space="preserve">1. </w:t>
      </w:r>
      <w:r w:rsidR="00774857" w:rsidRPr="00774857">
        <w:rPr>
          <w:rFonts w:ascii="Calibri Light" w:hAnsi="Calibri Light" w:cs="Calibri Light"/>
        </w:rPr>
        <w:t>Zapoznałem/liśmy się z warunkami określonymi w Zaproszeniu do złożenia oferty cenowej                    i załącznikach będących jego integralną częścią i przyjmuję/my je bez zastrzeżeń                                                  a złożona przeze mnie/przez nas oferta spełnia wszystkie wymagania Zamawiającego.</w:t>
      </w:r>
    </w:p>
    <w:p w14:paraId="4F014BF5" w14:textId="20B6F49C" w:rsidR="005E5688" w:rsidRPr="00774857" w:rsidRDefault="005E5688" w:rsidP="005E5688">
      <w:pPr>
        <w:pStyle w:val="Standarduser"/>
        <w:contextualSpacing/>
        <w:jc w:val="both"/>
        <w:rPr>
          <w:rFonts w:ascii="Calibri Light" w:hAnsi="Calibri Light" w:cs="Calibri Light"/>
        </w:rPr>
      </w:pPr>
      <w:r w:rsidRPr="00774857">
        <w:rPr>
          <w:rFonts w:ascii="Calibri Light" w:hAnsi="Calibri Light" w:cs="Calibri Light"/>
        </w:rPr>
        <w:t xml:space="preserve">2. </w:t>
      </w:r>
      <w:r w:rsidR="00774857" w:rsidRPr="00774857">
        <w:rPr>
          <w:rFonts w:ascii="Calibri Light" w:hAnsi="Calibri Light" w:cs="Calibri Light"/>
        </w:rPr>
        <w:t>W przypadku wyboru mojej/naszej oferty za najkorzystniejszą zobowiązuję/</w:t>
      </w:r>
      <w:proofErr w:type="spellStart"/>
      <w:r w:rsidR="00774857" w:rsidRPr="00774857">
        <w:rPr>
          <w:rFonts w:ascii="Calibri Light" w:hAnsi="Calibri Light" w:cs="Calibri Light"/>
        </w:rPr>
        <w:t>emy</w:t>
      </w:r>
      <w:proofErr w:type="spellEnd"/>
      <w:r w:rsidR="00774857" w:rsidRPr="00774857">
        <w:rPr>
          <w:rFonts w:ascii="Calibri Light" w:hAnsi="Calibri Light" w:cs="Calibri Light"/>
        </w:rPr>
        <w:t xml:space="preserve"> się do zawarcia umowy w miejscu i terminie określonym przez Zamawiającego na warunkach określonych                           w projekcie umowy będącym załącznikiem do Zaproszenia.</w:t>
      </w:r>
    </w:p>
    <w:p w14:paraId="4C32FDA3" w14:textId="17C392B7" w:rsidR="005E5688" w:rsidRPr="00774857" w:rsidRDefault="001252C2" w:rsidP="00BB49F6">
      <w:pPr>
        <w:widowControl/>
        <w:autoSpaceDN/>
        <w:spacing w:line="264" w:lineRule="auto"/>
        <w:jc w:val="both"/>
        <w:textAlignment w:val="auto"/>
        <w:rPr>
          <w:rFonts w:ascii="Calibri Light" w:hAnsi="Calibri Light" w:cs="Calibri Light"/>
        </w:rPr>
      </w:pPr>
      <w:r w:rsidRPr="00774857">
        <w:rPr>
          <w:rFonts w:ascii="Calibri Light" w:hAnsi="Calibri Light" w:cs="Calibri Light"/>
        </w:rPr>
        <w:t xml:space="preserve">3. </w:t>
      </w:r>
      <w:r w:rsidR="005E5688" w:rsidRPr="00774857">
        <w:rPr>
          <w:rFonts w:ascii="Calibri Light" w:hAnsi="Calibri Light" w:cs="Calibri Light"/>
        </w:rPr>
        <w:t>Pozostajemy związani ofertą przez 30 dni.</w:t>
      </w:r>
    </w:p>
    <w:p w14:paraId="6FF376A7" w14:textId="77777777" w:rsidR="00774857" w:rsidRPr="00774857" w:rsidRDefault="00774857" w:rsidP="00774857">
      <w:pPr>
        <w:autoSpaceDE w:val="0"/>
        <w:autoSpaceDN/>
        <w:contextualSpacing/>
        <w:jc w:val="both"/>
        <w:textAlignment w:val="auto"/>
        <w:rPr>
          <w:rFonts w:asciiTheme="majorHAnsi" w:hAnsiTheme="majorHAnsi" w:cstheme="majorHAnsi"/>
          <w:lang w:eastAsia="ar-SA"/>
        </w:rPr>
      </w:pPr>
      <w:r w:rsidRPr="00774857">
        <w:rPr>
          <w:rFonts w:ascii="Calibri Light" w:hAnsi="Calibri Light" w:cs="Calibri Light"/>
        </w:rPr>
        <w:t xml:space="preserve">4. </w:t>
      </w:r>
      <w:r w:rsidRPr="00774857">
        <w:rPr>
          <w:rFonts w:asciiTheme="majorHAnsi" w:hAnsiTheme="majorHAnsi" w:cstheme="majorHAnsi"/>
          <w:lang w:eastAsia="ar-SA"/>
        </w:rPr>
        <w:t xml:space="preserve">Części zamówienia powierzę/my podwykonawcom </w:t>
      </w:r>
      <w:r w:rsidRPr="00774857">
        <w:rPr>
          <w:rFonts w:asciiTheme="majorHAnsi" w:hAnsiTheme="majorHAnsi" w:cstheme="majorHAnsi"/>
          <w:i/>
          <w:iCs/>
          <w:sz w:val="16"/>
          <w:szCs w:val="16"/>
          <w:lang w:eastAsia="ar-SA"/>
        </w:rPr>
        <w:t>/wskazać, o ile dotyczy/</w:t>
      </w:r>
    </w:p>
    <w:p w14:paraId="6A1BE1F2" w14:textId="77777777" w:rsidR="00774857" w:rsidRPr="00774857" w:rsidRDefault="00774857" w:rsidP="00774857">
      <w:pPr>
        <w:spacing w:line="264" w:lineRule="auto"/>
        <w:jc w:val="both"/>
        <w:rPr>
          <w:rFonts w:asciiTheme="majorHAnsi" w:hAnsiTheme="majorHAnsi" w:cstheme="majorHAnsi"/>
          <w:lang w:eastAsia="ar-SA"/>
        </w:rPr>
      </w:pPr>
      <w:r w:rsidRPr="00774857">
        <w:rPr>
          <w:rFonts w:asciiTheme="majorHAnsi" w:hAnsiTheme="majorHAnsi" w:cstheme="majorHAnsi"/>
          <w:lang w:eastAsia="ar-SA"/>
        </w:rPr>
        <w:lastRenderedPageBreak/>
        <w:t>…………………………………………………………………………………………….</w:t>
      </w:r>
    </w:p>
    <w:p w14:paraId="2490A5D7" w14:textId="0FA586C6" w:rsidR="00774857" w:rsidRPr="007501CD" w:rsidRDefault="00774857" w:rsidP="00C02334">
      <w:pPr>
        <w:pStyle w:val="Standard"/>
        <w:widowControl w:val="0"/>
        <w:contextualSpacing/>
        <w:jc w:val="both"/>
        <w:rPr>
          <w:rFonts w:asciiTheme="majorHAnsi" w:hAnsiTheme="majorHAnsi" w:cstheme="majorHAnsi"/>
        </w:rPr>
      </w:pPr>
      <w:r w:rsidRPr="00774857">
        <w:rPr>
          <w:rFonts w:asciiTheme="majorHAnsi" w:hAnsiTheme="majorHAnsi" w:cstheme="majorHAnsi"/>
        </w:rPr>
        <w:t xml:space="preserve">5. </w:t>
      </w:r>
      <w:r w:rsidRPr="00774857">
        <w:rPr>
          <w:rFonts w:ascii="Calibri Light" w:hAnsi="Calibri Light" w:cs="Calibri Light"/>
        </w:rPr>
        <w:t xml:space="preserve">Akceptuję/my termin płatności do 30 dni od daty dostarczenia Zamawiającemu prawidłowo </w:t>
      </w:r>
      <w:r w:rsidRPr="007501CD">
        <w:rPr>
          <w:rFonts w:ascii="Calibri Light" w:hAnsi="Calibri Light" w:cs="Calibri Light"/>
        </w:rPr>
        <w:t>wystawionej faktury VAT.</w:t>
      </w:r>
    </w:p>
    <w:p w14:paraId="5B3929C2" w14:textId="7AAA3C5B" w:rsidR="005E5688" w:rsidRPr="007501CD" w:rsidRDefault="00A737B1" w:rsidP="00C02334">
      <w:pPr>
        <w:pStyle w:val="Standard"/>
        <w:widowControl w:val="0"/>
        <w:contextualSpacing/>
        <w:jc w:val="both"/>
        <w:rPr>
          <w:rFonts w:asciiTheme="majorHAnsi" w:hAnsiTheme="majorHAnsi" w:cstheme="majorHAnsi"/>
        </w:rPr>
      </w:pPr>
      <w:r>
        <w:rPr>
          <w:rFonts w:asciiTheme="majorHAnsi" w:hAnsiTheme="majorHAnsi" w:cstheme="majorHAnsi"/>
        </w:rPr>
        <w:t>6</w:t>
      </w:r>
      <w:r w:rsidR="005E5688" w:rsidRPr="007501CD">
        <w:rPr>
          <w:rFonts w:ascii="Calibri Light" w:hAnsi="Calibri Light" w:cs="Calibri Light"/>
        </w:rPr>
        <w:t xml:space="preserve">. W przypadku wyboru naszej oferty, zobowiązuję/my się, przed podpisaniem umowy, przedłożyć umowę regulującą naszą współpracę </w:t>
      </w:r>
      <w:r w:rsidR="005E5688" w:rsidRPr="007501CD">
        <w:rPr>
          <w:rFonts w:ascii="Calibri Light" w:hAnsi="Calibri Light" w:cs="Calibri Light"/>
          <w:i/>
          <w:iCs/>
          <w:sz w:val="18"/>
          <w:szCs w:val="18"/>
        </w:rPr>
        <w:t>(dot. Wykonawców wspólnie składających ofertę).</w:t>
      </w:r>
    </w:p>
    <w:p w14:paraId="3B03E59F" w14:textId="287B3FA4" w:rsidR="005E5688" w:rsidRPr="007501CD" w:rsidRDefault="00A737B1" w:rsidP="005E5688">
      <w:pPr>
        <w:pStyle w:val="Standarduser"/>
        <w:contextualSpacing/>
        <w:jc w:val="both"/>
      </w:pPr>
      <w:r>
        <w:rPr>
          <w:rFonts w:ascii="Calibri Light" w:hAnsi="Calibri Light" w:cs="Calibri Light"/>
        </w:rPr>
        <w:t>7</w:t>
      </w:r>
      <w:r w:rsidR="005E5688" w:rsidRPr="007501CD">
        <w:rPr>
          <w:rFonts w:ascii="Calibri Light" w:hAnsi="Calibri Light" w:cs="Calibri Light"/>
        </w:rPr>
        <w:t>. Zostałem poinformowany zgodnie z art. 13 ust. 1 i 2 RODO</w:t>
      </w:r>
      <w:r w:rsidR="005E5688" w:rsidRPr="007501CD">
        <w:rPr>
          <w:rStyle w:val="Odwoanieprzypisudolnego"/>
          <w:rFonts w:ascii="Calibri Light" w:hAnsi="Calibri Light" w:cs="Calibri Light"/>
        </w:rPr>
        <w:footnoteReference w:id="1"/>
      </w:r>
      <w:r w:rsidR="005E5688" w:rsidRPr="007501CD">
        <w:rPr>
          <w:rFonts w:ascii="Calibri Light" w:hAnsi="Calibri Light" w:cs="Calibri Light"/>
        </w:rPr>
        <w:t xml:space="preserve"> o przetwarzaniu moich danych osobowych na potrzeby niniejszego postępowania o udzielenie zamówienia publicznego oraz zawarcia i realizacji umowy</w:t>
      </w:r>
      <w:r w:rsidR="005E5688" w:rsidRPr="007501CD">
        <w:rPr>
          <w:rStyle w:val="Odwoanieprzypisudolnego"/>
          <w:rFonts w:ascii="Calibri Light" w:hAnsi="Calibri Light" w:cs="Calibri Light"/>
        </w:rPr>
        <w:footnoteReference w:id="2"/>
      </w:r>
    </w:p>
    <w:p w14:paraId="1F8CDF0D" w14:textId="4CB7EFB7" w:rsidR="005E5688" w:rsidRPr="00A737B1" w:rsidRDefault="00A737B1" w:rsidP="005E5688">
      <w:pPr>
        <w:pStyle w:val="Standarduser"/>
        <w:contextualSpacing/>
        <w:jc w:val="both"/>
        <w:rPr>
          <w:rFonts w:ascii="Calibri Light" w:hAnsi="Calibri Light" w:cs="Calibri Light"/>
        </w:rPr>
      </w:pPr>
      <w:r>
        <w:rPr>
          <w:rFonts w:ascii="Calibri Light" w:hAnsi="Calibri Light" w:cs="Calibri Light"/>
        </w:rPr>
        <w:t>8</w:t>
      </w:r>
      <w:r w:rsidR="005E5688" w:rsidRPr="007501CD">
        <w:rPr>
          <w:rFonts w:ascii="Calibri Light" w:hAnsi="Calibri Light" w:cs="Calibri Light"/>
        </w:rPr>
        <w:t xml:space="preserve">. Wypełniłem obowiązki informacyjne przewidziane w art. 13 lub art. 14 RODO wobec osób </w:t>
      </w:r>
      <w:r w:rsidR="005E5688" w:rsidRPr="00A737B1">
        <w:rPr>
          <w:rFonts w:ascii="Calibri Light" w:hAnsi="Calibri Light" w:cs="Calibri Light"/>
        </w:rPr>
        <w:t>fizycznych, od których dane osobowe bezpośrednio lub pośrednio pozyskałem  celu ubiegania się o zamówienie publiczne i zobowiązuję się wypełnić je wobec osób fizycznych, od których dane osobowe bezpośrednio lub pośrednio pozyskam w celu zawarcia i realizacji umowy</w:t>
      </w:r>
      <w:r w:rsidR="005E5688" w:rsidRPr="00A737B1">
        <w:rPr>
          <w:rStyle w:val="Odwoanieprzypisudolnego"/>
          <w:rFonts w:ascii="Calibri Light" w:hAnsi="Calibri Light" w:cs="Calibri Light"/>
        </w:rPr>
        <w:footnoteReference w:id="3"/>
      </w:r>
    </w:p>
    <w:p w14:paraId="2AF53B5F" w14:textId="09045C4C" w:rsidR="00A737B1" w:rsidRPr="00A737B1" w:rsidRDefault="00A737B1" w:rsidP="00A737B1">
      <w:pPr>
        <w:widowControl/>
        <w:autoSpaceDN/>
        <w:contextualSpacing/>
        <w:jc w:val="both"/>
        <w:textAlignment w:val="auto"/>
        <w:rPr>
          <w:rFonts w:asciiTheme="majorHAnsi" w:hAnsiTheme="majorHAnsi" w:cstheme="majorHAnsi"/>
          <w:lang w:eastAsia="ar-SA"/>
        </w:rPr>
      </w:pPr>
      <w:r w:rsidRPr="00A737B1">
        <w:rPr>
          <w:rFonts w:asciiTheme="majorHAnsi" w:hAnsiTheme="majorHAnsi" w:cstheme="majorHAnsi"/>
          <w:lang w:eastAsia="ar-SA"/>
        </w:rPr>
        <w:t>9. Pod groźbą odpowiedzialności karnej, oświadczam/y, że załączone do oferty dokumenty                              i oświadczenia opisują stan prawny i faktyczny, aktualny na dzień składania ofert.</w:t>
      </w:r>
    </w:p>
    <w:p w14:paraId="28ED196D" w14:textId="77777777" w:rsidR="00A737B1" w:rsidRPr="007501CD" w:rsidRDefault="00A737B1" w:rsidP="005E5688">
      <w:pPr>
        <w:pStyle w:val="Standarduser"/>
        <w:contextualSpacing/>
        <w:jc w:val="both"/>
      </w:pPr>
    </w:p>
    <w:p w14:paraId="7A55CAD7" w14:textId="77777777" w:rsidR="005E5688" w:rsidRPr="007501CD" w:rsidRDefault="005E5688" w:rsidP="005E5688">
      <w:pPr>
        <w:pStyle w:val="Standarduser"/>
        <w:contextualSpacing/>
        <w:rPr>
          <w:rFonts w:ascii="Calibri Light" w:hAnsi="Calibri Light" w:cs="Calibri Light"/>
          <w:i/>
          <w:iCs/>
          <w:sz w:val="14"/>
          <w:szCs w:val="14"/>
        </w:rPr>
      </w:pPr>
    </w:p>
    <w:p w14:paraId="47EDEC82" w14:textId="7E8FAB3F" w:rsidR="005E5688" w:rsidRPr="007501CD" w:rsidRDefault="005E5688" w:rsidP="005E5688">
      <w:pPr>
        <w:pStyle w:val="Standarduser"/>
        <w:contextualSpacing/>
        <w:rPr>
          <w:rFonts w:ascii="Calibri Light" w:hAnsi="Calibri Light" w:cs="Calibri Light"/>
          <w:i/>
          <w:iCs/>
          <w:sz w:val="14"/>
          <w:szCs w:val="14"/>
        </w:rPr>
      </w:pPr>
    </w:p>
    <w:p w14:paraId="68A97DE1" w14:textId="494F1374" w:rsidR="003C00A8" w:rsidRPr="007501CD" w:rsidRDefault="003C00A8" w:rsidP="005E5688">
      <w:pPr>
        <w:pStyle w:val="Standarduser"/>
        <w:contextualSpacing/>
        <w:rPr>
          <w:rFonts w:ascii="Calibri Light" w:hAnsi="Calibri Light" w:cs="Calibri Light"/>
          <w:i/>
          <w:iCs/>
          <w:sz w:val="14"/>
          <w:szCs w:val="14"/>
        </w:rPr>
      </w:pPr>
    </w:p>
    <w:p w14:paraId="79AA2680" w14:textId="0F93E2C8" w:rsidR="003C00A8" w:rsidRPr="007501CD" w:rsidRDefault="003C00A8" w:rsidP="005E5688">
      <w:pPr>
        <w:pStyle w:val="Standarduser"/>
        <w:contextualSpacing/>
        <w:rPr>
          <w:rFonts w:ascii="Calibri Light" w:hAnsi="Calibri Light" w:cs="Calibri Light"/>
          <w:i/>
          <w:iCs/>
          <w:sz w:val="14"/>
          <w:szCs w:val="14"/>
        </w:rPr>
      </w:pPr>
    </w:p>
    <w:p w14:paraId="376FC3E3" w14:textId="55BA9BE7" w:rsidR="003C00A8" w:rsidRPr="007501CD" w:rsidRDefault="003C00A8" w:rsidP="005E5688">
      <w:pPr>
        <w:pStyle w:val="Standarduser"/>
        <w:contextualSpacing/>
        <w:rPr>
          <w:rFonts w:ascii="Calibri Light" w:hAnsi="Calibri Light" w:cs="Calibri Light"/>
          <w:i/>
          <w:iCs/>
          <w:sz w:val="14"/>
          <w:szCs w:val="14"/>
        </w:rPr>
      </w:pPr>
    </w:p>
    <w:p w14:paraId="72FBCED9" w14:textId="413B442E" w:rsidR="003C00A8" w:rsidRPr="007501CD" w:rsidRDefault="003C00A8" w:rsidP="005E5688">
      <w:pPr>
        <w:pStyle w:val="Standarduser"/>
        <w:contextualSpacing/>
        <w:rPr>
          <w:rFonts w:ascii="Calibri Light" w:hAnsi="Calibri Light" w:cs="Calibri Light"/>
          <w:i/>
          <w:iCs/>
          <w:sz w:val="14"/>
          <w:szCs w:val="14"/>
        </w:rPr>
      </w:pPr>
    </w:p>
    <w:p w14:paraId="19B3818A" w14:textId="77777777" w:rsidR="003C00A8" w:rsidRPr="007501CD" w:rsidRDefault="003C00A8" w:rsidP="005E5688">
      <w:pPr>
        <w:pStyle w:val="Standarduser"/>
        <w:contextualSpacing/>
        <w:rPr>
          <w:rFonts w:ascii="Calibri Light" w:hAnsi="Calibri Light" w:cs="Calibri Light"/>
          <w:i/>
          <w:iCs/>
          <w:sz w:val="14"/>
          <w:szCs w:val="14"/>
        </w:rPr>
      </w:pPr>
    </w:p>
    <w:p w14:paraId="0D971CE8" w14:textId="77777777" w:rsidR="005E5688" w:rsidRPr="007501CD" w:rsidRDefault="005E5688" w:rsidP="005E5688">
      <w:pPr>
        <w:pStyle w:val="Standarduser"/>
        <w:contextualSpacing/>
        <w:rPr>
          <w:rFonts w:ascii="Calibri Light" w:hAnsi="Calibri Light" w:cs="Calibri Light"/>
          <w:i/>
          <w:iCs/>
          <w:sz w:val="14"/>
          <w:szCs w:val="14"/>
        </w:rPr>
      </w:pPr>
    </w:p>
    <w:p w14:paraId="793CB669" w14:textId="77777777" w:rsidR="005E5688" w:rsidRPr="007501CD" w:rsidRDefault="005E5688" w:rsidP="005E5688">
      <w:pPr>
        <w:pStyle w:val="Standard"/>
        <w:contextualSpacing/>
        <w:rPr>
          <w:rFonts w:ascii="Calibri Light" w:hAnsi="Calibri Light" w:cs="Calibri Light"/>
          <w:sz w:val="16"/>
          <w:szCs w:val="16"/>
          <w:lang w:eastAsia="ar-SA"/>
        </w:rPr>
      </w:pPr>
      <w:r w:rsidRPr="007501CD">
        <w:rPr>
          <w:rFonts w:ascii="Calibri Light" w:hAnsi="Calibri Light" w:cs="Calibri Light"/>
          <w:sz w:val="16"/>
          <w:szCs w:val="16"/>
          <w:lang w:eastAsia="ar-SA"/>
        </w:rPr>
        <w:t xml:space="preserve">................................, dnia......................             </w:t>
      </w:r>
      <w:r w:rsidRPr="007501CD">
        <w:rPr>
          <w:rFonts w:ascii="Calibri Light" w:hAnsi="Calibri Light" w:cs="Calibri Light"/>
          <w:sz w:val="16"/>
          <w:szCs w:val="16"/>
          <w:lang w:eastAsia="ar-SA"/>
        </w:rPr>
        <w:tab/>
      </w:r>
      <w:r w:rsidRPr="007501CD">
        <w:rPr>
          <w:rFonts w:ascii="Calibri Light" w:hAnsi="Calibri Light" w:cs="Calibri Light"/>
          <w:sz w:val="16"/>
          <w:szCs w:val="16"/>
          <w:lang w:eastAsia="ar-SA"/>
        </w:rPr>
        <w:tab/>
      </w:r>
      <w:r w:rsidRPr="007501CD">
        <w:rPr>
          <w:rFonts w:ascii="Calibri Light" w:hAnsi="Calibri Light" w:cs="Calibri Light"/>
          <w:sz w:val="16"/>
          <w:szCs w:val="16"/>
          <w:lang w:eastAsia="ar-SA"/>
        </w:rPr>
        <w:tab/>
      </w:r>
      <w:r w:rsidRPr="007501CD">
        <w:rPr>
          <w:rFonts w:ascii="Calibri Light" w:hAnsi="Calibri Light" w:cs="Calibri Light"/>
          <w:sz w:val="16"/>
          <w:szCs w:val="16"/>
          <w:lang w:eastAsia="ar-SA"/>
        </w:rPr>
        <w:tab/>
        <w:t xml:space="preserve">  .................................................</w:t>
      </w:r>
    </w:p>
    <w:p w14:paraId="292EDAF3" w14:textId="77777777" w:rsidR="005E5688" w:rsidRPr="007501CD" w:rsidRDefault="005E5688" w:rsidP="005E5688">
      <w:pPr>
        <w:pStyle w:val="Standard"/>
        <w:contextualSpacing/>
      </w:pPr>
      <w:r w:rsidRPr="007501CD">
        <w:rPr>
          <w:rFonts w:ascii="Calibri Light" w:hAnsi="Calibri Light" w:cs="Calibri Light"/>
          <w:sz w:val="16"/>
          <w:szCs w:val="16"/>
          <w:lang w:eastAsia="ar-SA"/>
        </w:rPr>
        <w:t xml:space="preserve">                                                                        </w:t>
      </w:r>
      <w:r w:rsidRPr="007501CD">
        <w:rPr>
          <w:rFonts w:ascii="Calibri Light" w:hAnsi="Calibri Light" w:cs="Calibri Light"/>
          <w:sz w:val="16"/>
          <w:szCs w:val="16"/>
          <w:lang w:eastAsia="ar-SA"/>
        </w:rPr>
        <w:tab/>
      </w:r>
      <w:r w:rsidRPr="007501CD">
        <w:rPr>
          <w:rFonts w:ascii="Calibri Light" w:hAnsi="Calibri Light" w:cs="Calibri Light"/>
          <w:sz w:val="16"/>
          <w:szCs w:val="16"/>
          <w:lang w:eastAsia="ar-SA"/>
        </w:rPr>
        <w:tab/>
      </w:r>
      <w:r w:rsidRPr="007501CD">
        <w:rPr>
          <w:rFonts w:ascii="Calibri Light" w:hAnsi="Calibri Light" w:cs="Calibri Light"/>
          <w:sz w:val="16"/>
          <w:szCs w:val="16"/>
          <w:lang w:eastAsia="ar-SA"/>
        </w:rPr>
        <w:tab/>
      </w:r>
      <w:r w:rsidRPr="007501CD">
        <w:rPr>
          <w:rFonts w:ascii="Calibri Light" w:hAnsi="Calibri Light" w:cs="Calibri Light"/>
          <w:sz w:val="16"/>
          <w:szCs w:val="16"/>
          <w:lang w:eastAsia="ar-SA"/>
        </w:rPr>
        <w:tab/>
      </w:r>
      <w:r w:rsidRPr="007501CD">
        <w:rPr>
          <w:rFonts w:ascii="Calibri Light" w:hAnsi="Calibri Light" w:cs="Calibri Light"/>
          <w:sz w:val="14"/>
          <w:szCs w:val="14"/>
          <w:lang w:eastAsia="ar-SA"/>
        </w:rPr>
        <w:t xml:space="preserve"> P</w:t>
      </w:r>
      <w:r w:rsidRPr="007501CD">
        <w:rPr>
          <w:rFonts w:ascii="Calibri Light" w:eastAsia="Calibri" w:hAnsi="Calibri Light" w:cs="Calibri Light"/>
          <w:sz w:val="14"/>
          <w:szCs w:val="14"/>
          <w:lang w:eastAsia="ar-SA"/>
        </w:rPr>
        <w:t>odpis i pieczęć osoby uprawnionej do reprezentowania</w:t>
      </w:r>
    </w:p>
    <w:p w14:paraId="0592590C" w14:textId="77777777" w:rsidR="005E5688" w:rsidRPr="007501CD" w:rsidRDefault="005E5688" w:rsidP="005E5688">
      <w:pPr>
        <w:pStyle w:val="Standard"/>
        <w:contextualSpacing/>
        <w:rPr>
          <w:rFonts w:ascii="Calibri Light" w:eastAsia="Calibri" w:hAnsi="Calibri Light" w:cs="Calibri Light"/>
          <w:sz w:val="14"/>
          <w:szCs w:val="14"/>
          <w:lang w:eastAsia="ar-SA"/>
        </w:rPr>
      </w:pPr>
      <w:r w:rsidRPr="007501CD">
        <w:rPr>
          <w:rFonts w:ascii="Calibri Light" w:eastAsia="Calibri" w:hAnsi="Calibri Light" w:cs="Calibri Light"/>
          <w:sz w:val="14"/>
          <w:szCs w:val="14"/>
          <w:lang w:eastAsia="ar-SA"/>
        </w:rPr>
        <w:t xml:space="preserve">                                                                                                               </w:t>
      </w:r>
      <w:r w:rsidRPr="007501CD">
        <w:rPr>
          <w:rFonts w:ascii="Calibri Light" w:eastAsia="Calibri" w:hAnsi="Calibri Light" w:cs="Calibri Light"/>
          <w:sz w:val="14"/>
          <w:szCs w:val="14"/>
          <w:lang w:eastAsia="ar-SA"/>
        </w:rPr>
        <w:tab/>
      </w:r>
      <w:r w:rsidRPr="007501CD">
        <w:rPr>
          <w:rFonts w:ascii="Calibri Light" w:eastAsia="Calibri" w:hAnsi="Calibri Light" w:cs="Calibri Light"/>
          <w:sz w:val="14"/>
          <w:szCs w:val="14"/>
          <w:lang w:eastAsia="ar-SA"/>
        </w:rPr>
        <w:tab/>
      </w:r>
      <w:r w:rsidRPr="007501CD">
        <w:rPr>
          <w:rFonts w:ascii="Calibri Light" w:eastAsia="Calibri" w:hAnsi="Calibri Light" w:cs="Calibri Light"/>
          <w:sz w:val="14"/>
          <w:szCs w:val="14"/>
          <w:lang w:eastAsia="ar-SA"/>
        </w:rPr>
        <w:tab/>
        <w:t>Wykonawcy lub upoważnionej do występowania w jego imieniu</w:t>
      </w:r>
    </w:p>
    <w:p w14:paraId="5A6EE0BF" w14:textId="77777777" w:rsidR="005E5688" w:rsidRPr="007501CD" w:rsidRDefault="005E5688" w:rsidP="005E5688">
      <w:pPr>
        <w:pStyle w:val="Standarduser"/>
        <w:contextualSpacing/>
        <w:rPr>
          <w:rFonts w:ascii="Calibri Light" w:hAnsi="Calibri Light" w:cs="Calibri Light"/>
          <w:bCs/>
          <w:i/>
          <w:iCs/>
          <w:sz w:val="14"/>
          <w:szCs w:val="14"/>
        </w:rPr>
      </w:pPr>
    </w:p>
    <w:p w14:paraId="6AB0F2D9" w14:textId="77777777" w:rsidR="005E5688" w:rsidRPr="007501CD" w:rsidRDefault="005E5688" w:rsidP="005E5688">
      <w:pPr>
        <w:pStyle w:val="Standarduser"/>
        <w:contextualSpacing/>
        <w:rPr>
          <w:rFonts w:ascii="Calibri Light" w:hAnsi="Calibri Light" w:cs="Calibri Light"/>
          <w:bCs/>
          <w:i/>
          <w:iCs/>
          <w:sz w:val="14"/>
          <w:szCs w:val="14"/>
        </w:rPr>
      </w:pPr>
    </w:p>
    <w:p w14:paraId="21616B84" w14:textId="77777777" w:rsidR="005E5688" w:rsidRPr="007501CD" w:rsidRDefault="005E5688" w:rsidP="005E5688">
      <w:pPr>
        <w:pStyle w:val="Standarduser"/>
        <w:contextualSpacing/>
        <w:rPr>
          <w:rFonts w:ascii="Calibri Light" w:hAnsi="Calibri Light" w:cs="Calibri Light"/>
          <w:bCs/>
          <w:i/>
          <w:iCs/>
          <w:sz w:val="14"/>
          <w:szCs w:val="14"/>
        </w:rPr>
      </w:pPr>
      <w:r w:rsidRPr="007501CD">
        <w:rPr>
          <w:rFonts w:ascii="Calibri Light" w:hAnsi="Calibri Light" w:cs="Calibri Light"/>
          <w:bCs/>
          <w:i/>
          <w:iCs/>
          <w:sz w:val="14"/>
          <w:szCs w:val="14"/>
        </w:rPr>
        <w:t>* niepotrzebne skreślić</w:t>
      </w:r>
    </w:p>
    <w:p w14:paraId="25B27C46" w14:textId="77777777" w:rsidR="00BB65D5" w:rsidRPr="00C95B6B" w:rsidRDefault="00BB65D5" w:rsidP="00BB65D5">
      <w:pPr>
        <w:rPr>
          <w:rFonts w:ascii="Calibri Light" w:hAnsi="Calibri Light" w:cs="Calibri Light"/>
          <w:b/>
          <w:i/>
          <w:iCs/>
          <w:color w:val="FF0000"/>
        </w:rPr>
      </w:pPr>
    </w:p>
    <w:p w14:paraId="03AEE3DA" w14:textId="77777777" w:rsidR="000C242C" w:rsidRPr="00C95B6B" w:rsidRDefault="000C242C" w:rsidP="00BB65D5">
      <w:pPr>
        <w:ind w:left="7080" w:firstLine="708"/>
        <w:rPr>
          <w:rFonts w:ascii="Calibri Light" w:hAnsi="Calibri Light" w:cs="Calibri Light"/>
          <w:b/>
          <w:i/>
          <w:iCs/>
          <w:color w:val="FF0000"/>
        </w:rPr>
      </w:pPr>
    </w:p>
    <w:p w14:paraId="171806AA" w14:textId="77777777" w:rsidR="000C242C" w:rsidRPr="00C95B6B" w:rsidRDefault="000C242C" w:rsidP="00BB65D5">
      <w:pPr>
        <w:ind w:left="7080" w:firstLine="708"/>
        <w:rPr>
          <w:rFonts w:ascii="Calibri Light" w:hAnsi="Calibri Light" w:cs="Calibri Light"/>
          <w:b/>
          <w:i/>
          <w:iCs/>
          <w:color w:val="FF0000"/>
        </w:rPr>
      </w:pPr>
    </w:p>
    <w:p w14:paraId="7E8794F4" w14:textId="7327AFC9" w:rsidR="000C242C" w:rsidRPr="00C95B6B" w:rsidRDefault="000C242C" w:rsidP="00BB65D5">
      <w:pPr>
        <w:ind w:left="7080" w:firstLine="708"/>
        <w:rPr>
          <w:rFonts w:ascii="Calibri Light" w:hAnsi="Calibri Light" w:cs="Calibri Light"/>
          <w:b/>
          <w:i/>
          <w:iCs/>
          <w:color w:val="FF0000"/>
        </w:rPr>
      </w:pPr>
    </w:p>
    <w:p w14:paraId="548F94A0" w14:textId="23459977" w:rsidR="00EA0719" w:rsidRPr="00C95B6B" w:rsidRDefault="00EA0719" w:rsidP="00BB65D5">
      <w:pPr>
        <w:ind w:left="7080" w:firstLine="708"/>
        <w:rPr>
          <w:rFonts w:ascii="Calibri Light" w:hAnsi="Calibri Light" w:cs="Calibri Light"/>
          <w:b/>
          <w:i/>
          <w:iCs/>
          <w:color w:val="FF0000"/>
        </w:rPr>
      </w:pPr>
    </w:p>
    <w:p w14:paraId="401D2DD1" w14:textId="3A737E9F" w:rsidR="00EA0719" w:rsidRPr="00C95B6B" w:rsidRDefault="00EA0719" w:rsidP="00BB65D5">
      <w:pPr>
        <w:ind w:left="7080" w:firstLine="708"/>
        <w:rPr>
          <w:rFonts w:ascii="Calibri Light" w:hAnsi="Calibri Light" w:cs="Calibri Light"/>
          <w:b/>
          <w:i/>
          <w:iCs/>
          <w:color w:val="FF0000"/>
        </w:rPr>
      </w:pPr>
    </w:p>
    <w:p w14:paraId="7BCD6F7A" w14:textId="133A93BC" w:rsidR="00EA0719" w:rsidRPr="00C95B6B" w:rsidRDefault="00EA0719" w:rsidP="00BB65D5">
      <w:pPr>
        <w:ind w:left="7080" w:firstLine="708"/>
        <w:rPr>
          <w:rFonts w:ascii="Calibri Light" w:hAnsi="Calibri Light" w:cs="Calibri Light"/>
          <w:b/>
          <w:i/>
          <w:iCs/>
          <w:color w:val="FF0000"/>
        </w:rPr>
      </w:pPr>
    </w:p>
    <w:p w14:paraId="494242E0" w14:textId="0E0C7254" w:rsidR="00EA0719" w:rsidRPr="00C95B6B" w:rsidRDefault="00EA0719" w:rsidP="00BB65D5">
      <w:pPr>
        <w:ind w:left="7080" w:firstLine="708"/>
        <w:rPr>
          <w:rFonts w:ascii="Calibri Light" w:hAnsi="Calibri Light" w:cs="Calibri Light"/>
          <w:b/>
          <w:i/>
          <w:iCs/>
          <w:color w:val="FF0000"/>
        </w:rPr>
      </w:pPr>
    </w:p>
    <w:p w14:paraId="0E8ACA06" w14:textId="77777777" w:rsidR="00EA0719" w:rsidRPr="00C95B6B" w:rsidRDefault="00EA0719" w:rsidP="00BB65D5">
      <w:pPr>
        <w:ind w:left="7080" w:firstLine="708"/>
        <w:rPr>
          <w:rFonts w:ascii="Calibri Light" w:hAnsi="Calibri Light" w:cs="Calibri Light"/>
          <w:b/>
          <w:i/>
          <w:iCs/>
          <w:color w:val="FF0000"/>
        </w:rPr>
      </w:pPr>
    </w:p>
    <w:p w14:paraId="231F9041" w14:textId="6C67B272" w:rsidR="000C242C" w:rsidRDefault="000C242C" w:rsidP="00BB65D5">
      <w:pPr>
        <w:ind w:left="7080" w:firstLine="708"/>
        <w:rPr>
          <w:rFonts w:ascii="Calibri Light" w:hAnsi="Calibri Light" w:cs="Calibri Light"/>
          <w:b/>
          <w:i/>
          <w:iCs/>
          <w:color w:val="FF0000"/>
        </w:rPr>
      </w:pPr>
    </w:p>
    <w:p w14:paraId="59B1145B" w14:textId="77777777" w:rsidR="00865665" w:rsidRDefault="00865665" w:rsidP="00BB65D5">
      <w:pPr>
        <w:ind w:left="7080" w:firstLine="708"/>
        <w:rPr>
          <w:rFonts w:ascii="Calibri Light" w:hAnsi="Calibri Light" w:cs="Calibri Light"/>
          <w:b/>
          <w:i/>
          <w:iCs/>
          <w:color w:val="FF0000"/>
        </w:rPr>
      </w:pPr>
    </w:p>
    <w:p w14:paraId="7650A5BB" w14:textId="77777777" w:rsidR="00865665" w:rsidRDefault="00865665" w:rsidP="00BB65D5">
      <w:pPr>
        <w:ind w:left="7080" w:firstLine="708"/>
        <w:rPr>
          <w:rFonts w:ascii="Calibri Light" w:hAnsi="Calibri Light" w:cs="Calibri Light"/>
          <w:b/>
          <w:i/>
          <w:iCs/>
          <w:color w:val="FF0000"/>
        </w:rPr>
      </w:pPr>
    </w:p>
    <w:p w14:paraId="1A840584" w14:textId="77777777" w:rsidR="00865665" w:rsidRDefault="00865665" w:rsidP="00BB65D5">
      <w:pPr>
        <w:ind w:left="7080" w:firstLine="708"/>
        <w:rPr>
          <w:rFonts w:ascii="Calibri Light" w:hAnsi="Calibri Light" w:cs="Calibri Light"/>
          <w:b/>
          <w:i/>
          <w:iCs/>
          <w:color w:val="FF0000"/>
        </w:rPr>
      </w:pPr>
    </w:p>
    <w:p w14:paraId="4DD53A80" w14:textId="77777777" w:rsidR="00865665" w:rsidRDefault="00865665" w:rsidP="00BB65D5">
      <w:pPr>
        <w:ind w:left="7080" w:firstLine="708"/>
        <w:rPr>
          <w:rFonts w:ascii="Calibri Light" w:hAnsi="Calibri Light" w:cs="Calibri Light"/>
          <w:b/>
          <w:i/>
          <w:iCs/>
          <w:color w:val="FF0000"/>
        </w:rPr>
      </w:pPr>
    </w:p>
    <w:p w14:paraId="328812E5" w14:textId="77777777" w:rsidR="00865665" w:rsidRPr="00C95B6B" w:rsidRDefault="00865665" w:rsidP="00BB65D5">
      <w:pPr>
        <w:ind w:left="7080" w:firstLine="708"/>
        <w:rPr>
          <w:rFonts w:ascii="Calibri Light" w:hAnsi="Calibri Light" w:cs="Calibri Light"/>
          <w:b/>
          <w:i/>
          <w:iCs/>
          <w:color w:val="FF0000"/>
        </w:rPr>
      </w:pPr>
    </w:p>
    <w:p w14:paraId="6135BF51" w14:textId="65F962A9" w:rsidR="00D62A3F" w:rsidRPr="00C95B6B" w:rsidRDefault="00D62A3F" w:rsidP="00BB65D5">
      <w:pPr>
        <w:ind w:left="7080" w:firstLine="708"/>
        <w:rPr>
          <w:rFonts w:ascii="Calibri Light" w:hAnsi="Calibri Light" w:cs="Calibri Light"/>
          <w:b/>
          <w:i/>
          <w:iCs/>
          <w:color w:val="FF0000"/>
        </w:rPr>
      </w:pPr>
    </w:p>
    <w:p w14:paraId="2B4ADE3D" w14:textId="723C92C3" w:rsidR="00D62A3F" w:rsidRPr="00C95B6B" w:rsidRDefault="00D62A3F" w:rsidP="00BB65D5">
      <w:pPr>
        <w:ind w:left="7080" w:firstLine="708"/>
        <w:rPr>
          <w:rFonts w:ascii="Calibri Light" w:hAnsi="Calibri Light" w:cs="Calibri Light"/>
          <w:b/>
          <w:i/>
          <w:iCs/>
          <w:color w:val="FF0000"/>
        </w:rPr>
      </w:pPr>
    </w:p>
    <w:p w14:paraId="22252C8E" w14:textId="77777777" w:rsidR="000C242C" w:rsidRPr="00C95B6B" w:rsidRDefault="000C242C" w:rsidP="000C242C">
      <w:pPr>
        <w:rPr>
          <w:rFonts w:ascii="Calibri Light" w:hAnsi="Calibri Light" w:cs="Calibri Light"/>
          <w:b/>
          <w:i/>
          <w:iCs/>
          <w:color w:val="FF0000"/>
        </w:rPr>
      </w:pPr>
    </w:p>
    <w:p w14:paraId="498BA739" w14:textId="0882D7AB" w:rsidR="00220D66" w:rsidRPr="00865665" w:rsidRDefault="00220D66" w:rsidP="00220D66">
      <w:pPr>
        <w:jc w:val="right"/>
        <w:rPr>
          <w:rFonts w:ascii="Calibri Light" w:hAnsi="Calibri Light" w:cs="Calibri Light"/>
          <w:b/>
          <w:i/>
          <w:iCs/>
        </w:rPr>
      </w:pPr>
      <w:r w:rsidRPr="00865665">
        <w:rPr>
          <w:rFonts w:ascii="Calibri Light" w:hAnsi="Calibri Light" w:cs="Calibri Light"/>
          <w:b/>
          <w:i/>
          <w:iCs/>
        </w:rPr>
        <w:lastRenderedPageBreak/>
        <w:t xml:space="preserve">Załącznik nr </w:t>
      </w:r>
      <w:r w:rsidR="00D62A3F" w:rsidRPr="00865665">
        <w:rPr>
          <w:rFonts w:ascii="Calibri Light" w:hAnsi="Calibri Light" w:cs="Calibri Light"/>
          <w:b/>
          <w:i/>
          <w:iCs/>
        </w:rPr>
        <w:t>3</w:t>
      </w:r>
    </w:p>
    <w:p w14:paraId="0D9B0FD9" w14:textId="77777777" w:rsidR="00220D66" w:rsidRPr="00865665" w:rsidRDefault="00220D66" w:rsidP="00220D66">
      <w:pPr>
        <w:pStyle w:val="Standard"/>
        <w:rPr>
          <w:rFonts w:asciiTheme="majorHAnsi" w:hAnsiTheme="majorHAnsi" w:cstheme="majorHAnsi"/>
          <w:sz w:val="20"/>
          <w:szCs w:val="20"/>
        </w:rPr>
      </w:pPr>
      <w:r w:rsidRPr="00865665">
        <w:rPr>
          <w:rFonts w:asciiTheme="majorHAnsi" w:hAnsiTheme="majorHAnsi" w:cstheme="majorHAnsi"/>
          <w:sz w:val="20"/>
          <w:szCs w:val="20"/>
        </w:rPr>
        <w:t>.........................................................</w:t>
      </w:r>
    </w:p>
    <w:p w14:paraId="10BBBF04" w14:textId="77777777" w:rsidR="00220D66" w:rsidRPr="006014CD" w:rsidRDefault="00220D66" w:rsidP="00220D66">
      <w:pPr>
        <w:pStyle w:val="Standard"/>
        <w:rPr>
          <w:rFonts w:asciiTheme="majorHAnsi" w:hAnsiTheme="majorHAnsi" w:cstheme="majorHAnsi"/>
          <w:sz w:val="20"/>
          <w:szCs w:val="20"/>
        </w:rPr>
      </w:pPr>
      <w:r w:rsidRPr="006014CD">
        <w:rPr>
          <w:rFonts w:asciiTheme="majorHAnsi" w:hAnsiTheme="majorHAnsi" w:cstheme="majorHAnsi"/>
          <w:sz w:val="20"/>
          <w:szCs w:val="20"/>
        </w:rPr>
        <w:t>.........................................................</w:t>
      </w:r>
    </w:p>
    <w:p w14:paraId="0D9BC55D" w14:textId="77777777" w:rsidR="00220D66" w:rsidRPr="006014CD" w:rsidRDefault="00220D66" w:rsidP="00220D66">
      <w:pPr>
        <w:pStyle w:val="Standard"/>
        <w:rPr>
          <w:rFonts w:asciiTheme="majorHAnsi" w:hAnsiTheme="majorHAnsi" w:cstheme="majorHAnsi"/>
          <w:i/>
          <w:iCs/>
          <w:sz w:val="20"/>
          <w:szCs w:val="20"/>
        </w:rPr>
      </w:pPr>
      <w:r w:rsidRPr="006014CD">
        <w:rPr>
          <w:rFonts w:asciiTheme="majorHAnsi" w:hAnsiTheme="majorHAnsi" w:cstheme="majorHAnsi"/>
          <w:i/>
          <w:iCs/>
          <w:sz w:val="20"/>
          <w:szCs w:val="20"/>
        </w:rPr>
        <w:t>(pełna nazwa/firma, adres</w:t>
      </w:r>
    </w:p>
    <w:p w14:paraId="2BEF2A26" w14:textId="77777777" w:rsidR="00220D66" w:rsidRPr="006014CD" w:rsidRDefault="00220D66" w:rsidP="00220D66">
      <w:pPr>
        <w:pStyle w:val="Standard"/>
        <w:rPr>
          <w:rFonts w:asciiTheme="majorHAnsi" w:hAnsiTheme="majorHAnsi" w:cstheme="majorHAnsi"/>
          <w:i/>
          <w:iCs/>
          <w:sz w:val="20"/>
          <w:szCs w:val="20"/>
        </w:rPr>
      </w:pPr>
      <w:r w:rsidRPr="006014CD">
        <w:rPr>
          <w:rFonts w:asciiTheme="majorHAnsi" w:hAnsiTheme="majorHAnsi" w:cstheme="majorHAnsi"/>
          <w:i/>
          <w:iCs/>
          <w:sz w:val="20"/>
          <w:szCs w:val="20"/>
        </w:rPr>
        <w:t>w zależności od podmiotu:</w:t>
      </w:r>
    </w:p>
    <w:p w14:paraId="1130B179" w14:textId="77777777" w:rsidR="00220D66" w:rsidRPr="006014CD" w:rsidRDefault="00220D66" w:rsidP="00220D66">
      <w:pPr>
        <w:pStyle w:val="Standard"/>
        <w:rPr>
          <w:rFonts w:asciiTheme="majorHAnsi" w:hAnsiTheme="majorHAnsi" w:cstheme="majorHAnsi"/>
          <w:i/>
          <w:iCs/>
          <w:sz w:val="20"/>
          <w:szCs w:val="20"/>
        </w:rPr>
      </w:pPr>
      <w:r w:rsidRPr="006014CD">
        <w:rPr>
          <w:rFonts w:asciiTheme="majorHAnsi" w:hAnsiTheme="majorHAnsi" w:cstheme="majorHAnsi"/>
          <w:i/>
          <w:iCs/>
          <w:sz w:val="20"/>
          <w:szCs w:val="20"/>
        </w:rPr>
        <w:t>NIP/PESEL, KRS/</w:t>
      </w:r>
      <w:proofErr w:type="spellStart"/>
      <w:r w:rsidRPr="006014CD">
        <w:rPr>
          <w:rFonts w:asciiTheme="majorHAnsi" w:hAnsiTheme="majorHAnsi" w:cstheme="majorHAnsi"/>
          <w:i/>
          <w:iCs/>
          <w:sz w:val="20"/>
          <w:szCs w:val="20"/>
        </w:rPr>
        <w:t>CEiDG</w:t>
      </w:r>
      <w:proofErr w:type="spellEnd"/>
      <w:r w:rsidRPr="006014CD">
        <w:rPr>
          <w:rFonts w:asciiTheme="majorHAnsi" w:hAnsiTheme="majorHAnsi" w:cstheme="majorHAnsi"/>
          <w:i/>
          <w:iCs/>
          <w:sz w:val="20"/>
          <w:szCs w:val="20"/>
        </w:rPr>
        <w:t>)</w:t>
      </w:r>
    </w:p>
    <w:p w14:paraId="1415353E" w14:textId="77777777" w:rsidR="00220D66" w:rsidRPr="006014CD" w:rsidRDefault="00220D66" w:rsidP="00220D66">
      <w:pPr>
        <w:pStyle w:val="Standard"/>
        <w:rPr>
          <w:rFonts w:asciiTheme="majorHAnsi" w:hAnsiTheme="majorHAnsi" w:cstheme="majorHAnsi"/>
          <w:i/>
          <w:iCs/>
          <w:sz w:val="20"/>
          <w:szCs w:val="20"/>
        </w:rPr>
      </w:pPr>
    </w:p>
    <w:p w14:paraId="0CA84D8A" w14:textId="77777777" w:rsidR="00220D66" w:rsidRPr="006014CD" w:rsidRDefault="00220D66" w:rsidP="00220D66">
      <w:pPr>
        <w:pStyle w:val="Standard"/>
        <w:rPr>
          <w:rFonts w:asciiTheme="majorHAnsi" w:hAnsiTheme="majorHAnsi" w:cstheme="majorHAnsi"/>
          <w:i/>
          <w:iCs/>
          <w:sz w:val="20"/>
          <w:szCs w:val="20"/>
        </w:rPr>
      </w:pPr>
      <w:r w:rsidRPr="006014CD">
        <w:rPr>
          <w:rFonts w:asciiTheme="majorHAnsi" w:hAnsiTheme="majorHAnsi" w:cstheme="majorHAnsi"/>
          <w:i/>
          <w:iCs/>
          <w:sz w:val="20"/>
          <w:szCs w:val="20"/>
        </w:rPr>
        <w:t>reprezentowany przez:</w:t>
      </w:r>
    </w:p>
    <w:p w14:paraId="2FB35B95" w14:textId="77777777" w:rsidR="00220D66" w:rsidRPr="006014CD" w:rsidRDefault="00220D66" w:rsidP="00220D66">
      <w:pPr>
        <w:pStyle w:val="Standard"/>
        <w:rPr>
          <w:rFonts w:asciiTheme="majorHAnsi" w:hAnsiTheme="majorHAnsi" w:cstheme="majorHAnsi"/>
          <w:sz w:val="20"/>
          <w:szCs w:val="20"/>
        </w:rPr>
      </w:pPr>
      <w:r w:rsidRPr="006014CD">
        <w:rPr>
          <w:rFonts w:asciiTheme="majorHAnsi" w:hAnsiTheme="majorHAnsi" w:cstheme="majorHAnsi"/>
          <w:sz w:val="20"/>
          <w:szCs w:val="20"/>
        </w:rPr>
        <w:t>.........................................................</w:t>
      </w:r>
    </w:p>
    <w:p w14:paraId="0ECD42AA" w14:textId="77777777" w:rsidR="00220D66" w:rsidRPr="006014CD" w:rsidRDefault="00220D66" w:rsidP="00220D66">
      <w:pPr>
        <w:pStyle w:val="Standard"/>
        <w:rPr>
          <w:rFonts w:asciiTheme="majorHAnsi" w:hAnsiTheme="majorHAnsi" w:cstheme="majorHAnsi"/>
          <w:sz w:val="20"/>
          <w:szCs w:val="20"/>
        </w:rPr>
      </w:pPr>
      <w:r w:rsidRPr="006014CD">
        <w:rPr>
          <w:rFonts w:asciiTheme="majorHAnsi" w:hAnsiTheme="majorHAnsi" w:cstheme="majorHAnsi"/>
          <w:sz w:val="20"/>
          <w:szCs w:val="20"/>
        </w:rPr>
        <w:t>.........................................................</w:t>
      </w:r>
    </w:p>
    <w:p w14:paraId="73833DEF" w14:textId="77777777" w:rsidR="00220D66" w:rsidRPr="006014CD" w:rsidRDefault="00220D66" w:rsidP="00220D66">
      <w:pPr>
        <w:pStyle w:val="Standard"/>
        <w:rPr>
          <w:rFonts w:asciiTheme="majorHAnsi" w:hAnsiTheme="majorHAnsi" w:cstheme="majorHAnsi"/>
          <w:i/>
          <w:iCs/>
          <w:sz w:val="20"/>
          <w:szCs w:val="20"/>
        </w:rPr>
      </w:pPr>
      <w:r w:rsidRPr="006014CD">
        <w:rPr>
          <w:rFonts w:asciiTheme="majorHAnsi" w:hAnsiTheme="majorHAnsi" w:cstheme="majorHAnsi"/>
          <w:i/>
          <w:iCs/>
          <w:sz w:val="20"/>
          <w:szCs w:val="20"/>
        </w:rPr>
        <w:t>(imię i nazwisko, stanowisko/podstawa</w:t>
      </w:r>
    </w:p>
    <w:p w14:paraId="0CEBF349" w14:textId="77777777" w:rsidR="00220D66" w:rsidRPr="006014CD" w:rsidRDefault="00220D66" w:rsidP="00220D66">
      <w:pPr>
        <w:pStyle w:val="Standard"/>
        <w:rPr>
          <w:rFonts w:asciiTheme="majorHAnsi" w:hAnsiTheme="majorHAnsi" w:cstheme="majorHAnsi"/>
          <w:i/>
          <w:iCs/>
          <w:sz w:val="20"/>
          <w:szCs w:val="20"/>
        </w:rPr>
      </w:pPr>
      <w:r w:rsidRPr="006014CD">
        <w:rPr>
          <w:rFonts w:asciiTheme="majorHAnsi" w:hAnsiTheme="majorHAnsi" w:cstheme="majorHAnsi"/>
          <w:i/>
          <w:iCs/>
          <w:sz w:val="20"/>
          <w:szCs w:val="20"/>
        </w:rPr>
        <w:t>do reprezentacji)</w:t>
      </w:r>
    </w:p>
    <w:p w14:paraId="52E0FBEE" w14:textId="77777777" w:rsidR="00220D66" w:rsidRPr="006014CD" w:rsidRDefault="00220D66" w:rsidP="00220D66">
      <w:pPr>
        <w:pStyle w:val="Standard"/>
        <w:rPr>
          <w:rFonts w:asciiTheme="majorHAnsi" w:hAnsiTheme="majorHAnsi" w:cstheme="majorHAnsi"/>
          <w:i/>
          <w:iCs/>
          <w:sz w:val="20"/>
          <w:szCs w:val="20"/>
        </w:rPr>
      </w:pPr>
    </w:p>
    <w:p w14:paraId="1C2DAD15" w14:textId="77777777" w:rsidR="00220D66" w:rsidRPr="006014CD" w:rsidRDefault="00220D66" w:rsidP="00220D66">
      <w:pPr>
        <w:pStyle w:val="Standard"/>
        <w:rPr>
          <w:rFonts w:asciiTheme="majorHAnsi" w:hAnsiTheme="majorHAnsi" w:cstheme="majorHAnsi"/>
          <w:b/>
          <w:bCs/>
          <w:i/>
          <w:iCs/>
        </w:rPr>
      </w:pPr>
    </w:p>
    <w:p w14:paraId="1F55CD62" w14:textId="024208B4" w:rsidR="00220D66" w:rsidRPr="006014CD" w:rsidRDefault="00220D66" w:rsidP="00220D66">
      <w:pPr>
        <w:pStyle w:val="Normalny1"/>
        <w:spacing w:line="240" w:lineRule="auto"/>
        <w:jc w:val="center"/>
        <w:rPr>
          <w:rFonts w:asciiTheme="majorHAnsi" w:hAnsiTheme="majorHAnsi" w:cstheme="majorHAnsi"/>
          <w:b/>
          <w:bCs/>
          <w:u w:val="single"/>
        </w:rPr>
      </w:pPr>
      <w:r w:rsidRPr="006014CD">
        <w:rPr>
          <w:rFonts w:asciiTheme="majorHAnsi" w:hAnsiTheme="majorHAnsi" w:cstheme="majorHAnsi"/>
          <w:b/>
          <w:bCs/>
          <w:u w:val="single"/>
        </w:rPr>
        <w:t>OŚWIADCZENIE WYKONAWCY</w:t>
      </w:r>
    </w:p>
    <w:p w14:paraId="3A5483EF" w14:textId="2FE62130" w:rsidR="0055753D" w:rsidRPr="006014CD" w:rsidRDefault="0055753D" w:rsidP="00220D66">
      <w:pPr>
        <w:pStyle w:val="Normalny1"/>
        <w:spacing w:line="240" w:lineRule="auto"/>
        <w:jc w:val="center"/>
        <w:rPr>
          <w:rFonts w:asciiTheme="majorHAnsi" w:hAnsiTheme="majorHAnsi" w:cstheme="majorHAnsi"/>
          <w:b/>
          <w:bCs/>
          <w:u w:val="single"/>
        </w:rPr>
      </w:pPr>
      <w:r w:rsidRPr="006014CD">
        <w:rPr>
          <w:rFonts w:asciiTheme="majorHAnsi" w:hAnsiTheme="majorHAnsi" w:cstheme="majorHAnsi"/>
          <w:b/>
          <w:bCs/>
          <w:u w:val="single"/>
        </w:rPr>
        <w:t xml:space="preserve">DOTYCZĄCE </w:t>
      </w:r>
      <w:r w:rsidR="00173F34" w:rsidRPr="006014CD">
        <w:rPr>
          <w:rFonts w:asciiTheme="majorHAnsi" w:hAnsiTheme="majorHAnsi" w:cstheme="majorHAnsi"/>
          <w:b/>
          <w:bCs/>
          <w:u w:val="single"/>
        </w:rPr>
        <w:t>SPEŁNIANIA WARUNKÓW UDZIAŁU W POSTĘPOWANIU</w:t>
      </w:r>
      <w:r w:rsidR="00865665" w:rsidRPr="006014CD">
        <w:rPr>
          <w:rFonts w:asciiTheme="majorHAnsi" w:hAnsiTheme="majorHAnsi" w:cstheme="majorHAnsi"/>
          <w:b/>
          <w:bCs/>
          <w:u w:val="single"/>
        </w:rPr>
        <w:t xml:space="preserve"> </w:t>
      </w:r>
      <w:r w:rsidR="00A729DB" w:rsidRPr="006014CD">
        <w:rPr>
          <w:rFonts w:asciiTheme="majorHAnsi" w:hAnsiTheme="majorHAnsi" w:cstheme="majorHAnsi"/>
          <w:b/>
          <w:bCs/>
          <w:u w:val="single"/>
        </w:rPr>
        <w:t>DOTYCZĄ</w:t>
      </w:r>
      <w:r w:rsidR="00865665" w:rsidRPr="006014CD">
        <w:rPr>
          <w:rFonts w:asciiTheme="majorHAnsi" w:hAnsiTheme="majorHAnsi" w:cstheme="majorHAnsi"/>
          <w:b/>
          <w:bCs/>
          <w:u w:val="single"/>
        </w:rPr>
        <w:t>CE</w:t>
      </w:r>
      <w:r w:rsidR="00A729DB" w:rsidRPr="006014CD">
        <w:rPr>
          <w:rFonts w:asciiTheme="majorHAnsi" w:hAnsiTheme="majorHAnsi" w:cstheme="majorHAnsi"/>
          <w:b/>
          <w:bCs/>
          <w:u w:val="single"/>
        </w:rPr>
        <w:t xml:space="preserve"> OSÓB</w:t>
      </w:r>
    </w:p>
    <w:p w14:paraId="39B4D868" w14:textId="77777777" w:rsidR="00220D66" w:rsidRPr="006014CD" w:rsidRDefault="00220D66" w:rsidP="00220D66">
      <w:pPr>
        <w:pStyle w:val="Standard"/>
        <w:suppressAutoHyphens w:val="0"/>
        <w:rPr>
          <w:rFonts w:asciiTheme="majorHAnsi" w:hAnsiTheme="majorHAnsi" w:cstheme="majorHAnsi"/>
        </w:rPr>
      </w:pPr>
    </w:p>
    <w:p w14:paraId="69DEE346" w14:textId="62B653A9" w:rsidR="00220D66" w:rsidRPr="006014CD" w:rsidRDefault="00220D66" w:rsidP="00BD295B">
      <w:pPr>
        <w:pStyle w:val="Heading"/>
        <w:jc w:val="center"/>
        <w:rPr>
          <w:rFonts w:asciiTheme="majorHAnsi" w:hAnsiTheme="majorHAnsi" w:cstheme="majorHAnsi"/>
          <w:b/>
          <w:bCs/>
        </w:rPr>
      </w:pPr>
      <w:r w:rsidRPr="006014CD">
        <w:rPr>
          <w:rFonts w:asciiTheme="majorHAnsi" w:hAnsiTheme="majorHAnsi" w:cstheme="majorHAnsi"/>
        </w:rPr>
        <w:t xml:space="preserve">Składając ofertę w postępowaniu o udzielenie zamówienia publicznego na zadanie pn.: </w:t>
      </w:r>
      <w:r w:rsidRPr="006014CD">
        <w:rPr>
          <w:rFonts w:asciiTheme="majorHAnsi" w:hAnsiTheme="majorHAnsi" w:cstheme="majorHAnsi"/>
          <w:i/>
          <w:iCs/>
        </w:rPr>
        <w:t>„</w:t>
      </w:r>
      <w:r w:rsidR="00865665" w:rsidRPr="006014CD">
        <w:rPr>
          <w:rFonts w:asciiTheme="majorHAnsi" w:hAnsiTheme="majorHAnsi" w:cstheme="majorHAnsi"/>
          <w:i/>
          <w:iCs/>
        </w:rPr>
        <w:t>Dostawa, montaż i instalacja systemu monitoringu wizyjnego zewnętrznego na terenie Wojewódzkiego Szpitala Psychiatrycznego w Andrychowie</w:t>
      </w:r>
      <w:r w:rsidR="00D62A3F" w:rsidRPr="006014CD">
        <w:rPr>
          <w:rFonts w:asciiTheme="majorHAnsi" w:hAnsiTheme="majorHAnsi" w:cstheme="majorHAnsi"/>
          <w:i/>
          <w:iCs/>
        </w:rPr>
        <w:t>”,</w:t>
      </w:r>
      <w:r w:rsidR="00865665" w:rsidRPr="006014CD">
        <w:rPr>
          <w:rFonts w:asciiTheme="majorHAnsi" w:hAnsiTheme="majorHAnsi" w:cstheme="majorHAnsi"/>
          <w:b/>
          <w:bCs/>
        </w:rPr>
        <w:t xml:space="preserve"> </w:t>
      </w:r>
      <w:r w:rsidRPr="006014CD">
        <w:rPr>
          <w:rFonts w:asciiTheme="majorHAnsi" w:hAnsiTheme="majorHAnsi" w:cstheme="majorHAnsi"/>
        </w:rPr>
        <w:t>oświadczam/y, że:</w:t>
      </w:r>
    </w:p>
    <w:p w14:paraId="26C1D7F0" w14:textId="1C41EDED" w:rsidR="00220D66" w:rsidRPr="006014CD" w:rsidRDefault="00220D66" w:rsidP="001747CE">
      <w:pPr>
        <w:pStyle w:val="Standard"/>
        <w:contextualSpacing/>
        <w:jc w:val="both"/>
        <w:rPr>
          <w:rFonts w:asciiTheme="majorHAnsi" w:hAnsiTheme="majorHAnsi" w:cstheme="majorHAnsi"/>
        </w:rPr>
      </w:pPr>
    </w:p>
    <w:p w14:paraId="28517165" w14:textId="77777777" w:rsidR="009D37A9" w:rsidRPr="006014CD" w:rsidRDefault="009D37A9" w:rsidP="001747CE">
      <w:pPr>
        <w:pStyle w:val="Standard"/>
        <w:contextualSpacing/>
        <w:jc w:val="both"/>
        <w:rPr>
          <w:rFonts w:asciiTheme="majorHAnsi" w:hAnsiTheme="majorHAnsi" w:cstheme="majorHAnsi"/>
        </w:rPr>
      </w:pPr>
    </w:p>
    <w:p w14:paraId="5010EB7C" w14:textId="77777777" w:rsidR="006014CD" w:rsidRPr="006014CD" w:rsidRDefault="006014CD" w:rsidP="001747CE">
      <w:pPr>
        <w:pStyle w:val="Standard"/>
        <w:contextualSpacing/>
        <w:jc w:val="both"/>
        <w:rPr>
          <w:rFonts w:asciiTheme="majorHAnsi" w:hAnsiTheme="majorHAnsi" w:cstheme="majorHAnsi"/>
        </w:rPr>
      </w:pPr>
    </w:p>
    <w:p w14:paraId="523F7007" w14:textId="77777777" w:rsidR="00A729DB" w:rsidRPr="006014CD" w:rsidRDefault="00A729DB" w:rsidP="00A729DB">
      <w:pPr>
        <w:pStyle w:val="Standard"/>
        <w:shd w:val="clear" w:color="auto" w:fill="B3B3B3"/>
        <w:rPr>
          <w:rFonts w:asciiTheme="majorHAnsi" w:hAnsiTheme="majorHAnsi" w:cstheme="majorHAnsi"/>
          <w:b/>
          <w:bCs/>
          <w:shd w:val="clear" w:color="auto" w:fill="B3B3B3"/>
        </w:rPr>
      </w:pPr>
      <w:r w:rsidRPr="006014CD">
        <w:rPr>
          <w:rFonts w:asciiTheme="majorHAnsi" w:hAnsiTheme="majorHAnsi" w:cstheme="majorHAnsi"/>
          <w:b/>
          <w:bCs/>
          <w:shd w:val="clear" w:color="auto" w:fill="B3B3B3"/>
        </w:rPr>
        <w:t>OŚWIADCZENIA DOTYCZĄCE WYKONAWCY:</w:t>
      </w:r>
    </w:p>
    <w:p w14:paraId="66B9AA29" w14:textId="29CB092F" w:rsidR="00A729DB" w:rsidRPr="006014CD" w:rsidRDefault="00A729DB" w:rsidP="00A729DB">
      <w:pPr>
        <w:pStyle w:val="Standard"/>
        <w:suppressAutoHyphens w:val="0"/>
        <w:jc w:val="both"/>
        <w:textAlignment w:val="auto"/>
        <w:rPr>
          <w:rFonts w:asciiTheme="majorHAnsi" w:hAnsiTheme="majorHAnsi" w:cstheme="majorHAnsi"/>
        </w:rPr>
      </w:pPr>
      <w:r w:rsidRPr="006014CD">
        <w:rPr>
          <w:rFonts w:asciiTheme="majorHAnsi" w:hAnsiTheme="majorHAnsi" w:cstheme="majorHAnsi"/>
        </w:rPr>
        <w:t>1. Oświadczam, że spełniam warunki udziału w postępowaniu w zakresie</w:t>
      </w:r>
      <w:r w:rsidR="004D4EC3" w:rsidRPr="006014CD">
        <w:rPr>
          <w:rFonts w:asciiTheme="majorHAnsi" w:hAnsiTheme="majorHAnsi" w:cstheme="majorHAnsi"/>
        </w:rPr>
        <w:t xml:space="preserve"> dysponowania o</w:t>
      </w:r>
      <w:r w:rsidRPr="006014CD">
        <w:rPr>
          <w:rFonts w:asciiTheme="majorHAnsi" w:hAnsiTheme="majorHAnsi" w:cstheme="majorHAnsi"/>
        </w:rPr>
        <w:t>s</w:t>
      </w:r>
      <w:r w:rsidR="004D4EC3" w:rsidRPr="006014CD">
        <w:rPr>
          <w:rFonts w:asciiTheme="majorHAnsi" w:hAnsiTheme="majorHAnsi" w:cstheme="majorHAnsi"/>
        </w:rPr>
        <w:t>obami</w:t>
      </w:r>
      <w:r w:rsidRPr="006014CD">
        <w:rPr>
          <w:rFonts w:asciiTheme="majorHAnsi" w:hAnsiTheme="majorHAnsi" w:cstheme="majorHAnsi"/>
        </w:rPr>
        <w:t xml:space="preserve">                      określone przez Zamawiającego w Zaproszeniu do złożenia oferty cenowej. </w:t>
      </w:r>
    </w:p>
    <w:p w14:paraId="0797C974" w14:textId="77777777" w:rsidR="006014CD" w:rsidRPr="006014CD" w:rsidRDefault="006014CD" w:rsidP="00A729DB">
      <w:pPr>
        <w:pStyle w:val="Standard"/>
        <w:suppressAutoHyphens w:val="0"/>
        <w:jc w:val="both"/>
        <w:textAlignment w:val="auto"/>
        <w:rPr>
          <w:rFonts w:asciiTheme="majorHAnsi" w:hAnsiTheme="majorHAnsi" w:cstheme="majorHAnsi"/>
        </w:rPr>
      </w:pPr>
    </w:p>
    <w:p w14:paraId="45F8F7E7" w14:textId="77777777" w:rsidR="00C736E5" w:rsidRPr="006014CD" w:rsidRDefault="00C736E5" w:rsidP="00C736E5">
      <w:pPr>
        <w:pStyle w:val="Textbody"/>
        <w:contextualSpacing/>
        <w:rPr>
          <w:rFonts w:asciiTheme="majorHAnsi" w:hAnsiTheme="majorHAnsi" w:cstheme="majorHAnsi"/>
          <w:color w:val="auto"/>
        </w:rPr>
      </w:pPr>
    </w:p>
    <w:p w14:paraId="7B4B2677" w14:textId="77777777" w:rsidR="00C736E5" w:rsidRPr="006014CD" w:rsidRDefault="00C736E5" w:rsidP="00C736E5">
      <w:pPr>
        <w:pStyle w:val="Standard"/>
        <w:shd w:val="clear" w:color="auto" w:fill="B3B3B3"/>
        <w:contextualSpacing/>
        <w:rPr>
          <w:rFonts w:asciiTheme="majorHAnsi" w:hAnsiTheme="majorHAnsi" w:cstheme="majorHAnsi"/>
          <w:b/>
          <w:bCs/>
          <w:shd w:val="clear" w:color="auto" w:fill="B3B3B3"/>
        </w:rPr>
      </w:pPr>
      <w:r w:rsidRPr="006014CD">
        <w:rPr>
          <w:rFonts w:asciiTheme="majorHAnsi" w:hAnsiTheme="majorHAnsi" w:cstheme="majorHAnsi"/>
          <w:b/>
          <w:bCs/>
          <w:shd w:val="clear" w:color="auto" w:fill="B3B3B3"/>
        </w:rPr>
        <w:t>OŚWIADCZENIE DOTYCZĄCE PODANYCH INFORMACJI:</w:t>
      </w:r>
    </w:p>
    <w:p w14:paraId="0D0FA35C" w14:textId="77777777" w:rsidR="00C736E5" w:rsidRPr="006014CD" w:rsidRDefault="00C736E5" w:rsidP="00C736E5">
      <w:pPr>
        <w:pStyle w:val="Standard"/>
        <w:contextualSpacing/>
        <w:jc w:val="both"/>
        <w:rPr>
          <w:rFonts w:asciiTheme="majorHAnsi" w:hAnsiTheme="majorHAnsi" w:cstheme="majorHAnsi"/>
        </w:rPr>
      </w:pPr>
      <w:r w:rsidRPr="006014CD">
        <w:rPr>
          <w:rFonts w:asciiTheme="majorHAnsi" w:hAnsiTheme="majorHAnsi" w:cstheme="majorHAnsi"/>
        </w:rPr>
        <w:t xml:space="preserve">Oświadczam, że wszystkie informacje podane w powyższych oświadczeniach są aktualne </w:t>
      </w:r>
      <w:r w:rsidRPr="006014CD">
        <w:rPr>
          <w:rFonts w:asciiTheme="majorHAnsi" w:hAnsiTheme="majorHAnsi" w:cstheme="majorHAnsi"/>
        </w:rPr>
        <w:br/>
        <w:t>i zgodne z prawdą oraz zostały przedstawione z pełną świadomością konsekwencji wprowadzenia zamawiającego w błąd przy przedstawianiu informacji.</w:t>
      </w:r>
    </w:p>
    <w:p w14:paraId="5E5CECA9" w14:textId="77777777" w:rsidR="00A729DB" w:rsidRPr="006014CD" w:rsidRDefault="00A729DB" w:rsidP="00A729DB">
      <w:pPr>
        <w:pStyle w:val="Standard"/>
        <w:jc w:val="both"/>
        <w:rPr>
          <w:rFonts w:asciiTheme="majorHAnsi" w:hAnsiTheme="majorHAnsi" w:cstheme="majorHAnsi"/>
        </w:rPr>
      </w:pPr>
    </w:p>
    <w:p w14:paraId="2DF00555" w14:textId="77777777" w:rsidR="00A729DB" w:rsidRPr="006014CD" w:rsidRDefault="00A729DB" w:rsidP="00A729DB">
      <w:pPr>
        <w:pStyle w:val="Standard"/>
        <w:jc w:val="both"/>
        <w:rPr>
          <w:rFonts w:asciiTheme="majorHAnsi" w:hAnsiTheme="majorHAnsi" w:cstheme="majorHAnsi"/>
        </w:rPr>
      </w:pPr>
    </w:p>
    <w:p w14:paraId="4DE963D4" w14:textId="77777777" w:rsidR="006014CD" w:rsidRPr="006014CD" w:rsidRDefault="006014CD" w:rsidP="00A729DB">
      <w:pPr>
        <w:pStyle w:val="Standard"/>
        <w:jc w:val="both"/>
        <w:rPr>
          <w:rFonts w:asciiTheme="majorHAnsi" w:hAnsiTheme="majorHAnsi" w:cstheme="majorHAnsi"/>
        </w:rPr>
      </w:pPr>
    </w:p>
    <w:p w14:paraId="722F7897" w14:textId="77777777" w:rsidR="006014CD" w:rsidRPr="006014CD" w:rsidRDefault="006014CD" w:rsidP="00A729DB">
      <w:pPr>
        <w:pStyle w:val="Standard"/>
        <w:jc w:val="both"/>
        <w:rPr>
          <w:rFonts w:asciiTheme="majorHAnsi" w:hAnsiTheme="majorHAnsi" w:cstheme="majorHAnsi"/>
        </w:rPr>
      </w:pPr>
    </w:p>
    <w:p w14:paraId="77DB7333" w14:textId="77777777" w:rsidR="006014CD" w:rsidRPr="006014CD" w:rsidRDefault="006014CD" w:rsidP="00A729DB">
      <w:pPr>
        <w:pStyle w:val="Standard"/>
        <w:jc w:val="both"/>
        <w:rPr>
          <w:rFonts w:asciiTheme="majorHAnsi" w:hAnsiTheme="majorHAnsi" w:cstheme="majorHAnsi"/>
        </w:rPr>
      </w:pPr>
    </w:p>
    <w:p w14:paraId="6BA2745E" w14:textId="77777777" w:rsidR="006014CD" w:rsidRPr="006014CD" w:rsidRDefault="006014CD" w:rsidP="00A729DB">
      <w:pPr>
        <w:pStyle w:val="Standard"/>
        <w:jc w:val="both"/>
        <w:rPr>
          <w:rFonts w:asciiTheme="majorHAnsi" w:hAnsiTheme="majorHAnsi" w:cstheme="majorHAnsi"/>
        </w:rPr>
      </w:pPr>
    </w:p>
    <w:p w14:paraId="6C0963F8" w14:textId="77777777" w:rsidR="00A729DB" w:rsidRPr="006014CD" w:rsidRDefault="00A729DB" w:rsidP="00A729DB">
      <w:pPr>
        <w:pStyle w:val="Standard"/>
        <w:widowControl w:val="0"/>
        <w:autoSpaceDE w:val="0"/>
        <w:rPr>
          <w:rFonts w:asciiTheme="majorHAnsi" w:hAnsiTheme="majorHAnsi" w:cstheme="majorHAnsi"/>
        </w:rPr>
      </w:pPr>
      <w:r w:rsidRPr="006014CD">
        <w:rPr>
          <w:rFonts w:asciiTheme="majorHAnsi" w:hAnsiTheme="majorHAnsi" w:cstheme="majorHAnsi"/>
          <w:lang w:eastAsia="ar-SA"/>
        </w:rPr>
        <w:t xml:space="preserve">      </w:t>
      </w:r>
      <w:r w:rsidRPr="006014CD">
        <w:rPr>
          <w:rFonts w:asciiTheme="majorHAnsi" w:hAnsiTheme="majorHAnsi" w:cstheme="majorHAnsi"/>
          <w:sz w:val="14"/>
          <w:szCs w:val="14"/>
          <w:lang w:eastAsia="ar-SA"/>
        </w:rPr>
        <w:t xml:space="preserve">…............................., dnia…...................               </w:t>
      </w:r>
      <w:r w:rsidRPr="006014CD">
        <w:rPr>
          <w:rFonts w:asciiTheme="majorHAnsi" w:hAnsiTheme="majorHAnsi" w:cstheme="majorHAnsi"/>
          <w:sz w:val="14"/>
          <w:szCs w:val="14"/>
          <w:lang w:eastAsia="ar-SA"/>
        </w:rPr>
        <w:tab/>
      </w:r>
      <w:r w:rsidRPr="006014CD">
        <w:rPr>
          <w:rFonts w:asciiTheme="majorHAnsi" w:hAnsiTheme="majorHAnsi" w:cstheme="majorHAnsi"/>
          <w:sz w:val="14"/>
          <w:szCs w:val="14"/>
          <w:lang w:eastAsia="ar-SA"/>
        </w:rPr>
        <w:tab/>
      </w:r>
      <w:r w:rsidRPr="006014CD">
        <w:rPr>
          <w:rFonts w:asciiTheme="majorHAnsi" w:hAnsiTheme="majorHAnsi" w:cstheme="majorHAnsi"/>
          <w:sz w:val="14"/>
          <w:szCs w:val="14"/>
          <w:lang w:eastAsia="ar-SA"/>
        </w:rPr>
        <w:tab/>
      </w:r>
      <w:r w:rsidRPr="006014CD">
        <w:rPr>
          <w:rFonts w:asciiTheme="majorHAnsi" w:hAnsiTheme="majorHAnsi" w:cstheme="majorHAnsi"/>
          <w:sz w:val="14"/>
          <w:szCs w:val="14"/>
          <w:lang w:eastAsia="ar-SA"/>
        </w:rPr>
        <w:tab/>
        <w:t>…..............................................</w:t>
      </w:r>
    </w:p>
    <w:p w14:paraId="3F4D15FB" w14:textId="77777777" w:rsidR="00A729DB" w:rsidRPr="006014CD" w:rsidRDefault="00A729DB" w:rsidP="00A729DB">
      <w:pPr>
        <w:pStyle w:val="Standard"/>
        <w:widowControl w:val="0"/>
        <w:autoSpaceDE w:val="0"/>
        <w:jc w:val="center"/>
        <w:rPr>
          <w:rFonts w:asciiTheme="majorHAnsi" w:hAnsiTheme="majorHAnsi" w:cstheme="majorHAnsi"/>
        </w:rPr>
      </w:pPr>
      <w:r w:rsidRPr="006014CD">
        <w:rPr>
          <w:rFonts w:asciiTheme="majorHAnsi" w:hAnsiTheme="majorHAnsi" w:cstheme="majorHAnsi"/>
          <w:sz w:val="14"/>
          <w:szCs w:val="14"/>
          <w:lang w:eastAsia="ar-SA"/>
        </w:rPr>
        <w:t xml:space="preserve">                                                                         </w:t>
      </w:r>
      <w:r w:rsidRPr="006014CD">
        <w:rPr>
          <w:rFonts w:asciiTheme="majorHAnsi" w:hAnsiTheme="majorHAnsi" w:cstheme="majorHAnsi"/>
          <w:sz w:val="14"/>
          <w:szCs w:val="14"/>
          <w:lang w:eastAsia="ar-SA"/>
        </w:rPr>
        <w:tab/>
      </w:r>
      <w:r w:rsidRPr="006014CD">
        <w:rPr>
          <w:rFonts w:asciiTheme="majorHAnsi" w:hAnsiTheme="majorHAnsi" w:cstheme="majorHAnsi"/>
          <w:sz w:val="14"/>
          <w:szCs w:val="14"/>
          <w:lang w:eastAsia="ar-SA"/>
        </w:rPr>
        <w:tab/>
      </w:r>
      <w:r w:rsidRPr="006014CD">
        <w:rPr>
          <w:rFonts w:asciiTheme="majorHAnsi" w:hAnsiTheme="majorHAnsi" w:cstheme="majorHAnsi"/>
          <w:sz w:val="14"/>
          <w:szCs w:val="14"/>
          <w:lang w:eastAsia="ar-SA"/>
        </w:rPr>
        <w:tab/>
        <w:t xml:space="preserve">          P</w:t>
      </w:r>
      <w:r w:rsidRPr="006014CD">
        <w:rPr>
          <w:rFonts w:asciiTheme="majorHAnsi" w:eastAsia="Calibri" w:hAnsiTheme="majorHAnsi" w:cstheme="majorHAnsi"/>
          <w:sz w:val="14"/>
          <w:szCs w:val="14"/>
          <w:lang w:eastAsia="ar-SA"/>
        </w:rPr>
        <w:t>odpis i pieczęć osoby uprawnionej do reprezentowania</w:t>
      </w:r>
    </w:p>
    <w:p w14:paraId="0B5125D0" w14:textId="77777777" w:rsidR="00A729DB" w:rsidRPr="00C95B6B" w:rsidRDefault="00A729DB" w:rsidP="00A729DB">
      <w:pPr>
        <w:pStyle w:val="Standard"/>
        <w:autoSpaceDE w:val="0"/>
        <w:jc w:val="center"/>
        <w:rPr>
          <w:rFonts w:asciiTheme="majorHAnsi" w:hAnsiTheme="majorHAnsi" w:cstheme="majorHAnsi"/>
          <w:color w:val="FF0000"/>
        </w:rPr>
      </w:pPr>
      <w:r w:rsidRPr="006014CD">
        <w:rPr>
          <w:rFonts w:asciiTheme="majorHAnsi" w:hAnsiTheme="majorHAnsi" w:cstheme="majorHAnsi"/>
          <w:sz w:val="14"/>
          <w:szCs w:val="14"/>
          <w:lang w:eastAsia="ar-SA"/>
        </w:rPr>
        <w:t xml:space="preserve">                                                                                                               </w:t>
      </w:r>
      <w:r w:rsidRPr="006014CD">
        <w:rPr>
          <w:rFonts w:asciiTheme="majorHAnsi" w:hAnsiTheme="majorHAnsi" w:cstheme="majorHAnsi"/>
          <w:sz w:val="14"/>
          <w:szCs w:val="14"/>
          <w:lang w:eastAsia="ar-SA"/>
        </w:rPr>
        <w:tab/>
      </w:r>
      <w:r w:rsidRPr="006014CD">
        <w:rPr>
          <w:rFonts w:asciiTheme="majorHAnsi" w:hAnsiTheme="majorHAnsi" w:cstheme="majorHAnsi"/>
          <w:sz w:val="14"/>
          <w:szCs w:val="14"/>
          <w:lang w:eastAsia="ar-SA"/>
        </w:rPr>
        <w:tab/>
      </w:r>
      <w:r w:rsidRPr="006014CD">
        <w:rPr>
          <w:rFonts w:asciiTheme="majorHAnsi" w:hAnsiTheme="majorHAnsi" w:cstheme="majorHAnsi"/>
          <w:sz w:val="14"/>
          <w:szCs w:val="14"/>
          <w:lang w:eastAsia="ar-SA"/>
        </w:rPr>
        <w:tab/>
      </w:r>
      <w:r w:rsidRPr="006014CD">
        <w:rPr>
          <w:rFonts w:asciiTheme="majorHAnsi" w:eastAsia="Calibri" w:hAnsiTheme="majorHAnsi" w:cstheme="majorHAnsi"/>
          <w:sz w:val="14"/>
          <w:szCs w:val="14"/>
          <w:lang w:eastAsia="ar-SA"/>
        </w:rPr>
        <w:t>Wykonawcy lub upoważnionej do występowania w jego imieniu</w:t>
      </w:r>
    </w:p>
    <w:p w14:paraId="6944B46F" w14:textId="77777777" w:rsidR="00CC19F0" w:rsidRDefault="00CC19F0" w:rsidP="00A729DB">
      <w:pPr>
        <w:rPr>
          <w:rFonts w:ascii="Calibri Light" w:hAnsi="Calibri Light" w:cs="Calibri Light"/>
          <w:b/>
          <w:i/>
          <w:iCs/>
          <w:color w:val="FF0000"/>
        </w:rPr>
      </w:pPr>
    </w:p>
    <w:p w14:paraId="3EF69166" w14:textId="77777777" w:rsidR="006014CD" w:rsidRDefault="006014CD" w:rsidP="00A729DB">
      <w:pPr>
        <w:rPr>
          <w:rFonts w:ascii="Calibri Light" w:hAnsi="Calibri Light" w:cs="Calibri Light"/>
          <w:b/>
          <w:i/>
          <w:iCs/>
          <w:color w:val="FF0000"/>
        </w:rPr>
      </w:pPr>
    </w:p>
    <w:p w14:paraId="47D0A49B" w14:textId="77777777" w:rsidR="006014CD" w:rsidRDefault="006014CD" w:rsidP="00A729DB">
      <w:pPr>
        <w:rPr>
          <w:rFonts w:ascii="Calibri Light" w:hAnsi="Calibri Light" w:cs="Calibri Light"/>
          <w:b/>
          <w:i/>
          <w:iCs/>
          <w:color w:val="FF0000"/>
        </w:rPr>
      </w:pPr>
    </w:p>
    <w:p w14:paraId="1B637BF6" w14:textId="77777777" w:rsidR="006014CD" w:rsidRDefault="006014CD" w:rsidP="00A729DB">
      <w:pPr>
        <w:rPr>
          <w:rFonts w:ascii="Calibri Light" w:hAnsi="Calibri Light" w:cs="Calibri Light"/>
          <w:b/>
          <w:i/>
          <w:iCs/>
          <w:color w:val="FF0000"/>
        </w:rPr>
      </w:pPr>
    </w:p>
    <w:p w14:paraId="1008CCAD" w14:textId="77777777" w:rsidR="006014CD" w:rsidRDefault="006014CD" w:rsidP="00A729DB">
      <w:pPr>
        <w:rPr>
          <w:rFonts w:ascii="Calibri Light" w:hAnsi="Calibri Light" w:cs="Calibri Light"/>
          <w:b/>
          <w:i/>
          <w:iCs/>
          <w:color w:val="FF0000"/>
        </w:rPr>
      </w:pPr>
    </w:p>
    <w:p w14:paraId="00F1E4F6" w14:textId="77777777" w:rsidR="006014CD" w:rsidRDefault="006014CD" w:rsidP="00A729DB">
      <w:pPr>
        <w:rPr>
          <w:rFonts w:ascii="Calibri Light" w:hAnsi="Calibri Light" w:cs="Calibri Light"/>
          <w:b/>
          <w:i/>
          <w:iCs/>
          <w:color w:val="FF0000"/>
        </w:rPr>
      </w:pPr>
    </w:p>
    <w:p w14:paraId="470DC14C" w14:textId="77777777" w:rsidR="006014CD" w:rsidRDefault="006014CD" w:rsidP="00A729DB">
      <w:pPr>
        <w:rPr>
          <w:rFonts w:ascii="Calibri Light" w:hAnsi="Calibri Light" w:cs="Calibri Light"/>
          <w:b/>
          <w:i/>
          <w:iCs/>
          <w:color w:val="FF0000"/>
        </w:rPr>
      </w:pPr>
    </w:p>
    <w:p w14:paraId="0C512592" w14:textId="71EBE5B6" w:rsidR="00220D66" w:rsidRPr="005B3B23" w:rsidRDefault="00220D66" w:rsidP="000C242C">
      <w:pPr>
        <w:rPr>
          <w:rFonts w:ascii="Calibri Light" w:hAnsi="Calibri Light" w:cs="Calibri Light"/>
          <w:b/>
          <w:i/>
          <w:iCs/>
        </w:rPr>
      </w:pPr>
    </w:p>
    <w:p w14:paraId="1F09049B" w14:textId="7921010E" w:rsidR="00181BE9" w:rsidRPr="005B3B23" w:rsidRDefault="00181BE9" w:rsidP="000C242C">
      <w:pPr>
        <w:pStyle w:val="Standarduser"/>
        <w:widowControl w:val="0"/>
        <w:ind w:left="7080" w:firstLine="708"/>
        <w:contextualSpacing/>
        <w:rPr>
          <w:rFonts w:ascii="Calibri Light" w:eastAsia="Cambria" w:hAnsi="Calibri Light" w:cs="Calibri Light"/>
          <w:b/>
          <w:i/>
          <w:iCs/>
          <w:lang w:eastAsia="ar-SA"/>
        </w:rPr>
      </w:pPr>
      <w:r w:rsidRPr="005B3B23">
        <w:rPr>
          <w:rFonts w:ascii="Calibri Light" w:eastAsia="Cambria" w:hAnsi="Calibri Light" w:cs="Calibri Light"/>
          <w:b/>
          <w:i/>
          <w:iCs/>
          <w:lang w:eastAsia="ar-SA"/>
        </w:rPr>
        <w:lastRenderedPageBreak/>
        <w:t xml:space="preserve">Załącznik nr </w:t>
      </w:r>
      <w:r w:rsidR="00447B8B" w:rsidRPr="005B3B23">
        <w:rPr>
          <w:rFonts w:ascii="Calibri Light" w:eastAsia="Cambria" w:hAnsi="Calibri Light" w:cs="Calibri Light"/>
          <w:b/>
          <w:i/>
          <w:iCs/>
          <w:lang w:eastAsia="ar-SA"/>
        </w:rPr>
        <w:t>4</w:t>
      </w:r>
      <w:r w:rsidR="000C242C" w:rsidRPr="005B3B23">
        <w:rPr>
          <w:rFonts w:ascii="Calibri Light" w:eastAsia="Cambria" w:hAnsi="Calibri Light" w:cs="Calibri Light"/>
          <w:b/>
          <w:i/>
          <w:iCs/>
          <w:lang w:eastAsia="ar-SA"/>
        </w:rPr>
        <w:t xml:space="preserve"> </w:t>
      </w:r>
    </w:p>
    <w:p w14:paraId="38026D79" w14:textId="77777777" w:rsidR="00181BE9" w:rsidRPr="005B3B23" w:rsidRDefault="00181BE9" w:rsidP="00181BE9">
      <w:pPr>
        <w:pStyle w:val="Standarduser"/>
        <w:contextualSpacing/>
        <w:rPr>
          <w:rFonts w:ascii="Calibri Light" w:hAnsi="Calibri Light" w:cs="Calibri Light"/>
          <w:sz w:val="20"/>
          <w:szCs w:val="20"/>
        </w:rPr>
      </w:pPr>
      <w:r w:rsidRPr="005B3B23">
        <w:rPr>
          <w:rFonts w:ascii="Calibri Light" w:hAnsi="Calibri Light" w:cs="Calibri Light"/>
          <w:sz w:val="20"/>
          <w:szCs w:val="20"/>
        </w:rPr>
        <w:t>.........................................................</w:t>
      </w:r>
    </w:p>
    <w:p w14:paraId="502E9984" w14:textId="77777777" w:rsidR="00181BE9" w:rsidRPr="005B3B23" w:rsidRDefault="00181BE9" w:rsidP="00181BE9">
      <w:pPr>
        <w:pStyle w:val="Standarduser"/>
        <w:contextualSpacing/>
        <w:rPr>
          <w:rFonts w:ascii="Calibri Light" w:hAnsi="Calibri Light" w:cs="Calibri Light"/>
          <w:sz w:val="20"/>
          <w:szCs w:val="20"/>
        </w:rPr>
      </w:pPr>
      <w:r w:rsidRPr="005B3B23">
        <w:rPr>
          <w:rFonts w:ascii="Calibri Light" w:hAnsi="Calibri Light" w:cs="Calibri Light"/>
          <w:sz w:val="20"/>
          <w:szCs w:val="20"/>
        </w:rPr>
        <w:t>.........................................................</w:t>
      </w:r>
    </w:p>
    <w:p w14:paraId="26C43FA3" w14:textId="77777777" w:rsidR="00181BE9" w:rsidRPr="005B3B23" w:rsidRDefault="00181BE9" w:rsidP="00181BE9">
      <w:pPr>
        <w:pStyle w:val="Standarduser"/>
        <w:contextualSpacing/>
        <w:rPr>
          <w:rFonts w:ascii="Calibri Light" w:hAnsi="Calibri Light" w:cs="Calibri Light"/>
          <w:i/>
          <w:iCs/>
          <w:sz w:val="14"/>
          <w:szCs w:val="14"/>
        </w:rPr>
      </w:pPr>
      <w:r w:rsidRPr="005B3B23">
        <w:rPr>
          <w:rFonts w:ascii="Calibri Light" w:hAnsi="Calibri Light" w:cs="Calibri Light"/>
          <w:i/>
          <w:iCs/>
          <w:sz w:val="14"/>
          <w:szCs w:val="14"/>
        </w:rPr>
        <w:t>(pełna nazwa/firma, adres</w:t>
      </w:r>
    </w:p>
    <w:p w14:paraId="51CA0C28" w14:textId="77777777" w:rsidR="00181BE9" w:rsidRPr="005B3B23" w:rsidRDefault="00181BE9" w:rsidP="00181BE9">
      <w:pPr>
        <w:pStyle w:val="Standarduser"/>
        <w:contextualSpacing/>
        <w:rPr>
          <w:rFonts w:ascii="Calibri Light" w:hAnsi="Calibri Light" w:cs="Calibri Light"/>
          <w:i/>
          <w:iCs/>
          <w:sz w:val="14"/>
          <w:szCs w:val="14"/>
        </w:rPr>
      </w:pPr>
      <w:r w:rsidRPr="005B3B23">
        <w:rPr>
          <w:rFonts w:ascii="Calibri Light" w:hAnsi="Calibri Light" w:cs="Calibri Light"/>
          <w:i/>
          <w:iCs/>
          <w:sz w:val="14"/>
          <w:szCs w:val="14"/>
        </w:rPr>
        <w:t>w zależności od podmiotu:</w:t>
      </w:r>
    </w:p>
    <w:p w14:paraId="4F41405C" w14:textId="77777777" w:rsidR="00181BE9" w:rsidRPr="005B3B23" w:rsidRDefault="00181BE9" w:rsidP="00181BE9">
      <w:pPr>
        <w:pStyle w:val="Standarduser"/>
        <w:contextualSpacing/>
        <w:rPr>
          <w:rFonts w:ascii="Calibri Light" w:hAnsi="Calibri Light" w:cs="Calibri Light"/>
          <w:i/>
          <w:iCs/>
          <w:sz w:val="14"/>
          <w:szCs w:val="14"/>
        </w:rPr>
      </w:pPr>
      <w:r w:rsidRPr="005B3B23">
        <w:rPr>
          <w:rFonts w:ascii="Calibri Light" w:hAnsi="Calibri Light" w:cs="Calibri Light"/>
          <w:i/>
          <w:iCs/>
          <w:sz w:val="14"/>
          <w:szCs w:val="14"/>
        </w:rPr>
        <w:t>NIP/PESEL, KRS/</w:t>
      </w:r>
      <w:proofErr w:type="spellStart"/>
      <w:r w:rsidRPr="005B3B23">
        <w:rPr>
          <w:rFonts w:ascii="Calibri Light" w:hAnsi="Calibri Light" w:cs="Calibri Light"/>
          <w:i/>
          <w:iCs/>
          <w:sz w:val="14"/>
          <w:szCs w:val="14"/>
        </w:rPr>
        <w:t>CEiDG</w:t>
      </w:r>
      <w:proofErr w:type="spellEnd"/>
      <w:r w:rsidRPr="005B3B23">
        <w:rPr>
          <w:rFonts w:ascii="Calibri Light" w:hAnsi="Calibri Light" w:cs="Calibri Light"/>
          <w:i/>
          <w:iCs/>
          <w:sz w:val="14"/>
          <w:szCs w:val="14"/>
        </w:rPr>
        <w:t>)</w:t>
      </w:r>
    </w:p>
    <w:p w14:paraId="154EDD7F" w14:textId="77777777" w:rsidR="00181BE9" w:rsidRPr="005B3B23" w:rsidRDefault="00181BE9" w:rsidP="00181BE9">
      <w:pPr>
        <w:pStyle w:val="Standarduser"/>
        <w:contextualSpacing/>
        <w:rPr>
          <w:rFonts w:ascii="Calibri Light" w:hAnsi="Calibri Light" w:cs="Calibri Light"/>
          <w:i/>
          <w:iCs/>
          <w:sz w:val="14"/>
          <w:szCs w:val="14"/>
        </w:rPr>
      </w:pPr>
    </w:p>
    <w:p w14:paraId="0D93FCF9" w14:textId="77777777" w:rsidR="00181BE9" w:rsidRPr="005B3B23" w:rsidRDefault="00181BE9" w:rsidP="00181BE9">
      <w:pPr>
        <w:pStyle w:val="Standarduser"/>
        <w:contextualSpacing/>
        <w:rPr>
          <w:rFonts w:ascii="Calibri Light" w:hAnsi="Calibri Light" w:cs="Calibri Light"/>
          <w:i/>
          <w:iCs/>
          <w:sz w:val="20"/>
          <w:szCs w:val="20"/>
        </w:rPr>
      </w:pPr>
      <w:r w:rsidRPr="005B3B23">
        <w:rPr>
          <w:rFonts w:ascii="Calibri Light" w:hAnsi="Calibri Light" w:cs="Calibri Light"/>
          <w:i/>
          <w:iCs/>
          <w:sz w:val="20"/>
          <w:szCs w:val="20"/>
        </w:rPr>
        <w:t>reprezentowany przez:</w:t>
      </w:r>
    </w:p>
    <w:p w14:paraId="015C99E7" w14:textId="77777777" w:rsidR="00181BE9" w:rsidRPr="005B3B23" w:rsidRDefault="00181BE9" w:rsidP="00181BE9">
      <w:pPr>
        <w:pStyle w:val="Standarduser"/>
        <w:contextualSpacing/>
        <w:rPr>
          <w:rFonts w:ascii="Calibri Light" w:hAnsi="Calibri Light" w:cs="Calibri Light"/>
          <w:sz w:val="20"/>
          <w:szCs w:val="20"/>
        </w:rPr>
      </w:pPr>
      <w:r w:rsidRPr="005B3B23">
        <w:rPr>
          <w:rFonts w:ascii="Calibri Light" w:hAnsi="Calibri Light" w:cs="Calibri Light"/>
          <w:sz w:val="20"/>
          <w:szCs w:val="20"/>
        </w:rPr>
        <w:t>.........................................................</w:t>
      </w:r>
    </w:p>
    <w:p w14:paraId="5888E44B" w14:textId="77777777" w:rsidR="00181BE9" w:rsidRPr="005B3B23" w:rsidRDefault="00181BE9" w:rsidP="00181BE9">
      <w:pPr>
        <w:pStyle w:val="Standarduser"/>
        <w:contextualSpacing/>
        <w:rPr>
          <w:rFonts w:ascii="Calibri Light" w:hAnsi="Calibri Light" w:cs="Calibri Light"/>
          <w:sz w:val="20"/>
          <w:szCs w:val="20"/>
        </w:rPr>
      </w:pPr>
      <w:r w:rsidRPr="005B3B23">
        <w:rPr>
          <w:rFonts w:ascii="Calibri Light" w:hAnsi="Calibri Light" w:cs="Calibri Light"/>
          <w:sz w:val="20"/>
          <w:szCs w:val="20"/>
        </w:rPr>
        <w:t>.........................................................</w:t>
      </w:r>
    </w:p>
    <w:p w14:paraId="16AB05FD" w14:textId="77777777" w:rsidR="00181BE9" w:rsidRPr="005B3B23" w:rsidRDefault="00181BE9" w:rsidP="00181BE9">
      <w:pPr>
        <w:pStyle w:val="Standarduser"/>
        <w:contextualSpacing/>
        <w:rPr>
          <w:rFonts w:ascii="Calibri Light" w:hAnsi="Calibri Light" w:cs="Calibri Light"/>
          <w:i/>
          <w:iCs/>
          <w:sz w:val="14"/>
          <w:szCs w:val="14"/>
        </w:rPr>
      </w:pPr>
      <w:r w:rsidRPr="005B3B23">
        <w:rPr>
          <w:rFonts w:ascii="Calibri Light" w:hAnsi="Calibri Light" w:cs="Calibri Light"/>
          <w:i/>
          <w:iCs/>
          <w:sz w:val="14"/>
          <w:szCs w:val="14"/>
        </w:rPr>
        <w:t>(imię i nazwisko, stanowisko/podstawa</w:t>
      </w:r>
    </w:p>
    <w:p w14:paraId="3A1179B3" w14:textId="77777777" w:rsidR="00181BE9" w:rsidRPr="005B3B23" w:rsidRDefault="00181BE9" w:rsidP="00181BE9">
      <w:pPr>
        <w:pStyle w:val="Standarduser"/>
        <w:contextualSpacing/>
        <w:rPr>
          <w:rFonts w:ascii="Calibri Light" w:hAnsi="Calibri Light" w:cs="Calibri Light"/>
          <w:i/>
          <w:iCs/>
          <w:sz w:val="14"/>
          <w:szCs w:val="14"/>
        </w:rPr>
      </w:pPr>
      <w:r w:rsidRPr="005B3B23">
        <w:rPr>
          <w:rFonts w:ascii="Calibri Light" w:hAnsi="Calibri Light" w:cs="Calibri Light"/>
          <w:i/>
          <w:iCs/>
          <w:sz w:val="14"/>
          <w:szCs w:val="14"/>
        </w:rPr>
        <w:t>do reprezentacji)</w:t>
      </w:r>
    </w:p>
    <w:p w14:paraId="4B76AA1C" w14:textId="77777777" w:rsidR="00181BE9" w:rsidRPr="005B3B23" w:rsidRDefault="00181BE9" w:rsidP="00181BE9">
      <w:pPr>
        <w:pStyle w:val="Standarduser"/>
        <w:contextualSpacing/>
        <w:rPr>
          <w:rFonts w:ascii="Calibri Light" w:hAnsi="Calibri Light" w:cs="Calibri Light"/>
          <w:i/>
          <w:iCs/>
          <w:sz w:val="14"/>
          <w:szCs w:val="14"/>
        </w:rPr>
      </w:pPr>
    </w:p>
    <w:p w14:paraId="2268C519" w14:textId="77777777" w:rsidR="00181BE9" w:rsidRPr="005B3B23" w:rsidRDefault="00181BE9" w:rsidP="00181BE9">
      <w:pPr>
        <w:pStyle w:val="Normalny1"/>
        <w:spacing w:line="240" w:lineRule="auto"/>
        <w:contextualSpacing/>
        <w:jc w:val="center"/>
        <w:rPr>
          <w:rFonts w:ascii="Calibri Light" w:hAnsi="Calibri Light" w:cs="Calibri Light"/>
          <w:b/>
          <w:bCs/>
          <w:u w:val="single"/>
        </w:rPr>
      </w:pPr>
      <w:r w:rsidRPr="005B3B23">
        <w:rPr>
          <w:rFonts w:ascii="Calibri Light" w:hAnsi="Calibri Light" w:cs="Calibri Light"/>
          <w:b/>
          <w:bCs/>
          <w:u w:val="single"/>
        </w:rPr>
        <w:t>OŚWIADCZENIE WYKONAWCY</w:t>
      </w:r>
    </w:p>
    <w:p w14:paraId="285E0A27" w14:textId="77777777" w:rsidR="00181BE9" w:rsidRPr="005B3B23" w:rsidRDefault="00181BE9" w:rsidP="00181BE9">
      <w:pPr>
        <w:pStyle w:val="Standarduser"/>
        <w:suppressAutoHyphens w:val="0"/>
        <w:contextualSpacing/>
        <w:jc w:val="center"/>
        <w:textAlignment w:val="auto"/>
        <w:rPr>
          <w:rFonts w:ascii="Calibri Light" w:eastAsia="Calibri" w:hAnsi="Calibri Light" w:cs="Calibri Light"/>
          <w:b/>
          <w:bCs/>
          <w:kern w:val="0"/>
          <w:u w:val="single"/>
          <w:lang w:eastAsia="en-US"/>
        </w:rPr>
      </w:pPr>
      <w:r w:rsidRPr="005B3B23">
        <w:rPr>
          <w:rFonts w:ascii="Calibri Light" w:eastAsia="Calibri" w:hAnsi="Calibri Light" w:cs="Calibri Light"/>
          <w:b/>
          <w:bCs/>
          <w:kern w:val="0"/>
          <w:u w:val="single"/>
          <w:lang w:eastAsia="en-US"/>
        </w:rPr>
        <w:t>DOTYCZĄCE BRAKU PODSTAW DO WYKLUCZENIA Z POSTĘPOWANIA</w:t>
      </w:r>
    </w:p>
    <w:p w14:paraId="3AB84B3E" w14:textId="77777777" w:rsidR="00181BE9" w:rsidRPr="005B3B23" w:rsidRDefault="00181BE9" w:rsidP="00181BE9">
      <w:pPr>
        <w:pStyle w:val="Standarduser"/>
        <w:suppressAutoHyphens w:val="0"/>
        <w:contextualSpacing/>
        <w:jc w:val="both"/>
        <w:textAlignment w:val="auto"/>
        <w:rPr>
          <w:rFonts w:ascii="Calibri Light" w:eastAsia="Calibri" w:hAnsi="Calibri Light" w:cs="Calibri Light"/>
          <w:b/>
          <w:bCs/>
          <w:kern w:val="0"/>
          <w:u w:val="single"/>
          <w:lang w:eastAsia="en-US"/>
        </w:rPr>
      </w:pPr>
      <w:r w:rsidRPr="005B3B23">
        <w:rPr>
          <w:rFonts w:ascii="Calibri Light" w:eastAsia="Calibri" w:hAnsi="Calibri Light" w:cs="Calibri Light"/>
          <w:b/>
          <w:bCs/>
          <w:kern w:val="0"/>
          <w:u w:val="single"/>
          <w:lang w:eastAsia="en-US"/>
        </w:rPr>
        <w:t xml:space="preserve"> </w:t>
      </w:r>
    </w:p>
    <w:p w14:paraId="674CA335" w14:textId="77777777" w:rsidR="00815DDD" w:rsidRPr="005B3B23" w:rsidRDefault="00815DDD" w:rsidP="00815DDD">
      <w:pPr>
        <w:pStyle w:val="Heading"/>
        <w:jc w:val="center"/>
        <w:rPr>
          <w:rFonts w:asciiTheme="majorHAnsi" w:hAnsiTheme="majorHAnsi" w:cstheme="majorHAnsi"/>
          <w:b/>
          <w:bCs/>
        </w:rPr>
      </w:pPr>
      <w:r w:rsidRPr="005B3B23">
        <w:rPr>
          <w:rFonts w:asciiTheme="majorHAnsi" w:hAnsiTheme="majorHAnsi" w:cstheme="majorHAnsi"/>
        </w:rPr>
        <w:t xml:space="preserve">Składając ofertę w postępowaniu o udzielenie zamówienia publicznego na zadanie pn.: </w:t>
      </w:r>
      <w:r w:rsidRPr="005B3B23">
        <w:rPr>
          <w:rFonts w:asciiTheme="majorHAnsi" w:hAnsiTheme="majorHAnsi" w:cstheme="majorHAnsi"/>
          <w:i/>
          <w:iCs/>
        </w:rPr>
        <w:t>„Dostawa, montaż i instalacja systemu monitoringu wizyjnego zewnętrznego na terenie Wojewódzkiego Szpitala Psychiatrycznego w Andrychowie”,</w:t>
      </w:r>
      <w:r w:rsidRPr="005B3B23">
        <w:rPr>
          <w:rFonts w:asciiTheme="majorHAnsi" w:hAnsiTheme="majorHAnsi" w:cstheme="majorHAnsi"/>
          <w:b/>
          <w:bCs/>
        </w:rPr>
        <w:t xml:space="preserve"> </w:t>
      </w:r>
      <w:r w:rsidRPr="005B3B23">
        <w:rPr>
          <w:rFonts w:asciiTheme="majorHAnsi" w:hAnsiTheme="majorHAnsi" w:cstheme="majorHAnsi"/>
        </w:rPr>
        <w:t>oświadczam/y, że:</w:t>
      </w:r>
    </w:p>
    <w:p w14:paraId="57E3973C" w14:textId="77777777" w:rsidR="00181BE9" w:rsidRPr="005B3B23" w:rsidRDefault="00181BE9" w:rsidP="00181BE9">
      <w:pPr>
        <w:pStyle w:val="Standarduser"/>
        <w:contextualSpacing/>
        <w:rPr>
          <w:rFonts w:ascii="Calibri Light" w:hAnsi="Calibri Light" w:cs="Calibri Light"/>
          <w:b/>
          <w:bCs/>
        </w:rPr>
      </w:pPr>
    </w:p>
    <w:p w14:paraId="1BAF0799" w14:textId="77777777" w:rsidR="005B3B23" w:rsidRPr="005B3B23" w:rsidRDefault="005B3B23" w:rsidP="005B3B23">
      <w:pPr>
        <w:pStyle w:val="Standard"/>
        <w:shd w:val="clear" w:color="auto" w:fill="B3B3B3"/>
        <w:contextualSpacing/>
        <w:rPr>
          <w:rFonts w:asciiTheme="majorHAnsi" w:hAnsiTheme="majorHAnsi" w:cstheme="majorHAnsi"/>
          <w:b/>
          <w:bCs/>
          <w:shd w:val="clear" w:color="auto" w:fill="B3B3B3"/>
        </w:rPr>
      </w:pPr>
      <w:r w:rsidRPr="005B3B23">
        <w:rPr>
          <w:rFonts w:asciiTheme="majorHAnsi" w:hAnsiTheme="majorHAnsi" w:cstheme="majorHAnsi"/>
          <w:b/>
          <w:bCs/>
          <w:shd w:val="clear" w:color="auto" w:fill="B3B3B3"/>
        </w:rPr>
        <w:t>OŚWIADCZENIA DOTYCZĄCE WYKONAWCY:</w:t>
      </w:r>
    </w:p>
    <w:p w14:paraId="24C34263" w14:textId="77777777" w:rsidR="005B3B23" w:rsidRPr="005B3B23" w:rsidRDefault="005B3B23" w:rsidP="005B3B23">
      <w:pPr>
        <w:pStyle w:val="Standarduser"/>
        <w:suppressAutoHyphens w:val="0"/>
        <w:contextualSpacing/>
        <w:jc w:val="both"/>
        <w:textAlignment w:val="auto"/>
        <w:rPr>
          <w:rFonts w:ascii="Calibri Light" w:eastAsia="Calibri" w:hAnsi="Calibri Light" w:cs="Calibri Light"/>
          <w:kern w:val="0"/>
          <w:lang w:eastAsia="en-US"/>
        </w:rPr>
      </w:pPr>
      <w:r w:rsidRPr="005B3B23">
        <w:rPr>
          <w:rFonts w:ascii="Calibri Light" w:eastAsia="Calibri" w:hAnsi="Calibri Light" w:cs="Calibri Light"/>
          <w:kern w:val="0"/>
          <w:lang w:eastAsia="en-US"/>
        </w:rPr>
        <w:t>1. 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w:t>
      </w:r>
    </w:p>
    <w:p w14:paraId="71D6A694" w14:textId="77777777" w:rsidR="005B3B23" w:rsidRPr="005B3B23" w:rsidRDefault="005B3B23" w:rsidP="005B3B23">
      <w:pPr>
        <w:pStyle w:val="Standarduser"/>
        <w:suppressAutoHyphens w:val="0"/>
        <w:contextualSpacing/>
        <w:jc w:val="both"/>
        <w:textAlignment w:val="auto"/>
        <w:rPr>
          <w:rFonts w:ascii="Calibri Light" w:eastAsia="Calibri" w:hAnsi="Calibri Light" w:cs="Calibri Light"/>
          <w:kern w:val="0"/>
          <w:lang w:eastAsia="en-US"/>
        </w:rPr>
      </w:pPr>
    </w:p>
    <w:p w14:paraId="52C17B11" w14:textId="77777777" w:rsidR="005B3B23" w:rsidRPr="005B3B23" w:rsidRDefault="005B3B23" w:rsidP="005B3B23">
      <w:pPr>
        <w:pStyle w:val="Standarduser"/>
        <w:suppressAutoHyphens w:val="0"/>
        <w:contextualSpacing/>
        <w:jc w:val="both"/>
        <w:textAlignment w:val="auto"/>
        <w:rPr>
          <w:rFonts w:ascii="Calibri Light" w:eastAsia="Calibri" w:hAnsi="Calibri Light" w:cs="Calibri Light"/>
          <w:kern w:val="0"/>
          <w:lang w:eastAsia="en-US"/>
        </w:rPr>
      </w:pPr>
      <w:r w:rsidRPr="005B3B23">
        <w:rPr>
          <w:rFonts w:ascii="Calibri Light" w:eastAsia="Calibri" w:hAnsi="Calibri Light" w:cs="Calibri Light"/>
          <w:kern w:val="0"/>
          <w:lang w:eastAsia="en-US"/>
        </w:rPr>
        <w:t>2. 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w:t>
      </w:r>
    </w:p>
    <w:p w14:paraId="639B2C64" w14:textId="77777777" w:rsidR="005B3B23" w:rsidRPr="005B3B23" w:rsidRDefault="005B3B23" w:rsidP="005B3B23">
      <w:pPr>
        <w:pStyle w:val="Standarduser"/>
        <w:suppressAutoHyphens w:val="0"/>
        <w:contextualSpacing/>
        <w:jc w:val="both"/>
        <w:textAlignment w:val="auto"/>
        <w:rPr>
          <w:rFonts w:ascii="Calibri Light" w:eastAsia="Calibri" w:hAnsi="Calibri Light" w:cs="Calibri Light"/>
          <w:kern w:val="0"/>
          <w:lang w:eastAsia="en-US"/>
        </w:rPr>
      </w:pPr>
    </w:p>
    <w:p w14:paraId="5302E3C6" w14:textId="77777777" w:rsidR="005B3B23" w:rsidRPr="005B3B23" w:rsidRDefault="005B3B23" w:rsidP="005B3B23">
      <w:pPr>
        <w:pStyle w:val="Textbodyuser"/>
        <w:contextualSpacing/>
        <w:rPr>
          <w:b/>
          <w:bCs/>
        </w:rPr>
      </w:pPr>
      <w:r w:rsidRPr="005B3B23">
        <w:rPr>
          <w:rFonts w:ascii="Calibri Light" w:eastAsia="Calibri" w:hAnsi="Calibri Light" w:cs="Calibri Light"/>
          <w:b/>
          <w:bCs/>
          <w:i/>
          <w:iCs/>
          <w:sz w:val="18"/>
          <w:szCs w:val="18"/>
          <w:lang w:eastAsia="en-US"/>
        </w:rPr>
        <w:t>** WSKAZAĆ WŁAŚCIWIE (PKT. 1 LUB PKT. 2) CZY WOBEC WYKONAWCY ZACHODZĄ PRZESŁANKI WYKLUCZENIA Z POSTĘPOWANIA. Jeżeli wobec Wykonawcy nie zachodzą przesłanki wykluczenia z postępowania, należy wykreślić pkt. 2</w:t>
      </w:r>
    </w:p>
    <w:p w14:paraId="30E90EE7" w14:textId="77777777" w:rsidR="005B3B23" w:rsidRPr="005B3B23" w:rsidRDefault="005B3B23" w:rsidP="005B3B23">
      <w:pPr>
        <w:pStyle w:val="Textbodyuser"/>
        <w:contextualSpacing/>
        <w:rPr>
          <w:rFonts w:ascii="Calibri Light" w:hAnsi="Calibri Light" w:cs="Calibri Light"/>
        </w:rPr>
      </w:pPr>
    </w:p>
    <w:p w14:paraId="77ED83F0" w14:textId="77777777" w:rsidR="005B3B23" w:rsidRPr="005B3B23" w:rsidRDefault="005B3B23" w:rsidP="005B3B23">
      <w:pPr>
        <w:pStyle w:val="Standarduser"/>
        <w:shd w:val="clear" w:color="auto" w:fill="B3B3B3"/>
        <w:contextualSpacing/>
        <w:rPr>
          <w:rFonts w:ascii="Calibri Light" w:hAnsi="Calibri Light" w:cs="Calibri Light"/>
          <w:b/>
          <w:bCs/>
          <w:shd w:val="clear" w:color="auto" w:fill="B3B3B3"/>
        </w:rPr>
      </w:pPr>
      <w:r w:rsidRPr="005B3B23">
        <w:rPr>
          <w:rFonts w:ascii="Calibri Light" w:hAnsi="Calibri Light" w:cs="Calibri Light"/>
          <w:b/>
          <w:bCs/>
          <w:shd w:val="clear" w:color="auto" w:fill="B3B3B3"/>
        </w:rPr>
        <w:t>OŚWIADCZENIE DOTYCZĄCE PODANYCH INFORMACJI:</w:t>
      </w:r>
    </w:p>
    <w:p w14:paraId="6DEB8E16" w14:textId="77777777" w:rsidR="005B3B23" w:rsidRPr="005B3B23" w:rsidRDefault="005B3B23" w:rsidP="005B3B23">
      <w:pPr>
        <w:pStyle w:val="Standarduser"/>
        <w:contextualSpacing/>
        <w:jc w:val="both"/>
        <w:rPr>
          <w:rFonts w:ascii="Calibri Light" w:eastAsia="Calibri" w:hAnsi="Calibri Light" w:cs="Calibri Light"/>
          <w:kern w:val="0"/>
          <w:lang w:eastAsia="en-US"/>
        </w:rPr>
      </w:pPr>
      <w:r w:rsidRPr="005B3B23">
        <w:rPr>
          <w:rFonts w:ascii="Calibri Light" w:eastAsia="Calibri" w:hAnsi="Calibri Light" w:cs="Calibri Light"/>
          <w:kern w:val="0"/>
          <w:lang w:eastAsia="en-US"/>
        </w:rPr>
        <w:t>Oświadczam, że wszystkie informacje podane w powyższych oświadczeniach są aktualne                      i zgodne z prawdą oraz zostały przedstawione z pełną świadomością konsekwencji wprowadzenia Zamawiającego w błąd przy przedstawianiu informacji.</w:t>
      </w:r>
    </w:p>
    <w:p w14:paraId="00B6E499" w14:textId="77777777" w:rsidR="005B3B23" w:rsidRPr="005B3B23" w:rsidRDefault="005B3B23" w:rsidP="005B3B23">
      <w:pPr>
        <w:pStyle w:val="Standarduser"/>
        <w:contextualSpacing/>
        <w:jc w:val="both"/>
        <w:rPr>
          <w:rFonts w:ascii="Calibri Light" w:eastAsia="Calibri" w:hAnsi="Calibri Light" w:cs="Calibri Light"/>
          <w:kern w:val="0"/>
          <w:lang w:eastAsia="en-US"/>
        </w:rPr>
      </w:pPr>
    </w:p>
    <w:p w14:paraId="036C65C7" w14:textId="77777777" w:rsidR="005B3B23" w:rsidRPr="005B3B23" w:rsidRDefault="005B3B23" w:rsidP="005B3B23">
      <w:pPr>
        <w:pStyle w:val="Standarduser"/>
        <w:contextualSpacing/>
        <w:jc w:val="both"/>
        <w:rPr>
          <w:rFonts w:ascii="Calibri Light" w:eastAsia="Calibri" w:hAnsi="Calibri Light" w:cs="Calibri Light"/>
          <w:kern w:val="0"/>
          <w:lang w:eastAsia="en-US"/>
        </w:rPr>
      </w:pPr>
    </w:p>
    <w:p w14:paraId="70892C81" w14:textId="77777777" w:rsidR="005B3B23" w:rsidRPr="005B3B23" w:rsidRDefault="005B3B23" w:rsidP="005B3B23">
      <w:pPr>
        <w:pStyle w:val="Standarduser"/>
        <w:contextualSpacing/>
        <w:jc w:val="both"/>
        <w:rPr>
          <w:rFonts w:ascii="Calibri Light" w:eastAsia="Calibri" w:hAnsi="Calibri Light" w:cs="Calibri Light"/>
          <w:kern w:val="0"/>
          <w:lang w:eastAsia="en-US"/>
        </w:rPr>
      </w:pPr>
    </w:p>
    <w:p w14:paraId="597D3274" w14:textId="77777777" w:rsidR="005B3B23" w:rsidRPr="005B3B23" w:rsidRDefault="005B3B23" w:rsidP="005B3B23">
      <w:pPr>
        <w:pStyle w:val="Standard"/>
        <w:contextualSpacing/>
        <w:rPr>
          <w:rFonts w:ascii="Calibri Light" w:hAnsi="Calibri Light" w:cs="Calibri Light"/>
          <w:sz w:val="16"/>
          <w:szCs w:val="16"/>
          <w:lang w:eastAsia="ar-SA"/>
        </w:rPr>
      </w:pPr>
      <w:r w:rsidRPr="005B3B23">
        <w:rPr>
          <w:rFonts w:ascii="Calibri Light" w:hAnsi="Calibri Light" w:cs="Calibri Light"/>
          <w:sz w:val="16"/>
          <w:szCs w:val="16"/>
          <w:lang w:eastAsia="ar-SA"/>
        </w:rPr>
        <w:t xml:space="preserve">................................, dnia......................             </w:t>
      </w:r>
      <w:r w:rsidRPr="005B3B23">
        <w:rPr>
          <w:rFonts w:ascii="Calibri Light" w:hAnsi="Calibri Light" w:cs="Calibri Light"/>
          <w:sz w:val="16"/>
          <w:szCs w:val="16"/>
          <w:lang w:eastAsia="ar-SA"/>
        </w:rPr>
        <w:tab/>
      </w:r>
      <w:r w:rsidRPr="005B3B23">
        <w:rPr>
          <w:rFonts w:ascii="Calibri Light" w:hAnsi="Calibri Light" w:cs="Calibri Light"/>
          <w:sz w:val="16"/>
          <w:szCs w:val="16"/>
          <w:lang w:eastAsia="ar-SA"/>
        </w:rPr>
        <w:tab/>
      </w:r>
      <w:r w:rsidRPr="005B3B23">
        <w:rPr>
          <w:rFonts w:ascii="Calibri Light" w:hAnsi="Calibri Light" w:cs="Calibri Light"/>
          <w:sz w:val="16"/>
          <w:szCs w:val="16"/>
          <w:lang w:eastAsia="ar-SA"/>
        </w:rPr>
        <w:tab/>
      </w:r>
      <w:r w:rsidRPr="005B3B23">
        <w:rPr>
          <w:rFonts w:ascii="Calibri Light" w:hAnsi="Calibri Light" w:cs="Calibri Light"/>
          <w:sz w:val="16"/>
          <w:szCs w:val="16"/>
          <w:lang w:eastAsia="ar-SA"/>
        </w:rPr>
        <w:tab/>
        <w:t xml:space="preserve">  .................................................</w:t>
      </w:r>
    </w:p>
    <w:p w14:paraId="330561C9" w14:textId="77777777" w:rsidR="005B3B23" w:rsidRPr="005B3B23" w:rsidRDefault="005B3B23" w:rsidP="005B3B23">
      <w:pPr>
        <w:pStyle w:val="Standard"/>
        <w:contextualSpacing/>
      </w:pPr>
      <w:r w:rsidRPr="005B3B23">
        <w:rPr>
          <w:rFonts w:ascii="Calibri Light" w:hAnsi="Calibri Light" w:cs="Calibri Light"/>
          <w:sz w:val="16"/>
          <w:szCs w:val="16"/>
          <w:lang w:eastAsia="ar-SA"/>
        </w:rPr>
        <w:t xml:space="preserve">                                                                        </w:t>
      </w:r>
      <w:r w:rsidRPr="005B3B23">
        <w:rPr>
          <w:rFonts w:ascii="Calibri Light" w:hAnsi="Calibri Light" w:cs="Calibri Light"/>
          <w:sz w:val="16"/>
          <w:szCs w:val="16"/>
          <w:lang w:eastAsia="ar-SA"/>
        </w:rPr>
        <w:tab/>
      </w:r>
      <w:r w:rsidRPr="005B3B23">
        <w:rPr>
          <w:rFonts w:ascii="Calibri Light" w:hAnsi="Calibri Light" w:cs="Calibri Light"/>
          <w:sz w:val="16"/>
          <w:szCs w:val="16"/>
          <w:lang w:eastAsia="ar-SA"/>
        </w:rPr>
        <w:tab/>
      </w:r>
      <w:r w:rsidRPr="005B3B23">
        <w:rPr>
          <w:rFonts w:ascii="Calibri Light" w:hAnsi="Calibri Light" w:cs="Calibri Light"/>
          <w:sz w:val="16"/>
          <w:szCs w:val="16"/>
          <w:lang w:eastAsia="ar-SA"/>
        </w:rPr>
        <w:tab/>
      </w:r>
      <w:r w:rsidRPr="005B3B23">
        <w:rPr>
          <w:rFonts w:ascii="Calibri Light" w:hAnsi="Calibri Light" w:cs="Calibri Light"/>
          <w:sz w:val="16"/>
          <w:szCs w:val="16"/>
          <w:lang w:eastAsia="ar-SA"/>
        </w:rPr>
        <w:tab/>
      </w:r>
      <w:r w:rsidRPr="005B3B23">
        <w:rPr>
          <w:rFonts w:ascii="Calibri Light" w:hAnsi="Calibri Light" w:cs="Calibri Light"/>
          <w:sz w:val="14"/>
          <w:szCs w:val="14"/>
          <w:lang w:eastAsia="ar-SA"/>
        </w:rPr>
        <w:t xml:space="preserve"> P</w:t>
      </w:r>
      <w:r w:rsidRPr="005B3B23">
        <w:rPr>
          <w:rFonts w:ascii="Calibri Light" w:eastAsia="Calibri" w:hAnsi="Calibri Light" w:cs="Calibri Light"/>
          <w:sz w:val="14"/>
          <w:szCs w:val="14"/>
          <w:lang w:eastAsia="ar-SA"/>
        </w:rPr>
        <w:t>odpis i pieczęć osoby uprawnionej do reprezentowania</w:t>
      </w:r>
    </w:p>
    <w:p w14:paraId="70852718" w14:textId="77777777" w:rsidR="005B3B23" w:rsidRPr="005B3B23" w:rsidRDefault="005B3B23" w:rsidP="005B3B23">
      <w:pPr>
        <w:pStyle w:val="Standard"/>
        <w:contextualSpacing/>
        <w:rPr>
          <w:rFonts w:ascii="Calibri Light" w:eastAsia="Calibri" w:hAnsi="Calibri Light" w:cs="Calibri Light"/>
          <w:sz w:val="14"/>
          <w:szCs w:val="14"/>
          <w:lang w:eastAsia="ar-SA"/>
        </w:rPr>
      </w:pPr>
      <w:r w:rsidRPr="005B3B23">
        <w:rPr>
          <w:rFonts w:ascii="Calibri Light" w:eastAsia="Calibri" w:hAnsi="Calibri Light" w:cs="Calibri Light"/>
          <w:sz w:val="14"/>
          <w:szCs w:val="14"/>
          <w:lang w:eastAsia="ar-SA"/>
        </w:rPr>
        <w:t xml:space="preserve">                                                                                                               </w:t>
      </w:r>
      <w:r w:rsidRPr="005B3B23">
        <w:rPr>
          <w:rFonts w:ascii="Calibri Light" w:eastAsia="Calibri" w:hAnsi="Calibri Light" w:cs="Calibri Light"/>
          <w:sz w:val="14"/>
          <w:szCs w:val="14"/>
          <w:lang w:eastAsia="ar-SA"/>
        </w:rPr>
        <w:tab/>
      </w:r>
      <w:r w:rsidRPr="005B3B23">
        <w:rPr>
          <w:rFonts w:ascii="Calibri Light" w:eastAsia="Calibri" w:hAnsi="Calibri Light" w:cs="Calibri Light"/>
          <w:sz w:val="14"/>
          <w:szCs w:val="14"/>
          <w:lang w:eastAsia="ar-SA"/>
        </w:rPr>
        <w:tab/>
      </w:r>
      <w:r w:rsidRPr="005B3B23">
        <w:rPr>
          <w:rFonts w:ascii="Calibri Light" w:eastAsia="Calibri" w:hAnsi="Calibri Light" w:cs="Calibri Light"/>
          <w:sz w:val="14"/>
          <w:szCs w:val="14"/>
          <w:lang w:eastAsia="ar-SA"/>
        </w:rPr>
        <w:tab/>
        <w:t>Wykonawcy lub upoważnionej do występowania w jego imieniu</w:t>
      </w:r>
    </w:p>
    <w:p w14:paraId="62BD13F6" w14:textId="0AB3B4FD" w:rsidR="00E931D5" w:rsidRPr="00C95B6B" w:rsidRDefault="00E931D5" w:rsidP="0095598D">
      <w:pPr>
        <w:pStyle w:val="Standard"/>
        <w:contextualSpacing/>
        <w:rPr>
          <w:rFonts w:ascii="Calibri Light" w:eastAsia="Calibri" w:hAnsi="Calibri Light" w:cs="Calibri Light"/>
          <w:color w:val="FF0000"/>
          <w:sz w:val="14"/>
          <w:szCs w:val="14"/>
          <w:lang w:eastAsia="ar-SA"/>
        </w:rPr>
      </w:pPr>
    </w:p>
    <w:p w14:paraId="0E22E01E" w14:textId="6AFC97C4" w:rsidR="0060189D" w:rsidRDefault="0060189D" w:rsidP="00151647">
      <w:pPr>
        <w:rPr>
          <w:rFonts w:ascii="Calibri Light" w:hAnsi="Calibri Light" w:cs="Calibri Light"/>
          <w:b/>
          <w:i/>
          <w:iCs/>
          <w:color w:val="FF0000"/>
        </w:rPr>
      </w:pPr>
    </w:p>
    <w:p w14:paraId="14074393" w14:textId="77777777" w:rsidR="005B3B23" w:rsidRDefault="005B3B23" w:rsidP="00151647">
      <w:pPr>
        <w:rPr>
          <w:rFonts w:ascii="Calibri Light" w:hAnsi="Calibri Light" w:cs="Calibri Light"/>
          <w:b/>
          <w:i/>
          <w:iCs/>
          <w:color w:val="FF0000"/>
        </w:rPr>
      </w:pPr>
    </w:p>
    <w:p w14:paraId="34197950" w14:textId="77777777" w:rsidR="005B3B23" w:rsidRPr="00C95B6B" w:rsidRDefault="005B3B23" w:rsidP="00151647">
      <w:pPr>
        <w:rPr>
          <w:rFonts w:ascii="Calibri Light" w:hAnsi="Calibri Light" w:cs="Calibri Light"/>
          <w:b/>
          <w:i/>
          <w:iCs/>
          <w:color w:val="FF0000"/>
        </w:rPr>
      </w:pPr>
    </w:p>
    <w:sectPr w:rsidR="005B3B23" w:rsidRPr="00C95B6B">
      <w:headerReference w:type="default" r:id="rId23"/>
      <w:footerReference w:type="default" r:id="rId24"/>
      <w:pgSz w:w="11906" w:h="16838"/>
      <w:pgMar w:top="1417" w:right="1189"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46DF6D" w14:textId="77777777" w:rsidR="00EF5781" w:rsidRDefault="00EF5781">
      <w:pPr>
        <w:rPr>
          <w:rFonts w:hint="eastAsia"/>
        </w:rPr>
      </w:pPr>
      <w:r>
        <w:separator/>
      </w:r>
    </w:p>
  </w:endnote>
  <w:endnote w:type="continuationSeparator" w:id="0">
    <w:p w14:paraId="5F758A4F" w14:textId="77777777" w:rsidR="00EF5781" w:rsidRDefault="00EF5781">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Helvetica Neue">
    <w:charset w:val="00"/>
    <w:family w:val="roman"/>
    <w:pitch w:val="variable"/>
  </w:font>
  <w:font w:name="Arial Unicode MS">
    <w:panose1 w:val="020B0604020202020204"/>
    <w:charset w:val="00"/>
    <w:family w:val="swiss"/>
    <w:pitch w:val="variable"/>
  </w:font>
  <w:font w:name="Arial Narrow">
    <w:panose1 w:val="020B0606020202030204"/>
    <w:charset w:val="EE"/>
    <w:family w:val="swiss"/>
    <w:pitch w:val="variable"/>
    <w:sig w:usb0="00000287" w:usb1="00000800" w:usb2="00000000" w:usb3="00000000" w:csb0="0000009F" w:csb1="00000000"/>
  </w:font>
  <w:font w:name="Optima">
    <w:altName w:val="Arial"/>
    <w:charset w:val="00"/>
    <w:family w:val="roman"/>
    <w:pitch w:val="variable"/>
  </w:font>
  <w:font w:name="Segoe UI">
    <w:panose1 w:val="020B0502040204020203"/>
    <w:charset w:val="EE"/>
    <w:family w:val="swiss"/>
    <w:pitch w:val="variable"/>
    <w:sig w:usb0="E4002EFF" w:usb1="C000E47F" w:usb2="00000009" w:usb3="00000000" w:csb0="000001FF" w:csb1="00000000"/>
  </w:font>
  <w:font w:name="TimesNewRoman">
    <w:charset w:val="80"/>
    <w:family w:val="auto"/>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81774D" w14:textId="2EC1D47F" w:rsidR="00BF36A0" w:rsidRDefault="008427BD">
    <w:pPr>
      <w:pStyle w:val="Stopka"/>
      <w:ind w:right="360"/>
      <w:rPr>
        <w:rFonts w:ascii="Calibri Light" w:hAnsi="Calibri Light" w:cs="Calibri Light"/>
        <w:lang w:val="de-DE"/>
      </w:rPr>
    </w:pPr>
    <w:r>
      <w:rPr>
        <w:rFonts w:ascii="Calibri Light" w:hAnsi="Calibri Light" w:cs="Calibri Light"/>
        <w:lang w:val="de-DE"/>
      </w:rPr>
      <w:t>NIP 551-21-23-091              REGON 000805666</w:t>
    </w:r>
  </w:p>
  <w:p w14:paraId="67CA7AC5" w14:textId="6D94234B" w:rsidR="00BF36A0" w:rsidRDefault="00000000">
    <w:pPr>
      <w:pStyle w:val="Stopka"/>
      <w:pBdr>
        <w:top w:val="single" w:sz="6" w:space="1" w:color="000000"/>
      </w:pBdr>
      <w:ind w:right="360"/>
    </w:pPr>
    <w:hyperlink r:id="rId1" w:history="1">
      <w:r w:rsidR="008427BD">
        <w:rPr>
          <w:rStyle w:val="Internetlink"/>
          <w:rFonts w:ascii="Calibri Light" w:hAnsi="Calibri Light" w:cs="Calibri Light"/>
          <w:lang w:val="de-DE"/>
        </w:rPr>
        <w:t>www.szpital.info.pl</w:t>
      </w:r>
    </w:hyperlink>
    <w:r w:rsidR="008427BD">
      <w:rPr>
        <w:rFonts w:ascii="Calibri Light" w:hAnsi="Calibri Light" w:cs="Calibri Light"/>
        <w:lang w:val="de-DE"/>
      </w:rPr>
      <w:t xml:space="preserve">            </w:t>
    </w:r>
    <w:proofErr w:type="spellStart"/>
    <w:r w:rsidR="008427BD">
      <w:rPr>
        <w:rFonts w:ascii="Calibri Light" w:hAnsi="Calibri Light" w:cs="Calibri Light"/>
        <w:lang w:val="de-DE"/>
      </w:rPr>
      <w:t>e-mail</w:t>
    </w:r>
    <w:proofErr w:type="spellEnd"/>
    <w:r w:rsidR="008427BD">
      <w:rPr>
        <w:rFonts w:ascii="Calibri Light" w:hAnsi="Calibri Light" w:cs="Calibri Light"/>
        <w:lang w:val="de-DE"/>
      </w:rPr>
      <w:t xml:space="preserve">  </w:t>
    </w:r>
    <w:hyperlink r:id="rId2" w:history="1">
      <w:r w:rsidR="008427BD">
        <w:rPr>
          <w:rStyle w:val="Internetlink"/>
          <w:rFonts w:ascii="Calibri Light" w:hAnsi="Calibri Light" w:cs="Calibri Light"/>
          <w:lang w:val="de-DE"/>
        </w:rPr>
        <w:t>szpital@szpital.info.pl</w:t>
      </w:r>
    </w:hyperlink>
    <w:r w:rsidR="008427BD">
      <w:rPr>
        <w:rFonts w:ascii="Arial" w:hAnsi="Arial" w:cs="Arial"/>
        <w:lang w:val="de-DE"/>
      </w:rPr>
      <w:t xml:space="preserve">                                       </w:t>
    </w:r>
    <w:r w:rsidR="00B93B39">
      <w:rPr>
        <w:rFonts w:ascii="Arial" w:hAnsi="Arial" w:cs="Arial"/>
        <w:lang w:val="de-DE"/>
      </w:rPr>
      <w:tab/>
    </w:r>
    <w:r w:rsidR="008427BD">
      <w:rPr>
        <w:rFonts w:ascii="Calibri Light" w:hAnsi="Calibri Light" w:cs="Calibri Light"/>
        <w:lang w:val="de-DE"/>
      </w:rPr>
      <w:t xml:space="preserve"> </w:t>
    </w:r>
    <w:r w:rsidR="008427BD">
      <w:rPr>
        <w:rStyle w:val="Numerstrony"/>
        <w:rFonts w:ascii="Calibri Light" w:hAnsi="Calibri Light" w:cs="Calibri Light"/>
      </w:rPr>
      <w:fldChar w:fldCharType="begin"/>
    </w:r>
    <w:r w:rsidR="008427BD">
      <w:rPr>
        <w:rStyle w:val="Numerstrony"/>
        <w:rFonts w:ascii="Calibri Light" w:hAnsi="Calibri Light" w:cs="Calibri Light"/>
      </w:rPr>
      <w:instrText xml:space="preserve"> PAGE </w:instrText>
    </w:r>
    <w:r w:rsidR="008427BD">
      <w:rPr>
        <w:rStyle w:val="Numerstrony"/>
        <w:rFonts w:ascii="Calibri Light" w:hAnsi="Calibri Light" w:cs="Calibri Light"/>
      </w:rPr>
      <w:fldChar w:fldCharType="separate"/>
    </w:r>
    <w:r w:rsidR="008427BD">
      <w:rPr>
        <w:rStyle w:val="Numerstrony"/>
        <w:rFonts w:ascii="Calibri Light" w:hAnsi="Calibri Light" w:cs="Calibri Light"/>
      </w:rPr>
      <w:t>1</w:t>
    </w:r>
    <w:r w:rsidR="008427BD">
      <w:rPr>
        <w:rStyle w:val="Numerstrony"/>
        <w:rFonts w:ascii="Calibri Light" w:hAnsi="Calibri Light" w:cs="Calibri Light"/>
      </w:rPr>
      <w:fldChar w:fldCharType="end"/>
    </w:r>
  </w:p>
  <w:p w14:paraId="1C92EFFA" w14:textId="77777777" w:rsidR="00060751" w:rsidRDefault="00060751">
    <w:pP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C966AE" w14:textId="77777777" w:rsidR="00EF5781" w:rsidRDefault="00EF5781">
      <w:pPr>
        <w:rPr>
          <w:rFonts w:hint="eastAsia"/>
        </w:rPr>
      </w:pPr>
      <w:r>
        <w:rPr>
          <w:color w:val="000000"/>
        </w:rPr>
        <w:separator/>
      </w:r>
    </w:p>
  </w:footnote>
  <w:footnote w:type="continuationSeparator" w:id="0">
    <w:p w14:paraId="0ED83BFD" w14:textId="77777777" w:rsidR="00EF5781" w:rsidRDefault="00EF5781">
      <w:pPr>
        <w:rPr>
          <w:rFonts w:hint="eastAsia"/>
        </w:rPr>
      </w:pPr>
      <w:r>
        <w:continuationSeparator/>
      </w:r>
    </w:p>
  </w:footnote>
  <w:footnote w:id="1">
    <w:p w14:paraId="31666405" w14:textId="77777777" w:rsidR="005E5688" w:rsidRDefault="005E5688" w:rsidP="005E5688">
      <w:pPr>
        <w:pStyle w:val="Footnoteuser"/>
        <w:rPr>
          <w:rFonts w:ascii="Calibri Light" w:hAnsi="Calibri Light" w:cs="Calibri Light"/>
          <w:sz w:val="16"/>
          <w:szCs w:val="16"/>
        </w:rPr>
      </w:pPr>
      <w:r>
        <w:rPr>
          <w:rStyle w:val="Odwoanieprzypisudolnego"/>
        </w:rPr>
        <w:footnoteRef/>
      </w:r>
      <w:r>
        <w:rPr>
          <w:rFonts w:ascii="Calibri Light" w:hAnsi="Calibri Light" w:cs="Calibri Light"/>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2">
    <w:p w14:paraId="4017EF14" w14:textId="77777777" w:rsidR="005E5688" w:rsidRDefault="005E5688" w:rsidP="005E5688">
      <w:pPr>
        <w:pStyle w:val="Footnoteuser"/>
        <w:rPr>
          <w:rFonts w:ascii="Calibri Light" w:hAnsi="Calibri Light" w:cs="Calibri Light"/>
          <w:sz w:val="16"/>
          <w:szCs w:val="16"/>
        </w:rPr>
      </w:pPr>
      <w:r>
        <w:rPr>
          <w:rStyle w:val="Odwoanieprzypisudolnego"/>
        </w:rPr>
        <w:footnoteRef/>
      </w:r>
      <w:r>
        <w:rPr>
          <w:rFonts w:ascii="Calibri Light" w:hAnsi="Calibri Light" w:cs="Calibri Light"/>
          <w:sz w:val="16"/>
          <w:szCs w:val="16"/>
        </w:rPr>
        <w:t>Dotyczy wykonawcy, z którym zostanie zawarta umowa</w:t>
      </w:r>
    </w:p>
  </w:footnote>
  <w:footnote w:id="3">
    <w:p w14:paraId="713BB53E" w14:textId="77777777" w:rsidR="005E5688" w:rsidRDefault="005E5688" w:rsidP="005E5688">
      <w:pPr>
        <w:pStyle w:val="Footnoteuser"/>
        <w:rPr>
          <w:rFonts w:ascii="Calibri Light" w:hAnsi="Calibri Light" w:cs="Calibri Light"/>
          <w:sz w:val="16"/>
          <w:szCs w:val="16"/>
        </w:rPr>
      </w:pPr>
      <w:r>
        <w:rPr>
          <w:rStyle w:val="Odwoanieprzypisudolnego"/>
        </w:rPr>
        <w:footnoteRef/>
      </w:r>
      <w:r>
        <w:rPr>
          <w:rFonts w:ascii="Calibri Light" w:hAnsi="Calibri Light" w:cs="Calibri Light"/>
          <w:sz w:val="16"/>
          <w:szCs w:val="16"/>
        </w:rPr>
        <w:t>Dotyczy wykonawcy, z którym zostanie zawarta umowa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2324F4" w14:textId="6FC9CBC8" w:rsidR="00BF36A0" w:rsidRPr="000071EF" w:rsidRDefault="00130272">
    <w:pPr>
      <w:pStyle w:val="Nagwek6"/>
      <w:rPr>
        <w:sz w:val="24"/>
        <w:szCs w:val="24"/>
      </w:rPr>
    </w:pPr>
    <w:r w:rsidRPr="000071EF">
      <w:rPr>
        <w:rFonts w:ascii="Calibri Light" w:hAnsi="Calibri Light" w:cs="Calibri Light"/>
        <w:b w:val="0"/>
        <w:sz w:val="24"/>
        <w:szCs w:val="24"/>
      </w:rPr>
      <w:t xml:space="preserve">Postępowanie znak: </w:t>
    </w:r>
    <w:r w:rsidR="00AA1017">
      <w:rPr>
        <w:rFonts w:ascii="Calibri Light" w:hAnsi="Calibri Light" w:cs="Calibri Light"/>
        <w:b w:val="0"/>
        <w:sz w:val="24"/>
        <w:szCs w:val="24"/>
      </w:rPr>
      <w:t>IZP/2503/12/2024</w:t>
    </w:r>
    <w:r w:rsidRPr="000071EF">
      <w:rPr>
        <w:rFonts w:ascii="Calibri Light" w:hAnsi="Calibri Light" w:cs="Calibri Light"/>
        <w:b w:val="0"/>
        <w:sz w:val="24"/>
        <w:szCs w:val="24"/>
      </w:rPr>
      <w:tab/>
    </w:r>
    <w:r w:rsidRPr="000071EF">
      <w:rPr>
        <w:rFonts w:ascii="Calibri Light" w:hAnsi="Calibri Light" w:cs="Calibri Light"/>
        <w:b w:val="0"/>
        <w:sz w:val="24"/>
        <w:szCs w:val="24"/>
      </w:rPr>
      <w:tab/>
    </w:r>
    <w:r w:rsidRPr="000071EF">
      <w:rPr>
        <w:rFonts w:ascii="Calibri Light" w:hAnsi="Calibri Light" w:cs="Calibri Light"/>
        <w:b w:val="0"/>
        <w:sz w:val="24"/>
        <w:szCs w:val="24"/>
      </w:rPr>
      <w:tab/>
    </w:r>
    <w:r w:rsidRPr="00144088">
      <w:rPr>
        <w:rFonts w:ascii="Calibri Light" w:hAnsi="Calibri Light" w:cs="Calibri Light"/>
        <w:b w:val="0"/>
        <w:sz w:val="24"/>
        <w:szCs w:val="24"/>
      </w:rPr>
      <w:tab/>
    </w:r>
    <w:r w:rsidR="008427BD" w:rsidRPr="00144088">
      <w:rPr>
        <w:rFonts w:ascii="Calibri Light" w:hAnsi="Calibri Light" w:cs="Calibri Light"/>
        <w:b w:val="0"/>
        <w:sz w:val="24"/>
        <w:szCs w:val="24"/>
      </w:rPr>
      <w:t>Andrychów dn</w:t>
    </w:r>
    <w:r w:rsidR="00880BC0" w:rsidRPr="00144088">
      <w:rPr>
        <w:rFonts w:ascii="Calibri Light" w:hAnsi="Calibri Light" w:cs="Calibri Light"/>
        <w:b w:val="0"/>
        <w:sz w:val="24"/>
        <w:szCs w:val="24"/>
      </w:rPr>
      <w:t xml:space="preserve">., </w:t>
    </w:r>
    <w:r w:rsidR="00AA1017" w:rsidRPr="00144088">
      <w:rPr>
        <w:rFonts w:ascii="Calibri Light" w:hAnsi="Calibri Light" w:cs="Calibri Light"/>
        <w:b w:val="0"/>
        <w:sz w:val="24"/>
        <w:szCs w:val="24"/>
      </w:rPr>
      <w:t>09.05.2024 r.</w:t>
    </w:r>
    <w:r w:rsidR="00CD5E2B" w:rsidRPr="00144088">
      <w:rPr>
        <w:rFonts w:ascii="Calibri Light" w:hAnsi="Calibri Light" w:cs="Calibri Light"/>
        <w:b w:val="0"/>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A0E62B64"/>
    <w:name w:val="WW8Num1"/>
    <w:lvl w:ilvl="0">
      <w:start w:val="1"/>
      <w:numFmt w:val="decimal"/>
      <w:lvlText w:val="%1."/>
      <w:lvlJc w:val="left"/>
      <w:pPr>
        <w:tabs>
          <w:tab w:val="num" w:pos="360"/>
        </w:tabs>
        <w:ind w:left="360" w:hanging="360"/>
      </w:pPr>
      <w:rPr>
        <w:sz w:val="24"/>
        <w:szCs w:val="24"/>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0000006"/>
    <w:multiLevelType w:val="singleLevel"/>
    <w:tmpl w:val="00000006"/>
    <w:name w:val="WW8Num6"/>
    <w:lvl w:ilvl="0">
      <w:start w:val="1"/>
      <w:numFmt w:val="bullet"/>
      <w:lvlText w:val=""/>
      <w:lvlJc w:val="left"/>
      <w:pPr>
        <w:tabs>
          <w:tab w:val="num" w:pos="0"/>
        </w:tabs>
        <w:ind w:left="360" w:hanging="360"/>
      </w:pPr>
      <w:rPr>
        <w:rFonts w:ascii="Symbol" w:hAnsi="Symbol" w:cs="Symbol" w:hint="default"/>
      </w:rPr>
    </w:lvl>
  </w:abstractNum>
  <w:abstractNum w:abstractNumId="2" w15:restartNumberingAfterBreak="0">
    <w:nsid w:val="00000008"/>
    <w:multiLevelType w:val="singleLevel"/>
    <w:tmpl w:val="00000008"/>
    <w:name w:val="WW8Num8"/>
    <w:lvl w:ilvl="0">
      <w:start w:val="1"/>
      <w:numFmt w:val="bullet"/>
      <w:lvlText w:val=""/>
      <w:lvlJc w:val="left"/>
      <w:pPr>
        <w:tabs>
          <w:tab w:val="num" w:pos="0"/>
        </w:tabs>
        <w:ind w:left="360" w:hanging="360"/>
      </w:pPr>
      <w:rPr>
        <w:rFonts w:ascii="Symbol" w:hAnsi="Symbol" w:cs="Symbol" w:hint="default"/>
      </w:rPr>
    </w:lvl>
  </w:abstractNum>
  <w:abstractNum w:abstractNumId="3" w15:restartNumberingAfterBreak="0">
    <w:nsid w:val="00000009"/>
    <w:multiLevelType w:val="singleLevel"/>
    <w:tmpl w:val="00000009"/>
    <w:name w:val="WW8Num9"/>
    <w:lvl w:ilvl="0">
      <w:start w:val="1"/>
      <w:numFmt w:val="bullet"/>
      <w:lvlText w:val=""/>
      <w:lvlJc w:val="left"/>
      <w:pPr>
        <w:tabs>
          <w:tab w:val="num" w:pos="0"/>
        </w:tabs>
        <w:ind w:left="360" w:hanging="360"/>
      </w:pPr>
      <w:rPr>
        <w:rFonts w:ascii="Symbol" w:hAnsi="Symbol"/>
      </w:rPr>
    </w:lvl>
  </w:abstractNum>
  <w:abstractNum w:abstractNumId="4" w15:restartNumberingAfterBreak="0">
    <w:nsid w:val="0000000B"/>
    <w:multiLevelType w:val="multilevel"/>
    <w:tmpl w:val="0000000B"/>
    <w:name w:val="WW8Num12"/>
    <w:lvl w:ilvl="0">
      <w:start w:val="1"/>
      <w:numFmt w:val="decimal"/>
      <w:lvlText w:val="%1."/>
      <w:lvlJc w:val="left"/>
      <w:pPr>
        <w:tabs>
          <w:tab w:val="num" w:pos="720"/>
        </w:tabs>
        <w:ind w:left="720" w:hanging="360"/>
      </w:pPr>
      <w:rPr>
        <w:rFonts w:hint="default"/>
        <w:b w:val="0"/>
        <w:bCs w:val="0"/>
        <w:kern w:val="1"/>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12C1B00"/>
    <w:multiLevelType w:val="multilevel"/>
    <w:tmpl w:val="03C88C70"/>
    <w:styleLink w:val="WWNum24"/>
    <w:lvl w:ilvl="0">
      <w:start w:val="1"/>
      <w:numFmt w:val="decimal"/>
      <w:lvlText w:val="%1"/>
      <w:lvlJc w:val="left"/>
      <w:pPr>
        <w:ind w:left="720" w:hanging="360"/>
      </w:pPr>
    </w:lvl>
    <w:lvl w:ilvl="1">
      <w:start w:val="4"/>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 w15:restartNumberingAfterBreak="0">
    <w:nsid w:val="014439A9"/>
    <w:multiLevelType w:val="multilevel"/>
    <w:tmpl w:val="8C54F0F6"/>
    <w:styleLink w:val="WWNum14"/>
    <w:lvl w:ilvl="0">
      <w:start w:val="1"/>
      <w:numFmt w:val="lowerLetter"/>
      <w:lvlText w:val="%1"/>
      <w:lvlJc w:val="left"/>
      <w:pPr>
        <w:ind w:left="0" w:hanging="425"/>
      </w:pPr>
      <w:rPr>
        <w:rFonts w:ascii="Arial" w:hAnsi="Arial" w:cs="Arial"/>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15:restartNumberingAfterBreak="0">
    <w:nsid w:val="04223312"/>
    <w:multiLevelType w:val="multilevel"/>
    <w:tmpl w:val="E4D8ECB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8" w15:restartNumberingAfterBreak="0">
    <w:nsid w:val="04E33647"/>
    <w:multiLevelType w:val="multilevel"/>
    <w:tmpl w:val="E0142496"/>
    <w:styleLink w:val="WW8Num12"/>
    <w:lvl w:ilvl="0">
      <w:start w:val="4"/>
      <w:numFmt w:val="upperRoman"/>
      <w:lvlText w:val="%1."/>
      <w:lvlJc w:val="right"/>
      <w:pPr>
        <w:ind w:left="360" w:hanging="360"/>
      </w:pPr>
      <w:rPr>
        <w:b/>
      </w:rPr>
    </w:lvl>
    <w:lvl w:ilvl="1">
      <w:start w:val="2"/>
      <w:numFmt w:val="decimal"/>
      <w:lvlText w:val="%1.%2."/>
      <w:lvlJc w:val="left"/>
      <w:pPr>
        <w:ind w:left="810" w:hanging="810"/>
      </w:pPr>
    </w:lvl>
    <w:lvl w:ilvl="2">
      <w:start w:val="1"/>
      <w:numFmt w:val="decimal"/>
      <w:lvlText w:val="%1.%2.%3."/>
      <w:lvlJc w:val="left"/>
      <w:pPr>
        <w:ind w:left="810" w:hanging="810"/>
      </w:pPr>
    </w:lvl>
    <w:lvl w:ilvl="3">
      <w:start w:val="1"/>
      <w:numFmt w:val="decimal"/>
      <w:lvlText w:val="%1.%2.%3.%4."/>
      <w:lvlJc w:val="left"/>
      <w:pPr>
        <w:ind w:left="810" w:hanging="81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04F011CD"/>
    <w:multiLevelType w:val="multilevel"/>
    <w:tmpl w:val="44FC04FA"/>
    <w:styleLink w:val="WW8Num28"/>
    <w:lvl w:ilvl="0">
      <w:numFmt w:val="bullet"/>
      <w:lvlText w:val=""/>
      <w:lvlJc w:val="left"/>
      <w:pPr>
        <w:ind w:left="36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10" w15:restartNumberingAfterBreak="0">
    <w:nsid w:val="06EF3352"/>
    <w:multiLevelType w:val="multilevel"/>
    <w:tmpl w:val="17FECA3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75A2D69"/>
    <w:multiLevelType w:val="multilevel"/>
    <w:tmpl w:val="9B8CEE6A"/>
    <w:styleLink w:val="WW8Num23"/>
    <w:lvl w:ilvl="0">
      <w:start w:val="1"/>
      <w:numFmt w:val="decimal"/>
      <w:lvlText w:val="%1."/>
      <w:lvlJc w:val="left"/>
      <w:pPr>
        <w:ind w:left="360" w:hanging="360"/>
      </w:pPr>
      <w:rPr>
        <w:b w:val="0"/>
      </w:r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2" w15:restartNumberingAfterBreak="0">
    <w:nsid w:val="085B4269"/>
    <w:multiLevelType w:val="multilevel"/>
    <w:tmpl w:val="EF4606D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3" w15:restartNumberingAfterBreak="0">
    <w:nsid w:val="08A00D5F"/>
    <w:multiLevelType w:val="multilevel"/>
    <w:tmpl w:val="5D286046"/>
    <w:styleLink w:val="WWNum5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0FD62A99"/>
    <w:multiLevelType w:val="multilevel"/>
    <w:tmpl w:val="F2DC7094"/>
    <w:styleLink w:val="WW8Num14"/>
    <w:lvl w:ilvl="0">
      <w:start w:val="1"/>
      <w:numFmt w:val="upperRoman"/>
      <w:lvlText w:val="%1."/>
      <w:lvlJc w:val="right"/>
      <w:pPr>
        <w:ind w:left="180" w:hanging="180"/>
      </w:pPr>
      <w:rPr>
        <w:rFonts w:ascii="Times New Roman" w:hAnsi="Times New Roman" w:cs="Times New Roman"/>
        <w:b/>
        <w:bCs/>
        <w:kern w:val="3"/>
        <w:sz w:val="22"/>
        <w:szCs w:val="22"/>
        <w:lang w:eastAsia="zh-CN"/>
      </w:rPr>
    </w:lvl>
    <w:lvl w:ilvl="1">
      <w:numFmt w:val="bullet"/>
      <w:lvlText w:val="-"/>
      <w:lvlJc w:val="left"/>
      <w:pPr>
        <w:ind w:left="1440" w:hanging="360"/>
      </w:pPr>
      <w:rPr>
        <w:rFonts w:ascii="Times New Roman" w:eastAsia="Times New Roman" w:hAnsi="Times New Roman" w:cs="Times New Roman"/>
      </w:rPr>
    </w:lvl>
    <w:lvl w:ilvl="2">
      <w:start w:val="3"/>
      <w:numFmt w:val="upperRoman"/>
      <w:lvlText w:val="%1.%2.%3."/>
      <w:lvlJc w:val="left"/>
      <w:pPr>
        <w:ind w:left="2700" w:hanging="720"/>
      </w:pPr>
      <w:rPr>
        <w:rFonts w:ascii="Times New Roman" w:hAnsi="Times New Roman" w:cs="Times New Roman"/>
        <w:b/>
        <w:bCs/>
        <w:kern w:val="3"/>
        <w:sz w:val="22"/>
        <w:szCs w:val="22"/>
        <w:lang w:eastAsia="zh-CN"/>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10386B37"/>
    <w:multiLevelType w:val="multilevel"/>
    <w:tmpl w:val="FB66096E"/>
    <w:styleLink w:val="WW8Num22"/>
    <w:lvl w:ilvl="0">
      <w:start w:val="1"/>
      <w:numFmt w:val="low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10FE16BF"/>
    <w:multiLevelType w:val="multilevel"/>
    <w:tmpl w:val="82F80ADE"/>
    <w:styleLink w:val="WW8Num21"/>
    <w:lvl w:ilvl="0">
      <w:start w:val="1"/>
      <w:numFmt w:val="decimal"/>
      <w:lvlText w:val="%1."/>
      <w:lvlJc w:val="left"/>
      <w:pPr>
        <w:ind w:left="447"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123C4D6B"/>
    <w:multiLevelType w:val="multilevel"/>
    <w:tmpl w:val="B290E780"/>
    <w:styleLink w:val="WW8Num6"/>
    <w:lvl w:ilvl="0">
      <w:start w:val="1"/>
      <w:numFmt w:val="lowerLetter"/>
      <w:lvlText w:val="%1."/>
      <w:lvlJc w:val="left"/>
      <w:pPr>
        <w:ind w:left="1361" w:hanging="34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147A4328"/>
    <w:multiLevelType w:val="hybridMultilevel"/>
    <w:tmpl w:val="55EEFC40"/>
    <w:lvl w:ilvl="0" w:tplc="3D6E1A96">
      <w:start w:val="1"/>
      <w:numFmt w:val="lowerLetter"/>
      <w:lvlText w:val="%1)"/>
      <w:lvlJc w:val="left"/>
      <w:pPr>
        <w:ind w:left="720" w:hanging="360"/>
      </w:pPr>
      <w:rPr>
        <w:rFonts w:hint="default"/>
        <w:b/>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69164B8"/>
    <w:multiLevelType w:val="multilevel"/>
    <w:tmpl w:val="65E6B136"/>
    <w:styleLink w:val="WWNum23"/>
    <w:lvl w:ilvl="0">
      <w:start w:val="13"/>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16DD5C9E"/>
    <w:multiLevelType w:val="multilevel"/>
    <w:tmpl w:val="AA482B2E"/>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76823C7"/>
    <w:multiLevelType w:val="multilevel"/>
    <w:tmpl w:val="86783F56"/>
    <w:styleLink w:val="WWNum6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190C1E85"/>
    <w:multiLevelType w:val="multilevel"/>
    <w:tmpl w:val="3CCA75F6"/>
    <w:styleLink w:val="WWNum15"/>
    <w:lvl w:ilvl="0">
      <w:start w:val="1"/>
      <w:numFmt w:val="decimal"/>
      <w:lvlText w:val="%1"/>
      <w:lvlJc w:val="left"/>
      <w:pPr>
        <w:ind w:left="0" w:hanging="360"/>
      </w:pPr>
      <w:rPr>
        <w:rFonts w:ascii="Arial" w:hAnsi="Arial" w:cs="Arial"/>
        <w:b w:val="0"/>
        <w:bCs w:val="0"/>
        <w:spacing w:val="-1"/>
        <w:w w:val="99"/>
        <w:sz w:val="20"/>
        <w:szCs w:val="20"/>
      </w:rPr>
    </w:lvl>
    <w:lvl w:ilvl="1">
      <w:start w:val="1"/>
      <w:numFmt w:val="decimal"/>
      <w:lvlText w:val="%1.%2"/>
      <w:lvlJc w:val="left"/>
      <w:pPr>
        <w:ind w:left="0" w:hanging="432"/>
      </w:pPr>
      <w:rPr>
        <w:rFonts w:ascii="Arial" w:hAnsi="Arial" w:cs="Arial"/>
        <w:b w:val="0"/>
        <w:bCs w:val="0"/>
        <w:spacing w:val="-1"/>
        <w:w w:val="99"/>
        <w:sz w:val="20"/>
        <w:szCs w:val="20"/>
      </w:rPr>
    </w:lvl>
    <w:lvl w:ilvl="2">
      <w:numFmt w:val="bullet"/>
      <w:lvlText w:val=""/>
      <w:lvlJc w:val="left"/>
      <w:pPr>
        <w:ind w:left="0" w:hanging="144"/>
      </w:pPr>
      <w:rPr>
        <w:rFonts w:ascii="Symbol" w:hAnsi="Symbol" w:cs="Symbol"/>
        <w:b w:val="0"/>
        <w:bCs w:val="0"/>
        <w:w w:val="99"/>
        <w:sz w:val="20"/>
        <w:szCs w:val="20"/>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3" w15:restartNumberingAfterBreak="0">
    <w:nsid w:val="19E06091"/>
    <w:multiLevelType w:val="multilevel"/>
    <w:tmpl w:val="A5C86F9E"/>
    <w:lvl w:ilvl="0">
      <w:numFmt w:val="bullet"/>
      <w:lvlText w:val=""/>
      <w:lvlJc w:val="left"/>
      <w:pPr>
        <w:ind w:left="1069" w:hanging="360"/>
      </w:pPr>
      <w:rPr>
        <w:rFonts w:ascii="Symbol" w:hAnsi="Symbol"/>
      </w:rPr>
    </w:lvl>
    <w:lvl w:ilvl="1">
      <w:numFmt w:val="bullet"/>
      <w:lvlText w:val="o"/>
      <w:lvlJc w:val="left"/>
      <w:pPr>
        <w:ind w:left="1789" w:hanging="360"/>
      </w:pPr>
      <w:rPr>
        <w:rFonts w:ascii="Courier New" w:hAnsi="Courier New" w:cs="Courier New"/>
      </w:rPr>
    </w:lvl>
    <w:lvl w:ilvl="2">
      <w:numFmt w:val="bullet"/>
      <w:lvlText w:val=""/>
      <w:lvlJc w:val="left"/>
      <w:pPr>
        <w:ind w:left="2509" w:hanging="360"/>
      </w:pPr>
      <w:rPr>
        <w:rFonts w:ascii="Wingdings" w:hAnsi="Wingdings"/>
      </w:rPr>
    </w:lvl>
    <w:lvl w:ilvl="3">
      <w:numFmt w:val="bullet"/>
      <w:lvlText w:val=""/>
      <w:lvlJc w:val="left"/>
      <w:pPr>
        <w:ind w:left="3229" w:hanging="360"/>
      </w:pPr>
      <w:rPr>
        <w:rFonts w:ascii="Symbol" w:hAnsi="Symbol"/>
      </w:rPr>
    </w:lvl>
    <w:lvl w:ilvl="4">
      <w:numFmt w:val="bullet"/>
      <w:lvlText w:val="o"/>
      <w:lvlJc w:val="left"/>
      <w:pPr>
        <w:ind w:left="3949" w:hanging="360"/>
      </w:pPr>
      <w:rPr>
        <w:rFonts w:ascii="Courier New" w:hAnsi="Courier New" w:cs="Courier New"/>
      </w:rPr>
    </w:lvl>
    <w:lvl w:ilvl="5">
      <w:numFmt w:val="bullet"/>
      <w:lvlText w:val=""/>
      <w:lvlJc w:val="left"/>
      <w:pPr>
        <w:ind w:left="4669" w:hanging="360"/>
      </w:pPr>
      <w:rPr>
        <w:rFonts w:ascii="Wingdings" w:hAnsi="Wingdings"/>
      </w:rPr>
    </w:lvl>
    <w:lvl w:ilvl="6">
      <w:numFmt w:val="bullet"/>
      <w:lvlText w:val=""/>
      <w:lvlJc w:val="left"/>
      <w:pPr>
        <w:ind w:left="5389" w:hanging="360"/>
      </w:pPr>
      <w:rPr>
        <w:rFonts w:ascii="Symbol" w:hAnsi="Symbol"/>
      </w:rPr>
    </w:lvl>
    <w:lvl w:ilvl="7">
      <w:numFmt w:val="bullet"/>
      <w:lvlText w:val="o"/>
      <w:lvlJc w:val="left"/>
      <w:pPr>
        <w:ind w:left="6109" w:hanging="360"/>
      </w:pPr>
      <w:rPr>
        <w:rFonts w:ascii="Courier New" w:hAnsi="Courier New" w:cs="Courier New"/>
      </w:rPr>
    </w:lvl>
    <w:lvl w:ilvl="8">
      <w:numFmt w:val="bullet"/>
      <w:lvlText w:val=""/>
      <w:lvlJc w:val="left"/>
      <w:pPr>
        <w:ind w:left="6829" w:hanging="360"/>
      </w:pPr>
      <w:rPr>
        <w:rFonts w:ascii="Wingdings" w:hAnsi="Wingdings"/>
      </w:rPr>
    </w:lvl>
  </w:abstractNum>
  <w:abstractNum w:abstractNumId="24" w15:restartNumberingAfterBreak="0">
    <w:nsid w:val="1B2B79D4"/>
    <w:multiLevelType w:val="multilevel"/>
    <w:tmpl w:val="35C4FF90"/>
    <w:styleLink w:val="WWNum25"/>
    <w:lvl w:ilvl="0">
      <w:start w:val="1"/>
      <w:numFmt w:val="low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1BCB78C4"/>
    <w:multiLevelType w:val="multilevel"/>
    <w:tmpl w:val="9ECA119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26" w15:restartNumberingAfterBreak="0">
    <w:nsid w:val="1C7D1ED0"/>
    <w:multiLevelType w:val="multilevel"/>
    <w:tmpl w:val="B07E67D2"/>
    <w:styleLink w:val="WWNum69"/>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15:restartNumberingAfterBreak="0">
    <w:nsid w:val="1DD244E7"/>
    <w:multiLevelType w:val="multilevel"/>
    <w:tmpl w:val="4F2CB9DE"/>
    <w:styleLink w:val="WW8Num27"/>
    <w:lvl w:ilvl="0">
      <w:start w:val="7"/>
      <w:numFmt w:val="upperRoman"/>
      <w:lvlText w:val="%1."/>
      <w:lvlJc w:val="left"/>
      <w:pPr>
        <w:ind w:left="1080" w:hanging="72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1FDE47E1"/>
    <w:multiLevelType w:val="multilevel"/>
    <w:tmpl w:val="ACD4F6FA"/>
    <w:styleLink w:val="WW8Num15"/>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9" w15:restartNumberingAfterBreak="0">
    <w:nsid w:val="205170C7"/>
    <w:multiLevelType w:val="multilevel"/>
    <w:tmpl w:val="9EEE8572"/>
    <w:styleLink w:val="WWNum6"/>
    <w:lvl w:ilvl="0">
      <w:start w:val="1"/>
      <w:numFmt w:val="decimal"/>
      <w:lvlText w:val="%1"/>
      <w:lvlJc w:val="left"/>
      <w:pPr>
        <w:ind w:left="720" w:hanging="360"/>
      </w:pPr>
      <w:rPr>
        <w:rFonts w:ascii="Calibri" w:eastAsia="Times New Roman" w:hAnsi="Calibri" w:cs="Times New Roman"/>
        <w:b w:val="0"/>
        <w:bCs w:val="0"/>
        <w:color w:val="000000"/>
        <w:sz w:val="24"/>
        <w:szCs w:val="24"/>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0" w15:restartNumberingAfterBreak="0">
    <w:nsid w:val="20A51BC7"/>
    <w:multiLevelType w:val="multilevel"/>
    <w:tmpl w:val="BDBA33D6"/>
    <w:styleLink w:val="WW8Num10"/>
    <w:lvl w:ilvl="0">
      <w:start w:val="1"/>
      <w:numFmt w:val="decimal"/>
      <w:lvlText w:val="%1."/>
      <w:lvlJc w:val="left"/>
      <w:pPr>
        <w:ind w:left="360" w:hanging="360"/>
      </w:pPr>
      <w:rPr>
        <w:b w:val="0"/>
      </w:r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1" w15:restartNumberingAfterBreak="0">
    <w:nsid w:val="21B84187"/>
    <w:multiLevelType w:val="multilevel"/>
    <w:tmpl w:val="167871A8"/>
    <w:styleLink w:val="WW8Num17"/>
    <w:lvl w:ilvl="0">
      <w:start w:val="1"/>
      <w:numFmt w:val="decimal"/>
      <w:lvlText w:val="%1."/>
      <w:lvlJc w:val="left"/>
      <w:pPr>
        <w:ind w:left="360" w:hanging="360"/>
      </w:pPr>
    </w:lvl>
    <w:lvl w:ilvl="1">
      <w:start w:val="1"/>
      <w:numFmt w:val="decimal"/>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2" w15:restartNumberingAfterBreak="0">
    <w:nsid w:val="223A3100"/>
    <w:multiLevelType w:val="multilevel"/>
    <w:tmpl w:val="F48E832C"/>
    <w:styleLink w:val="WW8Num3"/>
    <w:lvl w:ilvl="0">
      <w:start w:val="1"/>
      <w:numFmt w:val="lowerLetter"/>
      <w:lvlText w:val="%1."/>
      <w:lvlJc w:val="left"/>
      <w:pPr>
        <w:ind w:left="1146" w:hanging="360"/>
      </w:pPr>
      <w:rPr>
        <w:rFonts w:cs="Times New Roman"/>
        <w:b w:val="0"/>
        <w:bCs w:val="0"/>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3" w15:restartNumberingAfterBreak="0">
    <w:nsid w:val="25B82F0E"/>
    <w:multiLevelType w:val="multilevel"/>
    <w:tmpl w:val="E14A5AB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25FB53B6"/>
    <w:multiLevelType w:val="multilevel"/>
    <w:tmpl w:val="4386BDA6"/>
    <w:styleLink w:val="WWNum6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26303418"/>
    <w:multiLevelType w:val="multilevel"/>
    <w:tmpl w:val="6D5E112E"/>
    <w:styleLink w:val="WWNum11"/>
    <w:lvl w:ilvl="0">
      <w:start w:val="1"/>
      <w:numFmt w:val="lowerLetter"/>
      <w:lvlText w:val="%1"/>
      <w:lvlJc w:val="left"/>
      <w:pPr>
        <w:ind w:left="0" w:hanging="425"/>
      </w:pPr>
      <w:rPr>
        <w:rFonts w:ascii="Arial" w:hAnsi="Arial" w:cs="Arial"/>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6" w15:restartNumberingAfterBreak="0">
    <w:nsid w:val="2A9C5525"/>
    <w:multiLevelType w:val="multilevel"/>
    <w:tmpl w:val="77661F80"/>
    <w:styleLink w:val="WWNum1"/>
    <w:lvl w:ilvl="0">
      <w:start w:val="2"/>
      <w:numFmt w:val="decimal"/>
      <w:lvlText w:val="%1"/>
      <w:lvlJc w:val="left"/>
      <w:pPr>
        <w:ind w:left="720" w:hanging="360"/>
      </w:pPr>
      <w:rPr>
        <w:rFonts w:ascii="Calibri" w:hAnsi="Calibri" w:cs="Century Gothic"/>
        <w:b w:val="0"/>
        <w:bCs w:val="0"/>
        <w:i w:val="0"/>
        <w:sz w:val="24"/>
        <w:szCs w:val="24"/>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7" w15:restartNumberingAfterBreak="0">
    <w:nsid w:val="2C027B07"/>
    <w:multiLevelType w:val="multilevel"/>
    <w:tmpl w:val="41A2422E"/>
    <w:styleLink w:val="WWNum9"/>
    <w:lvl w:ilvl="0">
      <w:start w:val="1"/>
      <w:numFmt w:val="lowerLetter"/>
      <w:lvlText w:val="%1"/>
      <w:lvlJc w:val="left"/>
      <w:pPr>
        <w:ind w:left="0" w:hanging="425"/>
      </w:pPr>
      <w:rPr>
        <w:rFonts w:ascii="Arial" w:hAnsi="Arial" w:cs="Arial"/>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8" w15:restartNumberingAfterBreak="0">
    <w:nsid w:val="2C585BA8"/>
    <w:multiLevelType w:val="multilevel"/>
    <w:tmpl w:val="EEB2C08C"/>
    <w:styleLink w:val="WWNum20"/>
    <w:lvl w:ilvl="0">
      <w:start w:val="1"/>
      <w:numFmt w:val="low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9" w15:restartNumberingAfterBreak="0">
    <w:nsid w:val="2C7707AF"/>
    <w:multiLevelType w:val="multilevel"/>
    <w:tmpl w:val="DBBEA6D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40" w15:restartNumberingAfterBreak="0">
    <w:nsid w:val="301E3DFA"/>
    <w:multiLevelType w:val="multilevel"/>
    <w:tmpl w:val="AEC42552"/>
    <w:styleLink w:val="WW8Num9"/>
    <w:lvl w:ilvl="0">
      <w:start w:val="4"/>
      <w:numFmt w:val="decimal"/>
      <w:lvlText w:val="%1."/>
      <w:lvlJc w:val="left"/>
      <w:pPr>
        <w:ind w:left="284" w:hanging="284"/>
      </w:pPr>
      <w:rPr>
        <w:rFonts w:ascii="Times New Roman" w:hAnsi="Times New Roman" w:cs="Symbol"/>
        <w:b w:val="0"/>
        <w:bCs w:val="0"/>
        <w:iCs/>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1" w15:restartNumberingAfterBreak="0">
    <w:nsid w:val="367A2FCC"/>
    <w:multiLevelType w:val="multilevel"/>
    <w:tmpl w:val="DEF4EBAC"/>
    <w:styleLink w:val="WWNum27"/>
    <w:lvl w:ilvl="0">
      <w:start w:val="1"/>
      <w:numFmt w:val="low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2" w15:restartNumberingAfterBreak="0">
    <w:nsid w:val="37127102"/>
    <w:multiLevelType w:val="multilevel"/>
    <w:tmpl w:val="9CD2C6D0"/>
    <w:lvl w:ilvl="0">
      <w:start w:val="1"/>
      <w:numFmt w:val="decimal"/>
      <w:lvlText w:val="%1."/>
      <w:lvlJc w:val="left"/>
      <w:pPr>
        <w:ind w:left="720" w:hanging="360"/>
      </w:pPr>
      <w:rPr>
        <w:rFonts w:ascii="Calibri Light" w:eastAsia="Times New Roman" w:hAnsi="Calibri Light" w:cs="Calibri Ligh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37811B97"/>
    <w:multiLevelType w:val="multilevel"/>
    <w:tmpl w:val="38628728"/>
    <w:styleLink w:val="WW8Num19"/>
    <w:lvl w:ilvl="0">
      <w:start w:val="1"/>
      <w:numFmt w:val="decimal"/>
      <w:lvlText w:val="%1."/>
      <w:lvlJc w:val="left"/>
      <w:pPr>
        <w:ind w:left="2203" w:hanging="360"/>
      </w:pPr>
    </w:lvl>
    <w:lvl w:ilvl="1">
      <w:start w:val="1"/>
      <w:numFmt w:val="lowerLetter"/>
      <w:lvlText w:val="%1.%2."/>
      <w:lvlJc w:val="left"/>
      <w:pPr>
        <w:ind w:left="2923" w:hanging="360"/>
      </w:pPr>
    </w:lvl>
    <w:lvl w:ilvl="2">
      <w:start w:val="1"/>
      <w:numFmt w:val="lowerRoman"/>
      <w:lvlText w:val="%1.%2.%3."/>
      <w:lvlJc w:val="right"/>
      <w:pPr>
        <w:ind w:left="3643" w:hanging="180"/>
      </w:pPr>
    </w:lvl>
    <w:lvl w:ilvl="3">
      <w:start w:val="1"/>
      <w:numFmt w:val="decimal"/>
      <w:lvlText w:val="%1.%2.%3.%4."/>
      <w:lvlJc w:val="left"/>
      <w:pPr>
        <w:ind w:left="4363" w:hanging="360"/>
      </w:pPr>
    </w:lvl>
    <w:lvl w:ilvl="4">
      <w:start w:val="1"/>
      <w:numFmt w:val="lowerLetter"/>
      <w:lvlText w:val="%1.%2.%3.%4.%5."/>
      <w:lvlJc w:val="left"/>
      <w:pPr>
        <w:ind w:left="5083" w:hanging="360"/>
      </w:pPr>
    </w:lvl>
    <w:lvl w:ilvl="5">
      <w:start w:val="1"/>
      <w:numFmt w:val="lowerRoman"/>
      <w:lvlText w:val="%1.%2.%3.%4.%5.%6."/>
      <w:lvlJc w:val="right"/>
      <w:pPr>
        <w:ind w:left="5803" w:hanging="180"/>
      </w:pPr>
    </w:lvl>
    <w:lvl w:ilvl="6">
      <w:start w:val="1"/>
      <w:numFmt w:val="decimal"/>
      <w:lvlText w:val="%1.%2.%3.%4.%5.%6.%7."/>
      <w:lvlJc w:val="left"/>
      <w:pPr>
        <w:ind w:left="6523" w:hanging="360"/>
      </w:pPr>
    </w:lvl>
    <w:lvl w:ilvl="7">
      <w:start w:val="1"/>
      <w:numFmt w:val="lowerLetter"/>
      <w:lvlText w:val="%1.%2.%3.%4.%5.%6.%7.%8."/>
      <w:lvlJc w:val="left"/>
      <w:pPr>
        <w:ind w:left="7243" w:hanging="360"/>
      </w:pPr>
    </w:lvl>
    <w:lvl w:ilvl="8">
      <w:start w:val="1"/>
      <w:numFmt w:val="lowerRoman"/>
      <w:lvlText w:val="%1.%2.%3.%4.%5.%6.%7.%8.%9."/>
      <w:lvlJc w:val="right"/>
      <w:pPr>
        <w:ind w:left="7963" w:hanging="180"/>
      </w:pPr>
    </w:lvl>
  </w:abstractNum>
  <w:abstractNum w:abstractNumId="44" w15:restartNumberingAfterBreak="0">
    <w:nsid w:val="37824824"/>
    <w:multiLevelType w:val="multilevel"/>
    <w:tmpl w:val="C10C70DE"/>
    <w:styleLink w:val="WW8Num29"/>
    <w:lvl w:ilvl="0">
      <w:start w:val="11"/>
      <w:numFmt w:val="decimal"/>
      <w:lvlText w:val="%1."/>
      <w:lvlJc w:val="left"/>
      <w:pPr>
        <w:ind w:left="1004" w:hanging="284"/>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5" w15:restartNumberingAfterBreak="0">
    <w:nsid w:val="3809025C"/>
    <w:multiLevelType w:val="multilevel"/>
    <w:tmpl w:val="6C567BE4"/>
    <w:styleLink w:val="WW8Num25"/>
    <w:lvl w:ilvl="0">
      <w:start w:val="1"/>
      <w:numFmt w:val="decimal"/>
      <w:lvlText w:val="%1."/>
      <w:lvlJc w:val="left"/>
      <w:pPr>
        <w:ind w:left="360" w:hanging="360"/>
      </w:pPr>
      <w:rPr>
        <w:kern w:val="3"/>
        <w:sz w:val="22"/>
        <w:szCs w:val="22"/>
        <w:lang w:eastAsia="zh-CN"/>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6" w15:restartNumberingAfterBreak="0">
    <w:nsid w:val="39082CD2"/>
    <w:multiLevelType w:val="multilevel"/>
    <w:tmpl w:val="460835D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15:restartNumberingAfterBreak="0">
    <w:nsid w:val="39F34D5E"/>
    <w:multiLevelType w:val="multilevel"/>
    <w:tmpl w:val="89C85664"/>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48" w15:restartNumberingAfterBreak="0">
    <w:nsid w:val="3C0E36BA"/>
    <w:multiLevelType w:val="multilevel"/>
    <w:tmpl w:val="7512CD8E"/>
    <w:styleLink w:val="WW8Num26"/>
    <w:lvl w:ilvl="0">
      <w:start w:val="11"/>
      <w:numFmt w:val="decimal"/>
      <w:lvlText w:val="%1."/>
      <w:lvlJc w:val="left"/>
      <w:pPr>
        <w:ind w:left="1004" w:hanging="284"/>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9" w15:restartNumberingAfterBreak="0">
    <w:nsid w:val="3C24790B"/>
    <w:multiLevelType w:val="multilevel"/>
    <w:tmpl w:val="B928AD88"/>
    <w:styleLink w:val="WWNum8"/>
    <w:lvl w:ilvl="0">
      <w:start w:val="1"/>
      <w:numFmt w:val="lowerLetter"/>
      <w:lvlText w:val="%1"/>
      <w:lvlJc w:val="left"/>
      <w:pPr>
        <w:ind w:left="2160" w:hanging="360"/>
      </w:pPr>
    </w:lvl>
    <w:lvl w:ilvl="1">
      <w:start w:val="1"/>
      <w:numFmt w:val="lowerLetter"/>
      <w:lvlText w:val="%1.%2"/>
      <w:lvlJc w:val="left"/>
      <w:pPr>
        <w:ind w:left="2880" w:hanging="360"/>
      </w:pPr>
    </w:lvl>
    <w:lvl w:ilvl="2">
      <w:start w:val="1"/>
      <w:numFmt w:val="lowerRoman"/>
      <w:lvlText w:val="%1.%2.%3"/>
      <w:lvlJc w:val="right"/>
      <w:pPr>
        <w:ind w:left="3600" w:hanging="180"/>
      </w:pPr>
    </w:lvl>
    <w:lvl w:ilvl="3">
      <w:start w:val="1"/>
      <w:numFmt w:val="decimal"/>
      <w:lvlText w:val="%1.%2.%3.%4"/>
      <w:lvlJc w:val="left"/>
      <w:pPr>
        <w:ind w:left="4320" w:hanging="360"/>
      </w:pPr>
    </w:lvl>
    <w:lvl w:ilvl="4">
      <w:start w:val="1"/>
      <w:numFmt w:val="lowerLetter"/>
      <w:lvlText w:val="%1.%2.%3.%4.%5"/>
      <w:lvlJc w:val="left"/>
      <w:pPr>
        <w:ind w:left="5040" w:hanging="360"/>
      </w:pPr>
    </w:lvl>
    <w:lvl w:ilvl="5">
      <w:start w:val="1"/>
      <w:numFmt w:val="lowerRoman"/>
      <w:lvlText w:val="%1.%2.%3.%4.%5.%6"/>
      <w:lvlJc w:val="right"/>
      <w:pPr>
        <w:ind w:left="5760" w:hanging="180"/>
      </w:pPr>
    </w:lvl>
    <w:lvl w:ilvl="6">
      <w:start w:val="1"/>
      <w:numFmt w:val="decimal"/>
      <w:lvlText w:val="%1.%2.%3.%4.%5.%6.%7"/>
      <w:lvlJc w:val="left"/>
      <w:pPr>
        <w:ind w:left="6480" w:hanging="360"/>
      </w:pPr>
    </w:lvl>
    <w:lvl w:ilvl="7">
      <w:start w:val="1"/>
      <w:numFmt w:val="lowerLetter"/>
      <w:lvlText w:val="%1.%2.%3.%4.%5.%6.%7.%8"/>
      <w:lvlJc w:val="left"/>
      <w:pPr>
        <w:ind w:left="7200" w:hanging="360"/>
      </w:pPr>
    </w:lvl>
    <w:lvl w:ilvl="8">
      <w:start w:val="1"/>
      <w:numFmt w:val="lowerRoman"/>
      <w:lvlText w:val="%1.%2.%3.%4.%5.%6.%7.%8.%9"/>
      <w:lvlJc w:val="right"/>
      <w:pPr>
        <w:ind w:left="7920" w:hanging="180"/>
      </w:pPr>
    </w:lvl>
  </w:abstractNum>
  <w:abstractNum w:abstractNumId="50" w15:restartNumberingAfterBreak="0">
    <w:nsid w:val="3D67535E"/>
    <w:multiLevelType w:val="multilevel"/>
    <w:tmpl w:val="E606F186"/>
    <w:styleLink w:val="WW8Num16"/>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1" w15:restartNumberingAfterBreak="0">
    <w:nsid w:val="3DA47FF2"/>
    <w:multiLevelType w:val="multilevel"/>
    <w:tmpl w:val="915287C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52" w15:restartNumberingAfterBreak="0">
    <w:nsid w:val="3E866B8E"/>
    <w:multiLevelType w:val="multilevel"/>
    <w:tmpl w:val="CBDC2A2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3EBD16C2"/>
    <w:multiLevelType w:val="multilevel"/>
    <w:tmpl w:val="650613C0"/>
    <w:styleLink w:val="WW8Num20"/>
    <w:lvl w:ilvl="0">
      <w:start w:val="1"/>
      <w:numFmt w:val="decimal"/>
      <w:lvlText w:val="%1."/>
      <w:lvlJc w:val="left"/>
      <w:pPr>
        <w:ind w:left="360" w:hanging="360"/>
      </w:pPr>
      <w:rPr>
        <w:bCs/>
        <w:kern w:val="3"/>
        <w:sz w:val="22"/>
        <w:szCs w:val="22"/>
        <w:lang w:eastAsia="zh-CN"/>
      </w:rPr>
    </w:lvl>
    <w:lvl w:ilvl="1">
      <w:start w:val="1"/>
      <w:numFmt w:val="decimal"/>
      <w:lvlText w:val="%1.%2."/>
      <w:lvlJc w:val="left"/>
      <w:pPr>
        <w:ind w:left="360" w:hanging="360"/>
      </w:pPr>
      <w:rPr>
        <w:bCs/>
        <w:kern w:val="3"/>
        <w:sz w:val="22"/>
        <w:szCs w:val="22"/>
        <w:lang w:eastAsia="zh-CN"/>
      </w:rPr>
    </w:lvl>
    <w:lvl w:ilvl="2">
      <w:start w:val="1"/>
      <w:numFmt w:val="decimal"/>
      <w:lvlText w:val="%1.%2.%3."/>
      <w:lvlJc w:val="left"/>
      <w:pPr>
        <w:ind w:left="720" w:hanging="720"/>
      </w:pPr>
      <w:rPr>
        <w:bCs/>
        <w:kern w:val="3"/>
        <w:sz w:val="22"/>
        <w:szCs w:val="22"/>
        <w:lang w:eastAsia="zh-CN"/>
      </w:rPr>
    </w:lvl>
    <w:lvl w:ilvl="3">
      <w:start w:val="1"/>
      <w:numFmt w:val="decimal"/>
      <w:lvlText w:val="%1.%2.%3.%4."/>
      <w:lvlJc w:val="left"/>
      <w:pPr>
        <w:ind w:left="720" w:hanging="720"/>
      </w:pPr>
      <w:rPr>
        <w:bCs/>
        <w:kern w:val="3"/>
        <w:sz w:val="22"/>
        <w:szCs w:val="22"/>
        <w:lang w:eastAsia="zh-CN"/>
      </w:rPr>
    </w:lvl>
    <w:lvl w:ilvl="4">
      <w:start w:val="1"/>
      <w:numFmt w:val="decimal"/>
      <w:lvlText w:val="%1.%2.%3.%4.%5."/>
      <w:lvlJc w:val="left"/>
      <w:pPr>
        <w:ind w:left="1080" w:hanging="1080"/>
      </w:pPr>
      <w:rPr>
        <w:bCs/>
        <w:kern w:val="3"/>
        <w:sz w:val="22"/>
        <w:szCs w:val="22"/>
        <w:lang w:eastAsia="zh-CN"/>
      </w:rPr>
    </w:lvl>
    <w:lvl w:ilvl="5">
      <w:start w:val="1"/>
      <w:numFmt w:val="decimal"/>
      <w:lvlText w:val="%1.%2.%3.%4.%5.%6."/>
      <w:lvlJc w:val="left"/>
      <w:pPr>
        <w:ind w:left="1080" w:hanging="1080"/>
      </w:pPr>
      <w:rPr>
        <w:bCs/>
        <w:kern w:val="3"/>
        <w:sz w:val="22"/>
        <w:szCs w:val="22"/>
        <w:lang w:eastAsia="zh-CN"/>
      </w:rPr>
    </w:lvl>
    <w:lvl w:ilvl="6">
      <w:start w:val="1"/>
      <w:numFmt w:val="decimal"/>
      <w:lvlText w:val="%1.%2.%3.%4.%5.%6.%7."/>
      <w:lvlJc w:val="left"/>
      <w:pPr>
        <w:ind w:left="1440" w:hanging="1440"/>
      </w:pPr>
      <w:rPr>
        <w:bCs/>
        <w:kern w:val="3"/>
        <w:sz w:val="22"/>
        <w:szCs w:val="22"/>
        <w:lang w:eastAsia="zh-CN"/>
      </w:rPr>
    </w:lvl>
    <w:lvl w:ilvl="7">
      <w:start w:val="1"/>
      <w:numFmt w:val="decimal"/>
      <w:lvlText w:val="%1.%2.%3.%4.%5.%6.%7.%8."/>
      <w:lvlJc w:val="left"/>
      <w:pPr>
        <w:ind w:left="1440" w:hanging="1440"/>
      </w:pPr>
      <w:rPr>
        <w:bCs/>
        <w:kern w:val="3"/>
        <w:sz w:val="22"/>
        <w:szCs w:val="22"/>
        <w:lang w:eastAsia="zh-CN"/>
      </w:rPr>
    </w:lvl>
    <w:lvl w:ilvl="8">
      <w:start w:val="1"/>
      <w:numFmt w:val="decimal"/>
      <w:lvlText w:val="%1.%2.%3.%4.%5.%6.%7.%8.%9."/>
      <w:lvlJc w:val="left"/>
      <w:pPr>
        <w:ind w:left="1800" w:hanging="1800"/>
      </w:pPr>
      <w:rPr>
        <w:bCs/>
        <w:kern w:val="3"/>
        <w:sz w:val="22"/>
        <w:szCs w:val="22"/>
        <w:lang w:eastAsia="zh-CN"/>
      </w:rPr>
    </w:lvl>
  </w:abstractNum>
  <w:abstractNum w:abstractNumId="54" w15:restartNumberingAfterBreak="0">
    <w:nsid w:val="409E41E1"/>
    <w:multiLevelType w:val="multilevel"/>
    <w:tmpl w:val="2AE642E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55" w15:restartNumberingAfterBreak="0">
    <w:nsid w:val="41FC357F"/>
    <w:multiLevelType w:val="multilevel"/>
    <w:tmpl w:val="171C077A"/>
    <w:styleLink w:val="WWNum12"/>
    <w:lvl w:ilvl="0">
      <w:start w:val="1"/>
      <w:numFmt w:val="lowerLetter"/>
      <w:lvlText w:val="%1"/>
      <w:lvlJc w:val="left"/>
      <w:pPr>
        <w:ind w:left="0" w:hanging="425"/>
      </w:pPr>
      <w:rPr>
        <w:rFonts w:ascii="Arial" w:hAnsi="Arial" w:cs="Arial"/>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6" w15:restartNumberingAfterBreak="0">
    <w:nsid w:val="47664F95"/>
    <w:multiLevelType w:val="multilevel"/>
    <w:tmpl w:val="823A8498"/>
    <w:styleLink w:val="WWNum16"/>
    <w:lvl w:ilvl="0">
      <w:numFmt w:val="bullet"/>
      <w:lvlText w:val=""/>
      <w:lvlJc w:val="left"/>
      <w:pPr>
        <w:ind w:left="1021" w:hanging="360"/>
      </w:pPr>
      <w:rPr>
        <w:rFonts w:ascii="Symbol" w:hAnsi="Symbol"/>
      </w:rPr>
    </w:lvl>
    <w:lvl w:ilvl="1">
      <w:numFmt w:val="bullet"/>
      <w:lvlText w:val="o"/>
      <w:lvlJc w:val="left"/>
      <w:pPr>
        <w:ind w:left="1741" w:hanging="360"/>
      </w:pPr>
      <w:rPr>
        <w:rFonts w:ascii="Courier New" w:hAnsi="Courier New" w:cs="Courier New"/>
      </w:rPr>
    </w:lvl>
    <w:lvl w:ilvl="2">
      <w:numFmt w:val="bullet"/>
      <w:lvlText w:val=""/>
      <w:lvlJc w:val="left"/>
      <w:pPr>
        <w:ind w:left="2461" w:hanging="360"/>
      </w:pPr>
      <w:rPr>
        <w:rFonts w:ascii="Wingdings" w:hAnsi="Wingdings"/>
      </w:rPr>
    </w:lvl>
    <w:lvl w:ilvl="3">
      <w:numFmt w:val="bullet"/>
      <w:lvlText w:val=""/>
      <w:lvlJc w:val="left"/>
      <w:pPr>
        <w:ind w:left="3181" w:hanging="360"/>
      </w:pPr>
      <w:rPr>
        <w:rFonts w:ascii="Symbol" w:hAnsi="Symbol"/>
      </w:rPr>
    </w:lvl>
    <w:lvl w:ilvl="4">
      <w:numFmt w:val="bullet"/>
      <w:lvlText w:val="o"/>
      <w:lvlJc w:val="left"/>
      <w:pPr>
        <w:ind w:left="3901" w:hanging="360"/>
      </w:pPr>
      <w:rPr>
        <w:rFonts w:ascii="Courier New" w:hAnsi="Courier New" w:cs="Courier New"/>
      </w:rPr>
    </w:lvl>
    <w:lvl w:ilvl="5">
      <w:numFmt w:val="bullet"/>
      <w:lvlText w:val=""/>
      <w:lvlJc w:val="left"/>
      <w:pPr>
        <w:ind w:left="4621" w:hanging="360"/>
      </w:pPr>
      <w:rPr>
        <w:rFonts w:ascii="Wingdings" w:hAnsi="Wingdings"/>
      </w:rPr>
    </w:lvl>
    <w:lvl w:ilvl="6">
      <w:numFmt w:val="bullet"/>
      <w:lvlText w:val=""/>
      <w:lvlJc w:val="left"/>
      <w:pPr>
        <w:ind w:left="5341" w:hanging="360"/>
      </w:pPr>
      <w:rPr>
        <w:rFonts w:ascii="Symbol" w:hAnsi="Symbol"/>
      </w:rPr>
    </w:lvl>
    <w:lvl w:ilvl="7">
      <w:numFmt w:val="bullet"/>
      <w:lvlText w:val="o"/>
      <w:lvlJc w:val="left"/>
      <w:pPr>
        <w:ind w:left="6061" w:hanging="360"/>
      </w:pPr>
      <w:rPr>
        <w:rFonts w:ascii="Courier New" w:hAnsi="Courier New" w:cs="Courier New"/>
      </w:rPr>
    </w:lvl>
    <w:lvl w:ilvl="8">
      <w:numFmt w:val="bullet"/>
      <w:lvlText w:val=""/>
      <w:lvlJc w:val="left"/>
      <w:pPr>
        <w:ind w:left="6781" w:hanging="360"/>
      </w:pPr>
      <w:rPr>
        <w:rFonts w:ascii="Wingdings" w:hAnsi="Wingdings"/>
      </w:rPr>
    </w:lvl>
  </w:abstractNum>
  <w:abstractNum w:abstractNumId="57" w15:restartNumberingAfterBreak="0">
    <w:nsid w:val="486E5CF0"/>
    <w:multiLevelType w:val="multilevel"/>
    <w:tmpl w:val="60C015EC"/>
    <w:styleLink w:val="WWNum13"/>
    <w:lvl w:ilvl="0">
      <w:start w:val="7"/>
      <w:numFmt w:val="lowerLetter"/>
      <w:lvlText w:val="%1"/>
      <w:lvlJc w:val="left"/>
      <w:pPr>
        <w:ind w:left="0" w:hanging="425"/>
      </w:pPr>
      <w:rPr>
        <w:rFonts w:ascii="Arial" w:hAnsi="Arial" w:cs="Arial"/>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8" w15:restartNumberingAfterBreak="0">
    <w:nsid w:val="48AA5BD7"/>
    <w:multiLevelType w:val="multilevel"/>
    <w:tmpl w:val="2F927840"/>
    <w:styleLink w:val="WWNum60"/>
    <w:lvl w:ilvl="0">
      <w:start w:val="1"/>
      <w:numFmt w:val="decimal"/>
      <w:lvlText w:val="%1"/>
      <w:lvlJc w:val="left"/>
      <w:pPr>
        <w:ind w:left="214" w:hanging="284"/>
      </w:pPr>
      <w:rPr>
        <w:rFonts w:ascii="Georgia" w:hAnsi="Georgia"/>
        <w:b w:val="0"/>
        <w:i w:val="0"/>
        <w:sz w:val="20"/>
      </w:rPr>
    </w:lvl>
    <w:lvl w:ilvl="1">
      <w:start w:val="1"/>
      <w:numFmt w:val="lowerLetter"/>
      <w:lvlText w:val="%1.%2"/>
      <w:lvlJc w:val="left"/>
      <w:pPr>
        <w:ind w:left="1370" w:hanging="360"/>
      </w:pPr>
    </w:lvl>
    <w:lvl w:ilvl="2">
      <w:start w:val="1"/>
      <w:numFmt w:val="lowerRoman"/>
      <w:lvlText w:val="%1.%2.%3"/>
      <w:lvlJc w:val="right"/>
      <w:pPr>
        <w:ind w:left="2090" w:hanging="180"/>
      </w:pPr>
    </w:lvl>
    <w:lvl w:ilvl="3">
      <w:start w:val="1"/>
      <w:numFmt w:val="decimal"/>
      <w:lvlText w:val="%1.%2.%3.%4"/>
      <w:lvlJc w:val="left"/>
      <w:pPr>
        <w:ind w:left="2810" w:hanging="360"/>
      </w:pPr>
    </w:lvl>
    <w:lvl w:ilvl="4">
      <w:start w:val="1"/>
      <w:numFmt w:val="lowerLetter"/>
      <w:lvlText w:val="%1.%2.%3.%4.%5"/>
      <w:lvlJc w:val="left"/>
      <w:pPr>
        <w:ind w:left="3530" w:hanging="360"/>
      </w:pPr>
    </w:lvl>
    <w:lvl w:ilvl="5">
      <w:start w:val="1"/>
      <w:numFmt w:val="lowerRoman"/>
      <w:lvlText w:val="%1.%2.%3.%4.%5.%6"/>
      <w:lvlJc w:val="right"/>
      <w:pPr>
        <w:ind w:left="4250" w:hanging="180"/>
      </w:pPr>
    </w:lvl>
    <w:lvl w:ilvl="6">
      <w:start w:val="1"/>
      <w:numFmt w:val="decimal"/>
      <w:lvlText w:val="%1.%2.%3.%4.%5.%6.%7"/>
      <w:lvlJc w:val="left"/>
      <w:pPr>
        <w:ind w:left="4970" w:hanging="360"/>
      </w:pPr>
    </w:lvl>
    <w:lvl w:ilvl="7">
      <w:start w:val="1"/>
      <w:numFmt w:val="lowerLetter"/>
      <w:lvlText w:val="%1.%2.%3.%4.%5.%6.%7.%8"/>
      <w:lvlJc w:val="left"/>
      <w:pPr>
        <w:ind w:left="5690" w:hanging="360"/>
      </w:pPr>
    </w:lvl>
    <w:lvl w:ilvl="8">
      <w:start w:val="1"/>
      <w:numFmt w:val="lowerRoman"/>
      <w:lvlText w:val="%1.%2.%3.%4.%5.%6.%7.%8.%9"/>
      <w:lvlJc w:val="right"/>
      <w:pPr>
        <w:ind w:left="6410" w:hanging="180"/>
      </w:pPr>
    </w:lvl>
  </w:abstractNum>
  <w:abstractNum w:abstractNumId="59" w15:restartNumberingAfterBreak="0">
    <w:nsid w:val="49377772"/>
    <w:multiLevelType w:val="multilevel"/>
    <w:tmpl w:val="2C52D188"/>
    <w:styleLink w:val="WWNum19"/>
    <w:lvl w:ilvl="0">
      <w:start w:val="1"/>
      <w:numFmt w:val="low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0" w15:restartNumberingAfterBreak="0">
    <w:nsid w:val="4A112D53"/>
    <w:multiLevelType w:val="multilevel"/>
    <w:tmpl w:val="0CE4F856"/>
    <w:styleLink w:val="WW8Num31"/>
    <w:lvl w:ilvl="0">
      <w:start w:val="13"/>
      <w:numFmt w:val="upperRoman"/>
      <w:lvlText w:val="%1."/>
      <w:lvlJc w:val="right"/>
      <w:rPr>
        <w:b/>
      </w:rPr>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1" w15:restartNumberingAfterBreak="0">
    <w:nsid w:val="4DAF7FFD"/>
    <w:multiLevelType w:val="multilevel"/>
    <w:tmpl w:val="A4561378"/>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62" w15:restartNumberingAfterBreak="0">
    <w:nsid w:val="50D00B92"/>
    <w:multiLevelType w:val="multilevel"/>
    <w:tmpl w:val="39B8B964"/>
    <w:styleLink w:val="WW8Num7"/>
    <w:lvl w:ilvl="0">
      <w:start w:val="9"/>
      <w:numFmt w:val="decimal"/>
      <w:lvlText w:val="%1."/>
      <w:lvlJc w:val="left"/>
      <w:pPr>
        <w:ind w:left="1004" w:hanging="284"/>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3" w15:restartNumberingAfterBreak="0">
    <w:nsid w:val="52845BF5"/>
    <w:multiLevelType w:val="multilevel"/>
    <w:tmpl w:val="FB2C6F6C"/>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64" w15:restartNumberingAfterBreak="0">
    <w:nsid w:val="55CF372E"/>
    <w:multiLevelType w:val="multilevel"/>
    <w:tmpl w:val="2260FD86"/>
    <w:styleLink w:val="LFO47"/>
    <w:lvl w:ilvl="0">
      <w:start w:val="1"/>
      <w:numFmt w:val="decimal"/>
      <w:pStyle w:val="Listapunktowana2"/>
      <w:lvlText w:val="%1."/>
      <w:lvlJc w:val="left"/>
      <w:pPr>
        <w:ind w:left="284" w:hanging="284"/>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57C141F7"/>
    <w:multiLevelType w:val="multilevel"/>
    <w:tmpl w:val="A176D288"/>
    <w:styleLink w:val="WWNum4"/>
    <w:lvl w:ilvl="0">
      <w:start w:val="1"/>
      <w:numFmt w:val="decimal"/>
      <w:lvlText w:val="%1"/>
      <w:lvlJc w:val="left"/>
      <w:pPr>
        <w:ind w:left="720" w:hanging="360"/>
      </w:pPr>
      <w:rPr>
        <w:rFonts w:ascii="Calibri" w:hAnsi="Calibri" w:cs="Tahoma"/>
        <w:b w:val="0"/>
        <w:bCs w:val="0"/>
        <w:i w:val="0"/>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6" w15:restartNumberingAfterBreak="0">
    <w:nsid w:val="57CC6537"/>
    <w:multiLevelType w:val="multilevel"/>
    <w:tmpl w:val="9D5C7776"/>
    <w:styleLink w:val="WW8Num2"/>
    <w:lvl w:ilvl="0">
      <w:start w:val="1"/>
      <w:numFmt w:val="decimal"/>
      <w:lvlText w:val="%1."/>
      <w:lvlJc w:val="left"/>
      <w:pPr>
        <w:ind w:left="720" w:hanging="360"/>
      </w:pPr>
      <w:rPr>
        <w:rFonts w:ascii="Times New Roman" w:eastAsia="Calibri"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7" w15:restartNumberingAfterBreak="0">
    <w:nsid w:val="58C83476"/>
    <w:multiLevelType w:val="multilevel"/>
    <w:tmpl w:val="91087E1C"/>
    <w:styleLink w:val="WW8Num18"/>
    <w:lvl w:ilvl="0">
      <w:start w:val="1"/>
      <w:numFmt w:val="decimal"/>
      <w:lvlText w:val="%1."/>
      <w:lvlJc w:val="left"/>
      <w:pPr>
        <w:ind w:left="360" w:hanging="360"/>
      </w:pPr>
      <w:rPr>
        <w:b w:val="0"/>
        <w:bCs w:val="0"/>
        <w:kern w:val="3"/>
        <w:sz w:val="24"/>
        <w:szCs w:val="24"/>
        <w:lang w:eastAsia="zh-CN"/>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8" w15:restartNumberingAfterBreak="0">
    <w:nsid w:val="593A40F5"/>
    <w:multiLevelType w:val="multilevel"/>
    <w:tmpl w:val="8048E42C"/>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69" w15:restartNumberingAfterBreak="0">
    <w:nsid w:val="5B4E07FD"/>
    <w:multiLevelType w:val="hybridMultilevel"/>
    <w:tmpl w:val="2304CA6A"/>
    <w:name w:val="WW8Num42"/>
    <w:lvl w:ilvl="0" w:tplc="A036E88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5DFE1EBB"/>
    <w:multiLevelType w:val="multilevel"/>
    <w:tmpl w:val="24E6FD9E"/>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71" w15:restartNumberingAfterBreak="0">
    <w:nsid w:val="5E59483C"/>
    <w:multiLevelType w:val="multilevel"/>
    <w:tmpl w:val="D8A83038"/>
    <w:styleLink w:val="WWNum5"/>
    <w:lvl w:ilvl="0">
      <w:start w:val="3"/>
      <w:numFmt w:val="decimal"/>
      <w:lvlText w:val="%1"/>
      <w:lvlJc w:val="left"/>
      <w:pPr>
        <w:ind w:left="720" w:hanging="360"/>
      </w:pPr>
      <w:rPr>
        <w:rFonts w:ascii="Tahoma" w:hAnsi="Tahoma" w:cs="Tahoma"/>
        <w:sz w:val="20"/>
        <w:szCs w:val="20"/>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2" w15:restartNumberingAfterBreak="0">
    <w:nsid w:val="610B27DF"/>
    <w:multiLevelType w:val="multilevel"/>
    <w:tmpl w:val="BA4C96EA"/>
    <w:styleLink w:val="WW8Num5"/>
    <w:lvl w:ilvl="0">
      <w:start w:val="1"/>
      <w:numFmt w:val="decimal"/>
      <w:lvlText w:val="%1."/>
      <w:lvlJc w:val="left"/>
      <w:pPr>
        <w:ind w:left="360" w:hanging="360"/>
      </w:pPr>
      <w:rPr>
        <w:b w:val="0"/>
        <w:bCs w:val="0"/>
        <w:sz w:val="24"/>
        <w:szCs w:val="24"/>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3" w15:restartNumberingAfterBreak="0">
    <w:nsid w:val="660514B6"/>
    <w:multiLevelType w:val="multilevel"/>
    <w:tmpl w:val="74B020BC"/>
    <w:styleLink w:val="WWNum17"/>
    <w:lvl w:ilvl="0">
      <w:start w:val="1"/>
      <w:numFmt w:val="lowerLetter"/>
      <w:lvlText w:val="%1"/>
      <w:lvlJc w:val="left"/>
    </w:lvl>
    <w:lvl w:ilvl="1">
      <w:numFmt w:val="decimal"/>
      <w:lvlText w:val="%2"/>
      <w:lvlJc w:val="left"/>
    </w:lvl>
    <w:lvl w:ilvl="2">
      <w:numFmt w:val="decimal"/>
      <w:lvlText w:val="%3"/>
      <w:lvlJc w:val="left"/>
    </w:lvl>
    <w:lvl w:ilvl="3">
      <w:numFmt w:val="decimal"/>
      <w:lvlText w:val="%4"/>
      <w:lvlJc w:val="left"/>
    </w:lvl>
    <w:lvl w:ilvl="4">
      <w:numFmt w:val="decimal"/>
      <w:lvlText w:val="%5"/>
      <w:lvlJc w:val="left"/>
    </w:lvl>
    <w:lvl w:ilvl="5">
      <w:numFmt w:val="decimal"/>
      <w:lvlText w:val="%6"/>
      <w:lvlJc w:val="left"/>
    </w:lvl>
    <w:lvl w:ilvl="6">
      <w:numFmt w:val="decimal"/>
      <w:lvlText w:val="%7"/>
      <w:lvlJc w:val="left"/>
    </w:lvl>
    <w:lvl w:ilvl="7">
      <w:numFmt w:val="decimal"/>
      <w:lvlText w:val="%8"/>
      <w:lvlJc w:val="left"/>
    </w:lvl>
    <w:lvl w:ilvl="8">
      <w:numFmt w:val="decimal"/>
      <w:lvlText w:val="%9"/>
      <w:lvlJc w:val="left"/>
    </w:lvl>
  </w:abstractNum>
  <w:abstractNum w:abstractNumId="74" w15:restartNumberingAfterBreak="0">
    <w:nsid w:val="6737686D"/>
    <w:multiLevelType w:val="multilevel"/>
    <w:tmpl w:val="E422AD02"/>
    <w:styleLink w:val="WWNum3"/>
    <w:lvl w:ilvl="0">
      <w:start w:val="1"/>
      <w:numFmt w:val="decimal"/>
      <w:lvlText w:val="%1"/>
      <w:lvlJc w:val="left"/>
      <w:pPr>
        <w:ind w:left="720" w:hanging="360"/>
      </w:pPr>
      <w:rPr>
        <w:rFonts w:ascii="Calibri" w:hAnsi="Calibri" w:cs="Tahoma"/>
        <w:b w:val="0"/>
        <w:bCs w:val="0"/>
        <w:i w:val="0"/>
        <w:strike w:val="0"/>
        <w:dstrike w:val="0"/>
        <w:sz w:val="24"/>
        <w:szCs w:val="24"/>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5" w15:restartNumberingAfterBreak="0">
    <w:nsid w:val="67A03162"/>
    <w:multiLevelType w:val="multilevel"/>
    <w:tmpl w:val="52B2CF9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693A2350"/>
    <w:multiLevelType w:val="multilevel"/>
    <w:tmpl w:val="F626DB32"/>
    <w:styleLink w:val="WW8Num4"/>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77" w15:restartNumberingAfterBreak="0">
    <w:nsid w:val="6A4F392C"/>
    <w:multiLevelType w:val="multilevel"/>
    <w:tmpl w:val="2D6C1492"/>
    <w:styleLink w:val="WWNum7"/>
    <w:lvl w:ilvl="0">
      <w:start w:val="1"/>
      <w:numFmt w:val="low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8" w15:restartNumberingAfterBreak="0">
    <w:nsid w:val="6A910B8E"/>
    <w:multiLevelType w:val="multilevel"/>
    <w:tmpl w:val="FFA865E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6AED6560"/>
    <w:multiLevelType w:val="multilevel"/>
    <w:tmpl w:val="9CB8EEEA"/>
    <w:styleLink w:val="WW8Num13"/>
    <w:lvl w:ilvl="0">
      <w:start w:val="1"/>
      <w:numFmt w:val="decimal"/>
      <w:lvlText w:val="%1."/>
      <w:lvlJc w:val="left"/>
      <w:pPr>
        <w:ind w:left="360" w:hanging="360"/>
      </w:pPr>
      <w:rPr>
        <w:rFonts w:ascii="Times New Roman" w:hAnsi="Times New Roman" w:cs="Times New Roman"/>
        <w:b w:val="0"/>
        <w:bCs/>
        <w:sz w:val="22"/>
        <w:szCs w:val="22"/>
      </w:r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80" w15:restartNumberingAfterBreak="0">
    <w:nsid w:val="6AF21613"/>
    <w:multiLevelType w:val="multilevel"/>
    <w:tmpl w:val="346093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15:restartNumberingAfterBreak="0">
    <w:nsid w:val="6CF25DE8"/>
    <w:multiLevelType w:val="multilevel"/>
    <w:tmpl w:val="B9B28A5E"/>
    <w:styleLink w:val="WWNum2"/>
    <w:lvl w:ilvl="0">
      <w:start w:val="1"/>
      <w:numFmt w:val="decimal"/>
      <w:lvlText w:val="%1"/>
      <w:lvlJc w:val="left"/>
      <w:pPr>
        <w:ind w:left="720" w:hanging="360"/>
      </w:pPr>
      <w:rPr>
        <w:rFonts w:ascii="Calibri" w:hAnsi="Calibri" w:cs="Tahoma"/>
        <w:b w:val="0"/>
        <w:bCs w:val="0"/>
        <w:i w:val="0"/>
        <w:strike w:val="0"/>
        <w:dstrike w:val="0"/>
        <w:color w:val="000000"/>
        <w:sz w:val="24"/>
        <w:szCs w:val="24"/>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2" w15:restartNumberingAfterBreak="0">
    <w:nsid w:val="6F2A765E"/>
    <w:multiLevelType w:val="multilevel"/>
    <w:tmpl w:val="6E60D484"/>
    <w:styleLink w:val="WWNum75"/>
    <w:lvl w:ilvl="0">
      <w:start w:val="1"/>
      <w:numFmt w:val="decimal"/>
      <w:lvlText w:val="%1"/>
      <w:lvlJc w:val="left"/>
      <w:pPr>
        <w:ind w:left="360" w:hanging="360"/>
      </w:pPr>
      <w:rPr>
        <w:bCs/>
        <w:kern w:val="3"/>
        <w:sz w:val="22"/>
        <w:szCs w:val="22"/>
        <w:lang w:eastAsia="zh-CN"/>
      </w:rPr>
    </w:lvl>
    <w:lvl w:ilvl="1">
      <w:start w:val="1"/>
      <w:numFmt w:val="decimal"/>
      <w:lvlText w:val="%1.%2"/>
      <w:lvlJc w:val="left"/>
      <w:pPr>
        <w:ind w:left="360" w:hanging="360"/>
      </w:pPr>
      <w:rPr>
        <w:bCs/>
        <w:kern w:val="3"/>
        <w:sz w:val="22"/>
        <w:szCs w:val="22"/>
        <w:lang w:eastAsia="zh-CN"/>
      </w:rPr>
    </w:lvl>
    <w:lvl w:ilvl="2">
      <w:start w:val="1"/>
      <w:numFmt w:val="decimal"/>
      <w:lvlText w:val="%1.%2.%3"/>
      <w:lvlJc w:val="left"/>
      <w:pPr>
        <w:ind w:left="720" w:hanging="720"/>
      </w:pPr>
      <w:rPr>
        <w:bCs/>
        <w:kern w:val="3"/>
        <w:sz w:val="22"/>
        <w:szCs w:val="22"/>
        <w:lang w:eastAsia="zh-CN"/>
      </w:rPr>
    </w:lvl>
    <w:lvl w:ilvl="3">
      <w:start w:val="1"/>
      <w:numFmt w:val="decimal"/>
      <w:lvlText w:val="%1.%2.%3.%4"/>
      <w:lvlJc w:val="left"/>
      <w:pPr>
        <w:ind w:left="720" w:hanging="720"/>
      </w:pPr>
      <w:rPr>
        <w:bCs/>
        <w:kern w:val="3"/>
        <w:sz w:val="22"/>
        <w:szCs w:val="22"/>
        <w:lang w:eastAsia="zh-CN"/>
      </w:rPr>
    </w:lvl>
    <w:lvl w:ilvl="4">
      <w:start w:val="1"/>
      <w:numFmt w:val="decimal"/>
      <w:lvlText w:val="%1.%2.%3.%4.%5"/>
      <w:lvlJc w:val="left"/>
      <w:pPr>
        <w:ind w:left="1080" w:hanging="1080"/>
      </w:pPr>
      <w:rPr>
        <w:bCs/>
        <w:kern w:val="3"/>
        <w:sz w:val="22"/>
        <w:szCs w:val="22"/>
        <w:lang w:eastAsia="zh-CN"/>
      </w:rPr>
    </w:lvl>
    <w:lvl w:ilvl="5">
      <w:start w:val="1"/>
      <w:numFmt w:val="decimal"/>
      <w:lvlText w:val="%1.%2.%3.%4.%5.%6"/>
      <w:lvlJc w:val="left"/>
      <w:pPr>
        <w:ind w:left="1080" w:hanging="1080"/>
      </w:pPr>
      <w:rPr>
        <w:bCs/>
        <w:kern w:val="3"/>
        <w:sz w:val="22"/>
        <w:szCs w:val="22"/>
        <w:lang w:eastAsia="zh-CN"/>
      </w:rPr>
    </w:lvl>
    <w:lvl w:ilvl="6">
      <w:start w:val="1"/>
      <w:numFmt w:val="decimal"/>
      <w:lvlText w:val="%1.%2.%3.%4.%5.%6.%7"/>
      <w:lvlJc w:val="left"/>
      <w:pPr>
        <w:ind w:left="1440" w:hanging="1440"/>
      </w:pPr>
      <w:rPr>
        <w:bCs/>
        <w:kern w:val="3"/>
        <w:sz w:val="22"/>
        <w:szCs w:val="22"/>
        <w:lang w:eastAsia="zh-CN"/>
      </w:rPr>
    </w:lvl>
    <w:lvl w:ilvl="7">
      <w:start w:val="1"/>
      <w:numFmt w:val="decimal"/>
      <w:lvlText w:val="%1.%2.%3.%4.%5.%6.%7.%8"/>
      <w:lvlJc w:val="left"/>
      <w:pPr>
        <w:ind w:left="1440" w:hanging="1440"/>
      </w:pPr>
      <w:rPr>
        <w:bCs/>
        <w:kern w:val="3"/>
        <w:sz w:val="22"/>
        <w:szCs w:val="22"/>
        <w:lang w:eastAsia="zh-CN"/>
      </w:rPr>
    </w:lvl>
    <w:lvl w:ilvl="8">
      <w:start w:val="1"/>
      <w:numFmt w:val="decimal"/>
      <w:lvlText w:val="%1.%2.%3.%4.%5.%6.%7.%8.%9"/>
      <w:lvlJc w:val="left"/>
      <w:pPr>
        <w:ind w:left="1800" w:hanging="1800"/>
      </w:pPr>
      <w:rPr>
        <w:bCs/>
        <w:kern w:val="3"/>
        <w:sz w:val="22"/>
        <w:szCs w:val="22"/>
        <w:lang w:eastAsia="zh-CN"/>
      </w:rPr>
    </w:lvl>
  </w:abstractNum>
  <w:abstractNum w:abstractNumId="83" w15:restartNumberingAfterBreak="0">
    <w:nsid w:val="6F514DBE"/>
    <w:multiLevelType w:val="multilevel"/>
    <w:tmpl w:val="69B82AC2"/>
    <w:styleLink w:val="WW8Num1"/>
    <w:lvl w:ilvl="0">
      <w:start w:val="9"/>
      <w:numFmt w:val="decimal"/>
      <w:lvlText w:val="%1."/>
      <w:lvlJc w:val="left"/>
      <w:pPr>
        <w:ind w:left="29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4" w15:restartNumberingAfterBreak="0">
    <w:nsid w:val="7112157D"/>
    <w:multiLevelType w:val="multilevel"/>
    <w:tmpl w:val="2638AB08"/>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85" w15:restartNumberingAfterBreak="0">
    <w:nsid w:val="731709F5"/>
    <w:multiLevelType w:val="multilevel"/>
    <w:tmpl w:val="562E8262"/>
    <w:styleLink w:val="WW8Num24"/>
    <w:lvl w:ilvl="0">
      <w:start w:val="1"/>
      <w:numFmt w:val="decimal"/>
      <w:lvlText w:val="%1."/>
      <w:lvlJc w:val="left"/>
      <w:pPr>
        <w:ind w:left="360" w:hanging="360"/>
      </w:pPr>
      <w:rPr>
        <w:b w:val="0"/>
        <w:bCs w:val="0"/>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6" w15:restartNumberingAfterBreak="0">
    <w:nsid w:val="73CF1C37"/>
    <w:multiLevelType w:val="multilevel"/>
    <w:tmpl w:val="2E68AA28"/>
    <w:styleLink w:val="WW8Num8"/>
    <w:lvl w:ilvl="0">
      <w:start w:val="1"/>
      <w:numFmt w:val="decimal"/>
      <w:lvlText w:val="%1."/>
      <w:lvlJc w:val="left"/>
      <w:pPr>
        <w:ind w:left="360" w:hanging="360"/>
      </w:pPr>
      <w:rPr>
        <w:rFonts w:ascii="Symbol" w:hAnsi="Symbol" w:cs="Symbol"/>
        <w:b w:val="0"/>
        <w:bCs w:val="0"/>
        <w:kern w:val="3"/>
        <w:sz w:val="22"/>
        <w:szCs w:val="22"/>
        <w:lang w:eastAsia="zh-CN"/>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7" w15:restartNumberingAfterBreak="0">
    <w:nsid w:val="75187C88"/>
    <w:multiLevelType w:val="multilevel"/>
    <w:tmpl w:val="692E78C2"/>
    <w:styleLink w:val="WW8Num11"/>
    <w:lvl w:ilvl="0">
      <w:start w:val="1"/>
      <w:numFmt w:val="upperRoman"/>
      <w:lvlText w:val="%1."/>
      <w:lvlJc w:val="right"/>
      <w:pPr>
        <w:ind w:left="360" w:hanging="360"/>
      </w:pPr>
      <w:rPr>
        <w:b/>
      </w:rPr>
    </w:lvl>
    <w:lvl w:ilvl="1">
      <w:start w:val="1"/>
      <w:numFmt w:val="decimal"/>
      <w:lvlText w:val="%1.%2."/>
      <w:lvlJc w:val="left"/>
      <w:pPr>
        <w:ind w:left="284" w:hanging="284"/>
      </w:pPr>
      <w:rPr>
        <w:b w:val="0"/>
      </w:r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88" w15:restartNumberingAfterBreak="0">
    <w:nsid w:val="76D77099"/>
    <w:multiLevelType w:val="multilevel"/>
    <w:tmpl w:val="E758B618"/>
    <w:styleLink w:val="WWNum10"/>
    <w:lvl w:ilvl="0">
      <w:start w:val="1"/>
      <w:numFmt w:val="lowerLetter"/>
      <w:lvlText w:val="%1"/>
      <w:lvlJc w:val="left"/>
      <w:pPr>
        <w:ind w:left="0" w:hanging="425"/>
      </w:pPr>
      <w:rPr>
        <w:rFonts w:ascii="Arial" w:hAnsi="Arial" w:cs="Arial"/>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9" w15:restartNumberingAfterBreak="0">
    <w:nsid w:val="78290F94"/>
    <w:multiLevelType w:val="hybridMultilevel"/>
    <w:tmpl w:val="14206632"/>
    <w:lvl w:ilvl="0" w:tplc="1D6AB966">
      <w:start w:val="1"/>
      <w:numFmt w:val="bullet"/>
      <w:lvlText w:val=""/>
      <w:lvlJc w:val="left"/>
      <w:pPr>
        <w:ind w:left="720" w:hanging="360"/>
      </w:pPr>
      <w:rPr>
        <w:rFonts w:ascii="Symbol" w:eastAsia="Times New Roman" w:hAnsi="Symbol" w:cstheme="maj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78EE132F"/>
    <w:multiLevelType w:val="multilevel"/>
    <w:tmpl w:val="693EFEA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num w:numId="1" w16cid:durableId="2122921171">
    <w:abstractNumId w:val="83"/>
  </w:num>
  <w:num w:numId="2" w16cid:durableId="646325778">
    <w:abstractNumId w:val="66"/>
  </w:num>
  <w:num w:numId="3" w16cid:durableId="130560216">
    <w:abstractNumId w:val="32"/>
  </w:num>
  <w:num w:numId="4" w16cid:durableId="2058897258">
    <w:abstractNumId w:val="76"/>
  </w:num>
  <w:num w:numId="5" w16cid:durableId="1068262854">
    <w:abstractNumId w:val="72"/>
  </w:num>
  <w:num w:numId="6" w16cid:durableId="2106343131">
    <w:abstractNumId w:val="17"/>
  </w:num>
  <w:num w:numId="7" w16cid:durableId="944968396">
    <w:abstractNumId w:val="62"/>
  </w:num>
  <w:num w:numId="8" w16cid:durableId="1477409479">
    <w:abstractNumId w:val="86"/>
  </w:num>
  <w:num w:numId="9" w16cid:durableId="1560895007">
    <w:abstractNumId w:val="40"/>
  </w:num>
  <w:num w:numId="10" w16cid:durableId="1553036353">
    <w:abstractNumId w:val="30"/>
  </w:num>
  <w:num w:numId="11" w16cid:durableId="1476992408">
    <w:abstractNumId w:val="87"/>
  </w:num>
  <w:num w:numId="12" w16cid:durableId="826015958">
    <w:abstractNumId w:val="8"/>
  </w:num>
  <w:num w:numId="13" w16cid:durableId="984163942">
    <w:abstractNumId w:val="79"/>
  </w:num>
  <w:num w:numId="14" w16cid:durableId="1730878286">
    <w:abstractNumId w:val="14"/>
  </w:num>
  <w:num w:numId="15" w16cid:durableId="26875592">
    <w:abstractNumId w:val="28"/>
  </w:num>
  <w:num w:numId="16" w16cid:durableId="1078862674">
    <w:abstractNumId w:val="50"/>
  </w:num>
  <w:num w:numId="17" w16cid:durableId="939603885">
    <w:abstractNumId w:val="31"/>
  </w:num>
  <w:num w:numId="18" w16cid:durableId="2014215952">
    <w:abstractNumId w:val="67"/>
  </w:num>
  <w:num w:numId="19" w16cid:durableId="1057511912">
    <w:abstractNumId w:val="43"/>
  </w:num>
  <w:num w:numId="20" w16cid:durableId="663893313">
    <w:abstractNumId w:val="53"/>
  </w:num>
  <w:num w:numId="21" w16cid:durableId="989678928">
    <w:abstractNumId w:val="16"/>
  </w:num>
  <w:num w:numId="22" w16cid:durableId="1926843181">
    <w:abstractNumId w:val="15"/>
  </w:num>
  <w:num w:numId="23" w16cid:durableId="1323118364">
    <w:abstractNumId w:val="11"/>
  </w:num>
  <w:num w:numId="24" w16cid:durableId="1789548560">
    <w:abstractNumId w:val="85"/>
  </w:num>
  <w:num w:numId="25" w16cid:durableId="93979327">
    <w:abstractNumId w:val="45"/>
  </w:num>
  <w:num w:numId="26" w16cid:durableId="693313721">
    <w:abstractNumId w:val="48"/>
  </w:num>
  <w:num w:numId="27" w16cid:durableId="866724608">
    <w:abstractNumId w:val="27"/>
  </w:num>
  <w:num w:numId="28" w16cid:durableId="1443452728">
    <w:abstractNumId w:val="9"/>
  </w:num>
  <w:num w:numId="29" w16cid:durableId="382487421">
    <w:abstractNumId w:val="44"/>
  </w:num>
  <w:num w:numId="30" w16cid:durableId="1988705513">
    <w:abstractNumId w:val="58"/>
  </w:num>
  <w:num w:numId="31" w16cid:durableId="316955353">
    <w:abstractNumId w:val="64"/>
  </w:num>
  <w:num w:numId="32" w16cid:durableId="566305747">
    <w:abstractNumId w:val="56"/>
  </w:num>
  <w:num w:numId="33" w16cid:durableId="2075354219">
    <w:abstractNumId w:val="22"/>
  </w:num>
  <w:num w:numId="34" w16cid:durableId="73478755">
    <w:abstractNumId w:val="6"/>
  </w:num>
  <w:num w:numId="35" w16cid:durableId="1998730045">
    <w:abstractNumId w:val="57"/>
  </w:num>
  <w:num w:numId="36" w16cid:durableId="641887256">
    <w:abstractNumId w:val="55"/>
  </w:num>
  <w:num w:numId="37" w16cid:durableId="485128062">
    <w:abstractNumId w:val="35"/>
  </w:num>
  <w:num w:numId="38" w16cid:durableId="769159181">
    <w:abstractNumId w:val="59"/>
  </w:num>
  <w:num w:numId="39" w16cid:durableId="1194806620">
    <w:abstractNumId w:val="73"/>
  </w:num>
  <w:num w:numId="40" w16cid:durableId="1435400829">
    <w:abstractNumId w:val="19"/>
  </w:num>
  <w:num w:numId="41" w16cid:durableId="1521049674">
    <w:abstractNumId w:val="88"/>
  </w:num>
  <w:num w:numId="42" w16cid:durableId="649596761">
    <w:abstractNumId w:val="37"/>
  </w:num>
  <w:num w:numId="43" w16cid:durableId="1261766530">
    <w:abstractNumId w:val="29"/>
  </w:num>
  <w:num w:numId="44" w16cid:durableId="506598973">
    <w:abstractNumId w:val="5"/>
  </w:num>
  <w:num w:numId="45" w16cid:durableId="1868134249">
    <w:abstractNumId w:val="24"/>
  </w:num>
  <w:num w:numId="46" w16cid:durableId="1377240553">
    <w:abstractNumId w:val="77"/>
  </w:num>
  <w:num w:numId="47" w16cid:durableId="356125461">
    <w:abstractNumId w:val="49"/>
  </w:num>
  <w:num w:numId="48" w16cid:durableId="329798786">
    <w:abstractNumId w:val="71"/>
  </w:num>
  <w:num w:numId="49" w16cid:durableId="1143228709">
    <w:abstractNumId w:val="38"/>
  </w:num>
  <w:num w:numId="50" w16cid:durableId="383985629">
    <w:abstractNumId w:val="36"/>
  </w:num>
  <w:num w:numId="51" w16cid:durableId="1674186090">
    <w:abstractNumId w:val="81"/>
  </w:num>
  <w:num w:numId="52" w16cid:durableId="1601373992">
    <w:abstractNumId w:val="74"/>
  </w:num>
  <w:num w:numId="53" w16cid:durableId="1231228819">
    <w:abstractNumId w:val="65"/>
  </w:num>
  <w:num w:numId="54" w16cid:durableId="413087162">
    <w:abstractNumId w:val="41"/>
  </w:num>
  <w:num w:numId="55" w16cid:durableId="1029919374">
    <w:abstractNumId w:val="42"/>
  </w:num>
  <w:num w:numId="56" w16cid:durableId="984821127">
    <w:abstractNumId w:val="82"/>
  </w:num>
  <w:num w:numId="57" w16cid:durableId="1403795693">
    <w:abstractNumId w:val="13"/>
  </w:num>
  <w:num w:numId="58" w16cid:durableId="2011905615">
    <w:abstractNumId w:val="34"/>
  </w:num>
  <w:num w:numId="59" w16cid:durableId="1789158923">
    <w:abstractNumId w:val="21"/>
  </w:num>
  <w:num w:numId="60" w16cid:durableId="88696730">
    <w:abstractNumId w:val="26"/>
  </w:num>
  <w:num w:numId="61" w16cid:durableId="2001537302">
    <w:abstractNumId w:val="60"/>
  </w:num>
  <w:num w:numId="62" w16cid:durableId="1069884497">
    <w:abstractNumId w:val="75"/>
  </w:num>
  <w:num w:numId="63" w16cid:durableId="396250941">
    <w:abstractNumId w:val="18"/>
  </w:num>
  <w:num w:numId="64" w16cid:durableId="763651531">
    <w:abstractNumId w:val="52"/>
  </w:num>
  <w:num w:numId="65" w16cid:durableId="1898127046">
    <w:abstractNumId w:val="20"/>
  </w:num>
  <w:num w:numId="66" w16cid:durableId="1049189796">
    <w:abstractNumId w:val="80"/>
  </w:num>
  <w:num w:numId="67" w16cid:durableId="1470323432">
    <w:abstractNumId w:val="10"/>
  </w:num>
  <w:num w:numId="68" w16cid:durableId="929235459">
    <w:abstractNumId w:val="54"/>
  </w:num>
  <w:num w:numId="69" w16cid:durableId="1436711322">
    <w:abstractNumId w:val="46"/>
  </w:num>
  <w:num w:numId="70" w16cid:durableId="1690831669">
    <w:abstractNumId w:val="39"/>
  </w:num>
  <w:num w:numId="71" w16cid:durableId="758260193">
    <w:abstractNumId w:val="25"/>
  </w:num>
  <w:num w:numId="72" w16cid:durableId="1569029756">
    <w:abstractNumId w:val="47"/>
  </w:num>
  <w:num w:numId="73" w16cid:durableId="560676495">
    <w:abstractNumId w:val="63"/>
  </w:num>
  <w:num w:numId="74" w16cid:durableId="970474484">
    <w:abstractNumId w:val="61"/>
  </w:num>
  <w:num w:numId="75" w16cid:durableId="403531512">
    <w:abstractNumId w:val="7"/>
  </w:num>
  <w:num w:numId="76" w16cid:durableId="374890320">
    <w:abstractNumId w:val="90"/>
  </w:num>
  <w:num w:numId="77" w16cid:durableId="1379860779">
    <w:abstractNumId w:val="84"/>
  </w:num>
  <w:num w:numId="78" w16cid:durableId="169179220">
    <w:abstractNumId w:val="12"/>
  </w:num>
  <w:num w:numId="79" w16cid:durableId="168302567">
    <w:abstractNumId w:val="68"/>
  </w:num>
  <w:num w:numId="80" w16cid:durableId="594096213">
    <w:abstractNumId w:val="51"/>
  </w:num>
  <w:num w:numId="81" w16cid:durableId="1748919463">
    <w:abstractNumId w:val="70"/>
  </w:num>
  <w:num w:numId="82" w16cid:durableId="782766977">
    <w:abstractNumId w:val="23"/>
  </w:num>
  <w:num w:numId="83" w16cid:durableId="1294097144">
    <w:abstractNumId w:val="33"/>
  </w:num>
  <w:num w:numId="84" w16cid:durableId="1967271865">
    <w:abstractNumId w:val="89"/>
  </w:num>
  <w:num w:numId="85" w16cid:durableId="812482431">
    <w:abstractNumId w:val="78"/>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00"/>
  <w:proofState w:spelling="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768"/>
    <w:rsid w:val="0000172E"/>
    <w:rsid w:val="000056BC"/>
    <w:rsid w:val="0000644F"/>
    <w:rsid w:val="00006EAD"/>
    <w:rsid w:val="000071EF"/>
    <w:rsid w:val="00010A06"/>
    <w:rsid w:val="00010CED"/>
    <w:rsid w:val="00011574"/>
    <w:rsid w:val="00011871"/>
    <w:rsid w:val="00014846"/>
    <w:rsid w:val="00015E61"/>
    <w:rsid w:val="00017FA3"/>
    <w:rsid w:val="00020E19"/>
    <w:rsid w:val="00021D03"/>
    <w:rsid w:val="000231D7"/>
    <w:rsid w:val="0002383B"/>
    <w:rsid w:val="00025E56"/>
    <w:rsid w:val="000268BE"/>
    <w:rsid w:val="000271D1"/>
    <w:rsid w:val="000272AE"/>
    <w:rsid w:val="00027735"/>
    <w:rsid w:val="00027901"/>
    <w:rsid w:val="0002798E"/>
    <w:rsid w:val="0003119C"/>
    <w:rsid w:val="000350DB"/>
    <w:rsid w:val="00036668"/>
    <w:rsid w:val="00040084"/>
    <w:rsid w:val="00044905"/>
    <w:rsid w:val="000450AA"/>
    <w:rsid w:val="00045AF8"/>
    <w:rsid w:val="00046E6D"/>
    <w:rsid w:val="00047850"/>
    <w:rsid w:val="000478D4"/>
    <w:rsid w:val="000518E8"/>
    <w:rsid w:val="00051F3F"/>
    <w:rsid w:val="0005310F"/>
    <w:rsid w:val="00054F7E"/>
    <w:rsid w:val="000569A1"/>
    <w:rsid w:val="00057671"/>
    <w:rsid w:val="00060751"/>
    <w:rsid w:val="00060CA0"/>
    <w:rsid w:val="00061807"/>
    <w:rsid w:val="0006389F"/>
    <w:rsid w:val="00065105"/>
    <w:rsid w:val="00067026"/>
    <w:rsid w:val="00072CFD"/>
    <w:rsid w:val="00072F40"/>
    <w:rsid w:val="00075596"/>
    <w:rsid w:val="0007638F"/>
    <w:rsid w:val="00077F9E"/>
    <w:rsid w:val="0008011D"/>
    <w:rsid w:val="0008435D"/>
    <w:rsid w:val="00085360"/>
    <w:rsid w:val="00085EB2"/>
    <w:rsid w:val="000862C4"/>
    <w:rsid w:val="00086FAF"/>
    <w:rsid w:val="00087000"/>
    <w:rsid w:val="0009020A"/>
    <w:rsid w:val="00090218"/>
    <w:rsid w:val="00092252"/>
    <w:rsid w:val="00093421"/>
    <w:rsid w:val="000949B6"/>
    <w:rsid w:val="00094A45"/>
    <w:rsid w:val="00097795"/>
    <w:rsid w:val="000A20CB"/>
    <w:rsid w:val="000A29BE"/>
    <w:rsid w:val="000A37F1"/>
    <w:rsid w:val="000A3912"/>
    <w:rsid w:val="000A3D44"/>
    <w:rsid w:val="000A3E70"/>
    <w:rsid w:val="000A4961"/>
    <w:rsid w:val="000A52BD"/>
    <w:rsid w:val="000A717E"/>
    <w:rsid w:val="000A771A"/>
    <w:rsid w:val="000B074F"/>
    <w:rsid w:val="000B765A"/>
    <w:rsid w:val="000C061B"/>
    <w:rsid w:val="000C242C"/>
    <w:rsid w:val="000C2B1F"/>
    <w:rsid w:val="000C4E91"/>
    <w:rsid w:val="000D0D34"/>
    <w:rsid w:val="000D3904"/>
    <w:rsid w:val="000D5005"/>
    <w:rsid w:val="000D5694"/>
    <w:rsid w:val="000D5B3C"/>
    <w:rsid w:val="000E09AD"/>
    <w:rsid w:val="000E224B"/>
    <w:rsid w:val="000F09B2"/>
    <w:rsid w:val="000F23B4"/>
    <w:rsid w:val="000F3FCB"/>
    <w:rsid w:val="000F4162"/>
    <w:rsid w:val="000F472F"/>
    <w:rsid w:val="000F5082"/>
    <w:rsid w:val="000F55A1"/>
    <w:rsid w:val="000F61A2"/>
    <w:rsid w:val="000F6C38"/>
    <w:rsid w:val="0010299E"/>
    <w:rsid w:val="00102F6C"/>
    <w:rsid w:val="0010385B"/>
    <w:rsid w:val="00107170"/>
    <w:rsid w:val="00112D43"/>
    <w:rsid w:val="0011496E"/>
    <w:rsid w:val="00115604"/>
    <w:rsid w:val="00117850"/>
    <w:rsid w:val="001220FE"/>
    <w:rsid w:val="00123F95"/>
    <w:rsid w:val="001252C2"/>
    <w:rsid w:val="00130272"/>
    <w:rsid w:val="00130F72"/>
    <w:rsid w:val="0013115E"/>
    <w:rsid w:val="00131596"/>
    <w:rsid w:val="00132DFA"/>
    <w:rsid w:val="00133D1E"/>
    <w:rsid w:val="00133EEC"/>
    <w:rsid w:val="00134DDF"/>
    <w:rsid w:val="0013784D"/>
    <w:rsid w:val="00142DF6"/>
    <w:rsid w:val="00144088"/>
    <w:rsid w:val="001441FF"/>
    <w:rsid w:val="0014521F"/>
    <w:rsid w:val="001475A5"/>
    <w:rsid w:val="00151647"/>
    <w:rsid w:val="00151ADC"/>
    <w:rsid w:val="001525CB"/>
    <w:rsid w:val="001544A1"/>
    <w:rsid w:val="0015472A"/>
    <w:rsid w:val="00155DCA"/>
    <w:rsid w:val="00156397"/>
    <w:rsid w:val="00157B33"/>
    <w:rsid w:val="00157C34"/>
    <w:rsid w:val="0016089D"/>
    <w:rsid w:val="00161E78"/>
    <w:rsid w:val="00164C3E"/>
    <w:rsid w:val="00173F34"/>
    <w:rsid w:val="001747CE"/>
    <w:rsid w:val="00175B9D"/>
    <w:rsid w:val="00177782"/>
    <w:rsid w:val="001802A1"/>
    <w:rsid w:val="00181758"/>
    <w:rsid w:val="00181BE9"/>
    <w:rsid w:val="001820B5"/>
    <w:rsid w:val="001836E4"/>
    <w:rsid w:val="001853C5"/>
    <w:rsid w:val="00185D33"/>
    <w:rsid w:val="001862DF"/>
    <w:rsid w:val="0018771B"/>
    <w:rsid w:val="001879A0"/>
    <w:rsid w:val="00190796"/>
    <w:rsid w:val="001916AE"/>
    <w:rsid w:val="00193DD4"/>
    <w:rsid w:val="00194487"/>
    <w:rsid w:val="00195A2B"/>
    <w:rsid w:val="001963DE"/>
    <w:rsid w:val="001A1505"/>
    <w:rsid w:val="001A2634"/>
    <w:rsid w:val="001A52BA"/>
    <w:rsid w:val="001A5858"/>
    <w:rsid w:val="001A65B8"/>
    <w:rsid w:val="001B1995"/>
    <w:rsid w:val="001B1F5E"/>
    <w:rsid w:val="001B390E"/>
    <w:rsid w:val="001B3EA8"/>
    <w:rsid w:val="001B476E"/>
    <w:rsid w:val="001B54F1"/>
    <w:rsid w:val="001C18CF"/>
    <w:rsid w:val="001C2A1C"/>
    <w:rsid w:val="001C2A8B"/>
    <w:rsid w:val="001C46A0"/>
    <w:rsid w:val="001C4E3E"/>
    <w:rsid w:val="001C5278"/>
    <w:rsid w:val="001C5AC5"/>
    <w:rsid w:val="001C6242"/>
    <w:rsid w:val="001C64D3"/>
    <w:rsid w:val="001D224A"/>
    <w:rsid w:val="001D226C"/>
    <w:rsid w:val="001D499F"/>
    <w:rsid w:val="001E0C24"/>
    <w:rsid w:val="001E20FC"/>
    <w:rsid w:val="001E2B28"/>
    <w:rsid w:val="001E3258"/>
    <w:rsid w:val="001E3EBF"/>
    <w:rsid w:val="001E5F41"/>
    <w:rsid w:val="001E6CAC"/>
    <w:rsid w:val="001E6E11"/>
    <w:rsid w:val="001E71F7"/>
    <w:rsid w:val="001F1A2C"/>
    <w:rsid w:val="001F1AB6"/>
    <w:rsid w:val="001F308F"/>
    <w:rsid w:val="001F49F8"/>
    <w:rsid w:val="001F60B6"/>
    <w:rsid w:val="001F7ED3"/>
    <w:rsid w:val="001F7F3D"/>
    <w:rsid w:val="0020425D"/>
    <w:rsid w:val="00204B13"/>
    <w:rsid w:val="00205CC6"/>
    <w:rsid w:val="002061B7"/>
    <w:rsid w:val="002064A6"/>
    <w:rsid w:val="00214D7A"/>
    <w:rsid w:val="00216B92"/>
    <w:rsid w:val="002200EF"/>
    <w:rsid w:val="00220D66"/>
    <w:rsid w:val="00223B65"/>
    <w:rsid w:val="00223D57"/>
    <w:rsid w:val="002265F6"/>
    <w:rsid w:val="002271EA"/>
    <w:rsid w:val="00230099"/>
    <w:rsid w:val="002306AD"/>
    <w:rsid w:val="00230B9A"/>
    <w:rsid w:val="00230F5F"/>
    <w:rsid w:val="002314DB"/>
    <w:rsid w:val="0023447F"/>
    <w:rsid w:val="002351EE"/>
    <w:rsid w:val="0023673F"/>
    <w:rsid w:val="00236ECC"/>
    <w:rsid w:val="002371C0"/>
    <w:rsid w:val="00237775"/>
    <w:rsid w:val="00244EFB"/>
    <w:rsid w:val="00254837"/>
    <w:rsid w:val="00257A08"/>
    <w:rsid w:val="00257F57"/>
    <w:rsid w:val="002602E3"/>
    <w:rsid w:val="0026089B"/>
    <w:rsid w:val="00267EA5"/>
    <w:rsid w:val="002709D2"/>
    <w:rsid w:val="00271A23"/>
    <w:rsid w:val="0027435C"/>
    <w:rsid w:val="0027687A"/>
    <w:rsid w:val="00276EB7"/>
    <w:rsid w:val="0027767E"/>
    <w:rsid w:val="0028223C"/>
    <w:rsid w:val="0028296F"/>
    <w:rsid w:val="00282AAF"/>
    <w:rsid w:val="002831E4"/>
    <w:rsid w:val="002850EB"/>
    <w:rsid w:val="0028556B"/>
    <w:rsid w:val="00285F2A"/>
    <w:rsid w:val="00290AD2"/>
    <w:rsid w:val="00290C28"/>
    <w:rsid w:val="00290ECD"/>
    <w:rsid w:val="00291711"/>
    <w:rsid w:val="00292D79"/>
    <w:rsid w:val="00293B6C"/>
    <w:rsid w:val="0029507D"/>
    <w:rsid w:val="002958E9"/>
    <w:rsid w:val="0029611E"/>
    <w:rsid w:val="00296587"/>
    <w:rsid w:val="002A2318"/>
    <w:rsid w:val="002A2A6E"/>
    <w:rsid w:val="002A2CFF"/>
    <w:rsid w:val="002A55E8"/>
    <w:rsid w:val="002A69C8"/>
    <w:rsid w:val="002B1205"/>
    <w:rsid w:val="002B2C69"/>
    <w:rsid w:val="002B58D4"/>
    <w:rsid w:val="002B6576"/>
    <w:rsid w:val="002C0EAD"/>
    <w:rsid w:val="002C380A"/>
    <w:rsid w:val="002C3F4D"/>
    <w:rsid w:val="002C7A97"/>
    <w:rsid w:val="002D0CE8"/>
    <w:rsid w:val="002D1AFA"/>
    <w:rsid w:val="002D2AAD"/>
    <w:rsid w:val="002D2B01"/>
    <w:rsid w:val="002D2D09"/>
    <w:rsid w:val="002D4123"/>
    <w:rsid w:val="002D787F"/>
    <w:rsid w:val="002E095D"/>
    <w:rsid w:val="002E31B7"/>
    <w:rsid w:val="002E64B9"/>
    <w:rsid w:val="002E70EF"/>
    <w:rsid w:val="002E78ED"/>
    <w:rsid w:val="002F11EC"/>
    <w:rsid w:val="002F67DB"/>
    <w:rsid w:val="002F7FBD"/>
    <w:rsid w:val="00303E26"/>
    <w:rsid w:val="003040AB"/>
    <w:rsid w:val="00305335"/>
    <w:rsid w:val="0030677E"/>
    <w:rsid w:val="00306B26"/>
    <w:rsid w:val="00312AD4"/>
    <w:rsid w:val="00313BA4"/>
    <w:rsid w:val="00314422"/>
    <w:rsid w:val="00315046"/>
    <w:rsid w:val="003160AF"/>
    <w:rsid w:val="00317590"/>
    <w:rsid w:val="003175E7"/>
    <w:rsid w:val="00317EA7"/>
    <w:rsid w:val="003201D2"/>
    <w:rsid w:val="003214A5"/>
    <w:rsid w:val="00321FF0"/>
    <w:rsid w:val="003249AE"/>
    <w:rsid w:val="003267BA"/>
    <w:rsid w:val="0033385F"/>
    <w:rsid w:val="00333F94"/>
    <w:rsid w:val="0033449A"/>
    <w:rsid w:val="00334FD2"/>
    <w:rsid w:val="00337DE5"/>
    <w:rsid w:val="0034025A"/>
    <w:rsid w:val="00340C7C"/>
    <w:rsid w:val="0034168E"/>
    <w:rsid w:val="00342649"/>
    <w:rsid w:val="00343055"/>
    <w:rsid w:val="00344808"/>
    <w:rsid w:val="003448FA"/>
    <w:rsid w:val="00345215"/>
    <w:rsid w:val="0034696E"/>
    <w:rsid w:val="003469F8"/>
    <w:rsid w:val="00352037"/>
    <w:rsid w:val="00352C65"/>
    <w:rsid w:val="00353BEF"/>
    <w:rsid w:val="00357E88"/>
    <w:rsid w:val="003601BB"/>
    <w:rsid w:val="003601E7"/>
    <w:rsid w:val="003624C2"/>
    <w:rsid w:val="00362701"/>
    <w:rsid w:val="00364240"/>
    <w:rsid w:val="0036567C"/>
    <w:rsid w:val="00365C0D"/>
    <w:rsid w:val="00366E1F"/>
    <w:rsid w:val="00371124"/>
    <w:rsid w:val="003724F4"/>
    <w:rsid w:val="00373C11"/>
    <w:rsid w:val="0037668D"/>
    <w:rsid w:val="003777E4"/>
    <w:rsid w:val="00380C02"/>
    <w:rsid w:val="0038274C"/>
    <w:rsid w:val="00384C01"/>
    <w:rsid w:val="00390BAF"/>
    <w:rsid w:val="00392228"/>
    <w:rsid w:val="00392A86"/>
    <w:rsid w:val="00393A8A"/>
    <w:rsid w:val="003A0215"/>
    <w:rsid w:val="003A1DFE"/>
    <w:rsid w:val="003A306A"/>
    <w:rsid w:val="003B144C"/>
    <w:rsid w:val="003B1FDE"/>
    <w:rsid w:val="003B3504"/>
    <w:rsid w:val="003B4AE2"/>
    <w:rsid w:val="003B7044"/>
    <w:rsid w:val="003C00A8"/>
    <w:rsid w:val="003C02DB"/>
    <w:rsid w:val="003C4252"/>
    <w:rsid w:val="003C6129"/>
    <w:rsid w:val="003D1EAA"/>
    <w:rsid w:val="003D38B7"/>
    <w:rsid w:val="003D478D"/>
    <w:rsid w:val="003E2C25"/>
    <w:rsid w:val="003E37C4"/>
    <w:rsid w:val="003E5AC8"/>
    <w:rsid w:val="003E690B"/>
    <w:rsid w:val="003E78F0"/>
    <w:rsid w:val="003F080C"/>
    <w:rsid w:val="003F0A1B"/>
    <w:rsid w:val="003F163B"/>
    <w:rsid w:val="003F2B89"/>
    <w:rsid w:val="003F36CA"/>
    <w:rsid w:val="003F5197"/>
    <w:rsid w:val="003F54B3"/>
    <w:rsid w:val="003F6D80"/>
    <w:rsid w:val="003F7A09"/>
    <w:rsid w:val="004001D9"/>
    <w:rsid w:val="00400768"/>
    <w:rsid w:val="00400A48"/>
    <w:rsid w:val="00400EB3"/>
    <w:rsid w:val="00401342"/>
    <w:rsid w:val="00401EFA"/>
    <w:rsid w:val="00402E81"/>
    <w:rsid w:val="0040302A"/>
    <w:rsid w:val="00403974"/>
    <w:rsid w:val="0040675C"/>
    <w:rsid w:val="00407ED3"/>
    <w:rsid w:val="00411B45"/>
    <w:rsid w:val="00412BA6"/>
    <w:rsid w:val="00413B6E"/>
    <w:rsid w:val="00416CCA"/>
    <w:rsid w:val="004176D4"/>
    <w:rsid w:val="00422029"/>
    <w:rsid w:val="004241F7"/>
    <w:rsid w:val="004244B3"/>
    <w:rsid w:val="00425834"/>
    <w:rsid w:val="004262DD"/>
    <w:rsid w:val="004279CA"/>
    <w:rsid w:val="00427AED"/>
    <w:rsid w:val="00427D3C"/>
    <w:rsid w:val="004301EE"/>
    <w:rsid w:val="00430442"/>
    <w:rsid w:val="00432E53"/>
    <w:rsid w:val="00433C3A"/>
    <w:rsid w:val="00436E81"/>
    <w:rsid w:val="00440D28"/>
    <w:rsid w:val="004412C3"/>
    <w:rsid w:val="00441534"/>
    <w:rsid w:val="0044423C"/>
    <w:rsid w:val="004459DC"/>
    <w:rsid w:val="00446597"/>
    <w:rsid w:val="00447B8B"/>
    <w:rsid w:val="00450B9A"/>
    <w:rsid w:val="0045118A"/>
    <w:rsid w:val="00451F01"/>
    <w:rsid w:val="00454882"/>
    <w:rsid w:val="004551CB"/>
    <w:rsid w:val="00456E1A"/>
    <w:rsid w:val="0046126C"/>
    <w:rsid w:val="00463969"/>
    <w:rsid w:val="00464FBF"/>
    <w:rsid w:val="00465A73"/>
    <w:rsid w:val="00467D27"/>
    <w:rsid w:val="00472CA8"/>
    <w:rsid w:val="00474603"/>
    <w:rsid w:val="00476EE6"/>
    <w:rsid w:val="00480215"/>
    <w:rsid w:val="00484520"/>
    <w:rsid w:val="00485C82"/>
    <w:rsid w:val="004867B4"/>
    <w:rsid w:val="00487142"/>
    <w:rsid w:val="00491D9C"/>
    <w:rsid w:val="00491E27"/>
    <w:rsid w:val="00492285"/>
    <w:rsid w:val="00492D04"/>
    <w:rsid w:val="00493B2E"/>
    <w:rsid w:val="00493EF4"/>
    <w:rsid w:val="004940A3"/>
    <w:rsid w:val="004944F9"/>
    <w:rsid w:val="00495593"/>
    <w:rsid w:val="00495B0F"/>
    <w:rsid w:val="00495BED"/>
    <w:rsid w:val="00496306"/>
    <w:rsid w:val="004968D0"/>
    <w:rsid w:val="004A15C7"/>
    <w:rsid w:val="004A5287"/>
    <w:rsid w:val="004A679E"/>
    <w:rsid w:val="004A7163"/>
    <w:rsid w:val="004B145F"/>
    <w:rsid w:val="004B1575"/>
    <w:rsid w:val="004B2FE8"/>
    <w:rsid w:val="004B3E6A"/>
    <w:rsid w:val="004B4320"/>
    <w:rsid w:val="004B462E"/>
    <w:rsid w:val="004B5CD7"/>
    <w:rsid w:val="004B72BF"/>
    <w:rsid w:val="004C03A2"/>
    <w:rsid w:val="004C0BFE"/>
    <w:rsid w:val="004C0C8B"/>
    <w:rsid w:val="004C1326"/>
    <w:rsid w:val="004C24A7"/>
    <w:rsid w:val="004C3027"/>
    <w:rsid w:val="004C431E"/>
    <w:rsid w:val="004C4A4C"/>
    <w:rsid w:val="004C7A9E"/>
    <w:rsid w:val="004D0E90"/>
    <w:rsid w:val="004D14CE"/>
    <w:rsid w:val="004D2534"/>
    <w:rsid w:val="004D375C"/>
    <w:rsid w:val="004D3FB0"/>
    <w:rsid w:val="004D44EB"/>
    <w:rsid w:val="004D4BEE"/>
    <w:rsid w:val="004D4CBD"/>
    <w:rsid w:val="004D4EC3"/>
    <w:rsid w:val="004D5F96"/>
    <w:rsid w:val="004D7F46"/>
    <w:rsid w:val="004E02F5"/>
    <w:rsid w:val="004E0EF6"/>
    <w:rsid w:val="004E0F6C"/>
    <w:rsid w:val="004E456F"/>
    <w:rsid w:val="004E4E38"/>
    <w:rsid w:val="004E6058"/>
    <w:rsid w:val="004F103A"/>
    <w:rsid w:val="004F1445"/>
    <w:rsid w:val="004F7EEE"/>
    <w:rsid w:val="004F7F6B"/>
    <w:rsid w:val="005005DE"/>
    <w:rsid w:val="00503952"/>
    <w:rsid w:val="00503A2E"/>
    <w:rsid w:val="00503F1C"/>
    <w:rsid w:val="00505E69"/>
    <w:rsid w:val="00513C6F"/>
    <w:rsid w:val="005154F0"/>
    <w:rsid w:val="005160B4"/>
    <w:rsid w:val="00517453"/>
    <w:rsid w:val="005178BC"/>
    <w:rsid w:val="00520118"/>
    <w:rsid w:val="00522525"/>
    <w:rsid w:val="0052488F"/>
    <w:rsid w:val="00525789"/>
    <w:rsid w:val="005311E8"/>
    <w:rsid w:val="005326D6"/>
    <w:rsid w:val="005327DF"/>
    <w:rsid w:val="005331EE"/>
    <w:rsid w:val="00535442"/>
    <w:rsid w:val="0053776C"/>
    <w:rsid w:val="00537967"/>
    <w:rsid w:val="00537D65"/>
    <w:rsid w:val="005409EC"/>
    <w:rsid w:val="005426B7"/>
    <w:rsid w:val="005430D8"/>
    <w:rsid w:val="00546590"/>
    <w:rsid w:val="0054788A"/>
    <w:rsid w:val="00550C2D"/>
    <w:rsid w:val="00553392"/>
    <w:rsid w:val="00554241"/>
    <w:rsid w:val="0055753D"/>
    <w:rsid w:val="005631A6"/>
    <w:rsid w:val="00563623"/>
    <w:rsid w:val="00563E7B"/>
    <w:rsid w:val="00563E94"/>
    <w:rsid w:val="00564778"/>
    <w:rsid w:val="00564A19"/>
    <w:rsid w:val="00567004"/>
    <w:rsid w:val="0057151D"/>
    <w:rsid w:val="00572463"/>
    <w:rsid w:val="00573782"/>
    <w:rsid w:val="005775C6"/>
    <w:rsid w:val="00580F3D"/>
    <w:rsid w:val="00581A15"/>
    <w:rsid w:val="00583184"/>
    <w:rsid w:val="00584071"/>
    <w:rsid w:val="00584722"/>
    <w:rsid w:val="00584790"/>
    <w:rsid w:val="005853E5"/>
    <w:rsid w:val="00587590"/>
    <w:rsid w:val="00590AB0"/>
    <w:rsid w:val="00590E7C"/>
    <w:rsid w:val="0059238A"/>
    <w:rsid w:val="00593A88"/>
    <w:rsid w:val="00594403"/>
    <w:rsid w:val="00594615"/>
    <w:rsid w:val="005946E5"/>
    <w:rsid w:val="00595C9C"/>
    <w:rsid w:val="005976A9"/>
    <w:rsid w:val="005A0DA8"/>
    <w:rsid w:val="005A15E6"/>
    <w:rsid w:val="005A3FF0"/>
    <w:rsid w:val="005A6C1F"/>
    <w:rsid w:val="005B004E"/>
    <w:rsid w:val="005B0B67"/>
    <w:rsid w:val="005B3B23"/>
    <w:rsid w:val="005B430A"/>
    <w:rsid w:val="005B44D1"/>
    <w:rsid w:val="005B7034"/>
    <w:rsid w:val="005C0715"/>
    <w:rsid w:val="005C2F08"/>
    <w:rsid w:val="005C3656"/>
    <w:rsid w:val="005C3D1E"/>
    <w:rsid w:val="005C59B7"/>
    <w:rsid w:val="005C5BF9"/>
    <w:rsid w:val="005C5CE0"/>
    <w:rsid w:val="005C650E"/>
    <w:rsid w:val="005C66DC"/>
    <w:rsid w:val="005C7FBF"/>
    <w:rsid w:val="005D0B63"/>
    <w:rsid w:val="005D5220"/>
    <w:rsid w:val="005D53A1"/>
    <w:rsid w:val="005D5A6F"/>
    <w:rsid w:val="005D60ED"/>
    <w:rsid w:val="005D65E3"/>
    <w:rsid w:val="005D71F8"/>
    <w:rsid w:val="005D781F"/>
    <w:rsid w:val="005E153D"/>
    <w:rsid w:val="005E4615"/>
    <w:rsid w:val="005E52D3"/>
    <w:rsid w:val="005E5688"/>
    <w:rsid w:val="005E5C09"/>
    <w:rsid w:val="005E608D"/>
    <w:rsid w:val="005F0F36"/>
    <w:rsid w:val="005F14A2"/>
    <w:rsid w:val="005F1608"/>
    <w:rsid w:val="005F1A85"/>
    <w:rsid w:val="005F277E"/>
    <w:rsid w:val="005F3A0D"/>
    <w:rsid w:val="005F534C"/>
    <w:rsid w:val="005F54B0"/>
    <w:rsid w:val="00601166"/>
    <w:rsid w:val="006014CD"/>
    <w:rsid w:val="0060189D"/>
    <w:rsid w:val="0060289E"/>
    <w:rsid w:val="00604B0D"/>
    <w:rsid w:val="00605B08"/>
    <w:rsid w:val="00610822"/>
    <w:rsid w:val="00612F2F"/>
    <w:rsid w:val="0061428D"/>
    <w:rsid w:val="0061451C"/>
    <w:rsid w:val="00614815"/>
    <w:rsid w:val="0061550B"/>
    <w:rsid w:val="0061603F"/>
    <w:rsid w:val="0062020D"/>
    <w:rsid w:val="0062286C"/>
    <w:rsid w:val="00622BAF"/>
    <w:rsid w:val="00623C8A"/>
    <w:rsid w:val="00624761"/>
    <w:rsid w:val="006257E6"/>
    <w:rsid w:val="00627EBD"/>
    <w:rsid w:val="00627FFE"/>
    <w:rsid w:val="00631206"/>
    <w:rsid w:val="00632C1B"/>
    <w:rsid w:val="0063315B"/>
    <w:rsid w:val="0063324A"/>
    <w:rsid w:val="00633FED"/>
    <w:rsid w:val="00634B92"/>
    <w:rsid w:val="0063776A"/>
    <w:rsid w:val="00640F2B"/>
    <w:rsid w:val="00641EAF"/>
    <w:rsid w:val="00644097"/>
    <w:rsid w:val="00650D7E"/>
    <w:rsid w:val="00653C92"/>
    <w:rsid w:val="0065504B"/>
    <w:rsid w:val="00656A92"/>
    <w:rsid w:val="00657004"/>
    <w:rsid w:val="00657498"/>
    <w:rsid w:val="00660334"/>
    <w:rsid w:val="00662927"/>
    <w:rsid w:val="00663118"/>
    <w:rsid w:val="00663A1B"/>
    <w:rsid w:val="00664906"/>
    <w:rsid w:val="00665A24"/>
    <w:rsid w:val="00666BE1"/>
    <w:rsid w:val="00666E05"/>
    <w:rsid w:val="006674D0"/>
    <w:rsid w:val="00671210"/>
    <w:rsid w:val="00671E56"/>
    <w:rsid w:val="006726CD"/>
    <w:rsid w:val="00672B1D"/>
    <w:rsid w:val="00672C53"/>
    <w:rsid w:val="00674ED6"/>
    <w:rsid w:val="00675301"/>
    <w:rsid w:val="00681C63"/>
    <w:rsid w:val="00681D25"/>
    <w:rsid w:val="0068360E"/>
    <w:rsid w:val="00687F09"/>
    <w:rsid w:val="006937C1"/>
    <w:rsid w:val="00694D29"/>
    <w:rsid w:val="006A00B1"/>
    <w:rsid w:val="006A3A09"/>
    <w:rsid w:val="006A3C9C"/>
    <w:rsid w:val="006A40DD"/>
    <w:rsid w:val="006A4269"/>
    <w:rsid w:val="006A471A"/>
    <w:rsid w:val="006A50C0"/>
    <w:rsid w:val="006A5A39"/>
    <w:rsid w:val="006A77E9"/>
    <w:rsid w:val="006B01A1"/>
    <w:rsid w:val="006B05F5"/>
    <w:rsid w:val="006B17E3"/>
    <w:rsid w:val="006B317B"/>
    <w:rsid w:val="006B5D3C"/>
    <w:rsid w:val="006B6448"/>
    <w:rsid w:val="006C0BF0"/>
    <w:rsid w:val="006C1E70"/>
    <w:rsid w:val="006C2254"/>
    <w:rsid w:val="006C239F"/>
    <w:rsid w:val="006C4969"/>
    <w:rsid w:val="006C4CA6"/>
    <w:rsid w:val="006D0FDB"/>
    <w:rsid w:val="006D3540"/>
    <w:rsid w:val="006D3E8E"/>
    <w:rsid w:val="006D4BF7"/>
    <w:rsid w:val="006D6557"/>
    <w:rsid w:val="006D6C3B"/>
    <w:rsid w:val="006E19F9"/>
    <w:rsid w:val="006E2AD2"/>
    <w:rsid w:val="006E3AC4"/>
    <w:rsid w:val="006E50D0"/>
    <w:rsid w:val="006F0E01"/>
    <w:rsid w:val="006F0E08"/>
    <w:rsid w:val="006F25C9"/>
    <w:rsid w:val="006F5BAB"/>
    <w:rsid w:val="006F606D"/>
    <w:rsid w:val="006F6C10"/>
    <w:rsid w:val="00700AB0"/>
    <w:rsid w:val="00700F7C"/>
    <w:rsid w:val="00703254"/>
    <w:rsid w:val="0070437D"/>
    <w:rsid w:val="0070772D"/>
    <w:rsid w:val="00710215"/>
    <w:rsid w:val="00710364"/>
    <w:rsid w:val="00712E39"/>
    <w:rsid w:val="00713757"/>
    <w:rsid w:val="00713D80"/>
    <w:rsid w:val="00713EE5"/>
    <w:rsid w:val="00721622"/>
    <w:rsid w:val="00724AC1"/>
    <w:rsid w:val="007254A3"/>
    <w:rsid w:val="007267F8"/>
    <w:rsid w:val="0072768E"/>
    <w:rsid w:val="00730D37"/>
    <w:rsid w:val="007359DB"/>
    <w:rsid w:val="0073798F"/>
    <w:rsid w:val="00742345"/>
    <w:rsid w:val="00742F29"/>
    <w:rsid w:val="00743973"/>
    <w:rsid w:val="00745521"/>
    <w:rsid w:val="007462F2"/>
    <w:rsid w:val="00747BFC"/>
    <w:rsid w:val="007501CD"/>
    <w:rsid w:val="007503CE"/>
    <w:rsid w:val="0075193D"/>
    <w:rsid w:val="00752CFE"/>
    <w:rsid w:val="00754E4C"/>
    <w:rsid w:val="00756967"/>
    <w:rsid w:val="00760549"/>
    <w:rsid w:val="00762344"/>
    <w:rsid w:val="0076413B"/>
    <w:rsid w:val="00764F09"/>
    <w:rsid w:val="007654B6"/>
    <w:rsid w:val="0077241D"/>
    <w:rsid w:val="00774250"/>
    <w:rsid w:val="00774857"/>
    <w:rsid w:val="00774BBE"/>
    <w:rsid w:val="00776B23"/>
    <w:rsid w:val="007777A8"/>
    <w:rsid w:val="0078007E"/>
    <w:rsid w:val="00781366"/>
    <w:rsid w:val="0078164A"/>
    <w:rsid w:val="00783D32"/>
    <w:rsid w:val="0078585F"/>
    <w:rsid w:val="0079285F"/>
    <w:rsid w:val="00792DD5"/>
    <w:rsid w:val="0079539A"/>
    <w:rsid w:val="00796BFD"/>
    <w:rsid w:val="007A04BB"/>
    <w:rsid w:val="007A0FD6"/>
    <w:rsid w:val="007A309E"/>
    <w:rsid w:val="007A31D9"/>
    <w:rsid w:val="007A50B4"/>
    <w:rsid w:val="007A50CC"/>
    <w:rsid w:val="007A6D3D"/>
    <w:rsid w:val="007B1A3F"/>
    <w:rsid w:val="007B1B37"/>
    <w:rsid w:val="007B1C4F"/>
    <w:rsid w:val="007B4168"/>
    <w:rsid w:val="007B5D35"/>
    <w:rsid w:val="007B6F6B"/>
    <w:rsid w:val="007B7249"/>
    <w:rsid w:val="007C14AC"/>
    <w:rsid w:val="007C1B6A"/>
    <w:rsid w:val="007C28A8"/>
    <w:rsid w:val="007C2E28"/>
    <w:rsid w:val="007C5530"/>
    <w:rsid w:val="007C7B0E"/>
    <w:rsid w:val="007D0122"/>
    <w:rsid w:val="007D0322"/>
    <w:rsid w:val="007D3501"/>
    <w:rsid w:val="007D3FF3"/>
    <w:rsid w:val="007D4EFD"/>
    <w:rsid w:val="007D55EF"/>
    <w:rsid w:val="007D6E49"/>
    <w:rsid w:val="007E0A55"/>
    <w:rsid w:val="007E2EA1"/>
    <w:rsid w:val="007E602D"/>
    <w:rsid w:val="007E747D"/>
    <w:rsid w:val="007E7977"/>
    <w:rsid w:val="007F110D"/>
    <w:rsid w:val="007F209E"/>
    <w:rsid w:val="007F2EA8"/>
    <w:rsid w:val="007F7459"/>
    <w:rsid w:val="007F7EC2"/>
    <w:rsid w:val="0080053F"/>
    <w:rsid w:val="008015E5"/>
    <w:rsid w:val="00802E90"/>
    <w:rsid w:val="0080332F"/>
    <w:rsid w:val="008033A3"/>
    <w:rsid w:val="0080707E"/>
    <w:rsid w:val="0081030A"/>
    <w:rsid w:val="0081083D"/>
    <w:rsid w:val="0081137C"/>
    <w:rsid w:val="00812255"/>
    <w:rsid w:val="00814B02"/>
    <w:rsid w:val="00814E5F"/>
    <w:rsid w:val="00815DDD"/>
    <w:rsid w:val="0081601D"/>
    <w:rsid w:val="00817EFB"/>
    <w:rsid w:val="0082202E"/>
    <w:rsid w:val="00822552"/>
    <w:rsid w:val="0082425B"/>
    <w:rsid w:val="00824D29"/>
    <w:rsid w:val="00827F28"/>
    <w:rsid w:val="00830D94"/>
    <w:rsid w:val="008321CE"/>
    <w:rsid w:val="0083441E"/>
    <w:rsid w:val="0083504D"/>
    <w:rsid w:val="0083583C"/>
    <w:rsid w:val="008367C6"/>
    <w:rsid w:val="00836E0C"/>
    <w:rsid w:val="00837C30"/>
    <w:rsid w:val="0084096C"/>
    <w:rsid w:val="008427BD"/>
    <w:rsid w:val="00843B33"/>
    <w:rsid w:val="00843BD0"/>
    <w:rsid w:val="00844158"/>
    <w:rsid w:val="00845B32"/>
    <w:rsid w:val="00847615"/>
    <w:rsid w:val="00850C7C"/>
    <w:rsid w:val="00853431"/>
    <w:rsid w:val="008535BB"/>
    <w:rsid w:val="00854214"/>
    <w:rsid w:val="0085510C"/>
    <w:rsid w:val="00855865"/>
    <w:rsid w:val="00860AF9"/>
    <w:rsid w:val="00860E18"/>
    <w:rsid w:val="0086218D"/>
    <w:rsid w:val="00862B4D"/>
    <w:rsid w:val="00862D53"/>
    <w:rsid w:val="008631B9"/>
    <w:rsid w:val="008635E4"/>
    <w:rsid w:val="00863EEF"/>
    <w:rsid w:val="00865665"/>
    <w:rsid w:val="00865C0D"/>
    <w:rsid w:val="00865ED8"/>
    <w:rsid w:val="0086630B"/>
    <w:rsid w:val="00875D10"/>
    <w:rsid w:val="0087714C"/>
    <w:rsid w:val="00877209"/>
    <w:rsid w:val="00880BC0"/>
    <w:rsid w:val="00880BF0"/>
    <w:rsid w:val="008818A4"/>
    <w:rsid w:val="0088539D"/>
    <w:rsid w:val="0088665A"/>
    <w:rsid w:val="008941D0"/>
    <w:rsid w:val="00896267"/>
    <w:rsid w:val="008A3CDA"/>
    <w:rsid w:val="008A4230"/>
    <w:rsid w:val="008A5270"/>
    <w:rsid w:val="008A61C4"/>
    <w:rsid w:val="008A6DF9"/>
    <w:rsid w:val="008B411F"/>
    <w:rsid w:val="008B4AA0"/>
    <w:rsid w:val="008B6EE2"/>
    <w:rsid w:val="008C0082"/>
    <w:rsid w:val="008C0FA7"/>
    <w:rsid w:val="008C1253"/>
    <w:rsid w:val="008C155B"/>
    <w:rsid w:val="008C2F47"/>
    <w:rsid w:val="008C6643"/>
    <w:rsid w:val="008C6857"/>
    <w:rsid w:val="008D0A1E"/>
    <w:rsid w:val="008D27D7"/>
    <w:rsid w:val="008D68E2"/>
    <w:rsid w:val="008E4231"/>
    <w:rsid w:val="008E57C5"/>
    <w:rsid w:val="008E668A"/>
    <w:rsid w:val="008E7536"/>
    <w:rsid w:val="008F340C"/>
    <w:rsid w:val="008F3B0C"/>
    <w:rsid w:val="008F4F9C"/>
    <w:rsid w:val="009035ED"/>
    <w:rsid w:val="009059C6"/>
    <w:rsid w:val="00905CDE"/>
    <w:rsid w:val="00906557"/>
    <w:rsid w:val="00907C2D"/>
    <w:rsid w:val="00911780"/>
    <w:rsid w:val="00911CF2"/>
    <w:rsid w:val="0091229E"/>
    <w:rsid w:val="00915CC8"/>
    <w:rsid w:val="00915D90"/>
    <w:rsid w:val="00915FAB"/>
    <w:rsid w:val="0093079F"/>
    <w:rsid w:val="009325AB"/>
    <w:rsid w:val="00934A22"/>
    <w:rsid w:val="00935561"/>
    <w:rsid w:val="00936899"/>
    <w:rsid w:val="00937A85"/>
    <w:rsid w:val="00943FD7"/>
    <w:rsid w:val="009452E5"/>
    <w:rsid w:val="009478C5"/>
    <w:rsid w:val="00955883"/>
    <w:rsid w:val="009558B1"/>
    <w:rsid w:val="0095598D"/>
    <w:rsid w:val="009572D1"/>
    <w:rsid w:val="00962FC0"/>
    <w:rsid w:val="0096607D"/>
    <w:rsid w:val="0097272C"/>
    <w:rsid w:val="00972B61"/>
    <w:rsid w:val="00972BE3"/>
    <w:rsid w:val="009738EF"/>
    <w:rsid w:val="009743AF"/>
    <w:rsid w:val="0097617E"/>
    <w:rsid w:val="00983575"/>
    <w:rsid w:val="00983F94"/>
    <w:rsid w:val="00984741"/>
    <w:rsid w:val="00986BEF"/>
    <w:rsid w:val="009913BB"/>
    <w:rsid w:val="00994420"/>
    <w:rsid w:val="009944A9"/>
    <w:rsid w:val="00994B5B"/>
    <w:rsid w:val="00994F52"/>
    <w:rsid w:val="009961D0"/>
    <w:rsid w:val="00996A3E"/>
    <w:rsid w:val="009978E3"/>
    <w:rsid w:val="009A27F4"/>
    <w:rsid w:val="009A318E"/>
    <w:rsid w:val="009A6B2A"/>
    <w:rsid w:val="009A7A79"/>
    <w:rsid w:val="009B0390"/>
    <w:rsid w:val="009B0414"/>
    <w:rsid w:val="009B32D2"/>
    <w:rsid w:val="009C0347"/>
    <w:rsid w:val="009C050C"/>
    <w:rsid w:val="009C4E8F"/>
    <w:rsid w:val="009C517F"/>
    <w:rsid w:val="009C5A41"/>
    <w:rsid w:val="009C5B11"/>
    <w:rsid w:val="009C5B80"/>
    <w:rsid w:val="009C74B4"/>
    <w:rsid w:val="009D0E2E"/>
    <w:rsid w:val="009D0FDA"/>
    <w:rsid w:val="009D1F44"/>
    <w:rsid w:val="009D25FB"/>
    <w:rsid w:val="009D342D"/>
    <w:rsid w:val="009D37A9"/>
    <w:rsid w:val="009E0ABA"/>
    <w:rsid w:val="009E155E"/>
    <w:rsid w:val="009E23B0"/>
    <w:rsid w:val="009E24B5"/>
    <w:rsid w:val="009E3707"/>
    <w:rsid w:val="009E52DC"/>
    <w:rsid w:val="009E6159"/>
    <w:rsid w:val="009E69FE"/>
    <w:rsid w:val="009E7075"/>
    <w:rsid w:val="009E7416"/>
    <w:rsid w:val="009E7BD9"/>
    <w:rsid w:val="009F3191"/>
    <w:rsid w:val="009F4B4A"/>
    <w:rsid w:val="009F6E69"/>
    <w:rsid w:val="00A0065C"/>
    <w:rsid w:val="00A00CD4"/>
    <w:rsid w:val="00A0173A"/>
    <w:rsid w:val="00A017A6"/>
    <w:rsid w:val="00A018DA"/>
    <w:rsid w:val="00A02D9D"/>
    <w:rsid w:val="00A0506B"/>
    <w:rsid w:val="00A0534B"/>
    <w:rsid w:val="00A05E7C"/>
    <w:rsid w:val="00A05EEA"/>
    <w:rsid w:val="00A07129"/>
    <w:rsid w:val="00A13D17"/>
    <w:rsid w:val="00A145BF"/>
    <w:rsid w:val="00A158C4"/>
    <w:rsid w:val="00A15C84"/>
    <w:rsid w:val="00A176B9"/>
    <w:rsid w:val="00A17873"/>
    <w:rsid w:val="00A20994"/>
    <w:rsid w:val="00A263B3"/>
    <w:rsid w:val="00A27006"/>
    <w:rsid w:val="00A32043"/>
    <w:rsid w:val="00A34A7B"/>
    <w:rsid w:val="00A34FBA"/>
    <w:rsid w:val="00A35202"/>
    <w:rsid w:val="00A35662"/>
    <w:rsid w:val="00A35E83"/>
    <w:rsid w:val="00A36250"/>
    <w:rsid w:val="00A418E6"/>
    <w:rsid w:val="00A42E16"/>
    <w:rsid w:val="00A45FFB"/>
    <w:rsid w:val="00A46858"/>
    <w:rsid w:val="00A50ECE"/>
    <w:rsid w:val="00A51EE7"/>
    <w:rsid w:val="00A531C3"/>
    <w:rsid w:val="00A547FF"/>
    <w:rsid w:val="00A576BB"/>
    <w:rsid w:val="00A60F06"/>
    <w:rsid w:val="00A61652"/>
    <w:rsid w:val="00A61DA0"/>
    <w:rsid w:val="00A64362"/>
    <w:rsid w:val="00A64829"/>
    <w:rsid w:val="00A6510C"/>
    <w:rsid w:val="00A663EA"/>
    <w:rsid w:val="00A66B01"/>
    <w:rsid w:val="00A6750B"/>
    <w:rsid w:val="00A702C4"/>
    <w:rsid w:val="00A71244"/>
    <w:rsid w:val="00A71B2C"/>
    <w:rsid w:val="00A729DB"/>
    <w:rsid w:val="00A72F6F"/>
    <w:rsid w:val="00A737B1"/>
    <w:rsid w:val="00A73D69"/>
    <w:rsid w:val="00A74C1A"/>
    <w:rsid w:val="00A75B0E"/>
    <w:rsid w:val="00A75B8C"/>
    <w:rsid w:val="00A776D5"/>
    <w:rsid w:val="00A80150"/>
    <w:rsid w:val="00A811EE"/>
    <w:rsid w:val="00A82B40"/>
    <w:rsid w:val="00A82DAA"/>
    <w:rsid w:val="00A85533"/>
    <w:rsid w:val="00A91BBF"/>
    <w:rsid w:val="00A92150"/>
    <w:rsid w:val="00A93EEA"/>
    <w:rsid w:val="00A95AC8"/>
    <w:rsid w:val="00A975E2"/>
    <w:rsid w:val="00AA04CD"/>
    <w:rsid w:val="00AA0A17"/>
    <w:rsid w:val="00AA1017"/>
    <w:rsid w:val="00AA3D18"/>
    <w:rsid w:val="00AA437A"/>
    <w:rsid w:val="00AA51E5"/>
    <w:rsid w:val="00AA6D29"/>
    <w:rsid w:val="00AA7A1C"/>
    <w:rsid w:val="00AA7AF7"/>
    <w:rsid w:val="00AB2489"/>
    <w:rsid w:val="00AB32AC"/>
    <w:rsid w:val="00AB4F3B"/>
    <w:rsid w:val="00AB50A7"/>
    <w:rsid w:val="00AB5E02"/>
    <w:rsid w:val="00AB621B"/>
    <w:rsid w:val="00AC26EF"/>
    <w:rsid w:val="00AC3352"/>
    <w:rsid w:val="00AC4B9C"/>
    <w:rsid w:val="00AC6899"/>
    <w:rsid w:val="00AC735C"/>
    <w:rsid w:val="00AD062A"/>
    <w:rsid w:val="00AD0BCE"/>
    <w:rsid w:val="00AD2027"/>
    <w:rsid w:val="00AD26D5"/>
    <w:rsid w:val="00AD33E1"/>
    <w:rsid w:val="00AD7EE9"/>
    <w:rsid w:val="00AE3899"/>
    <w:rsid w:val="00AE47B4"/>
    <w:rsid w:val="00AE628E"/>
    <w:rsid w:val="00AF09C4"/>
    <w:rsid w:val="00AF3EE2"/>
    <w:rsid w:val="00AF4136"/>
    <w:rsid w:val="00AF727B"/>
    <w:rsid w:val="00B00638"/>
    <w:rsid w:val="00B03305"/>
    <w:rsid w:val="00B0487F"/>
    <w:rsid w:val="00B066CA"/>
    <w:rsid w:val="00B07993"/>
    <w:rsid w:val="00B2043C"/>
    <w:rsid w:val="00B22958"/>
    <w:rsid w:val="00B22A24"/>
    <w:rsid w:val="00B26FA4"/>
    <w:rsid w:val="00B30AFC"/>
    <w:rsid w:val="00B31C08"/>
    <w:rsid w:val="00B32983"/>
    <w:rsid w:val="00B40D64"/>
    <w:rsid w:val="00B40F8F"/>
    <w:rsid w:val="00B42613"/>
    <w:rsid w:val="00B45DFB"/>
    <w:rsid w:val="00B45E07"/>
    <w:rsid w:val="00B46619"/>
    <w:rsid w:val="00B46766"/>
    <w:rsid w:val="00B47996"/>
    <w:rsid w:val="00B509B7"/>
    <w:rsid w:val="00B50FA3"/>
    <w:rsid w:val="00B52F59"/>
    <w:rsid w:val="00B5307F"/>
    <w:rsid w:val="00B5516D"/>
    <w:rsid w:val="00B552FA"/>
    <w:rsid w:val="00B55421"/>
    <w:rsid w:val="00B60251"/>
    <w:rsid w:val="00B650D0"/>
    <w:rsid w:val="00B7023E"/>
    <w:rsid w:val="00B70BCF"/>
    <w:rsid w:val="00B7317D"/>
    <w:rsid w:val="00B733C1"/>
    <w:rsid w:val="00B77D41"/>
    <w:rsid w:val="00B81D40"/>
    <w:rsid w:val="00B81F6A"/>
    <w:rsid w:val="00B82C5C"/>
    <w:rsid w:val="00B83F53"/>
    <w:rsid w:val="00B84EDE"/>
    <w:rsid w:val="00B869C8"/>
    <w:rsid w:val="00B874EA"/>
    <w:rsid w:val="00B90971"/>
    <w:rsid w:val="00B91E36"/>
    <w:rsid w:val="00B91EB3"/>
    <w:rsid w:val="00B93B39"/>
    <w:rsid w:val="00B94FE4"/>
    <w:rsid w:val="00BA0351"/>
    <w:rsid w:val="00BA188D"/>
    <w:rsid w:val="00BA31F0"/>
    <w:rsid w:val="00BA40E3"/>
    <w:rsid w:val="00BA4D4D"/>
    <w:rsid w:val="00BA61FF"/>
    <w:rsid w:val="00BA7985"/>
    <w:rsid w:val="00BA7E12"/>
    <w:rsid w:val="00BB114A"/>
    <w:rsid w:val="00BB15E9"/>
    <w:rsid w:val="00BB26AC"/>
    <w:rsid w:val="00BB488B"/>
    <w:rsid w:val="00BB49F6"/>
    <w:rsid w:val="00BB4BAE"/>
    <w:rsid w:val="00BB5422"/>
    <w:rsid w:val="00BB5DB3"/>
    <w:rsid w:val="00BB65D5"/>
    <w:rsid w:val="00BB6FB6"/>
    <w:rsid w:val="00BB7B94"/>
    <w:rsid w:val="00BB7BBB"/>
    <w:rsid w:val="00BB7D31"/>
    <w:rsid w:val="00BC11A0"/>
    <w:rsid w:val="00BC1362"/>
    <w:rsid w:val="00BC15D6"/>
    <w:rsid w:val="00BC58B5"/>
    <w:rsid w:val="00BD0E28"/>
    <w:rsid w:val="00BD10A9"/>
    <w:rsid w:val="00BD176F"/>
    <w:rsid w:val="00BD295B"/>
    <w:rsid w:val="00BD48F9"/>
    <w:rsid w:val="00BF12B4"/>
    <w:rsid w:val="00BF1458"/>
    <w:rsid w:val="00BF173F"/>
    <w:rsid w:val="00BF36A0"/>
    <w:rsid w:val="00C01520"/>
    <w:rsid w:val="00C01688"/>
    <w:rsid w:val="00C01D7E"/>
    <w:rsid w:val="00C0213A"/>
    <w:rsid w:val="00C02334"/>
    <w:rsid w:val="00C03FAE"/>
    <w:rsid w:val="00C05026"/>
    <w:rsid w:val="00C06654"/>
    <w:rsid w:val="00C10419"/>
    <w:rsid w:val="00C172E5"/>
    <w:rsid w:val="00C21D1A"/>
    <w:rsid w:val="00C23A45"/>
    <w:rsid w:val="00C31241"/>
    <w:rsid w:val="00C31D9F"/>
    <w:rsid w:val="00C343EF"/>
    <w:rsid w:val="00C36B33"/>
    <w:rsid w:val="00C40765"/>
    <w:rsid w:val="00C40F52"/>
    <w:rsid w:val="00C41703"/>
    <w:rsid w:val="00C440A6"/>
    <w:rsid w:val="00C468BB"/>
    <w:rsid w:val="00C504AE"/>
    <w:rsid w:val="00C51552"/>
    <w:rsid w:val="00C517C7"/>
    <w:rsid w:val="00C523B8"/>
    <w:rsid w:val="00C52BC4"/>
    <w:rsid w:val="00C540FD"/>
    <w:rsid w:val="00C545D7"/>
    <w:rsid w:val="00C54BF7"/>
    <w:rsid w:val="00C55886"/>
    <w:rsid w:val="00C61A55"/>
    <w:rsid w:val="00C6264D"/>
    <w:rsid w:val="00C62F2C"/>
    <w:rsid w:val="00C62F44"/>
    <w:rsid w:val="00C666C8"/>
    <w:rsid w:val="00C67902"/>
    <w:rsid w:val="00C701D1"/>
    <w:rsid w:val="00C722D9"/>
    <w:rsid w:val="00C736E5"/>
    <w:rsid w:val="00C77659"/>
    <w:rsid w:val="00C8069D"/>
    <w:rsid w:val="00C8307F"/>
    <w:rsid w:val="00C8419B"/>
    <w:rsid w:val="00C86746"/>
    <w:rsid w:val="00C86D1D"/>
    <w:rsid w:val="00C91B5D"/>
    <w:rsid w:val="00C91D43"/>
    <w:rsid w:val="00C9491F"/>
    <w:rsid w:val="00C95B6B"/>
    <w:rsid w:val="00C96B02"/>
    <w:rsid w:val="00CA0F2F"/>
    <w:rsid w:val="00CA10CD"/>
    <w:rsid w:val="00CA203A"/>
    <w:rsid w:val="00CA203F"/>
    <w:rsid w:val="00CA4381"/>
    <w:rsid w:val="00CA463F"/>
    <w:rsid w:val="00CA622A"/>
    <w:rsid w:val="00CA78E4"/>
    <w:rsid w:val="00CB2166"/>
    <w:rsid w:val="00CB21FA"/>
    <w:rsid w:val="00CB3743"/>
    <w:rsid w:val="00CB3E1B"/>
    <w:rsid w:val="00CB5121"/>
    <w:rsid w:val="00CB5EBA"/>
    <w:rsid w:val="00CB60C5"/>
    <w:rsid w:val="00CB6C6A"/>
    <w:rsid w:val="00CB7046"/>
    <w:rsid w:val="00CB7B1E"/>
    <w:rsid w:val="00CC156A"/>
    <w:rsid w:val="00CC19F0"/>
    <w:rsid w:val="00CC20F9"/>
    <w:rsid w:val="00CC6090"/>
    <w:rsid w:val="00CC6A52"/>
    <w:rsid w:val="00CC787A"/>
    <w:rsid w:val="00CC7946"/>
    <w:rsid w:val="00CC7C67"/>
    <w:rsid w:val="00CD1EA3"/>
    <w:rsid w:val="00CD361A"/>
    <w:rsid w:val="00CD3B33"/>
    <w:rsid w:val="00CD5E2B"/>
    <w:rsid w:val="00CD7CCE"/>
    <w:rsid w:val="00CE06E8"/>
    <w:rsid w:val="00CE0D10"/>
    <w:rsid w:val="00CE1155"/>
    <w:rsid w:val="00CE5F21"/>
    <w:rsid w:val="00CE63A9"/>
    <w:rsid w:val="00CE6F23"/>
    <w:rsid w:val="00CE7F1D"/>
    <w:rsid w:val="00CF215F"/>
    <w:rsid w:val="00CF33A3"/>
    <w:rsid w:val="00CF3DDA"/>
    <w:rsid w:val="00CF419C"/>
    <w:rsid w:val="00D0238E"/>
    <w:rsid w:val="00D058EC"/>
    <w:rsid w:val="00D072B8"/>
    <w:rsid w:val="00D07A9B"/>
    <w:rsid w:val="00D07B00"/>
    <w:rsid w:val="00D11E85"/>
    <w:rsid w:val="00D132FE"/>
    <w:rsid w:val="00D1468C"/>
    <w:rsid w:val="00D152F9"/>
    <w:rsid w:val="00D15E71"/>
    <w:rsid w:val="00D21092"/>
    <w:rsid w:val="00D212D8"/>
    <w:rsid w:val="00D21454"/>
    <w:rsid w:val="00D22939"/>
    <w:rsid w:val="00D24135"/>
    <w:rsid w:val="00D241DD"/>
    <w:rsid w:val="00D25072"/>
    <w:rsid w:val="00D26832"/>
    <w:rsid w:val="00D272F0"/>
    <w:rsid w:val="00D27A9F"/>
    <w:rsid w:val="00D30FA1"/>
    <w:rsid w:val="00D313B6"/>
    <w:rsid w:val="00D31748"/>
    <w:rsid w:val="00D31D50"/>
    <w:rsid w:val="00D32FCC"/>
    <w:rsid w:val="00D34056"/>
    <w:rsid w:val="00D347C4"/>
    <w:rsid w:val="00D35682"/>
    <w:rsid w:val="00D37172"/>
    <w:rsid w:val="00D37366"/>
    <w:rsid w:val="00D37AEC"/>
    <w:rsid w:val="00D37C05"/>
    <w:rsid w:val="00D41CD1"/>
    <w:rsid w:val="00D42266"/>
    <w:rsid w:val="00D42413"/>
    <w:rsid w:val="00D429A3"/>
    <w:rsid w:val="00D440DD"/>
    <w:rsid w:val="00D44C2F"/>
    <w:rsid w:val="00D4640E"/>
    <w:rsid w:val="00D4648A"/>
    <w:rsid w:val="00D475E7"/>
    <w:rsid w:val="00D47A82"/>
    <w:rsid w:val="00D5121C"/>
    <w:rsid w:val="00D52C0D"/>
    <w:rsid w:val="00D52CFF"/>
    <w:rsid w:val="00D545A8"/>
    <w:rsid w:val="00D55471"/>
    <w:rsid w:val="00D55611"/>
    <w:rsid w:val="00D55BDA"/>
    <w:rsid w:val="00D5709C"/>
    <w:rsid w:val="00D601F8"/>
    <w:rsid w:val="00D62A3F"/>
    <w:rsid w:val="00D634A2"/>
    <w:rsid w:val="00D650C4"/>
    <w:rsid w:val="00D67033"/>
    <w:rsid w:val="00D71C12"/>
    <w:rsid w:val="00D72685"/>
    <w:rsid w:val="00D7311E"/>
    <w:rsid w:val="00D75886"/>
    <w:rsid w:val="00D77027"/>
    <w:rsid w:val="00D7709E"/>
    <w:rsid w:val="00D77B12"/>
    <w:rsid w:val="00D80B6A"/>
    <w:rsid w:val="00D80F21"/>
    <w:rsid w:val="00D81A0B"/>
    <w:rsid w:val="00D8314B"/>
    <w:rsid w:val="00D84AC2"/>
    <w:rsid w:val="00D86049"/>
    <w:rsid w:val="00D86464"/>
    <w:rsid w:val="00D902AB"/>
    <w:rsid w:val="00D9084E"/>
    <w:rsid w:val="00D91110"/>
    <w:rsid w:val="00D92906"/>
    <w:rsid w:val="00D92D9D"/>
    <w:rsid w:val="00D9458D"/>
    <w:rsid w:val="00D9502C"/>
    <w:rsid w:val="00D95394"/>
    <w:rsid w:val="00D95992"/>
    <w:rsid w:val="00D977D7"/>
    <w:rsid w:val="00DA155F"/>
    <w:rsid w:val="00DA16C7"/>
    <w:rsid w:val="00DA23B6"/>
    <w:rsid w:val="00DA74D7"/>
    <w:rsid w:val="00DA7DD3"/>
    <w:rsid w:val="00DB338E"/>
    <w:rsid w:val="00DB3C3C"/>
    <w:rsid w:val="00DC0C0E"/>
    <w:rsid w:val="00DC0C98"/>
    <w:rsid w:val="00DC3F00"/>
    <w:rsid w:val="00DC48B4"/>
    <w:rsid w:val="00DC6C49"/>
    <w:rsid w:val="00DC7E92"/>
    <w:rsid w:val="00DD129F"/>
    <w:rsid w:val="00DD18E6"/>
    <w:rsid w:val="00DD19EC"/>
    <w:rsid w:val="00DD25A9"/>
    <w:rsid w:val="00DD31E6"/>
    <w:rsid w:val="00DD50B3"/>
    <w:rsid w:val="00DD5E24"/>
    <w:rsid w:val="00DD5E92"/>
    <w:rsid w:val="00DE09B8"/>
    <w:rsid w:val="00DE2086"/>
    <w:rsid w:val="00DE2F7B"/>
    <w:rsid w:val="00DE56E2"/>
    <w:rsid w:val="00DE6F7F"/>
    <w:rsid w:val="00DE7254"/>
    <w:rsid w:val="00DE7AD3"/>
    <w:rsid w:val="00DF0023"/>
    <w:rsid w:val="00DF0089"/>
    <w:rsid w:val="00DF1B7D"/>
    <w:rsid w:val="00DF53C1"/>
    <w:rsid w:val="00DF5D37"/>
    <w:rsid w:val="00DF5F11"/>
    <w:rsid w:val="00E051AE"/>
    <w:rsid w:val="00E05C90"/>
    <w:rsid w:val="00E112F2"/>
    <w:rsid w:val="00E11AAC"/>
    <w:rsid w:val="00E14C7D"/>
    <w:rsid w:val="00E20627"/>
    <w:rsid w:val="00E219F1"/>
    <w:rsid w:val="00E235E5"/>
    <w:rsid w:val="00E24BAA"/>
    <w:rsid w:val="00E24DCC"/>
    <w:rsid w:val="00E2640B"/>
    <w:rsid w:val="00E30112"/>
    <w:rsid w:val="00E31224"/>
    <w:rsid w:val="00E321CE"/>
    <w:rsid w:val="00E32C9E"/>
    <w:rsid w:val="00E32F8A"/>
    <w:rsid w:val="00E3512B"/>
    <w:rsid w:val="00E36E6D"/>
    <w:rsid w:val="00E405F1"/>
    <w:rsid w:val="00E41566"/>
    <w:rsid w:val="00E43FFA"/>
    <w:rsid w:val="00E476DC"/>
    <w:rsid w:val="00E5082B"/>
    <w:rsid w:val="00E50BE8"/>
    <w:rsid w:val="00E54468"/>
    <w:rsid w:val="00E616E8"/>
    <w:rsid w:val="00E61C3C"/>
    <w:rsid w:val="00E641D8"/>
    <w:rsid w:val="00E742D4"/>
    <w:rsid w:val="00E74727"/>
    <w:rsid w:val="00E7576E"/>
    <w:rsid w:val="00E76DC1"/>
    <w:rsid w:val="00E7764C"/>
    <w:rsid w:val="00E80EDE"/>
    <w:rsid w:val="00E81149"/>
    <w:rsid w:val="00E829B7"/>
    <w:rsid w:val="00E82D37"/>
    <w:rsid w:val="00E83119"/>
    <w:rsid w:val="00E83982"/>
    <w:rsid w:val="00E85709"/>
    <w:rsid w:val="00E86E69"/>
    <w:rsid w:val="00E87524"/>
    <w:rsid w:val="00E87830"/>
    <w:rsid w:val="00E87948"/>
    <w:rsid w:val="00E931D5"/>
    <w:rsid w:val="00E9402C"/>
    <w:rsid w:val="00E94DD6"/>
    <w:rsid w:val="00E9512F"/>
    <w:rsid w:val="00E9545F"/>
    <w:rsid w:val="00E9594D"/>
    <w:rsid w:val="00EA0719"/>
    <w:rsid w:val="00EA11BE"/>
    <w:rsid w:val="00EA2232"/>
    <w:rsid w:val="00EA24A2"/>
    <w:rsid w:val="00EA442F"/>
    <w:rsid w:val="00EA5F86"/>
    <w:rsid w:val="00EA722E"/>
    <w:rsid w:val="00EA7ED1"/>
    <w:rsid w:val="00EB1F56"/>
    <w:rsid w:val="00EB2B9D"/>
    <w:rsid w:val="00EB2C53"/>
    <w:rsid w:val="00EB2E4F"/>
    <w:rsid w:val="00EB3E1B"/>
    <w:rsid w:val="00EB40F7"/>
    <w:rsid w:val="00EB58C4"/>
    <w:rsid w:val="00EC00C8"/>
    <w:rsid w:val="00EC00FC"/>
    <w:rsid w:val="00EC1918"/>
    <w:rsid w:val="00EC3FC3"/>
    <w:rsid w:val="00EC4425"/>
    <w:rsid w:val="00EC4546"/>
    <w:rsid w:val="00EC6233"/>
    <w:rsid w:val="00EC684A"/>
    <w:rsid w:val="00EC7114"/>
    <w:rsid w:val="00ED0824"/>
    <w:rsid w:val="00ED2108"/>
    <w:rsid w:val="00ED5BB0"/>
    <w:rsid w:val="00ED7F6D"/>
    <w:rsid w:val="00EE1F1F"/>
    <w:rsid w:val="00EE2A89"/>
    <w:rsid w:val="00EE33DE"/>
    <w:rsid w:val="00EE38A2"/>
    <w:rsid w:val="00EE4B0B"/>
    <w:rsid w:val="00EE4C86"/>
    <w:rsid w:val="00EE5034"/>
    <w:rsid w:val="00EF1850"/>
    <w:rsid w:val="00EF294B"/>
    <w:rsid w:val="00EF4AB0"/>
    <w:rsid w:val="00EF5781"/>
    <w:rsid w:val="00EF7794"/>
    <w:rsid w:val="00EF7E1C"/>
    <w:rsid w:val="00F01197"/>
    <w:rsid w:val="00F03975"/>
    <w:rsid w:val="00F11464"/>
    <w:rsid w:val="00F136B8"/>
    <w:rsid w:val="00F1640A"/>
    <w:rsid w:val="00F169F4"/>
    <w:rsid w:val="00F2503D"/>
    <w:rsid w:val="00F25775"/>
    <w:rsid w:val="00F27A8B"/>
    <w:rsid w:val="00F27E5D"/>
    <w:rsid w:val="00F30A3E"/>
    <w:rsid w:val="00F36889"/>
    <w:rsid w:val="00F37879"/>
    <w:rsid w:val="00F401CB"/>
    <w:rsid w:val="00F40206"/>
    <w:rsid w:val="00F433F0"/>
    <w:rsid w:val="00F450BF"/>
    <w:rsid w:val="00F5340F"/>
    <w:rsid w:val="00F53A63"/>
    <w:rsid w:val="00F54166"/>
    <w:rsid w:val="00F546BB"/>
    <w:rsid w:val="00F55459"/>
    <w:rsid w:val="00F569CD"/>
    <w:rsid w:val="00F57C0B"/>
    <w:rsid w:val="00F57E6C"/>
    <w:rsid w:val="00F63BB0"/>
    <w:rsid w:val="00F643CC"/>
    <w:rsid w:val="00F64903"/>
    <w:rsid w:val="00F64EB0"/>
    <w:rsid w:val="00F67DDD"/>
    <w:rsid w:val="00F721CB"/>
    <w:rsid w:val="00F73676"/>
    <w:rsid w:val="00F7613F"/>
    <w:rsid w:val="00F77523"/>
    <w:rsid w:val="00F82081"/>
    <w:rsid w:val="00F8226C"/>
    <w:rsid w:val="00F82EBF"/>
    <w:rsid w:val="00F84F5A"/>
    <w:rsid w:val="00F91696"/>
    <w:rsid w:val="00F93420"/>
    <w:rsid w:val="00F939B4"/>
    <w:rsid w:val="00F95F3E"/>
    <w:rsid w:val="00F966A0"/>
    <w:rsid w:val="00FA3A3E"/>
    <w:rsid w:val="00FA5597"/>
    <w:rsid w:val="00FB1C95"/>
    <w:rsid w:val="00FB2997"/>
    <w:rsid w:val="00FB3418"/>
    <w:rsid w:val="00FB3DB3"/>
    <w:rsid w:val="00FB447A"/>
    <w:rsid w:val="00FB4AA1"/>
    <w:rsid w:val="00FB5E8A"/>
    <w:rsid w:val="00FC0EB1"/>
    <w:rsid w:val="00FC1367"/>
    <w:rsid w:val="00FC2444"/>
    <w:rsid w:val="00FC55B5"/>
    <w:rsid w:val="00FC6CC5"/>
    <w:rsid w:val="00FC7FA4"/>
    <w:rsid w:val="00FD115C"/>
    <w:rsid w:val="00FD147B"/>
    <w:rsid w:val="00FD569F"/>
    <w:rsid w:val="00FD7286"/>
    <w:rsid w:val="00FE35D9"/>
    <w:rsid w:val="00FE3E7E"/>
    <w:rsid w:val="00FE5D20"/>
    <w:rsid w:val="00FF19D3"/>
    <w:rsid w:val="00FF34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3C608E"/>
  <w15:docId w15:val="{573553B3-3118-4D4F-9FD6-E2B525D64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Liberation Serif" w:eastAsia="NSimSun" w:hAnsi="Liberation Serif"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Standarduser"/>
    <w:next w:val="Standarduser"/>
    <w:uiPriority w:val="1"/>
    <w:qFormat/>
    <w:pPr>
      <w:keepNext/>
      <w:spacing w:before="240" w:after="60"/>
      <w:outlineLvl w:val="0"/>
    </w:pPr>
    <w:rPr>
      <w:rFonts w:ascii="Cambria" w:eastAsia="Cambria" w:hAnsi="Cambria" w:cs="Cambria"/>
      <w:b/>
      <w:bCs/>
      <w:sz w:val="32"/>
      <w:szCs w:val="32"/>
    </w:rPr>
  </w:style>
  <w:style w:type="paragraph" w:styleId="Nagwek2">
    <w:name w:val="heading 2"/>
    <w:basedOn w:val="Standard"/>
    <w:next w:val="Standard"/>
    <w:link w:val="Nagwek2Znak"/>
    <w:uiPriority w:val="1"/>
    <w:unhideWhenUsed/>
    <w:qFormat/>
    <w:pPr>
      <w:keepNext/>
      <w:widowControl w:val="0"/>
      <w:autoSpaceDE w:val="0"/>
      <w:jc w:val="center"/>
      <w:outlineLvl w:val="1"/>
    </w:pPr>
    <w:rPr>
      <w:sz w:val="28"/>
      <w:szCs w:val="28"/>
      <w:lang w:val="de-DE"/>
    </w:rPr>
  </w:style>
  <w:style w:type="paragraph" w:styleId="Nagwek4">
    <w:name w:val="heading 4"/>
    <w:basedOn w:val="Normalny"/>
    <w:next w:val="Normalny"/>
    <w:uiPriority w:val="9"/>
    <w:semiHidden/>
    <w:unhideWhenUsed/>
    <w:qFormat/>
    <w:pPr>
      <w:keepNext/>
      <w:keepLines/>
      <w:spacing w:before="40"/>
      <w:outlineLvl w:val="3"/>
    </w:pPr>
    <w:rPr>
      <w:rFonts w:ascii="Calibri Light" w:eastAsia="Times New Roman" w:hAnsi="Calibri Light" w:cs="Calibri Light"/>
      <w:i/>
      <w:iCs/>
      <w:color w:val="2F5496"/>
      <w:szCs w:val="21"/>
    </w:rPr>
  </w:style>
  <w:style w:type="paragraph" w:styleId="Nagwek6">
    <w:name w:val="heading 6"/>
    <w:basedOn w:val="Standard"/>
    <w:next w:val="Standard"/>
    <w:uiPriority w:val="9"/>
    <w:unhideWhenUsed/>
    <w:qFormat/>
    <w:pPr>
      <w:spacing w:before="240" w:after="60"/>
      <w:outlineLvl w:val="5"/>
    </w:pPr>
    <w:rPr>
      <w:b/>
      <w:bCs/>
      <w:sz w:val="22"/>
      <w:szCs w:val="22"/>
    </w:rPr>
  </w:style>
  <w:style w:type="paragraph" w:styleId="Nagwek8">
    <w:name w:val="heading 8"/>
    <w:basedOn w:val="Normalny"/>
    <w:next w:val="Normalny"/>
    <w:pPr>
      <w:keepNext/>
      <w:keepLines/>
      <w:spacing w:before="40"/>
      <w:outlineLvl w:val="7"/>
    </w:pPr>
    <w:rPr>
      <w:rFonts w:ascii="Calibri Light" w:eastAsia="Times New Roman" w:hAnsi="Calibri Light" w:cs="Calibri Light"/>
      <w:color w:val="272727"/>
      <w:sz w:val="21"/>
      <w:szCs w:val="1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widowControl/>
      <w:suppressAutoHyphens/>
    </w:pPr>
    <w:rPr>
      <w:rFonts w:ascii="Times New Roman" w:eastAsia="Times New Roman" w:hAnsi="Times New Roman" w:cs="Times New Roman"/>
      <w:lang w:bidi="ar-SA"/>
    </w:rPr>
  </w:style>
  <w:style w:type="paragraph" w:customStyle="1" w:styleId="Heading">
    <w:name w:val="Heading"/>
    <w:basedOn w:val="HeaderandFooter"/>
  </w:style>
  <w:style w:type="paragraph" w:customStyle="1" w:styleId="Textbody">
    <w:name w:val="Text body"/>
    <w:basedOn w:val="Normalny"/>
    <w:pPr>
      <w:widowControl/>
      <w:spacing w:after="120" w:line="100" w:lineRule="atLeast"/>
      <w:textAlignment w:val="auto"/>
    </w:pPr>
    <w:rPr>
      <w:rFonts w:ascii="Verdana" w:eastAsia="Times New Roman" w:hAnsi="Verdana" w:cs="Verdana"/>
      <w:color w:val="000000"/>
      <w:kern w:val="0"/>
      <w:lang w:eastAsia="pl-PL" w:bidi="ar-SA"/>
    </w:rPr>
  </w:style>
  <w:style w:type="paragraph" w:styleId="Lista">
    <w:name w:val="List"/>
    <w:basedOn w:val="Textbody"/>
    <w:rPr>
      <w:rFonts w:cs="Mangal"/>
    </w:rPr>
  </w:style>
  <w:style w:type="paragraph" w:styleId="Legend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HeaderandFooter">
    <w:name w:val="Header and Footer"/>
    <w:basedOn w:val="Standard"/>
    <w:pPr>
      <w:suppressLineNumbers/>
      <w:tabs>
        <w:tab w:val="center" w:pos="4819"/>
        <w:tab w:val="right" w:pos="9638"/>
      </w:tabs>
    </w:pPr>
  </w:style>
  <w:style w:type="paragraph" w:styleId="Stopka">
    <w:name w:val="footer"/>
    <w:basedOn w:val="Standard"/>
    <w:pPr>
      <w:tabs>
        <w:tab w:val="center" w:pos="4536"/>
        <w:tab w:val="right" w:pos="9072"/>
      </w:tabs>
    </w:pPr>
  </w:style>
  <w:style w:type="paragraph" w:customStyle="1" w:styleId="Tekstpodstawowywcity31">
    <w:name w:val="Tekst podstawowy wcięty 31"/>
    <w:basedOn w:val="Standard"/>
    <w:pPr>
      <w:ind w:left="426" w:firstLine="708"/>
      <w:jc w:val="both"/>
    </w:pPr>
    <w:rPr>
      <w:szCs w:val="20"/>
    </w:rPr>
  </w:style>
  <w:style w:type="paragraph" w:styleId="Akapitzlist">
    <w:name w:val="List Paragraph"/>
    <w:aliases w:val="sw tekst,Podsis rysunku,CW_Lista,L1,Numerowanie,2 heading,A_wyliczenie,K-P_odwolanie,maz_wyliczenie,opis dzialania,Akapit z listą BS,normalny tekst,lp1,Preambuła,Bullet Number,Body MS Bullet,List Paragraph2,ISCG Numerowanie,List Paragraph"/>
    <w:basedOn w:val="Standard"/>
    <w:uiPriority w:val="34"/>
    <w:qFormat/>
  </w:style>
  <w:style w:type="paragraph" w:customStyle="1" w:styleId="TableContents">
    <w:name w:val="Table Contents"/>
    <w:basedOn w:val="Standard"/>
    <w:pPr>
      <w:widowControl w:val="0"/>
      <w:suppressLineNumbers/>
    </w:pPr>
  </w:style>
  <w:style w:type="paragraph" w:customStyle="1" w:styleId="TableHeading">
    <w:name w:val="Table Heading"/>
    <w:basedOn w:val="TableContents"/>
    <w:pPr>
      <w:jc w:val="center"/>
    </w:pPr>
    <w:rPr>
      <w:b/>
      <w:bCs/>
    </w:rPr>
  </w:style>
  <w:style w:type="paragraph" w:customStyle="1" w:styleId="Standarduser">
    <w:name w:val="Standard (user)"/>
    <w:pPr>
      <w:widowControl/>
      <w:suppressAutoHyphens/>
    </w:pPr>
    <w:rPr>
      <w:rFonts w:ascii="Times New Roman" w:eastAsia="Times New Roman" w:hAnsi="Times New Roman" w:cs="Times New Roman"/>
      <w:lang w:bidi="ar-SA"/>
    </w:rPr>
  </w:style>
  <w:style w:type="paragraph" w:customStyle="1" w:styleId="Akapitzlist1">
    <w:name w:val="Akapit z listą1"/>
    <w:basedOn w:val="Standarduser"/>
    <w:pPr>
      <w:spacing w:after="200" w:line="276" w:lineRule="auto"/>
      <w:ind w:left="720"/>
    </w:pPr>
    <w:rPr>
      <w:rFonts w:ascii="Calibri" w:eastAsia="Calibri" w:hAnsi="Calibri" w:cs="Calibri"/>
      <w:sz w:val="22"/>
      <w:szCs w:val="22"/>
    </w:rPr>
  </w:style>
  <w:style w:type="paragraph" w:customStyle="1" w:styleId="Styltabeli2">
    <w:name w:val="Styl tabeli 2"/>
    <w:pPr>
      <w:widowControl/>
      <w:suppressAutoHyphens/>
      <w:textAlignment w:val="auto"/>
    </w:pPr>
    <w:rPr>
      <w:rFonts w:ascii="Helvetica Neue" w:eastAsia="Arial Unicode MS" w:hAnsi="Helvetica Neue" w:cs="Arial Unicode MS"/>
      <w:color w:val="000000"/>
      <w:kern w:val="0"/>
      <w:sz w:val="20"/>
      <w:szCs w:val="20"/>
      <w:lang w:bidi="ar-SA"/>
    </w:rPr>
  </w:style>
  <w:style w:type="paragraph" w:styleId="NormalnyWeb">
    <w:name w:val="Normal (Web)"/>
    <w:basedOn w:val="Standard"/>
  </w:style>
  <w:style w:type="paragraph" w:customStyle="1" w:styleId="Footnote">
    <w:name w:val="Footnote"/>
    <w:basedOn w:val="Standard"/>
    <w:pPr>
      <w:suppressLineNumbers/>
      <w:ind w:left="339" w:hanging="339"/>
    </w:pPr>
    <w:rPr>
      <w:sz w:val="20"/>
      <w:szCs w:val="20"/>
    </w:rPr>
  </w:style>
  <w:style w:type="paragraph" w:customStyle="1" w:styleId="western">
    <w:name w:val="western"/>
    <w:basedOn w:val="Standard"/>
    <w:pPr>
      <w:spacing w:before="280" w:after="280" w:line="363" w:lineRule="atLeast"/>
      <w:jc w:val="both"/>
    </w:pPr>
  </w:style>
  <w:style w:type="paragraph" w:styleId="Listapunktowana2">
    <w:name w:val="List Bullet 2"/>
    <w:basedOn w:val="Normalny"/>
    <w:autoRedefine/>
    <w:pPr>
      <w:widowControl/>
      <w:numPr>
        <w:numId w:val="31"/>
      </w:numPr>
      <w:suppressAutoHyphens w:val="0"/>
      <w:spacing w:line="276" w:lineRule="auto"/>
      <w:jc w:val="both"/>
      <w:textAlignment w:val="auto"/>
    </w:pPr>
    <w:rPr>
      <w:rFonts w:ascii="Times New Roman" w:eastAsia="Times New Roman" w:hAnsi="Times New Roman" w:cs="Times New Roman"/>
      <w:bCs/>
      <w:kern w:val="0"/>
      <w:lang w:eastAsia="pl-PL" w:bidi="ar-SA"/>
    </w:rPr>
  </w:style>
  <w:style w:type="paragraph" w:styleId="Tekstpodstawowy">
    <w:name w:val="Body Text"/>
    <w:basedOn w:val="Normalny"/>
    <w:uiPriority w:val="1"/>
    <w:qFormat/>
    <w:pPr>
      <w:widowControl/>
      <w:tabs>
        <w:tab w:val="left" w:pos="340"/>
        <w:tab w:val="left" w:pos="396"/>
        <w:tab w:val="left" w:pos="510"/>
        <w:tab w:val="left" w:pos="680"/>
        <w:tab w:val="left" w:pos="793"/>
        <w:tab w:val="left" w:pos="2154"/>
        <w:tab w:val="left" w:pos="2381"/>
        <w:tab w:val="left" w:pos="3742"/>
        <w:tab w:val="left" w:pos="4082"/>
      </w:tabs>
      <w:jc w:val="both"/>
      <w:textAlignment w:val="auto"/>
    </w:pPr>
    <w:rPr>
      <w:rFonts w:ascii="Arial Narrow" w:eastAsia="Times New Roman" w:hAnsi="Arial Narrow" w:cs="Arial Narrow"/>
      <w:kern w:val="0"/>
      <w:sz w:val="28"/>
      <w:szCs w:val="20"/>
      <w:lang w:eastAsia="ar-SA" w:bidi="ar-SA"/>
    </w:rPr>
  </w:style>
  <w:style w:type="paragraph" w:customStyle="1" w:styleId="Tekstpodstawowy21">
    <w:name w:val="Tekst podstawowy 21"/>
    <w:basedOn w:val="Normalny"/>
    <w:pPr>
      <w:widowControl/>
      <w:spacing w:after="120" w:line="480" w:lineRule="auto"/>
      <w:textAlignment w:val="auto"/>
    </w:pPr>
    <w:rPr>
      <w:rFonts w:ascii="Times New Roman" w:eastAsia="Times New Roman" w:hAnsi="Times New Roman" w:cs="Times New Roman"/>
      <w:kern w:val="0"/>
      <w:lang w:eastAsia="ar-SA" w:bidi="ar-SA"/>
    </w:rPr>
  </w:style>
  <w:style w:type="paragraph" w:styleId="Tekstpodstawowywcity">
    <w:name w:val="Body Text Indent"/>
    <w:basedOn w:val="Normalny"/>
    <w:pPr>
      <w:widowControl/>
      <w:spacing w:after="120"/>
      <w:ind w:left="283"/>
      <w:textAlignment w:val="auto"/>
    </w:pPr>
    <w:rPr>
      <w:rFonts w:ascii="Times New Roman" w:eastAsia="Times New Roman" w:hAnsi="Times New Roman" w:cs="Times New Roman"/>
      <w:kern w:val="0"/>
      <w:lang w:eastAsia="ar-SA" w:bidi="ar-SA"/>
    </w:rPr>
  </w:style>
  <w:style w:type="paragraph" w:customStyle="1" w:styleId="Tekstpodstawowywcity21">
    <w:name w:val="Tekst podstawowy wcięty 21"/>
    <w:basedOn w:val="Normalny"/>
    <w:pPr>
      <w:widowControl/>
      <w:ind w:left="720"/>
      <w:jc w:val="both"/>
      <w:textAlignment w:val="auto"/>
    </w:pPr>
    <w:rPr>
      <w:rFonts w:ascii="Verdana" w:eastAsia="Times New Roman" w:hAnsi="Verdana" w:cs="Verdana"/>
      <w:kern w:val="0"/>
      <w:sz w:val="20"/>
      <w:szCs w:val="20"/>
      <w:lang w:eastAsia="ar-SA" w:bidi="ar-SA"/>
    </w:rPr>
  </w:style>
  <w:style w:type="paragraph" w:customStyle="1" w:styleId="Default">
    <w:name w:val="Default"/>
    <w:pPr>
      <w:widowControl/>
      <w:autoSpaceDE w:val="0"/>
      <w:textAlignment w:val="auto"/>
    </w:pPr>
    <w:rPr>
      <w:rFonts w:ascii="Calibri" w:eastAsia="Calibri" w:hAnsi="Calibri" w:cs="Calibri"/>
      <w:color w:val="000000"/>
      <w:kern w:val="0"/>
      <w:lang w:eastAsia="en-US" w:bidi="ar-SA"/>
    </w:rPr>
  </w:style>
  <w:style w:type="paragraph" w:styleId="Nagwek">
    <w:name w:val="header"/>
    <w:basedOn w:val="HeaderandFooter"/>
    <w:link w:val="NagwekZnak"/>
  </w:style>
  <w:style w:type="paragraph" w:customStyle="1" w:styleId="Textbodyuser">
    <w:name w:val="Text body (user)"/>
    <w:basedOn w:val="Standarduser"/>
    <w:pPr>
      <w:jc w:val="both"/>
    </w:pPr>
  </w:style>
  <w:style w:type="paragraph" w:customStyle="1" w:styleId="Normalny1">
    <w:name w:val="Normalny1"/>
    <w:pPr>
      <w:suppressAutoHyphens/>
      <w:spacing w:line="100" w:lineRule="atLeast"/>
    </w:pPr>
    <w:rPr>
      <w:rFonts w:ascii="Georgia" w:eastAsia="Calibri" w:hAnsi="Georgia" w:cs="Georgia"/>
      <w:lang w:bidi="ar-SA"/>
    </w:rPr>
  </w:style>
  <w:style w:type="character" w:customStyle="1" w:styleId="WW8Num1z0">
    <w:name w:val="WW8Num1z0"/>
  </w:style>
  <w:style w:type="character" w:customStyle="1" w:styleId="WW8Num2z0">
    <w:name w:val="WW8Num2z0"/>
    <w:rPr>
      <w:rFonts w:ascii="Times New Roman" w:eastAsia="Calibri" w:hAnsi="Times New Roman" w:cs="Times New Roman"/>
    </w:rPr>
  </w:style>
  <w:style w:type="character" w:customStyle="1" w:styleId="WW8Num3z0">
    <w:name w:val="WW8Num3z0"/>
    <w:rPr>
      <w:rFonts w:cs="Times New Roman"/>
      <w:b w:val="0"/>
      <w:bCs w:val="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b w:val="0"/>
      <w:bCs w:val="0"/>
      <w:sz w:val="24"/>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eastAsia="Symbol" w:hAnsi="Symbol" w:cs="Symbol"/>
      <w:b w:val="0"/>
      <w:bCs w:val="0"/>
      <w:kern w:val="3"/>
      <w:sz w:val="22"/>
      <w:szCs w:val="22"/>
      <w:lang w:eastAsia="zh-CN"/>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imes New Roman" w:eastAsia="Times New Roman" w:hAnsi="Times New Roman" w:cs="Symbol"/>
      <w:b w:val="0"/>
      <w:bCs w:val="0"/>
      <w:iCs/>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b w:val="0"/>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b/>
    </w:rPr>
  </w:style>
  <w:style w:type="character" w:customStyle="1" w:styleId="WW8Num11z1">
    <w:name w:val="WW8Num11z1"/>
    <w:rPr>
      <w:b w:val="0"/>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b/>
    </w:rPr>
  </w:style>
  <w:style w:type="character" w:customStyle="1" w:styleId="WW8Num12z1">
    <w:name w:val="WW8Num12z1"/>
  </w:style>
  <w:style w:type="character" w:customStyle="1" w:styleId="WW8Num13z0">
    <w:name w:val="WW8Num13z0"/>
    <w:rPr>
      <w:rFonts w:ascii="Times New Roman" w:eastAsia="Times New Roman" w:hAnsi="Times New Roman" w:cs="Times New Roman"/>
      <w:b w:val="0"/>
      <w:bCs/>
      <w:sz w:val="22"/>
      <w:szCs w:val="22"/>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eastAsia="Times New Roman" w:hAnsi="Times New Roman" w:cs="Times New Roman"/>
      <w:b/>
      <w:bCs/>
      <w:kern w:val="3"/>
      <w:sz w:val="22"/>
      <w:szCs w:val="22"/>
      <w:lang w:eastAsia="zh-CN"/>
    </w:rPr>
  </w:style>
  <w:style w:type="character" w:customStyle="1" w:styleId="WW8Num14z1">
    <w:name w:val="WW8Num14z1"/>
    <w:rPr>
      <w:rFonts w:ascii="Times New Roman" w:eastAsia="Times New Roman" w:hAnsi="Times New Roman" w:cs="Times New Roman"/>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Symbol" w:eastAsia="Symbol" w:hAnsi="Symbol" w:cs="Symbol"/>
    </w:rPr>
  </w:style>
  <w:style w:type="character" w:customStyle="1" w:styleId="WW8Num16z1">
    <w:name w:val="WW8Num16z1"/>
    <w:rPr>
      <w:rFonts w:ascii="Courier New" w:eastAsia="Courier New" w:hAnsi="Courier New" w:cs="Courier New"/>
    </w:rPr>
  </w:style>
  <w:style w:type="character" w:customStyle="1" w:styleId="WW8Num16z2">
    <w:name w:val="WW8Num16z2"/>
    <w:rPr>
      <w:rFonts w:ascii="Wingdings" w:eastAsia="Wingdings" w:hAnsi="Wingdings" w:cs="Wingdings"/>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b w:val="0"/>
      <w:bCs w:val="0"/>
      <w:kern w:val="3"/>
      <w:sz w:val="24"/>
      <w:szCs w:val="24"/>
      <w:lang w:eastAsia="zh-CN"/>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bCs/>
      <w:kern w:val="3"/>
      <w:sz w:val="22"/>
      <w:szCs w:val="22"/>
      <w:lang w:eastAsia="zh-CN"/>
    </w:rPr>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b w:val="0"/>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b w:val="0"/>
      <w:bCs w:val="0"/>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kern w:val="3"/>
      <w:sz w:val="22"/>
      <w:szCs w:val="22"/>
      <w:lang w:eastAsia="zh-CN"/>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Symbol" w:eastAsia="Symbol" w:hAnsi="Symbol" w:cs="Symbol"/>
    </w:rPr>
  </w:style>
  <w:style w:type="character" w:customStyle="1" w:styleId="WW8Num28z1">
    <w:name w:val="WW8Num28z1"/>
    <w:rPr>
      <w:rFonts w:ascii="Courier New" w:eastAsia="Courier New" w:hAnsi="Courier New" w:cs="Courier New"/>
    </w:rPr>
  </w:style>
  <w:style w:type="character" w:customStyle="1" w:styleId="WW8Num28z2">
    <w:name w:val="WW8Num28z2"/>
    <w:rPr>
      <w:rFonts w:ascii="Wingdings" w:eastAsia="Wingdings" w:hAnsi="Wingdings" w:cs="Wingdings"/>
    </w:rPr>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Internetlink">
    <w:name w:val="Internet link"/>
    <w:rPr>
      <w:color w:val="0000FF"/>
      <w:u w:val="single"/>
    </w:rPr>
  </w:style>
  <w:style w:type="character" w:styleId="Numerstrony">
    <w:name w:val="page number"/>
    <w:basedOn w:val="Domylnaczcionkaakapitu"/>
  </w:style>
  <w:style w:type="character" w:customStyle="1" w:styleId="StopkaZnak">
    <w:name w:val="Stopka Znak"/>
    <w:rPr>
      <w:sz w:val="24"/>
      <w:szCs w:val="24"/>
      <w:lang w:val="pl-PL" w:bidi="ar-SA"/>
    </w:rPr>
  </w:style>
  <w:style w:type="character" w:customStyle="1" w:styleId="TeksttreciPogrubienie">
    <w:name w:val="Tekst treści + Pogrubienie"/>
    <w:rPr>
      <w:rFonts w:ascii="Arial" w:eastAsia="Arial" w:hAnsi="Arial" w:cs="Arial"/>
      <w:b/>
      <w:bCs/>
      <w:sz w:val="20"/>
      <w:szCs w:val="20"/>
      <w:u w:val="none"/>
    </w:rPr>
  </w:style>
  <w:style w:type="character" w:styleId="Nierozpoznanawzmianka">
    <w:name w:val="Unresolved Mention"/>
    <w:rPr>
      <w:color w:val="605E5C"/>
      <w:shd w:val="clear" w:color="auto" w:fill="E1DFDD"/>
    </w:rPr>
  </w:style>
  <w:style w:type="character" w:customStyle="1" w:styleId="FootnoteSymbol">
    <w:name w:val="Footnote Symbol"/>
    <w:rPr>
      <w:position w:val="0"/>
      <w:vertAlign w:val="superscript"/>
    </w:rPr>
  </w:style>
  <w:style w:type="character" w:customStyle="1" w:styleId="Footnoteanchor">
    <w:name w:val="Footnote anchor"/>
    <w:rPr>
      <w:position w:val="0"/>
      <w:vertAlign w:val="superscript"/>
    </w:rPr>
  </w:style>
  <w:style w:type="character" w:styleId="Odwoanieprzypisudolnego">
    <w:name w:val="footnote reference"/>
    <w:basedOn w:val="Domylnaczcionkaakapitu"/>
    <w:rPr>
      <w:position w:val="0"/>
      <w:vertAlign w:val="superscript"/>
    </w:rPr>
  </w:style>
  <w:style w:type="character" w:styleId="Hipercze">
    <w:name w:val="Hyperlink"/>
    <w:basedOn w:val="Domylnaczcionkaakapitu"/>
    <w:rPr>
      <w:color w:val="0563C1"/>
      <w:u w:val="single"/>
    </w:rPr>
  </w:style>
  <w:style w:type="character" w:customStyle="1" w:styleId="TekstpodstawowyZnak">
    <w:name w:val="Tekst podstawowy Znak"/>
    <w:basedOn w:val="Domylnaczcionkaakapitu"/>
    <w:uiPriority w:val="1"/>
    <w:rPr>
      <w:rFonts w:ascii="Arial Narrow" w:eastAsia="Times New Roman" w:hAnsi="Arial Narrow" w:cs="Arial Narrow"/>
      <w:kern w:val="0"/>
      <w:sz w:val="28"/>
      <w:szCs w:val="20"/>
      <w:lang w:eastAsia="ar-SA" w:bidi="ar-SA"/>
    </w:rPr>
  </w:style>
  <w:style w:type="character" w:customStyle="1" w:styleId="Nagwek8Znak">
    <w:name w:val="Nagłówek 8 Znak"/>
    <w:basedOn w:val="Domylnaczcionkaakapitu"/>
    <w:rPr>
      <w:rFonts w:ascii="Calibri Light" w:eastAsia="Times New Roman" w:hAnsi="Calibri Light" w:cs="Calibri Light"/>
      <w:color w:val="272727"/>
      <w:sz w:val="21"/>
      <w:szCs w:val="19"/>
    </w:rPr>
  </w:style>
  <w:style w:type="character" w:customStyle="1" w:styleId="AkapitzlistZnak">
    <w:name w:val="Akapit z listą Znak"/>
    <w:aliases w:val="CW_Lista Znak,Podsis rysunku Znak,normalny tekst Znak,Wypunktowanie Znak,BulletC Znak,Numerowanie Znak,Wyliczanie Znak,Obiekt Znak,Akapit z listą31 Znak,Bullets Znak,List Paragraph Znak,Kolorowa lista — akcent 11 Znak,L1 Znak"/>
    <w:uiPriority w:val="34"/>
    <w:qFormat/>
    <w:rPr>
      <w:rFonts w:ascii="Calibri" w:eastAsia="Calibri" w:hAnsi="Calibri" w:cs="Calibri"/>
      <w:sz w:val="22"/>
      <w:szCs w:val="22"/>
      <w:lang w:bidi="ar-SA"/>
    </w:rPr>
  </w:style>
  <w:style w:type="character" w:customStyle="1" w:styleId="TekstpodstawowywcityZnak">
    <w:name w:val="Tekst podstawowy wcięty Znak"/>
    <w:basedOn w:val="Domylnaczcionkaakapitu"/>
    <w:rPr>
      <w:rFonts w:ascii="Times New Roman" w:eastAsia="Times New Roman" w:hAnsi="Times New Roman" w:cs="Times New Roman"/>
      <w:kern w:val="0"/>
      <w:lang w:eastAsia="ar-SA" w:bidi="ar-SA"/>
    </w:rPr>
  </w:style>
  <w:style w:type="character" w:styleId="Pogrubienie">
    <w:name w:val="Strong"/>
    <w:rPr>
      <w:b/>
      <w:bCs/>
    </w:rPr>
  </w:style>
  <w:style w:type="character" w:customStyle="1" w:styleId="Nagwek4Znak">
    <w:name w:val="Nagłówek 4 Znak"/>
    <w:basedOn w:val="Domylnaczcionkaakapitu"/>
    <w:rPr>
      <w:rFonts w:ascii="Calibri Light" w:eastAsia="Times New Roman" w:hAnsi="Calibri Light" w:cs="Calibri Light"/>
      <w:i/>
      <w:iCs/>
      <w:color w:val="2F5496"/>
      <w:szCs w:val="21"/>
    </w:rPr>
  </w:style>
  <w:style w:type="character" w:customStyle="1" w:styleId="Domylnaczcionkaakapitu2">
    <w:name w:val="Domyślna czcionka akapitu2"/>
    <w:rPr>
      <w:rFonts w:ascii="Times New Roman" w:eastAsia="Times New Roman" w:hAnsi="Times New Roman" w:cs="Times New Roman"/>
    </w:rPr>
  </w:style>
  <w:style w:type="character" w:customStyle="1" w:styleId="Nagwek1Znak">
    <w:name w:val="Nagłówek 1 Znak"/>
    <w:basedOn w:val="Domylnaczcionkaakapitu"/>
    <w:uiPriority w:val="1"/>
    <w:rPr>
      <w:rFonts w:ascii="Cambria" w:eastAsia="Cambria" w:hAnsi="Cambria" w:cs="Cambria"/>
      <w:b/>
      <w:bCs/>
      <w:sz w:val="32"/>
      <w:szCs w:val="32"/>
      <w:lang w:bidi="ar-SA"/>
    </w:rPr>
  </w:style>
  <w:style w:type="character" w:customStyle="1" w:styleId="ListLabel25">
    <w:name w:val="ListLabel 25"/>
    <w:rPr>
      <w:rFonts w:cs="Courier New"/>
    </w:rPr>
  </w:style>
  <w:style w:type="character" w:customStyle="1" w:styleId="ListLabel26">
    <w:name w:val="ListLabel 26"/>
    <w:rPr>
      <w:rFonts w:cs="Courier New"/>
    </w:rPr>
  </w:style>
  <w:style w:type="character" w:customStyle="1" w:styleId="ListLabel27">
    <w:name w:val="ListLabel 27"/>
    <w:rPr>
      <w:rFonts w:cs="Courier New"/>
    </w:rPr>
  </w:style>
  <w:style w:type="character" w:customStyle="1" w:styleId="ListLabel22">
    <w:name w:val="ListLabel 22"/>
    <w:rPr>
      <w:rFonts w:ascii="Arial" w:eastAsia="Arial" w:hAnsi="Arial" w:cs="Arial"/>
      <w:b w:val="0"/>
      <w:bCs w:val="0"/>
      <w:spacing w:val="-1"/>
      <w:w w:val="99"/>
      <w:sz w:val="20"/>
      <w:szCs w:val="20"/>
    </w:rPr>
  </w:style>
  <w:style w:type="character" w:customStyle="1" w:styleId="ListLabel23">
    <w:name w:val="ListLabel 23"/>
    <w:rPr>
      <w:rFonts w:ascii="Arial" w:eastAsia="Arial" w:hAnsi="Arial" w:cs="Arial"/>
      <w:b w:val="0"/>
      <w:bCs w:val="0"/>
      <w:spacing w:val="-1"/>
      <w:w w:val="99"/>
      <w:sz w:val="20"/>
      <w:szCs w:val="20"/>
    </w:rPr>
  </w:style>
  <w:style w:type="character" w:customStyle="1" w:styleId="ListLabel24">
    <w:name w:val="ListLabel 24"/>
    <w:rPr>
      <w:rFonts w:cs="Symbol"/>
      <w:b w:val="0"/>
      <w:bCs w:val="0"/>
      <w:w w:val="99"/>
      <w:sz w:val="20"/>
      <w:szCs w:val="20"/>
    </w:rPr>
  </w:style>
  <w:style w:type="character" w:customStyle="1" w:styleId="ListLabel21">
    <w:name w:val="ListLabel 21"/>
    <w:rPr>
      <w:rFonts w:ascii="Arial" w:eastAsia="Arial" w:hAnsi="Arial" w:cs="Arial"/>
      <w:b w:val="0"/>
      <w:bCs w:val="0"/>
      <w:spacing w:val="-1"/>
      <w:w w:val="99"/>
      <w:sz w:val="20"/>
      <w:szCs w:val="20"/>
    </w:rPr>
  </w:style>
  <w:style w:type="character" w:customStyle="1" w:styleId="ListLabel20">
    <w:name w:val="ListLabel 20"/>
    <w:rPr>
      <w:rFonts w:ascii="Arial" w:eastAsia="Arial" w:hAnsi="Arial" w:cs="Arial"/>
      <w:b w:val="0"/>
      <w:bCs w:val="0"/>
      <w:spacing w:val="-1"/>
      <w:w w:val="99"/>
      <w:sz w:val="20"/>
      <w:szCs w:val="20"/>
    </w:rPr>
  </w:style>
  <w:style w:type="character" w:customStyle="1" w:styleId="ListLabel19">
    <w:name w:val="ListLabel 19"/>
    <w:rPr>
      <w:rFonts w:ascii="Arial" w:eastAsia="Arial" w:hAnsi="Arial" w:cs="Arial"/>
      <w:b w:val="0"/>
      <w:bCs w:val="0"/>
      <w:spacing w:val="-1"/>
      <w:w w:val="99"/>
      <w:sz w:val="20"/>
      <w:szCs w:val="20"/>
    </w:rPr>
  </w:style>
  <w:style w:type="character" w:customStyle="1" w:styleId="ListLabel18">
    <w:name w:val="ListLabel 18"/>
    <w:rPr>
      <w:rFonts w:ascii="Arial" w:eastAsia="Arial" w:hAnsi="Arial" w:cs="Arial"/>
      <w:b w:val="0"/>
      <w:bCs w:val="0"/>
      <w:spacing w:val="-1"/>
      <w:w w:val="99"/>
      <w:sz w:val="20"/>
      <w:szCs w:val="20"/>
    </w:rPr>
  </w:style>
  <w:style w:type="character" w:customStyle="1" w:styleId="ListLabel17">
    <w:name w:val="ListLabel 17"/>
    <w:rPr>
      <w:rFonts w:ascii="Arial" w:eastAsia="Arial" w:hAnsi="Arial" w:cs="Arial"/>
      <w:b w:val="0"/>
      <w:bCs w:val="0"/>
      <w:spacing w:val="-1"/>
      <w:w w:val="99"/>
      <w:sz w:val="20"/>
      <w:szCs w:val="20"/>
    </w:rPr>
  </w:style>
  <w:style w:type="character" w:customStyle="1" w:styleId="ListLabel16">
    <w:name w:val="ListLabel 16"/>
    <w:rPr>
      <w:rFonts w:ascii="Arial" w:eastAsia="Arial" w:hAnsi="Arial" w:cs="Arial"/>
      <w:b w:val="0"/>
      <w:bCs w:val="0"/>
      <w:spacing w:val="-1"/>
      <w:w w:val="99"/>
      <w:sz w:val="20"/>
      <w:szCs w:val="20"/>
    </w:rPr>
  </w:style>
  <w:style w:type="character" w:customStyle="1" w:styleId="ListLabel6">
    <w:name w:val="ListLabel 6"/>
    <w:rPr>
      <w:rFonts w:ascii="Calibri" w:eastAsia="Times New Roman" w:hAnsi="Calibri" w:cs="Times New Roman"/>
      <w:b w:val="0"/>
      <w:bCs w:val="0"/>
      <w:color w:val="000000"/>
      <w:sz w:val="24"/>
      <w:szCs w:val="24"/>
    </w:rPr>
  </w:style>
  <w:style w:type="character" w:customStyle="1" w:styleId="ListLabel5">
    <w:name w:val="ListLabel 5"/>
    <w:rPr>
      <w:rFonts w:ascii="Tahoma" w:eastAsia="Tahoma" w:hAnsi="Tahoma" w:cs="Tahoma"/>
      <w:sz w:val="20"/>
      <w:szCs w:val="20"/>
    </w:rPr>
  </w:style>
  <w:style w:type="character" w:customStyle="1" w:styleId="ListLabel1">
    <w:name w:val="ListLabel 1"/>
    <w:rPr>
      <w:rFonts w:ascii="Calibri" w:eastAsia="Calibri" w:hAnsi="Calibri" w:cs="Century Gothic"/>
      <w:b w:val="0"/>
      <w:bCs w:val="0"/>
      <w:i w:val="0"/>
      <w:sz w:val="24"/>
      <w:szCs w:val="24"/>
    </w:rPr>
  </w:style>
  <w:style w:type="character" w:customStyle="1" w:styleId="ListLabel2">
    <w:name w:val="ListLabel 2"/>
    <w:rPr>
      <w:rFonts w:ascii="Calibri" w:eastAsia="Calibri" w:hAnsi="Calibri" w:cs="Tahoma"/>
      <w:b w:val="0"/>
      <w:bCs w:val="0"/>
      <w:i w:val="0"/>
      <w:strike w:val="0"/>
      <w:dstrike w:val="0"/>
      <w:color w:val="000000"/>
      <w:sz w:val="24"/>
      <w:szCs w:val="24"/>
    </w:rPr>
  </w:style>
  <w:style w:type="character" w:customStyle="1" w:styleId="ListLabel3">
    <w:name w:val="ListLabel 3"/>
    <w:rPr>
      <w:rFonts w:ascii="Calibri" w:eastAsia="Calibri" w:hAnsi="Calibri" w:cs="Tahoma"/>
      <w:b w:val="0"/>
      <w:bCs w:val="0"/>
      <w:i w:val="0"/>
      <w:strike w:val="0"/>
      <w:dstrike w:val="0"/>
      <w:sz w:val="24"/>
      <w:szCs w:val="24"/>
    </w:rPr>
  </w:style>
  <w:style w:type="character" w:customStyle="1" w:styleId="ListLabel4">
    <w:name w:val="ListLabel 4"/>
    <w:rPr>
      <w:rFonts w:ascii="Calibri" w:eastAsia="Calibri" w:hAnsi="Calibri" w:cs="Tahoma"/>
      <w:b w:val="0"/>
      <w:bCs w:val="0"/>
      <w:i w:val="0"/>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8Num23">
    <w:name w:val="WW8Num23"/>
    <w:basedOn w:val="Bezlisty"/>
    <w:pPr>
      <w:numPr>
        <w:numId w:val="23"/>
      </w:numPr>
    </w:pPr>
  </w:style>
  <w:style w:type="numbering" w:customStyle="1" w:styleId="WW8Num24">
    <w:name w:val="WW8Num24"/>
    <w:basedOn w:val="Bezlisty"/>
    <w:pPr>
      <w:numPr>
        <w:numId w:val="24"/>
      </w:numPr>
    </w:pPr>
  </w:style>
  <w:style w:type="numbering" w:customStyle="1" w:styleId="WW8Num25">
    <w:name w:val="WW8Num25"/>
    <w:basedOn w:val="Bezlisty"/>
    <w:pPr>
      <w:numPr>
        <w:numId w:val="25"/>
      </w:numPr>
    </w:pPr>
  </w:style>
  <w:style w:type="numbering" w:customStyle="1" w:styleId="WW8Num26">
    <w:name w:val="WW8Num26"/>
    <w:basedOn w:val="Bezlisty"/>
    <w:pPr>
      <w:numPr>
        <w:numId w:val="26"/>
      </w:numPr>
    </w:pPr>
  </w:style>
  <w:style w:type="numbering" w:customStyle="1" w:styleId="WW8Num27">
    <w:name w:val="WW8Num27"/>
    <w:basedOn w:val="Bezlisty"/>
    <w:pPr>
      <w:numPr>
        <w:numId w:val="27"/>
      </w:numPr>
    </w:pPr>
  </w:style>
  <w:style w:type="numbering" w:customStyle="1" w:styleId="WW8Num28">
    <w:name w:val="WW8Num28"/>
    <w:basedOn w:val="Bezlisty"/>
    <w:pPr>
      <w:numPr>
        <w:numId w:val="28"/>
      </w:numPr>
    </w:pPr>
  </w:style>
  <w:style w:type="numbering" w:customStyle="1" w:styleId="WW8Num29">
    <w:name w:val="WW8Num29"/>
    <w:basedOn w:val="Bezlisty"/>
    <w:pPr>
      <w:numPr>
        <w:numId w:val="29"/>
      </w:numPr>
    </w:pPr>
  </w:style>
  <w:style w:type="numbering" w:customStyle="1" w:styleId="WWNum60">
    <w:name w:val="WWNum60"/>
    <w:basedOn w:val="Bezlisty"/>
    <w:pPr>
      <w:numPr>
        <w:numId w:val="30"/>
      </w:numPr>
    </w:pPr>
  </w:style>
  <w:style w:type="numbering" w:customStyle="1" w:styleId="LFO47">
    <w:name w:val="LFO47"/>
    <w:basedOn w:val="Bezlisty"/>
    <w:pPr>
      <w:numPr>
        <w:numId w:val="31"/>
      </w:numPr>
    </w:pPr>
  </w:style>
  <w:style w:type="numbering" w:customStyle="1" w:styleId="WWNum16">
    <w:name w:val="WWNum16"/>
    <w:basedOn w:val="Bezlisty"/>
    <w:pPr>
      <w:numPr>
        <w:numId w:val="32"/>
      </w:numPr>
    </w:pPr>
  </w:style>
  <w:style w:type="numbering" w:customStyle="1" w:styleId="WWNum15">
    <w:name w:val="WWNum15"/>
    <w:basedOn w:val="Bezlisty"/>
    <w:pPr>
      <w:numPr>
        <w:numId w:val="33"/>
      </w:numPr>
    </w:pPr>
  </w:style>
  <w:style w:type="numbering" w:customStyle="1" w:styleId="WWNum14">
    <w:name w:val="WWNum14"/>
    <w:basedOn w:val="Bezlisty"/>
    <w:pPr>
      <w:numPr>
        <w:numId w:val="34"/>
      </w:numPr>
    </w:pPr>
  </w:style>
  <w:style w:type="numbering" w:customStyle="1" w:styleId="WWNum13">
    <w:name w:val="WWNum13"/>
    <w:basedOn w:val="Bezlisty"/>
    <w:pPr>
      <w:numPr>
        <w:numId w:val="35"/>
      </w:numPr>
    </w:pPr>
  </w:style>
  <w:style w:type="numbering" w:customStyle="1" w:styleId="WWNum12">
    <w:name w:val="WWNum12"/>
    <w:basedOn w:val="Bezlisty"/>
    <w:pPr>
      <w:numPr>
        <w:numId w:val="36"/>
      </w:numPr>
    </w:pPr>
  </w:style>
  <w:style w:type="numbering" w:customStyle="1" w:styleId="WWNum11">
    <w:name w:val="WWNum11"/>
    <w:basedOn w:val="Bezlisty"/>
    <w:pPr>
      <w:numPr>
        <w:numId w:val="37"/>
      </w:numPr>
    </w:pPr>
  </w:style>
  <w:style w:type="numbering" w:customStyle="1" w:styleId="WWNum19">
    <w:name w:val="WWNum19"/>
    <w:basedOn w:val="Bezlisty"/>
    <w:pPr>
      <w:numPr>
        <w:numId w:val="38"/>
      </w:numPr>
    </w:pPr>
  </w:style>
  <w:style w:type="numbering" w:customStyle="1" w:styleId="WWNum17">
    <w:name w:val="WWNum17"/>
    <w:basedOn w:val="Bezlisty"/>
    <w:pPr>
      <w:numPr>
        <w:numId w:val="39"/>
      </w:numPr>
    </w:pPr>
  </w:style>
  <w:style w:type="numbering" w:customStyle="1" w:styleId="WWNum23">
    <w:name w:val="WWNum23"/>
    <w:basedOn w:val="Bezlisty"/>
    <w:pPr>
      <w:numPr>
        <w:numId w:val="40"/>
      </w:numPr>
    </w:pPr>
  </w:style>
  <w:style w:type="numbering" w:customStyle="1" w:styleId="WWNum10">
    <w:name w:val="WWNum10"/>
    <w:basedOn w:val="Bezlisty"/>
    <w:pPr>
      <w:numPr>
        <w:numId w:val="41"/>
      </w:numPr>
    </w:pPr>
  </w:style>
  <w:style w:type="numbering" w:customStyle="1" w:styleId="WWNum9">
    <w:name w:val="WWNum9"/>
    <w:basedOn w:val="Bezlisty"/>
    <w:pPr>
      <w:numPr>
        <w:numId w:val="42"/>
      </w:numPr>
    </w:pPr>
  </w:style>
  <w:style w:type="numbering" w:customStyle="1" w:styleId="WWNum6">
    <w:name w:val="WWNum6"/>
    <w:basedOn w:val="Bezlisty"/>
    <w:pPr>
      <w:numPr>
        <w:numId w:val="43"/>
      </w:numPr>
    </w:pPr>
  </w:style>
  <w:style w:type="numbering" w:customStyle="1" w:styleId="WWNum24">
    <w:name w:val="WWNum24"/>
    <w:basedOn w:val="Bezlisty"/>
    <w:pPr>
      <w:numPr>
        <w:numId w:val="44"/>
      </w:numPr>
    </w:pPr>
  </w:style>
  <w:style w:type="numbering" w:customStyle="1" w:styleId="WWNum25">
    <w:name w:val="WWNum25"/>
    <w:basedOn w:val="Bezlisty"/>
    <w:pPr>
      <w:numPr>
        <w:numId w:val="45"/>
      </w:numPr>
    </w:pPr>
  </w:style>
  <w:style w:type="numbering" w:customStyle="1" w:styleId="WWNum7">
    <w:name w:val="WWNum7"/>
    <w:basedOn w:val="Bezlisty"/>
    <w:pPr>
      <w:numPr>
        <w:numId w:val="46"/>
      </w:numPr>
    </w:pPr>
  </w:style>
  <w:style w:type="numbering" w:customStyle="1" w:styleId="WWNum8">
    <w:name w:val="WWNum8"/>
    <w:basedOn w:val="Bezlisty"/>
    <w:pPr>
      <w:numPr>
        <w:numId w:val="47"/>
      </w:numPr>
    </w:pPr>
  </w:style>
  <w:style w:type="numbering" w:customStyle="1" w:styleId="WWNum5">
    <w:name w:val="WWNum5"/>
    <w:basedOn w:val="Bezlisty"/>
    <w:pPr>
      <w:numPr>
        <w:numId w:val="48"/>
      </w:numPr>
    </w:pPr>
  </w:style>
  <w:style w:type="numbering" w:customStyle="1" w:styleId="WWNum20">
    <w:name w:val="WWNum20"/>
    <w:basedOn w:val="Bezlisty"/>
    <w:pPr>
      <w:numPr>
        <w:numId w:val="49"/>
      </w:numPr>
    </w:pPr>
  </w:style>
  <w:style w:type="numbering" w:customStyle="1" w:styleId="WWNum1">
    <w:name w:val="WWNum1"/>
    <w:basedOn w:val="Bezlisty"/>
    <w:pPr>
      <w:numPr>
        <w:numId w:val="50"/>
      </w:numPr>
    </w:pPr>
  </w:style>
  <w:style w:type="numbering" w:customStyle="1" w:styleId="WWNum2">
    <w:name w:val="WWNum2"/>
    <w:basedOn w:val="Bezlisty"/>
    <w:pPr>
      <w:numPr>
        <w:numId w:val="51"/>
      </w:numPr>
    </w:pPr>
  </w:style>
  <w:style w:type="numbering" w:customStyle="1" w:styleId="WWNum3">
    <w:name w:val="WWNum3"/>
    <w:basedOn w:val="Bezlisty"/>
    <w:pPr>
      <w:numPr>
        <w:numId w:val="52"/>
      </w:numPr>
    </w:pPr>
  </w:style>
  <w:style w:type="numbering" w:customStyle="1" w:styleId="WWNum4">
    <w:name w:val="WWNum4"/>
    <w:basedOn w:val="Bezlisty"/>
    <w:pPr>
      <w:numPr>
        <w:numId w:val="53"/>
      </w:numPr>
    </w:pPr>
  </w:style>
  <w:style w:type="numbering" w:customStyle="1" w:styleId="WWNum27">
    <w:name w:val="WWNum27"/>
    <w:basedOn w:val="Bezlisty"/>
    <w:pPr>
      <w:numPr>
        <w:numId w:val="54"/>
      </w:numPr>
    </w:pPr>
  </w:style>
  <w:style w:type="paragraph" w:styleId="Bezodstpw">
    <w:name w:val="No Spacing"/>
    <w:uiPriority w:val="1"/>
    <w:qFormat/>
    <w:rsid w:val="00663118"/>
    <w:pPr>
      <w:suppressAutoHyphens/>
    </w:pPr>
    <w:rPr>
      <w:szCs w:val="21"/>
    </w:rPr>
  </w:style>
  <w:style w:type="paragraph" w:styleId="Tekstprzypisukocowego">
    <w:name w:val="endnote text"/>
    <w:basedOn w:val="Normalny"/>
    <w:link w:val="TekstprzypisukocowegoZnak"/>
    <w:uiPriority w:val="99"/>
    <w:semiHidden/>
    <w:unhideWhenUsed/>
    <w:rsid w:val="001C18CF"/>
    <w:rPr>
      <w:sz w:val="20"/>
      <w:szCs w:val="18"/>
    </w:rPr>
  </w:style>
  <w:style w:type="character" w:customStyle="1" w:styleId="TekstprzypisukocowegoZnak">
    <w:name w:val="Tekst przypisu końcowego Znak"/>
    <w:basedOn w:val="Domylnaczcionkaakapitu"/>
    <w:link w:val="Tekstprzypisukocowego"/>
    <w:uiPriority w:val="99"/>
    <w:semiHidden/>
    <w:rsid w:val="001C18CF"/>
    <w:rPr>
      <w:sz w:val="20"/>
      <w:szCs w:val="18"/>
    </w:rPr>
  </w:style>
  <w:style w:type="character" w:styleId="Odwoanieprzypisukocowego">
    <w:name w:val="endnote reference"/>
    <w:basedOn w:val="Domylnaczcionkaakapitu"/>
    <w:uiPriority w:val="99"/>
    <w:semiHidden/>
    <w:unhideWhenUsed/>
    <w:rsid w:val="001C18CF"/>
    <w:rPr>
      <w:vertAlign w:val="superscript"/>
    </w:rPr>
  </w:style>
  <w:style w:type="paragraph" w:customStyle="1" w:styleId="normaltableau">
    <w:name w:val="normal_tableau"/>
    <w:basedOn w:val="Normalny"/>
    <w:rsid w:val="009E3707"/>
    <w:pPr>
      <w:widowControl/>
      <w:autoSpaceDN/>
      <w:spacing w:before="120" w:after="120"/>
      <w:jc w:val="both"/>
      <w:textAlignment w:val="auto"/>
    </w:pPr>
    <w:rPr>
      <w:rFonts w:ascii="Optima" w:eastAsia="Times New Roman" w:hAnsi="Optima" w:cs="Optima"/>
      <w:kern w:val="0"/>
      <w:sz w:val="22"/>
      <w:szCs w:val="22"/>
      <w:lang w:val="en-GB" w:eastAsia="ar-SA" w:bidi="ar-SA"/>
    </w:rPr>
  </w:style>
  <w:style w:type="character" w:customStyle="1" w:styleId="NagwekZnak">
    <w:name w:val="Nagłówek Znak"/>
    <w:basedOn w:val="Domylnaczcionkaakapitu"/>
    <w:link w:val="Nagwek"/>
    <w:rsid w:val="00CB3743"/>
    <w:rPr>
      <w:rFonts w:ascii="Times New Roman" w:eastAsia="Times New Roman" w:hAnsi="Times New Roman" w:cs="Times New Roman"/>
      <w:lang w:bidi="ar-SA"/>
    </w:rPr>
  </w:style>
  <w:style w:type="paragraph" w:styleId="Tekstdymka">
    <w:name w:val="Balloon Text"/>
    <w:basedOn w:val="Normalny"/>
    <w:link w:val="TekstdymkaZnak"/>
    <w:uiPriority w:val="99"/>
    <w:semiHidden/>
    <w:unhideWhenUsed/>
    <w:rsid w:val="00CB3743"/>
    <w:pPr>
      <w:widowControl/>
      <w:suppressAutoHyphens w:val="0"/>
      <w:autoSpaceDN/>
      <w:textAlignment w:val="auto"/>
    </w:pPr>
    <w:rPr>
      <w:rFonts w:ascii="Segoe UI" w:eastAsia="Times New Roman" w:hAnsi="Segoe UI" w:cs="Segoe UI"/>
      <w:kern w:val="0"/>
      <w:sz w:val="18"/>
      <w:szCs w:val="18"/>
      <w:lang w:eastAsia="pl-PL" w:bidi="ar-SA"/>
    </w:rPr>
  </w:style>
  <w:style w:type="character" w:customStyle="1" w:styleId="TekstdymkaZnak">
    <w:name w:val="Tekst dymka Znak"/>
    <w:basedOn w:val="Domylnaczcionkaakapitu"/>
    <w:link w:val="Tekstdymka"/>
    <w:uiPriority w:val="99"/>
    <w:semiHidden/>
    <w:rsid w:val="00CB3743"/>
    <w:rPr>
      <w:rFonts w:ascii="Segoe UI" w:eastAsia="Times New Roman" w:hAnsi="Segoe UI" w:cs="Segoe UI"/>
      <w:kern w:val="0"/>
      <w:sz w:val="18"/>
      <w:szCs w:val="18"/>
      <w:lang w:eastAsia="pl-PL" w:bidi="ar-SA"/>
    </w:rPr>
  </w:style>
  <w:style w:type="character" w:customStyle="1" w:styleId="markedcontent">
    <w:name w:val="markedcontent"/>
    <w:basedOn w:val="Domylnaczcionkaakapitu"/>
    <w:qFormat/>
    <w:rsid w:val="00595C9C"/>
  </w:style>
  <w:style w:type="numbering" w:customStyle="1" w:styleId="WWNum75">
    <w:name w:val="WWNum75"/>
    <w:basedOn w:val="Bezlisty"/>
    <w:rsid w:val="00B40D64"/>
    <w:pPr>
      <w:numPr>
        <w:numId w:val="56"/>
      </w:numPr>
    </w:pPr>
  </w:style>
  <w:style w:type="paragraph" w:customStyle="1" w:styleId="Footnoteuser">
    <w:name w:val="Footnote (user)"/>
    <w:basedOn w:val="Standarduser"/>
    <w:rsid w:val="005E5688"/>
  </w:style>
  <w:style w:type="numbering" w:customStyle="1" w:styleId="WWNum53">
    <w:name w:val="WWNum53"/>
    <w:rsid w:val="00DA16C7"/>
    <w:pPr>
      <w:numPr>
        <w:numId w:val="57"/>
      </w:numPr>
    </w:pPr>
  </w:style>
  <w:style w:type="numbering" w:customStyle="1" w:styleId="WWNum62">
    <w:name w:val="WWNum62"/>
    <w:rsid w:val="00DA16C7"/>
    <w:pPr>
      <w:numPr>
        <w:numId w:val="58"/>
      </w:numPr>
    </w:pPr>
  </w:style>
  <w:style w:type="numbering" w:customStyle="1" w:styleId="WWNum68">
    <w:name w:val="WWNum68"/>
    <w:basedOn w:val="Bezlisty"/>
    <w:rsid w:val="002A2A6E"/>
    <w:pPr>
      <w:numPr>
        <w:numId w:val="59"/>
      </w:numPr>
    </w:pPr>
  </w:style>
  <w:style w:type="numbering" w:customStyle="1" w:styleId="WWNum69">
    <w:name w:val="WWNum69"/>
    <w:basedOn w:val="Bezlisty"/>
    <w:rsid w:val="002A2A6E"/>
    <w:pPr>
      <w:numPr>
        <w:numId w:val="60"/>
      </w:numPr>
    </w:pPr>
  </w:style>
  <w:style w:type="paragraph" w:styleId="Tekstpodstawowy2">
    <w:name w:val="Body Text 2"/>
    <w:basedOn w:val="Normalny"/>
    <w:link w:val="Tekstpodstawowy2Znak"/>
    <w:uiPriority w:val="99"/>
    <w:unhideWhenUsed/>
    <w:rsid w:val="007C7B0E"/>
    <w:pPr>
      <w:spacing w:after="120" w:line="480" w:lineRule="auto"/>
    </w:pPr>
    <w:rPr>
      <w:szCs w:val="21"/>
    </w:rPr>
  </w:style>
  <w:style w:type="character" w:customStyle="1" w:styleId="Tekstpodstawowy2Znak">
    <w:name w:val="Tekst podstawowy 2 Znak"/>
    <w:basedOn w:val="Domylnaczcionkaakapitu"/>
    <w:link w:val="Tekstpodstawowy2"/>
    <w:uiPriority w:val="99"/>
    <w:rsid w:val="007C7B0E"/>
    <w:rPr>
      <w:szCs w:val="21"/>
    </w:rPr>
  </w:style>
  <w:style w:type="numbering" w:customStyle="1" w:styleId="Bezlisty1">
    <w:name w:val="Bez listy1"/>
    <w:next w:val="Bezlisty"/>
    <w:uiPriority w:val="99"/>
    <w:semiHidden/>
    <w:unhideWhenUsed/>
    <w:rsid w:val="00662927"/>
  </w:style>
  <w:style w:type="character" w:customStyle="1" w:styleId="Nagwek2Znak">
    <w:name w:val="Nagłówek 2 Znak"/>
    <w:basedOn w:val="Domylnaczcionkaakapitu"/>
    <w:link w:val="Nagwek2"/>
    <w:uiPriority w:val="1"/>
    <w:rsid w:val="00662927"/>
    <w:rPr>
      <w:rFonts w:ascii="Times New Roman" w:eastAsia="Times New Roman" w:hAnsi="Times New Roman" w:cs="Times New Roman"/>
      <w:sz w:val="28"/>
      <w:szCs w:val="28"/>
      <w:lang w:val="de-DE" w:bidi="ar-SA"/>
    </w:rPr>
  </w:style>
  <w:style w:type="paragraph" w:customStyle="1" w:styleId="TableParagraph">
    <w:name w:val="Table Paragraph"/>
    <w:basedOn w:val="Normalny"/>
    <w:uiPriority w:val="1"/>
    <w:qFormat/>
    <w:rsid w:val="00662927"/>
    <w:pPr>
      <w:suppressAutoHyphens w:val="0"/>
      <w:autoSpaceDE w:val="0"/>
      <w:adjustRightInd w:val="0"/>
      <w:textAlignment w:val="auto"/>
    </w:pPr>
    <w:rPr>
      <w:rFonts w:ascii="Times New Roman" w:eastAsiaTheme="minorEastAsia" w:hAnsi="Times New Roman" w:cs="Times New Roman"/>
      <w:kern w:val="0"/>
      <w:lang w:eastAsia="pl-PL" w:bidi="ar-SA"/>
    </w:rPr>
  </w:style>
  <w:style w:type="numbering" w:customStyle="1" w:styleId="WW8Num31">
    <w:name w:val="WW8Num31"/>
    <w:basedOn w:val="Bezlisty"/>
    <w:rsid w:val="00662927"/>
    <w:pPr>
      <w:numPr>
        <w:numId w:val="61"/>
      </w:numPr>
    </w:pPr>
  </w:style>
  <w:style w:type="character" w:styleId="UyteHipercze">
    <w:name w:val="FollowedHyperlink"/>
    <w:basedOn w:val="Domylnaczcionkaakapitu"/>
    <w:uiPriority w:val="99"/>
    <w:semiHidden/>
    <w:unhideWhenUsed/>
    <w:rsid w:val="006D3E8E"/>
    <w:rPr>
      <w:color w:val="954F72" w:themeColor="followedHyperlink"/>
      <w:u w:val="single"/>
    </w:rPr>
  </w:style>
  <w:style w:type="paragraph" w:customStyle="1" w:styleId="Zwykytekst1">
    <w:name w:val="Zwykły tekst1"/>
    <w:basedOn w:val="Normalny"/>
    <w:rsid w:val="00EC00C8"/>
    <w:pPr>
      <w:widowControl/>
      <w:textAlignment w:val="auto"/>
    </w:pPr>
    <w:rPr>
      <w:rFonts w:ascii="Courier New" w:eastAsia="Times New Roman" w:hAnsi="Courier New" w:cs="Courier New"/>
      <w:kern w:val="0"/>
      <w:sz w:val="20"/>
      <w:szCs w:val="20"/>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1776617">
      <w:bodyDiv w:val="1"/>
      <w:marLeft w:val="0"/>
      <w:marRight w:val="0"/>
      <w:marTop w:val="0"/>
      <w:marBottom w:val="0"/>
      <w:divBdr>
        <w:top w:val="none" w:sz="0" w:space="0" w:color="auto"/>
        <w:left w:val="none" w:sz="0" w:space="0" w:color="auto"/>
        <w:bottom w:val="none" w:sz="0" w:space="0" w:color="auto"/>
        <w:right w:val="none" w:sz="0" w:space="0" w:color="auto"/>
      </w:divBdr>
    </w:div>
    <w:div w:id="711729220">
      <w:bodyDiv w:val="1"/>
      <w:marLeft w:val="0"/>
      <w:marRight w:val="0"/>
      <w:marTop w:val="0"/>
      <w:marBottom w:val="0"/>
      <w:divBdr>
        <w:top w:val="none" w:sz="0" w:space="0" w:color="auto"/>
        <w:left w:val="none" w:sz="0" w:space="0" w:color="auto"/>
        <w:bottom w:val="none" w:sz="0" w:space="0" w:color="auto"/>
        <w:right w:val="none" w:sz="0" w:space="0" w:color="auto"/>
      </w:divBdr>
    </w:div>
    <w:div w:id="1121076190">
      <w:bodyDiv w:val="1"/>
      <w:marLeft w:val="0"/>
      <w:marRight w:val="0"/>
      <w:marTop w:val="0"/>
      <w:marBottom w:val="0"/>
      <w:divBdr>
        <w:top w:val="none" w:sz="0" w:space="0" w:color="auto"/>
        <w:left w:val="none" w:sz="0" w:space="0" w:color="auto"/>
        <w:bottom w:val="none" w:sz="0" w:space="0" w:color="auto"/>
        <w:right w:val="none" w:sz="0" w:space="0" w:color="auto"/>
      </w:divBdr>
    </w:div>
    <w:div w:id="1996957274">
      <w:bodyDiv w:val="1"/>
      <w:marLeft w:val="0"/>
      <w:marRight w:val="0"/>
      <w:marTop w:val="0"/>
      <w:marBottom w:val="0"/>
      <w:divBdr>
        <w:top w:val="none" w:sz="0" w:space="0" w:color="auto"/>
        <w:left w:val="none" w:sz="0" w:space="0" w:color="auto"/>
        <w:bottom w:val="none" w:sz="0" w:space="0" w:color="auto"/>
        <w:right w:val="none" w:sz="0" w:space="0" w:color="auto"/>
      </w:divBdr>
    </w:div>
    <w:div w:id="21339357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zpital@szpital.info.pl" TargetMode="External"/><Relationship Id="rId13" Type="http://schemas.openxmlformats.org/officeDocument/2006/relationships/hyperlink" Target="https://platformazakupowa.pl/pn/szpital_andrychow" TargetMode="External"/><Relationship Id="rId18" Type="http://schemas.openxmlformats.org/officeDocument/2006/relationships/hyperlink" Target="http://platformazakupowa.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pn/szpital_andrychow" TargetMode="External"/><Relationship Id="rId17" Type="http://schemas.openxmlformats.org/officeDocument/2006/relationships/hyperlink" Target="https://platformazakupowa.pl/pn/szpital_andrychow"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zpital@szpital.info.p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eader" Target="header1.xml"/><Relationship Id="rId10" Type="http://schemas.openxmlformats.org/officeDocument/2006/relationships/hyperlink" Target="http://www.szpital.info.pl/" TargetMode="External"/><Relationship Id="rId19"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pn/szpital_andrychow"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pn/szpital_andrychow"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szpital@szpital.info.pl" TargetMode="External"/><Relationship Id="rId1" Type="http://schemas.openxmlformats.org/officeDocument/2006/relationships/hyperlink" Target="http://www.szpital.lubl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8CEEA4-5822-4B61-BBF4-05F3AF32E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2190</TotalTime>
  <Pages>13</Pages>
  <Words>5034</Words>
  <Characters>30210</Characters>
  <Application>Microsoft Office Word</Application>
  <DocSecurity>0</DocSecurity>
  <Lines>251</Lines>
  <Paragraphs>70</Paragraphs>
  <ScaleCrop>false</ScaleCrop>
  <HeadingPairs>
    <vt:vector size="2" baseType="variant">
      <vt:variant>
        <vt:lpstr>Tytuł</vt:lpstr>
      </vt:variant>
      <vt:variant>
        <vt:i4>1</vt:i4>
      </vt:variant>
    </vt:vector>
  </HeadingPairs>
  <TitlesOfParts>
    <vt:vector size="1" baseType="lpstr">
      <vt:lpstr>ZAPROSZENIE DO ZŁOŻENIA OFERTY CENOWEJ</vt:lpstr>
    </vt:vector>
  </TitlesOfParts>
  <Company/>
  <LinksUpToDate>false</LinksUpToDate>
  <CharactersWithSpaces>35174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ZAPROSZENIE DO ZŁOŻENIA OFERTY CENOWEJ</dc:title>
  <dc:subject/>
  <dc:creator>Zamowienia Publiczne</dc:creator>
  <dc:description/>
  <cp:lastModifiedBy>Wojewódzki Szpital Psychiatryczny w Andrychowie</cp:lastModifiedBy>
  <cp:revision>3370</cp:revision>
  <cp:lastPrinted>2023-03-23T10:06:00Z</cp:lastPrinted>
  <dcterms:created xsi:type="dcterms:W3CDTF">2012-01-10T10:50:00Z</dcterms:created>
  <dcterms:modified xsi:type="dcterms:W3CDTF">2024-05-09T11:48:00Z</dcterms:modified>
</cp:coreProperties>
</file>