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F0B2" w14:textId="68EBE2DB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7290" w:rsidRDefault="00B63C91" w:rsidP="00B63C9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6D0AC858" w14:textId="4E523F44" w:rsidR="002C2DE5" w:rsidRDefault="000632B7" w:rsidP="00622ADC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rFonts w:eastAsia="Lucida Sans Unicode"/>
          <w:b/>
          <w:bCs/>
          <w:sz w:val="22"/>
          <w:szCs w:val="22"/>
        </w:rPr>
      </w:pPr>
      <w:bookmarkStart w:id="0" w:name="_Hlk76631226"/>
      <w:r w:rsidRPr="000632B7">
        <w:rPr>
          <w:b/>
          <w:szCs w:val="20"/>
          <w:lang w:val="x-none" w:eastAsia="en-US"/>
        </w:rPr>
        <w:t>„</w:t>
      </w:r>
      <w:r w:rsidRPr="000632B7">
        <w:rPr>
          <w:b/>
          <w:szCs w:val="20"/>
          <w:lang w:eastAsia="en-US"/>
        </w:rPr>
        <w:t>Remont chodnika przy ul. Wielkopolskiej bud.</w:t>
      </w:r>
      <w:r>
        <w:rPr>
          <w:b/>
          <w:szCs w:val="20"/>
          <w:lang w:eastAsia="en-US"/>
        </w:rPr>
        <w:t xml:space="preserve"> </w:t>
      </w:r>
      <w:r w:rsidRPr="000632B7">
        <w:rPr>
          <w:b/>
          <w:szCs w:val="20"/>
          <w:lang w:eastAsia="en-US"/>
        </w:rPr>
        <w:t>109 w Jastrzębiu-Zdroju</w:t>
      </w:r>
      <w:r w:rsidRPr="000632B7">
        <w:rPr>
          <w:b/>
          <w:szCs w:val="20"/>
          <w:lang w:val="x-none" w:eastAsia="en-US"/>
        </w:rPr>
        <w:t>”</w:t>
      </w:r>
    </w:p>
    <w:bookmarkEnd w:id="0"/>
    <w:p w14:paraId="2CC59AB7" w14:textId="6EE85506" w:rsidR="003429B7" w:rsidRPr="00EE7290" w:rsidRDefault="003429B7" w:rsidP="00BE4FDB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64A794FE" w:rsidR="006248D6" w:rsidRPr="00EE7290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0BC8091F" w:rsidR="006248D6" w:rsidRPr="00F11E43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43F19424" w14:textId="77777777" w:rsidR="00F11E43" w:rsidRPr="00F11E43" w:rsidRDefault="00F11E43" w:rsidP="00F11E43">
      <w:pPr>
        <w:pStyle w:val="Akapitzlist"/>
        <w:rPr>
          <w:sz w:val="22"/>
          <w:szCs w:val="22"/>
        </w:rPr>
      </w:pPr>
    </w:p>
    <w:p w14:paraId="208FB3CD" w14:textId="62F5D3B7" w:rsidR="00F11E43" w:rsidRPr="00EE7290" w:rsidRDefault="00F11E4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2E39ADED" w14:textId="516B588F" w:rsidR="00F944F5" w:rsidRPr="00EE7290" w:rsidRDefault="00E9658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6B6D1227" w14:textId="18A359A3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1412A47C" w:rsidR="00E8063F" w:rsidRPr="00EE7290" w:rsidRDefault="00E8063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1673BDEC" w14:textId="576ED196" w:rsidR="0083015B" w:rsidRPr="0083015B" w:rsidRDefault="00E8063F" w:rsidP="0083015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789C1237" w14:textId="77777777" w:rsidR="0083015B" w:rsidRPr="00EE7290" w:rsidRDefault="0083015B" w:rsidP="0083015B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14:paraId="2FDD1FA5" w14:textId="465EB6B9" w:rsidR="002A162F" w:rsidRPr="00EE7290" w:rsidRDefault="002A16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54014A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14:paraId="2A91A006" w14:textId="099CEDE0" w:rsidR="00F11E43" w:rsidRPr="00F11E43" w:rsidRDefault="00B431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073C6F4A" w14:textId="2E637273" w:rsidR="00D32F40" w:rsidRDefault="00D32F40" w:rsidP="00D32F40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mikroprzedsiębiorstwem         </w:t>
      </w:r>
    </w:p>
    <w:p w14:paraId="34862706" w14:textId="4DC13C6D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małym przedsiębiorstwem       </w:t>
      </w:r>
    </w:p>
    <w:p w14:paraId="1993F36A" w14:textId="637EC04A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średnim przedsiębiorstwem     </w:t>
      </w:r>
    </w:p>
    <w:p w14:paraId="5BEDE201" w14:textId="0D73D082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004188E" w14:textId="49491BEB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482ED168" w14:textId="58CC38B7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B077A27" w14:textId="77777777" w:rsidR="00D32F40" w:rsidRPr="00D32F40" w:rsidRDefault="00D32F40" w:rsidP="00D32F40">
      <w:pPr>
        <w:pStyle w:val="Akapitzlist"/>
        <w:tabs>
          <w:tab w:val="left" w:pos="0"/>
        </w:tabs>
        <w:autoSpaceDE w:val="0"/>
        <w:ind w:left="720"/>
        <w:jc w:val="center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243E4C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72F37134" w14:textId="77777777" w:rsidR="006248D6" w:rsidRPr="005C1801" w:rsidRDefault="003429B7" w:rsidP="00BE4FDB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21393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6696587A" w14:textId="29E8A99D" w:rsidR="00F91293" w:rsidRPr="00790180" w:rsidRDefault="00790180" w:rsidP="00EC71DE">
      <w:pPr>
        <w:pStyle w:val="Akapitzlist"/>
        <w:numPr>
          <w:ilvl w:val="1"/>
          <w:numId w:val="58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0CD361C" w14:textId="77777777" w:rsidR="00F91293" w:rsidRPr="00790180" w:rsidRDefault="00F91293" w:rsidP="00F9129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57A7F7FB" w14:textId="60C6B81E"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>w tym</w:t>
      </w:r>
      <w:r w:rsidR="001C584F">
        <w:rPr>
          <w:rFonts w:eastAsia="Lucida Sans Unicode"/>
          <w:sz w:val="22"/>
          <w:szCs w:val="22"/>
        </w:rPr>
        <w:t xml:space="preserve"> 23% podatku VAT</w:t>
      </w:r>
      <w:r w:rsidR="001C584F" w:rsidRPr="00790180">
        <w:rPr>
          <w:rFonts w:eastAsia="Lucida Sans Unicode"/>
          <w:sz w:val="22"/>
          <w:szCs w:val="22"/>
        </w:rPr>
        <w:t xml:space="preserve"> </w:t>
      </w:r>
    </w:p>
    <w:p w14:paraId="26BB50D9" w14:textId="12E1AD12" w:rsidR="00F91293" w:rsidRPr="0054014A" w:rsidRDefault="0047363D" w:rsidP="0047363D">
      <w:pPr>
        <w:tabs>
          <w:tab w:val="left" w:pos="7905"/>
        </w:tabs>
        <w:autoSpaceDE w:val="0"/>
        <w:spacing w:line="200" w:lineRule="atLeast"/>
        <w:ind w:left="709" w:hanging="142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ab/>
      </w:r>
      <w:r>
        <w:rPr>
          <w:rFonts w:eastAsia="Lucida Sans Unicode"/>
          <w:sz w:val="16"/>
          <w:szCs w:val="16"/>
        </w:rPr>
        <w:tab/>
      </w:r>
    </w:p>
    <w:p w14:paraId="53CCB78F" w14:textId="54FADC5F" w:rsidR="006248D6" w:rsidRPr="00790180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243E4C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0738887F" w14:textId="2BABAEE9" w:rsidR="002D7AC9" w:rsidRPr="003039ED" w:rsidRDefault="002D7AC9" w:rsidP="00EC71DE">
      <w:pPr>
        <w:pStyle w:val="Akapitzlist"/>
        <w:numPr>
          <w:ilvl w:val="0"/>
          <w:numId w:val="23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3039ED">
        <w:rPr>
          <w:rFonts w:eastAsia="Lucida Sans Unicode"/>
          <w:sz w:val="22"/>
          <w:szCs w:val="22"/>
        </w:rPr>
        <w:t xml:space="preserve">: </w:t>
      </w:r>
      <w:r w:rsidR="003A714F" w:rsidRPr="003A714F">
        <w:rPr>
          <w:rFonts w:eastAsia="Lucida Sans Unicode"/>
          <w:b/>
          <w:sz w:val="22"/>
          <w:szCs w:val="22"/>
        </w:rPr>
        <w:t>30</w:t>
      </w:r>
      <w:r w:rsidR="003577DA" w:rsidRPr="003A714F">
        <w:rPr>
          <w:b/>
          <w:lang w:eastAsia="en-US"/>
        </w:rPr>
        <w:t xml:space="preserve"> </w:t>
      </w:r>
      <w:r w:rsidR="003577DA">
        <w:rPr>
          <w:b/>
          <w:szCs w:val="20"/>
          <w:lang w:eastAsia="en-US"/>
        </w:rPr>
        <w:t xml:space="preserve">dni kalendarzowych od dnia </w:t>
      </w:r>
      <w:r w:rsidR="003577DA">
        <w:rPr>
          <w:rFonts w:eastAsia="Lucida Sans Unicode"/>
          <w:b/>
          <w:sz w:val="22"/>
          <w:szCs w:val="22"/>
        </w:rPr>
        <w:t xml:space="preserve">zawarcia umowy. </w:t>
      </w:r>
    </w:p>
    <w:p w14:paraId="3A605E9F" w14:textId="77777777" w:rsidR="00EE7290" w:rsidRPr="004809F6" w:rsidRDefault="00EE7290" w:rsidP="00EE729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56C4BC6A" w14:textId="065F9140" w:rsidR="00765983" w:rsidRPr="00765983" w:rsidRDefault="00CF2946" w:rsidP="00EC71DE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0588E237" w14:textId="1E060C6B" w:rsidR="00D32F40" w:rsidRPr="00D32F40" w:rsidRDefault="00D32F40" w:rsidP="00EC71DE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>(minimum 5 lat, maksymalnie 10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6D7A0318" w14:textId="6EE5024E" w:rsidR="008516D2" w:rsidRPr="005C1801" w:rsidRDefault="00177B26" w:rsidP="00EC71DE">
      <w:pPr>
        <w:pStyle w:val="Akapitzlist"/>
        <w:numPr>
          <w:ilvl w:val="0"/>
          <w:numId w:val="23"/>
        </w:numPr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 xml:space="preserve">erzymy </w:t>
      </w:r>
      <w:r w:rsidR="002A165E">
        <w:rPr>
          <w:sz w:val="22"/>
          <w:szCs w:val="22"/>
        </w:rPr>
        <w:t>wskazanym Podwykonawcom:</w:t>
      </w:r>
    </w:p>
    <w:p w14:paraId="7CD5AFD8" w14:textId="77777777" w:rsidR="005E4799" w:rsidRPr="00BF7E38" w:rsidRDefault="005E4799" w:rsidP="005C1801">
      <w:pPr>
        <w:pStyle w:val="Akapitzlist"/>
        <w:ind w:left="360" w:right="6"/>
        <w:jc w:val="center"/>
        <w:rPr>
          <w:i/>
          <w:sz w:val="20"/>
          <w:szCs w:val="20"/>
        </w:rPr>
      </w:pPr>
      <w:r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lastRenderedPageBreak/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BF7E38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EC71DE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2B4F7E41" w14:textId="21846D6C" w:rsidR="00B52CF5" w:rsidRPr="003039ED" w:rsidRDefault="005502E7" w:rsidP="00EC71DE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3039ED">
        <w:rPr>
          <w:rFonts w:eastAsia="Lucida Sans Unicode"/>
          <w:sz w:val="22"/>
          <w:szCs w:val="22"/>
        </w:rPr>
        <w:t>Zapoznałem się z treścią specyfikacji w</w:t>
      </w:r>
      <w:r w:rsidR="006248D6" w:rsidRPr="003039ED">
        <w:rPr>
          <w:rFonts w:eastAsia="Lucida Sans Unicode"/>
          <w:sz w:val="22"/>
          <w:szCs w:val="22"/>
        </w:rPr>
        <w:t>arunków zamówienia (w tym z</w:t>
      </w:r>
      <w:r w:rsidR="005C1801" w:rsidRPr="003039ED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3039ED">
        <w:rPr>
          <w:rFonts w:eastAsia="Lucida Sans Unicode"/>
          <w:sz w:val="22"/>
          <w:szCs w:val="22"/>
        </w:rPr>
        <w:t>) i nie wnoszę do</w:t>
      </w:r>
      <w:r w:rsidR="005C1801" w:rsidRPr="003039ED">
        <w:rPr>
          <w:rFonts w:eastAsia="Lucida Sans Unicode"/>
          <w:sz w:val="22"/>
          <w:szCs w:val="22"/>
        </w:rPr>
        <w:t xml:space="preserve"> ich treści żadnych</w:t>
      </w:r>
      <w:r w:rsidR="006248D6" w:rsidRPr="003039ED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23AB55F6" w14:textId="77777777" w:rsidR="008516D2" w:rsidRPr="003039ED" w:rsidRDefault="008516D2" w:rsidP="00EC71DE">
      <w:pPr>
        <w:pStyle w:val="Akapitzlist"/>
        <w:numPr>
          <w:ilvl w:val="0"/>
          <w:numId w:val="2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  <w:bookmarkStart w:id="1" w:name="_Hlk125101741"/>
      <w:r w:rsidRPr="003039ED">
        <w:rPr>
          <w:sz w:val="22"/>
          <w:szCs w:val="22"/>
        </w:rPr>
        <w:t>Oświadczam, że wypełniłem obowiązki informacyjne przewidziane w art. 13 lub art. 14 RODO</w:t>
      </w:r>
      <w:r w:rsidRPr="003039ED">
        <w:rPr>
          <w:sz w:val="22"/>
          <w:szCs w:val="22"/>
          <w:vertAlign w:val="superscript"/>
        </w:rPr>
        <w:t>1)</w:t>
      </w:r>
      <w:r w:rsidRPr="003039ED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7F0D89BE" w14:textId="77777777" w:rsidR="008516D2" w:rsidRPr="003039ED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3039ED">
        <w:rPr>
          <w:i/>
          <w:szCs w:val="22"/>
          <w:vertAlign w:val="superscript"/>
        </w:rPr>
        <w:t xml:space="preserve">1) </w:t>
      </w:r>
      <w:r w:rsidRPr="003039ED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6A33E3" w14:textId="35E5B757" w:rsidR="008516D2" w:rsidRDefault="008516D2" w:rsidP="008516D2">
      <w:pPr>
        <w:spacing w:before="100" w:beforeAutospacing="1"/>
        <w:ind w:left="360"/>
        <w:jc w:val="both"/>
        <w:rPr>
          <w:i/>
          <w:szCs w:val="22"/>
          <w:lang w:eastAsia="pl-PL"/>
        </w:rPr>
      </w:pPr>
      <w:r w:rsidRPr="003039ED">
        <w:rPr>
          <w:i/>
          <w:szCs w:val="22"/>
          <w:lang w:eastAsia="pl-PL"/>
        </w:rPr>
        <w:t>* W przypadku</w:t>
      </w:r>
      <w:r w:rsidR="00CA696D" w:rsidRPr="003039ED">
        <w:rPr>
          <w:i/>
          <w:szCs w:val="22"/>
          <w:lang w:eastAsia="pl-PL"/>
        </w:rPr>
        <w:t>,</w:t>
      </w:r>
      <w:r w:rsidRPr="003039ED">
        <w:rPr>
          <w:i/>
          <w:szCs w:val="22"/>
          <w:lang w:eastAsia="pl-PL"/>
        </w:rPr>
        <w:t xml:space="preserve"> </w:t>
      </w:r>
      <w:r w:rsidRPr="005C1801">
        <w:rPr>
          <w:i/>
          <w:szCs w:val="22"/>
          <w:lang w:eastAsia="pl-PL"/>
        </w:rPr>
        <w:t>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1"/>
    <w:p w14:paraId="41C56E34" w14:textId="77777777" w:rsidR="00614C6B" w:rsidRPr="00614C6B" w:rsidRDefault="00614C6B" w:rsidP="00C6584A">
      <w:pPr>
        <w:autoSpaceDE w:val="0"/>
        <w:jc w:val="both"/>
        <w:rPr>
          <w:rFonts w:ascii="Calibri" w:eastAsia="Lucida Sans Unicode" w:hAnsi="Calibri" w:cs="Calibri"/>
          <w:b/>
          <w:sz w:val="16"/>
          <w:szCs w:val="24"/>
          <w:lang w:eastAsia="pl-PL"/>
        </w:rPr>
      </w:pPr>
    </w:p>
    <w:p w14:paraId="5ACEF0A4" w14:textId="77777777" w:rsidR="00893449" w:rsidRPr="005C1801" w:rsidRDefault="00643448" w:rsidP="00EC71DE">
      <w:pPr>
        <w:pStyle w:val="Akapitzlist"/>
        <w:numPr>
          <w:ilvl w:val="0"/>
          <w:numId w:val="23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77777777" w:rsidR="00643448" w:rsidRPr="00C9620D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14:paraId="3EA782F5" w14:textId="03F578C8" w:rsidR="0042716C" w:rsidRPr="008803EF" w:rsidRDefault="00792098" w:rsidP="008803EF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</w:p>
    <w:p w14:paraId="2DA28B74" w14:textId="153D31E7" w:rsidR="0042716C" w:rsidRPr="005C1801" w:rsidRDefault="0042716C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67B01D6B" w14:textId="6A657C0B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348EAAB2" w14:textId="57804130" w:rsidR="001F3F8E" w:rsidRPr="001F3F8E" w:rsidRDefault="001F3F8E" w:rsidP="001F3F8E">
      <w:pPr>
        <w:rPr>
          <w:i/>
          <w:color w:val="FF0000"/>
          <w:sz w:val="22"/>
          <w:szCs w:val="22"/>
        </w:rPr>
      </w:pPr>
    </w:p>
    <w:p w14:paraId="3B38FFD1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346F362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3503B1B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9DA7840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19FE17F" w14:textId="733186F5" w:rsidR="002D24EC" w:rsidRDefault="002D24EC" w:rsidP="00FF318A">
      <w:pPr>
        <w:spacing w:line="276" w:lineRule="auto"/>
        <w:jc w:val="right"/>
        <w:rPr>
          <w:b/>
          <w:sz w:val="22"/>
          <w:szCs w:val="22"/>
        </w:rPr>
      </w:pPr>
    </w:p>
    <w:p w14:paraId="4E134E6D" w14:textId="55B49B51" w:rsidR="00FC0AAE" w:rsidRDefault="00FC0AAE" w:rsidP="00FF318A">
      <w:pPr>
        <w:spacing w:line="276" w:lineRule="auto"/>
        <w:jc w:val="right"/>
        <w:rPr>
          <w:b/>
          <w:sz w:val="22"/>
          <w:szCs w:val="22"/>
        </w:rPr>
      </w:pPr>
    </w:p>
    <w:p w14:paraId="0CB7459A" w14:textId="221A108C" w:rsidR="00FC0AAE" w:rsidRDefault="00FC0AAE" w:rsidP="00FF318A">
      <w:pPr>
        <w:spacing w:line="276" w:lineRule="auto"/>
        <w:jc w:val="right"/>
        <w:rPr>
          <w:b/>
          <w:sz w:val="22"/>
          <w:szCs w:val="22"/>
        </w:rPr>
      </w:pPr>
    </w:p>
    <w:p w14:paraId="5CF9806F" w14:textId="6AC0F74A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07DBD157" w14:textId="16FAA8F6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29309B3E" w14:textId="48C06400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17C942F9" w14:textId="1F1AFE4F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699AEAD9" w14:textId="773071FA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18917A49" w14:textId="200CFCBE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2D48BDAC" w14:textId="5AA12F3F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749E73D4" w14:textId="7DCE7416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74487BBB" w14:textId="77777777" w:rsidR="00C4279D" w:rsidRDefault="00C4279D" w:rsidP="00FF318A">
      <w:pPr>
        <w:spacing w:line="276" w:lineRule="auto"/>
        <w:jc w:val="right"/>
        <w:rPr>
          <w:b/>
          <w:sz w:val="22"/>
          <w:szCs w:val="22"/>
        </w:rPr>
      </w:pPr>
    </w:p>
    <w:p w14:paraId="52A8EDC6" w14:textId="3AE9B627" w:rsidR="002D24EC" w:rsidRDefault="002D24EC" w:rsidP="00FF318A">
      <w:pPr>
        <w:spacing w:line="276" w:lineRule="auto"/>
        <w:jc w:val="right"/>
        <w:rPr>
          <w:b/>
          <w:sz w:val="22"/>
          <w:szCs w:val="22"/>
        </w:rPr>
      </w:pPr>
    </w:p>
    <w:p w14:paraId="32FDCAC3" w14:textId="77777777" w:rsidR="000632B7" w:rsidRDefault="000632B7" w:rsidP="00FF318A">
      <w:pPr>
        <w:spacing w:line="276" w:lineRule="auto"/>
        <w:jc w:val="right"/>
        <w:rPr>
          <w:b/>
          <w:sz w:val="22"/>
          <w:szCs w:val="22"/>
        </w:rPr>
      </w:pPr>
    </w:p>
    <w:p w14:paraId="055F6EE1" w14:textId="51FC0024" w:rsidR="00E333DF" w:rsidRDefault="00E333DF" w:rsidP="00FF318A">
      <w:pPr>
        <w:spacing w:line="276" w:lineRule="auto"/>
        <w:jc w:val="right"/>
        <w:rPr>
          <w:b/>
          <w:sz w:val="22"/>
          <w:szCs w:val="22"/>
        </w:rPr>
      </w:pPr>
    </w:p>
    <w:p w14:paraId="4B9E3746" w14:textId="77777777" w:rsidR="00583F29" w:rsidRDefault="00583F29" w:rsidP="00FF318A">
      <w:pPr>
        <w:spacing w:line="276" w:lineRule="auto"/>
        <w:jc w:val="right"/>
        <w:rPr>
          <w:b/>
          <w:sz w:val="22"/>
          <w:szCs w:val="22"/>
        </w:rPr>
      </w:pPr>
    </w:p>
    <w:p w14:paraId="497045ED" w14:textId="260ABF73" w:rsidR="00202A63" w:rsidRPr="00FF318A" w:rsidRDefault="00202A63" w:rsidP="00FF318A">
      <w:pPr>
        <w:spacing w:line="276" w:lineRule="auto"/>
        <w:jc w:val="right"/>
        <w:rPr>
          <w:b/>
          <w:sz w:val="22"/>
          <w:szCs w:val="22"/>
        </w:rPr>
      </w:pPr>
      <w:r w:rsidRPr="000632B7">
        <w:rPr>
          <w:b/>
          <w:sz w:val="22"/>
          <w:szCs w:val="22"/>
        </w:rPr>
        <w:lastRenderedPageBreak/>
        <w:t>Załącznik nr 2 do SWZ</w:t>
      </w:r>
    </w:p>
    <w:p w14:paraId="73375ED3" w14:textId="48546729" w:rsidR="00202A63" w:rsidRPr="00011C1C" w:rsidRDefault="00202A63" w:rsidP="00FF318A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2E3DBAAA" w14:textId="7BF82918" w:rsidR="00202A63" w:rsidRPr="00011C1C" w:rsidRDefault="00FF318A" w:rsidP="003B56F2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0E416CDF" w14:textId="77777777" w:rsidR="005C1801" w:rsidRPr="00011C1C" w:rsidRDefault="005C1801" w:rsidP="009E4DDE">
      <w:pPr>
        <w:spacing w:after="120"/>
        <w:ind w:right="5386"/>
        <w:rPr>
          <w:i/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014353D9" w14:textId="720246A2" w:rsidR="00202A63" w:rsidRPr="00011C1C" w:rsidRDefault="00202A63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FD4FE12" w14:textId="77777777" w:rsidR="00202A63" w:rsidRPr="00011C1C" w:rsidRDefault="00202A63" w:rsidP="00202A63">
      <w:pPr>
        <w:jc w:val="center"/>
        <w:rPr>
          <w:b/>
          <w:sz w:val="10"/>
          <w:u w:val="single"/>
        </w:rPr>
      </w:pPr>
    </w:p>
    <w:p w14:paraId="1F1BE96E" w14:textId="2AF68376" w:rsidR="00152786" w:rsidRPr="00011C1C" w:rsidRDefault="00152786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671AAB" w:rsidRDefault="005C1801" w:rsidP="00524017">
      <w:pPr>
        <w:jc w:val="center"/>
        <w:rPr>
          <w:b/>
          <w:bCs/>
          <w:sz w:val="16"/>
          <w:szCs w:val="16"/>
        </w:rPr>
      </w:pPr>
    </w:p>
    <w:p w14:paraId="54A87BBB" w14:textId="6484BDD3" w:rsidR="00524017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4D587773" w14:textId="77777777" w:rsidR="000632B7" w:rsidRPr="000632B7" w:rsidRDefault="000632B7" w:rsidP="000632B7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eastAsia="en-US"/>
        </w:rPr>
      </w:pPr>
      <w:r w:rsidRPr="000632B7">
        <w:rPr>
          <w:b/>
          <w:sz w:val="22"/>
          <w:szCs w:val="22"/>
          <w:lang w:val="x-none" w:eastAsia="en-US"/>
        </w:rPr>
        <w:t>„</w:t>
      </w:r>
      <w:r w:rsidRPr="000632B7">
        <w:rPr>
          <w:b/>
          <w:sz w:val="22"/>
          <w:szCs w:val="22"/>
          <w:lang w:eastAsia="en-US"/>
        </w:rPr>
        <w:t>Remont chodnika przy ul. Wielkopolskiej bud. 109 w Jastrzębiu-Zdroju</w:t>
      </w:r>
      <w:r w:rsidRPr="000632B7">
        <w:rPr>
          <w:b/>
          <w:sz w:val="22"/>
          <w:szCs w:val="22"/>
          <w:lang w:val="x-none" w:eastAsia="en-US"/>
        </w:rPr>
        <w:t>”</w:t>
      </w:r>
    </w:p>
    <w:p w14:paraId="2CC1963F" w14:textId="2B1AFBA7" w:rsidR="00202A63" w:rsidRPr="00011C1C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57A893BC" w:rsidR="00202A63" w:rsidRPr="00011C1C" w:rsidRDefault="00202A63" w:rsidP="000632B7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1A8462DA" w14:textId="77777777" w:rsidR="00FC0AAE" w:rsidRPr="00011C1C" w:rsidRDefault="00FC0AAE" w:rsidP="00EC71DE">
      <w:pPr>
        <w:numPr>
          <w:ilvl w:val="1"/>
          <w:numId w:val="20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63D0FF90" w14:textId="77777777" w:rsidR="00FC0AAE" w:rsidRPr="00011C1C" w:rsidRDefault="00FC0AAE" w:rsidP="00EC71DE">
      <w:pPr>
        <w:numPr>
          <w:ilvl w:val="1"/>
          <w:numId w:val="20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108 </w:t>
      </w:r>
      <w:r w:rsidRPr="002743AA">
        <w:rPr>
          <w:i/>
          <w:sz w:val="21"/>
          <w:szCs w:val="21"/>
          <w:lang w:eastAsia="pl-PL"/>
        </w:rPr>
        <w:t>ust. 1 pkt. 1,2 i 5).</w:t>
      </w:r>
      <w:r w:rsidRPr="002743AA">
        <w:rPr>
          <w:sz w:val="21"/>
          <w:szCs w:val="21"/>
          <w:lang w:eastAsia="pl-PL"/>
        </w:rPr>
        <w:t xml:space="preserve"> Jednocześnie oświadczam</w:t>
      </w:r>
      <w:r w:rsidRPr="00011C1C">
        <w:rPr>
          <w:sz w:val="21"/>
          <w:szCs w:val="21"/>
          <w:lang w:eastAsia="pl-PL"/>
        </w:rPr>
        <w:t xml:space="preserve">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63E92442" w14:textId="77777777" w:rsidR="00FC0AAE" w:rsidRPr="00011C1C" w:rsidRDefault="00FC0AAE" w:rsidP="000632B7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20D5DE" w14:textId="77777777" w:rsidR="00FC0AAE" w:rsidRDefault="00FC0AAE" w:rsidP="000632B7">
      <w:pPr>
        <w:spacing w:line="276" w:lineRule="auto"/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40B9499D" w14:textId="77777777" w:rsidR="00FC0AAE" w:rsidRDefault="00FC0AAE" w:rsidP="000632B7">
      <w:pPr>
        <w:spacing w:line="276" w:lineRule="auto"/>
        <w:jc w:val="center"/>
        <w:rPr>
          <w:i/>
          <w:sz w:val="18"/>
        </w:rPr>
      </w:pPr>
    </w:p>
    <w:p w14:paraId="1F49ED12" w14:textId="77777777" w:rsidR="00FC0AAE" w:rsidRPr="00527819" w:rsidRDefault="00FC0AAE" w:rsidP="00EC71DE">
      <w:pPr>
        <w:pStyle w:val="Akapitzlist"/>
        <w:numPr>
          <w:ilvl w:val="1"/>
          <w:numId w:val="20"/>
        </w:numPr>
        <w:tabs>
          <w:tab w:val="clear" w:pos="1440"/>
        </w:tabs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both"/>
        <w:textAlignment w:val="baseline"/>
        <w:rPr>
          <w:i/>
          <w:sz w:val="21"/>
          <w:szCs w:val="21"/>
        </w:rPr>
      </w:pPr>
      <w:bookmarkStart w:id="2" w:name="_Hlk101514665"/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(Dz.U. z 2022 poz. 835).</w:t>
      </w:r>
    </w:p>
    <w:bookmarkEnd w:id="2"/>
    <w:p w14:paraId="72189EA2" w14:textId="77777777" w:rsidR="00FC0AAE" w:rsidRDefault="00FC0AAE" w:rsidP="00FC0AAE">
      <w:pPr>
        <w:jc w:val="both"/>
        <w:rPr>
          <w:i/>
          <w:sz w:val="18"/>
        </w:rPr>
      </w:pPr>
    </w:p>
    <w:p w14:paraId="358A978D" w14:textId="77777777" w:rsidR="00FC0AAE" w:rsidRPr="00011C1C" w:rsidRDefault="00FC0AAE" w:rsidP="00FC0AAE">
      <w:pPr>
        <w:jc w:val="center"/>
        <w:rPr>
          <w:b/>
          <w:i/>
          <w:sz w:val="8"/>
          <w:u w:val="double"/>
        </w:rPr>
      </w:pPr>
    </w:p>
    <w:p w14:paraId="17A3BB3E" w14:textId="77777777" w:rsidR="000632B7" w:rsidRDefault="000632B7" w:rsidP="00FC0AAE">
      <w:pPr>
        <w:spacing w:line="276" w:lineRule="auto"/>
        <w:jc w:val="both"/>
        <w:rPr>
          <w:b/>
          <w:i/>
          <w:sz w:val="18"/>
          <w:u w:val="double"/>
        </w:rPr>
      </w:pPr>
    </w:p>
    <w:p w14:paraId="20E4C8E0" w14:textId="60682D6E" w:rsidR="00FC0AAE" w:rsidRPr="00011C1C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A506CF3" w:rsidR="00B85928" w:rsidRDefault="00B85928" w:rsidP="00F47B39">
      <w:pPr>
        <w:jc w:val="both"/>
      </w:pPr>
    </w:p>
    <w:p w14:paraId="7A708F19" w14:textId="77777777" w:rsidR="00FF318A" w:rsidRPr="00011C1C" w:rsidRDefault="00FF318A" w:rsidP="00F47B39">
      <w:pPr>
        <w:jc w:val="both"/>
      </w:pPr>
    </w:p>
    <w:p w14:paraId="1DD895A4" w14:textId="77777777" w:rsidR="00152786" w:rsidRPr="00011C1C" w:rsidRDefault="00152786" w:rsidP="00F47B39">
      <w:pPr>
        <w:jc w:val="both"/>
        <w:rPr>
          <w:sz w:val="18"/>
        </w:rPr>
      </w:pPr>
    </w:p>
    <w:p w14:paraId="68A13F77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3B99512B" w14:textId="00079B60" w:rsidR="008E0494" w:rsidRDefault="008E0494" w:rsidP="00355C2F">
      <w:pPr>
        <w:jc w:val="right"/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E85DEF" w:rsidRDefault="007C4C6A" w:rsidP="007C4C6A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3B1405A8" w14:textId="67D4D749" w:rsidR="00152786" w:rsidRPr="00E85DEF" w:rsidRDefault="007C4C6A" w:rsidP="007C4C6A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</w:t>
      </w:r>
      <w:r w:rsidR="00E45985" w:rsidRPr="00E85DEF">
        <w:rPr>
          <w:b/>
          <w:sz w:val="22"/>
          <w:szCs w:val="22"/>
        </w:rPr>
        <w:t xml:space="preserve">- </w:t>
      </w:r>
      <w:r w:rsidRPr="00E85DEF">
        <w:rPr>
          <w:b/>
          <w:sz w:val="22"/>
          <w:szCs w:val="22"/>
        </w:rPr>
        <w:t xml:space="preserve"> </w:t>
      </w:r>
      <w:r w:rsidR="00E45985" w:rsidRPr="00E85DEF">
        <w:rPr>
          <w:b/>
          <w:sz w:val="22"/>
          <w:szCs w:val="22"/>
        </w:rPr>
        <w:t xml:space="preserve">zgodnie z dyspozycją art. 125 ust. 4 ustawy PZP oświadczenie składa </w:t>
      </w:r>
      <w:r w:rsidRPr="00E85DEF">
        <w:rPr>
          <w:b/>
          <w:sz w:val="22"/>
          <w:szCs w:val="22"/>
        </w:rPr>
        <w:t xml:space="preserve">każdy z </w:t>
      </w:r>
      <w:r w:rsidR="00671AAB"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14:paraId="68FC0D99" w14:textId="55C9A292" w:rsidR="00211881" w:rsidRPr="00011C1C" w:rsidRDefault="00211881" w:rsidP="00211881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2a do SWZ</w:t>
      </w:r>
    </w:p>
    <w:p w14:paraId="03133CA0" w14:textId="77777777" w:rsidR="00211881" w:rsidRPr="00011C1C" w:rsidRDefault="00211881" w:rsidP="00671AA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A7E9D9D" w14:textId="04C35407" w:rsidR="00211881" w:rsidRDefault="00671AAB" w:rsidP="00615515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14:paraId="547B35DB" w14:textId="77777777" w:rsidR="00615515" w:rsidRPr="00442C8A" w:rsidRDefault="00615515" w:rsidP="00615515">
      <w:pPr>
        <w:spacing w:line="360" w:lineRule="auto"/>
        <w:ind w:right="5954"/>
        <w:rPr>
          <w:sz w:val="18"/>
        </w:rPr>
      </w:pPr>
    </w:p>
    <w:p w14:paraId="1BBEDFEA" w14:textId="77777777" w:rsidR="00211881" w:rsidRPr="00442C8A" w:rsidRDefault="00211881" w:rsidP="00211881">
      <w:pPr>
        <w:rPr>
          <w:sz w:val="8"/>
        </w:rPr>
      </w:pPr>
    </w:p>
    <w:p w14:paraId="6269458C" w14:textId="77777777" w:rsidR="00671AAB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14:paraId="2B5320B5" w14:textId="3BCA7EA5" w:rsidR="00211881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14:paraId="2F1A7DCC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2658BDDF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578E7C8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7A60C057" w14:textId="77777777" w:rsidR="00211881" w:rsidRPr="00671AAB" w:rsidRDefault="00211881" w:rsidP="00211881">
      <w:pPr>
        <w:jc w:val="center"/>
        <w:rPr>
          <w:b/>
          <w:bCs/>
          <w:sz w:val="16"/>
          <w:szCs w:val="16"/>
        </w:rPr>
      </w:pPr>
    </w:p>
    <w:p w14:paraId="6CBFBDE4" w14:textId="77777777" w:rsidR="00211881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7F52EAAC" w14:textId="77777777" w:rsidR="000632B7" w:rsidRPr="000632B7" w:rsidRDefault="000632B7" w:rsidP="000632B7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eastAsia="en-US"/>
        </w:rPr>
      </w:pPr>
      <w:r w:rsidRPr="000632B7">
        <w:rPr>
          <w:b/>
          <w:sz w:val="22"/>
          <w:szCs w:val="22"/>
          <w:lang w:val="x-none" w:eastAsia="en-US"/>
        </w:rPr>
        <w:t>„</w:t>
      </w:r>
      <w:r w:rsidRPr="000632B7">
        <w:rPr>
          <w:b/>
          <w:sz w:val="22"/>
          <w:szCs w:val="22"/>
          <w:lang w:eastAsia="en-US"/>
        </w:rPr>
        <w:t>Remont chodnika przy ul. Wielkopolskiej bud. 109 w Jastrzębiu-Zdroju</w:t>
      </w:r>
      <w:r w:rsidRPr="000632B7">
        <w:rPr>
          <w:b/>
          <w:sz w:val="22"/>
          <w:szCs w:val="22"/>
          <w:lang w:val="x-none" w:eastAsia="en-US"/>
        </w:rPr>
        <w:t>”</w:t>
      </w:r>
    </w:p>
    <w:p w14:paraId="6F1D0EDC" w14:textId="783999E7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8CFF446" w14:textId="77777777" w:rsidR="00211881" w:rsidRPr="00011C1C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6CDB0010" w14:textId="5BEF38F1" w:rsidR="00211881" w:rsidRPr="00011C1C" w:rsidRDefault="00211881" w:rsidP="000632B7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EFB3CD1" w14:textId="77777777" w:rsidR="00211881" w:rsidRPr="00442C8A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7DB3B405" w14:textId="77777777" w:rsidR="00FC0AAE" w:rsidRPr="00011C1C" w:rsidRDefault="00FC0AAE" w:rsidP="00EC71DE">
      <w:pPr>
        <w:numPr>
          <w:ilvl w:val="1"/>
          <w:numId w:val="35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720E0DFD" w14:textId="77777777" w:rsidR="00FC0AAE" w:rsidRPr="00011C1C" w:rsidRDefault="00FC0AAE" w:rsidP="00EC71DE">
      <w:pPr>
        <w:numPr>
          <w:ilvl w:val="1"/>
          <w:numId w:val="35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03B8B96" w14:textId="77777777" w:rsidR="00FC0AAE" w:rsidRPr="00011C1C" w:rsidRDefault="00FC0AAE" w:rsidP="000632B7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66C9E4" w14:textId="77777777" w:rsidR="00FC0AAE" w:rsidRPr="00011C1C" w:rsidRDefault="00FC0AAE" w:rsidP="000632B7">
      <w:pPr>
        <w:spacing w:line="276" w:lineRule="auto"/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2D5C05D9" w14:textId="77777777" w:rsidR="00FC0AAE" w:rsidRPr="00011C1C" w:rsidRDefault="00FC0AAE" w:rsidP="000632B7">
      <w:pPr>
        <w:spacing w:line="276" w:lineRule="auto"/>
        <w:jc w:val="both"/>
        <w:rPr>
          <w:b/>
          <w:i/>
          <w:sz w:val="8"/>
          <w:u w:val="double"/>
        </w:rPr>
      </w:pPr>
    </w:p>
    <w:p w14:paraId="3E591D64" w14:textId="77777777" w:rsidR="00FC0AAE" w:rsidRPr="003E604B" w:rsidRDefault="00FC0AAE" w:rsidP="00EC71DE">
      <w:pPr>
        <w:pStyle w:val="Akapitzlist"/>
        <w:numPr>
          <w:ilvl w:val="1"/>
          <w:numId w:val="35"/>
        </w:numPr>
        <w:tabs>
          <w:tab w:val="clear" w:pos="1440"/>
        </w:tabs>
        <w:overflowPunct w:val="0"/>
        <w:autoSpaceDE w:val="0"/>
        <w:autoSpaceDN w:val="0"/>
        <w:adjustRightInd w:val="0"/>
        <w:spacing w:line="276" w:lineRule="auto"/>
        <w:ind w:left="426"/>
        <w:contextualSpacing/>
        <w:jc w:val="both"/>
        <w:textAlignment w:val="baseline"/>
        <w:rPr>
          <w:b/>
          <w:i/>
          <w:sz w:val="21"/>
          <w:szCs w:val="21"/>
        </w:rPr>
      </w:pPr>
      <w:r w:rsidRPr="00527819">
        <w:rPr>
          <w:rFonts w:eastAsia="Calibri"/>
          <w:sz w:val="21"/>
          <w:szCs w:val="21"/>
        </w:rPr>
        <w:t xml:space="preserve">Oświadczam, że </w:t>
      </w:r>
      <w:r w:rsidRPr="003E604B">
        <w:rPr>
          <w:rFonts w:eastAsia="Calibri"/>
          <w:b/>
          <w:sz w:val="21"/>
          <w:szCs w:val="21"/>
        </w:rPr>
        <w:t xml:space="preserve">nie podlegam wykluczeniu na podstawie art. 7 ust. 1 ustawy z dnia 13 kwietnia </w:t>
      </w:r>
      <w:r w:rsidRPr="003E604B">
        <w:rPr>
          <w:rFonts w:eastAsia="Calibri"/>
          <w:b/>
          <w:sz w:val="21"/>
          <w:szCs w:val="21"/>
        </w:rPr>
        <w:br/>
        <w:t>2022 r. o szczególnych rozwiązaniach w zakresie przeciwdziałania wspieraniu agresji na Ukrainę oraz służących ochronie bezpieczeństwa narodowego (Dz. U. z 2022 poz. 835).</w:t>
      </w:r>
    </w:p>
    <w:p w14:paraId="7BC94AB5" w14:textId="77777777" w:rsidR="00FC0AAE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</w:p>
    <w:p w14:paraId="77D8E790" w14:textId="77777777" w:rsidR="000632B7" w:rsidRDefault="000632B7" w:rsidP="00FC0AAE">
      <w:pPr>
        <w:spacing w:line="276" w:lineRule="auto"/>
        <w:jc w:val="both"/>
        <w:rPr>
          <w:b/>
          <w:i/>
          <w:sz w:val="18"/>
          <w:u w:val="double"/>
        </w:rPr>
      </w:pPr>
    </w:p>
    <w:p w14:paraId="74440999" w14:textId="73434C74" w:rsidR="00FC0AAE" w:rsidRPr="00011C1C" w:rsidRDefault="00FC0AAE" w:rsidP="00FC0AAE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7131188F" w14:textId="77777777" w:rsidR="00FC0AAE" w:rsidRPr="00011C1C" w:rsidRDefault="00FC0AAE" w:rsidP="00FC0AAE">
      <w:pPr>
        <w:jc w:val="both"/>
        <w:rPr>
          <w:b/>
          <w:i/>
          <w:sz w:val="2"/>
          <w:u w:val="double"/>
        </w:rPr>
      </w:pPr>
    </w:p>
    <w:p w14:paraId="03880809" w14:textId="77777777" w:rsidR="00FC0AAE" w:rsidRPr="00011C1C" w:rsidRDefault="00FC0AAE" w:rsidP="00FC0AAE">
      <w:pPr>
        <w:jc w:val="both"/>
        <w:rPr>
          <w:sz w:val="14"/>
        </w:rPr>
      </w:pPr>
    </w:p>
    <w:p w14:paraId="14A8EBE8" w14:textId="77777777" w:rsidR="00FC0AAE" w:rsidRPr="00011C1C" w:rsidRDefault="00FC0AAE" w:rsidP="00FC0AAE">
      <w:pPr>
        <w:jc w:val="both"/>
      </w:pPr>
    </w:p>
    <w:p w14:paraId="2F6EE452" w14:textId="77777777" w:rsidR="00FC0AAE" w:rsidRDefault="00FC0AAE" w:rsidP="00FC0AAE">
      <w:pPr>
        <w:jc w:val="both"/>
        <w:rPr>
          <w:sz w:val="18"/>
        </w:rPr>
      </w:pPr>
    </w:p>
    <w:p w14:paraId="040575A5" w14:textId="77777777" w:rsidR="00211881" w:rsidRPr="00011C1C" w:rsidRDefault="00211881" w:rsidP="00211881">
      <w:pPr>
        <w:jc w:val="both"/>
        <w:rPr>
          <w:sz w:val="14"/>
        </w:rPr>
      </w:pPr>
    </w:p>
    <w:p w14:paraId="607EE520" w14:textId="77777777" w:rsidR="00211881" w:rsidRPr="00011C1C" w:rsidRDefault="00211881" w:rsidP="00211881">
      <w:pPr>
        <w:jc w:val="both"/>
      </w:pPr>
    </w:p>
    <w:p w14:paraId="7F28E093" w14:textId="6B53EF79" w:rsidR="00211881" w:rsidRDefault="00211881" w:rsidP="00211881">
      <w:pPr>
        <w:jc w:val="both"/>
        <w:rPr>
          <w:sz w:val="18"/>
        </w:rPr>
      </w:pPr>
    </w:p>
    <w:p w14:paraId="0E16DAA3" w14:textId="77777777" w:rsidR="00671AAB" w:rsidRDefault="00671AAB" w:rsidP="00211881">
      <w:pPr>
        <w:jc w:val="both"/>
        <w:rPr>
          <w:sz w:val="18"/>
        </w:rPr>
      </w:pPr>
    </w:p>
    <w:p w14:paraId="2400A045" w14:textId="77777777" w:rsidR="0091370D" w:rsidRPr="00011C1C" w:rsidRDefault="0091370D" w:rsidP="00211881">
      <w:pPr>
        <w:jc w:val="both"/>
        <w:rPr>
          <w:sz w:val="18"/>
        </w:rPr>
      </w:pPr>
    </w:p>
    <w:p w14:paraId="7E6D438D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40C57DBF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7375D63C" w14:textId="77777777" w:rsidR="00211881" w:rsidRPr="00011C1C" w:rsidRDefault="00211881" w:rsidP="00211881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0DE93D63" w14:textId="42251E32" w:rsidR="00355C2F" w:rsidRPr="00011C1C" w:rsidRDefault="00355C2F" w:rsidP="00355C2F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 do SWZ</w:t>
      </w:r>
    </w:p>
    <w:p w14:paraId="2C52B6A7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7C35FC8E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A196039" w14:textId="77777777" w:rsidR="003B56F2" w:rsidRPr="00011C1C" w:rsidRDefault="003B56F2" w:rsidP="003B56F2">
      <w:pPr>
        <w:ind w:right="5528"/>
        <w:rPr>
          <w:i/>
          <w:sz w:val="10"/>
          <w:szCs w:val="21"/>
        </w:rPr>
      </w:pPr>
    </w:p>
    <w:p w14:paraId="2E9D801B" w14:textId="0DE40168"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45B0BCEC" w14:textId="2C494B87" w:rsidR="00152786" w:rsidRPr="00011C1C" w:rsidRDefault="00152786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284C721E" w14:textId="77777777" w:rsidR="00152786" w:rsidRPr="00011C1C" w:rsidRDefault="00152786" w:rsidP="00152786">
      <w:pPr>
        <w:jc w:val="center"/>
        <w:rPr>
          <w:b/>
          <w:sz w:val="10"/>
          <w:u w:val="single"/>
        </w:rPr>
      </w:pPr>
    </w:p>
    <w:p w14:paraId="17C2AE36" w14:textId="77777777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2A201C5" w14:textId="371DC0AF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3C2AA63A" w14:textId="77777777" w:rsidR="00152786" w:rsidRPr="00011C1C" w:rsidRDefault="00152786" w:rsidP="00152786">
      <w:pPr>
        <w:jc w:val="center"/>
        <w:rPr>
          <w:b/>
          <w:bCs/>
          <w:sz w:val="22"/>
          <w:szCs w:val="21"/>
        </w:rPr>
      </w:pPr>
    </w:p>
    <w:p w14:paraId="4B37D9BC" w14:textId="77777777" w:rsidR="00152786" w:rsidRPr="00011C1C" w:rsidRDefault="00152786" w:rsidP="004D1E57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10645677" w14:textId="77777777" w:rsidR="000632B7" w:rsidRPr="000632B7" w:rsidRDefault="000632B7" w:rsidP="000632B7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eastAsia="en-US"/>
        </w:rPr>
      </w:pPr>
      <w:r w:rsidRPr="000632B7">
        <w:rPr>
          <w:b/>
          <w:sz w:val="22"/>
          <w:szCs w:val="22"/>
          <w:lang w:val="x-none" w:eastAsia="en-US"/>
        </w:rPr>
        <w:t>„</w:t>
      </w:r>
      <w:r w:rsidRPr="000632B7">
        <w:rPr>
          <w:b/>
          <w:sz w:val="22"/>
          <w:szCs w:val="22"/>
          <w:lang w:eastAsia="en-US"/>
        </w:rPr>
        <w:t>Remont chodnika przy ul. Wielkopolskiej bud. 109 w Jastrzębiu-Zdroju</w:t>
      </w:r>
      <w:r w:rsidRPr="000632B7">
        <w:rPr>
          <w:b/>
          <w:sz w:val="22"/>
          <w:szCs w:val="22"/>
          <w:lang w:val="x-none" w:eastAsia="en-US"/>
        </w:rPr>
        <w:t>”</w:t>
      </w:r>
    </w:p>
    <w:p w14:paraId="3FAF6D9D" w14:textId="032F518A" w:rsidR="00152786" w:rsidRPr="00011C1C" w:rsidRDefault="00152786" w:rsidP="0015278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F16BAB5" w14:textId="77777777" w:rsidR="00152786" w:rsidRPr="00011C1C" w:rsidRDefault="00152786" w:rsidP="004D1E57">
      <w:pPr>
        <w:jc w:val="center"/>
        <w:rPr>
          <w:b/>
          <w:sz w:val="21"/>
          <w:szCs w:val="21"/>
          <w:u w:val="single"/>
        </w:rPr>
      </w:pPr>
    </w:p>
    <w:p w14:paraId="7F0F70D2" w14:textId="77777777" w:rsidR="00355C2F" w:rsidRPr="00011C1C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E6812D7" w14:textId="46570E46" w:rsidR="00355C2F" w:rsidRPr="00011C1C" w:rsidRDefault="00355C2F" w:rsidP="000632B7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9A780F8" w14:textId="77777777" w:rsidR="00355C2F" w:rsidRPr="00011C1C" w:rsidRDefault="00355C2F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A0B9325" w14:textId="4BC0B6AA" w:rsidR="00355C2F" w:rsidRPr="00011C1C" w:rsidRDefault="00355C2F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14:paraId="6B87DF59" w14:textId="5690533D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5ABEE63E" w14:textId="631F9AFE" w:rsidR="00C8474B" w:rsidRDefault="00C8474B" w:rsidP="00E12E0F">
      <w:pPr>
        <w:jc w:val="both"/>
        <w:rPr>
          <w:sz w:val="21"/>
          <w:szCs w:val="21"/>
        </w:rPr>
      </w:pPr>
    </w:p>
    <w:p w14:paraId="4E89FF2E" w14:textId="77777777" w:rsidR="004D1E57" w:rsidRPr="00011C1C" w:rsidRDefault="004D1E57" w:rsidP="00E12E0F">
      <w:pPr>
        <w:jc w:val="both"/>
        <w:rPr>
          <w:sz w:val="22"/>
          <w:szCs w:val="22"/>
        </w:rPr>
      </w:pPr>
    </w:p>
    <w:p w14:paraId="08506761" w14:textId="77777777" w:rsidR="00C8474B" w:rsidRPr="00011C1C" w:rsidRDefault="00C8474B" w:rsidP="00E12E0F">
      <w:pPr>
        <w:jc w:val="both"/>
        <w:rPr>
          <w:sz w:val="14"/>
          <w:szCs w:val="22"/>
        </w:rPr>
      </w:pPr>
    </w:p>
    <w:p w14:paraId="3789B40B" w14:textId="77777777" w:rsidR="002E00FD" w:rsidRDefault="002E00FD" w:rsidP="002E00FD">
      <w:pPr>
        <w:jc w:val="both"/>
        <w:rPr>
          <w:sz w:val="22"/>
          <w:szCs w:val="22"/>
        </w:rPr>
      </w:pPr>
    </w:p>
    <w:p w14:paraId="2798170E" w14:textId="77777777" w:rsidR="002E00FD" w:rsidRDefault="002E00FD" w:rsidP="002E00FD">
      <w:pPr>
        <w:jc w:val="both"/>
        <w:rPr>
          <w:sz w:val="22"/>
          <w:szCs w:val="22"/>
        </w:rPr>
      </w:pPr>
    </w:p>
    <w:p w14:paraId="2B4F040E" w14:textId="127CD48F" w:rsidR="002E00FD" w:rsidRPr="004D1E57" w:rsidRDefault="002E00FD" w:rsidP="002E00FD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 w:rsidR="004D1E57">
        <w:rPr>
          <w:b/>
          <w:sz w:val="22"/>
          <w:szCs w:val="22"/>
          <w:u w:val="single"/>
        </w:rPr>
        <w:t>:</w:t>
      </w:r>
    </w:p>
    <w:p w14:paraId="547C2BEB" w14:textId="4292BD81" w:rsidR="002E00FD" w:rsidRPr="004D1E57" w:rsidRDefault="002E00FD" w:rsidP="002E00FD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 w:rsidR="004D1E57"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15FBC5B8" w14:textId="63A330D2" w:rsidR="00211881" w:rsidRPr="00011C1C" w:rsidRDefault="00211881" w:rsidP="00211881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3a do SWZ</w:t>
      </w:r>
    </w:p>
    <w:p w14:paraId="5B74097D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0D9CF8E6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7EEB42B" w14:textId="77777777" w:rsidR="00211881" w:rsidRPr="00011C1C" w:rsidRDefault="00211881" w:rsidP="00211881">
      <w:pPr>
        <w:ind w:right="5528"/>
        <w:rPr>
          <w:i/>
          <w:sz w:val="10"/>
          <w:szCs w:val="21"/>
        </w:rPr>
      </w:pPr>
    </w:p>
    <w:p w14:paraId="1B82C92A" w14:textId="583776EA" w:rsidR="00211881" w:rsidRPr="00011C1C" w:rsidRDefault="00211881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62D9C878" w14:textId="77777777" w:rsidR="00323F49" w:rsidRPr="00011C1C" w:rsidRDefault="00323F49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151B8F0" w14:textId="77777777" w:rsidR="000156FB" w:rsidRDefault="00211881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25DABA02" w14:textId="2D7C423B" w:rsidR="00323F49" w:rsidRPr="00011C1C" w:rsidRDefault="00323F49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62620EC2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66DD223C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C773801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14AC60E6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</w:p>
    <w:p w14:paraId="340E0590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18C92A08" w14:textId="77777777" w:rsidR="000632B7" w:rsidRPr="000632B7" w:rsidRDefault="000632B7" w:rsidP="000632B7">
      <w:pPr>
        <w:tabs>
          <w:tab w:val="left" w:pos="0"/>
        </w:tabs>
        <w:spacing w:line="276" w:lineRule="auto"/>
        <w:jc w:val="center"/>
        <w:rPr>
          <w:b/>
          <w:bCs/>
          <w:sz w:val="22"/>
          <w:szCs w:val="22"/>
          <w:lang w:eastAsia="en-US"/>
        </w:rPr>
      </w:pPr>
      <w:r w:rsidRPr="000632B7">
        <w:rPr>
          <w:b/>
          <w:sz w:val="22"/>
          <w:szCs w:val="22"/>
          <w:lang w:val="x-none" w:eastAsia="en-US"/>
        </w:rPr>
        <w:t>„</w:t>
      </w:r>
      <w:r w:rsidRPr="000632B7">
        <w:rPr>
          <w:b/>
          <w:sz w:val="22"/>
          <w:szCs w:val="22"/>
          <w:lang w:eastAsia="en-US"/>
        </w:rPr>
        <w:t>Remont chodnika przy ul. Wielkopolskiej bud. 109 w Jastrzębiu-Zdroju</w:t>
      </w:r>
      <w:r w:rsidRPr="000632B7">
        <w:rPr>
          <w:b/>
          <w:sz w:val="22"/>
          <w:szCs w:val="22"/>
          <w:lang w:val="x-none" w:eastAsia="en-US"/>
        </w:rPr>
        <w:t>”</w:t>
      </w:r>
    </w:p>
    <w:p w14:paraId="03E3EC24" w14:textId="74E88BC5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9E6D3F4" w14:textId="77777777" w:rsidR="00211881" w:rsidRPr="000156FB" w:rsidRDefault="00211881" w:rsidP="00211881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75E1E4C" w14:textId="77777777" w:rsidR="00211881" w:rsidRPr="00011C1C" w:rsidRDefault="00211881" w:rsidP="0021188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40BCF73E" w14:textId="44DDB736" w:rsidR="00211881" w:rsidRPr="00011C1C" w:rsidRDefault="00211881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C65D0C1" w14:textId="77777777" w:rsidR="00211881" w:rsidRPr="00A81085" w:rsidRDefault="00211881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59063DAD" w14:textId="71B1CBCF" w:rsidR="00211881" w:rsidRPr="00011C1C" w:rsidRDefault="00211881" w:rsidP="000632B7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jakim 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 powołuje 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</w:t>
      </w:r>
      <w:r w:rsidR="00323F49" w:rsidRPr="003F1247">
        <w:rPr>
          <w:b/>
          <w:sz w:val="21"/>
          <w:szCs w:val="21"/>
        </w:rPr>
        <w:t>„Zobowiązaniu podmiotu  udostępniającego  zasoby”</w:t>
      </w:r>
      <w:r w:rsidR="00323F49" w:rsidRPr="00011C1C">
        <w:rPr>
          <w:sz w:val="21"/>
          <w:szCs w:val="21"/>
        </w:rPr>
        <w:t xml:space="preserve">, który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5F78ED36" w14:textId="77777777"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14:paraId="54C87B07" w14:textId="037781CD" w:rsidR="00211881" w:rsidRDefault="00211881" w:rsidP="00211881">
      <w:pPr>
        <w:jc w:val="both"/>
        <w:rPr>
          <w:sz w:val="21"/>
          <w:szCs w:val="21"/>
        </w:rPr>
      </w:pPr>
    </w:p>
    <w:p w14:paraId="1ABB4761" w14:textId="1DAE06AB" w:rsidR="0091370D" w:rsidRDefault="0091370D" w:rsidP="00211881">
      <w:pPr>
        <w:jc w:val="both"/>
        <w:rPr>
          <w:sz w:val="22"/>
          <w:szCs w:val="22"/>
        </w:rPr>
      </w:pPr>
    </w:p>
    <w:p w14:paraId="38428AF7" w14:textId="77777777" w:rsidR="0091370D" w:rsidRPr="00011C1C" w:rsidRDefault="0091370D" w:rsidP="00211881">
      <w:pPr>
        <w:jc w:val="both"/>
        <w:rPr>
          <w:sz w:val="22"/>
          <w:szCs w:val="22"/>
        </w:rPr>
      </w:pPr>
    </w:p>
    <w:p w14:paraId="2A24AB56" w14:textId="77777777" w:rsidR="00211881" w:rsidRPr="00011C1C" w:rsidRDefault="00211881" w:rsidP="00211881">
      <w:pPr>
        <w:jc w:val="both"/>
        <w:rPr>
          <w:sz w:val="14"/>
          <w:szCs w:val="22"/>
        </w:rPr>
      </w:pPr>
    </w:p>
    <w:p w14:paraId="2880F892" w14:textId="54646E0A" w:rsidR="00170B89" w:rsidRDefault="00170B89" w:rsidP="00EF6DC5">
      <w:pPr>
        <w:spacing w:line="276" w:lineRule="auto"/>
        <w:ind w:left="5664" w:firstLine="708"/>
        <w:jc w:val="right"/>
        <w:rPr>
          <w:sz w:val="18"/>
          <w:szCs w:val="22"/>
        </w:rPr>
      </w:pPr>
    </w:p>
    <w:p w14:paraId="2BDE6940" w14:textId="0E787A25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EF29244" w14:textId="7AE216B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E8E466B" w14:textId="43304BE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EDD3011" w14:textId="7689D0C4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01AF22E" w14:textId="44C995AB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47F9B7D" w14:textId="2E7CC023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2E3BB43" w14:textId="7593A3D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C00AF1F" w14:textId="014AFE2D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505A385" w14:textId="345EEE60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8EB9BAD" w14:textId="41BFFFEC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DC9C836" w14:textId="4112CAC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8F95A28" w14:textId="610476A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3493233" w14:textId="2A178B39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444C221" w14:textId="3CD85437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2238EDB" w14:textId="392C4F5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3EC5FAB" w14:textId="1B01EFC9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C04BBEE" w14:textId="77777777" w:rsidR="00030C5A" w:rsidRDefault="00030C5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BA67862" w14:textId="0A818E5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73DA519" w14:textId="02F38A99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418D33E" w14:textId="576CCC30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3E2360B" w14:textId="183FE6FE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68D4B14" w14:textId="55862FEE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7E9AC5C" w14:textId="7A85F24D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FAD6C9B" w14:textId="3B2C613B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09AF611" w14:textId="77777777" w:rsidR="00C4279D" w:rsidRDefault="00C4279D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D426EED" w14:textId="68A63823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571E013" w14:textId="6248A758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>Załącznik nr 4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734B0476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1FF7173C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6340F4C2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4AB3F780" w14:textId="2AC29BEB" w:rsidR="00DC57CC" w:rsidRPr="000632B7" w:rsidRDefault="003962F2" w:rsidP="00EC71DE">
      <w:pPr>
        <w:pStyle w:val="Akapitzlist"/>
        <w:numPr>
          <w:ilvl w:val="0"/>
          <w:numId w:val="72"/>
        </w:numPr>
        <w:tabs>
          <w:tab w:val="left" w:pos="0"/>
        </w:tabs>
        <w:spacing w:line="276" w:lineRule="auto"/>
        <w:jc w:val="both"/>
        <w:rPr>
          <w:b/>
          <w:bCs/>
          <w:sz w:val="22"/>
          <w:szCs w:val="22"/>
          <w:lang w:eastAsia="en-US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>reprezentowania wykonawcy, jak również każdej z ww</w:t>
      </w:r>
      <w:r w:rsidR="00DD5CFB" w:rsidRPr="004B0CD6">
        <w:rPr>
          <w:kern w:val="1"/>
          <w:sz w:val="22"/>
          <w:szCs w:val="22"/>
          <w:lang w:eastAsia="ar-SA"/>
        </w:rPr>
        <w:t>.</w:t>
      </w:r>
      <w:r w:rsidRPr="004B0CD6">
        <w:rPr>
          <w:kern w:val="1"/>
          <w:sz w:val="22"/>
          <w:szCs w:val="22"/>
          <w:lang w:eastAsia="ar-SA"/>
        </w:rPr>
        <w:t xml:space="preserve"> firmy z osob</w:t>
      </w:r>
      <w:r w:rsidR="00524017" w:rsidRPr="004B0CD6">
        <w:rPr>
          <w:kern w:val="1"/>
          <w:sz w:val="22"/>
          <w:szCs w:val="22"/>
          <w:lang w:eastAsia="ar-SA"/>
        </w:rPr>
        <w:t>na, w postępowaniu o udzielenie</w:t>
      </w:r>
      <w:r w:rsidR="006048F2" w:rsidRPr="004B0CD6">
        <w:rPr>
          <w:kern w:val="1"/>
          <w:sz w:val="22"/>
          <w:szCs w:val="22"/>
          <w:lang w:eastAsia="ar-SA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4B0CD6">
        <w:rPr>
          <w:kern w:val="1"/>
          <w:sz w:val="22"/>
          <w:szCs w:val="22"/>
          <w:lang w:eastAsia="ar-SA"/>
        </w:rPr>
        <w:t>pn.</w:t>
      </w:r>
      <w:r w:rsidR="004B0CD6" w:rsidRPr="004B0CD6">
        <w:rPr>
          <w:kern w:val="1"/>
          <w:sz w:val="22"/>
          <w:szCs w:val="22"/>
          <w:lang w:eastAsia="ar-SA"/>
        </w:rPr>
        <w:t xml:space="preserve"> </w:t>
      </w:r>
      <w:r w:rsidR="000632B7" w:rsidRPr="000632B7">
        <w:rPr>
          <w:b/>
          <w:sz w:val="22"/>
          <w:szCs w:val="22"/>
          <w:lang w:val="x-none" w:eastAsia="en-US"/>
        </w:rPr>
        <w:t>„</w:t>
      </w:r>
      <w:r w:rsidR="000632B7" w:rsidRPr="000632B7">
        <w:rPr>
          <w:b/>
          <w:sz w:val="22"/>
          <w:szCs w:val="22"/>
          <w:lang w:eastAsia="en-US"/>
        </w:rPr>
        <w:t xml:space="preserve">Remont chodnika przy ul. Wielkopolskiej bud. 109 </w:t>
      </w:r>
      <w:r w:rsidR="000632B7">
        <w:rPr>
          <w:b/>
          <w:sz w:val="22"/>
          <w:szCs w:val="22"/>
          <w:lang w:eastAsia="en-US"/>
        </w:rPr>
        <w:br/>
      </w:r>
      <w:r w:rsidR="000632B7" w:rsidRPr="000632B7">
        <w:rPr>
          <w:b/>
          <w:sz w:val="22"/>
          <w:szCs w:val="22"/>
          <w:lang w:eastAsia="en-US"/>
        </w:rPr>
        <w:t>w Jastrzębiu-Zdroju</w:t>
      </w:r>
      <w:r w:rsidR="000632B7" w:rsidRPr="000632B7">
        <w:rPr>
          <w:b/>
          <w:sz w:val="22"/>
          <w:szCs w:val="22"/>
          <w:lang w:val="x-none" w:eastAsia="en-US"/>
        </w:rPr>
        <w:t>”</w:t>
      </w:r>
      <w:r w:rsidR="000632B7">
        <w:rPr>
          <w:b/>
          <w:sz w:val="22"/>
          <w:szCs w:val="22"/>
          <w:lang w:eastAsia="en-US"/>
        </w:rPr>
        <w:t xml:space="preserve"> </w:t>
      </w:r>
      <w:r w:rsidRPr="000632B7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0632B7">
        <w:rPr>
          <w:kern w:val="1"/>
          <w:sz w:val="22"/>
          <w:szCs w:val="22"/>
          <w:lang w:eastAsia="ar-SA"/>
        </w:rPr>
        <w:t xml:space="preserve"> </w:t>
      </w:r>
      <w:r w:rsidR="0039708A" w:rsidRPr="000632B7">
        <w:rPr>
          <w:kern w:val="1"/>
          <w:sz w:val="22"/>
          <w:szCs w:val="22"/>
          <w:lang w:eastAsia="ar-SA"/>
        </w:rPr>
        <w:t>a</w:t>
      </w:r>
      <w:r w:rsidR="003A71D0" w:rsidRPr="000632B7">
        <w:rPr>
          <w:kern w:val="1"/>
          <w:sz w:val="22"/>
          <w:szCs w:val="22"/>
          <w:lang w:eastAsia="ar-SA"/>
        </w:rPr>
        <w:t> </w:t>
      </w:r>
      <w:r w:rsidR="0039708A" w:rsidRPr="000632B7">
        <w:rPr>
          <w:kern w:val="1"/>
          <w:sz w:val="22"/>
          <w:szCs w:val="22"/>
          <w:lang w:eastAsia="ar-SA"/>
        </w:rPr>
        <w:t xml:space="preserve">także do zawarcia umowy </w:t>
      </w:r>
      <w:r w:rsidR="000632B7">
        <w:rPr>
          <w:kern w:val="1"/>
          <w:sz w:val="22"/>
          <w:szCs w:val="22"/>
          <w:lang w:eastAsia="ar-SA"/>
        </w:rPr>
        <w:br/>
      </w:r>
      <w:r w:rsidR="00AB4662" w:rsidRPr="000632B7">
        <w:rPr>
          <w:kern w:val="1"/>
          <w:sz w:val="22"/>
          <w:szCs w:val="22"/>
          <w:lang w:eastAsia="ar-SA"/>
        </w:rPr>
        <w:t xml:space="preserve">w sprawie </w:t>
      </w:r>
      <w:r w:rsidRPr="000632B7">
        <w:rPr>
          <w:kern w:val="1"/>
          <w:sz w:val="22"/>
          <w:szCs w:val="22"/>
          <w:lang w:eastAsia="ar-SA"/>
        </w:rPr>
        <w:t>zamówienia publicznego</w:t>
      </w:r>
      <w:r w:rsidR="004A0F94" w:rsidRPr="000632B7">
        <w:rPr>
          <w:kern w:val="1"/>
          <w:sz w:val="22"/>
          <w:szCs w:val="22"/>
          <w:lang w:eastAsia="ar-SA"/>
        </w:rPr>
        <w:t>;</w:t>
      </w:r>
    </w:p>
    <w:p w14:paraId="01D486DE" w14:textId="77777777" w:rsidR="00AB4662" w:rsidRPr="002C2DE5" w:rsidRDefault="00AB4662" w:rsidP="003A71D0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22"/>
          <w:szCs w:val="22"/>
        </w:rPr>
      </w:pPr>
    </w:p>
    <w:p w14:paraId="752AD6E4" w14:textId="333BD209" w:rsidR="003962F2" w:rsidRPr="000632B7" w:rsidRDefault="003962F2" w:rsidP="00EC71DE">
      <w:pPr>
        <w:pStyle w:val="Akapitzlist"/>
        <w:numPr>
          <w:ilvl w:val="0"/>
          <w:numId w:val="72"/>
        </w:numPr>
        <w:tabs>
          <w:tab w:val="left" w:pos="0"/>
        </w:tabs>
        <w:spacing w:line="276" w:lineRule="auto"/>
        <w:jc w:val="both"/>
        <w:rPr>
          <w:b/>
          <w:bCs/>
          <w:sz w:val="22"/>
          <w:szCs w:val="22"/>
          <w:lang w:eastAsia="en-US"/>
        </w:rPr>
      </w:pPr>
      <w:r w:rsidRPr="002C2DE5">
        <w:rPr>
          <w:kern w:val="1"/>
          <w:sz w:val="22"/>
          <w:szCs w:val="22"/>
          <w:lang w:eastAsia="ar-SA"/>
        </w:rPr>
        <w:t xml:space="preserve">** </w:t>
      </w:r>
      <w:r w:rsidRPr="004B0CD6">
        <w:rPr>
          <w:kern w:val="1"/>
          <w:sz w:val="22"/>
          <w:szCs w:val="22"/>
          <w:lang w:eastAsia="ar-SA"/>
        </w:rPr>
        <w:t xml:space="preserve">reprezentowania wykonawcy, jak również każdej z </w:t>
      </w:r>
      <w:r w:rsidR="00DD5CFB" w:rsidRPr="004B0CD6">
        <w:rPr>
          <w:kern w:val="1"/>
          <w:sz w:val="22"/>
          <w:szCs w:val="22"/>
          <w:lang w:eastAsia="ar-SA"/>
        </w:rPr>
        <w:t>ww.</w:t>
      </w:r>
      <w:r w:rsidRPr="004B0CD6">
        <w:rPr>
          <w:kern w:val="1"/>
          <w:sz w:val="22"/>
          <w:szCs w:val="22"/>
          <w:lang w:eastAsia="ar-SA"/>
        </w:rPr>
        <w:t xml:space="preserve"> firmy z osobna, w postępowaniu o udzielenie</w:t>
      </w:r>
      <w:r w:rsidR="006048F2" w:rsidRPr="004B0CD6">
        <w:rPr>
          <w:kern w:val="1"/>
          <w:sz w:val="22"/>
          <w:szCs w:val="22"/>
          <w:lang w:eastAsia="ar-SA"/>
        </w:rPr>
        <w:t xml:space="preserve"> </w:t>
      </w:r>
      <w:r w:rsidRPr="004B0CD6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4B0CD6">
        <w:rPr>
          <w:kern w:val="1"/>
          <w:sz w:val="22"/>
          <w:szCs w:val="22"/>
          <w:lang w:eastAsia="ar-SA"/>
        </w:rPr>
        <w:t>pn</w:t>
      </w:r>
      <w:r w:rsidR="004B0CD6" w:rsidRPr="004B0CD6">
        <w:rPr>
          <w:kern w:val="1"/>
          <w:sz w:val="22"/>
          <w:szCs w:val="22"/>
          <w:lang w:eastAsia="ar-SA"/>
        </w:rPr>
        <w:t xml:space="preserve">. </w:t>
      </w:r>
      <w:r w:rsidR="000632B7" w:rsidRPr="000632B7">
        <w:rPr>
          <w:b/>
          <w:sz w:val="22"/>
          <w:szCs w:val="22"/>
          <w:lang w:val="x-none" w:eastAsia="en-US"/>
        </w:rPr>
        <w:t>„</w:t>
      </w:r>
      <w:r w:rsidR="000632B7" w:rsidRPr="000632B7">
        <w:rPr>
          <w:b/>
          <w:sz w:val="22"/>
          <w:szCs w:val="22"/>
          <w:lang w:eastAsia="en-US"/>
        </w:rPr>
        <w:t xml:space="preserve">Remont chodnika przy ul. Wielkopolskiej bud. 109 </w:t>
      </w:r>
      <w:r w:rsidR="000632B7">
        <w:rPr>
          <w:b/>
          <w:sz w:val="22"/>
          <w:szCs w:val="22"/>
          <w:lang w:eastAsia="en-US"/>
        </w:rPr>
        <w:br/>
      </w:r>
      <w:r w:rsidR="000632B7" w:rsidRPr="000632B7">
        <w:rPr>
          <w:b/>
          <w:sz w:val="22"/>
          <w:szCs w:val="22"/>
          <w:lang w:eastAsia="en-US"/>
        </w:rPr>
        <w:t>w Jastrzębiu-Zdroju</w:t>
      </w:r>
      <w:r w:rsidR="000632B7" w:rsidRPr="000632B7">
        <w:rPr>
          <w:b/>
          <w:sz w:val="22"/>
          <w:szCs w:val="22"/>
          <w:lang w:val="x-none" w:eastAsia="en-US"/>
        </w:rPr>
        <w:t>”</w:t>
      </w:r>
      <w:r w:rsidR="00C4279D" w:rsidRPr="000632B7">
        <w:rPr>
          <w:b/>
          <w:sz w:val="22"/>
          <w:szCs w:val="22"/>
        </w:rPr>
        <w:t xml:space="preserve"> </w:t>
      </w:r>
      <w:r w:rsidRPr="000632B7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1A8F0AB9" w:rsidR="00AB4662" w:rsidRPr="00AB4662" w:rsidRDefault="003962F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7C9B2D1A" w:rsidR="003962F2" w:rsidRPr="00AB4662" w:rsidRDefault="00AB466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6BED1138" w14:textId="45A72199" w:rsidR="00D50304" w:rsidRPr="00AB4662" w:rsidRDefault="003962F2" w:rsidP="005B1927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0CB9E44A" w14:textId="4418F74A"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14:paraId="292FB955" w14:textId="3E6DB7DE" w:rsidR="003A06EF" w:rsidRPr="00BB2ECF" w:rsidRDefault="003962F2" w:rsidP="00B10F10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6888522F" w14:textId="3979B1C8" w:rsidR="00EC0904" w:rsidRPr="00BB2ECF" w:rsidRDefault="00C55B1D" w:rsidP="00EC0904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5DD94860" w14:textId="77777777" w:rsidR="000E32E3" w:rsidRPr="00BB2ECF" w:rsidRDefault="000E32E3" w:rsidP="000E32E3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F5EF32B" w14:textId="73BA6550" w:rsidR="000E32E3" w:rsidRPr="00BB2ECF" w:rsidRDefault="000E32E3" w:rsidP="000E32E3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7D94FF9C" w14:textId="77777777" w:rsidR="00EC0904" w:rsidRPr="00026E65" w:rsidRDefault="00EC0904" w:rsidP="00C55B1D">
      <w:pPr>
        <w:rPr>
          <w:sz w:val="22"/>
          <w:szCs w:val="22"/>
        </w:rPr>
      </w:pPr>
    </w:p>
    <w:p w14:paraId="22C78B4E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 w:rsidR="00026E65"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6A523136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 w:rsidR="00410748">
        <w:rPr>
          <w:b/>
          <w:sz w:val="22"/>
          <w:szCs w:val="22"/>
        </w:rPr>
        <w:t xml:space="preserve"> </w:t>
      </w:r>
    </w:p>
    <w:p w14:paraId="0FE47476" w14:textId="77777777" w:rsidR="006048F2" w:rsidRDefault="00C55B1D" w:rsidP="006048F2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 w:rsidR="00026E65"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 w:rsidR="00014126">
        <w:rPr>
          <w:b/>
          <w:sz w:val="22"/>
          <w:szCs w:val="22"/>
        </w:rPr>
        <w:t xml:space="preserve"> pn. </w:t>
      </w:r>
    </w:p>
    <w:p w14:paraId="18F58368" w14:textId="77777777" w:rsidR="000632B7" w:rsidRPr="000632B7" w:rsidRDefault="000632B7" w:rsidP="000632B7">
      <w:pPr>
        <w:jc w:val="center"/>
        <w:rPr>
          <w:b/>
          <w:bCs/>
          <w:sz w:val="24"/>
          <w:szCs w:val="24"/>
          <w:lang w:eastAsia="en-US"/>
        </w:rPr>
      </w:pPr>
      <w:r w:rsidRPr="000632B7">
        <w:rPr>
          <w:b/>
          <w:sz w:val="24"/>
          <w:szCs w:val="24"/>
          <w:lang w:val="x-none" w:eastAsia="en-US"/>
        </w:rPr>
        <w:t>„</w:t>
      </w:r>
      <w:r w:rsidRPr="000632B7">
        <w:rPr>
          <w:b/>
          <w:sz w:val="24"/>
          <w:szCs w:val="24"/>
          <w:lang w:eastAsia="en-US"/>
        </w:rPr>
        <w:t>Remont chodnika przy ul. Wielkopolskiej bud. 109 w Jastrzębiu-Zdroju</w:t>
      </w:r>
      <w:r w:rsidRPr="000632B7">
        <w:rPr>
          <w:b/>
          <w:sz w:val="24"/>
          <w:szCs w:val="24"/>
          <w:lang w:val="x-none" w:eastAsia="en-US"/>
        </w:rPr>
        <w:t>”</w:t>
      </w:r>
    </w:p>
    <w:p w14:paraId="788E4B37" w14:textId="77777777" w:rsidR="004B0CD6" w:rsidRPr="002C2DE5" w:rsidRDefault="004B0CD6" w:rsidP="002C2DE5">
      <w:pPr>
        <w:jc w:val="center"/>
        <w:rPr>
          <w:b/>
          <w:sz w:val="24"/>
          <w:szCs w:val="24"/>
        </w:rPr>
      </w:pPr>
    </w:p>
    <w:p w14:paraId="7601543F" w14:textId="555CE99A" w:rsidR="00C55B1D" w:rsidRPr="00026E65" w:rsidRDefault="00C55B1D" w:rsidP="00EC71DE">
      <w:pPr>
        <w:pStyle w:val="Akapitzlist"/>
        <w:numPr>
          <w:ilvl w:val="0"/>
          <w:numId w:val="28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>.  Dz. U z 20</w:t>
      </w:r>
      <w:r w:rsidR="00E01A0C">
        <w:rPr>
          <w:sz w:val="22"/>
          <w:szCs w:val="22"/>
        </w:rPr>
        <w:t>2</w:t>
      </w:r>
      <w:r w:rsidR="008934C5">
        <w:rPr>
          <w:sz w:val="22"/>
          <w:szCs w:val="22"/>
        </w:rPr>
        <w:t>2</w:t>
      </w:r>
      <w:r w:rsidR="00BC3C0D" w:rsidRPr="00026E65">
        <w:rPr>
          <w:sz w:val="22"/>
          <w:szCs w:val="22"/>
        </w:rPr>
        <w:t xml:space="preserve"> r.  poz. </w:t>
      </w:r>
      <w:r w:rsidR="00E01A0C">
        <w:rPr>
          <w:sz w:val="22"/>
          <w:szCs w:val="22"/>
        </w:rPr>
        <w:t>1</w:t>
      </w:r>
      <w:r w:rsidR="008934C5">
        <w:rPr>
          <w:sz w:val="22"/>
          <w:szCs w:val="22"/>
        </w:rPr>
        <w:t>710</w:t>
      </w:r>
      <w:r w:rsidR="003B56F2" w:rsidRPr="00026E65">
        <w:rPr>
          <w:sz w:val="22"/>
          <w:szCs w:val="22"/>
        </w:rPr>
        <w:t xml:space="preserve"> z </w:t>
      </w:r>
      <w:proofErr w:type="spellStart"/>
      <w:r w:rsidR="003B56F2" w:rsidRPr="00026E65">
        <w:rPr>
          <w:sz w:val="22"/>
          <w:szCs w:val="22"/>
        </w:rPr>
        <w:t>późn</w:t>
      </w:r>
      <w:proofErr w:type="spellEnd"/>
      <w:r w:rsidR="003B56F2" w:rsidRPr="00026E65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22AA45B3" w14:textId="77777777" w:rsidR="000B5FE0" w:rsidRPr="00026E65" w:rsidRDefault="000B5FE0" w:rsidP="00C55B1D">
      <w:pPr>
        <w:rPr>
          <w:sz w:val="22"/>
          <w:szCs w:val="22"/>
        </w:rPr>
      </w:pPr>
    </w:p>
    <w:p w14:paraId="11A82C29" w14:textId="054FCC3A" w:rsidR="00C55B1D" w:rsidRPr="00026E65" w:rsidRDefault="00C55B1D" w:rsidP="00424BD4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72F12C31" w14:textId="33C263A6" w:rsidR="000B5FE0" w:rsidRDefault="00C55B1D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93937C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31CCCF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2EF0D9F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7EA5EF5" w14:textId="10D19D89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F002431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2883C8" w14:textId="77777777" w:rsidR="000B5FE0" w:rsidRPr="00B10F10" w:rsidRDefault="000B5FE0" w:rsidP="00790180">
      <w:pPr>
        <w:spacing w:line="276" w:lineRule="auto"/>
        <w:rPr>
          <w:sz w:val="16"/>
          <w:szCs w:val="16"/>
        </w:rPr>
      </w:pPr>
    </w:p>
    <w:p w14:paraId="19349D1C" w14:textId="799E6015" w:rsidR="00C55B1D" w:rsidRDefault="00C55B1D" w:rsidP="00C55B1D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46B8EBEA" w14:textId="3C82986F" w:rsidR="003A06EF" w:rsidRPr="003A06EF" w:rsidRDefault="003A06EF" w:rsidP="00EC71DE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6D181FD7" w14:textId="518A707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088A46" w14:textId="72A7C285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8DE6719" w14:textId="049FF262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223A80" w14:textId="546040B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1672BE" w14:textId="77777777" w:rsidR="000B5FE0" w:rsidRPr="00B10F10" w:rsidRDefault="000B5FE0" w:rsidP="003A06EF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02FDAEA0" w14:textId="3DBA9ACD" w:rsidR="003A06EF" w:rsidRPr="003A06EF" w:rsidRDefault="003A06EF" w:rsidP="00EC71DE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5920F462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04C3FA6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832B14C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BC8A352" w14:textId="77777777" w:rsidR="003A06EF" w:rsidRDefault="003A06EF" w:rsidP="00DD2E73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81CD968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45CD42BF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6E867CAA" w14:textId="77777777" w:rsidR="00C55B1D" w:rsidRPr="00026E65" w:rsidRDefault="00C55B1D" w:rsidP="00C55B1D">
      <w:pPr>
        <w:rPr>
          <w:sz w:val="22"/>
          <w:szCs w:val="22"/>
        </w:rPr>
      </w:pPr>
    </w:p>
    <w:p w14:paraId="38697973" w14:textId="77777777" w:rsidR="00C55B1D" w:rsidRPr="00B10F10" w:rsidRDefault="00C55B1D" w:rsidP="00C55B1D">
      <w:pPr>
        <w:rPr>
          <w:sz w:val="16"/>
          <w:szCs w:val="16"/>
        </w:rPr>
      </w:pPr>
    </w:p>
    <w:p w14:paraId="32A45847" w14:textId="6E36CE0A" w:rsidR="000B5FE0" w:rsidRDefault="000B5FE0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6F4154A5" w14:textId="502CD596" w:rsidR="00C4654F" w:rsidRPr="00C9620D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 w:rsidR="00B62432">
        <w:rPr>
          <w:b/>
          <w:sz w:val="22"/>
          <w:szCs w:val="22"/>
          <w:lang w:eastAsia="pl-PL"/>
        </w:rPr>
        <w:t>6</w:t>
      </w:r>
      <w:r w:rsidR="000E58FB">
        <w:rPr>
          <w:b/>
          <w:sz w:val="22"/>
          <w:szCs w:val="22"/>
          <w:lang w:eastAsia="pl-PL"/>
        </w:rPr>
        <w:t xml:space="preserve"> </w:t>
      </w:r>
      <w:r w:rsidRPr="00C9620D">
        <w:rPr>
          <w:b/>
          <w:sz w:val="22"/>
          <w:szCs w:val="22"/>
          <w:lang w:eastAsia="pl-PL"/>
        </w:rPr>
        <w:t>do SWZ</w:t>
      </w:r>
    </w:p>
    <w:p w14:paraId="7A22E7CB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04D9ECF" w14:textId="5716B761" w:rsidR="00C4654F" w:rsidRDefault="00C4654F" w:rsidP="00437D5A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1D85DC5B" w14:textId="65027C4E" w:rsidR="002146EA" w:rsidRPr="00C9620D" w:rsidRDefault="002146EA" w:rsidP="002146EA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3B0572EA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1A7E1131" w14:textId="77777777" w:rsidR="000632B7" w:rsidRDefault="00437D5A" w:rsidP="000632B7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rFonts w:eastAsia="Lucida Sans Unicode"/>
          <w:b/>
          <w:bCs/>
          <w:sz w:val="22"/>
          <w:szCs w:val="22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pn. </w:t>
      </w:r>
      <w:r w:rsidR="000632B7" w:rsidRPr="000632B7">
        <w:rPr>
          <w:b/>
          <w:szCs w:val="20"/>
          <w:lang w:val="x-none" w:eastAsia="en-US"/>
        </w:rPr>
        <w:t>„</w:t>
      </w:r>
      <w:r w:rsidR="000632B7" w:rsidRPr="000632B7">
        <w:rPr>
          <w:b/>
          <w:szCs w:val="20"/>
          <w:lang w:eastAsia="en-US"/>
        </w:rPr>
        <w:t>Remont chodnika przy ul. Wielkopolskiej bud.</w:t>
      </w:r>
      <w:r w:rsidR="000632B7">
        <w:rPr>
          <w:b/>
          <w:szCs w:val="20"/>
          <w:lang w:eastAsia="en-US"/>
        </w:rPr>
        <w:t xml:space="preserve"> </w:t>
      </w:r>
      <w:r w:rsidR="000632B7" w:rsidRPr="000632B7">
        <w:rPr>
          <w:b/>
          <w:szCs w:val="20"/>
          <w:lang w:eastAsia="en-US"/>
        </w:rPr>
        <w:t>109 w Jastrzębiu-Zdroju</w:t>
      </w:r>
      <w:r w:rsidR="000632B7" w:rsidRPr="000632B7">
        <w:rPr>
          <w:b/>
          <w:szCs w:val="20"/>
          <w:lang w:val="x-none" w:eastAsia="en-US"/>
        </w:rPr>
        <w:t>”</w:t>
      </w:r>
    </w:p>
    <w:p w14:paraId="5CB83A9F" w14:textId="1998EB0D" w:rsidR="002B0296" w:rsidRDefault="002B0296" w:rsidP="000632B7">
      <w:pPr>
        <w:tabs>
          <w:tab w:val="left" w:pos="0"/>
        </w:tabs>
        <w:spacing w:line="276" w:lineRule="auto"/>
        <w:jc w:val="center"/>
        <w:rPr>
          <w:sz w:val="22"/>
          <w:szCs w:val="18"/>
        </w:rPr>
      </w:pPr>
    </w:p>
    <w:p w14:paraId="0B6F6BB3" w14:textId="77777777" w:rsidR="004B0CD6" w:rsidRPr="00C9620D" w:rsidRDefault="004B0CD6" w:rsidP="006048F2">
      <w:pPr>
        <w:spacing w:line="276" w:lineRule="auto"/>
        <w:jc w:val="center"/>
        <w:rPr>
          <w:sz w:val="22"/>
          <w:szCs w:val="18"/>
        </w:rPr>
      </w:pPr>
    </w:p>
    <w:p w14:paraId="12D58EC1" w14:textId="20FE9B5B" w:rsidR="002B0296" w:rsidRPr="00C9620D" w:rsidRDefault="00845B13" w:rsidP="00437D5A">
      <w:pPr>
        <w:spacing w:after="60"/>
        <w:rPr>
          <w:sz w:val="22"/>
          <w:szCs w:val="18"/>
        </w:rPr>
      </w:pPr>
      <w:bookmarkStart w:id="3" w:name="_Hlk63687685"/>
      <w:r>
        <w:rPr>
          <w:sz w:val="22"/>
          <w:szCs w:val="18"/>
        </w:rPr>
        <w:t xml:space="preserve">Zakres robót polegający 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0696743" w14:textId="0FA1CD0F" w:rsidR="002B0296" w:rsidRPr="00C9620D" w:rsidRDefault="002B0296" w:rsidP="00437D5A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3"/>
    <w:p w14:paraId="0D7586FC" w14:textId="18F5D239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074FD6D5" w14:textId="77777777" w:rsidR="0084774D" w:rsidRPr="00207C02" w:rsidRDefault="0084774D" w:rsidP="0084774D">
      <w:pPr>
        <w:spacing w:after="60"/>
        <w:rPr>
          <w:sz w:val="16"/>
          <w:szCs w:val="16"/>
        </w:rPr>
      </w:pPr>
    </w:p>
    <w:p w14:paraId="4D453CD9" w14:textId="60497961" w:rsidR="0084774D" w:rsidRPr="00C9620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="0084774D"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43C37DB" w14:textId="6291902E" w:rsidR="0084774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r</w:t>
      </w:r>
      <w:r w:rsidR="0084774D"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="0084774D"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="0084774D"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32879E0D" w14:textId="77777777" w:rsidR="00845B13" w:rsidRPr="00C9620D" w:rsidRDefault="00845B13" w:rsidP="00845B13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17C71C89" w14:textId="77777777" w:rsidR="00845B13" w:rsidRPr="00207C02" w:rsidRDefault="00845B13" w:rsidP="00845B13">
      <w:pPr>
        <w:spacing w:after="60"/>
        <w:rPr>
          <w:sz w:val="16"/>
          <w:szCs w:val="16"/>
        </w:rPr>
      </w:pPr>
    </w:p>
    <w:p w14:paraId="6E639AF1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0187A4D7" w14:textId="0482DD7C" w:rsidR="002B0296" w:rsidRPr="00C9620D" w:rsidRDefault="00845B13" w:rsidP="002B0296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BCB72FE" w14:textId="1E923302"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57075E87" w14:textId="298E9A51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1136E1F8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6157AF4E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49A4CDC7" w14:textId="77777777" w:rsidR="00964176" w:rsidRPr="00C9620D" w:rsidRDefault="00964176" w:rsidP="00A145BA">
      <w:pPr>
        <w:spacing w:before="120"/>
        <w:jc w:val="right"/>
        <w:rPr>
          <w:sz w:val="22"/>
          <w:szCs w:val="22"/>
          <w:lang w:eastAsia="pl-PL"/>
        </w:rPr>
      </w:pPr>
    </w:p>
    <w:p w14:paraId="4156A9D3" w14:textId="6FE49F7C" w:rsidR="00964176" w:rsidRDefault="00964176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30C73CAD" w14:textId="666F9096"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610ABF3B" w14:textId="7457141F"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4BABD35C" w14:textId="19D8520E"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1AD0B090" w14:textId="77777777" w:rsidR="00C4279D" w:rsidRDefault="00C4279D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09F7F105" w14:textId="77777777" w:rsidR="000632B7" w:rsidRDefault="000632B7" w:rsidP="009558E0">
      <w:pPr>
        <w:rPr>
          <w:b/>
          <w:i/>
          <w:color w:val="FF0000"/>
          <w:u w:val="single"/>
          <w:lang w:eastAsia="en-GB"/>
        </w:rPr>
      </w:pPr>
    </w:p>
    <w:p w14:paraId="1C27C01F" w14:textId="77777777" w:rsidR="000632B7" w:rsidRDefault="000632B7" w:rsidP="009558E0">
      <w:pPr>
        <w:rPr>
          <w:b/>
          <w:i/>
          <w:color w:val="FF0000"/>
          <w:u w:val="single"/>
          <w:lang w:eastAsia="en-GB"/>
        </w:rPr>
      </w:pPr>
    </w:p>
    <w:p w14:paraId="3C48021E" w14:textId="22D485D7" w:rsidR="000632B7" w:rsidRPr="00702C61" w:rsidRDefault="000632B7" w:rsidP="000632B7">
      <w:pPr>
        <w:pStyle w:val="Tekstpodstawowy2"/>
        <w:spacing w:line="312" w:lineRule="auto"/>
        <w:jc w:val="right"/>
        <w:rPr>
          <w:b/>
          <w:i/>
        </w:rPr>
      </w:pPr>
      <w:r w:rsidRPr="00702C61">
        <w:rPr>
          <w:b/>
        </w:rPr>
        <w:t>Załącznik nr 7 do SWZ/</w:t>
      </w:r>
      <w:r w:rsidRPr="00EC71DE">
        <w:rPr>
          <w:b/>
          <w:u w:val="single"/>
        </w:rPr>
        <w:t xml:space="preserve">Załącznik nr </w:t>
      </w:r>
      <w:r w:rsidR="00EC71DE">
        <w:rPr>
          <w:b/>
          <w:u w:val="single"/>
        </w:rPr>
        <w:t>4</w:t>
      </w:r>
      <w:r w:rsidRPr="00EC71DE">
        <w:rPr>
          <w:b/>
          <w:i/>
          <w:u w:val="single"/>
        </w:rPr>
        <w:t xml:space="preserve"> </w:t>
      </w:r>
      <w:r w:rsidRPr="00EC71DE">
        <w:rPr>
          <w:b/>
          <w:u w:val="single"/>
        </w:rPr>
        <w:t>do umowy</w:t>
      </w:r>
      <w:r w:rsidRPr="00702C61">
        <w:rPr>
          <w:b/>
          <w:i/>
        </w:rPr>
        <w:t xml:space="preserve"> </w:t>
      </w:r>
    </w:p>
    <w:p w14:paraId="3186003B" w14:textId="77777777" w:rsidR="000632B7" w:rsidRPr="000632B7" w:rsidRDefault="000632B7" w:rsidP="000632B7">
      <w:pPr>
        <w:pStyle w:val="Tekstpodstawowy2"/>
        <w:spacing w:line="312" w:lineRule="auto"/>
        <w:jc w:val="right"/>
        <w:rPr>
          <w:rStyle w:val="markedcontent"/>
          <w:sz w:val="25"/>
          <w:szCs w:val="25"/>
        </w:rPr>
      </w:pPr>
      <w:r w:rsidRPr="000632B7">
        <w:rPr>
          <w:sz w:val="16"/>
          <w:szCs w:val="16"/>
        </w:rPr>
        <w:t>-przykładowy wzór oświadczenia-</w:t>
      </w:r>
    </w:p>
    <w:p w14:paraId="7CC3AE46" w14:textId="77777777" w:rsidR="000632B7" w:rsidRPr="000632B7" w:rsidRDefault="000632B7" w:rsidP="000632B7">
      <w:pPr>
        <w:pStyle w:val="Tekstpodstawowy2"/>
        <w:spacing w:line="312" w:lineRule="auto"/>
        <w:rPr>
          <w:rStyle w:val="markedcontent"/>
          <w:sz w:val="25"/>
          <w:szCs w:val="25"/>
        </w:rPr>
      </w:pPr>
      <w:r w:rsidRPr="000632B7">
        <w:rPr>
          <w:rStyle w:val="markedcontent"/>
          <w:sz w:val="25"/>
          <w:szCs w:val="25"/>
        </w:rPr>
        <w:t>........................................................</w:t>
      </w:r>
    </w:p>
    <w:p w14:paraId="7A01A145" w14:textId="6CE198D5" w:rsidR="000632B7" w:rsidRPr="00702C61" w:rsidRDefault="000632B7" w:rsidP="000632B7">
      <w:pPr>
        <w:pStyle w:val="Tekstpodstawowy2"/>
        <w:spacing w:line="312" w:lineRule="auto"/>
        <w:rPr>
          <w:rStyle w:val="markedcontent"/>
        </w:rPr>
      </w:pPr>
      <w:r w:rsidRPr="00702C61">
        <w:rPr>
          <w:bCs/>
        </w:rPr>
        <w:t>……………………………………</w:t>
      </w:r>
      <w:r w:rsidR="00702C61">
        <w:rPr>
          <w:bCs/>
        </w:rPr>
        <w:t>…</w:t>
      </w:r>
      <w:r w:rsidRPr="00702C61">
        <w:br/>
      </w:r>
      <w:r w:rsidRPr="00702C61">
        <w:rPr>
          <w:rStyle w:val="markedcontent"/>
          <w:sz w:val="16"/>
          <w:szCs w:val="16"/>
        </w:rPr>
        <w:t xml:space="preserve">                             (pełna nazwa/firma, adres)</w:t>
      </w:r>
      <w:r w:rsidRPr="00702C61">
        <w:br/>
      </w:r>
    </w:p>
    <w:p w14:paraId="2B94DF5C" w14:textId="77777777" w:rsidR="000632B7" w:rsidRPr="000632B7" w:rsidRDefault="000632B7" w:rsidP="000632B7">
      <w:pPr>
        <w:pStyle w:val="Tytu"/>
        <w:spacing w:line="312" w:lineRule="auto"/>
        <w:jc w:val="left"/>
        <w:rPr>
          <w:sz w:val="21"/>
          <w:szCs w:val="21"/>
        </w:rPr>
      </w:pPr>
    </w:p>
    <w:p w14:paraId="094999AD" w14:textId="77777777" w:rsidR="000632B7" w:rsidRPr="000632B7" w:rsidRDefault="000632B7" w:rsidP="000632B7">
      <w:pPr>
        <w:pStyle w:val="Tytu"/>
        <w:spacing w:line="312" w:lineRule="auto"/>
        <w:jc w:val="left"/>
        <w:rPr>
          <w:sz w:val="21"/>
          <w:szCs w:val="21"/>
        </w:rPr>
      </w:pPr>
    </w:p>
    <w:p w14:paraId="67993FBD" w14:textId="77777777" w:rsidR="000632B7" w:rsidRPr="000632B7" w:rsidRDefault="000632B7" w:rsidP="000632B7">
      <w:pPr>
        <w:pStyle w:val="Tytu"/>
        <w:spacing w:line="312" w:lineRule="auto"/>
        <w:rPr>
          <w:sz w:val="21"/>
          <w:szCs w:val="21"/>
        </w:rPr>
      </w:pPr>
      <w:r w:rsidRPr="000632B7">
        <w:rPr>
          <w:sz w:val="21"/>
          <w:szCs w:val="21"/>
        </w:rPr>
        <w:t xml:space="preserve">Oświadczenie wykonawcy dotyczące pojazdów elektrycznych lub napędzanych gazem ziemnym, </w:t>
      </w:r>
    </w:p>
    <w:p w14:paraId="7D2F10D8" w14:textId="77777777" w:rsidR="000632B7" w:rsidRPr="000632B7" w:rsidRDefault="000632B7" w:rsidP="000632B7">
      <w:pPr>
        <w:pStyle w:val="Tytu"/>
        <w:spacing w:line="312" w:lineRule="auto"/>
        <w:rPr>
          <w:b w:val="0"/>
          <w:color w:val="000000" w:themeColor="text1"/>
          <w:sz w:val="21"/>
          <w:szCs w:val="21"/>
        </w:rPr>
      </w:pPr>
      <w:r w:rsidRPr="000632B7">
        <w:rPr>
          <w:sz w:val="21"/>
          <w:szCs w:val="21"/>
        </w:rPr>
        <w:t>składane na potrzeby wykonywania zamówienia publicznego pn.:</w:t>
      </w:r>
      <w:r w:rsidRPr="000632B7">
        <w:rPr>
          <w:sz w:val="21"/>
          <w:szCs w:val="21"/>
        </w:rPr>
        <w:br/>
      </w:r>
      <w:r w:rsidRPr="000632B7">
        <w:rPr>
          <w:b w:val="0"/>
          <w:color w:val="000000" w:themeColor="text1"/>
          <w:sz w:val="21"/>
          <w:szCs w:val="21"/>
        </w:rPr>
        <w:t>„</w:t>
      </w:r>
      <w:r w:rsidRPr="000632B7">
        <w:rPr>
          <w:b w:val="0"/>
          <w:color w:val="000000" w:themeColor="text1"/>
          <w:szCs w:val="24"/>
        </w:rPr>
        <w:t>Remont chodnika przy ul. Wielkopolskiej bud.109 w Jastrzębiu-Zdroju”</w:t>
      </w:r>
    </w:p>
    <w:p w14:paraId="11A630D9" w14:textId="77777777" w:rsidR="000632B7" w:rsidRPr="000632B7" w:rsidRDefault="000632B7" w:rsidP="000632B7">
      <w:pPr>
        <w:pStyle w:val="Tytu"/>
        <w:spacing w:line="312" w:lineRule="auto"/>
        <w:rPr>
          <w:b w:val="0"/>
          <w:sz w:val="21"/>
          <w:szCs w:val="21"/>
        </w:rPr>
      </w:pPr>
      <w:r w:rsidRPr="000632B7">
        <w:rPr>
          <w:b w:val="0"/>
          <w:sz w:val="21"/>
          <w:szCs w:val="21"/>
        </w:rPr>
        <w:t>prowadzonego przez Miasto Jastrzębie-Zdrój</w:t>
      </w:r>
    </w:p>
    <w:p w14:paraId="2FACAA68" w14:textId="77777777" w:rsidR="000632B7" w:rsidRPr="000632B7" w:rsidRDefault="000632B7" w:rsidP="000632B7">
      <w:pPr>
        <w:pStyle w:val="Tekstpodstawowy2"/>
        <w:spacing w:line="312" w:lineRule="auto"/>
        <w:rPr>
          <w:rStyle w:val="markedcontent"/>
        </w:rPr>
      </w:pPr>
    </w:p>
    <w:p w14:paraId="0E122CC1" w14:textId="77777777" w:rsidR="000632B7" w:rsidRPr="000632B7" w:rsidRDefault="000632B7" w:rsidP="000632B7">
      <w:pPr>
        <w:pStyle w:val="Tekstpodstawowy2"/>
        <w:spacing w:line="312" w:lineRule="auto"/>
        <w:rPr>
          <w:b/>
          <w:sz w:val="21"/>
          <w:szCs w:val="21"/>
        </w:rPr>
      </w:pPr>
    </w:p>
    <w:p w14:paraId="6A4B9AD6" w14:textId="77777777" w:rsidR="000632B7" w:rsidRPr="000632B7" w:rsidRDefault="000632B7" w:rsidP="000632B7">
      <w:pPr>
        <w:pStyle w:val="Tekstpodstawowy2"/>
        <w:spacing w:line="312" w:lineRule="auto"/>
        <w:rPr>
          <w:b/>
          <w:sz w:val="21"/>
          <w:szCs w:val="21"/>
        </w:rPr>
      </w:pPr>
      <w:r w:rsidRPr="000632B7">
        <w:rPr>
          <w:b/>
          <w:sz w:val="21"/>
          <w:szCs w:val="21"/>
        </w:rPr>
        <w:t>Należy wstawić znak X przy jednej z poniższych opcji: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8256"/>
      </w:tblGrid>
      <w:tr w:rsidR="000632B7" w:rsidRPr="00702C61" w14:paraId="2BAF1B99" w14:textId="77777777" w:rsidTr="00702C61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02D1" w14:textId="77777777" w:rsidR="000632B7" w:rsidRPr="00702C61" w:rsidRDefault="000632B7" w:rsidP="00702C61">
            <w:pPr>
              <w:pStyle w:val="Tekstpodstawowy2"/>
              <w:spacing w:line="312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90E86" w14:textId="77777777" w:rsidR="000632B7" w:rsidRPr="00702C61" w:rsidRDefault="000632B7" w:rsidP="00702C61">
            <w:pPr>
              <w:pStyle w:val="Tekstpodstawowy2"/>
              <w:spacing w:line="276" w:lineRule="auto"/>
              <w:rPr>
                <w:sz w:val="21"/>
                <w:szCs w:val="21"/>
                <w:lang w:eastAsia="en-US"/>
              </w:rPr>
            </w:pPr>
            <w:r w:rsidRPr="00702C61">
              <w:rPr>
                <w:sz w:val="21"/>
                <w:szCs w:val="21"/>
                <w:lang w:eastAsia="en-US"/>
              </w:rPr>
              <w:t xml:space="preserve">Oświadczamy, iż we flocie pojazdów samochodowych (w rozumieniu przepisu art. 2 pkt 33 ustawy z dnia 20 czerwca 1997 r. – Prawo o ruchu drogowym) użytkowanych przy realizacji zamówienia publicznego wskazanego powyżej </w:t>
            </w:r>
            <w:r w:rsidRPr="00702C61">
              <w:rPr>
                <w:sz w:val="21"/>
                <w:szCs w:val="21"/>
                <w:u w:val="single"/>
                <w:lang w:eastAsia="en-US"/>
              </w:rPr>
              <w:t>dysponujemy odpowiednią liczbą pojazdów elektrycznych lub napędzanych gazem ziemnym,</w:t>
            </w:r>
            <w:r w:rsidRPr="00702C61">
              <w:rPr>
                <w:sz w:val="21"/>
                <w:szCs w:val="21"/>
                <w:lang w:eastAsia="en-US"/>
              </w:rPr>
              <w:t xml:space="preserve"> spełniając tym samym postanowienia art. 68 ust. 3 ustawy z dnia 11 stycznia 2018 r. o </w:t>
            </w:r>
            <w:proofErr w:type="spellStart"/>
            <w:r w:rsidRPr="00702C61">
              <w:rPr>
                <w:sz w:val="21"/>
                <w:szCs w:val="21"/>
                <w:lang w:eastAsia="en-US"/>
              </w:rPr>
              <w:t>elektromobilności</w:t>
            </w:r>
            <w:proofErr w:type="spellEnd"/>
            <w:r w:rsidRPr="00702C61">
              <w:rPr>
                <w:sz w:val="21"/>
                <w:szCs w:val="21"/>
                <w:lang w:eastAsia="en-US"/>
              </w:rPr>
              <w:t xml:space="preserve"> i paliwach alternatywnych.</w:t>
            </w:r>
          </w:p>
        </w:tc>
      </w:tr>
      <w:tr w:rsidR="000632B7" w:rsidRPr="00702C61" w14:paraId="598FB8B9" w14:textId="77777777" w:rsidTr="00702C61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8C27" w14:textId="77777777" w:rsidR="000632B7" w:rsidRPr="00702C61" w:rsidRDefault="000632B7" w:rsidP="00702C61">
            <w:pPr>
              <w:pStyle w:val="Tekstpodstawowy2"/>
              <w:spacing w:line="312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7B09F" w14:textId="77777777" w:rsidR="000632B7" w:rsidRPr="00702C61" w:rsidRDefault="000632B7" w:rsidP="00702C61">
            <w:pPr>
              <w:pStyle w:val="Tekstpodstawowy2"/>
              <w:spacing w:line="276" w:lineRule="auto"/>
              <w:rPr>
                <w:sz w:val="21"/>
                <w:szCs w:val="21"/>
                <w:u w:val="single"/>
                <w:lang w:eastAsia="en-US"/>
              </w:rPr>
            </w:pPr>
            <w:r w:rsidRPr="00702C61">
              <w:rPr>
                <w:sz w:val="21"/>
                <w:szCs w:val="21"/>
                <w:lang w:eastAsia="en-US"/>
              </w:rPr>
              <w:t xml:space="preserve">Oświadczamy, iż we flocie pojazdów samochodowych (w rozumieniu przepisu art. 2 pkt 33 ustawy z dnia 20 czerwca 1997 r. – Prawo o ruchu drogowym) użytkowanych przy realizacji zamówienia publicznego wskazanego powyżej </w:t>
            </w:r>
            <w:r w:rsidRPr="00702C61">
              <w:rPr>
                <w:sz w:val="21"/>
                <w:szCs w:val="21"/>
                <w:u w:val="single"/>
                <w:lang w:eastAsia="en-US"/>
              </w:rPr>
              <w:t>nie zachodzi konieczność używania pojazdów elektrycznych lub napędzanych gazem ziemnym</w:t>
            </w:r>
            <w:r w:rsidRPr="00702C61">
              <w:rPr>
                <w:sz w:val="21"/>
                <w:szCs w:val="21"/>
                <w:lang w:eastAsia="en-US"/>
              </w:rPr>
              <w:t xml:space="preserve">. </w:t>
            </w:r>
          </w:p>
        </w:tc>
      </w:tr>
    </w:tbl>
    <w:p w14:paraId="79AE7FDF" w14:textId="77777777" w:rsidR="000632B7" w:rsidRDefault="000632B7" w:rsidP="000632B7">
      <w:pPr>
        <w:pStyle w:val="Tekstpodstawowywcity"/>
        <w:spacing w:line="360" w:lineRule="auto"/>
        <w:ind w:left="0"/>
        <w:rPr>
          <w:rFonts w:asciiTheme="minorHAnsi" w:hAnsiTheme="minorHAnsi" w:cstheme="minorHAnsi"/>
          <w:sz w:val="21"/>
          <w:szCs w:val="21"/>
          <w:lang w:eastAsia="pl-PL"/>
        </w:rPr>
      </w:pPr>
    </w:p>
    <w:p w14:paraId="366C9914" w14:textId="77777777" w:rsidR="000632B7" w:rsidRDefault="000632B7" w:rsidP="000632B7">
      <w:pPr>
        <w:spacing w:line="276" w:lineRule="auto"/>
        <w:ind w:firstLine="708"/>
        <w:jc w:val="both"/>
        <w:rPr>
          <w:rFonts w:asciiTheme="minorHAnsi" w:hAnsiTheme="minorHAnsi" w:cstheme="minorHAnsi"/>
          <w:sz w:val="21"/>
          <w:szCs w:val="21"/>
          <w:lang w:eastAsia="pl-PL"/>
        </w:rPr>
      </w:pPr>
      <w:r>
        <w:rPr>
          <w:rFonts w:cstheme="minorHAnsi"/>
          <w:sz w:val="21"/>
          <w:szCs w:val="21"/>
          <w:lang w:eastAsia="pl-PL"/>
        </w:rPr>
        <w:t>Jednocześnie oświadczam, że niniejsze oświadczenie jest aktualne i zgodne z prawdą oraz zostało przedstawione z pełną świadomością konsekwencji wprowadzenia zamawiającego w błąd przy przedstawianiu informacji.</w:t>
      </w:r>
    </w:p>
    <w:p w14:paraId="7F3972E6" w14:textId="77777777" w:rsidR="000632B7" w:rsidRDefault="000632B7" w:rsidP="000632B7">
      <w:pPr>
        <w:spacing w:line="312" w:lineRule="auto"/>
        <w:rPr>
          <w:rFonts w:eastAsiaTheme="minorHAnsi" w:cstheme="minorHAnsi"/>
          <w:sz w:val="22"/>
          <w:szCs w:val="22"/>
          <w:lang w:eastAsia="en-US"/>
        </w:rPr>
      </w:pPr>
    </w:p>
    <w:p w14:paraId="59F9CB34" w14:textId="77777777" w:rsidR="000632B7" w:rsidRDefault="000632B7" w:rsidP="000632B7">
      <w:pPr>
        <w:spacing w:line="312" w:lineRule="auto"/>
        <w:rPr>
          <w:rFonts w:cstheme="minorHAnsi"/>
        </w:rPr>
      </w:pPr>
    </w:p>
    <w:p w14:paraId="5EF56839" w14:textId="77777777" w:rsidR="000632B7" w:rsidRDefault="000632B7" w:rsidP="000632B7">
      <w:pPr>
        <w:spacing w:line="312" w:lineRule="auto"/>
        <w:rPr>
          <w:rFonts w:cstheme="minorHAnsi"/>
        </w:rPr>
      </w:pPr>
    </w:p>
    <w:p w14:paraId="07AC46DA" w14:textId="77777777" w:rsidR="000632B7" w:rsidRDefault="000632B7" w:rsidP="000632B7">
      <w:pPr>
        <w:spacing w:line="312" w:lineRule="auto"/>
        <w:jc w:val="center"/>
        <w:rPr>
          <w:rFonts w:cstheme="minorHAnsi"/>
        </w:rPr>
      </w:pPr>
    </w:p>
    <w:p w14:paraId="7726BB23" w14:textId="77777777" w:rsidR="000632B7" w:rsidRDefault="000632B7" w:rsidP="000632B7">
      <w:pPr>
        <w:spacing w:line="312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………………………………..…………..…..</w:t>
      </w:r>
      <w:r>
        <w:rPr>
          <w:rFonts w:cstheme="minorHAnsi"/>
          <w:sz w:val="16"/>
          <w:szCs w:val="16"/>
        </w:rPr>
        <w:br/>
        <w:t xml:space="preserve">                                                     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 xml:space="preserve">                                        ………………………………………………………………..</w:t>
      </w:r>
    </w:p>
    <w:p w14:paraId="23E6126C" w14:textId="77777777" w:rsidR="000632B7" w:rsidRDefault="000632B7" w:rsidP="000632B7">
      <w:pPr>
        <w:spacing w:line="288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Miejscowość, data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 xml:space="preserve">                     Podpis i pieczątka osoby (osób) uprawnionej/(</w:t>
      </w:r>
      <w:proofErr w:type="spellStart"/>
      <w:r>
        <w:rPr>
          <w:rFonts w:cstheme="minorHAnsi"/>
          <w:sz w:val="16"/>
          <w:szCs w:val="16"/>
        </w:rPr>
        <w:t>ych</w:t>
      </w:r>
      <w:proofErr w:type="spellEnd"/>
      <w:r>
        <w:rPr>
          <w:rFonts w:cstheme="minorHAnsi"/>
          <w:sz w:val="16"/>
          <w:szCs w:val="16"/>
        </w:rPr>
        <w:t>)</w:t>
      </w:r>
    </w:p>
    <w:p w14:paraId="4C5D7181" w14:textId="77777777" w:rsidR="000632B7" w:rsidRDefault="000632B7" w:rsidP="000632B7">
      <w:pPr>
        <w:spacing w:line="288" w:lineRule="auto"/>
        <w:jc w:val="center"/>
        <w:rPr>
          <w:rFonts w:cstheme="minorHAnsi"/>
          <w:sz w:val="16"/>
          <w:szCs w:val="16"/>
          <w:u w:val="single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do występowania w imieniu Wykonawcy</w:t>
      </w:r>
    </w:p>
    <w:p w14:paraId="37D84B83" w14:textId="77777777" w:rsidR="000632B7" w:rsidRDefault="000632B7" w:rsidP="000632B7">
      <w:pPr>
        <w:pStyle w:val="Bezodstpw"/>
        <w:rPr>
          <w:rFonts w:ascii="Times New Roman" w:hAnsi="Times New Roman"/>
          <w:b/>
        </w:rPr>
      </w:pPr>
    </w:p>
    <w:p w14:paraId="562DF620" w14:textId="77777777" w:rsidR="000632B7" w:rsidRDefault="000632B7" w:rsidP="009558E0">
      <w:pPr>
        <w:rPr>
          <w:b/>
          <w:i/>
          <w:color w:val="FF0000"/>
          <w:u w:val="single"/>
          <w:lang w:eastAsia="en-GB"/>
        </w:rPr>
      </w:pPr>
    </w:p>
    <w:p w14:paraId="2FF6AC66" w14:textId="77777777" w:rsidR="000632B7" w:rsidRDefault="000632B7" w:rsidP="009558E0">
      <w:pPr>
        <w:rPr>
          <w:b/>
          <w:i/>
          <w:color w:val="FF0000"/>
          <w:u w:val="single"/>
          <w:lang w:eastAsia="en-GB"/>
        </w:rPr>
      </w:pPr>
    </w:p>
    <w:p w14:paraId="3AE02B94" w14:textId="77777777" w:rsidR="000632B7" w:rsidRDefault="000632B7" w:rsidP="009558E0">
      <w:pPr>
        <w:rPr>
          <w:b/>
          <w:i/>
          <w:color w:val="FF0000"/>
          <w:u w:val="single"/>
          <w:lang w:eastAsia="en-GB"/>
        </w:rPr>
      </w:pPr>
    </w:p>
    <w:p w14:paraId="7A0FA9D0" w14:textId="77777777" w:rsidR="000632B7" w:rsidRDefault="000632B7" w:rsidP="009558E0">
      <w:pPr>
        <w:rPr>
          <w:b/>
          <w:i/>
          <w:color w:val="FF0000"/>
          <w:u w:val="single"/>
          <w:lang w:eastAsia="en-GB"/>
        </w:rPr>
      </w:pPr>
    </w:p>
    <w:p w14:paraId="0321BE21" w14:textId="77777777" w:rsidR="000632B7" w:rsidRDefault="000632B7" w:rsidP="009558E0">
      <w:pPr>
        <w:rPr>
          <w:b/>
          <w:i/>
          <w:color w:val="FF0000"/>
          <w:u w:val="single"/>
          <w:lang w:eastAsia="en-GB"/>
        </w:rPr>
      </w:pPr>
    </w:p>
    <w:p w14:paraId="2D098597" w14:textId="2AB7C165" w:rsidR="000632B7" w:rsidRDefault="000632B7" w:rsidP="009558E0">
      <w:pPr>
        <w:rPr>
          <w:b/>
          <w:i/>
          <w:color w:val="FF0000"/>
          <w:u w:val="single"/>
          <w:lang w:eastAsia="en-GB"/>
        </w:rPr>
      </w:pPr>
    </w:p>
    <w:p w14:paraId="6682F962" w14:textId="49A61F8F" w:rsidR="00702C61" w:rsidRDefault="00702C61" w:rsidP="009558E0">
      <w:pPr>
        <w:rPr>
          <w:b/>
          <w:i/>
          <w:color w:val="FF0000"/>
          <w:u w:val="single"/>
          <w:lang w:eastAsia="en-GB"/>
        </w:rPr>
      </w:pPr>
    </w:p>
    <w:p w14:paraId="05158D91" w14:textId="77777777" w:rsidR="00702C61" w:rsidRDefault="00702C61" w:rsidP="009558E0">
      <w:pPr>
        <w:rPr>
          <w:b/>
          <w:i/>
          <w:color w:val="FF0000"/>
          <w:u w:val="single"/>
          <w:lang w:eastAsia="en-GB"/>
        </w:rPr>
      </w:pPr>
    </w:p>
    <w:p w14:paraId="5947438B" w14:textId="77777777" w:rsidR="000632B7" w:rsidRDefault="000632B7" w:rsidP="009558E0">
      <w:pPr>
        <w:rPr>
          <w:b/>
          <w:i/>
          <w:color w:val="FF0000"/>
          <w:u w:val="single"/>
          <w:lang w:eastAsia="en-GB"/>
        </w:rPr>
      </w:pPr>
    </w:p>
    <w:p w14:paraId="6E146AE3" w14:textId="6156C819" w:rsidR="009558E0" w:rsidRPr="000632B7" w:rsidRDefault="009558E0" w:rsidP="009558E0">
      <w:pPr>
        <w:rPr>
          <w:b/>
          <w:i/>
          <w:color w:val="FF0000"/>
          <w:u w:val="single"/>
          <w:lang w:eastAsia="en-GB"/>
        </w:rPr>
      </w:pPr>
      <w:r w:rsidRPr="000632B7">
        <w:rPr>
          <w:b/>
          <w:i/>
          <w:color w:val="FF0000"/>
          <w:u w:val="single"/>
          <w:lang w:eastAsia="en-GB"/>
        </w:rPr>
        <w:t xml:space="preserve">Uwaga: </w:t>
      </w:r>
    </w:p>
    <w:p w14:paraId="39C337D7" w14:textId="0E5ADA31" w:rsidR="009558E0" w:rsidRPr="000632B7" w:rsidRDefault="009558E0" w:rsidP="009558E0">
      <w:pPr>
        <w:rPr>
          <w:b/>
          <w:i/>
          <w:color w:val="FF0000"/>
          <w:u w:val="single"/>
          <w:lang w:eastAsia="en-GB"/>
        </w:rPr>
      </w:pPr>
      <w:r w:rsidRPr="000632B7">
        <w:rPr>
          <w:b/>
          <w:i/>
          <w:color w:val="FF0000"/>
          <w:u w:val="single"/>
          <w:lang w:eastAsia="en-GB"/>
        </w:rPr>
        <w:t>Przedmiotowy  dokument należy  przedłożyć na wyraźne wezwanie  Zamawiającego - art. 274 ust. 1 ustawy PZP</w:t>
      </w:r>
    </w:p>
    <w:p w14:paraId="2D67B80E" w14:textId="0919AB59" w:rsidR="009558E0" w:rsidRPr="000632B7" w:rsidRDefault="009558E0" w:rsidP="004232AF">
      <w:pPr>
        <w:jc w:val="right"/>
        <w:rPr>
          <w:b/>
          <w:sz w:val="22"/>
          <w:szCs w:val="18"/>
        </w:rPr>
      </w:pPr>
      <w:r w:rsidRPr="000632B7">
        <w:rPr>
          <w:b/>
          <w:sz w:val="22"/>
          <w:szCs w:val="18"/>
        </w:rPr>
        <w:t xml:space="preserve">Załącznik nr </w:t>
      </w:r>
      <w:r w:rsidR="000632B7">
        <w:rPr>
          <w:b/>
          <w:sz w:val="22"/>
          <w:szCs w:val="18"/>
        </w:rPr>
        <w:t>8</w:t>
      </w:r>
      <w:r w:rsidRPr="000632B7">
        <w:rPr>
          <w:b/>
          <w:sz w:val="22"/>
          <w:szCs w:val="18"/>
        </w:rPr>
        <w:t xml:space="preserve"> do SWZ </w:t>
      </w:r>
    </w:p>
    <w:p w14:paraId="7F0CB258" w14:textId="77777777" w:rsidR="009558E0" w:rsidRPr="000632B7" w:rsidRDefault="009558E0" w:rsidP="009558E0">
      <w:pPr>
        <w:spacing w:line="360" w:lineRule="auto"/>
        <w:ind w:right="5954"/>
        <w:rPr>
          <w:sz w:val="18"/>
        </w:rPr>
      </w:pPr>
      <w:r w:rsidRPr="000632B7">
        <w:rPr>
          <w:sz w:val="18"/>
        </w:rPr>
        <w:t>…………………………………………………………………………………………..…………………………………………………..…..……</w:t>
      </w:r>
    </w:p>
    <w:p w14:paraId="2522E231" w14:textId="77777777" w:rsidR="009558E0" w:rsidRPr="000632B7" w:rsidRDefault="009558E0" w:rsidP="009558E0">
      <w:pPr>
        <w:ind w:right="5954"/>
        <w:rPr>
          <w:sz w:val="18"/>
        </w:rPr>
      </w:pPr>
      <w:r w:rsidRPr="000632B7">
        <w:rPr>
          <w:sz w:val="18"/>
        </w:rPr>
        <w:t xml:space="preserve">         (pełna nazwa/firma, adres Wykonawcy)</w:t>
      </w:r>
    </w:p>
    <w:p w14:paraId="464C2DF8" w14:textId="77777777" w:rsidR="009558E0" w:rsidRPr="000632B7" w:rsidRDefault="009558E0" w:rsidP="009558E0"/>
    <w:p w14:paraId="738C5776" w14:textId="77777777" w:rsidR="009558E0" w:rsidRPr="000632B7" w:rsidRDefault="009558E0" w:rsidP="009558E0">
      <w:pPr>
        <w:spacing w:line="360" w:lineRule="auto"/>
        <w:jc w:val="center"/>
        <w:rPr>
          <w:sz w:val="22"/>
          <w:szCs w:val="22"/>
        </w:rPr>
      </w:pPr>
      <w:r w:rsidRPr="000632B7">
        <w:rPr>
          <w:sz w:val="22"/>
          <w:szCs w:val="22"/>
        </w:rPr>
        <w:t>dotyczy postępowania pn.</w:t>
      </w:r>
    </w:p>
    <w:p w14:paraId="71663281" w14:textId="77777777" w:rsidR="000632B7" w:rsidRPr="000632B7" w:rsidRDefault="000632B7" w:rsidP="000632B7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rFonts w:eastAsia="Lucida Sans Unicode"/>
          <w:b/>
          <w:bCs/>
          <w:szCs w:val="22"/>
        </w:rPr>
      </w:pPr>
      <w:r w:rsidRPr="000632B7">
        <w:rPr>
          <w:b/>
          <w:sz w:val="28"/>
          <w:szCs w:val="20"/>
          <w:lang w:val="x-none" w:eastAsia="en-US"/>
        </w:rPr>
        <w:t>„</w:t>
      </w:r>
      <w:r w:rsidRPr="000632B7">
        <w:rPr>
          <w:b/>
          <w:sz w:val="28"/>
          <w:szCs w:val="20"/>
          <w:lang w:eastAsia="en-US"/>
        </w:rPr>
        <w:t>Remont chodnika przy ul. Wielkopolskiej bud. 109 w Jastrzębiu-Zdroju</w:t>
      </w:r>
      <w:r w:rsidRPr="000632B7">
        <w:rPr>
          <w:b/>
          <w:sz w:val="28"/>
          <w:szCs w:val="20"/>
          <w:lang w:val="x-none" w:eastAsia="en-US"/>
        </w:rPr>
        <w:t>”</w:t>
      </w:r>
    </w:p>
    <w:p w14:paraId="1CC2C557" w14:textId="77777777" w:rsidR="009558E0" w:rsidRPr="000632B7" w:rsidRDefault="009558E0" w:rsidP="009558E0">
      <w:pPr>
        <w:jc w:val="center"/>
        <w:rPr>
          <w:b/>
          <w:bCs/>
          <w:color w:val="000000"/>
          <w:sz w:val="26"/>
          <w:szCs w:val="26"/>
        </w:rPr>
      </w:pPr>
      <w:r w:rsidRPr="000632B7">
        <w:rPr>
          <w:b/>
          <w:bCs/>
          <w:color w:val="000000"/>
          <w:sz w:val="26"/>
          <w:szCs w:val="26"/>
        </w:rPr>
        <w:t>Wykaz zadań wykonanych w ciągu ostatnich 5 lat</w:t>
      </w:r>
    </w:p>
    <w:p w14:paraId="771956C5" w14:textId="77777777" w:rsidR="009558E0" w:rsidRPr="000632B7" w:rsidRDefault="009558E0" w:rsidP="009558E0">
      <w:pPr>
        <w:tabs>
          <w:tab w:val="left" w:pos="2550"/>
        </w:tabs>
        <w:rPr>
          <w:b/>
          <w:bCs/>
          <w:color w:val="000000"/>
          <w:sz w:val="16"/>
          <w:szCs w:val="16"/>
        </w:rPr>
      </w:pPr>
      <w:r w:rsidRPr="000632B7">
        <w:rPr>
          <w:b/>
          <w:bCs/>
          <w:color w:val="000000"/>
          <w:sz w:val="24"/>
          <w:szCs w:val="24"/>
        </w:rPr>
        <w:tab/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1422"/>
        <w:gridCol w:w="2410"/>
        <w:gridCol w:w="1418"/>
        <w:gridCol w:w="1134"/>
        <w:gridCol w:w="1418"/>
        <w:gridCol w:w="992"/>
      </w:tblGrid>
      <w:tr w:rsidR="003A714F" w:rsidRPr="000632B7" w14:paraId="6066B776" w14:textId="77777777" w:rsidTr="003A714F">
        <w:trPr>
          <w:trHeight w:val="417"/>
          <w:jc w:val="center"/>
        </w:trPr>
        <w:tc>
          <w:tcPr>
            <w:tcW w:w="1413" w:type="dxa"/>
            <w:vMerge w:val="restart"/>
            <w:shd w:val="clear" w:color="auto" w:fill="D9D9D9" w:themeFill="background1" w:themeFillShade="D9"/>
          </w:tcPr>
          <w:p w14:paraId="65C40964" w14:textId="77777777" w:rsidR="003A714F" w:rsidRPr="000632B7" w:rsidRDefault="003A714F" w:rsidP="00207DD9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2CA93385" w14:textId="77777777" w:rsidR="003A714F" w:rsidRPr="000632B7" w:rsidRDefault="003A714F" w:rsidP="00207DD9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632B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Zadanie</w:t>
            </w:r>
          </w:p>
        </w:tc>
        <w:tc>
          <w:tcPr>
            <w:tcW w:w="1422" w:type="dxa"/>
            <w:vMerge w:val="restart"/>
            <w:shd w:val="clear" w:color="auto" w:fill="D9D9D9" w:themeFill="background1" w:themeFillShade="D9"/>
          </w:tcPr>
          <w:p w14:paraId="722A4842" w14:textId="77777777" w:rsidR="003A714F" w:rsidRPr="000632B7" w:rsidRDefault="003A714F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5E97F525" w14:textId="77777777" w:rsidR="003A714F" w:rsidRPr="000632B7" w:rsidRDefault="003A714F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5B230F1A" w14:textId="6C1E39B0" w:rsidR="003A714F" w:rsidRPr="000632B7" w:rsidRDefault="003A714F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632B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Podmiot, na rzecz którego usługa została wykonana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14:paraId="5106F207" w14:textId="77777777" w:rsidR="003A714F" w:rsidRPr="000632B7" w:rsidRDefault="003A714F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6B072D7D" w14:textId="751F68DE" w:rsidR="003A714F" w:rsidRPr="000632B7" w:rsidRDefault="003A714F" w:rsidP="00207DD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632B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0E777457" w14:textId="5D8AA821" w:rsidR="003A714F" w:rsidRPr="000632B7" w:rsidRDefault="003A714F" w:rsidP="00207DD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632B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Wartość robót polegających na wykonaniu nawierzchni                       z kostki brukowej 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31B63555" w14:textId="2E8BC0E9" w:rsidR="003A714F" w:rsidRPr="000632B7" w:rsidRDefault="003A714F" w:rsidP="00207DD9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632B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Wartość całości zadania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17B6F1CB" w14:textId="6A2893AD" w:rsidR="003A714F" w:rsidRPr="000632B7" w:rsidRDefault="003A714F" w:rsidP="00207DD9">
            <w:pPr>
              <w:spacing w:line="360" w:lineRule="auto"/>
              <w:ind w:firstLine="201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632B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Termin realizacji</w:t>
            </w:r>
          </w:p>
        </w:tc>
      </w:tr>
      <w:tr w:rsidR="003A714F" w:rsidRPr="000632B7" w14:paraId="50C80E6B" w14:textId="77777777" w:rsidTr="003A714F">
        <w:trPr>
          <w:trHeight w:val="842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5F9904FA" w14:textId="77777777" w:rsidR="003A714F" w:rsidRPr="000632B7" w:rsidRDefault="003A714F" w:rsidP="00207DD9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shd w:val="clear" w:color="auto" w:fill="D9D9D9" w:themeFill="background1" w:themeFillShade="D9"/>
          </w:tcPr>
          <w:p w14:paraId="0C60E63B" w14:textId="77777777" w:rsidR="003A714F" w:rsidRPr="000632B7" w:rsidRDefault="003A714F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14:paraId="7C6D1F20" w14:textId="77777777" w:rsidR="003A714F" w:rsidRPr="000632B7" w:rsidRDefault="003A714F" w:rsidP="00207DD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768C75D0" w14:textId="77777777" w:rsidR="003A714F" w:rsidRPr="000632B7" w:rsidRDefault="003A714F" w:rsidP="00207DD9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53F78CE8" w14:textId="77777777" w:rsidR="003A714F" w:rsidRPr="000632B7" w:rsidRDefault="003A714F" w:rsidP="001863C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590A0DB" w14:textId="3628BD6B" w:rsidR="003A714F" w:rsidRPr="000632B7" w:rsidRDefault="003A714F" w:rsidP="001863C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1877ACFB" w14:textId="77777777" w:rsidR="003A714F" w:rsidRPr="000632B7" w:rsidRDefault="003A714F" w:rsidP="001863C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632B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Rozpoczęcia</w:t>
            </w:r>
          </w:p>
          <w:p w14:paraId="4233CE3C" w14:textId="74733BA3" w:rsidR="003A714F" w:rsidRPr="000632B7" w:rsidRDefault="003A714F" w:rsidP="001863C1">
            <w:pPr>
              <w:spacing w:line="360" w:lineRule="auto"/>
              <w:ind w:firstLine="20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632B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632B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587B9E59" w14:textId="77777777" w:rsidR="003A714F" w:rsidRPr="000632B7" w:rsidRDefault="003A714F" w:rsidP="001863C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14:paraId="1976B246" w14:textId="77777777" w:rsidR="003A714F" w:rsidRPr="000632B7" w:rsidRDefault="003A714F" w:rsidP="001863C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632B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Zakończenia</w:t>
            </w:r>
          </w:p>
          <w:p w14:paraId="79A1D728" w14:textId="77777777" w:rsidR="003A714F" w:rsidRPr="000632B7" w:rsidRDefault="003A714F" w:rsidP="001863C1">
            <w:pPr>
              <w:spacing w:line="360" w:lineRule="auto"/>
              <w:ind w:firstLine="201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0632B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dd.mm.rr</w:t>
            </w:r>
            <w:proofErr w:type="spellEnd"/>
          </w:p>
        </w:tc>
      </w:tr>
      <w:tr w:rsidR="003A714F" w:rsidRPr="000632B7" w14:paraId="44465A1C" w14:textId="77777777" w:rsidTr="003A714F">
        <w:trPr>
          <w:trHeight w:val="773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DE0680" w14:textId="77777777" w:rsidR="003A714F" w:rsidRPr="000632B7" w:rsidRDefault="003A714F" w:rsidP="002C2DE5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51AC17FE" w14:textId="77777777" w:rsidR="003A714F" w:rsidRPr="000632B7" w:rsidRDefault="003A714F" w:rsidP="002C2DE5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52214DA7" w14:textId="77777777" w:rsidR="003A714F" w:rsidRPr="000632B7" w:rsidRDefault="003A714F" w:rsidP="002C2DE5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62ACEC76" w14:textId="60687E8E" w:rsidR="003A714F" w:rsidRPr="000632B7" w:rsidRDefault="003A714F" w:rsidP="002C2DE5">
            <w:pPr>
              <w:tabs>
                <w:tab w:val="left" w:pos="651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632B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Wykonanie nawierzchni                      z kostki brukowej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F8612E" w14:textId="77777777" w:rsidR="003A714F" w:rsidRPr="000632B7" w:rsidRDefault="003A714F" w:rsidP="00207DD9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F448" w14:textId="2F049701" w:rsidR="003A714F" w:rsidRPr="000632B7" w:rsidRDefault="003A714F" w:rsidP="00207DD9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632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632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</w:t>
            </w:r>
            <w:r w:rsidR="000632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………………………………</w:t>
            </w:r>
            <w:r w:rsidRPr="000632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</w:t>
            </w:r>
          </w:p>
          <w:p w14:paraId="6E0C4E70" w14:textId="0D4AAFF6" w:rsidR="003A714F" w:rsidRPr="000632B7" w:rsidRDefault="003A714F" w:rsidP="00207DD9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632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632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</w:t>
            </w:r>
            <w:r w:rsidR="000632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……………………………….</w:t>
            </w:r>
            <w:r w:rsidRPr="000632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.………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E9B0" w14:textId="77777777" w:rsidR="003A714F" w:rsidRPr="000632B7" w:rsidRDefault="003A714F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3B06" w14:textId="77777777" w:rsidR="003A714F" w:rsidRPr="000632B7" w:rsidRDefault="003A714F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CD04" w14:textId="5AE594B8" w:rsidR="003A714F" w:rsidRPr="000632B7" w:rsidRDefault="003A714F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089E" w14:textId="77777777" w:rsidR="003A714F" w:rsidRPr="000632B7" w:rsidRDefault="003A714F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A714F" w:rsidRPr="000632B7" w14:paraId="20CE9F66" w14:textId="77777777" w:rsidTr="003A714F">
        <w:trPr>
          <w:trHeight w:val="1633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AD4D" w14:textId="77777777" w:rsidR="003A714F" w:rsidRPr="000632B7" w:rsidRDefault="003A714F" w:rsidP="00207DD9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479A" w14:textId="77777777" w:rsidR="003A714F" w:rsidRPr="000632B7" w:rsidRDefault="003A714F" w:rsidP="00207DD9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B69D" w14:textId="089A0F54" w:rsidR="003A714F" w:rsidRPr="000632B7" w:rsidRDefault="003A714F" w:rsidP="00207DD9">
            <w:pPr>
              <w:spacing w:line="360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632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 zadania: </w:t>
            </w:r>
            <w:r w:rsidRPr="000632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……………….……..………………….……………….……..……</w:t>
            </w:r>
            <w:r w:rsidR="000632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……………..</w:t>
            </w:r>
            <w:r w:rsidRPr="000632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………………….</w:t>
            </w:r>
          </w:p>
          <w:p w14:paraId="25896C72" w14:textId="6C4899FB" w:rsidR="003A714F" w:rsidRPr="000632B7" w:rsidRDefault="003A714F" w:rsidP="00207DD9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0632B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Zakres zadania: </w:t>
            </w:r>
            <w:r w:rsidRPr="000632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……………….……..………………….………………….…..……</w:t>
            </w:r>
            <w:r w:rsidR="000632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……………..</w:t>
            </w:r>
            <w:r w:rsidRPr="000632B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………………….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C9A5" w14:textId="77777777" w:rsidR="003A714F" w:rsidRPr="000632B7" w:rsidRDefault="003A714F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0E31" w14:textId="77777777" w:rsidR="003A714F" w:rsidRPr="000632B7" w:rsidRDefault="003A714F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A418" w14:textId="42F02966" w:rsidR="003A714F" w:rsidRPr="000632B7" w:rsidRDefault="003A714F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0ECE" w14:textId="77777777" w:rsidR="003A714F" w:rsidRPr="000632B7" w:rsidRDefault="003A714F" w:rsidP="00207DD9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14:paraId="2222BE4D" w14:textId="77777777" w:rsidR="009558E0" w:rsidRPr="000632B7" w:rsidRDefault="009558E0" w:rsidP="009558E0">
      <w:pPr>
        <w:jc w:val="center"/>
        <w:rPr>
          <w:b/>
          <w:color w:val="000000"/>
          <w:sz w:val="16"/>
          <w:szCs w:val="16"/>
        </w:rPr>
      </w:pPr>
    </w:p>
    <w:p w14:paraId="0D845B30" w14:textId="31B063B6" w:rsidR="009558E0" w:rsidRPr="000632B7" w:rsidRDefault="009558E0" w:rsidP="008E3149">
      <w:pPr>
        <w:jc w:val="both"/>
        <w:rPr>
          <w:b/>
          <w:color w:val="000000"/>
          <w:sz w:val="22"/>
        </w:rPr>
      </w:pPr>
      <w:r w:rsidRPr="000632B7">
        <w:rPr>
          <w:b/>
          <w:color w:val="000000"/>
          <w:sz w:val="22"/>
        </w:rPr>
        <w:t>Do ww. dokumentu należy dołączyć dowody potwierdzające, czy wykazane roboty zostały wykonane należycie.</w:t>
      </w:r>
      <w:r w:rsidRPr="000632B7">
        <w:rPr>
          <w:i/>
          <w:sz w:val="18"/>
          <w:szCs w:val="18"/>
          <w:lang w:eastAsia="ar-SA"/>
        </w:rPr>
        <w:t xml:space="preserve">               </w:t>
      </w:r>
    </w:p>
    <w:p w14:paraId="3E8DB6A0" w14:textId="77777777" w:rsidR="008E3149" w:rsidRPr="000632B7" w:rsidRDefault="008E3149" w:rsidP="009558E0">
      <w:pPr>
        <w:rPr>
          <w:b/>
          <w:i/>
          <w:color w:val="FF0000"/>
          <w:u w:val="single"/>
          <w:lang w:eastAsia="en-GB"/>
        </w:rPr>
      </w:pPr>
    </w:p>
    <w:p w14:paraId="00C14716" w14:textId="78D56F58" w:rsidR="009B1193" w:rsidRPr="000632B7" w:rsidRDefault="009B1193" w:rsidP="009558E0">
      <w:pPr>
        <w:rPr>
          <w:b/>
          <w:i/>
          <w:color w:val="FF0000"/>
          <w:u w:val="single"/>
          <w:lang w:eastAsia="en-GB"/>
        </w:rPr>
      </w:pPr>
    </w:p>
    <w:p w14:paraId="2F1D710A" w14:textId="17866008" w:rsidR="003A714F" w:rsidRPr="000632B7" w:rsidRDefault="003A714F" w:rsidP="009558E0">
      <w:pPr>
        <w:rPr>
          <w:b/>
          <w:i/>
          <w:color w:val="FF0000"/>
          <w:u w:val="single"/>
          <w:lang w:eastAsia="en-GB"/>
        </w:rPr>
      </w:pPr>
    </w:p>
    <w:p w14:paraId="191ECCC1" w14:textId="4DA1C448" w:rsidR="003A714F" w:rsidRPr="000632B7" w:rsidRDefault="003A714F" w:rsidP="009558E0">
      <w:pPr>
        <w:rPr>
          <w:b/>
          <w:i/>
          <w:color w:val="FF0000"/>
          <w:u w:val="single"/>
          <w:lang w:eastAsia="en-GB"/>
        </w:rPr>
      </w:pPr>
    </w:p>
    <w:p w14:paraId="51F3D286" w14:textId="11E04CC1" w:rsidR="003A714F" w:rsidRPr="000632B7" w:rsidRDefault="003A714F" w:rsidP="009558E0">
      <w:pPr>
        <w:rPr>
          <w:b/>
          <w:i/>
          <w:color w:val="FF0000"/>
          <w:u w:val="single"/>
          <w:lang w:eastAsia="en-GB"/>
        </w:rPr>
      </w:pPr>
    </w:p>
    <w:p w14:paraId="64ED3511" w14:textId="7B19CCC6" w:rsidR="003A714F" w:rsidRPr="000632B7" w:rsidRDefault="003A714F" w:rsidP="009558E0">
      <w:pPr>
        <w:rPr>
          <w:b/>
          <w:i/>
          <w:color w:val="FF0000"/>
          <w:u w:val="single"/>
          <w:lang w:eastAsia="en-GB"/>
        </w:rPr>
      </w:pPr>
    </w:p>
    <w:p w14:paraId="27D1D4F2" w14:textId="37E31C0F" w:rsidR="003A714F" w:rsidRDefault="003A714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EB8449E" w14:textId="1E2D1AB9" w:rsidR="003A714F" w:rsidRDefault="003A714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366DCF6" w14:textId="5C379438" w:rsidR="003A714F" w:rsidRDefault="003A714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B3E13CA" w14:textId="778A185A" w:rsidR="003A714F" w:rsidRDefault="003A714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7D52B16" w14:textId="17E29E2C" w:rsidR="003A714F" w:rsidRDefault="003A714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BDAB3C8" w14:textId="402FE988" w:rsidR="003A714F" w:rsidRDefault="003A714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91ED336" w14:textId="7E99790F" w:rsidR="003A714F" w:rsidRDefault="003A714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0C6285D" w14:textId="2D0751A0" w:rsidR="003A714F" w:rsidRDefault="003A714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CD338CD" w14:textId="1E36C380" w:rsidR="003A714F" w:rsidRDefault="003A714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5F6D3BA" w14:textId="59255252" w:rsidR="003A714F" w:rsidRDefault="003A714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7D40622" w14:textId="6BFC00DE" w:rsidR="003A714F" w:rsidRDefault="003A714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DBA3F88" w14:textId="6982A2F1" w:rsidR="003A714F" w:rsidRDefault="003A714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3B1DBBB" w14:textId="77777777" w:rsidR="00CE1E3E" w:rsidRDefault="00CE1E3E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D082FCD" w14:textId="1E1EA577" w:rsidR="003A714F" w:rsidRDefault="003A714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8BE7F7A" w14:textId="77777777" w:rsidR="003A714F" w:rsidRDefault="003A714F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07E8015" w14:textId="384823ED" w:rsidR="009B1193" w:rsidRDefault="009B1193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2970ABF" w14:textId="77777777" w:rsidR="000632B7" w:rsidRDefault="000632B7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9AB036D" w14:textId="07DF3C13" w:rsidR="009558E0" w:rsidRPr="000632B7" w:rsidRDefault="009558E0" w:rsidP="009558E0">
      <w:pPr>
        <w:rPr>
          <w:b/>
          <w:i/>
          <w:color w:val="FF0000"/>
          <w:u w:val="single"/>
          <w:lang w:eastAsia="en-GB"/>
        </w:rPr>
      </w:pPr>
      <w:r w:rsidRPr="000632B7">
        <w:rPr>
          <w:b/>
          <w:i/>
          <w:color w:val="FF0000"/>
          <w:u w:val="single"/>
          <w:lang w:eastAsia="en-GB"/>
        </w:rPr>
        <w:t xml:space="preserve">Uwaga: </w:t>
      </w:r>
    </w:p>
    <w:p w14:paraId="20AF2EE9" w14:textId="77777777" w:rsidR="009558E0" w:rsidRPr="000632B7" w:rsidRDefault="009558E0" w:rsidP="009558E0">
      <w:pPr>
        <w:rPr>
          <w:b/>
          <w:i/>
          <w:color w:val="FF0000"/>
          <w:u w:val="single"/>
          <w:lang w:eastAsia="en-GB"/>
        </w:rPr>
      </w:pPr>
      <w:r w:rsidRPr="000632B7">
        <w:rPr>
          <w:b/>
          <w:i/>
          <w:color w:val="FF0000"/>
          <w:u w:val="single"/>
          <w:lang w:eastAsia="en-GB"/>
        </w:rPr>
        <w:t>Przedmiotowy  dokument należy  przedłożyć na wyraźne wezwanie  Zamawiającego - art. 274 ust. 1 ustawy PZP</w:t>
      </w:r>
    </w:p>
    <w:p w14:paraId="7BA770F7" w14:textId="77777777" w:rsidR="009558E0" w:rsidRPr="000632B7" w:rsidRDefault="009558E0" w:rsidP="009558E0">
      <w:pPr>
        <w:rPr>
          <w:lang w:eastAsia="en-GB"/>
        </w:rPr>
      </w:pPr>
    </w:p>
    <w:p w14:paraId="61A5A924" w14:textId="007F864E" w:rsidR="009558E0" w:rsidRPr="000632B7" w:rsidRDefault="009558E0" w:rsidP="009558E0">
      <w:pPr>
        <w:jc w:val="right"/>
        <w:rPr>
          <w:b/>
          <w:bCs/>
          <w:sz w:val="22"/>
          <w:szCs w:val="22"/>
        </w:rPr>
      </w:pPr>
      <w:r w:rsidRPr="000632B7">
        <w:rPr>
          <w:b/>
          <w:sz w:val="22"/>
          <w:szCs w:val="22"/>
        </w:rPr>
        <w:t>Załącznik</w:t>
      </w:r>
      <w:r w:rsidRPr="000632B7">
        <w:rPr>
          <w:b/>
          <w:bCs/>
          <w:sz w:val="22"/>
          <w:szCs w:val="22"/>
        </w:rPr>
        <w:t xml:space="preserve"> </w:t>
      </w:r>
      <w:r w:rsidRPr="000632B7">
        <w:rPr>
          <w:b/>
          <w:sz w:val="22"/>
          <w:szCs w:val="22"/>
        </w:rPr>
        <w:t xml:space="preserve">nr </w:t>
      </w:r>
      <w:r w:rsidR="000632B7">
        <w:rPr>
          <w:b/>
          <w:bCs/>
          <w:sz w:val="22"/>
          <w:szCs w:val="22"/>
        </w:rPr>
        <w:t>9</w:t>
      </w:r>
      <w:r w:rsidRPr="000632B7">
        <w:rPr>
          <w:b/>
          <w:bCs/>
          <w:sz w:val="22"/>
          <w:szCs w:val="22"/>
        </w:rPr>
        <w:t xml:space="preserve"> do SWZ</w:t>
      </w:r>
    </w:p>
    <w:p w14:paraId="2B56BC32" w14:textId="77777777" w:rsidR="009558E0" w:rsidRPr="000632B7" w:rsidRDefault="009558E0" w:rsidP="009558E0">
      <w:pPr>
        <w:rPr>
          <w:sz w:val="16"/>
          <w:szCs w:val="16"/>
        </w:rPr>
      </w:pPr>
    </w:p>
    <w:p w14:paraId="4852C3F6" w14:textId="2B670BFE" w:rsidR="009558E0" w:rsidRPr="000632B7" w:rsidRDefault="009558E0" w:rsidP="009558E0">
      <w:pPr>
        <w:spacing w:line="360" w:lineRule="auto"/>
        <w:ind w:right="5954"/>
        <w:rPr>
          <w:sz w:val="18"/>
        </w:rPr>
      </w:pPr>
      <w:r w:rsidRPr="000632B7">
        <w:rPr>
          <w:sz w:val="18"/>
        </w:rPr>
        <w:t>…………………………………………………………………………………………..……………</w:t>
      </w:r>
    </w:p>
    <w:p w14:paraId="2A3488E3" w14:textId="77777777" w:rsidR="009558E0" w:rsidRPr="000632B7" w:rsidRDefault="009558E0" w:rsidP="009558E0">
      <w:pPr>
        <w:ind w:right="5954"/>
        <w:rPr>
          <w:sz w:val="18"/>
        </w:rPr>
      </w:pPr>
      <w:r w:rsidRPr="000632B7">
        <w:rPr>
          <w:sz w:val="18"/>
        </w:rPr>
        <w:t xml:space="preserve">         (pełna nazwa/firma, adres Wykonawcy)</w:t>
      </w:r>
    </w:p>
    <w:p w14:paraId="3C74421C" w14:textId="77777777" w:rsidR="009558E0" w:rsidRPr="000632B7" w:rsidRDefault="009558E0" w:rsidP="009558E0">
      <w:pPr>
        <w:jc w:val="center"/>
        <w:rPr>
          <w:sz w:val="24"/>
          <w:szCs w:val="24"/>
        </w:rPr>
      </w:pPr>
    </w:p>
    <w:p w14:paraId="5318F740" w14:textId="77777777" w:rsidR="009558E0" w:rsidRPr="000632B7" w:rsidRDefault="009558E0" w:rsidP="009558E0">
      <w:pPr>
        <w:spacing w:after="240"/>
        <w:jc w:val="center"/>
        <w:rPr>
          <w:sz w:val="22"/>
          <w:szCs w:val="22"/>
        </w:rPr>
      </w:pPr>
      <w:r w:rsidRPr="000632B7">
        <w:rPr>
          <w:sz w:val="22"/>
          <w:szCs w:val="22"/>
        </w:rPr>
        <w:t>dotyczy postępowania pn.</w:t>
      </w:r>
    </w:p>
    <w:p w14:paraId="2B43DE8D" w14:textId="77777777" w:rsidR="000632B7" w:rsidRPr="00702C61" w:rsidRDefault="000632B7" w:rsidP="000632B7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rFonts w:eastAsia="Lucida Sans Unicode"/>
          <w:b/>
          <w:bCs/>
          <w:sz w:val="22"/>
          <w:szCs w:val="22"/>
        </w:rPr>
      </w:pPr>
      <w:r w:rsidRPr="00702C61">
        <w:rPr>
          <w:b/>
          <w:szCs w:val="20"/>
          <w:lang w:val="x-none" w:eastAsia="en-US"/>
        </w:rPr>
        <w:t>„</w:t>
      </w:r>
      <w:r w:rsidRPr="00702C61">
        <w:rPr>
          <w:b/>
          <w:szCs w:val="20"/>
          <w:lang w:eastAsia="en-US"/>
        </w:rPr>
        <w:t>Remont chodnika przy ul. Wielkopolskiej bud. 109 w Jastrzębiu-Zdroju</w:t>
      </w:r>
      <w:r w:rsidRPr="00702C61">
        <w:rPr>
          <w:b/>
          <w:szCs w:val="20"/>
          <w:lang w:val="x-none" w:eastAsia="en-US"/>
        </w:rPr>
        <w:t>”</w:t>
      </w:r>
    </w:p>
    <w:p w14:paraId="111BF9B8" w14:textId="77777777" w:rsidR="009558E0" w:rsidRPr="000632B7" w:rsidRDefault="009558E0" w:rsidP="009558E0">
      <w:pPr>
        <w:rPr>
          <w:sz w:val="18"/>
          <w:szCs w:val="16"/>
        </w:rPr>
      </w:pPr>
    </w:p>
    <w:p w14:paraId="7947B074" w14:textId="77777777" w:rsidR="009558E0" w:rsidRPr="000632B7" w:rsidRDefault="009558E0" w:rsidP="009558E0">
      <w:pPr>
        <w:jc w:val="center"/>
        <w:rPr>
          <w:b/>
          <w:sz w:val="26"/>
          <w:szCs w:val="26"/>
        </w:rPr>
      </w:pPr>
      <w:r w:rsidRPr="000632B7">
        <w:rPr>
          <w:b/>
          <w:sz w:val="26"/>
          <w:szCs w:val="26"/>
        </w:rPr>
        <w:t>Wykaz osób, które będą uczestniczyć w wykonaniu zamówienia</w:t>
      </w:r>
    </w:p>
    <w:p w14:paraId="4E493D36" w14:textId="77777777" w:rsidR="009558E0" w:rsidRPr="00337D4E" w:rsidRDefault="009558E0" w:rsidP="009558E0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9558E0" w:rsidRPr="00337D4E" w14:paraId="7C154BE0" w14:textId="77777777" w:rsidTr="00207DD9">
        <w:tc>
          <w:tcPr>
            <w:tcW w:w="1620" w:type="dxa"/>
            <w:vAlign w:val="center"/>
          </w:tcPr>
          <w:p w14:paraId="6ABE302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D4B66AC" w14:textId="77777777"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70AEA807" w14:textId="77777777"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777102A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4580F460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7F2BEA00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2BD0E1D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39D36226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7D69300E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47658AA3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1D846B4E" w14:textId="77777777" w:rsidR="009558E0" w:rsidRPr="00337D4E" w:rsidRDefault="009558E0" w:rsidP="00207DD9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9558E0" w:rsidRPr="00337D4E" w14:paraId="2EC29B25" w14:textId="77777777" w:rsidTr="002159A2">
        <w:trPr>
          <w:trHeight w:val="1293"/>
        </w:trPr>
        <w:tc>
          <w:tcPr>
            <w:tcW w:w="1620" w:type="dxa"/>
          </w:tcPr>
          <w:p w14:paraId="580CC796" w14:textId="77777777" w:rsidR="009558E0" w:rsidRPr="00337D4E" w:rsidRDefault="009558E0" w:rsidP="00207DD9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7D519F07" w14:textId="77777777" w:rsidR="009558E0" w:rsidRPr="00337D4E" w:rsidRDefault="009558E0" w:rsidP="00207DD9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3F4ED212" w14:textId="77777777" w:rsidR="009558E0" w:rsidRPr="00337D4E" w:rsidRDefault="009558E0" w:rsidP="00207DD9">
            <w:pPr>
              <w:rPr>
                <w:rFonts w:asciiTheme="minorHAnsi" w:hAnsiTheme="minorHAnsi" w:cstheme="minorHAnsi"/>
              </w:rPr>
            </w:pPr>
          </w:p>
          <w:p w14:paraId="5E5855AA" w14:textId="4912C9C8" w:rsidR="009558E0" w:rsidRPr="002159A2" w:rsidRDefault="009558E0" w:rsidP="00207DD9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</w:tc>
        <w:tc>
          <w:tcPr>
            <w:tcW w:w="2520" w:type="dxa"/>
            <w:vAlign w:val="center"/>
          </w:tcPr>
          <w:p w14:paraId="7DDB4C7F" w14:textId="77777777" w:rsidR="009558E0" w:rsidRPr="00D30C94" w:rsidRDefault="009558E0" w:rsidP="00207D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0C94">
              <w:rPr>
                <w:rFonts w:asciiTheme="minorHAnsi" w:hAnsiTheme="minorHAnsi" w:cstheme="minorHAnsi"/>
                <w:sz w:val="22"/>
                <w:szCs w:val="22"/>
              </w:rPr>
              <w:t>Kierownik budowy</w:t>
            </w:r>
          </w:p>
        </w:tc>
        <w:tc>
          <w:tcPr>
            <w:tcW w:w="1620" w:type="dxa"/>
          </w:tcPr>
          <w:p w14:paraId="611299FF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21AAC134" w14:textId="77777777" w:rsidR="009558E0" w:rsidRPr="00337D4E" w:rsidRDefault="009558E0" w:rsidP="00207D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7AC69734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2FA3B202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3ED06CA9" w14:textId="77777777" w:rsidR="009558E0" w:rsidRPr="000632B7" w:rsidRDefault="009558E0" w:rsidP="009558E0">
      <w:pPr>
        <w:rPr>
          <w:sz w:val="22"/>
          <w:szCs w:val="24"/>
        </w:rPr>
      </w:pPr>
    </w:p>
    <w:p w14:paraId="5CE56496" w14:textId="77777777" w:rsidR="009558E0" w:rsidRPr="000632B7" w:rsidRDefault="009558E0" w:rsidP="009558E0">
      <w:pPr>
        <w:rPr>
          <w:sz w:val="22"/>
          <w:szCs w:val="24"/>
        </w:rPr>
      </w:pPr>
      <w:r w:rsidRPr="000632B7">
        <w:rPr>
          <w:sz w:val="22"/>
          <w:szCs w:val="24"/>
        </w:rPr>
        <w:t xml:space="preserve">* należy wpisać pełną nazwę posiadanych uprawnień </w:t>
      </w:r>
    </w:p>
    <w:p w14:paraId="6750BC7C" w14:textId="77777777" w:rsidR="009558E0" w:rsidRPr="000632B7" w:rsidRDefault="009558E0" w:rsidP="009558E0">
      <w:pPr>
        <w:rPr>
          <w:sz w:val="22"/>
          <w:szCs w:val="24"/>
        </w:rPr>
      </w:pPr>
      <w:r w:rsidRPr="000632B7">
        <w:rPr>
          <w:sz w:val="22"/>
          <w:szCs w:val="24"/>
        </w:rPr>
        <w:t>** np. umowa o pracę, umowa zlecenie, zobowiązanie podmiotu trzeciego itp.</w:t>
      </w:r>
    </w:p>
    <w:p w14:paraId="1F5BD3C4" w14:textId="10C45AA8" w:rsidR="009558E0" w:rsidRDefault="009558E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7D6AADC" w14:textId="61658CDE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0FD9FD6A" w14:textId="38DB7A0A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6E5A3C1" w14:textId="42C7FFF3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0DB2E925" w14:textId="23A6D815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2BC547A" w14:textId="1E01A4AA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4016C727" w14:textId="44E30241" w:rsidR="00B76850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3DA3E58" w14:textId="77777777" w:rsidR="00B76850" w:rsidRPr="00337D4E" w:rsidRDefault="00B7685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20D7BD34" w14:textId="1A105F46" w:rsidR="009558E0" w:rsidRDefault="009558E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0123C704" w14:textId="54969BF9"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30EA9027" w14:textId="31A8EE4D"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38CADA69" w14:textId="5929D133"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344B7050" w14:textId="4D207E49"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72998C76" w14:textId="1B965A5E"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72159818" w14:textId="4178C9A7" w:rsidR="003A714F" w:rsidRDefault="003A714F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1DCEC1A" w14:textId="235A7285" w:rsidR="003A714F" w:rsidRDefault="003A714F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5FE82052" w14:textId="672CD8FB" w:rsidR="003A714F" w:rsidRDefault="003A714F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3E8D044D" w14:textId="42EAE620" w:rsidR="003A714F" w:rsidRDefault="003A714F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488B1F88" w14:textId="1C45904E" w:rsidR="003A714F" w:rsidRDefault="003A714F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33BDC964" w14:textId="77777777" w:rsidR="003A714F" w:rsidRDefault="003A714F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4A514EF1" w14:textId="2C4E6299" w:rsidR="00014B34" w:rsidRDefault="00014B34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3FA22028" w14:textId="77777777" w:rsidR="00D44DED" w:rsidRDefault="00D44DED" w:rsidP="00583F29">
      <w:pPr>
        <w:rPr>
          <w:b/>
          <w:sz w:val="22"/>
          <w:szCs w:val="22"/>
        </w:rPr>
      </w:pPr>
      <w:bookmarkStart w:id="4" w:name="_GoBack"/>
      <w:bookmarkEnd w:id="4"/>
    </w:p>
    <w:sectPr w:rsidR="00D44DED" w:rsidSect="005233A6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284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55DE8" w14:textId="77777777" w:rsidR="00F803AB" w:rsidRDefault="00F803AB">
      <w:r>
        <w:separator/>
      </w:r>
    </w:p>
  </w:endnote>
  <w:endnote w:type="continuationSeparator" w:id="0">
    <w:p w14:paraId="7D4AE620" w14:textId="77777777" w:rsidR="00F803AB" w:rsidRDefault="00F8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F803AB" w:rsidRDefault="00F803AB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F803AB" w:rsidRDefault="00F803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F803AB" w:rsidRDefault="00F803A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F803AB" w:rsidRDefault="00F803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D4593" w14:textId="77777777" w:rsidR="00F803AB" w:rsidRDefault="00F803AB">
      <w:r>
        <w:separator/>
      </w:r>
    </w:p>
  </w:footnote>
  <w:footnote w:type="continuationSeparator" w:id="0">
    <w:p w14:paraId="1EA8A1AC" w14:textId="77777777" w:rsidR="00F803AB" w:rsidRDefault="00F80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521DDC59" w:rsidR="00F803AB" w:rsidRPr="004C5E9D" w:rsidRDefault="00F803AB" w:rsidP="001B4F75">
    <w:pPr>
      <w:pStyle w:val="Nagwek"/>
      <w:jc w:val="right"/>
      <w:rPr>
        <w:sz w:val="20"/>
        <w:szCs w:val="18"/>
        <w:lang w:val="pl-PL"/>
      </w:rPr>
    </w:pPr>
    <w:r w:rsidRPr="004C5E9D">
      <w:rPr>
        <w:sz w:val="20"/>
        <w:szCs w:val="18"/>
        <w:lang w:val="pl-PL"/>
      </w:rPr>
      <w:t>Sygn. akt BZP.271.</w:t>
    </w:r>
    <w:r>
      <w:rPr>
        <w:sz w:val="20"/>
        <w:szCs w:val="18"/>
        <w:lang w:val="pl-PL"/>
      </w:rPr>
      <w:t>24</w:t>
    </w:r>
    <w:r w:rsidRPr="00FE22C4">
      <w:rPr>
        <w:sz w:val="20"/>
        <w:szCs w:val="18"/>
        <w:lang w:val="pl-PL"/>
      </w:rPr>
      <w:t>.</w:t>
    </w:r>
    <w:r w:rsidRPr="004C5E9D">
      <w:rPr>
        <w:sz w:val="20"/>
        <w:szCs w:val="18"/>
        <w:lang w:val="pl-PL"/>
      </w:rPr>
      <w:t>2023</w:t>
    </w:r>
  </w:p>
  <w:p w14:paraId="24DB8C13" w14:textId="77777777" w:rsidR="00F803AB" w:rsidRPr="00802663" w:rsidRDefault="00F803AB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F803AB" w:rsidRPr="00EC70A8" w:rsidRDefault="00F803AB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CBE8060E"/>
    <w:lvl w:ilvl="0" w:tplc="97A86C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4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A804AB"/>
    <w:multiLevelType w:val="multilevel"/>
    <w:tmpl w:val="AA4EF4BE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FF43159"/>
    <w:multiLevelType w:val="hybridMultilevel"/>
    <w:tmpl w:val="D4960D72"/>
    <w:lvl w:ilvl="0" w:tplc="BF362378">
      <w:start w:val="1"/>
      <w:numFmt w:val="decimal"/>
      <w:lvlText w:val="%1."/>
      <w:lvlJc w:val="left"/>
      <w:pPr>
        <w:ind w:left="720" w:hanging="360"/>
      </w:pPr>
    </w:lvl>
    <w:lvl w:ilvl="1" w:tplc="1988C6F8">
      <w:start w:val="1"/>
      <w:numFmt w:val="lowerLetter"/>
      <w:lvlText w:val="%2."/>
      <w:lvlJc w:val="left"/>
      <w:pPr>
        <w:ind w:left="1440" w:hanging="360"/>
      </w:pPr>
    </w:lvl>
    <w:lvl w:ilvl="2" w:tplc="D04815C4">
      <w:start w:val="1"/>
      <w:numFmt w:val="lowerRoman"/>
      <w:lvlText w:val="%3."/>
      <w:lvlJc w:val="right"/>
      <w:pPr>
        <w:ind w:left="2160" w:hanging="180"/>
      </w:pPr>
    </w:lvl>
    <w:lvl w:ilvl="3" w:tplc="6AF8139C">
      <w:start w:val="1"/>
      <w:numFmt w:val="decimal"/>
      <w:lvlText w:val="%4."/>
      <w:lvlJc w:val="left"/>
      <w:pPr>
        <w:ind w:left="2880" w:hanging="360"/>
      </w:pPr>
    </w:lvl>
    <w:lvl w:ilvl="4" w:tplc="C60435CA">
      <w:start w:val="1"/>
      <w:numFmt w:val="lowerLetter"/>
      <w:lvlText w:val="%5."/>
      <w:lvlJc w:val="left"/>
      <w:pPr>
        <w:ind w:left="3600" w:hanging="360"/>
      </w:pPr>
    </w:lvl>
    <w:lvl w:ilvl="5" w:tplc="F65A8356">
      <w:start w:val="1"/>
      <w:numFmt w:val="lowerRoman"/>
      <w:lvlText w:val="%6."/>
      <w:lvlJc w:val="right"/>
      <w:pPr>
        <w:ind w:left="4320" w:hanging="180"/>
      </w:pPr>
    </w:lvl>
    <w:lvl w:ilvl="6" w:tplc="20A6CB12">
      <w:start w:val="1"/>
      <w:numFmt w:val="decimal"/>
      <w:lvlText w:val="%7."/>
      <w:lvlJc w:val="left"/>
      <w:pPr>
        <w:ind w:left="5040" w:hanging="360"/>
      </w:pPr>
    </w:lvl>
    <w:lvl w:ilvl="7" w:tplc="180C0376">
      <w:start w:val="1"/>
      <w:numFmt w:val="lowerLetter"/>
      <w:lvlText w:val="%8."/>
      <w:lvlJc w:val="left"/>
      <w:pPr>
        <w:ind w:left="5760" w:hanging="360"/>
      </w:pPr>
    </w:lvl>
    <w:lvl w:ilvl="8" w:tplc="2A00B1C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467A1D"/>
    <w:multiLevelType w:val="hybridMultilevel"/>
    <w:tmpl w:val="2CB0DA02"/>
    <w:lvl w:ilvl="0" w:tplc="F92E12B6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4C7054"/>
    <w:multiLevelType w:val="hybridMultilevel"/>
    <w:tmpl w:val="0DB65AF4"/>
    <w:lvl w:ilvl="0" w:tplc="00A297E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4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7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0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197D0C"/>
    <w:multiLevelType w:val="hybridMultilevel"/>
    <w:tmpl w:val="258E3B52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 w15:restartNumberingAfterBreak="0">
    <w:nsid w:val="224275FB"/>
    <w:multiLevelType w:val="hybridMultilevel"/>
    <w:tmpl w:val="B908E632"/>
    <w:lvl w:ilvl="0" w:tplc="74CA0D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60717E6"/>
    <w:multiLevelType w:val="hybridMultilevel"/>
    <w:tmpl w:val="0FDAA012"/>
    <w:lvl w:ilvl="0" w:tplc="E11688EC">
      <w:start w:val="1"/>
      <w:numFmt w:val="decimal"/>
      <w:lvlText w:val="%1)"/>
      <w:lvlJc w:val="left"/>
      <w:pPr>
        <w:ind w:left="289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43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45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C25A2C"/>
    <w:multiLevelType w:val="hybridMultilevel"/>
    <w:tmpl w:val="C9A2E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F955C1"/>
    <w:multiLevelType w:val="hybridMultilevel"/>
    <w:tmpl w:val="56E61AAE"/>
    <w:lvl w:ilvl="0" w:tplc="4B520E8C">
      <w:start w:val="1"/>
      <w:numFmt w:val="ordinal"/>
      <w:lvlText w:val="%1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50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32BA5494"/>
    <w:multiLevelType w:val="hybridMultilevel"/>
    <w:tmpl w:val="1BB2E7C0"/>
    <w:lvl w:ilvl="0" w:tplc="6290CA3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2" w15:restartNumberingAfterBreak="0">
    <w:nsid w:val="32D96D6D"/>
    <w:multiLevelType w:val="hybridMultilevel"/>
    <w:tmpl w:val="65CCD364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6" w15:restartNumberingAfterBreak="0">
    <w:nsid w:val="34FA0E65"/>
    <w:multiLevelType w:val="hybridMultilevel"/>
    <w:tmpl w:val="FB929682"/>
    <w:lvl w:ilvl="0" w:tplc="E116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7" w15:restartNumberingAfterBreak="0">
    <w:nsid w:val="354734C9"/>
    <w:multiLevelType w:val="hybridMultilevel"/>
    <w:tmpl w:val="1DB4C6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9" w15:restartNumberingAfterBreak="0">
    <w:nsid w:val="37933FC9"/>
    <w:multiLevelType w:val="hybridMultilevel"/>
    <w:tmpl w:val="A52403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C774FB1"/>
    <w:multiLevelType w:val="hybridMultilevel"/>
    <w:tmpl w:val="188632D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E5C7FF7"/>
    <w:multiLevelType w:val="hybridMultilevel"/>
    <w:tmpl w:val="DECE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0734E55"/>
    <w:multiLevelType w:val="hybridMultilevel"/>
    <w:tmpl w:val="0AA84438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9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0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46F13D97"/>
    <w:multiLevelType w:val="hybridMultilevel"/>
    <w:tmpl w:val="04D6C62E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7EBC7FB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75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76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78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9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BA662B3"/>
    <w:multiLevelType w:val="hybridMultilevel"/>
    <w:tmpl w:val="BA386B10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1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3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4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5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56004D3"/>
    <w:multiLevelType w:val="hybridMultilevel"/>
    <w:tmpl w:val="EEB65AEE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1" w15:restartNumberingAfterBreak="0">
    <w:nsid w:val="57FE026E"/>
    <w:multiLevelType w:val="hybridMultilevel"/>
    <w:tmpl w:val="B21EC764"/>
    <w:lvl w:ilvl="0" w:tplc="04150019">
      <w:start w:val="1"/>
      <w:numFmt w:val="lowerLetter"/>
      <w:lvlText w:val="%1."/>
      <w:lvlJc w:val="left"/>
      <w:pPr>
        <w:tabs>
          <w:tab w:val="num" w:pos="3500"/>
        </w:tabs>
        <w:ind w:left="3500" w:hanging="360"/>
      </w:pPr>
      <w:rPr>
        <w:rFonts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92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62AF0CCF"/>
    <w:multiLevelType w:val="hybridMultilevel"/>
    <w:tmpl w:val="1A162178"/>
    <w:lvl w:ilvl="0" w:tplc="152C77B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4DA5C63"/>
    <w:multiLevelType w:val="hybridMultilevel"/>
    <w:tmpl w:val="F558C51C"/>
    <w:lvl w:ilvl="0" w:tplc="2B92F2B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86713F2"/>
    <w:multiLevelType w:val="hybridMultilevel"/>
    <w:tmpl w:val="29843220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6A060A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BFF5C91"/>
    <w:multiLevelType w:val="multilevel"/>
    <w:tmpl w:val="EE5605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4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6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7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8" w15:restartNumberingAfterBreak="0">
    <w:nsid w:val="74CE52B7"/>
    <w:multiLevelType w:val="hybridMultilevel"/>
    <w:tmpl w:val="34AAE53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10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2" w15:restartNumberingAfterBreak="0">
    <w:nsid w:val="7A6C60B4"/>
    <w:multiLevelType w:val="hybridMultilevel"/>
    <w:tmpl w:val="6484B23C"/>
    <w:lvl w:ilvl="0" w:tplc="37F07D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7E782657"/>
    <w:multiLevelType w:val="hybridMultilevel"/>
    <w:tmpl w:val="2D8E2370"/>
    <w:lvl w:ilvl="0" w:tplc="7B200F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7F083458"/>
    <w:multiLevelType w:val="hybridMultilevel"/>
    <w:tmpl w:val="6896B764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E8D2547A">
      <w:start w:val="1"/>
      <w:numFmt w:val="bullet"/>
      <w:lvlText w:val="•"/>
      <w:lvlJc w:val="left"/>
      <w:pPr>
        <w:ind w:left="4500" w:hanging="360"/>
      </w:pPr>
      <w:rPr>
        <w:rFonts w:ascii="Times New Roman" w:eastAsia="Calibri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8"/>
  </w:num>
  <w:num w:numId="3">
    <w:abstractNumId w:val="117"/>
  </w:num>
  <w:num w:numId="4">
    <w:abstractNumId w:val="55"/>
  </w:num>
  <w:num w:numId="5">
    <w:abstractNumId w:val="96"/>
  </w:num>
  <w:num w:numId="6">
    <w:abstractNumId w:val="5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2"/>
  </w:num>
  <w:num w:numId="8">
    <w:abstractNumId w:val="64"/>
  </w:num>
  <w:num w:numId="9">
    <w:abstractNumId w:val="100"/>
  </w:num>
  <w:num w:numId="10">
    <w:abstractNumId w:val="89"/>
  </w:num>
  <w:num w:numId="11">
    <w:abstractNumId w:val="38"/>
  </w:num>
  <w:num w:numId="12">
    <w:abstractNumId w:val="33"/>
  </w:num>
  <w:num w:numId="13">
    <w:abstractNumId w:val="84"/>
  </w:num>
  <w:num w:numId="14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4"/>
  </w:num>
  <w:num w:numId="19">
    <w:abstractNumId w:val="10"/>
  </w:num>
  <w:num w:numId="20">
    <w:abstractNumId w:val="1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3"/>
  </w:num>
  <w:num w:numId="22">
    <w:abstractNumId w:val="69"/>
  </w:num>
  <w:num w:numId="23">
    <w:abstractNumId w:val="12"/>
  </w:num>
  <w:num w:numId="24">
    <w:abstractNumId w:val="95"/>
  </w:num>
  <w:num w:numId="25">
    <w:abstractNumId w:val="68"/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7"/>
  </w:num>
  <w:num w:numId="28">
    <w:abstractNumId w:val="111"/>
  </w:num>
  <w:num w:numId="29">
    <w:abstractNumId w:val="110"/>
  </w:num>
  <w:num w:numId="30">
    <w:abstractNumId w:val="73"/>
  </w:num>
  <w:num w:numId="31">
    <w:abstractNumId w:val="39"/>
  </w:num>
  <w:num w:numId="32">
    <w:abstractNumId w:val="101"/>
  </w:num>
  <w:num w:numId="33">
    <w:abstractNumId w:val="31"/>
  </w:num>
  <w:num w:numId="34">
    <w:abstractNumId w:val="32"/>
  </w:num>
  <w:num w:numId="35">
    <w:abstractNumId w:val="17"/>
  </w:num>
  <w:num w:numId="36">
    <w:abstractNumId w:val="70"/>
  </w:num>
  <w:num w:numId="37">
    <w:abstractNumId w:val="19"/>
  </w:num>
  <w:num w:numId="38">
    <w:abstractNumId w:val="113"/>
  </w:num>
  <w:num w:numId="39">
    <w:abstractNumId w:val="61"/>
  </w:num>
  <w:num w:numId="40">
    <w:abstractNumId w:val="27"/>
  </w:num>
  <w:num w:numId="41">
    <w:abstractNumId w:val="94"/>
  </w:num>
  <w:num w:numId="42">
    <w:abstractNumId w:val="22"/>
  </w:num>
  <w:num w:numId="43">
    <w:abstractNumId w:val="107"/>
  </w:num>
  <w:num w:numId="44">
    <w:abstractNumId w:val="26"/>
  </w:num>
  <w:num w:numId="45">
    <w:abstractNumId w:val="52"/>
  </w:num>
  <w:num w:numId="46">
    <w:abstractNumId w:val="116"/>
  </w:num>
  <w:num w:numId="47">
    <w:abstractNumId w:val="105"/>
  </w:num>
  <w:num w:numId="48">
    <w:abstractNumId w:val="97"/>
  </w:num>
  <w:num w:numId="49">
    <w:abstractNumId w:val="112"/>
  </w:num>
  <w:num w:numId="50">
    <w:abstractNumId w:val="50"/>
  </w:num>
  <w:num w:numId="51">
    <w:abstractNumId w:val="14"/>
  </w:num>
  <w:num w:numId="52">
    <w:abstractNumId w:val="30"/>
  </w:num>
  <w:num w:numId="53">
    <w:abstractNumId w:val="80"/>
  </w:num>
  <w:num w:numId="54">
    <w:abstractNumId w:val="75"/>
  </w:num>
  <w:num w:numId="55">
    <w:abstractNumId w:val="78"/>
  </w:num>
  <w:num w:numId="56">
    <w:abstractNumId w:val="49"/>
  </w:num>
  <w:num w:numId="57">
    <w:abstractNumId w:val="72"/>
  </w:num>
  <w:num w:numId="5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5"/>
  </w:num>
  <w:num w:numId="6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5"/>
  </w:num>
  <w:num w:numId="62">
    <w:abstractNumId w:val="47"/>
  </w:num>
  <w:num w:numId="63">
    <w:abstractNumId w:val="35"/>
  </w:num>
  <w:num w:numId="64">
    <w:abstractNumId w:val="23"/>
  </w:num>
  <w:num w:numId="6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1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115"/>
  </w:num>
  <w:num w:numId="72">
    <w:abstractNumId w:val="41"/>
  </w:num>
  <w:num w:numId="7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0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90"/>
  </w:num>
  <w:num w:numId="77">
    <w:abstractNumId w:val="57"/>
  </w:num>
  <w:num w:numId="78">
    <w:abstractNumId w:val="7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6"/>
  </w:num>
  <w:num w:numId="82">
    <w:abstractNumId w:val="51"/>
  </w:num>
  <w:num w:numId="83">
    <w:abstractNumId w:val="10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06"/>
  </w:num>
  <w:num w:numId="8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5"/>
  </w:num>
  <w:num w:numId="91">
    <w:abstractNumId w:val="44"/>
  </w:num>
  <w:num w:numId="92">
    <w:abstractNumId w:val="104"/>
  </w:num>
  <w:num w:numId="93">
    <w:abstractNumId w:val="18"/>
  </w:num>
  <w:num w:numId="94">
    <w:abstractNumId w:val="98"/>
  </w:num>
  <w:num w:numId="95">
    <w:abstractNumId w:val="99"/>
  </w:num>
  <w:num w:numId="96">
    <w:abstractNumId w:val="16"/>
  </w:num>
  <w:num w:numId="97">
    <w:abstractNumId w:val="108"/>
  </w:num>
  <w:num w:numId="98">
    <w:abstractNumId w:val="25"/>
  </w:num>
  <w:num w:numId="99">
    <w:abstractNumId w:val="79"/>
  </w:num>
  <w:num w:numId="100">
    <w:abstractNumId w:val="83"/>
  </w:num>
  <w:num w:numId="101">
    <w:abstractNumId w:val="43"/>
  </w:num>
  <w:num w:numId="102">
    <w:abstractNumId w:val="93"/>
  </w:num>
  <w:num w:numId="103">
    <w:abstractNumId w:val="45"/>
  </w:num>
  <w:num w:numId="104">
    <w:abstractNumId w:val="71"/>
  </w:num>
  <w:num w:numId="105">
    <w:abstractNumId w:val="42"/>
  </w:num>
  <w:num w:numId="106">
    <w:abstractNumId w:val="21"/>
  </w:num>
  <w:num w:numId="107">
    <w:abstractNumId w:val="59"/>
  </w:num>
  <w:num w:numId="108">
    <w:abstractNumId w:val="67"/>
  </w:num>
  <w:num w:numId="109">
    <w:abstractNumId w:val="76"/>
  </w:num>
  <w:num w:numId="110">
    <w:abstractNumId w:val="88"/>
  </w:num>
  <w:num w:numId="11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74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35D6"/>
    <w:rsid w:val="00003E75"/>
    <w:rsid w:val="00003E78"/>
    <w:rsid w:val="00004625"/>
    <w:rsid w:val="00005965"/>
    <w:rsid w:val="0000597B"/>
    <w:rsid w:val="000066AD"/>
    <w:rsid w:val="000067F2"/>
    <w:rsid w:val="00006860"/>
    <w:rsid w:val="00007898"/>
    <w:rsid w:val="00007A2E"/>
    <w:rsid w:val="000103FC"/>
    <w:rsid w:val="0001150A"/>
    <w:rsid w:val="00011C1C"/>
    <w:rsid w:val="00011FC1"/>
    <w:rsid w:val="000128B9"/>
    <w:rsid w:val="0001321F"/>
    <w:rsid w:val="00013502"/>
    <w:rsid w:val="00013A9B"/>
    <w:rsid w:val="00013B7E"/>
    <w:rsid w:val="00014064"/>
    <w:rsid w:val="00014126"/>
    <w:rsid w:val="000145B4"/>
    <w:rsid w:val="00014B34"/>
    <w:rsid w:val="000156FB"/>
    <w:rsid w:val="00015B6A"/>
    <w:rsid w:val="000160AA"/>
    <w:rsid w:val="00016646"/>
    <w:rsid w:val="00016EDA"/>
    <w:rsid w:val="00017566"/>
    <w:rsid w:val="00017685"/>
    <w:rsid w:val="0001787F"/>
    <w:rsid w:val="0002060C"/>
    <w:rsid w:val="000207FA"/>
    <w:rsid w:val="00020973"/>
    <w:rsid w:val="00020D42"/>
    <w:rsid w:val="00021B97"/>
    <w:rsid w:val="00021FCA"/>
    <w:rsid w:val="00022FCD"/>
    <w:rsid w:val="0002332C"/>
    <w:rsid w:val="000238B3"/>
    <w:rsid w:val="0002445A"/>
    <w:rsid w:val="0002449D"/>
    <w:rsid w:val="000246C4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1CF"/>
    <w:rsid w:val="000305B8"/>
    <w:rsid w:val="00030765"/>
    <w:rsid w:val="00030B75"/>
    <w:rsid w:val="00030C5A"/>
    <w:rsid w:val="00030E24"/>
    <w:rsid w:val="00031665"/>
    <w:rsid w:val="000321B8"/>
    <w:rsid w:val="00032227"/>
    <w:rsid w:val="0003300D"/>
    <w:rsid w:val="00033879"/>
    <w:rsid w:val="00033957"/>
    <w:rsid w:val="00033B48"/>
    <w:rsid w:val="000348BA"/>
    <w:rsid w:val="00034B53"/>
    <w:rsid w:val="000350EC"/>
    <w:rsid w:val="00035812"/>
    <w:rsid w:val="0003625D"/>
    <w:rsid w:val="000373D1"/>
    <w:rsid w:val="00037610"/>
    <w:rsid w:val="0003774B"/>
    <w:rsid w:val="00037EB1"/>
    <w:rsid w:val="00037F5D"/>
    <w:rsid w:val="00040E61"/>
    <w:rsid w:val="000427CC"/>
    <w:rsid w:val="000428EE"/>
    <w:rsid w:val="00042A6D"/>
    <w:rsid w:val="00042B3C"/>
    <w:rsid w:val="00043223"/>
    <w:rsid w:val="00043618"/>
    <w:rsid w:val="00043DB6"/>
    <w:rsid w:val="00044E1D"/>
    <w:rsid w:val="00045061"/>
    <w:rsid w:val="000452B3"/>
    <w:rsid w:val="00046490"/>
    <w:rsid w:val="00047680"/>
    <w:rsid w:val="00047809"/>
    <w:rsid w:val="00047997"/>
    <w:rsid w:val="00047B7E"/>
    <w:rsid w:val="00050CE5"/>
    <w:rsid w:val="00050E91"/>
    <w:rsid w:val="000511F8"/>
    <w:rsid w:val="00052517"/>
    <w:rsid w:val="00053CC6"/>
    <w:rsid w:val="0005475D"/>
    <w:rsid w:val="00054EDD"/>
    <w:rsid w:val="00055068"/>
    <w:rsid w:val="0005592F"/>
    <w:rsid w:val="00055E62"/>
    <w:rsid w:val="00055F07"/>
    <w:rsid w:val="000569B4"/>
    <w:rsid w:val="00056AA4"/>
    <w:rsid w:val="00056D04"/>
    <w:rsid w:val="0006006F"/>
    <w:rsid w:val="00060853"/>
    <w:rsid w:val="000609FF"/>
    <w:rsid w:val="00060AAE"/>
    <w:rsid w:val="00060BEF"/>
    <w:rsid w:val="00060DB5"/>
    <w:rsid w:val="0006162E"/>
    <w:rsid w:val="00061AEF"/>
    <w:rsid w:val="00061C24"/>
    <w:rsid w:val="00061E7A"/>
    <w:rsid w:val="00062DE2"/>
    <w:rsid w:val="000632B7"/>
    <w:rsid w:val="00063DF4"/>
    <w:rsid w:val="000645EF"/>
    <w:rsid w:val="00065A22"/>
    <w:rsid w:val="00065B18"/>
    <w:rsid w:val="00067470"/>
    <w:rsid w:val="00070121"/>
    <w:rsid w:val="00070557"/>
    <w:rsid w:val="000709F9"/>
    <w:rsid w:val="00070D0A"/>
    <w:rsid w:val="00071F9A"/>
    <w:rsid w:val="00072698"/>
    <w:rsid w:val="00072DC3"/>
    <w:rsid w:val="00072EC2"/>
    <w:rsid w:val="00073599"/>
    <w:rsid w:val="000737F4"/>
    <w:rsid w:val="00073BC0"/>
    <w:rsid w:val="0007490D"/>
    <w:rsid w:val="0007526A"/>
    <w:rsid w:val="00075B7A"/>
    <w:rsid w:val="000761E0"/>
    <w:rsid w:val="000767DD"/>
    <w:rsid w:val="00076A10"/>
    <w:rsid w:val="00076A95"/>
    <w:rsid w:val="00077385"/>
    <w:rsid w:val="000778B3"/>
    <w:rsid w:val="000779B2"/>
    <w:rsid w:val="00077BCC"/>
    <w:rsid w:val="00080504"/>
    <w:rsid w:val="00080699"/>
    <w:rsid w:val="000806AC"/>
    <w:rsid w:val="00080AC6"/>
    <w:rsid w:val="00080F26"/>
    <w:rsid w:val="0008152B"/>
    <w:rsid w:val="00081785"/>
    <w:rsid w:val="00081B0A"/>
    <w:rsid w:val="00081E00"/>
    <w:rsid w:val="000825CC"/>
    <w:rsid w:val="00083675"/>
    <w:rsid w:val="00083676"/>
    <w:rsid w:val="00084D7F"/>
    <w:rsid w:val="00085666"/>
    <w:rsid w:val="000867C1"/>
    <w:rsid w:val="0008683F"/>
    <w:rsid w:val="000872D1"/>
    <w:rsid w:val="00087730"/>
    <w:rsid w:val="000877F5"/>
    <w:rsid w:val="00087EA2"/>
    <w:rsid w:val="000900A4"/>
    <w:rsid w:val="000904A6"/>
    <w:rsid w:val="00090B1D"/>
    <w:rsid w:val="00091173"/>
    <w:rsid w:val="00091359"/>
    <w:rsid w:val="000915B6"/>
    <w:rsid w:val="0009263D"/>
    <w:rsid w:val="00092AB2"/>
    <w:rsid w:val="000935E7"/>
    <w:rsid w:val="00093F5B"/>
    <w:rsid w:val="00093F9C"/>
    <w:rsid w:val="00094249"/>
    <w:rsid w:val="0009452D"/>
    <w:rsid w:val="00094570"/>
    <w:rsid w:val="000946FA"/>
    <w:rsid w:val="00094DBF"/>
    <w:rsid w:val="00095373"/>
    <w:rsid w:val="000957E0"/>
    <w:rsid w:val="000964CA"/>
    <w:rsid w:val="00096F4E"/>
    <w:rsid w:val="000971FE"/>
    <w:rsid w:val="000978DB"/>
    <w:rsid w:val="000A0A06"/>
    <w:rsid w:val="000A157F"/>
    <w:rsid w:val="000A167E"/>
    <w:rsid w:val="000A1D80"/>
    <w:rsid w:val="000A1DA3"/>
    <w:rsid w:val="000A21A1"/>
    <w:rsid w:val="000A2271"/>
    <w:rsid w:val="000A2717"/>
    <w:rsid w:val="000A2A66"/>
    <w:rsid w:val="000A2AD1"/>
    <w:rsid w:val="000A2E0A"/>
    <w:rsid w:val="000A4997"/>
    <w:rsid w:val="000A4C30"/>
    <w:rsid w:val="000A4EB8"/>
    <w:rsid w:val="000A5209"/>
    <w:rsid w:val="000B0762"/>
    <w:rsid w:val="000B08C6"/>
    <w:rsid w:val="000B0901"/>
    <w:rsid w:val="000B0E7D"/>
    <w:rsid w:val="000B1389"/>
    <w:rsid w:val="000B229A"/>
    <w:rsid w:val="000B252A"/>
    <w:rsid w:val="000B273A"/>
    <w:rsid w:val="000B30BB"/>
    <w:rsid w:val="000B3C0D"/>
    <w:rsid w:val="000B3FA5"/>
    <w:rsid w:val="000B4C38"/>
    <w:rsid w:val="000B538A"/>
    <w:rsid w:val="000B5532"/>
    <w:rsid w:val="000B5539"/>
    <w:rsid w:val="000B5FE0"/>
    <w:rsid w:val="000B6C0F"/>
    <w:rsid w:val="000B6DC0"/>
    <w:rsid w:val="000B6E09"/>
    <w:rsid w:val="000B7094"/>
    <w:rsid w:val="000B7670"/>
    <w:rsid w:val="000B7B6A"/>
    <w:rsid w:val="000C05FD"/>
    <w:rsid w:val="000C0699"/>
    <w:rsid w:val="000C0708"/>
    <w:rsid w:val="000C09BC"/>
    <w:rsid w:val="000C109D"/>
    <w:rsid w:val="000C11BC"/>
    <w:rsid w:val="000C1B56"/>
    <w:rsid w:val="000C27EE"/>
    <w:rsid w:val="000C3C11"/>
    <w:rsid w:val="000C548C"/>
    <w:rsid w:val="000C54C4"/>
    <w:rsid w:val="000C5D8D"/>
    <w:rsid w:val="000C5DA2"/>
    <w:rsid w:val="000C68CD"/>
    <w:rsid w:val="000C699D"/>
    <w:rsid w:val="000C7A4B"/>
    <w:rsid w:val="000C7C2B"/>
    <w:rsid w:val="000D036F"/>
    <w:rsid w:val="000D066B"/>
    <w:rsid w:val="000D0833"/>
    <w:rsid w:val="000D1E12"/>
    <w:rsid w:val="000D2820"/>
    <w:rsid w:val="000D3AF4"/>
    <w:rsid w:val="000D40C3"/>
    <w:rsid w:val="000D4497"/>
    <w:rsid w:val="000D4682"/>
    <w:rsid w:val="000D4F2E"/>
    <w:rsid w:val="000D4FDD"/>
    <w:rsid w:val="000D53E6"/>
    <w:rsid w:val="000D5F01"/>
    <w:rsid w:val="000D7242"/>
    <w:rsid w:val="000D7760"/>
    <w:rsid w:val="000E0D5B"/>
    <w:rsid w:val="000E1207"/>
    <w:rsid w:val="000E195A"/>
    <w:rsid w:val="000E1FD2"/>
    <w:rsid w:val="000E2094"/>
    <w:rsid w:val="000E22AD"/>
    <w:rsid w:val="000E246E"/>
    <w:rsid w:val="000E2B4A"/>
    <w:rsid w:val="000E2BA2"/>
    <w:rsid w:val="000E2DD3"/>
    <w:rsid w:val="000E3130"/>
    <w:rsid w:val="000E32E3"/>
    <w:rsid w:val="000E335B"/>
    <w:rsid w:val="000E40B9"/>
    <w:rsid w:val="000E50BF"/>
    <w:rsid w:val="000E515D"/>
    <w:rsid w:val="000E55F1"/>
    <w:rsid w:val="000E562C"/>
    <w:rsid w:val="000E58FB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8D7"/>
    <w:rsid w:val="000F2A99"/>
    <w:rsid w:val="000F2E58"/>
    <w:rsid w:val="000F2FCF"/>
    <w:rsid w:val="000F325C"/>
    <w:rsid w:val="000F385C"/>
    <w:rsid w:val="000F3DAE"/>
    <w:rsid w:val="000F4592"/>
    <w:rsid w:val="000F48A5"/>
    <w:rsid w:val="000F4FEB"/>
    <w:rsid w:val="000F51A9"/>
    <w:rsid w:val="000F5702"/>
    <w:rsid w:val="000F5BD4"/>
    <w:rsid w:val="000F5FC8"/>
    <w:rsid w:val="000F6811"/>
    <w:rsid w:val="000F77F8"/>
    <w:rsid w:val="000F7B20"/>
    <w:rsid w:val="000F7B7C"/>
    <w:rsid w:val="000F7D44"/>
    <w:rsid w:val="000F7DAB"/>
    <w:rsid w:val="001002F4"/>
    <w:rsid w:val="00100405"/>
    <w:rsid w:val="00101A85"/>
    <w:rsid w:val="00102399"/>
    <w:rsid w:val="0010292C"/>
    <w:rsid w:val="00102D12"/>
    <w:rsid w:val="0010322D"/>
    <w:rsid w:val="00104804"/>
    <w:rsid w:val="0010485B"/>
    <w:rsid w:val="00104F8E"/>
    <w:rsid w:val="001051F0"/>
    <w:rsid w:val="001054DF"/>
    <w:rsid w:val="00105969"/>
    <w:rsid w:val="00105DD4"/>
    <w:rsid w:val="00106805"/>
    <w:rsid w:val="001074DF"/>
    <w:rsid w:val="001076DB"/>
    <w:rsid w:val="00107A43"/>
    <w:rsid w:val="00110040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20193"/>
    <w:rsid w:val="00121959"/>
    <w:rsid w:val="00121F0F"/>
    <w:rsid w:val="00122194"/>
    <w:rsid w:val="00122E0A"/>
    <w:rsid w:val="001236CA"/>
    <w:rsid w:val="00123906"/>
    <w:rsid w:val="001239DD"/>
    <w:rsid w:val="001240D0"/>
    <w:rsid w:val="001242A1"/>
    <w:rsid w:val="00124475"/>
    <w:rsid w:val="00124701"/>
    <w:rsid w:val="00124F5D"/>
    <w:rsid w:val="00125B52"/>
    <w:rsid w:val="00126112"/>
    <w:rsid w:val="00126435"/>
    <w:rsid w:val="00126E07"/>
    <w:rsid w:val="001273E4"/>
    <w:rsid w:val="0012743B"/>
    <w:rsid w:val="00127A91"/>
    <w:rsid w:val="001306DA"/>
    <w:rsid w:val="001306FC"/>
    <w:rsid w:val="00130E39"/>
    <w:rsid w:val="0013111A"/>
    <w:rsid w:val="0013173F"/>
    <w:rsid w:val="00132446"/>
    <w:rsid w:val="00132D68"/>
    <w:rsid w:val="0013300E"/>
    <w:rsid w:val="00133E0A"/>
    <w:rsid w:val="00134004"/>
    <w:rsid w:val="00136028"/>
    <w:rsid w:val="0013631C"/>
    <w:rsid w:val="001379A6"/>
    <w:rsid w:val="0014104A"/>
    <w:rsid w:val="001411A8"/>
    <w:rsid w:val="0014183C"/>
    <w:rsid w:val="00141C16"/>
    <w:rsid w:val="00141DEA"/>
    <w:rsid w:val="0014266C"/>
    <w:rsid w:val="0014288F"/>
    <w:rsid w:val="00143155"/>
    <w:rsid w:val="001435ED"/>
    <w:rsid w:val="001443D3"/>
    <w:rsid w:val="001447FD"/>
    <w:rsid w:val="00144F37"/>
    <w:rsid w:val="0014510F"/>
    <w:rsid w:val="001455AA"/>
    <w:rsid w:val="001455BE"/>
    <w:rsid w:val="0014649F"/>
    <w:rsid w:val="001464E5"/>
    <w:rsid w:val="00146BD1"/>
    <w:rsid w:val="001475E5"/>
    <w:rsid w:val="00150261"/>
    <w:rsid w:val="00150950"/>
    <w:rsid w:val="00151F72"/>
    <w:rsid w:val="00152786"/>
    <w:rsid w:val="001528C8"/>
    <w:rsid w:val="001531DF"/>
    <w:rsid w:val="0015351C"/>
    <w:rsid w:val="001547A7"/>
    <w:rsid w:val="00154E3E"/>
    <w:rsid w:val="00155193"/>
    <w:rsid w:val="00155E1C"/>
    <w:rsid w:val="0015647C"/>
    <w:rsid w:val="001565F1"/>
    <w:rsid w:val="001568FF"/>
    <w:rsid w:val="00156CA2"/>
    <w:rsid w:val="00156DFC"/>
    <w:rsid w:val="0015701F"/>
    <w:rsid w:val="001573C9"/>
    <w:rsid w:val="001577C7"/>
    <w:rsid w:val="00157A01"/>
    <w:rsid w:val="0016024F"/>
    <w:rsid w:val="001603D2"/>
    <w:rsid w:val="0016067A"/>
    <w:rsid w:val="00161761"/>
    <w:rsid w:val="00163164"/>
    <w:rsid w:val="001631B2"/>
    <w:rsid w:val="00163668"/>
    <w:rsid w:val="00163B60"/>
    <w:rsid w:val="00163EA7"/>
    <w:rsid w:val="00165526"/>
    <w:rsid w:val="00165542"/>
    <w:rsid w:val="00166118"/>
    <w:rsid w:val="001672B3"/>
    <w:rsid w:val="001675C2"/>
    <w:rsid w:val="0016799B"/>
    <w:rsid w:val="00167AAE"/>
    <w:rsid w:val="00167F87"/>
    <w:rsid w:val="00170B89"/>
    <w:rsid w:val="001713C7"/>
    <w:rsid w:val="00171B55"/>
    <w:rsid w:val="00171F77"/>
    <w:rsid w:val="001729A5"/>
    <w:rsid w:val="00172CC6"/>
    <w:rsid w:val="001730DF"/>
    <w:rsid w:val="001734FF"/>
    <w:rsid w:val="0017363D"/>
    <w:rsid w:val="001736A7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166B"/>
    <w:rsid w:val="0018224E"/>
    <w:rsid w:val="001828A1"/>
    <w:rsid w:val="00182CF3"/>
    <w:rsid w:val="00182DDE"/>
    <w:rsid w:val="001832BC"/>
    <w:rsid w:val="00183C73"/>
    <w:rsid w:val="00183D8C"/>
    <w:rsid w:val="00184076"/>
    <w:rsid w:val="00184418"/>
    <w:rsid w:val="001848B8"/>
    <w:rsid w:val="00184F09"/>
    <w:rsid w:val="00185068"/>
    <w:rsid w:val="001851C1"/>
    <w:rsid w:val="0018560E"/>
    <w:rsid w:val="00185A25"/>
    <w:rsid w:val="00185E13"/>
    <w:rsid w:val="00185E92"/>
    <w:rsid w:val="00185F81"/>
    <w:rsid w:val="001863C1"/>
    <w:rsid w:val="001866ED"/>
    <w:rsid w:val="0018722C"/>
    <w:rsid w:val="001873CF"/>
    <w:rsid w:val="00187A35"/>
    <w:rsid w:val="00187F98"/>
    <w:rsid w:val="00190399"/>
    <w:rsid w:val="0019087D"/>
    <w:rsid w:val="00190985"/>
    <w:rsid w:val="00191614"/>
    <w:rsid w:val="00191FDC"/>
    <w:rsid w:val="001924F5"/>
    <w:rsid w:val="00193685"/>
    <w:rsid w:val="00193CBC"/>
    <w:rsid w:val="00195392"/>
    <w:rsid w:val="001955DD"/>
    <w:rsid w:val="00195CFC"/>
    <w:rsid w:val="00196282"/>
    <w:rsid w:val="0019707B"/>
    <w:rsid w:val="001971AD"/>
    <w:rsid w:val="0019755D"/>
    <w:rsid w:val="00197EE7"/>
    <w:rsid w:val="001A036E"/>
    <w:rsid w:val="001A056B"/>
    <w:rsid w:val="001A08C1"/>
    <w:rsid w:val="001A239A"/>
    <w:rsid w:val="001A2466"/>
    <w:rsid w:val="001A24FF"/>
    <w:rsid w:val="001A266D"/>
    <w:rsid w:val="001A29A1"/>
    <w:rsid w:val="001A2CB8"/>
    <w:rsid w:val="001A2D2D"/>
    <w:rsid w:val="001A2F6A"/>
    <w:rsid w:val="001A34FE"/>
    <w:rsid w:val="001A4741"/>
    <w:rsid w:val="001A497E"/>
    <w:rsid w:val="001A4A1A"/>
    <w:rsid w:val="001A4C85"/>
    <w:rsid w:val="001A57B7"/>
    <w:rsid w:val="001A608A"/>
    <w:rsid w:val="001A6668"/>
    <w:rsid w:val="001A6807"/>
    <w:rsid w:val="001A6C7B"/>
    <w:rsid w:val="001A7448"/>
    <w:rsid w:val="001B05C3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0D4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3D"/>
    <w:rsid w:val="001C2954"/>
    <w:rsid w:val="001C2F61"/>
    <w:rsid w:val="001C3126"/>
    <w:rsid w:val="001C3478"/>
    <w:rsid w:val="001C4133"/>
    <w:rsid w:val="001C44DE"/>
    <w:rsid w:val="001C54C8"/>
    <w:rsid w:val="001C584F"/>
    <w:rsid w:val="001C586A"/>
    <w:rsid w:val="001C6228"/>
    <w:rsid w:val="001C631D"/>
    <w:rsid w:val="001C73B8"/>
    <w:rsid w:val="001C7E97"/>
    <w:rsid w:val="001D0ACD"/>
    <w:rsid w:val="001D1B6D"/>
    <w:rsid w:val="001D2027"/>
    <w:rsid w:val="001D2366"/>
    <w:rsid w:val="001D2815"/>
    <w:rsid w:val="001D299B"/>
    <w:rsid w:val="001D2ED8"/>
    <w:rsid w:val="001D303C"/>
    <w:rsid w:val="001D329B"/>
    <w:rsid w:val="001D3BCB"/>
    <w:rsid w:val="001D3D3A"/>
    <w:rsid w:val="001D3D7B"/>
    <w:rsid w:val="001D4765"/>
    <w:rsid w:val="001D4BE9"/>
    <w:rsid w:val="001D585E"/>
    <w:rsid w:val="001D63B2"/>
    <w:rsid w:val="001D7232"/>
    <w:rsid w:val="001D7769"/>
    <w:rsid w:val="001D7AB3"/>
    <w:rsid w:val="001E0594"/>
    <w:rsid w:val="001E1182"/>
    <w:rsid w:val="001E19C9"/>
    <w:rsid w:val="001E1A86"/>
    <w:rsid w:val="001E26ED"/>
    <w:rsid w:val="001E2ACF"/>
    <w:rsid w:val="001E2CFF"/>
    <w:rsid w:val="001E369D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409"/>
    <w:rsid w:val="001F15B4"/>
    <w:rsid w:val="001F1701"/>
    <w:rsid w:val="001F1A22"/>
    <w:rsid w:val="001F25E7"/>
    <w:rsid w:val="001F330E"/>
    <w:rsid w:val="001F334A"/>
    <w:rsid w:val="001F3417"/>
    <w:rsid w:val="001F3458"/>
    <w:rsid w:val="001F351E"/>
    <w:rsid w:val="001F3F8E"/>
    <w:rsid w:val="001F3FB6"/>
    <w:rsid w:val="001F4D97"/>
    <w:rsid w:val="001F567F"/>
    <w:rsid w:val="001F5C7A"/>
    <w:rsid w:val="00200001"/>
    <w:rsid w:val="00200AE8"/>
    <w:rsid w:val="00200E4C"/>
    <w:rsid w:val="00201269"/>
    <w:rsid w:val="002018EA"/>
    <w:rsid w:val="00201DDC"/>
    <w:rsid w:val="00201EEC"/>
    <w:rsid w:val="00201F36"/>
    <w:rsid w:val="002020F0"/>
    <w:rsid w:val="00202A63"/>
    <w:rsid w:val="00202CF3"/>
    <w:rsid w:val="00202E47"/>
    <w:rsid w:val="00202F47"/>
    <w:rsid w:val="0020361C"/>
    <w:rsid w:val="002038B6"/>
    <w:rsid w:val="00203F26"/>
    <w:rsid w:val="00204056"/>
    <w:rsid w:val="0020418F"/>
    <w:rsid w:val="00204808"/>
    <w:rsid w:val="00204B98"/>
    <w:rsid w:val="00205DD5"/>
    <w:rsid w:val="00206334"/>
    <w:rsid w:val="00206395"/>
    <w:rsid w:val="00206441"/>
    <w:rsid w:val="00206B9A"/>
    <w:rsid w:val="00207C02"/>
    <w:rsid w:val="00207DD9"/>
    <w:rsid w:val="0021012B"/>
    <w:rsid w:val="0021052A"/>
    <w:rsid w:val="00210628"/>
    <w:rsid w:val="002107F8"/>
    <w:rsid w:val="00210A39"/>
    <w:rsid w:val="002114D7"/>
    <w:rsid w:val="00211881"/>
    <w:rsid w:val="00213243"/>
    <w:rsid w:val="00213930"/>
    <w:rsid w:val="002146EA"/>
    <w:rsid w:val="00214A7A"/>
    <w:rsid w:val="0021583C"/>
    <w:rsid w:val="002159A2"/>
    <w:rsid w:val="00215CA2"/>
    <w:rsid w:val="00216493"/>
    <w:rsid w:val="002169BF"/>
    <w:rsid w:val="00216DC6"/>
    <w:rsid w:val="002170A0"/>
    <w:rsid w:val="002200D4"/>
    <w:rsid w:val="002209FA"/>
    <w:rsid w:val="00220C70"/>
    <w:rsid w:val="0022143A"/>
    <w:rsid w:val="00221844"/>
    <w:rsid w:val="00221D4D"/>
    <w:rsid w:val="00221FAD"/>
    <w:rsid w:val="00222059"/>
    <w:rsid w:val="002230B7"/>
    <w:rsid w:val="00223170"/>
    <w:rsid w:val="002236B4"/>
    <w:rsid w:val="00223CFF"/>
    <w:rsid w:val="0022457C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46E"/>
    <w:rsid w:val="00227B96"/>
    <w:rsid w:val="00227D34"/>
    <w:rsid w:val="00227EA2"/>
    <w:rsid w:val="00230633"/>
    <w:rsid w:val="002318B0"/>
    <w:rsid w:val="00231980"/>
    <w:rsid w:val="00231A4A"/>
    <w:rsid w:val="00233214"/>
    <w:rsid w:val="00233C1A"/>
    <w:rsid w:val="00233EE3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6321"/>
    <w:rsid w:val="00237B2F"/>
    <w:rsid w:val="00240898"/>
    <w:rsid w:val="002416D0"/>
    <w:rsid w:val="00242948"/>
    <w:rsid w:val="00242F9F"/>
    <w:rsid w:val="00243B35"/>
    <w:rsid w:val="00243E4C"/>
    <w:rsid w:val="00243F5F"/>
    <w:rsid w:val="00244316"/>
    <w:rsid w:val="00244C33"/>
    <w:rsid w:val="00245069"/>
    <w:rsid w:val="002460C6"/>
    <w:rsid w:val="002462FB"/>
    <w:rsid w:val="00246AD3"/>
    <w:rsid w:val="002473D2"/>
    <w:rsid w:val="00247782"/>
    <w:rsid w:val="00247836"/>
    <w:rsid w:val="00247A36"/>
    <w:rsid w:val="00247C3C"/>
    <w:rsid w:val="00247E71"/>
    <w:rsid w:val="00250940"/>
    <w:rsid w:val="00250E0D"/>
    <w:rsid w:val="00250F22"/>
    <w:rsid w:val="00251AFF"/>
    <w:rsid w:val="00253A47"/>
    <w:rsid w:val="00253A4D"/>
    <w:rsid w:val="00254225"/>
    <w:rsid w:val="00254944"/>
    <w:rsid w:val="00255047"/>
    <w:rsid w:val="0025579D"/>
    <w:rsid w:val="00255A2B"/>
    <w:rsid w:val="00255B98"/>
    <w:rsid w:val="00255BA6"/>
    <w:rsid w:val="00255FA7"/>
    <w:rsid w:val="002562AE"/>
    <w:rsid w:val="00256773"/>
    <w:rsid w:val="002569EA"/>
    <w:rsid w:val="00256FAB"/>
    <w:rsid w:val="0025708D"/>
    <w:rsid w:val="00257C27"/>
    <w:rsid w:val="002600D3"/>
    <w:rsid w:val="00260A8F"/>
    <w:rsid w:val="00260D83"/>
    <w:rsid w:val="002615C5"/>
    <w:rsid w:val="00261B80"/>
    <w:rsid w:val="002629E0"/>
    <w:rsid w:val="00262DB0"/>
    <w:rsid w:val="00262DF0"/>
    <w:rsid w:val="0026322F"/>
    <w:rsid w:val="00263BDE"/>
    <w:rsid w:val="00263D08"/>
    <w:rsid w:val="0026444F"/>
    <w:rsid w:val="00264A82"/>
    <w:rsid w:val="002651E1"/>
    <w:rsid w:val="00265B80"/>
    <w:rsid w:val="0026600D"/>
    <w:rsid w:val="002664A5"/>
    <w:rsid w:val="0026741D"/>
    <w:rsid w:val="0027003E"/>
    <w:rsid w:val="00270443"/>
    <w:rsid w:val="002705C4"/>
    <w:rsid w:val="00270CFB"/>
    <w:rsid w:val="0027126B"/>
    <w:rsid w:val="0027130F"/>
    <w:rsid w:val="00271313"/>
    <w:rsid w:val="002717E8"/>
    <w:rsid w:val="00271AD6"/>
    <w:rsid w:val="00272C59"/>
    <w:rsid w:val="002739D7"/>
    <w:rsid w:val="00273C3E"/>
    <w:rsid w:val="00273ECE"/>
    <w:rsid w:val="0027483D"/>
    <w:rsid w:val="0027549B"/>
    <w:rsid w:val="00275EFD"/>
    <w:rsid w:val="00275F15"/>
    <w:rsid w:val="0027601E"/>
    <w:rsid w:val="00276441"/>
    <w:rsid w:val="00276840"/>
    <w:rsid w:val="00276AD2"/>
    <w:rsid w:val="00276BB6"/>
    <w:rsid w:val="002773E4"/>
    <w:rsid w:val="00277C02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74E"/>
    <w:rsid w:val="00283ED1"/>
    <w:rsid w:val="0028448E"/>
    <w:rsid w:val="0028610A"/>
    <w:rsid w:val="00286492"/>
    <w:rsid w:val="00286596"/>
    <w:rsid w:val="00286C39"/>
    <w:rsid w:val="002873D3"/>
    <w:rsid w:val="002876F0"/>
    <w:rsid w:val="00287851"/>
    <w:rsid w:val="00290720"/>
    <w:rsid w:val="002964EB"/>
    <w:rsid w:val="00296D08"/>
    <w:rsid w:val="002975E4"/>
    <w:rsid w:val="00297AB2"/>
    <w:rsid w:val="002A002A"/>
    <w:rsid w:val="002A05D4"/>
    <w:rsid w:val="002A06BF"/>
    <w:rsid w:val="002A162F"/>
    <w:rsid w:val="002A165E"/>
    <w:rsid w:val="002A1EFF"/>
    <w:rsid w:val="002A251A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0F61"/>
    <w:rsid w:val="002B24F1"/>
    <w:rsid w:val="002B2E3F"/>
    <w:rsid w:val="002B4F35"/>
    <w:rsid w:val="002B5945"/>
    <w:rsid w:val="002B635A"/>
    <w:rsid w:val="002B6616"/>
    <w:rsid w:val="002B6644"/>
    <w:rsid w:val="002B6A93"/>
    <w:rsid w:val="002B6B47"/>
    <w:rsid w:val="002B6B4F"/>
    <w:rsid w:val="002B72C0"/>
    <w:rsid w:val="002B781D"/>
    <w:rsid w:val="002B7867"/>
    <w:rsid w:val="002C000F"/>
    <w:rsid w:val="002C04B5"/>
    <w:rsid w:val="002C0C69"/>
    <w:rsid w:val="002C1034"/>
    <w:rsid w:val="002C104D"/>
    <w:rsid w:val="002C1C25"/>
    <w:rsid w:val="002C1EBC"/>
    <w:rsid w:val="002C1F14"/>
    <w:rsid w:val="002C23EC"/>
    <w:rsid w:val="002C2A25"/>
    <w:rsid w:val="002C2B5B"/>
    <w:rsid w:val="002C2DE5"/>
    <w:rsid w:val="002C356E"/>
    <w:rsid w:val="002C3989"/>
    <w:rsid w:val="002C3AD1"/>
    <w:rsid w:val="002C3C02"/>
    <w:rsid w:val="002C414E"/>
    <w:rsid w:val="002C4D51"/>
    <w:rsid w:val="002C52BB"/>
    <w:rsid w:val="002C6182"/>
    <w:rsid w:val="002C6CB3"/>
    <w:rsid w:val="002C6D67"/>
    <w:rsid w:val="002C72FB"/>
    <w:rsid w:val="002C732F"/>
    <w:rsid w:val="002C77FB"/>
    <w:rsid w:val="002D0A99"/>
    <w:rsid w:val="002D11BC"/>
    <w:rsid w:val="002D14B1"/>
    <w:rsid w:val="002D1927"/>
    <w:rsid w:val="002D1F04"/>
    <w:rsid w:val="002D1FBB"/>
    <w:rsid w:val="002D1FD5"/>
    <w:rsid w:val="002D24EC"/>
    <w:rsid w:val="002D279B"/>
    <w:rsid w:val="002D2B1E"/>
    <w:rsid w:val="002D3682"/>
    <w:rsid w:val="002D3A1F"/>
    <w:rsid w:val="002D3C80"/>
    <w:rsid w:val="002D3FFB"/>
    <w:rsid w:val="002D434F"/>
    <w:rsid w:val="002D448D"/>
    <w:rsid w:val="002D4D28"/>
    <w:rsid w:val="002D56F5"/>
    <w:rsid w:val="002D5C6F"/>
    <w:rsid w:val="002D623F"/>
    <w:rsid w:val="002D649B"/>
    <w:rsid w:val="002D6611"/>
    <w:rsid w:val="002D7020"/>
    <w:rsid w:val="002D73D9"/>
    <w:rsid w:val="002D7AC9"/>
    <w:rsid w:val="002E00FD"/>
    <w:rsid w:val="002E2AF3"/>
    <w:rsid w:val="002E4A77"/>
    <w:rsid w:val="002E5C58"/>
    <w:rsid w:val="002E5E3B"/>
    <w:rsid w:val="002E64EF"/>
    <w:rsid w:val="002E69B0"/>
    <w:rsid w:val="002E7053"/>
    <w:rsid w:val="002E7DC5"/>
    <w:rsid w:val="002F0C09"/>
    <w:rsid w:val="002F194A"/>
    <w:rsid w:val="002F1A09"/>
    <w:rsid w:val="002F269E"/>
    <w:rsid w:val="002F2FA2"/>
    <w:rsid w:val="002F3161"/>
    <w:rsid w:val="002F3484"/>
    <w:rsid w:val="002F3910"/>
    <w:rsid w:val="002F3DC1"/>
    <w:rsid w:val="002F4446"/>
    <w:rsid w:val="002F45E4"/>
    <w:rsid w:val="002F5924"/>
    <w:rsid w:val="002F731D"/>
    <w:rsid w:val="002F7754"/>
    <w:rsid w:val="002F7827"/>
    <w:rsid w:val="002F7F36"/>
    <w:rsid w:val="003009E6"/>
    <w:rsid w:val="00300A6D"/>
    <w:rsid w:val="00300B51"/>
    <w:rsid w:val="003010B3"/>
    <w:rsid w:val="003030D1"/>
    <w:rsid w:val="003039ED"/>
    <w:rsid w:val="00304104"/>
    <w:rsid w:val="00305E67"/>
    <w:rsid w:val="003077FB"/>
    <w:rsid w:val="00307D5D"/>
    <w:rsid w:val="00310983"/>
    <w:rsid w:val="00311769"/>
    <w:rsid w:val="00311B13"/>
    <w:rsid w:val="0031242B"/>
    <w:rsid w:val="0031246F"/>
    <w:rsid w:val="003124E2"/>
    <w:rsid w:val="00312B6B"/>
    <w:rsid w:val="00312C1F"/>
    <w:rsid w:val="003130A6"/>
    <w:rsid w:val="00313167"/>
    <w:rsid w:val="00313503"/>
    <w:rsid w:val="00313914"/>
    <w:rsid w:val="00313B7C"/>
    <w:rsid w:val="00313D91"/>
    <w:rsid w:val="003143E0"/>
    <w:rsid w:val="003144F4"/>
    <w:rsid w:val="00314C6A"/>
    <w:rsid w:val="003170EE"/>
    <w:rsid w:val="00317795"/>
    <w:rsid w:val="003179F4"/>
    <w:rsid w:val="00317EA8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DF6"/>
    <w:rsid w:val="00323F49"/>
    <w:rsid w:val="00324430"/>
    <w:rsid w:val="00325B4D"/>
    <w:rsid w:val="003262D4"/>
    <w:rsid w:val="00327709"/>
    <w:rsid w:val="00327FBC"/>
    <w:rsid w:val="003307DD"/>
    <w:rsid w:val="00330FAD"/>
    <w:rsid w:val="00331C1C"/>
    <w:rsid w:val="00332A18"/>
    <w:rsid w:val="00332ED3"/>
    <w:rsid w:val="00332F79"/>
    <w:rsid w:val="00333C96"/>
    <w:rsid w:val="00334019"/>
    <w:rsid w:val="00334B38"/>
    <w:rsid w:val="003350BA"/>
    <w:rsid w:val="00335D56"/>
    <w:rsid w:val="00335ED7"/>
    <w:rsid w:val="00336090"/>
    <w:rsid w:val="00336597"/>
    <w:rsid w:val="00336628"/>
    <w:rsid w:val="00336842"/>
    <w:rsid w:val="003372E4"/>
    <w:rsid w:val="00337E0B"/>
    <w:rsid w:val="00337FCD"/>
    <w:rsid w:val="00342261"/>
    <w:rsid w:val="00342381"/>
    <w:rsid w:val="00342856"/>
    <w:rsid w:val="003429B7"/>
    <w:rsid w:val="00342B6C"/>
    <w:rsid w:val="00343BAD"/>
    <w:rsid w:val="00343FFD"/>
    <w:rsid w:val="003441B9"/>
    <w:rsid w:val="0034447D"/>
    <w:rsid w:val="00344882"/>
    <w:rsid w:val="0034498C"/>
    <w:rsid w:val="0034526A"/>
    <w:rsid w:val="003458D9"/>
    <w:rsid w:val="0034703A"/>
    <w:rsid w:val="003471E2"/>
    <w:rsid w:val="00347978"/>
    <w:rsid w:val="00347C5D"/>
    <w:rsid w:val="00350B2A"/>
    <w:rsid w:val="00351B00"/>
    <w:rsid w:val="00352833"/>
    <w:rsid w:val="00352930"/>
    <w:rsid w:val="003529C9"/>
    <w:rsid w:val="00352C4B"/>
    <w:rsid w:val="00352E13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7DA"/>
    <w:rsid w:val="00357C36"/>
    <w:rsid w:val="00360143"/>
    <w:rsid w:val="003604BB"/>
    <w:rsid w:val="0036083B"/>
    <w:rsid w:val="003608EC"/>
    <w:rsid w:val="00361107"/>
    <w:rsid w:val="00362E65"/>
    <w:rsid w:val="00362F27"/>
    <w:rsid w:val="003634AA"/>
    <w:rsid w:val="003638E2"/>
    <w:rsid w:val="00363CA6"/>
    <w:rsid w:val="00363FA4"/>
    <w:rsid w:val="00364506"/>
    <w:rsid w:val="0036551E"/>
    <w:rsid w:val="003661A6"/>
    <w:rsid w:val="0036651B"/>
    <w:rsid w:val="0036666C"/>
    <w:rsid w:val="003671E0"/>
    <w:rsid w:val="003709BF"/>
    <w:rsid w:val="00371059"/>
    <w:rsid w:val="00371F4F"/>
    <w:rsid w:val="003724BF"/>
    <w:rsid w:val="00372AE2"/>
    <w:rsid w:val="0037310A"/>
    <w:rsid w:val="00373328"/>
    <w:rsid w:val="00373550"/>
    <w:rsid w:val="00373955"/>
    <w:rsid w:val="00374288"/>
    <w:rsid w:val="00375832"/>
    <w:rsid w:val="00375B19"/>
    <w:rsid w:val="0037628C"/>
    <w:rsid w:val="003766B5"/>
    <w:rsid w:val="003766E3"/>
    <w:rsid w:val="0037686A"/>
    <w:rsid w:val="00376EE4"/>
    <w:rsid w:val="003773B2"/>
    <w:rsid w:val="003774A7"/>
    <w:rsid w:val="0037753A"/>
    <w:rsid w:val="0037798D"/>
    <w:rsid w:val="00377A30"/>
    <w:rsid w:val="00377CDE"/>
    <w:rsid w:val="0038073C"/>
    <w:rsid w:val="00380937"/>
    <w:rsid w:val="00381413"/>
    <w:rsid w:val="00381DD1"/>
    <w:rsid w:val="00382870"/>
    <w:rsid w:val="00383F0C"/>
    <w:rsid w:val="00384A1C"/>
    <w:rsid w:val="00384A68"/>
    <w:rsid w:val="00384A75"/>
    <w:rsid w:val="003850D0"/>
    <w:rsid w:val="00386BAC"/>
    <w:rsid w:val="00387B90"/>
    <w:rsid w:val="00390ACA"/>
    <w:rsid w:val="00392059"/>
    <w:rsid w:val="003924C0"/>
    <w:rsid w:val="0039262A"/>
    <w:rsid w:val="00392D27"/>
    <w:rsid w:val="00393157"/>
    <w:rsid w:val="003932C1"/>
    <w:rsid w:val="00393647"/>
    <w:rsid w:val="00393DF2"/>
    <w:rsid w:val="00394A25"/>
    <w:rsid w:val="00394A41"/>
    <w:rsid w:val="00394F1E"/>
    <w:rsid w:val="00395255"/>
    <w:rsid w:val="003962F2"/>
    <w:rsid w:val="00396ACB"/>
    <w:rsid w:val="0039708A"/>
    <w:rsid w:val="00397622"/>
    <w:rsid w:val="00397A31"/>
    <w:rsid w:val="00397FF9"/>
    <w:rsid w:val="003A06EF"/>
    <w:rsid w:val="003A0770"/>
    <w:rsid w:val="003A0951"/>
    <w:rsid w:val="003A0A7F"/>
    <w:rsid w:val="003A1261"/>
    <w:rsid w:val="003A150A"/>
    <w:rsid w:val="003A1824"/>
    <w:rsid w:val="003A3683"/>
    <w:rsid w:val="003A4A24"/>
    <w:rsid w:val="003A564C"/>
    <w:rsid w:val="003A57BE"/>
    <w:rsid w:val="003A59F7"/>
    <w:rsid w:val="003A6141"/>
    <w:rsid w:val="003A66C8"/>
    <w:rsid w:val="003A6C34"/>
    <w:rsid w:val="003A714F"/>
    <w:rsid w:val="003A71D0"/>
    <w:rsid w:val="003A7399"/>
    <w:rsid w:val="003A7DCF"/>
    <w:rsid w:val="003B0867"/>
    <w:rsid w:val="003B0A96"/>
    <w:rsid w:val="003B149D"/>
    <w:rsid w:val="003B17DE"/>
    <w:rsid w:val="003B20A8"/>
    <w:rsid w:val="003B222D"/>
    <w:rsid w:val="003B2FC9"/>
    <w:rsid w:val="003B3558"/>
    <w:rsid w:val="003B3604"/>
    <w:rsid w:val="003B3788"/>
    <w:rsid w:val="003B4586"/>
    <w:rsid w:val="003B4B55"/>
    <w:rsid w:val="003B51DF"/>
    <w:rsid w:val="003B56F2"/>
    <w:rsid w:val="003B5A64"/>
    <w:rsid w:val="003B5EE7"/>
    <w:rsid w:val="003B5FD2"/>
    <w:rsid w:val="003B603A"/>
    <w:rsid w:val="003B624F"/>
    <w:rsid w:val="003B6C20"/>
    <w:rsid w:val="003B6C23"/>
    <w:rsid w:val="003B732B"/>
    <w:rsid w:val="003C0048"/>
    <w:rsid w:val="003C01AC"/>
    <w:rsid w:val="003C056E"/>
    <w:rsid w:val="003C0873"/>
    <w:rsid w:val="003C0E55"/>
    <w:rsid w:val="003C1070"/>
    <w:rsid w:val="003C1146"/>
    <w:rsid w:val="003C3E4D"/>
    <w:rsid w:val="003C3EB3"/>
    <w:rsid w:val="003C3EDD"/>
    <w:rsid w:val="003C4F14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FEA"/>
    <w:rsid w:val="003D2066"/>
    <w:rsid w:val="003D243E"/>
    <w:rsid w:val="003D2914"/>
    <w:rsid w:val="003D3BBC"/>
    <w:rsid w:val="003D4594"/>
    <w:rsid w:val="003D4E19"/>
    <w:rsid w:val="003D562B"/>
    <w:rsid w:val="003D5A60"/>
    <w:rsid w:val="003D5EB1"/>
    <w:rsid w:val="003D63D2"/>
    <w:rsid w:val="003D69E5"/>
    <w:rsid w:val="003E09E2"/>
    <w:rsid w:val="003E0DAF"/>
    <w:rsid w:val="003E148C"/>
    <w:rsid w:val="003E1647"/>
    <w:rsid w:val="003E16B3"/>
    <w:rsid w:val="003E1962"/>
    <w:rsid w:val="003E38E2"/>
    <w:rsid w:val="003E3D89"/>
    <w:rsid w:val="003E42CD"/>
    <w:rsid w:val="003E587B"/>
    <w:rsid w:val="003E5F61"/>
    <w:rsid w:val="003E6352"/>
    <w:rsid w:val="003E6633"/>
    <w:rsid w:val="003E7414"/>
    <w:rsid w:val="003E7CED"/>
    <w:rsid w:val="003F0AF8"/>
    <w:rsid w:val="003F1247"/>
    <w:rsid w:val="003F181D"/>
    <w:rsid w:val="003F1E50"/>
    <w:rsid w:val="003F2CB6"/>
    <w:rsid w:val="003F30BE"/>
    <w:rsid w:val="003F3232"/>
    <w:rsid w:val="003F32BE"/>
    <w:rsid w:val="003F3442"/>
    <w:rsid w:val="003F353C"/>
    <w:rsid w:val="003F3CA9"/>
    <w:rsid w:val="003F4130"/>
    <w:rsid w:val="003F4656"/>
    <w:rsid w:val="003F49AD"/>
    <w:rsid w:val="003F4F84"/>
    <w:rsid w:val="003F501F"/>
    <w:rsid w:val="003F50FF"/>
    <w:rsid w:val="003F558F"/>
    <w:rsid w:val="003F5B53"/>
    <w:rsid w:val="003F6412"/>
    <w:rsid w:val="003F71DE"/>
    <w:rsid w:val="003F748A"/>
    <w:rsid w:val="003F7B2E"/>
    <w:rsid w:val="003F7DD6"/>
    <w:rsid w:val="0040053B"/>
    <w:rsid w:val="0040054C"/>
    <w:rsid w:val="00401DDA"/>
    <w:rsid w:val="00402301"/>
    <w:rsid w:val="004028C5"/>
    <w:rsid w:val="00403096"/>
    <w:rsid w:val="004034DF"/>
    <w:rsid w:val="00403900"/>
    <w:rsid w:val="0040453B"/>
    <w:rsid w:val="00404866"/>
    <w:rsid w:val="00404D58"/>
    <w:rsid w:val="004055FC"/>
    <w:rsid w:val="00405F6B"/>
    <w:rsid w:val="00406B01"/>
    <w:rsid w:val="00406B72"/>
    <w:rsid w:val="00406FA0"/>
    <w:rsid w:val="00407B98"/>
    <w:rsid w:val="00407EFF"/>
    <w:rsid w:val="0041040A"/>
    <w:rsid w:val="00410748"/>
    <w:rsid w:val="00410929"/>
    <w:rsid w:val="00410CCF"/>
    <w:rsid w:val="00410F1A"/>
    <w:rsid w:val="004124DA"/>
    <w:rsid w:val="0041255B"/>
    <w:rsid w:val="004126B6"/>
    <w:rsid w:val="00412C91"/>
    <w:rsid w:val="004134FF"/>
    <w:rsid w:val="00413522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07E9"/>
    <w:rsid w:val="00421C73"/>
    <w:rsid w:val="00422459"/>
    <w:rsid w:val="004226F8"/>
    <w:rsid w:val="00422F62"/>
    <w:rsid w:val="004232AF"/>
    <w:rsid w:val="0042395D"/>
    <w:rsid w:val="00423C6C"/>
    <w:rsid w:val="00423E59"/>
    <w:rsid w:val="00424BD4"/>
    <w:rsid w:val="004256E7"/>
    <w:rsid w:val="00425C3B"/>
    <w:rsid w:val="00426765"/>
    <w:rsid w:val="0042703B"/>
    <w:rsid w:val="0042716C"/>
    <w:rsid w:val="0043062F"/>
    <w:rsid w:val="00431044"/>
    <w:rsid w:val="00431B7B"/>
    <w:rsid w:val="00432192"/>
    <w:rsid w:val="0043282E"/>
    <w:rsid w:val="0043285E"/>
    <w:rsid w:val="004328D6"/>
    <w:rsid w:val="00433516"/>
    <w:rsid w:val="0043389D"/>
    <w:rsid w:val="00433A6C"/>
    <w:rsid w:val="004341FC"/>
    <w:rsid w:val="004343A4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C8A"/>
    <w:rsid w:val="00442FCB"/>
    <w:rsid w:val="004434EF"/>
    <w:rsid w:val="004443E5"/>
    <w:rsid w:val="00444FB1"/>
    <w:rsid w:val="004452D1"/>
    <w:rsid w:val="00445377"/>
    <w:rsid w:val="0044585D"/>
    <w:rsid w:val="004459AE"/>
    <w:rsid w:val="0044625D"/>
    <w:rsid w:val="00446300"/>
    <w:rsid w:val="00446B01"/>
    <w:rsid w:val="00447BBB"/>
    <w:rsid w:val="00450325"/>
    <w:rsid w:val="00450326"/>
    <w:rsid w:val="0045036B"/>
    <w:rsid w:val="00451003"/>
    <w:rsid w:val="004518A2"/>
    <w:rsid w:val="0045271F"/>
    <w:rsid w:val="00452F22"/>
    <w:rsid w:val="00453C83"/>
    <w:rsid w:val="00453C9A"/>
    <w:rsid w:val="00453EFA"/>
    <w:rsid w:val="004556B2"/>
    <w:rsid w:val="00455AA8"/>
    <w:rsid w:val="00455F33"/>
    <w:rsid w:val="00456D88"/>
    <w:rsid w:val="00457823"/>
    <w:rsid w:val="00457A32"/>
    <w:rsid w:val="004602FC"/>
    <w:rsid w:val="00460530"/>
    <w:rsid w:val="00460759"/>
    <w:rsid w:val="00460D0D"/>
    <w:rsid w:val="00461AFA"/>
    <w:rsid w:val="00461E52"/>
    <w:rsid w:val="00462FA0"/>
    <w:rsid w:val="00463406"/>
    <w:rsid w:val="00463B3C"/>
    <w:rsid w:val="00463F5D"/>
    <w:rsid w:val="00464E46"/>
    <w:rsid w:val="0046563C"/>
    <w:rsid w:val="00465E83"/>
    <w:rsid w:val="004662D8"/>
    <w:rsid w:val="004666D5"/>
    <w:rsid w:val="00466E3C"/>
    <w:rsid w:val="0046739D"/>
    <w:rsid w:val="00467459"/>
    <w:rsid w:val="00467B18"/>
    <w:rsid w:val="00470269"/>
    <w:rsid w:val="0047087A"/>
    <w:rsid w:val="00470DFC"/>
    <w:rsid w:val="00470FFC"/>
    <w:rsid w:val="0047245D"/>
    <w:rsid w:val="00472FF9"/>
    <w:rsid w:val="00473440"/>
    <w:rsid w:val="0047363D"/>
    <w:rsid w:val="004737A8"/>
    <w:rsid w:val="00473E74"/>
    <w:rsid w:val="004742DC"/>
    <w:rsid w:val="004751D0"/>
    <w:rsid w:val="00475205"/>
    <w:rsid w:val="00475A13"/>
    <w:rsid w:val="0047603E"/>
    <w:rsid w:val="004769A7"/>
    <w:rsid w:val="00476BA0"/>
    <w:rsid w:val="004770D6"/>
    <w:rsid w:val="0047718A"/>
    <w:rsid w:val="00477A3F"/>
    <w:rsid w:val="00477BB7"/>
    <w:rsid w:val="00477F3A"/>
    <w:rsid w:val="0048065A"/>
    <w:rsid w:val="004809F6"/>
    <w:rsid w:val="00480ED3"/>
    <w:rsid w:val="00481530"/>
    <w:rsid w:val="0048201E"/>
    <w:rsid w:val="0048226E"/>
    <w:rsid w:val="00482AC2"/>
    <w:rsid w:val="00484608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9066F"/>
    <w:rsid w:val="004906FB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5231"/>
    <w:rsid w:val="00496573"/>
    <w:rsid w:val="00496867"/>
    <w:rsid w:val="00496E48"/>
    <w:rsid w:val="0049700C"/>
    <w:rsid w:val="004979AE"/>
    <w:rsid w:val="004979BA"/>
    <w:rsid w:val="004A02B0"/>
    <w:rsid w:val="004A0303"/>
    <w:rsid w:val="004A0A84"/>
    <w:rsid w:val="004A0AFC"/>
    <w:rsid w:val="004A0F94"/>
    <w:rsid w:val="004A12A2"/>
    <w:rsid w:val="004A1985"/>
    <w:rsid w:val="004A1A41"/>
    <w:rsid w:val="004A1B4F"/>
    <w:rsid w:val="004A21F4"/>
    <w:rsid w:val="004A256A"/>
    <w:rsid w:val="004A26A8"/>
    <w:rsid w:val="004A3450"/>
    <w:rsid w:val="004A3516"/>
    <w:rsid w:val="004A41D6"/>
    <w:rsid w:val="004A4D01"/>
    <w:rsid w:val="004A52DE"/>
    <w:rsid w:val="004A5DC5"/>
    <w:rsid w:val="004A5F74"/>
    <w:rsid w:val="004A64EC"/>
    <w:rsid w:val="004A721D"/>
    <w:rsid w:val="004B0095"/>
    <w:rsid w:val="004B0194"/>
    <w:rsid w:val="004B0CD6"/>
    <w:rsid w:val="004B2345"/>
    <w:rsid w:val="004B2C01"/>
    <w:rsid w:val="004B2CDA"/>
    <w:rsid w:val="004B456E"/>
    <w:rsid w:val="004B4C74"/>
    <w:rsid w:val="004B51C8"/>
    <w:rsid w:val="004B5345"/>
    <w:rsid w:val="004B5746"/>
    <w:rsid w:val="004B57F8"/>
    <w:rsid w:val="004B5E5D"/>
    <w:rsid w:val="004B6AE0"/>
    <w:rsid w:val="004B6E42"/>
    <w:rsid w:val="004B77E0"/>
    <w:rsid w:val="004B7B66"/>
    <w:rsid w:val="004C007A"/>
    <w:rsid w:val="004C00D1"/>
    <w:rsid w:val="004C013F"/>
    <w:rsid w:val="004C1731"/>
    <w:rsid w:val="004C1C08"/>
    <w:rsid w:val="004C1E97"/>
    <w:rsid w:val="004C25ED"/>
    <w:rsid w:val="004C2745"/>
    <w:rsid w:val="004C2B77"/>
    <w:rsid w:val="004C2BCC"/>
    <w:rsid w:val="004C358A"/>
    <w:rsid w:val="004C392E"/>
    <w:rsid w:val="004C46C1"/>
    <w:rsid w:val="004C4E26"/>
    <w:rsid w:val="004C4FD2"/>
    <w:rsid w:val="004C5228"/>
    <w:rsid w:val="004C5E9D"/>
    <w:rsid w:val="004C6321"/>
    <w:rsid w:val="004C66B4"/>
    <w:rsid w:val="004C696E"/>
    <w:rsid w:val="004C6AB0"/>
    <w:rsid w:val="004C6AD3"/>
    <w:rsid w:val="004C6E7C"/>
    <w:rsid w:val="004C7783"/>
    <w:rsid w:val="004C7854"/>
    <w:rsid w:val="004D020A"/>
    <w:rsid w:val="004D1183"/>
    <w:rsid w:val="004D12BD"/>
    <w:rsid w:val="004D1C1C"/>
    <w:rsid w:val="004D1E57"/>
    <w:rsid w:val="004D25C4"/>
    <w:rsid w:val="004D2A5E"/>
    <w:rsid w:val="004D3721"/>
    <w:rsid w:val="004D46D8"/>
    <w:rsid w:val="004D59C5"/>
    <w:rsid w:val="004D5B54"/>
    <w:rsid w:val="004D64D4"/>
    <w:rsid w:val="004D6541"/>
    <w:rsid w:val="004D6DCB"/>
    <w:rsid w:val="004D6F79"/>
    <w:rsid w:val="004D7FCE"/>
    <w:rsid w:val="004E0EC1"/>
    <w:rsid w:val="004E1ADC"/>
    <w:rsid w:val="004E1E8A"/>
    <w:rsid w:val="004E2075"/>
    <w:rsid w:val="004E2E0C"/>
    <w:rsid w:val="004E332C"/>
    <w:rsid w:val="004E38D7"/>
    <w:rsid w:val="004E3B52"/>
    <w:rsid w:val="004E47DD"/>
    <w:rsid w:val="004E4E4D"/>
    <w:rsid w:val="004E4E9E"/>
    <w:rsid w:val="004E50C0"/>
    <w:rsid w:val="004E60F9"/>
    <w:rsid w:val="004E62CE"/>
    <w:rsid w:val="004E6753"/>
    <w:rsid w:val="004E6B97"/>
    <w:rsid w:val="004E6FBE"/>
    <w:rsid w:val="004E6FF1"/>
    <w:rsid w:val="004E7464"/>
    <w:rsid w:val="004F0613"/>
    <w:rsid w:val="004F1205"/>
    <w:rsid w:val="004F1783"/>
    <w:rsid w:val="004F2C75"/>
    <w:rsid w:val="004F2D3C"/>
    <w:rsid w:val="004F2E82"/>
    <w:rsid w:val="004F3891"/>
    <w:rsid w:val="004F3DDA"/>
    <w:rsid w:val="004F4035"/>
    <w:rsid w:val="004F4409"/>
    <w:rsid w:val="004F4D9C"/>
    <w:rsid w:val="004F51EC"/>
    <w:rsid w:val="004F5D5B"/>
    <w:rsid w:val="004F6063"/>
    <w:rsid w:val="004F6A9E"/>
    <w:rsid w:val="004F728D"/>
    <w:rsid w:val="004F78C2"/>
    <w:rsid w:val="004F7F5A"/>
    <w:rsid w:val="005007BA"/>
    <w:rsid w:val="00500810"/>
    <w:rsid w:val="00500B48"/>
    <w:rsid w:val="00502E78"/>
    <w:rsid w:val="00502FF8"/>
    <w:rsid w:val="00503342"/>
    <w:rsid w:val="00503471"/>
    <w:rsid w:val="00504112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07F9B"/>
    <w:rsid w:val="00510204"/>
    <w:rsid w:val="00510BFF"/>
    <w:rsid w:val="00510E53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BFC"/>
    <w:rsid w:val="00513F02"/>
    <w:rsid w:val="005147D9"/>
    <w:rsid w:val="00514CE9"/>
    <w:rsid w:val="00515F59"/>
    <w:rsid w:val="005160D9"/>
    <w:rsid w:val="00517628"/>
    <w:rsid w:val="0052024E"/>
    <w:rsid w:val="005206DC"/>
    <w:rsid w:val="0052163F"/>
    <w:rsid w:val="00521658"/>
    <w:rsid w:val="00521B0B"/>
    <w:rsid w:val="00522772"/>
    <w:rsid w:val="0052327C"/>
    <w:rsid w:val="005233A6"/>
    <w:rsid w:val="00524017"/>
    <w:rsid w:val="00524398"/>
    <w:rsid w:val="0052492C"/>
    <w:rsid w:val="005249DA"/>
    <w:rsid w:val="00524FCC"/>
    <w:rsid w:val="005259C2"/>
    <w:rsid w:val="00526391"/>
    <w:rsid w:val="005264BF"/>
    <w:rsid w:val="00526C28"/>
    <w:rsid w:val="00527498"/>
    <w:rsid w:val="005277D1"/>
    <w:rsid w:val="00530144"/>
    <w:rsid w:val="00530D75"/>
    <w:rsid w:val="00530D98"/>
    <w:rsid w:val="005311DD"/>
    <w:rsid w:val="005316AC"/>
    <w:rsid w:val="005326E4"/>
    <w:rsid w:val="00532912"/>
    <w:rsid w:val="00532C20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F21"/>
    <w:rsid w:val="00537F97"/>
    <w:rsid w:val="0054014A"/>
    <w:rsid w:val="0054075C"/>
    <w:rsid w:val="00540C91"/>
    <w:rsid w:val="00540D28"/>
    <w:rsid w:val="005414EA"/>
    <w:rsid w:val="0054161E"/>
    <w:rsid w:val="00541D1A"/>
    <w:rsid w:val="00541D1B"/>
    <w:rsid w:val="0054349B"/>
    <w:rsid w:val="0054507D"/>
    <w:rsid w:val="00545CBB"/>
    <w:rsid w:val="00545D60"/>
    <w:rsid w:val="00545EEC"/>
    <w:rsid w:val="00547008"/>
    <w:rsid w:val="005502E7"/>
    <w:rsid w:val="00551362"/>
    <w:rsid w:val="00551805"/>
    <w:rsid w:val="0055262E"/>
    <w:rsid w:val="0055267C"/>
    <w:rsid w:val="005528F0"/>
    <w:rsid w:val="00552B41"/>
    <w:rsid w:val="00553216"/>
    <w:rsid w:val="0055342D"/>
    <w:rsid w:val="00553BCE"/>
    <w:rsid w:val="005546B9"/>
    <w:rsid w:val="00555829"/>
    <w:rsid w:val="005558FF"/>
    <w:rsid w:val="00555EDE"/>
    <w:rsid w:val="00556333"/>
    <w:rsid w:val="00556658"/>
    <w:rsid w:val="00556996"/>
    <w:rsid w:val="0055707C"/>
    <w:rsid w:val="00557616"/>
    <w:rsid w:val="0055783F"/>
    <w:rsid w:val="005579C3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40D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21C"/>
    <w:rsid w:val="005719EF"/>
    <w:rsid w:val="00571D39"/>
    <w:rsid w:val="00571E30"/>
    <w:rsid w:val="005720BE"/>
    <w:rsid w:val="00572C5A"/>
    <w:rsid w:val="005730A3"/>
    <w:rsid w:val="005731EB"/>
    <w:rsid w:val="005734CE"/>
    <w:rsid w:val="005735DC"/>
    <w:rsid w:val="005736D0"/>
    <w:rsid w:val="00573AFB"/>
    <w:rsid w:val="00574902"/>
    <w:rsid w:val="005750A6"/>
    <w:rsid w:val="00575F52"/>
    <w:rsid w:val="00575F6C"/>
    <w:rsid w:val="0057612B"/>
    <w:rsid w:val="00576B07"/>
    <w:rsid w:val="00582636"/>
    <w:rsid w:val="00582E11"/>
    <w:rsid w:val="00583F29"/>
    <w:rsid w:val="00584184"/>
    <w:rsid w:val="005847EB"/>
    <w:rsid w:val="00584EA6"/>
    <w:rsid w:val="00584EC4"/>
    <w:rsid w:val="00584FF1"/>
    <w:rsid w:val="00585247"/>
    <w:rsid w:val="00587342"/>
    <w:rsid w:val="005873CA"/>
    <w:rsid w:val="00587A7A"/>
    <w:rsid w:val="00590252"/>
    <w:rsid w:val="0059061F"/>
    <w:rsid w:val="00590684"/>
    <w:rsid w:val="00590C95"/>
    <w:rsid w:val="00590CF9"/>
    <w:rsid w:val="00592A6C"/>
    <w:rsid w:val="00593048"/>
    <w:rsid w:val="00593D22"/>
    <w:rsid w:val="00594627"/>
    <w:rsid w:val="00594AFE"/>
    <w:rsid w:val="005953B0"/>
    <w:rsid w:val="00595A58"/>
    <w:rsid w:val="005961FE"/>
    <w:rsid w:val="00596906"/>
    <w:rsid w:val="00596D3C"/>
    <w:rsid w:val="00596E9B"/>
    <w:rsid w:val="00596FA8"/>
    <w:rsid w:val="005A10E4"/>
    <w:rsid w:val="005A15D1"/>
    <w:rsid w:val="005A3486"/>
    <w:rsid w:val="005A385D"/>
    <w:rsid w:val="005A3A62"/>
    <w:rsid w:val="005A40A5"/>
    <w:rsid w:val="005A42A6"/>
    <w:rsid w:val="005A4BCF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43"/>
    <w:rsid w:val="005B16AD"/>
    <w:rsid w:val="005B1927"/>
    <w:rsid w:val="005B2936"/>
    <w:rsid w:val="005B2BFA"/>
    <w:rsid w:val="005B2E89"/>
    <w:rsid w:val="005B30D4"/>
    <w:rsid w:val="005B321F"/>
    <w:rsid w:val="005B37CA"/>
    <w:rsid w:val="005B3D66"/>
    <w:rsid w:val="005B3F71"/>
    <w:rsid w:val="005B3FB4"/>
    <w:rsid w:val="005B55DB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BCE"/>
    <w:rsid w:val="005C52BA"/>
    <w:rsid w:val="005C55C3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4202"/>
    <w:rsid w:val="005D424D"/>
    <w:rsid w:val="005D47ED"/>
    <w:rsid w:val="005D4B5C"/>
    <w:rsid w:val="005D557E"/>
    <w:rsid w:val="005D6182"/>
    <w:rsid w:val="005D762D"/>
    <w:rsid w:val="005D7640"/>
    <w:rsid w:val="005D7BA7"/>
    <w:rsid w:val="005E0645"/>
    <w:rsid w:val="005E1160"/>
    <w:rsid w:val="005E24EE"/>
    <w:rsid w:val="005E2E92"/>
    <w:rsid w:val="005E40FB"/>
    <w:rsid w:val="005E45E5"/>
    <w:rsid w:val="005E4724"/>
    <w:rsid w:val="005E4799"/>
    <w:rsid w:val="005E4814"/>
    <w:rsid w:val="005E5058"/>
    <w:rsid w:val="005E6487"/>
    <w:rsid w:val="005E66E4"/>
    <w:rsid w:val="005E690E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42"/>
    <w:rsid w:val="005F2B8D"/>
    <w:rsid w:val="005F2F97"/>
    <w:rsid w:val="005F317B"/>
    <w:rsid w:val="005F3F57"/>
    <w:rsid w:val="005F403A"/>
    <w:rsid w:val="005F4A27"/>
    <w:rsid w:val="005F5892"/>
    <w:rsid w:val="005F59B8"/>
    <w:rsid w:val="005F7939"/>
    <w:rsid w:val="005F7C54"/>
    <w:rsid w:val="00601F5C"/>
    <w:rsid w:val="00602421"/>
    <w:rsid w:val="0060289C"/>
    <w:rsid w:val="00602961"/>
    <w:rsid w:val="00602E26"/>
    <w:rsid w:val="0060347A"/>
    <w:rsid w:val="00603573"/>
    <w:rsid w:val="00603A14"/>
    <w:rsid w:val="00603D1B"/>
    <w:rsid w:val="00603D5A"/>
    <w:rsid w:val="006048F2"/>
    <w:rsid w:val="006052C2"/>
    <w:rsid w:val="00605DE0"/>
    <w:rsid w:val="0060689B"/>
    <w:rsid w:val="00610057"/>
    <w:rsid w:val="00610112"/>
    <w:rsid w:val="00610238"/>
    <w:rsid w:val="00610440"/>
    <w:rsid w:val="00610779"/>
    <w:rsid w:val="006114B6"/>
    <w:rsid w:val="00611747"/>
    <w:rsid w:val="00611DCE"/>
    <w:rsid w:val="006121F2"/>
    <w:rsid w:val="006123E4"/>
    <w:rsid w:val="006132CD"/>
    <w:rsid w:val="00614C6B"/>
    <w:rsid w:val="006150F9"/>
    <w:rsid w:val="00615515"/>
    <w:rsid w:val="00615DF5"/>
    <w:rsid w:val="0061638E"/>
    <w:rsid w:val="0061649C"/>
    <w:rsid w:val="006169CB"/>
    <w:rsid w:val="00617F47"/>
    <w:rsid w:val="00617F61"/>
    <w:rsid w:val="0062004E"/>
    <w:rsid w:val="006201A6"/>
    <w:rsid w:val="0062057D"/>
    <w:rsid w:val="00620C57"/>
    <w:rsid w:val="0062157B"/>
    <w:rsid w:val="00622ADC"/>
    <w:rsid w:val="00623E2D"/>
    <w:rsid w:val="00623FA0"/>
    <w:rsid w:val="0062429A"/>
    <w:rsid w:val="006248D6"/>
    <w:rsid w:val="00624EE2"/>
    <w:rsid w:val="00626490"/>
    <w:rsid w:val="00627B76"/>
    <w:rsid w:val="006304CF"/>
    <w:rsid w:val="006304FA"/>
    <w:rsid w:val="006309DD"/>
    <w:rsid w:val="00630A7E"/>
    <w:rsid w:val="00630AE6"/>
    <w:rsid w:val="00631329"/>
    <w:rsid w:val="0063145B"/>
    <w:rsid w:val="00631BBA"/>
    <w:rsid w:val="00631EEA"/>
    <w:rsid w:val="006326CA"/>
    <w:rsid w:val="006326CC"/>
    <w:rsid w:val="006327D2"/>
    <w:rsid w:val="00632C07"/>
    <w:rsid w:val="00633CF7"/>
    <w:rsid w:val="00633EAF"/>
    <w:rsid w:val="0063409B"/>
    <w:rsid w:val="006343E6"/>
    <w:rsid w:val="00634604"/>
    <w:rsid w:val="00634D4A"/>
    <w:rsid w:val="006352A5"/>
    <w:rsid w:val="00635901"/>
    <w:rsid w:val="006359F4"/>
    <w:rsid w:val="00635D7F"/>
    <w:rsid w:val="00635E71"/>
    <w:rsid w:val="00637992"/>
    <w:rsid w:val="006402AA"/>
    <w:rsid w:val="00640570"/>
    <w:rsid w:val="0064072A"/>
    <w:rsid w:val="006407BE"/>
    <w:rsid w:val="00640CC5"/>
    <w:rsid w:val="00641683"/>
    <w:rsid w:val="00642173"/>
    <w:rsid w:val="006426AE"/>
    <w:rsid w:val="00643448"/>
    <w:rsid w:val="00643945"/>
    <w:rsid w:val="00644053"/>
    <w:rsid w:val="00644CE7"/>
    <w:rsid w:val="00644E21"/>
    <w:rsid w:val="00645147"/>
    <w:rsid w:val="00645A6B"/>
    <w:rsid w:val="00647670"/>
    <w:rsid w:val="006506BC"/>
    <w:rsid w:val="0065098C"/>
    <w:rsid w:val="006515F1"/>
    <w:rsid w:val="00651C6F"/>
    <w:rsid w:val="00651E59"/>
    <w:rsid w:val="006532F3"/>
    <w:rsid w:val="006538A7"/>
    <w:rsid w:val="00653C8E"/>
    <w:rsid w:val="006540BF"/>
    <w:rsid w:val="00654570"/>
    <w:rsid w:val="00654A3C"/>
    <w:rsid w:val="00654B6F"/>
    <w:rsid w:val="00654C87"/>
    <w:rsid w:val="00655626"/>
    <w:rsid w:val="00656B5D"/>
    <w:rsid w:val="00656EF4"/>
    <w:rsid w:val="00657EA7"/>
    <w:rsid w:val="00657F60"/>
    <w:rsid w:val="0066015F"/>
    <w:rsid w:val="0066020B"/>
    <w:rsid w:val="00660775"/>
    <w:rsid w:val="00660786"/>
    <w:rsid w:val="00661056"/>
    <w:rsid w:val="00661740"/>
    <w:rsid w:val="00661770"/>
    <w:rsid w:val="00661AFA"/>
    <w:rsid w:val="00661ECC"/>
    <w:rsid w:val="00661FA0"/>
    <w:rsid w:val="00662A69"/>
    <w:rsid w:val="00663651"/>
    <w:rsid w:val="0066373D"/>
    <w:rsid w:val="006649F0"/>
    <w:rsid w:val="00664B33"/>
    <w:rsid w:val="006650F4"/>
    <w:rsid w:val="00665A36"/>
    <w:rsid w:val="00665D0B"/>
    <w:rsid w:val="00666A05"/>
    <w:rsid w:val="00666DD4"/>
    <w:rsid w:val="00667815"/>
    <w:rsid w:val="006679B7"/>
    <w:rsid w:val="0067034F"/>
    <w:rsid w:val="006704FC"/>
    <w:rsid w:val="00670CE8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6B9"/>
    <w:rsid w:val="006738E0"/>
    <w:rsid w:val="00673AE8"/>
    <w:rsid w:val="00673D61"/>
    <w:rsid w:val="00673ED1"/>
    <w:rsid w:val="0067464E"/>
    <w:rsid w:val="006749CF"/>
    <w:rsid w:val="00674B0A"/>
    <w:rsid w:val="00675207"/>
    <w:rsid w:val="00675461"/>
    <w:rsid w:val="0067620E"/>
    <w:rsid w:val="006767A3"/>
    <w:rsid w:val="006774C6"/>
    <w:rsid w:val="00677A42"/>
    <w:rsid w:val="00677FBB"/>
    <w:rsid w:val="0068007A"/>
    <w:rsid w:val="006801BD"/>
    <w:rsid w:val="0068076F"/>
    <w:rsid w:val="00680C2D"/>
    <w:rsid w:val="00680E8B"/>
    <w:rsid w:val="00682269"/>
    <w:rsid w:val="00683CDF"/>
    <w:rsid w:val="00684376"/>
    <w:rsid w:val="00684424"/>
    <w:rsid w:val="00686706"/>
    <w:rsid w:val="006867CC"/>
    <w:rsid w:val="0068683B"/>
    <w:rsid w:val="0068699F"/>
    <w:rsid w:val="00686FBA"/>
    <w:rsid w:val="006878F3"/>
    <w:rsid w:val="00687CC2"/>
    <w:rsid w:val="00687E81"/>
    <w:rsid w:val="006914F0"/>
    <w:rsid w:val="006917E0"/>
    <w:rsid w:val="00691A0E"/>
    <w:rsid w:val="00691B17"/>
    <w:rsid w:val="00691CA3"/>
    <w:rsid w:val="0069225B"/>
    <w:rsid w:val="00692D5D"/>
    <w:rsid w:val="00692FA6"/>
    <w:rsid w:val="00692FF8"/>
    <w:rsid w:val="00693A76"/>
    <w:rsid w:val="00693DCF"/>
    <w:rsid w:val="0069426F"/>
    <w:rsid w:val="006944E7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20E1"/>
    <w:rsid w:val="006A55C6"/>
    <w:rsid w:val="006A5740"/>
    <w:rsid w:val="006A644B"/>
    <w:rsid w:val="006A7543"/>
    <w:rsid w:val="006A76BB"/>
    <w:rsid w:val="006B0243"/>
    <w:rsid w:val="006B10AC"/>
    <w:rsid w:val="006B1995"/>
    <w:rsid w:val="006B1BA8"/>
    <w:rsid w:val="006B1CA8"/>
    <w:rsid w:val="006B501F"/>
    <w:rsid w:val="006B59BA"/>
    <w:rsid w:val="006B5B83"/>
    <w:rsid w:val="006B5DA9"/>
    <w:rsid w:val="006B68F9"/>
    <w:rsid w:val="006B6FF0"/>
    <w:rsid w:val="006B72D5"/>
    <w:rsid w:val="006C05A7"/>
    <w:rsid w:val="006C06AC"/>
    <w:rsid w:val="006C07CA"/>
    <w:rsid w:val="006C0E5A"/>
    <w:rsid w:val="006C1006"/>
    <w:rsid w:val="006C12B5"/>
    <w:rsid w:val="006C27A3"/>
    <w:rsid w:val="006C28EA"/>
    <w:rsid w:val="006C28EE"/>
    <w:rsid w:val="006C3889"/>
    <w:rsid w:val="006C45C5"/>
    <w:rsid w:val="006C4C38"/>
    <w:rsid w:val="006C4CB8"/>
    <w:rsid w:val="006C4F7A"/>
    <w:rsid w:val="006C52E3"/>
    <w:rsid w:val="006C55A2"/>
    <w:rsid w:val="006C5835"/>
    <w:rsid w:val="006C5B9D"/>
    <w:rsid w:val="006C7E47"/>
    <w:rsid w:val="006D000E"/>
    <w:rsid w:val="006D05B2"/>
    <w:rsid w:val="006D2EE5"/>
    <w:rsid w:val="006D396B"/>
    <w:rsid w:val="006D3AA9"/>
    <w:rsid w:val="006D416F"/>
    <w:rsid w:val="006D4AF2"/>
    <w:rsid w:val="006D4EE2"/>
    <w:rsid w:val="006D612E"/>
    <w:rsid w:val="006D6156"/>
    <w:rsid w:val="006D63A8"/>
    <w:rsid w:val="006D6DF3"/>
    <w:rsid w:val="006D70B8"/>
    <w:rsid w:val="006E00DF"/>
    <w:rsid w:val="006E0311"/>
    <w:rsid w:val="006E079B"/>
    <w:rsid w:val="006E0870"/>
    <w:rsid w:val="006E0C04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7EE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FF6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2FF"/>
    <w:rsid w:val="007013E4"/>
    <w:rsid w:val="007018E2"/>
    <w:rsid w:val="00702467"/>
    <w:rsid w:val="00702C61"/>
    <w:rsid w:val="00702F1A"/>
    <w:rsid w:val="00703FCD"/>
    <w:rsid w:val="00705035"/>
    <w:rsid w:val="00705416"/>
    <w:rsid w:val="0070541C"/>
    <w:rsid w:val="0070563A"/>
    <w:rsid w:val="007056EE"/>
    <w:rsid w:val="007058EC"/>
    <w:rsid w:val="00705D9E"/>
    <w:rsid w:val="0070612A"/>
    <w:rsid w:val="00707317"/>
    <w:rsid w:val="00707614"/>
    <w:rsid w:val="00710032"/>
    <w:rsid w:val="0071055F"/>
    <w:rsid w:val="007113E4"/>
    <w:rsid w:val="0071193D"/>
    <w:rsid w:val="00713F88"/>
    <w:rsid w:val="0071473E"/>
    <w:rsid w:val="00714876"/>
    <w:rsid w:val="007152DA"/>
    <w:rsid w:val="007160F6"/>
    <w:rsid w:val="007166DA"/>
    <w:rsid w:val="00716761"/>
    <w:rsid w:val="00716D73"/>
    <w:rsid w:val="007210BC"/>
    <w:rsid w:val="007217F3"/>
    <w:rsid w:val="00722164"/>
    <w:rsid w:val="007232C2"/>
    <w:rsid w:val="0072352D"/>
    <w:rsid w:val="0072368B"/>
    <w:rsid w:val="00723A5F"/>
    <w:rsid w:val="0072516D"/>
    <w:rsid w:val="00725B52"/>
    <w:rsid w:val="0072620B"/>
    <w:rsid w:val="00726263"/>
    <w:rsid w:val="007272E9"/>
    <w:rsid w:val="00727647"/>
    <w:rsid w:val="00727A44"/>
    <w:rsid w:val="00731442"/>
    <w:rsid w:val="007318E4"/>
    <w:rsid w:val="00733191"/>
    <w:rsid w:val="007333AA"/>
    <w:rsid w:val="00733A1C"/>
    <w:rsid w:val="007342A2"/>
    <w:rsid w:val="007342B5"/>
    <w:rsid w:val="00734304"/>
    <w:rsid w:val="007343AA"/>
    <w:rsid w:val="007344D7"/>
    <w:rsid w:val="00734697"/>
    <w:rsid w:val="007352A6"/>
    <w:rsid w:val="00735EC4"/>
    <w:rsid w:val="00735F16"/>
    <w:rsid w:val="00735FC9"/>
    <w:rsid w:val="0073619E"/>
    <w:rsid w:val="00737156"/>
    <w:rsid w:val="00737524"/>
    <w:rsid w:val="0074012A"/>
    <w:rsid w:val="007402F8"/>
    <w:rsid w:val="00740356"/>
    <w:rsid w:val="00740BA7"/>
    <w:rsid w:val="0074143E"/>
    <w:rsid w:val="00741842"/>
    <w:rsid w:val="00741D6A"/>
    <w:rsid w:val="00741FCB"/>
    <w:rsid w:val="00742119"/>
    <w:rsid w:val="007422E1"/>
    <w:rsid w:val="00743733"/>
    <w:rsid w:val="00743D98"/>
    <w:rsid w:val="00744423"/>
    <w:rsid w:val="00745346"/>
    <w:rsid w:val="00745528"/>
    <w:rsid w:val="00746114"/>
    <w:rsid w:val="00746164"/>
    <w:rsid w:val="0074643D"/>
    <w:rsid w:val="0074647F"/>
    <w:rsid w:val="00747F0D"/>
    <w:rsid w:val="00751063"/>
    <w:rsid w:val="00751951"/>
    <w:rsid w:val="0075253C"/>
    <w:rsid w:val="007526CC"/>
    <w:rsid w:val="00752D8C"/>
    <w:rsid w:val="00753778"/>
    <w:rsid w:val="00753B6C"/>
    <w:rsid w:val="0075442D"/>
    <w:rsid w:val="00754930"/>
    <w:rsid w:val="007552E5"/>
    <w:rsid w:val="00756A79"/>
    <w:rsid w:val="00760E90"/>
    <w:rsid w:val="00761154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83"/>
    <w:rsid w:val="007659BF"/>
    <w:rsid w:val="00766AFA"/>
    <w:rsid w:val="00766C10"/>
    <w:rsid w:val="0076768A"/>
    <w:rsid w:val="00767A34"/>
    <w:rsid w:val="00767C78"/>
    <w:rsid w:val="00770BFE"/>
    <w:rsid w:val="00770CCE"/>
    <w:rsid w:val="00771061"/>
    <w:rsid w:val="007718C8"/>
    <w:rsid w:val="00773672"/>
    <w:rsid w:val="00773C46"/>
    <w:rsid w:val="007743B1"/>
    <w:rsid w:val="0077493E"/>
    <w:rsid w:val="00774E95"/>
    <w:rsid w:val="0077544A"/>
    <w:rsid w:val="007760FF"/>
    <w:rsid w:val="00776765"/>
    <w:rsid w:val="00776777"/>
    <w:rsid w:val="00777323"/>
    <w:rsid w:val="007773CC"/>
    <w:rsid w:val="00777758"/>
    <w:rsid w:val="0078061C"/>
    <w:rsid w:val="00780B41"/>
    <w:rsid w:val="00781167"/>
    <w:rsid w:val="00781384"/>
    <w:rsid w:val="00781461"/>
    <w:rsid w:val="00781FA6"/>
    <w:rsid w:val="00782337"/>
    <w:rsid w:val="00782829"/>
    <w:rsid w:val="00783052"/>
    <w:rsid w:val="00783580"/>
    <w:rsid w:val="00783658"/>
    <w:rsid w:val="007839E9"/>
    <w:rsid w:val="00783E06"/>
    <w:rsid w:val="00784516"/>
    <w:rsid w:val="007846F2"/>
    <w:rsid w:val="00784A16"/>
    <w:rsid w:val="007851FE"/>
    <w:rsid w:val="00790180"/>
    <w:rsid w:val="00790302"/>
    <w:rsid w:val="00790D57"/>
    <w:rsid w:val="007915E7"/>
    <w:rsid w:val="00792098"/>
    <w:rsid w:val="00792363"/>
    <w:rsid w:val="0079297E"/>
    <w:rsid w:val="00793297"/>
    <w:rsid w:val="00793E4D"/>
    <w:rsid w:val="00795625"/>
    <w:rsid w:val="00795984"/>
    <w:rsid w:val="00796549"/>
    <w:rsid w:val="00796653"/>
    <w:rsid w:val="00796FEB"/>
    <w:rsid w:val="00797CF7"/>
    <w:rsid w:val="007A0E80"/>
    <w:rsid w:val="007A10A1"/>
    <w:rsid w:val="007A1FB7"/>
    <w:rsid w:val="007A2E18"/>
    <w:rsid w:val="007A40DB"/>
    <w:rsid w:val="007A5E73"/>
    <w:rsid w:val="007A5EB2"/>
    <w:rsid w:val="007A6260"/>
    <w:rsid w:val="007B0161"/>
    <w:rsid w:val="007B0618"/>
    <w:rsid w:val="007B1AE3"/>
    <w:rsid w:val="007B212D"/>
    <w:rsid w:val="007B2873"/>
    <w:rsid w:val="007B29FD"/>
    <w:rsid w:val="007B304B"/>
    <w:rsid w:val="007B307F"/>
    <w:rsid w:val="007B333B"/>
    <w:rsid w:val="007B35C4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C0D20"/>
    <w:rsid w:val="007C1150"/>
    <w:rsid w:val="007C1DA9"/>
    <w:rsid w:val="007C209F"/>
    <w:rsid w:val="007C21DB"/>
    <w:rsid w:val="007C2E52"/>
    <w:rsid w:val="007C31E4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D0481"/>
    <w:rsid w:val="007D0ACB"/>
    <w:rsid w:val="007D0B17"/>
    <w:rsid w:val="007D2491"/>
    <w:rsid w:val="007D2623"/>
    <w:rsid w:val="007D29C5"/>
    <w:rsid w:val="007D35F7"/>
    <w:rsid w:val="007D3EF4"/>
    <w:rsid w:val="007D4030"/>
    <w:rsid w:val="007D406B"/>
    <w:rsid w:val="007D4DAF"/>
    <w:rsid w:val="007D50D5"/>
    <w:rsid w:val="007D56A9"/>
    <w:rsid w:val="007D5A82"/>
    <w:rsid w:val="007D5C0F"/>
    <w:rsid w:val="007D6A83"/>
    <w:rsid w:val="007D7890"/>
    <w:rsid w:val="007E08FE"/>
    <w:rsid w:val="007E1144"/>
    <w:rsid w:val="007E138C"/>
    <w:rsid w:val="007E13F4"/>
    <w:rsid w:val="007E18B5"/>
    <w:rsid w:val="007E2174"/>
    <w:rsid w:val="007E225B"/>
    <w:rsid w:val="007E2319"/>
    <w:rsid w:val="007E35F1"/>
    <w:rsid w:val="007E43B2"/>
    <w:rsid w:val="007E43D8"/>
    <w:rsid w:val="007E45DA"/>
    <w:rsid w:val="007E48D0"/>
    <w:rsid w:val="007E509B"/>
    <w:rsid w:val="007E5862"/>
    <w:rsid w:val="007E59E9"/>
    <w:rsid w:val="007E5A09"/>
    <w:rsid w:val="007E5C47"/>
    <w:rsid w:val="007E60DA"/>
    <w:rsid w:val="007E6FFE"/>
    <w:rsid w:val="007E738B"/>
    <w:rsid w:val="007E7EB8"/>
    <w:rsid w:val="007E7F1C"/>
    <w:rsid w:val="007F1045"/>
    <w:rsid w:val="007F1140"/>
    <w:rsid w:val="007F4160"/>
    <w:rsid w:val="007F461E"/>
    <w:rsid w:val="007F4662"/>
    <w:rsid w:val="007F4BFD"/>
    <w:rsid w:val="007F5998"/>
    <w:rsid w:val="007F6026"/>
    <w:rsid w:val="007F64B7"/>
    <w:rsid w:val="007F65A9"/>
    <w:rsid w:val="007F7D37"/>
    <w:rsid w:val="0080065A"/>
    <w:rsid w:val="00800783"/>
    <w:rsid w:val="00800FAD"/>
    <w:rsid w:val="00801247"/>
    <w:rsid w:val="00801925"/>
    <w:rsid w:val="00802663"/>
    <w:rsid w:val="0080287A"/>
    <w:rsid w:val="00803419"/>
    <w:rsid w:val="008038AB"/>
    <w:rsid w:val="00803B32"/>
    <w:rsid w:val="00804253"/>
    <w:rsid w:val="0080448C"/>
    <w:rsid w:val="00804BB1"/>
    <w:rsid w:val="00804ED5"/>
    <w:rsid w:val="008052BA"/>
    <w:rsid w:val="008060F4"/>
    <w:rsid w:val="00806976"/>
    <w:rsid w:val="008072AF"/>
    <w:rsid w:val="00807D30"/>
    <w:rsid w:val="0081038D"/>
    <w:rsid w:val="00810578"/>
    <w:rsid w:val="00811309"/>
    <w:rsid w:val="0081131D"/>
    <w:rsid w:val="008121DD"/>
    <w:rsid w:val="008122EF"/>
    <w:rsid w:val="00812674"/>
    <w:rsid w:val="00812AB6"/>
    <w:rsid w:val="00812AFB"/>
    <w:rsid w:val="00813028"/>
    <w:rsid w:val="008138C3"/>
    <w:rsid w:val="00813950"/>
    <w:rsid w:val="00813ADA"/>
    <w:rsid w:val="008142CE"/>
    <w:rsid w:val="00814726"/>
    <w:rsid w:val="0081492A"/>
    <w:rsid w:val="00814B91"/>
    <w:rsid w:val="00814E1F"/>
    <w:rsid w:val="008154D3"/>
    <w:rsid w:val="00815880"/>
    <w:rsid w:val="00816B38"/>
    <w:rsid w:val="00817640"/>
    <w:rsid w:val="00820514"/>
    <w:rsid w:val="008207D4"/>
    <w:rsid w:val="0082092A"/>
    <w:rsid w:val="0082152F"/>
    <w:rsid w:val="00821795"/>
    <w:rsid w:val="00821916"/>
    <w:rsid w:val="00821A49"/>
    <w:rsid w:val="00821F67"/>
    <w:rsid w:val="008227B7"/>
    <w:rsid w:val="00822FB3"/>
    <w:rsid w:val="00823811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71EF"/>
    <w:rsid w:val="00827A85"/>
    <w:rsid w:val="0083015B"/>
    <w:rsid w:val="0083214F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DB5"/>
    <w:rsid w:val="00840B88"/>
    <w:rsid w:val="008418E1"/>
    <w:rsid w:val="008419AA"/>
    <w:rsid w:val="00842149"/>
    <w:rsid w:val="00842B43"/>
    <w:rsid w:val="0084327F"/>
    <w:rsid w:val="008434B6"/>
    <w:rsid w:val="0084510C"/>
    <w:rsid w:val="0084561F"/>
    <w:rsid w:val="008457C5"/>
    <w:rsid w:val="00845B13"/>
    <w:rsid w:val="00845F1F"/>
    <w:rsid w:val="008460FD"/>
    <w:rsid w:val="00846BFC"/>
    <w:rsid w:val="00847326"/>
    <w:rsid w:val="008475C3"/>
    <w:rsid w:val="0084769F"/>
    <w:rsid w:val="0084774D"/>
    <w:rsid w:val="008505B1"/>
    <w:rsid w:val="00850637"/>
    <w:rsid w:val="00850738"/>
    <w:rsid w:val="008516D2"/>
    <w:rsid w:val="00851717"/>
    <w:rsid w:val="00851DF0"/>
    <w:rsid w:val="00852434"/>
    <w:rsid w:val="0085269F"/>
    <w:rsid w:val="008526C5"/>
    <w:rsid w:val="00852F17"/>
    <w:rsid w:val="00853329"/>
    <w:rsid w:val="00853B53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2F4"/>
    <w:rsid w:val="008607A6"/>
    <w:rsid w:val="00860ABB"/>
    <w:rsid w:val="00860FB7"/>
    <w:rsid w:val="008613A3"/>
    <w:rsid w:val="00862F17"/>
    <w:rsid w:val="0086318C"/>
    <w:rsid w:val="0086373D"/>
    <w:rsid w:val="0086413B"/>
    <w:rsid w:val="0086425B"/>
    <w:rsid w:val="00864BC9"/>
    <w:rsid w:val="00864C7D"/>
    <w:rsid w:val="008652A5"/>
    <w:rsid w:val="00865A70"/>
    <w:rsid w:val="00865B5A"/>
    <w:rsid w:val="0086728D"/>
    <w:rsid w:val="008676CC"/>
    <w:rsid w:val="00867C85"/>
    <w:rsid w:val="0087010C"/>
    <w:rsid w:val="008709E4"/>
    <w:rsid w:val="00870DBC"/>
    <w:rsid w:val="00870E9C"/>
    <w:rsid w:val="0087165C"/>
    <w:rsid w:val="00872281"/>
    <w:rsid w:val="00872824"/>
    <w:rsid w:val="00872DD5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60C6"/>
    <w:rsid w:val="008764F2"/>
    <w:rsid w:val="0087663A"/>
    <w:rsid w:val="00876AE1"/>
    <w:rsid w:val="008803EF"/>
    <w:rsid w:val="00880AE0"/>
    <w:rsid w:val="00880B40"/>
    <w:rsid w:val="00880F11"/>
    <w:rsid w:val="00880FBD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4C5"/>
    <w:rsid w:val="008935D1"/>
    <w:rsid w:val="00893AD7"/>
    <w:rsid w:val="00893E9C"/>
    <w:rsid w:val="008940DD"/>
    <w:rsid w:val="00894161"/>
    <w:rsid w:val="00894522"/>
    <w:rsid w:val="008945C2"/>
    <w:rsid w:val="008947BE"/>
    <w:rsid w:val="0089536C"/>
    <w:rsid w:val="008959AE"/>
    <w:rsid w:val="00895C28"/>
    <w:rsid w:val="00895F38"/>
    <w:rsid w:val="00896194"/>
    <w:rsid w:val="008965DB"/>
    <w:rsid w:val="008A0687"/>
    <w:rsid w:val="008A0899"/>
    <w:rsid w:val="008A0EC4"/>
    <w:rsid w:val="008A0F09"/>
    <w:rsid w:val="008A173E"/>
    <w:rsid w:val="008A1E09"/>
    <w:rsid w:val="008A1F16"/>
    <w:rsid w:val="008A2A56"/>
    <w:rsid w:val="008A536E"/>
    <w:rsid w:val="008A5961"/>
    <w:rsid w:val="008A5A2D"/>
    <w:rsid w:val="008A61F0"/>
    <w:rsid w:val="008A62F3"/>
    <w:rsid w:val="008A6D6D"/>
    <w:rsid w:val="008A6EBD"/>
    <w:rsid w:val="008A786E"/>
    <w:rsid w:val="008A7896"/>
    <w:rsid w:val="008A7A14"/>
    <w:rsid w:val="008B0185"/>
    <w:rsid w:val="008B0618"/>
    <w:rsid w:val="008B079C"/>
    <w:rsid w:val="008B104C"/>
    <w:rsid w:val="008B147F"/>
    <w:rsid w:val="008B14FE"/>
    <w:rsid w:val="008B2042"/>
    <w:rsid w:val="008B342D"/>
    <w:rsid w:val="008B3975"/>
    <w:rsid w:val="008B3F67"/>
    <w:rsid w:val="008B42BD"/>
    <w:rsid w:val="008B538B"/>
    <w:rsid w:val="008B5C92"/>
    <w:rsid w:val="008B6494"/>
    <w:rsid w:val="008B79AB"/>
    <w:rsid w:val="008C0219"/>
    <w:rsid w:val="008C0493"/>
    <w:rsid w:val="008C111A"/>
    <w:rsid w:val="008C196D"/>
    <w:rsid w:val="008C1D25"/>
    <w:rsid w:val="008C1EEE"/>
    <w:rsid w:val="008C20C3"/>
    <w:rsid w:val="008C27FC"/>
    <w:rsid w:val="008C2AF2"/>
    <w:rsid w:val="008C33C9"/>
    <w:rsid w:val="008C3C42"/>
    <w:rsid w:val="008C4575"/>
    <w:rsid w:val="008C5346"/>
    <w:rsid w:val="008C552D"/>
    <w:rsid w:val="008C5BD6"/>
    <w:rsid w:val="008C6884"/>
    <w:rsid w:val="008C6B0A"/>
    <w:rsid w:val="008C7396"/>
    <w:rsid w:val="008C754F"/>
    <w:rsid w:val="008C7A69"/>
    <w:rsid w:val="008D00E3"/>
    <w:rsid w:val="008D0926"/>
    <w:rsid w:val="008D0B31"/>
    <w:rsid w:val="008D169D"/>
    <w:rsid w:val="008D1F47"/>
    <w:rsid w:val="008D24F5"/>
    <w:rsid w:val="008D2B37"/>
    <w:rsid w:val="008D38DA"/>
    <w:rsid w:val="008D3FAE"/>
    <w:rsid w:val="008D5357"/>
    <w:rsid w:val="008D5C33"/>
    <w:rsid w:val="008D7301"/>
    <w:rsid w:val="008D7379"/>
    <w:rsid w:val="008E0494"/>
    <w:rsid w:val="008E1675"/>
    <w:rsid w:val="008E171D"/>
    <w:rsid w:val="008E24FC"/>
    <w:rsid w:val="008E3149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117"/>
    <w:rsid w:val="008F166C"/>
    <w:rsid w:val="008F233B"/>
    <w:rsid w:val="008F36A0"/>
    <w:rsid w:val="008F3EDC"/>
    <w:rsid w:val="008F40D6"/>
    <w:rsid w:val="008F422C"/>
    <w:rsid w:val="008F472D"/>
    <w:rsid w:val="008F5028"/>
    <w:rsid w:val="008F5223"/>
    <w:rsid w:val="008F5524"/>
    <w:rsid w:val="008F6678"/>
    <w:rsid w:val="008F6E4F"/>
    <w:rsid w:val="008F6F55"/>
    <w:rsid w:val="008F6F66"/>
    <w:rsid w:val="008F7451"/>
    <w:rsid w:val="008F7F1E"/>
    <w:rsid w:val="00900041"/>
    <w:rsid w:val="0090005D"/>
    <w:rsid w:val="009004EB"/>
    <w:rsid w:val="00900AC9"/>
    <w:rsid w:val="00900B8C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49B1"/>
    <w:rsid w:val="00904FFB"/>
    <w:rsid w:val="00905027"/>
    <w:rsid w:val="0090563A"/>
    <w:rsid w:val="00905A02"/>
    <w:rsid w:val="00906896"/>
    <w:rsid w:val="00906967"/>
    <w:rsid w:val="009072B6"/>
    <w:rsid w:val="00907C96"/>
    <w:rsid w:val="00907D01"/>
    <w:rsid w:val="00910141"/>
    <w:rsid w:val="0091038B"/>
    <w:rsid w:val="00910671"/>
    <w:rsid w:val="009107DC"/>
    <w:rsid w:val="009109EB"/>
    <w:rsid w:val="009113ED"/>
    <w:rsid w:val="009114A9"/>
    <w:rsid w:val="00911DD1"/>
    <w:rsid w:val="00911FE5"/>
    <w:rsid w:val="00912548"/>
    <w:rsid w:val="00912691"/>
    <w:rsid w:val="009128A3"/>
    <w:rsid w:val="00912B4A"/>
    <w:rsid w:val="0091370D"/>
    <w:rsid w:val="0091402D"/>
    <w:rsid w:val="00914E05"/>
    <w:rsid w:val="009159B8"/>
    <w:rsid w:val="00915B62"/>
    <w:rsid w:val="009166C7"/>
    <w:rsid w:val="0091687A"/>
    <w:rsid w:val="00916A1E"/>
    <w:rsid w:val="00916B70"/>
    <w:rsid w:val="00916CFE"/>
    <w:rsid w:val="00916FBF"/>
    <w:rsid w:val="0091715C"/>
    <w:rsid w:val="009203ED"/>
    <w:rsid w:val="00920502"/>
    <w:rsid w:val="009209DC"/>
    <w:rsid w:val="0092165E"/>
    <w:rsid w:val="00922678"/>
    <w:rsid w:val="00922AD5"/>
    <w:rsid w:val="009230A6"/>
    <w:rsid w:val="009230D9"/>
    <w:rsid w:val="009231C0"/>
    <w:rsid w:val="00923743"/>
    <w:rsid w:val="0092401D"/>
    <w:rsid w:val="00925105"/>
    <w:rsid w:val="00925250"/>
    <w:rsid w:val="0092579E"/>
    <w:rsid w:val="00925B53"/>
    <w:rsid w:val="00925CCF"/>
    <w:rsid w:val="00926F80"/>
    <w:rsid w:val="00931173"/>
    <w:rsid w:val="00931852"/>
    <w:rsid w:val="00931B0C"/>
    <w:rsid w:val="00931D1F"/>
    <w:rsid w:val="009322DD"/>
    <w:rsid w:val="009328B2"/>
    <w:rsid w:val="00932C58"/>
    <w:rsid w:val="00932F50"/>
    <w:rsid w:val="00933778"/>
    <w:rsid w:val="00933AD9"/>
    <w:rsid w:val="00934E0C"/>
    <w:rsid w:val="0093520E"/>
    <w:rsid w:val="009359AF"/>
    <w:rsid w:val="00935F77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C85"/>
    <w:rsid w:val="00943068"/>
    <w:rsid w:val="00944032"/>
    <w:rsid w:val="009450A5"/>
    <w:rsid w:val="00945A90"/>
    <w:rsid w:val="009462B3"/>
    <w:rsid w:val="00946A2A"/>
    <w:rsid w:val="00946F40"/>
    <w:rsid w:val="00946F64"/>
    <w:rsid w:val="00946FE2"/>
    <w:rsid w:val="009474C7"/>
    <w:rsid w:val="00947ED2"/>
    <w:rsid w:val="00950188"/>
    <w:rsid w:val="00950334"/>
    <w:rsid w:val="00950375"/>
    <w:rsid w:val="00950600"/>
    <w:rsid w:val="00950D73"/>
    <w:rsid w:val="00951351"/>
    <w:rsid w:val="00951D15"/>
    <w:rsid w:val="009534AB"/>
    <w:rsid w:val="00953D7A"/>
    <w:rsid w:val="00954C5C"/>
    <w:rsid w:val="009558E0"/>
    <w:rsid w:val="00955946"/>
    <w:rsid w:val="00955CA0"/>
    <w:rsid w:val="00956E27"/>
    <w:rsid w:val="0095707A"/>
    <w:rsid w:val="00957377"/>
    <w:rsid w:val="00957AB8"/>
    <w:rsid w:val="0096003B"/>
    <w:rsid w:val="009608F3"/>
    <w:rsid w:val="00960AB2"/>
    <w:rsid w:val="00960C7B"/>
    <w:rsid w:val="00960DD4"/>
    <w:rsid w:val="00960F82"/>
    <w:rsid w:val="00961370"/>
    <w:rsid w:val="0096192C"/>
    <w:rsid w:val="00961E27"/>
    <w:rsid w:val="009628B0"/>
    <w:rsid w:val="00964176"/>
    <w:rsid w:val="0096484B"/>
    <w:rsid w:val="00966095"/>
    <w:rsid w:val="009663C6"/>
    <w:rsid w:val="0096679F"/>
    <w:rsid w:val="009668F7"/>
    <w:rsid w:val="00966A36"/>
    <w:rsid w:val="00966B13"/>
    <w:rsid w:val="00966C64"/>
    <w:rsid w:val="0096741A"/>
    <w:rsid w:val="0096772C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1C3"/>
    <w:rsid w:val="009755B3"/>
    <w:rsid w:val="009758BF"/>
    <w:rsid w:val="00975ADE"/>
    <w:rsid w:val="00975F4A"/>
    <w:rsid w:val="00976474"/>
    <w:rsid w:val="00976957"/>
    <w:rsid w:val="009775EE"/>
    <w:rsid w:val="009807CA"/>
    <w:rsid w:val="0098123A"/>
    <w:rsid w:val="0098183D"/>
    <w:rsid w:val="0098188E"/>
    <w:rsid w:val="00981CD5"/>
    <w:rsid w:val="00982337"/>
    <w:rsid w:val="009829CE"/>
    <w:rsid w:val="00982EE4"/>
    <w:rsid w:val="00984297"/>
    <w:rsid w:val="00985461"/>
    <w:rsid w:val="00985665"/>
    <w:rsid w:val="009857EC"/>
    <w:rsid w:val="00985BE9"/>
    <w:rsid w:val="00985DA0"/>
    <w:rsid w:val="00986255"/>
    <w:rsid w:val="00986518"/>
    <w:rsid w:val="00986858"/>
    <w:rsid w:val="00987736"/>
    <w:rsid w:val="0098778D"/>
    <w:rsid w:val="009879FC"/>
    <w:rsid w:val="00987C3A"/>
    <w:rsid w:val="0099079F"/>
    <w:rsid w:val="0099160A"/>
    <w:rsid w:val="00991628"/>
    <w:rsid w:val="0099246D"/>
    <w:rsid w:val="00992FDD"/>
    <w:rsid w:val="00994B42"/>
    <w:rsid w:val="00994B72"/>
    <w:rsid w:val="0099645C"/>
    <w:rsid w:val="00996E22"/>
    <w:rsid w:val="00997AEA"/>
    <w:rsid w:val="00997C2E"/>
    <w:rsid w:val="00997D9D"/>
    <w:rsid w:val="00997E9C"/>
    <w:rsid w:val="00997F57"/>
    <w:rsid w:val="009A0F10"/>
    <w:rsid w:val="009A18FC"/>
    <w:rsid w:val="009A23B6"/>
    <w:rsid w:val="009A260F"/>
    <w:rsid w:val="009A3456"/>
    <w:rsid w:val="009A3DE0"/>
    <w:rsid w:val="009A4125"/>
    <w:rsid w:val="009A5060"/>
    <w:rsid w:val="009A5BFA"/>
    <w:rsid w:val="009A6D93"/>
    <w:rsid w:val="009A73BD"/>
    <w:rsid w:val="009A7904"/>
    <w:rsid w:val="009B0202"/>
    <w:rsid w:val="009B1193"/>
    <w:rsid w:val="009B129F"/>
    <w:rsid w:val="009B3799"/>
    <w:rsid w:val="009B3FCA"/>
    <w:rsid w:val="009B4421"/>
    <w:rsid w:val="009B4937"/>
    <w:rsid w:val="009B4EBB"/>
    <w:rsid w:val="009B5177"/>
    <w:rsid w:val="009B5224"/>
    <w:rsid w:val="009B595A"/>
    <w:rsid w:val="009B61EB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4DC5"/>
    <w:rsid w:val="009C5783"/>
    <w:rsid w:val="009C6A76"/>
    <w:rsid w:val="009C6C6B"/>
    <w:rsid w:val="009C733B"/>
    <w:rsid w:val="009C77A2"/>
    <w:rsid w:val="009C7B9A"/>
    <w:rsid w:val="009C7FA1"/>
    <w:rsid w:val="009D017A"/>
    <w:rsid w:val="009D09B8"/>
    <w:rsid w:val="009D0ACD"/>
    <w:rsid w:val="009D0D02"/>
    <w:rsid w:val="009D1441"/>
    <w:rsid w:val="009D1606"/>
    <w:rsid w:val="009D1856"/>
    <w:rsid w:val="009D1E4C"/>
    <w:rsid w:val="009D325A"/>
    <w:rsid w:val="009D459C"/>
    <w:rsid w:val="009D487E"/>
    <w:rsid w:val="009D4AB5"/>
    <w:rsid w:val="009D52B6"/>
    <w:rsid w:val="009D59CD"/>
    <w:rsid w:val="009D5AC9"/>
    <w:rsid w:val="009D5FF5"/>
    <w:rsid w:val="009D6231"/>
    <w:rsid w:val="009D73BF"/>
    <w:rsid w:val="009D781C"/>
    <w:rsid w:val="009D7B61"/>
    <w:rsid w:val="009E1390"/>
    <w:rsid w:val="009E13AF"/>
    <w:rsid w:val="009E1573"/>
    <w:rsid w:val="009E2738"/>
    <w:rsid w:val="009E2DD2"/>
    <w:rsid w:val="009E3219"/>
    <w:rsid w:val="009E3CE9"/>
    <w:rsid w:val="009E4176"/>
    <w:rsid w:val="009E4208"/>
    <w:rsid w:val="009E44FC"/>
    <w:rsid w:val="009E4725"/>
    <w:rsid w:val="009E48B9"/>
    <w:rsid w:val="009E49A9"/>
    <w:rsid w:val="009E4DDE"/>
    <w:rsid w:val="009E4E08"/>
    <w:rsid w:val="009E61C8"/>
    <w:rsid w:val="009E6E00"/>
    <w:rsid w:val="009E7222"/>
    <w:rsid w:val="009E726C"/>
    <w:rsid w:val="009E7E9D"/>
    <w:rsid w:val="009F0653"/>
    <w:rsid w:val="009F1BD7"/>
    <w:rsid w:val="009F2EFF"/>
    <w:rsid w:val="009F34B0"/>
    <w:rsid w:val="009F5188"/>
    <w:rsid w:val="009F5F23"/>
    <w:rsid w:val="009F68CE"/>
    <w:rsid w:val="009F73A1"/>
    <w:rsid w:val="009F7AE2"/>
    <w:rsid w:val="009F7F85"/>
    <w:rsid w:val="00A0003A"/>
    <w:rsid w:val="00A003ED"/>
    <w:rsid w:val="00A007C4"/>
    <w:rsid w:val="00A00D90"/>
    <w:rsid w:val="00A010B7"/>
    <w:rsid w:val="00A012BA"/>
    <w:rsid w:val="00A01699"/>
    <w:rsid w:val="00A016F0"/>
    <w:rsid w:val="00A03268"/>
    <w:rsid w:val="00A03645"/>
    <w:rsid w:val="00A03B1B"/>
    <w:rsid w:val="00A03DD2"/>
    <w:rsid w:val="00A048E0"/>
    <w:rsid w:val="00A0499F"/>
    <w:rsid w:val="00A04E7D"/>
    <w:rsid w:val="00A05BDF"/>
    <w:rsid w:val="00A05D48"/>
    <w:rsid w:val="00A06359"/>
    <w:rsid w:val="00A065E3"/>
    <w:rsid w:val="00A070B9"/>
    <w:rsid w:val="00A077D1"/>
    <w:rsid w:val="00A07A5E"/>
    <w:rsid w:val="00A108A9"/>
    <w:rsid w:val="00A10A00"/>
    <w:rsid w:val="00A10D8E"/>
    <w:rsid w:val="00A11415"/>
    <w:rsid w:val="00A11566"/>
    <w:rsid w:val="00A122FA"/>
    <w:rsid w:val="00A12651"/>
    <w:rsid w:val="00A12876"/>
    <w:rsid w:val="00A12959"/>
    <w:rsid w:val="00A12C04"/>
    <w:rsid w:val="00A135DD"/>
    <w:rsid w:val="00A14269"/>
    <w:rsid w:val="00A145BA"/>
    <w:rsid w:val="00A145D8"/>
    <w:rsid w:val="00A14BF7"/>
    <w:rsid w:val="00A14EBA"/>
    <w:rsid w:val="00A150A5"/>
    <w:rsid w:val="00A15DBC"/>
    <w:rsid w:val="00A16717"/>
    <w:rsid w:val="00A178E0"/>
    <w:rsid w:val="00A20B98"/>
    <w:rsid w:val="00A20DE8"/>
    <w:rsid w:val="00A210C4"/>
    <w:rsid w:val="00A21C68"/>
    <w:rsid w:val="00A22880"/>
    <w:rsid w:val="00A23455"/>
    <w:rsid w:val="00A23E9A"/>
    <w:rsid w:val="00A23ED6"/>
    <w:rsid w:val="00A240A5"/>
    <w:rsid w:val="00A242EE"/>
    <w:rsid w:val="00A2448F"/>
    <w:rsid w:val="00A24732"/>
    <w:rsid w:val="00A251E8"/>
    <w:rsid w:val="00A25394"/>
    <w:rsid w:val="00A25960"/>
    <w:rsid w:val="00A2597D"/>
    <w:rsid w:val="00A26B33"/>
    <w:rsid w:val="00A2751B"/>
    <w:rsid w:val="00A277F9"/>
    <w:rsid w:val="00A2792D"/>
    <w:rsid w:val="00A279A7"/>
    <w:rsid w:val="00A303A6"/>
    <w:rsid w:val="00A3046D"/>
    <w:rsid w:val="00A30FD4"/>
    <w:rsid w:val="00A311AC"/>
    <w:rsid w:val="00A32A29"/>
    <w:rsid w:val="00A33E88"/>
    <w:rsid w:val="00A34720"/>
    <w:rsid w:val="00A34790"/>
    <w:rsid w:val="00A3479E"/>
    <w:rsid w:val="00A34E0F"/>
    <w:rsid w:val="00A35894"/>
    <w:rsid w:val="00A3596D"/>
    <w:rsid w:val="00A37116"/>
    <w:rsid w:val="00A379D4"/>
    <w:rsid w:val="00A37FCC"/>
    <w:rsid w:val="00A408F6"/>
    <w:rsid w:val="00A40A50"/>
    <w:rsid w:val="00A41028"/>
    <w:rsid w:val="00A4176B"/>
    <w:rsid w:val="00A41C4B"/>
    <w:rsid w:val="00A4211E"/>
    <w:rsid w:val="00A42925"/>
    <w:rsid w:val="00A42D76"/>
    <w:rsid w:val="00A42FCA"/>
    <w:rsid w:val="00A4306E"/>
    <w:rsid w:val="00A433BB"/>
    <w:rsid w:val="00A43A1D"/>
    <w:rsid w:val="00A43DD7"/>
    <w:rsid w:val="00A4435D"/>
    <w:rsid w:val="00A44C81"/>
    <w:rsid w:val="00A44D41"/>
    <w:rsid w:val="00A44FEA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54D"/>
    <w:rsid w:val="00A47A88"/>
    <w:rsid w:val="00A50226"/>
    <w:rsid w:val="00A5048D"/>
    <w:rsid w:val="00A505F8"/>
    <w:rsid w:val="00A50925"/>
    <w:rsid w:val="00A511DF"/>
    <w:rsid w:val="00A515BA"/>
    <w:rsid w:val="00A51B8B"/>
    <w:rsid w:val="00A51C0F"/>
    <w:rsid w:val="00A52136"/>
    <w:rsid w:val="00A527FE"/>
    <w:rsid w:val="00A52EDA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E42"/>
    <w:rsid w:val="00A551A9"/>
    <w:rsid w:val="00A55266"/>
    <w:rsid w:val="00A55D91"/>
    <w:rsid w:val="00A567A3"/>
    <w:rsid w:val="00A56B6E"/>
    <w:rsid w:val="00A573B3"/>
    <w:rsid w:val="00A5758E"/>
    <w:rsid w:val="00A606C1"/>
    <w:rsid w:val="00A60A86"/>
    <w:rsid w:val="00A6105C"/>
    <w:rsid w:val="00A61D99"/>
    <w:rsid w:val="00A627C5"/>
    <w:rsid w:val="00A642DC"/>
    <w:rsid w:val="00A644C3"/>
    <w:rsid w:val="00A64E7A"/>
    <w:rsid w:val="00A65A62"/>
    <w:rsid w:val="00A6614D"/>
    <w:rsid w:val="00A668EE"/>
    <w:rsid w:val="00A66DD7"/>
    <w:rsid w:val="00A67DD4"/>
    <w:rsid w:val="00A7077F"/>
    <w:rsid w:val="00A714D8"/>
    <w:rsid w:val="00A71639"/>
    <w:rsid w:val="00A71749"/>
    <w:rsid w:val="00A720B8"/>
    <w:rsid w:val="00A7225B"/>
    <w:rsid w:val="00A7412C"/>
    <w:rsid w:val="00A7415C"/>
    <w:rsid w:val="00A74FAB"/>
    <w:rsid w:val="00A75333"/>
    <w:rsid w:val="00A7560A"/>
    <w:rsid w:val="00A758A3"/>
    <w:rsid w:val="00A758BC"/>
    <w:rsid w:val="00A75A5D"/>
    <w:rsid w:val="00A75B31"/>
    <w:rsid w:val="00A766EB"/>
    <w:rsid w:val="00A76ED8"/>
    <w:rsid w:val="00A80216"/>
    <w:rsid w:val="00A81085"/>
    <w:rsid w:val="00A81386"/>
    <w:rsid w:val="00A827FB"/>
    <w:rsid w:val="00A83175"/>
    <w:rsid w:val="00A83A30"/>
    <w:rsid w:val="00A83EFA"/>
    <w:rsid w:val="00A847F2"/>
    <w:rsid w:val="00A84820"/>
    <w:rsid w:val="00A84839"/>
    <w:rsid w:val="00A84C39"/>
    <w:rsid w:val="00A85801"/>
    <w:rsid w:val="00A858D3"/>
    <w:rsid w:val="00A85923"/>
    <w:rsid w:val="00A85AB2"/>
    <w:rsid w:val="00A85E68"/>
    <w:rsid w:val="00A871C3"/>
    <w:rsid w:val="00A8736C"/>
    <w:rsid w:val="00A875B4"/>
    <w:rsid w:val="00A8792E"/>
    <w:rsid w:val="00A879F1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246C"/>
    <w:rsid w:val="00A9251D"/>
    <w:rsid w:val="00A93B75"/>
    <w:rsid w:val="00A9410C"/>
    <w:rsid w:val="00A9483D"/>
    <w:rsid w:val="00A94E6B"/>
    <w:rsid w:val="00A94EE2"/>
    <w:rsid w:val="00A952D2"/>
    <w:rsid w:val="00A9563E"/>
    <w:rsid w:val="00A95773"/>
    <w:rsid w:val="00A9579D"/>
    <w:rsid w:val="00A96280"/>
    <w:rsid w:val="00A97B44"/>
    <w:rsid w:val="00AA052A"/>
    <w:rsid w:val="00AA053A"/>
    <w:rsid w:val="00AA06F2"/>
    <w:rsid w:val="00AA1156"/>
    <w:rsid w:val="00AA1695"/>
    <w:rsid w:val="00AA1881"/>
    <w:rsid w:val="00AA1A01"/>
    <w:rsid w:val="00AA1AB6"/>
    <w:rsid w:val="00AA234C"/>
    <w:rsid w:val="00AA3111"/>
    <w:rsid w:val="00AA3B34"/>
    <w:rsid w:val="00AA5040"/>
    <w:rsid w:val="00AA57A5"/>
    <w:rsid w:val="00AA5F8E"/>
    <w:rsid w:val="00AA6066"/>
    <w:rsid w:val="00AA6685"/>
    <w:rsid w:val="00AA6B48"/>
    <w:rsid w:val="00AA6C45"/>
    <w:rsid w:val="00AA6CF2"/>
    <w:rsid w:val="00AA75CB"/>
    <w:rsid w:val="00AB04BF"/>
    <w:rsid w:val="00AB099A"/>
    <w:rsid w:val="00AB0FA2"/>
    <w:rsid w:val="00AB16C1"/>
    <w:rsid w:val="00AB2E81"/>
    <w:rsid w:val="00AB36FD"/>
    <w:rsid w:val="00AB39AF"/>
    <w:rsid w:val="00AB451D"/>
    <w:rsid w:val="00AB4630"/>
    <w:rsid w:val="00AB4662"/>
    <w:rsid w:val="00AB4904"/>
    <w:rsid w:val="00AB4B93"/>
    <w:rsid w:val="00AB556E"/>
    <w:rsid w:val="00AB56F9"/>
    <w:rsid w:val="00AB5FDF"/>
    <w:rsid w:val="00AB6311"/>
    <w:rsid w:val="00AB7399"/>
    <w:rsid w:val="00AB7436"/>
    <w:rsid w:val="00AB7EF4"/>
    <w:rsid w:val="00AC0468"/>
    <w:rsid w:val="00AC07AA"/>
    <w:rsid w:val="00AC0A89"/>
    <w:rsid w:val="00AC1985"/>
    <w:rsid w:val="00AC244E"/>
    <w:rsid w:val="00AC27CF"/>
    <w:rsid w:val="00AC27EA"/>
    <w:rsid w:val="00AC33B6"/>
    <w:rsid w:val="00AC36B2"/>
    <w:rsid w:val="00AC4555"/>
    <w:rsid w:val="00AC4D8E"/>
    <w:rsid w:val="00AC5435"/>
    <w:rsid w:val="00AC5FEE"/>
    <w:rsid w:val="00AC645F"/>
    <w:rsid w:val="00AC731F"/>
    <w:rsid w:val="00AC75F3"/>
    <w:rsid w:val="00AC7AE1"/>
    <w:rsid w:val="00AD00E8"/>
    <w:rsid w:val="00AD0411"/>
    <w:rsid w:val="00AD0EDC"/>
    <w:rsid w:val="00AD1294"/>
    <w:rsid w:val="00AD19DB"/>
    <w:rsid w:val="00AD20F9"/>
    <w:rsid w:val="00AD2EA6"/>
    <w:rsid w:val="00AD4AC0"/>
    <w:rsid w:val="00AD51B8"/>
    <w:rsid w:val="00AD5236"/>
    <w:rsid w:val="00AD57C1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1861"/>
    <w:rsid w:val="00AE2082"/>
    <w:rsid w:val="00AE27D3"/>
    <w:rsid w:val="00AE2BB9"/>
    <w:rsid w:val="00AE3B71"/>
    <w:rsid w:val="00AE41B2"/>
    <w:rsid w:val="00AE4386"/>
    <w:rsid w:val="00AE45B6"/>
    <w:rsid w:val="00AE51BF"/>
    <w:rsid w:val="00AE5627"/>
    <w:rsid w:val="00AE5930"/>
    <w:rsid w:val="00AE5974"/>
    <w:rsid w:val="00AE59B7"/>
    <w:rsid w:val="00AE5FE8"/>
    <w:rsid w:val="00AE6767"/>
    <w:rsid w:val="00AE699F"/>
    <w:rsid w:val="00AE6E67"/>
    <w:rsid w:val="00AF08D3"/>
    <w:rsid w:val="00AF1181"/>
    <w:rsid w:val="00AF18A9"/>
    <w:rsid w:val="00AF1C11"/>
    <w:rsid w:val="00AF1C99"/>
    <w:rsid w:val="00AF1D2C"/>
    <w:rsid w:val="00AF2202"/>
    <w:rsid w:val="00AF2F88"/>
    <w:rsid w:val="00AF2FDB"/>
    <w:rsid w:val="00AF3580"/>
    <w:rsid w:val="00AF35C9"/>
    <w:rsid w:val="00AF3A63"/>
    <w:rsid w:val="00AF3DD3"/>
    <w:rsid w:val="00AF4F9E"/>
    <w:rsid w:val="00AF51BF"/>
    <w:rsid w:val="00AF52B1"/>
    <w:rsid w:val="00AF5435"/>
    <w:rsid w:val="00AF5841"/>
    <w:rsid w:val="00AF5ADD"/>
    <w:rsid w:val="00AF60D7"/>
    <w:rsid w:val="00AF6761"/>
    <w:rsid w:val="00AF6CB4"/>
    <w:rsid w:val="00AF7AC6"/>
    <w:rsid w:val="00AF7D7F"/>
    <w:rsid w:val="00B0221A"/>
    <w:rsid w:val="00B029F1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BC8"/>
    <w:rsid w:val="00B1065D"/>
    <w:rsid w:val="00B10B5E"/>
    <w:rsid w:val="00B10F10"/>
    <w:rsid w:val="00B11A8A"/>
    <w:rsid w:val="00B11CC8"/>
    <w:rsid w:val="00B12704"/>
    <w:rsid w:val="00B1295D"/>
    <w:rsid w:val="00B12A0F"/>
    <w:rsid w:val="00B13EF7"/>
    <w:rsid w:val="00B14EE7"/>
    <w:rsid w:val="00B14F1F"/>
    <w:rsid w:val="00B1590F"/>
    <w:rsid w:val="00B15CB0"/>
    <w:rsid w:val="00B168D1"/>
    <w:rsid w:val="00B172B6"/>
    <w:rsid w:val="00B1750A"/>
    <w:rsid w:val="00B1756E"/>
    <w:rsid w:val="00B175DD"/>
    <w:rsid w:val="00B17A59"/>
    <w:rsid w:val="00B17DEB"/>
    <w:rsid w:val="00B17DF6"/>
    <w:rsid w:val="00B200DB"/>
    <w:rsid w:val="00B20E13"/>
    <w:rsid w:val="00B21857"/>
    <w:rsid w:val="00B21EAD"/>
    <w:rsid w:val="00B224F5"/>
    <w:rsid w:val="00B2370F"/>
    <w:rsid w:val="00B23CA6"/>
    <w:rsid w:val="00B2420E"/>
    <w:rsid w:val="00B24513"/>
    <w:rsid w:val="00B249A1"/>
    <w:rsid w:val="00B25400"/>
    <w:rsid w:val="00B25C77"/>
    <w:rsid w:val="00B25CAD"/>
    <w:rsid w:val="00B27B22"/>
    <w:rsid w:val="00B27BD7"/>
    <w:rsid w:val="00B27EC8"/>
    <w:rsid w:val="00B300CD"/>
    <w:rsid w:val="00B30846"/>
    <w:rsid w:val="00B31142"/>
    <w:rsid w:val="00B31384"/>
    <w:rsid w:val="00B31D3E"/>
    <w:rsid w:val="00B337D5"/>
    <w:rsid w:val="00B344E8"/>
    <w:rsid w:val="00B34EB6"/>
    <w:rsid w:val="00B34F3C"/>
    <w:rsid w:val="00B3528C"/>
    <w:rsid w:val="00B35508"/>
    <w:rsid w:val="00B3565D"/>
    <w:rsid w:val="00B35A84"/>
    <w:rsid w:val="00B36789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1AD1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61E2"/>
    <w:rsid w:val="00B4681C"/>
    <w:rsid w:val="00B46B61"/>
    <w:rsid w:val="00B47362"/>
    <w:rsid w:val="00B47E6C"/>
    <w:rsid w:val="00B50D9C"/>
    <w:rsid w:val="00B51458"/>
    <w:rsid w:val="00B5146E"/>
    <w:rsid w:val="00B5194C"/>
    <w:rsid w:val="00B51B11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567"/>
    <w:rsid w:val="00B60D7F"/>
    <w:rsid w:val="00B6234A"/>
    <w:rsid w:val="00B62432"/>
    <w:rsid w:val="00B6256F"/>
    <w:rsid w:val="00B62A3B"/>
    <w:rsid w:val="00B6330D"/>
    <w:rsid w:val="00B63C91"/>
    <w:rsid w:val="00B64CD5"/>
    <w:rsid w:val="00B65069"/>
    <w:rsid w:val="00B6517D"/>
    <w:rsid w:val="00B6565E"/>
    <w:rsid w:val="00B668B8"/>
    <w:rsid w:val="00B6736F"/>
    <w:rsid w:val="00B676EA"/>
    <w:rsid w:val="00B67CAA"/>
    <w:rsid w:val="00B67D5A"/>
    <w:rsid w:val="00B67F2B"/>
    <w:rsid w:val="00B7034C"/>
    <w:rsid w:val="00B70A72"/>
    <w:rsid w:val="00B7238F"/>
    <w:rsid w:val="00B72D8D"/>
    <w:rsid w:val="00B72F53"/>
    <w:rsid w:val="00B73030"/>
    <w:rsid w:val="00B73B70"/>
    <w:rsid w:val="00B73D7F"/>
    <w:rsid w:val="00B73ED8"/>
    <w:rsid w:val="00B7427F"/>
    <w:rsid w:val="00B7579C"/>
    <w:rsid w:val="00B75BB3"/>
    <w:rsid w:val="00B75E09"/>
    <w:rsid w:val="00B75F60"/>
    <w:rsid w:val="00B76850"/>
    <w:rsid w:val="00B76F12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66BB"/>
    <w:rsid w:val="00B86776"/>
    <w:rsid w:val="00B87260"/>
    <w:rsid w:val="00B87359"/>
    <w:rsid w:val="00B9058A"/>
    <w:rsid w:val="00B90600"/>
    <w:rsid w:val="00B90F0C"/>
    <w:rsid w:val="00B91906"/>
    <w:rsid w:val="00B91945"/>
    <w:rsid w:val="00B91F96"/>
    <w:rsid w:val="00B9211B"/>
    <w:rsid w:val="00B92A73"/>
    <w:rsid w:val="00B953FA"/>
    <w:rsid w:val="00B96C8D"/>
    <w:rsid w:val="00B96EA4"/>
    <w:rsid w:val="00BA0380"/>
    <w:rsid w:val="00BA0AC7"/>
    <w:rsid w:val="00BA124B"/>
    <w:rsid w:val="00BA1CC9"/>
    <w:rsid w:val="00BA25F6"/>
    <w:rsid w:val="00BA304D"/>
    <w:rsid w:val="00BA3A8F"/>
    <w:rsid w:val="00BA3C51"/>
    <w:rsid w:val="00BA3CB8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013"/>
    <w:rsid w:val="00BA634F"/>
    <w:rsid w:val="00BA6A15"/>
    <w:rsid w:val="00BA6A94"/>
    <w:rsid w:val="00BA72DF"/>
    <w:rsid w:val="00BB0815"/>
    <w:rsid w:val="00BB0B2C"/>
    <w:rsid w:val="00BB0CCB"/>
    <w:rsid w:val="00BB18BD"/>
    <w:rsid w:val="00BB1D31"/>
    <w:rsid w:val="00BB2ECF"/>
    <w:rsid w:val="00BB2FB4"/>
    <w:rsid w:val="00BB375A"/>
    <w:rsid w:val="00BB3A15"/>
    <w:rsid w:val="00BB4141"/>
    <w:rsid w:val="00BB478B"/>
    <w:rsid w:val="00BB4D60"/>
    <w:rsid w:val="00BB4DE4"/>
    <w:rsid w:val="00BB5059"/>
    <w:rsid w:val="00BB5465"/>
    <w:rsid w:val="00BB5B3A"/>
    <w:rsid w:val="00BB63F0"/>
    <w:rsid w:val="00BB72A4"/>
    <w:rsid w:val="00BB76C8"/>
    <w:rsid w:val="00BC0D92"/>
    <w:rsid w:val="00BC1598"/>
    <w:rsid w:val="00BC2626"/>
    <w:rsid w:val="00BC287C"/>
    <w:rsid w:val="00BC2DF4"/>
    <w:rsid w:val="00BC32AE"/>
    <w:rsid w:val="00BC34D9"/>
    <w:rsid w:val="00BC3650"/>
    <w:rsid w:val="00BC3AEC"/>
    <w:rsid w:val="00BC3C0D"/>
    <w:rsid w:val="00BC444D"/>
    <w:rsid w:val="00BC47FE"/>
    <w:rsid w:val="00BC4BB6"/>
    <w:rsid w:val="00BC5587"/>
    <w:rsid w:val="00BC68EF"/>
    <w:rsid w:val="00BC6979"/>
    <w:rsid w:val="00BC72F7"/>
    <w:rsid w:val="00BC764A"/>
    <w:rsid w:val="00BC7792"/>
    <w:rsid w:val="00BD1BCE"/>
    <w:rsid w:val="00BD20BF"/>
    <w:rsid w:val="00BD23DB"/>
    <w:rsid w:val="00BD2483"/>
    <w:rsid w:val="00BD2A3A"/>
    <w:rsid w:val="00BD2C3C"/>
    <w:rsid w:val="00BD30BA"/>
    <w:rsid w:val="00BD3D5B"/>
    <w:rsid w:val="00BD40B0"/>
    <w:rsid w:val="00BD47D7"/>
    <w:rsid w:val="00BD4A20"/>
    <w:rsid w:val="00BD4B42"/>
    <w:rsid w:val="00BD677D"/>
    <w:rsid w:val="00BD7340"/>
    <w:rsid w:val="00BD7430"/>
    <w:rsid w:val="00BD7854"/>
    <w:rsid w:val="00BD78A7"/>
    <w:rsid w:val="00BE0173"/>
    <w:rsid w:val="00BE0CB3"/>
    <w:rsid w:val="00BE15A2"/>
    <w:rsid w:val="00BE1830"/>
    <w:rsid w:val="00BE19AB"/>
    <w:rsid w:val="00BE3685"/>
    <w:rsid w:val="00BE37FE"/>
    <w:rsid w:val="00BE3A11"/>
    <w:rsid w:val="00BE4603"/>
    <w:rsid w:val="00BE49A3"/>
    <w:rsid w:val="00BE49FE"/>
    <w:rsid w:val="00BE4FDB"/>
    <w:rsid w:val="00BE5972"/>
    <w:rsid w:val="00BE66F2"/>
    <w:rsid w:val="00BE69E7"/>
    <w:rsid w:val="00BE6CDA"/>
    <w:rsid w:val="00BF03D2"/>
    <w:rsid w:val="00BF0562"/>
    <w:rsid w:val="00BF0EBC"/>
    <w:rsid w:val="00BF1015"/>
    <w:rsid w:val="00BF1119"/>
    <w:rsid w:val="00BF12CC"/>
    <w:rsid w:val="00BF1557"/>
    <w:rsid w:val="00BF174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77F"/>
    <w:rsid w:val="00BF6A80"/>
    <w:rsid w:val="00BF7027"/>
    <w:rsid w:val="00BF7E38"/>
    <w:rsid w:val="00C00014"/>
    <w:rsid w:val="00C000E5"/>
    <w:rsid w:val="00C00229"/>
    <w:rsid w:val="00C009E6"/>
    <w:rsid w:val="00C00F21"/>
    <w:rsid w:val="00C0165E"/>
    <w:rsid w:val="00C024EA"/>
    <w:rsid w:val="00C02B75"/>
    <w:rsid w:val="00C02E19"/>
    <w:rsid w:val="00C02E99"/>
    <w:rsid w:val="00C03174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7A3"/>
    <w:rsid w:val="00C068DC"/>
    <w:rsid w:val="00C06D99"/>
    <w:rsid w:val="00C10BD7"/>
    <w:rsid w:val="00C110BC"/>
    <w:rsid w:val="00C11353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0BE"/>
    <w:rsid w:val="00C147DB"/>
    <w:rsid w:val="00C14FBF"/>
    <w:rsid w:val="00C150A0"/>
    <w:rsid w:val="00C1518D"/>
    <w:rsid w:val="00C1519C"/>
    <w:rsid w:val="00C16002"/>
    <w:rsid w:val="00C16330"/>
    <w:rsid w:val="00C163B3"/>
    <w:rsid w:val="00C167E5"/>
    <w:rsid w:val="00C16D1C"/>
    <w:rsid w:val="00C16DEE"/>
    <w:rsid w:val="00C16F7A"/>
    <w:rsid w:val="00C17069"/>
    <w:rsid w:val="00C175D0"/>
    <w:rsid w:val="00C20762"/>
    <w:rsid w:val="00C20BDB"/>
    <w:rsid w:val="00C2115A"/>
    <w:rsid w:val="00C218D2"/>
    <w:rsid w:val="00C21A38"/>
    <w:rsid w:val="00C21C69"/>
    <w:rsid w:val="00C237EB"/>
    <w:rsid w:val="00C23A0D"/>
    <w:rsid w:val="00C23B59"/>
    <w:rsid w:val="00C247AB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CF4"/>
    <w:rsid w:val="00C27F7F"/>
    <w:rsid w:val="00C30373"/>
    <w:rsid w:val="00C30470"/>
    <w:rsid w:val="00C309CD"/>
    <w:rsid w:val="00C314C2"/>
    <w:rsid w:val="00C3156F"/>
    <w:rsid w:val="00C3250B"/>
    <w:rsid w:val="00C327A8"/>
    <w:rsid w:val="00C331D4"/>
    <w:rsid w:val="00C332B9"/>
    <w:rsid w:val="00C335B9"/>
    <w:rsid w:val="00C33DB3"/>
    <w:rsid w:val="00C343A0"/>
    <w:rsid w:val="00C34940"/>
    <w:rsid w:val="00C34C07"/>
    <w:rsid w:val="00C34D3E"/>
    <w:rsid w:val="00C35175"/>
    <w:rsid w:val="00C35992"/>
    <w:rsid w:val="00C36394"/>
    <w:rsid w:val="00C36EC5"/>
    <w:rsid w:val="00C401F5"/>
    <w:rsid w:val="00C4074A"/>
    <w:rsid w:val="00C41117"/>
    <w:rsid w:val="00C41156"/>
    <w:rsid w:val="00C416A1"/>
    <w:rsid w:val="00C41A4C"/>
    <w:rsid w:val="00C424F4"/>
    <w:rsid w:val="00C4261C"/>
    <w:rsid w:val="00C4279D"/>
    <w:rsid w:val="00C42F5A"/>
    <w:rsid w:val="00C4323D"/>
    <w:rsid w:val="00C44CAD"/>
    <w:rsid w:val="00C44CFB"/>
    <w:rsid w:val="00C45253"/>
    <w:rsid w:val="00C45A3B"/>
    <w:rsid w:val="00C45A43"/>
    <w:rsid w:val="00C45E83"/>
    <w:rsid w:val="00C46295"/>
    <w:rsid w:val="00C4654F"/>
    <w:rsid w:val="00C4785E"/>
    <w:rsid w:val="00C500E2"/>
    <w:rsid w:val="00C50147"/>
    <w:rsid w:val="00C503BA"/>
    <w:rsid w:val="00C5074E"/>
    <w:rsid w:val="00C50C92"/>
    <w:rsid w:val="00C512AF"/>
    <w:rsid w:val="00C51A1A"/>
    <w:rsid w:val="00C51EEE"/>
    <w:rsid w:val="00C525BA"/>
    <w:rsid w:val="00C5342C"/>
    <w:rsid w:val="00C53A5D"/>
    <w:rsid w:val="00C53B06"/>
    <w:rsid w:val="00C55AE2"/>
    <w:rsid w:val="00C55B1D"/>
    <w:rsid w:val="00C55F82"/>
    <w:rsid w:val="00C56158"/>
    <w:rsid w:val="00C56416"/>
    <w:rsid w:val="00C5679F"/>
    <w:rsid w:val="00C56B2B"/>
    <w:rsid w:val="00C56B36"/>
    <w:rsid w:val="00C56FDD"/>
    <w:rsid w:val="00C5740B"/>
    <w:rsid w:val="00C57473"/>
    <w:rsid w:val="00C60095"/>
    <w:rsid w:val="00C60B20"/>
    <w:rsid w:val="00C61B88"/>
    <w:rsid w:val="00C61C47"/>
    <w:rsid w:val="00C62759"/>
    <w:rsid w:val="00C62996"/>
    <w:rsid w:val="00C62B61"/>
    <w:rsid w:val="00C62E68"/>
    <w:rsid w:val="00C630B2"/>
    <w:rsid w:val="00C6512B"/>
    <w:rsid w:val="00C6584A"/>
    <w:rsid w:val="00C66143"/>
    <w:rsid w:val="00C67251"/>
    <w:rsid w:val="00C6729B"/>
    <w:rsid w:val="00C67D8B"/>
    <w:rsid w:val="00C70669"/>
    <w:rsid w:val="00C72E7D"/>
    <w:rsid w:val="00C73B65"/>
    <w:rsid w:val="00C73B87"/>
    <w:rsid w:val="00C74093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57"/>
    <w:rsid w:val="00C7738D"/>
    <w:rsid w:val="00C77982"/>
    <w:rsid w:val="00C779E2"/>
    <w:rsid w:val="00C80288"/>
    <w:rsid w:val="00C80521"/>
    <w:rsid w:val="00C80631"/>
    <w:rsid w:val="00C8079C"/>
    <w:rsid w:val="00C80F4E"/>
    <w:rsid w:val="00C813EC"/>
    <w:rsid w:val="00C81553"/>
    <w:rsid w:val="00C81A2C"/>
    <w:rsid w:val="00C81FF5"/>
    <w:rsid w:val="00C82790"/>
    <w:rsid w:val="00C83211"/>
    <w:rsid w:val="00C832A8"/>
    <w:rsid w:val="00C83A8D"/>
    <w:rsid w:val="00C84129"/>
    <w:rsid w:val="00C8474B"/>
    <w:rsid w:val="00C84B30"/>
    <w:rsid w:val="00C84E71"/>
    <w:rsid w:val="00C850EF"/>
    <w:rsid w:val="00C851DE"/>
    <w:rsid w:val="00C85628"/>
    <w:rsid w:val="00C85A5E"/>
    <w:rsid w:val="00C86CEE"/>
    <w:rsid w:val="00C86D91"/>
    <w:rsid w:val="00C86E8B"/>
    <w:rsid w:val="00C8748F"/>
    <w:rsid w:val="00C874B7"/>
    <w:rsid w:val="00C87C16"/>
    <w:rsid w:val="00C9050E"/>
    <w:rsid w:val="00C911BF"/>
    <w:rsid w:val="00C92059"/>
    <w:rsid w:val="00C92DA9"/>
    <w:rsid w:val="00C937B8"/>
    <w:rsid w:val="00C93B28"/>
    <w:rsid w:val="00C93BC4"/>
    <w:rsid w:val="00C93DF6"/>
    <w:rsid w:val="00C94D23"/>
    <w:rsid w:val="00C94DB5"/>
    <w:rsid w:val="00C9620D"/>
    <w:rsid w:val="00C9689B"/>
    <w:rsid w:val="00C97CBA"/>
    <w:rsid w:val="00CA003A"/>
    <w:rsid w:val="00CA0DE7"/>
    <w:rsid w:val="00CA0FA0"/>
    <w:rsid w:val="00CA15D3"/>
    <w:rsid w:val="00CA1F5D"/>
    <w:rsid w:val="00CA311D"/>
    <w:rsid w:val="00CA460D"/>
    <w:rsid w:val="00CA48C3"/>
    <w:rsid w:val="00CA5729"/>
    <w:rsid w:val="00CA6629"/>
    <w:rsid w:val="00CA696D"/>
    <w:rsid w:val="00CA70C0"/>
    <w:rsid w:val="00CA7A4C"/>
    <w:rsid w:val="00CB1499"/>
    <w:rsid w:val="00CB1956"/>
    <w:rsid w:val="00CB1A6C"/>
    <w:rsid w:val="00CB1E40"/>
    <w:rsid w:val="00CB2D26"/>
    <w:rsid w:val="00CB2E60"/>
    <w:rsid w:val="00CB3181"/>
    <w:rsid w:val="00CB344F"/>
    <w:rsid w:val="00CB3717"/>
    <w:rsid w:val="00CB3853"/>
    <w:rsid w:val="00CB3FBB"/>
    <w:rsid w:val="00CB482B"/>
    <w:rsid w:val="00CB51E5"/>
    <w:rsid w:val="00CB638D"/>
    <w:rsid w:val="00CB6D63"/>
    <w:rsid w:val="00CB6DFF"/>
    <w:rsid w:val="00CB748C"/>
    <w:rsid w:val="00CB7C93"/>
    <w:rsid w:val="00CC00EE"/>
    <w:rsid w:val="00CC10D4"/>
    <w:rsid w:val="00CC1396"/>
    <w:rsid w:val="00CC1830"/>
    <w:rsid w:val="00CC19DE"/>
    <w:rsid w:val="00CC1F82"/>
    <w:rsid w:val="00CC2878"/>
    <w:rsid w:val="00CC2BD2"/>
    <w:rsid w:val="00CC3113"/>
    <w:rsid w:val="00CC526D"/>
    <w:rsid w:val="00CC5D10"/>
    <w:rsid w:val="00CC6028"/>
    <w:rsid w:val="00CC63A8"/>
    <w:rsid w:val="00CC659B"/>
    <w:rsid w:val="00CD05FD"/>
    <w:rsid w:val="00CD0EDA"/>
    <w:rsid w:val="00CD21EF"/>
    <w:rsid w:val="00CD25D5"/>
    <w:rsid w:val="00CD2A3B"/>
    <w:rsid w:val="00CD3390"/>
    <w:rsid w:val="00CD37A7"/>
    <w:rsid w:val="00CD3BA7"/>
    <w:rsid w:val="00CD3F0F"/>
    <w:rsid w:val="00CD458B"/>
    <w:rsid w:val="00CD4680"/>
    <w:rsid w:val="00CD489D"/>
    <w:rsid w:val="00CD4A50"/>
    <w:rsid w:val="00CD5DA3"/>
    <w:rsid w:val="00CD60AA"/>
    <w:rsid w:val="00CD6CD1"/>
    <w:rsid w:val="00CD6CFF"/>
    <w:rsid w:val="00CD6F11"/>
    <w:rsid w:val="00CD6F3A"/>
    <w:rsid w:val="00CD75D7"/>
    <w:rsid w:val="00CE120A"/>
    <w:rsid w:val="00CE13F1"/>
    <w:rsid w:val="00CE1E3E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9A0"/>
    <w:rsid w:val="00CE6E46"/>
    <w:rsid w:val="00CE74FA"/>
    <w:rsid w:val="00CE7613"/>
    <w:rsid w:val="00CF0F4B"/>
    <w:rsid w:val="00CF115C"/>
    <w:rsid w:val="00CF1B6B"/>
    <w:rsid w:val="00CF209C"/>
    <w:rsid w:val="00CF24A7"/>
    <w:rsid w:val="00CF2797"/>
    <w:rsid w:val="00CF2946"/>
    <w:rsid w:val="00CF29D2"/>
    <w:rsid w:val="00CF2F02"/>
    <w:rsid w:val="00CF3126"/>
    <w:rsid w:val="00CF3842"/>
    <w:rsid w:val="00CF3D3E"/>
    <w:rsid w:val="00CF3F8A"/>
    <w:rsid w:val="00CF4D92"/>
    <w:rsid w:val="00CF5040"/>
    <w:rsid w:val="00CF5795"/>
    <w:rsid w:val="00CF587D"/>
    <w:rsid w:val="00CF5935"/>
    <w:rsid w:val="00CF5AD4"/>
    <w:rsid w:val="00CF5C52"/>
    <w:rsid w:val="00CF63A4"/>
    <w:rsid w:val="00CF6E79"/>
    <w:rsid w:val="00CF75D8"/>
    <w:rsid w:val="00CF7B12"/>
    <w:rsid w:val="00D00E43"/>
    <w:rsid w:val="00D01199"/>
    <w:rsid w:val="00D0265F"/>
    <w:rsid w:val="00D02783"/>
    <w:rsid w:val="00D032D9"/>
    <w:rsid w:val="00D03D0E"/>
    <w:rsid w:val="00D0417D"/>
    <w:rsid w:val="00D04613"/>
    <w:rsid w:val="00D05154"/>
    <w:rsid w:val="00D05375"/>
    <w:rsid w:val="00D05457"/>
    <w:rsid w:val="00D05E1B"/>
    <w:rsid w:val="00D06191"/>
    <w:rsid w:val="00D06DA2"/>
    <w:rsid w:val="00D07009"/>
    <w:rsid w:val="00D0732C"/>
    <w:rsid w:val="00D10077"/>
    <w:rsid w:val="00D10533"/>
    <w:rsid w:val="00D11263"/>
    <w:rsid w:val="00D11B49"/>
    <w:rsid w:val="00D11D67"/>
    <w:rsid w:val="00D12405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403"/>
    <w:rsid w:val="00D21E97"/>
    <w:rsid w:val="00D22566"/>
    <w:rsid w:val="00D24021"/>
    <w:rsid w:val="00D24503"/>
    <w:rsid w:val="00D2455B"/>
    <w:rsid w:val="00D25D78"/>
    <w:rsid w:val="00D25FF8"/>
    <w:rsid w:val="00D263ED"/>
    <w:rsid w:val="00D27AB3"/>
    <w:rsid w:val="00D27E0C"/>
    <w:rsid w:val="00D30233"/>
    <w:rsid w:val="00D3025F"/>
    <w:rsid w:val="00D30C94"/>
    <w:rsid w:val="00D32C36"/>
    <w:rsid w:val="00D32F40"/>
    <w:rsid w:val="00D32F7A"/>
    <w:rsid w:val="00D33381"/>
    <w:rsid w:val="00D333BE"/>
    <w:rsid w:val="00D333F1"/>
    <w:rsid w:val="00D336CB"/>
    <w:rsid w:val="00D33B54"/>
    <w:rsid w:val="00D340CB"/>
    <w:rsid w:val="00D34722"/>
    <w:rsid w:val="00D34CEE"/>
    <w:rsid w:val="00D34D1A"/>
    <w:rsid w:val="00D3507A"/>
    <w:rsid w:val="00D35668"/>
    <w:rsid w:val="00D3569A"/>
    <w:rsid w:val="00D35722"/>
    <w:rsid w:val="00D35840"/>
    <w:rsid w:val="00D35AD6"/>
    <w:rsid w:val="00D35D14"/>
    <w:rsid w:val="00D362C2"/>
    <w:rsid w:val="00D36500"/>
    <w:rsid w:val="00D366E4"/>
    <w:rsid w:val="00D36BA1"/>
    <w:rsid w:val="00D3748F"/>
    <w:rsid w:val="00D37D22"/>
    <w:rsid w:val="00D4041B"/>
    <w:rsid w:val="00D40525"/>
    <w:rsid w:val="00D40C86"/>
    <w:rsid w:val="00D40FD8"/>
    <w:rsid w:val="00D42551"/>
    <w:rsid w:val="00D42F39"/>
    <w:rsid w:val="00D431CC"/>
    <w:rsid w:val="00D4350E"/>
    <w:rsid w:val="00D438AD"/>
    <w:rsid w:val="00D4414F"/>
    <w:rsid w:val="00D44405"/>
    <w:rsid w:val="00D44B2B"/>
    <w:rsid w:val="00D44DED"/>
    <w:rsid w:val="00D44FC0"/>
    <w:rsid w:val="00D450C0"/>
    <w:rsid w:val="00D4662D"/>
    <w:rsid w:val="00D46872"/>
    <w:rsid w:val="00D471EA"/>
    <w:rsid w:val="00D47732"/>
    <w:rsid w:val="00D47A3A"/>
    <w:rsid w:val="00D47EFE"/>
    <w:rsid w:val="00D50304"/>
    <w:rsid w:val="00D50C55"/>
    <w:rsid w:val="00D52199"/>
    <w:rsid w:val="00D5256F"/>
    <w:rsid w:val="00D52F28"/>
    <w:rsid w:val="00D52FCD"/>
    <w:rsid w:val="00D53929"/>
    <w:rsid w:val="00D53A47"/>
    <w:rsid w:val="00D541BA"/>
    <w:rsid w:val="00D54BA7"/>
    <w:rsid w:val="00D5562B"/>
    <w:rsid w:val="00D56158"/>
    <w:rsid w:val="00D579C6"/>
    <w:rsid w:val="00D6089E"/>
    <w:rsid w:val="00D6264A"/>
    <w:rsid w:val="00D62D2C"/>
    <w:rsid w:val="00D62D4E"/>
    <w:rsid w:val="00D6349C"/>
    <w:rsid w:val="00D63C6D"/>
    <w:rsid w:val="00D63CC6"/>
    <w:rsid w:val="00D63EAD"/>
    <w:rsid w:val="00D63EEF"/>
    <w:rsid w:val="00D642DA"/>
    <w:rsid w:val="00D64570"/>
    <w:rsid w:val="00D6520E"/>
    <w:rsid w:val="00D652A0"/>
    <w:rsid w:val="00D65DE6"/>
    <w:rsid w:val="00D65E79"/>
    <w:rsid w:val="00D66E48"/>
    <w:rsid w:val="00D6726F"/>
    <w:rsid w:val="00D67514"/>
    <w:rsid w:val="00D70535"/>
    <w:rsid w:val="00D707A3"/>
    <w:rsid w:val="00D709D4"/>
    <w:rsid w:val="00D70DD4"/>
    <w:rsid w:val="00D71030"/>
    <w:rsid w:val="00D718DD"/>
    <w:rsid w:val="00D71D25"/>
    <w:rsid w:val="00D72579"/>
    <w:rsid w:val="00D72F5D"/>
    <w:rsid w:val="00D73789"/>
    <w:rsid w:val="00D7381F"/>
    <w:rsid w:val="00D73F2A"/>
    <w:rsid w:val="00D7440D"/>
    <w:rsid w:val="00D74901"/>
    <w:rsid w:val="00D74B45"/>
    <w:rsid w:val="00D74B72"/>
    <w:rsid w:val="00D7781D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2D30"/>
    <w:rsid w:val="00D831C5"/>
    <w:rsid w:val="00D8372F"/>
    <w:rsid w:val="00D838DA"/>
    <w:rsid w:val="00D83DDA"/>
    <w:rsid w:val="00D83E48"/>
    <w:rsid w:val="00D8423A"/>
    <w:rsid w:val="00D845A5"/>
    <w:rsid w:val="00D846C1"/>
    <w:rsid w:val="00D848DA"/>
    <w:rsid w:val="00D84F02"/>
    <w:rsid w:val="00D85631"/>
    <w:rsid w:val="00D86491"/>
    <w:rsid w:val="00D86756"/>
    <w:rsid w:val="00D8683F"/>
    <w:rsid w:val="00D86918"/>
    <w:rsid w:val="00D87049"/>
    <w:rsid w:val="00D879E1"/>
    <w:rsid w:val="00D87F8D"/>
    <w:rsid w:val="00D9012B"/>
    <w:rsid w:val="00D90C2A"/>
    <w:rsid w:val="00D9123A"/>
    <w:rsid w:val="00D91655"/>
    <w:rsid w:val="00D92407"/>
    <w:rsid w:val="00D92861"/>
    <w:rsid w:val="00D928B2"/>
    <w:rsid w:val="00D92FEB"/>
    <w:rsid w:val="00D93013"/>
    <w:rsid w:val="00D9338D"/>
    <w:rsid w:val="00D935F8"/>
    <w:rsid w:val="00D94655"/>
    <w:rsid w:val="00D94B3A"/>
    <w:rsid w:val="00D95038"/>
    <w:rsid w:val="00D950AF"/>
    <w:rsid w:val="00D9571D"/>
    <w:rsid w:val="00D95DF4"/>
    <w:rsid w:val="00D965FA"/>
    <w:rsid w:val="00D96AED"/>
    <w:rsid w:val="00D97153"/>
    <w:rsid w:val="00DA09D2"/>
    <w:rsid w:val="00DA1F28"/>
    <w:rsid w:val="00DA1F30"/>
    <w:rsid w:val="00DA23FA"/>
    <w:rsid w:val="00DA25DA"/>
    <w:rsid w:val="00DA3BF7"/>
    <w:rsid w:val="00DA3E15"/>
    <w:rsid w:val="00DA3EAE"/>
    <w:rsid w:val="00DA3EC7"/>
    <w:rsid w:val="00DA4293"/>
    <w:rsid w:val="00DA4D8D"/>
    <w:rsid w:val="00DA647C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F01"/>
    <w:rsid w:val="00DB37A6"/>
    <w:rsid w:val="00DB41AE"/>
    <w:rsid w:val="00DB4368"/>
    <w:rsid w:val="00DB4E28"/>
    <w:rsid w:val="00DB648D"/>
    <w:rsid w:val="00DB67B6"/>
    <w:rsid w:val="00DB6AEA"/>
    <w:rsid w:val="00DB70A1"/>
    <w:rsid w:val="00DB7587"/>
    <w:rsid w:val="00DB7C3F"/>
    <w:rsid w:val="00DC03F6"/>
    <w:rsid w:val="00DC0772"/>
    <w:rsid w:val="00DC0A17"/>
    <w:rsid w:val="00DC0E5E"/>
    <w:rsid w:val="00DC3D60"/>
    <w:rsid w:val="00DC3E86"/>
    <w:rsid w:val="00DC57CC"/>
    <w:rsid w:val="00DC655E"/>
    <w:rsid w:val="00DC66AD"/>
    <w:rsid w:val="00DC7555"/>
    <w:rsid w:val="00DD0042"/>
    <w:rsid w:val="00DD077B"/>
    <w:rsid w:val="00DD0BD2"/>
    <w:rsid w:val="00DD12EA"/>
    <w:rsid w:val="00DD18D4"/>
    <w:rsid w:val="00DD2109"/>
    <w:rsid w:val="00DD2E73"/>
    <w:rsid w:val="00DD2F15"/>
    <w:rsid w:val="00DD33DA"/>
    <w:rsid w:val="00DD3972"/>
    <w:rsid w:val="00DD3BC4"/>
    <w:rsid w:val="00DD54DB"/>
    <w:rsid w:val="00DD5CFB"/>
    <w:rsid w:val="00DD6469"/>
    <w:rsid w:val="00DD66A4"/>
    <w:rsid w:val="00DD7B4D"/>
    <w:rsid w:val="00DD7CAF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E7BB3"/>
    <w:rsid w:val="00DF0476"/>
    <w:rsid w:val="00DF06E5"/>
    <w:rsid w:val="00DF07C4"/>
    <w:rsid w:val="00DF1113"/>
    <w:rsid w:val="00DF1DF4"/>
    <w:rsid w:val="00DF20C0"/>
    <w:rsid w:val="00DF2162"/>
    <w:rsid w:val="00DF227F"/>
    <w:rsid w:val="00DF24B4"/>
    <w:rsid w:val="00DF31F3"/>
    <w:rsid w:val="00DF3893"/>
    <w:rsid w:val="00DF3C04"/>
    <w:rsid w:val="00DF48BB"/>
    <w:rsid w:val="00DF4BD3"/>
    <w:rsid w:val="00DF4D8D"/>
    <w:rsid w:val="00DF50AD"/>
    <w:rsid w:val="00DF53A8"/>
    <w:rsid w:val="00DF584B"/>
    <w:rsid w:val="00DF593F"/>
    <w:rsid w:val="00DF59F8"/>
    <w:rsid w:val="00DF5CD5"/>
    <w:rsid w:val="00DF698E"/>
    <w:rsid w:val="00DF6A51"/>
    <w:rsid w:val="00DF6B2E"/>
    <w:rsid w:val="00DF71EF"/>
    <w:rsid w:val="00E01A0C"/>
    <w:rsid w:val="00E0228F"/>
    <w:rsid w:val="00E04E2C"/>
    <w:rsid w:val="00E04F02"/>
    <w:rsid w:val="00E057E3"/>
    <w:rsid w:val="00E05E43"/>
    <w:rsid w:val="00E06CC1"/>
    <w:rsid w:val="00E07472"/>
    <w:rsid w:val="00E0777C"/>
    <w:rsid w:val="00E07EDD"/>
    <w:rsid w:val="00E102D5"/>
    <w:rsid w:val="00E10C4A"/>
    <w:rsid w:val="00E10DC4"/>
    <w:rsid w:val="00E11E85"/>
    <w:rsid w:val="00E12480"/>
    <w:rsid w:val="00E1286D"/>
    <w:rsid w:val="00E12E0F"/>
    <w:rsid w:val="00E12F87"/>
    <w:rsid w:val="00E1308D"/>
    <w:rsid w:val="00E13D4B"/>
    <w:rsid w:val="00E1414B"/>
    <w:rsid w:val="00E142D3"/>
    <w:rsid w:val="00E14AD2"/>
    <w:rsid w:val="00E14CAD"/>
    <w:rsid w:val="00E14D1F"/>
    <w:rsid w:val="00E15006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8AB"/>
    <w:rsid w:val="00E2110C"/>
    <w:rsid w:val="00E2168B"/>
    <w:rsid w:val="00E21849"/>
    <w:rsid w:val="00E2252B"/>
    <w:rsid w:val="00E23A1A"/>
    <w:rsid w:val="00E24529"/>
    <w:rsid w:val="00E249BA"/>
    <w:rsid w:val="00E24AEE"/>
    <w:rsid w:val="00E24EB9"/>
    <w:rsid w:val="00E252E4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502"/>
    <w:rsid w:val="00E3065D"/>
    <w:rsid w:val="00E3068A"/>
    <w:rsid w:val="00E30F77"/>
    <w:rsid w:val="00E311F9"/>
    <w:rsid w:val="00E31984"/>
    <w:rsid w:val="00E31C2C"/>
    <w:rsid w:val="00E320D2"/>
    <w:rsid w:val="00E329C8"/>
    <w:rsid w:val="00E32B6D"/>
    <w:rsid w:val="00E32E59"/>
    <w:rsid w:val="00E32FBE"/>
    <w:rsid w:val="00E333DF"/>
    <w:rsid w:val="00E33813"/>
    <w:rsid w:val="00E33833"/>
    <w:rsid w:val="00E34013"/>
    <w:rsid w:val="00E34539"/>
    <w:rsid w:val="00E35422"/>
    <w:rsid w:val="00E35882"/>
    <w:rsid w:val="00E359E0"/>
    <w:rsid w:val="00E361BC"/>
    <w:rsid w:val="00E36245"/>
    <w:rsid w:val="00E3652D"/>
    <w:rsid w:val="00E37CB3"/>
    <w:rsid w:val="00E40276"/>
    <w:rsid w:val="00E413FB"/>
    <w:rsid w:val="00E418B3"/>
    <w:rsid w:val="00E41C20"/>
    <w:rsid w:val="00E4246B"/>
    <w:rsid w:val="00E42916"/>
    <w:rsid w:val="00E437E5"/>
    <w:rsid w:val="00E445FB"/>
    <w:rsid w:val="00E447FD"/>
    <w:rsid w:val="00E44AA0"/>
    <w:rsid w:val="00E44B55"/>
    <w:rsid w:val="00E44F04"/>
    <w:rsid w:val="00E45985"/>
    <w:rsid w:val="00E45E09"/>
    <w:rsid w:val="00E4675B"/>
    <w:rsid w:val="00E46D40"/>
    <w:rsid w:val="00E50792"/>
    <w:rsid w:val="00E50C12"/>
    <w:rsid w:val="00E5107F"/>
    <w:rsid w:val="00E5108B"/>
    <w:rsid w:val="00E52CA2"/>
    <w:rsid w:val="00E54A98"/>
    <w:rsid w:val="00E55528"/>
    <w:rsid w:val="00E556CF"/>
    <w:rsid w:val="00E55F24"/>
    <w:rsid w:val="00E5659B"/>
    <w:rsid w:val="00E566E2"/>
    <w:rsid w:val="00E56824"/>
    <w:rsid w:val="00E56F6A"/>
    <w:rsid w:val="00E57098"/>
    <w:rsid w:val="00E60982"/>
    <w:rsid w:val="00E609EB"/>
    <w:rsid w:val="00E6198A"/>
    <w:rsid w:val="00E61AD0"/>
    <w:rsid w:val="00E61FE6"/>
    <w:rsid w:val="00E620F4"/>
    <w:rsid w:val="00E6212F"/>
    <w:rsid w:val="00E62545"/>
    <w:rsid w:val="00E628CB"/>
    <w:rsid w:val="00E62B2B"/>
    <w:rsid w:val="00E62DA4"/>
    <w:rsid w:val="00E62F27"/>
    <w:rsid w:val="00E631FB"/>
    <w:rsid w:val="00E63217"/>
    <w:rsid w:val="00E63B39"/>
    <w:rsid w:val="00E646E3"/>
    <w:rsid w:val="00E6505E"/>
    <w:rsid w:val="00E66036"/>
    <w:rsid w:val="00E67D8F"/>
    <w:rsid w:val="00E67F32"/>
    <w:rsid w:val="00E714C0"/>
    <w:rsid w:val="00E71917"/>
    <w:rsid w:val="00E72342"/>
    <w:rsid w:val="00E72567"/>
    <w:rsid w:val="00E7321E"/>
    <w:rsid w:val="00E7364F"/>
    <w:rsid w:val="00E73F1B"/>
    <w:rsid w:val="00E740A4"/>
    <w:rsid w:val="00E74154"/>
    <w:rsid w:val="00E741FF"/>
    <w:rsid w:val="00E74713"/>
    <w:rsid w:val="00E74D81"/>
    <w:rsid w:val="00E751ED"/>
    <w:rsid w:val="00E758B2"/>
    <w:rsid w:val="00E76A9F"/>
    <w:rsid w:val="00E76C12"/>
    <w:rsid w:val="00E76CC4"/>
    <w:rsid w:val="00E77817"/>
    <w:rsid w:val="00E77B7F"/>
    <w:rsid w:val="00E80131"/>
    <w:rsid w:val="00E80322"/>
    <w:rsid w:val="00E8063F"/>
    <w:rsid w:val="00E819F3"/>
    <w:rsid w:val="00E821FC"/>
    <w:rsid w:val="00E824F2"/>
    <w:rsid w:val="00E839AA"/>
    <w:rsid w:val="00E84817"/>
    <w:rsid w:val="00E85DEF"/>
    <w:rsid w:val="00E85F21"/>
    <w:rsid w:val="00E86322"/>
    <w:rsid w:val="00E864A2"/>
    <w:rsid w:val="00E865C7"/>
    <w:rsid w:val="00E86B20"/>
    <w:rsid w:val="00E872D0"/>
    <w:rsid w:val="00E87318"/>
    <w:rsid w:val="00E87C07"/>
    <w:rsid w:val="00E87DA3"/>
    <w:rsid w:val="00E9105A"/>
    <w:rsid w:val="00E912CB"/>
    <w:rsid w:val="00E917F9"/>
    <w:rsid w:val="00E91D8C"/>
    <w:rsid w:val="00E923B4"/>
    <w:rsid w:val="00E926F2"/>
    <w:rsid w:val="00E9282D"/>
    <w:rsid w:val="00E9374A"/>
    <w:rsid w:val="00E939F2"/>
    <w:rsid w:val="00E93A69"/>
    <w:rsid w:val="00E93C72"/>
    <w:rsid w:val="00E93F05"/>
    <w:rsid w:val="00E942A7"/>
    <w:rsid w:val="00E944F4"/>
    <w:rsid w:val="00E948B9"/>
    <w:rsid w:val="00E94B89"/>
    <w:rsid w:val="00E95534"/>
    <w:rsid w:val="00E9581D"/>
    <w:rsid w:val="00E9618E"/>
    <w:rsid w:val="00E96583"/>
    <w:rsid w:val="00E96FA4"/>
    <w:rsid w:val="00E974B5"/>
    <w:rsid w:val="00E9766E"/>
    <w:rsid w:val="00E97B72"/>
    <w:rsid w:val="00EA04F5"/>
    <w:rsid w:val="00EA266B"/>
    <w:rsid w:val="00EA2C5E"/>
    <w:rsid w:val="00EA3488"/>
    <w:rsid w:val="00EA362C"/>
    <w:rsid w:val="00EA3DB5"/>
    <w:rsid w:val="00EA3F27"/>
    <w:rsid w:val="00EA3F4C"/>
    <w:rsid w:val="00EA4271"/>
    <w:rsid w:val="00EA4784"/>
    <w:rsid w:val="00EA4DE9"/>
    <w:rsid w:val="00EA5782"/>
    <w:rsid w:val="00EA5D55"/>
    <w:rsid w:val="00EA6265"/>
    <w:rsid w:val="00EA6E24"/>
    <w:rsid w:val="00EA77DF"/>
    <w:rsid w:val="00EA7CB7"/>
    <w:rsid w:val="00EA7EE1"/>
    <w:rsid w:val="00EA7F8E"/>
    <w:rsid w:val="00EB043B"/>
    <w:rsid w:val="00EB0AEA"/>
    <w:rsid w:val="00EB0E64"/>
    <w:rsid w:val="00EB10A5"/>
    <w:rsid w:val="00EB11A9"/>
    <w:rsid w:val="00EB1794"/>
    <w:rsid w:val="00EB1901"/>
    <w:rsid w:val="00EB1BAD"/>
    <w:rsid w:val="00EB2165"/>
    <w:rsid w:val="00EB3DF1"/>
    <w:rsid w:val="00EB3E9C"/>
    <w:rsid w:val="00EB4245"/>
    <w:rsid w:val="00EB4328"/>
    <w:rsid w:val="00EB465E"/>
    <w:rsid w:val="00EB4835"/>
    <w:rsid w:val="00EB5E6D"/>
    <w:rsid w:val="00EB6B86"/>
    <w:rsid w:val="00EB7606"/>
    <w:rsid w:val="00EB793D"/>
    <w:rsid w:val="00EC0904"/>
    <w:rsid w:val="00EC0D06"/>
    <w:rsid w:val="00EC17AE"/>
    <w:rsid w:val="00EC2694"/>
    <w:rsid w:val="00EC41B0"/>
    <w:rsid w:val="00EC45DF"/>
    <w:rsid w:val="00EC4CB0"/>
    <w:rsid w:val="00EC5643"/>
    <w:rsid w:val="00EC5E0C"/>
    <w:rsid w:val="00EC6513"/>
    <w:rsid w:val="00EC6A91"/>
    <w:rsid w:val="00EC6CD4"/>
    <w:rsid w:val="00EC71DE"/>
    <w:rsid w:val="00EC7526"/>
    <w:rsid w:val="00EC7738"/>
    <w:rsid w:val="00EC7757"/>
    <w:rsid w:val="00EC7BE5"/>
    <w:rsid w:val="00ED0054"/>
    <w:rsid w:val="00ED00D4"/>
    <w:rsid w:val="00ED097D"/>
    <w:rsid w:val="00ED0AF2"/>
    <w:rsid w:val="00ED0F6E"/>
    <w:rsid w:val="00ED169D"/>
    <w:rsid w:val="00ED2AE2"/>
    <w:rsid w:val="00ED2B32"/>
    <w:rsid w:val="00ED2B9E"/>
    <w:rsid w:val="00ED3908"/>
    <w:rsid w:val="00ED489D"/>
    <w:rsid w:val="00ED4BAF"/>
    <w:rsid w:val="00ED5192"/>
    <w:rsid w:val="00ED6308"/>
    <w:rsid w:val="00ED7819"/>
    <w:rsid w:val="00ED7DB5"/>
    <w:rsid w:val="00ED7EB4"/>
    <w:rsid w:val="00EE027B"/>
    <w:rsid w:val="00EE04D9"/>
    <w:rsid w:val="00EE109A"/>
    <w:rsid w:val="00EE158B"/>
    <w:rsid w:val="00EE29DB"/>
    <w:rsid w:val="00EE2E4E"/>
    <w:rsid w:val="00EE3141"/>
    <w:rsid w:val="00EE3C77"/>
    <w:rsid w:val="00EE3F45"/>
    <w:rsid w:val="00EE4C45"/>
    <w:rsid w:val="00EE502D"/>
    <w:rsid w:val="00EE617D"/>
    <w:rsid w:val="00EE6502"/>
    <w:rsid w:val="00EE6BFD"/>
    <w:rsid w:val="00EE6CD0"/>
    <w:rsid w:val="00EE7290"/>
    <w:rsid w:val="00EE7464"/>
    <w:rsid w:val="00EE7ECF"/>
    <w:rsid w:val="00EF04CA"/>
    <w:rsid w:val="00EF06E8"/>
    <w:rsid w:val="00EF12FC"/>
    <w:rsid w:val="00EF1419"/>
    <w:rsid w:val="00EF2C3C"/>
    <w:rsid w:val="00EF34FD"/>
    <w:rsid w:val="00EF401B"/>
    <w:rsid w:val="00EF4202"/>
    <w:rsid w:val="00EF4499"/>
    <w:rsid w:val="00EF5844"/>
    <w:rsid w:val="00EF5FBE"/>
    <w:rsid w:val="00EF6170"/>
    <w:rsid w:val="00EF6462"/>
    <w:rsid w:val="00EF6DC5"/>
    <w:rsid w:val="00F00571"/>
    <w:rsid w:val="00F00D75"/>
    <w:rsid w:val="00F00E58"/>
    <w:rsid w:val="00F010D7"/>
    <w:rsid w:val="00F021E6"/>
    <w:rsid w:val="00F02F12"/>
    <w:rsid w:val="00F02FAC"/>
    <w:rsid w:val="00F03827"/>
    <w:rsid w:val="00F05853"/>
    <w:rsid w:val="00F067CC"/>
    <w:rsid w:val="00F06A2D"/>
    <w:rsid w:val="00F071DC"/>
    <w:rsid w:val="00F075C1"/>
    <w:rsid w:val="00F07BD1"/>
    <w:rsid w:val="00F101F3"/>
    <w:rsid w:val="00F108B4"/>
    <w:rsid w:val="00F116B6"/>
    <w:rsid w:val="00F11B20"/>
    <w:rsid w:val="00F11E23"/>
    <w:rsid w:val="00F11E43"/>
    <w:rsid w:val="00F1206E"/>
    <w:rsid w:val="00F12D8B"/>
    <w:rsid w:val="00F12DA1"/>
    <w:rsid w:val="00F13ED6"/>
    <w:rsid w:val="00F140FA"/>
    <w:rsid w:val="00F14954"/>
    <w:rsid w:val="00F16D07"/>
    <w:rsid w:val="00F16E73"/>
    <w:rsid w:val="00F171A1"/>
    <w:rsid w:val="00F17399"/>
    <w:rsid w:val="00F179CE"/>
    <w:rsid w:val="00F17FE4"/>
    <w:rsid w:val="00F2012F"/>
    <w:rsid w:val="00F20187"/>
    <w:rsid w:val="00F20E58"/>
    <w:rsid w:val="00F2105C"/>
    <w:rsid w:val="00F21C05"/>
    <w:rsid w:val="00F21EEF"/>
    <w:rsid w:val="00F2339E"/>
    <w:rsid w:val="00F236A4"/>
    <w:rsid w:val="00F239EE"/>
    <w:rsid w:val="00F23FA2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240C"/>
    <w:rsid w:val="00F33A4F"/>
    <w:rsid w:val="00F33B4A"/>
    <w:rsid w:val="00F34112"/>
    <w:rsid w:val="00F35053"/>
    <w:rsid w:val="00F35C1E"/>
    <w:rsid w:val="00F3656B"/>
    <w:rsid w:val="00F36CD7"/>
    <w:rsid w:val="00F371B3"/>
    <w:rsid w:val="00F37244"/>
    <w:rsid w:val="00F404A7"/>
    <w:rsid w:val="00F40736"/>
    <w:rsid w:val="00F40A92"/>
    <w:rsid w:val="00F42361"/>
    <w:rsid w:val="00F425A4"/>
    <w:rsid w:val="00F42AA0"/>
    <w:rsid w:val="00F42D98"/>
    <w:rsid w:val="00F43561"/>
    <w:rsid w:val="00F43B30"/>
    <w:rsid w:val="00F4401B"/>
    <w:rsid w:val="00F442BD"/>
    <w:rsid w:val="00F4573D"/>
    <w:rsid w:val="00F46355"/>
    <w:rsid w:val="00F46489"/>
    <w:rsid w:val="00F466B2"/>
    <w:rsid w:val="00F46B55"/>
    <w:rsid w:val="00F46F6F"/>
    <w:rsid w:val="00F47B39"/>
    <w:rsid w:val="00F47D11"/>
    <w:rsid w:val="00F503FF"/>
    <w:rsid w:val="00F51514"/>
    <w:rsid w:val="00F51A62"/>
    <w:rsid w:val="00F52ADA"/>
    <w:rsid w:val="00F530A7"/>
    <w:rsid w:val="00F532EB"/>
    <w:rsid w:val="00F53875"/>
    <w:rsid w:val="00F5398C"/>
    <w:rsid w:val="00F53E6A"/>
    <w:rsid w:val="00F546D7"/>
    <w:rsid w:val="00F54916"/>
    <w:rsid w:val="00F55CA2"/>
    <w:rsid w:val="00F569C4"/>
    <w:rsid w:val="00F56E98"/>
    <w:rsid w:val="00F605D8"/>
    <w:rsid w:val="00F60AAC"/>
    <w:rsid w:val="00F60BBD"/>
    <w:rsid w:val="00F60D54"/>
    <w:rsid w:val="00F611EC"/>
    <w:rsid w:val="00F618A7"/>
    <w:rsid w:val="00F61A89"/>
    <w:rsid w:val="00F61E2F"/>
    <w:rsid w:val="00F653CE"/>
    <w:rsid w:val="00F658E7"/>
    <w:rsid w:val="00F65A83"/>
    <w:rsid w:val="00F65B31"/>
    <w:rsid w:val="00F66033"/>
    <w:rsid w:val="00F666FE"/>
    <w:rsid w:val="00F6675D"/>
    <w:rsid w:val="00F66B25"/>
    <w:rsid w:val="00F66F90"/>
    <w:rsid w:val="00F70023"/>
    <w:rsid w:val="00F71BF0"/>
    <w:rsid w:val="00F71F4D"/>
    <w:rsid w:val="00F7244D"/>
    <w:rsid w:val="00F72560"/>
    <w:rsid w:val="00F72651"/>
    <w:rsid w:val="00F73D6D"/>
    <w:rsid w:val="00F74A43"/>
    <w:rsid w:val="00F7503B"/>
    <w:rsid w:val="00F759AE"/>
    <w:rsid w:val="00F75E4D"/>
    <w:rsid w:val="00F76551"/>
    <w:rsid w:val="00F7683D"/>
    <w:rsid w:val="00F77B59"/>
    <w:rsid w:val="00F77C23"/>
    <w:rsid w:val="00F803AB"/>
    <w:rsid w:val="00F8086E"/>
    <w:rsid w:val="00F80938"/>
    <w:rsid w:val="00F81640"/>
    <w:rsid w:val="00F82A27"/>
    <w:rsid w:val="00F83091"/>
    <w:rsid w:val="00F833C2"/>
    <w:rsid w:val="00F8399E"/>
    <w:rsid w:val="00F842CA"/>
    <w:rsid w:val="00F84505"/>
    <w:rsid w:val="00F84554"/>
    <w:rsid w:val="00F84A5B"/>
    <w:rsid w:val="00F84DF2"/>
    <w:rsid w:val="00F85338"/>
    <w:rsid w:val="00F859C3"/>
    <w:rsid w:val="00F85EA7"/>
    <w:rsid w:val="00F86222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263F"/>
    <w:rsid w:val="00F92F8E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D0E"/>
    <w:rsid w:val="00F96E8C"/>
    <w:rsid w:val="00F97B19"/>
    <w:rsid w:val="00F97C1E"/>
    <w:rsid w:val="00FA042E"/>
    <w:rsid w:val="00FA0450"/>
    <w:rsid w:val="00FA1DD7"/>
    <w:rsid w:val="00FA24D9"/>
    <w:rsid w:val="00FA2CDF"/>
    <w:rsid w:val="00FA33C1"/>
    <w:rsid w:val="00FA4F29"/>
    <w:rsid w:val="00FA5704"/>
    <w:rsid w:val="00FA5782"/>
    <w:rsid w:val="00FA614F"/>
    <w:rsid w:val="00FA641E"/>
    <w:rsid w:val="00FA71FB"/>
    <w:rsid w:val="00FA722D"/>
    <w:rsid w:val="00FA7324"/>
    <w:rsid w:val="00FA75B0"/>
    <w:rsid w:val="00FA7EDB"/>
    <w:rsid w:val="00FB053B"/>
    <w:rsid w:val="00FB1101"/>
    <w:rsid w:val="00FB1F7F"/>
    <w:rsid w:val="00FB2520"/>
    <w:rsid w:val="00FB2873"/>
    <w:rsid w:val="00FB34BA"/>
    <w:rsid w:val="00FB3AA5"/>
    <w:rsid w:val="00FB44A0"/>
    <w:rsid w:val="00FB4BAA"/>
    <w:rsid w:val="00FB567E"/>
    <w:rsid w:val="00FB592C"/>
    <w:rsid w:val="00FB5DCE"/>
    <w:rsid w:val="00FB6A10"/>
    <w:rsid w:val="00FB6C20"/>
    <w:rsid w:val="00FB6C46"/>
    <w:rsid w:val="00FB7B7D"/>
    <w:rsid w:val="00FC03E2"/>
    <w:rsid w:val="00FC0AAE"/>
    <w:rsid w:val="00FC0C92"/>
    <w:rsid w:val="00FC1A3A"/>
    <w:rsid w:val="00FC1D06"/>
    <w:rsid w:val="00FC1EB8"/>
    <w:rsid w:val="00FC2742"/>
    <w:rsid w:val="00FC3C6F"/>
    <w:rsid w:val="00FC42CD"/>
    <w:rsid w:val="00FC4C8E"/>
    <w:rsid w:val="00FC5420"/>
    <w:rsid w:val="00FC5717"/>
    <w:rsid w:val="00FC60DA"/>
    <w:rsid w:val="00FC6257"/>
    <w:rsid w:val="00FC69F6"/>
    <w:rsid w:val="00FC771D"/>
    <w:rsid w:val="00FC7FCE"/>
    <w:rsid w:val="00FD0375"/>
    <w:rsid w:val="00FD176E"/>
    <w:rsid w:val="00FD25A7"/>
    <w:rsid w:val="00FD2DDE"/>
    <w:rsid w:val="00FD2E62"/>
    <w:rsid w:val="00FD3705"/>
    <w:rsid w:val="00FD3962"/>
    <w:rsid w:val="00FD44A2"/>
    <w:rsid w:val="00FD4C6B"/>
    <w:rsid w:val="00FD53F9"/>
    <w:rsid w:val="00FD55C9"/>
    <w:rsid w:val="00FD57D9"/>
    <w:rsid w:val="00FD599C"/>
    <w:rsid w:val="00FD5EEC"/>
    <w:rsid w:val="00FD6106"/>
    <w:rsid w:val="00FD7215"/>
    <w:rsid w:val="00FD7480"/>
    <w:rsid w:val="00FD7513"/>
    <w:rsid w:val="00FD7A37"/>
    <w:rsid w:val="00FE01E5"/>
    <w:rsid w:val="00FE0CFD"/>
    <w:rsid w:val="00FE130B"/>
    <w:rsid w:val="00FE1AF8"/>
    <w:rsid w:val="00FE22C4"/>
    <w:rsid w:val="00FE25ED"/>
    <w:rsid w:val="00FE3093"/>
    <w:rsid w:val="00FE31E1"/>
    <w:rsid w:val="00FE3DC7"/>
    <w:rsid w:val="00FE40F0"/>
    <w:rsid w:val="00FE517B"/>
    <w:rsid w:val="00FE6691"/>
    <w:rsid w:val="00FE6A66"/>
    <w:rsid w:val="00FE77A1"/>
    <w:rsid w:val="00FE7987"/>
    <w:rsid w:val="00FE7E2B"/>
    <w:rsid w:val="00FF02CC"/>
    <w:rsid w:val="00FF1242"/>
    <w:rsid w:val="00FF1413"/>
    <w:rsid w:val="00FF14F0"/>
    <w:rsid w:val="00FF1A82"/>
    <w:rsid w:val="00FF318A"/>
    <w:rsid w:val="00FF350A"/>
    <w:rsid w:val="00FF3768"/>
    <w:rsid w:val="00FF468D"/>
    <w:rsid w:val="00FF46D4"/>
    <w:rsid w:val="00FF5457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4433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iPriority="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 w:qFormat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300CD"/>
    <w:rPr>
      <w:lang w:eastAsia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uiPriority w:val="9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uiPriority w:val="99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normalny tekst,Wypunktowanie,L1,2 heading,wypunktowanie,Akapit z list¹,Obiekt,List Paragraph1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qFormat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uiPriority w:val="99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normalny tekst Znak,Wypunktowanie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uiPriority w:val="99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7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character" w:customStyle="1" w:styleId="markedcontent">
    <w:name w:val="markedcontent"/>
    <w:basedOn w:val="Domylnaczcionkaakapitu"/>
    <w:rsid w:val="00686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D81C5-FCD6-4E8D-8DDC-C946E8BF0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6110</TotalTime>
  <Pages>12</Pages>
  <Words>2065</Words>
  <Characters>17737</Characters>
  <Application>Microsoft Office Word</Application>
  <DocSecurity>0</DocSecurity>
  <Lines>147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19763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Dorota Sierny</cp:lastModifiedBy>
  <cp:revision>294</cp:revision>
  <cp:lastPrinted>2023-03-09T10:54:00Z</cp:lastPrinted>
  <dcterms:created xsi:type="dcterms:W3CDTF">2021-06-24T10:45:00Z</dcterms:created>
  <dcterms:modified xsi:type="dcterms:W3CDTF">2023-03-09T14:15:00Z</dcterms:modified>
</cp:coreProperties>
</file>