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1824" w14:textId="09FA1DAC" w:rsidR="008C2E21" w:rsidRPr="00E26C35" w:rsidRDefault="008C28EF" w:rsidP="008E044C">
      <w:pPr>
        <w:pStyle w:val="Bezodstpw"/>
        <w:spacing w:before="120"/>
        <w:jc w:val="right"/>
        <w:rPr>
          <w:rFonts w:asciiTheme="minorHAnsi" w:hAnsiTheme="minorHAnsi" w:cstheme="minorHAnsi"/>
          <w:i/>
          <w:iCs/>
          <w:sz w:val="20"/>
          <w:szCs w:val="20"/>
        </w:rPr>
      </w:pPr>
      <w:r w:rsidRPr="00E26C35">
        <w:rPr>
          <w:rFonts w:asciiTheme="minorHAnsi" w:hAnsiTheme="minorHAnsi" w:cstheme="minorHAnsi"/>
          <w:i/>
          <w:iCs/>
          <w:sz w:val="20"/>
          <w:szCs w:val="20"/>
        </w:rPr>
        <w:t xml:space="preserve">Załącznik nr </w:t>
      </w:r>
      <w:r w:rsidR="00614C6D">
        <w:rPr>
          <w:rFonts w:asciiTheme="minorHAnsi" w:hAnsiTheme="minorHAnsi" w:cstheme="minorHAnsi"/>
          <w:i/>
          <w:iCs/>
          <w:sz w:val="20"/>
          <w:szCs w:val="20"/>
        </w:rPr>
        <w:t>9</w:t>
      </w:r>
    </w:p>
    <w:p w14:paraId="3475363F" w14:textId="40C79770" w:rsidR="001435A4" w:rsidRPr="00E26C35" w:rsidRDefault="001435A4" w:rsidP="008E044C">
      <w:pPr>
        <w:pStyle w:val="Bezodstpw"/>
        <w:spacing w:before="120"/>
        <w:jc w:val="center"/>
        <w:rPr>
          <w:rFonts w:asciiTheme="minorHAnsi" w:hAnsiTheme="minorHAnsi" w:cstheme="minorHAnsi"/>
          <w:b/>
          <w:bCs/>
          <w:sz w:val="20"/>
          <w:szCs w:val="20"/>
        </w:rPr>
      </w:pPr>
      <w:r w:rsidRPr="00E26C35">
        <w:rPr>
          <w:rFonts w:asciiTheme="minorHAnsi" w:hAnsiTheme="minorHAnsi" w:cstheme="minorHAnsi"/>
          <w:b/>
          <w:bCs/>
          <w:sz w:val="20"/>
          <w:szCs w:val="20"/>
        </w:rPr>
        <w:t xml:space="preserve">UMOWA nr </w:t>
      </w:r>
      <w:r w:rsidR="008C2E21" w:rsidRPr="00E26C35">
        <w:rPr>
          <w:rFonts w:asciiTheme="minorHAnsi" w:hAnsiTheme="minorHAnsi" w:cstheme="minorHAnsi"/>
          <w:b/>
          <w:bCs/>
          <w:sz w:val="20"/>
          <w:szCs w:val="20"/>
        </w:rPr>
        <w:t>..</w:t>
      </w:r>
      <w:r w:rsidR="00E31FE0" w:rsidRPr="00E26C35">
        <w:rPr>
          <w:rFonts w:asciiTheme="minorHAnsi" w:hAnsiTheme="minorHAnsi" w:cstheme="minorHAnsi"/>
          <w:b/>
          <w:bCs/>
          <w:sz w:val="20"/>
          <w:szCs w:val="20"/>
        </w:rPr>
        <w:t>/INZP/272/ZP/202</w:t>
      </w:r>
      <w:r w:rsidR="00D44466">
        <w:rPr>
          <w:rFonts w:asciiTheme="minorHAnsi" w:hAnsiTheme="minorHAnsi" w:cstheme="minorHAnsi"/>
          <w:b/>
          <w:bCs/>
          <w:sz w:val="20"/>
          <w:szCs w:val="20"/>
        </w:rPr>
        <w:t>3</w:t>
      </w:r>
    </w:p>
    <w:p w14:paraId="02D3F8C8" w14:textId="77777777" w:rsidR="009B5E91" w:rsidRPr="00E26C35" w:rsidRDefault="009B5E91" w:rsidP="008E044C">
      <w:pPr>
        <w:pStyle w:val="Bezodstpw"/>
        <w:spacing w:before="120"/>
        <w:jc w:val="center"/>
        <w:rPr>
          <w:rFonts w:asciiTheme="minorHAnsi" w:hAnsiTheme="minorHAnsi" w:cstheme="minorHAnsi"/>
          <w:sz w:val="20"/>
          <w:szCs w:val="20"/>
        </w:rPr>
      </w:pPr>
    </w:p>
    <w:p w14:paraId="0FAEE86E" w14:textId="0499618D" w:rsidR="001435A4" w:rsidRPr="00E26C35" w:rsidRDefault="001435A4" w:rsidP="008E044C">
      <w:pPr>
        <w:pStyle w:val="Bezodstpw"/>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zawarta w dniu </w:t>
      </w:r>
      <w:r w:rsidR="008C2E21" w:rsidRPr="00E26C35">
        <w:rPr>
          <w:rFonts w:asciiTheme="minorHAnsi" w:hAnsiTheme="minorHAnsi" w:cstheme="minorHAnsi"/>
          <w:sz w:val="20"/>
          <w:szCs w:val="20"/>
        </w:rPr>
        <w:t>……………….</w:t>
      </w:r>
      <w:r w:rsidRPr="00E26C35">
        <w:rPr>
          <w:rFonts w:asciiTheme="minorHAnsi" w:hAnsiTheme="minorHAnsi" w:cstheme="minorHAnsi"/>
          <w:sz w:val="20"/>
          <w:szCs w:val="20"/>
        </w:rPr>
        <w:t xml:space="preserve">  w Świętochłowicach</w:t>
      </w:r>
      <w:r w:rsidR="0003119F" w:rsidRPr="00E26C35">
        <w:rPr>
          <w:rFonts w:asciiTheme="minorHAnsi" w:hAnsiTheme="minorHAnsi" w:cstheme="minorHAnsi"/>
          <w:sz w:val="20"/>
          <w:szCs w:val="20"/>
        </w:rPr>
        <w:t xml:space="preserve"> w trybie przepisów</w:t>
      </w:r>
      <w:r w:rsidRPr="00E26C35">
        <w:rPr>
          <w:rFonts w:asciiTheme="minorHAnsi" w:hAnsiTheme="minorHAnsi" w:cstheme="minorHAnsi"/>
          <w:sz w:val="20"/>
          <w:szCs w:val="20"/>
        </w:rPr>
        <w:t xml:space="preserve"> ustawy z dnia </w:t>
      </w:r>
      <w:r w:rsidR="008C2E21" w:rsidRPr="00E26C35">
        <w:rPr>
          <w:rFonts w:asciiTheme="minorHAnsi" w:hAnsiTheme="minorHAnsi" w:cstheme="minorHAnsi"/>
          <w:sz w:val="20"/>
          <w:szCs w:val="20"/>
        </w:rPr>
        <w:t xml:space="preserve">11 września 2019 </w:t>
      </w:r>
      <w:r w:rsidRPr="00E26C35">
        <w:rPr>
          <w:rFonts w:asciiTheme="minorHAnsi" w:hAnsiTheme="minorHAnsi" w:cstheme="minorHAnsi"/>
          <w:sz w:val="20"/>
          <w:szCs w:val="20"/>
        </w:rPr>
        <w:t>r. Prawo zamówień publicznych,  pomiędzy:</w:t>
      </w:r>
    </w:p>
    <w:p w14:paraId="441779C2" w14:textId="77777777" w:rsidR="001435A4" w:rsidRPr="00E26C35" w:rsidRDefault="001435A4" w:rsidP="008E044C">
      <w:pPr>
        <w:pStyle w:val="Bezodstpw"/>
        <w:spacing w:before="120"/>
        <w:jc w:val="both"/>
        <w:rPr>
          <w:rFonts w:asciiTheme="minorHAnsi" w:hAnsiTheme="minorHAnsi" w:cstheme="minorHAnsi"/>
          <w:sz w:val="20"/>
          <w:szCs w:val="20"/>
        </w:rPr>
      </w:pPr>
      <w:r w:rsidRPr="00E26C35">
        <w:rPr>
          <w:rFonts w:asciiTheme="minorHAnsi" w:hAnsiTheme="minorHAnsi" w:cstheme="minorHAnsi"/>
          <w:sz w:val="20"/>
          <w:szCs w:val="20"/>
        </w:rPr>
        <w:t>Gminą Świętochłowice, ul. Katowicka 54, 41 - 600 Świętochłowice, NIP: 627 27 48 738, reprezentowaną przez:</w:t>
      </w:r>
    </w:p>
    <w:p w14:paraId="32C5459C" w14:textId="5AC3D5C6" w:rsidR="00B02D56" w:rsidRPr="00E26C35" w:rsidRDefault="008C2E21" w:rsidP="008E044C">
      <w:pPr>
        <w:pStyle w:val="Bezodstpw"/>
        <w:spacing w:before="120"/>
        <w:jc w:val="both"/>
        <w:rPr>
          <w:rFonts w:asciiTheme="minorHAnsi" w:hAnsiTheme="minorHAnsi" w:cstheme="minorHAnsi"/>
          <w:sz w:val="20"/>
          <w:szCs w:val="20"/>
        </w:rPr>
      </w:pPr>
      <w:r w:rsidRPr="00E26C35">
        <w:rPr>
          <w:rFonts w:asciiTheme="minorHAnsi" w:hAnsiTheme="minorHAnsi" w:cstheme="minorHAnsi"/>
          <w:sz w:val="20"/>
          <w:szCs w:val="20"/>
        </w:rPr>
        <w:t>……………………………….</w:t>
      </w:r>
      <w:r w:rsidR="00D22403" w:rsidRPr="00E26C35">
        <w:rPr>
          <w:rFonts w:asciiTheme="minorHAnsi" w:hAnsiTheme="minorHAnsi" w:cstheme="minorHAnsi"/>
          <w:sz w:val="20"/>
          <w:szCs w:val="20"/>
        </w:rPr>
        <w:t>,</w:t>
      </w:r>
    </w:p>
    <w:p w14:paraId="177FC714" w14:textId="7449155B" w:rsidR="001435A4" w:rsidRPr="00E26C35" w:rsidRDefault="001435A4" w:rsidP="008E044C">
      <w:pPr>
        <w:pStyle w:val="Bezodstpw"/>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przy kontrasygnacie Skarbnika Miasta, </w:t>
      </w:r>
    </w:p>
    <w:p w14:paraId="1C04F594" w14:textId="77777777" w:rsidR="001435A4" w:rsidRPr="00E26C35" w:rsidRDefault="001435A4" w:rsidP="008E044C">
      <w:pPr>
        <w:pStyle w:val="Bezodstpw"/>
        <w:spacing w:before="120"/>
        <w:jc w:val="both"/>
        <w:rPr>
          <w:rFonts w:asciiTheme="minorHAnsi" w:hAnsiTheme="minorHAnsi" w:cstheme="minorHAnsi"/>
          <w:sz w:val="20"/>
          <w:szCs w:val="20"/>
        </w:rPr>
      </w:pPr>
      <w:r w:rsidRPr="00E26C35">
        <w:rPr>
          <w:rFonts w:asciiTheme="minorHAnsi" w:hAnsiTheme="minorHAnsi" w:cstheme="minorHAnsi"/>
          <w:sz w:val="20"/>
          <w:szCs w:val="20"/>
        </w:rPr>
        <w:t>zwaną w dalszej części umowy „Zamawiającym”,</w:t>
      </w:r>
    </w:p>
    <w:p w14:paraId="054DE1CC" w14:textId="77777777" w:rsidR="001435A4" w:rsidRPr="00E26C35" w:rsidRDefault="001435A4" w:rsidP="008E044C">
      <w:pPr>
        <w:spacing w:before="120" w:after="0" w:line="240" w:lineRule="auto"/>
        <w:rPr>
          <w:rFonts w:asciiTheme="minorHAnsi" w:hAnsiTheme="minorHAnsi" w:cstheme="minorHAnsi"/>
          <w:sz w:val="20"/>
          <w:szCs w:val="20"/>
        </w:rPr>
      </w:pPr>
      <w:r w:rsidRPr="00E26C35">
        <w:rPr>
          <w:rFonts w:asciiTheme="minorHAnsi" w:hAnsiTheme="minorHAnsi" w:cstheme="minorHAnsi"/>
          <w:sz w:val="20"/>
          <w:szCs w:val="20"/>
        </w:rPr>
        <w:t xml:space="preserve">a  </w:t>
      </w:r>
    </w:p>
    <w:p w14:paraId="753231BE" w14:textId="1CE7D1C6" w:rsidR="00B643A1" w:rsidRPr="00E26C35" w:rsidRDefault="008C2E21" w:rsidP="008E044C">
      <w:p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t>
      </w:r>
      <w:r w:rsidR="00447B60" w:rsidRPr="00E26C35">
        <w:rPr>
          <w:rFonts w:asciiTheme="minorHAnsi" w:hAnsiTheme="minorHAnsi" w:cstheme="minorHAnsi"/>
          <w:sz w:val="20"/>
          <w:szCs w:val="20"/>
        </w:rPr>
        <w:t xml:space="preserve">, </w:t>
      </w:r>
    </w:p>
    <w:p w14:paraId="17DBF6F9" w14:textId="046749F0" w:rsidR="001435A4" w:rsidRPr="00E26C35" w:rsidRDefault="001435A4" w:rsidP="008E044C">
      <w:p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reprezentowanym  przez:</w:t>
      </w:r>
    </w:p>
    <w:p w14:paraId="098C27B9" w14:textId="6DF85F84" w:rsidR="008C2E21" w:rsidRPr="00E26C35" w:rsidRDefault="008C2E21" w:rsidP="008E044C">
      <w:p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t>
      </w:r>
    </w:p>
    <w:p w14:paraId="16C33599" w14:textId="77777777" w:rsidR="001435A4" w:rsidRPr="00E26C35" w:rsidRDefault="001435A4" w:rsidP="008E044C">
      <w:pPr>
        <w:pStyle w:val="Bezodstpw"/>
        <w:spacing w:before="120"/>
        <w:jc w:val="both"/>
        <w:rPr>
          <w:rFonts w:asciiTheme="minorHAnsi" w:hAnsiTheme="minorHAnsi" w:cstheme="minorHAnsi"/>
          <w:b/>
          <w:sz w:val="20"/>
          <w:szCs w:val="20"/>
        </w:rPr>
      </w:pPr>
      <w:r w:rsidRPr="00E26C35">
        <w:rPr>
          <w:rFonts w:asciiTheme="minorHAnsi" w:hAnsiTheme="minorHAnsi" w:cstheme="minorHAnsi"/>
          <w:sz w:val="20"/>
          <w:szCs w:val="20"/>
        </w:rPr>
        <w:t>zwanym w dalszej części umowy „Wykonawcą”.</w:t>
      </w:r>
      <w:r w:rsidRPr="00E26C35">
        <w:rPr>
          <w:rFonts w:asciiTheme="minorHAnsi" w:hAnsiTheme="minorHAnsi" w:cstheme="minorHAnsi"/>
          <w:b/>
          <w:sz w:val="20"/>
          <w:szCs w:val="20"/>
        </w:rPr>
        <w:t xml:space="preserve">  </w:t>
      </w:r>
    </w:p>
    <w:p w14:paraId="4A601EB5" w14:textId="1D0ED1D4" w:rsidR="001435A4" w:rsidRPr="00E26C35" w:rsidRDefault="001435A4" w:rsidP="008E044C">
      <w:pPr>
        <w:pStyle w:val="Bezodstpw"/>
        <w:spacing w:before="120"/>
        <w:jc w:val="center"/>
        <w:rPr>
          <w:rFonts w:asciiTheme="minorHAnsi" w:hAnsiTheme="minorHAnsi" w:cstheme="minorHAnsi"/>
          <w:sz w:val="20"/>
          <w:szCs w:val="20"/>
        </w:rPr>
      </w:pPr>
      <w:r w:rsidRPr="00E26C35">
        <w:rPr>
          <w:rFonts w:asciiTheme="minorHAnsi" w:hAnsiTheme="minorHAnsi" w:cstheme="minorHAnsi"/>
          <w:sz w:val="20"/>
          <w:szCs w:val="20"/>
        </w:rPr>
        <w:t>§ 1</w:t>
      </w:r>
      <w:r w:rsidR="009B5E91" w:rsidRPr="00E26C35">
        <w:rPr>
          <w:rFonts w:asciiTheme="minorHAnsi" w:hAnsiTheme="minorHAnsi" w:cstheme="minorHAnsi"/>
          <w:sz w:val="20"/>
          <w:szCs w:val="20"/>
        </w:rPr>
        <w:t>.</w:t>
      </w:r>
    </w:p>
    <w:p w14:paraId="6486D327" w14:textId="77777777" w:rsidR="00917EDD" w:rsidRPr="00E26C35" w:rsidRDefault="00917EDD" w:rsidP="008E044C">
      <w:pPr>
        <w:pStyle w:val="Bezodstpw"/>
        <w:spacing w:before="120"/>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Przedmiot umowy</w:t>
      </w:r>
    </w:p>
    <w:p w14:paraId="244CAE06" w14:textId="4510278B" w:rsidR="00E26C35" w:rsidRPr="00E26C35" w:rsidRDefault="002050EF"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Zgodnie z ro</w:t>
      </w:r>
      <w:r w:rsidR="00FC7024" w:rsidRPr="00E26C35">
        <w:rPr>
          <w:rFonts w:asciiTheme="minorHAnsi" w:hAnsiTheme="minorHAnsi" w:cstheme="minorHAnsi"/>
          <w:i w:val="0"/>
          <w:iCs w:val="0"/>
        </w:rPr>
        <w:t>z</w:t>
      </w:r>
      <w:r w:rsidRPr="00E26C35">
        <w:rPr>
          <w:rFonts w:asciiTheme="minorHAnsi" w:hAnsiTheme="minorHAnsi" w:cstheme="minorHAnsi"/>
          <w:i w:val="0"/>
          <w:iCs w:val="0"/>
        </w:rPr>
        <w:t xml:space="preserve">strzygniętym </w:t>
      </w:r>
      <w:r w:rsidR="00B55D69" w:rsidRPr="00E26C35">
        <w:rPr>
          <w:rFonts w:asciiTheme="minorHAnsi" w:hAnsiTheme="minorHAnsi" w:cstheme="minorHAnsi"/>
          <w:i w:val="0"/>
          <w:iCs w:val="0"/>
        </w:rPr>
        <w:t>postępowaniem prowadzonym w trybie podstawowym</w:t>
      </w:r>
      <w:r w:rsidRPr="00E26C35">
        <w:rPr>
          <w:rFonts w:asciiTheme="minorHAnsi" w:hAnsiTheme="minorHAnsi" w:cstheme="minorHAnsi"/>
          <w:i w:val="0"/>
          <w:iCs w:val="0"/>
        </w:rPr>
        <w:t xml:space="preserve"> </w:t>
      </w:r>
      <w:r w:rsidR="00031540" w:rsidRPr="00E26C35">
        <w:rPr>
          <w:rFonts w:asciiTheme="minorHAnsi" w:hAnsiTheme="minorHAnsi" w:cstheme="minorHAnsi"/>
          <w:i w:val="0"/>
          <w:iCs w:val="0"/>
        </w:rPr>
        <w:t xml:space="preserve">z możliwością prowadzenia negocjacji na podstawie art. 275 pkt 2 ustawy Prawo zamówień publicznych </w:t>
      </w:r>
      <w:r w:rsidRPr="00E26C35">
        <w:rPr>
          <w:rFonts w:asciiTheme="minorHAnsi" w:hAnsiTheme="minorHAnsi" w:cstheme="minorHAnsi"/>
          <w:i w:val="0"/>
          <w:iCs w:val="0"/>
        </w:rPr>
        <w:t>(nr zamówienia publicznego:</w:t>
      </w:r>
      <w:r w:rsidR="006757B3" w:rsidRPr="00E26C35">
        <w:rPr>
          <w:rFonts w:asciiTheme="minorHAnsi" w:hAnsiTheme="minorHAnsi" w:cstheme="minorHAnsi"/>
          <w:i w:val="0"/>
          <w:iCs w:val="0"/>
        </w:rPr>
        <w:t xml:space="preserve"> INZP.271</w:t>
      </w:r>
      <w:r w:rsidR="00CE2467" w:rsidRPr="00E26C35">
        <w:rPr>
          <w:rFonts w:asciiTheme="minorHAnsi" w:hAnsiTheme="minorHAnsi" w:cstheme="minorHAnsi"/>
          <w:i w:val="0"/>
          <w:iCs w:val="0"/>
        </w:rPr>
        <w:t>.</w:t>
      </w:r>
      <w:r w:rsidR="008B610B" w:rsidRPr="00E26C35">
        <w:rPr>
          <w:rFonts w:asciiTheme="minorHAnsi" w:hAnsiTheme="minorHAnsi" w:cstheme="minorHAnsi"/>
          <w:i w:val="0"/>
          <w:iCs w:val="0"/>
        </w:rPr>
        <w:t>4</w:t>
      </w:r>
      <w:r w:rsidR="00CE2467" w:rsidRPr="00E26C35">
        <w:rPr>
          <w:rFonts w:asciiTheme="minorHAnsi" w:hAnsiTheme="minorHAnsi" w:cstheme="minorHAnsi"/>
          <w:i w:val="0"/>
          <w:iCs w:val="0"/>
        </w:rPr>
        <w:t>.</w:t>
      </w:r>
      <w:r w:rsidR="006757B3" w:rsidRPr="00E26C35">
        <w:rPr>
          <w:rFonts w:asciiTheme="minorHAnsi" w:hAnsiTheme="minorHAnsi" w:cstheme="minorHAnsi"/>
          <w:i w:val="0"/>
          <w:iCs w:val="0"/>
        </w:rPr>
        <w:t>202</w:t>
      </w:r>
      <w:r w:rsidR="00052CD4" w:rsidRPr="00E26C35">
        <w:rPr>
          <w:rFonts w:asciiTheme="minorHAnsi" w:hAnsiTheme="minorHAnsi" w:cstheme="minorHAnsi"/>
          <w:i w:val="0"/>
          <w:iCs w:val="0"/>
        </w:rPr>
        <w:t>2</w:t>
      </w:r>
      <w:r w:rsidRPr="00E26C35">
        <w:rPr>
          <w:rFonts w:asciiTheme="minorHAnsi" w:hAnsiTheme="minorHAnsi" w:cstheme="minorHAnsi"/>
          <w:i w:val="0"/>
          <w:iCs w:val="0"/>
        </w:rPr>
        <w:t xml:space="preserve">), Zamawiający zleca, a Wykonawca zobowiązuje się do wykonania na rzecz Zamawiającego </w:t>
      </w:r>
      <w:r w:rsidR="008B610B" w:rsidRPr="00E26C35">
        <w:rPr>
          <w:rFonts w:asciiTheme="minorHAnsi" w:hAnsiTheme="minorHAnsi" w:cstheme="minorHAnsi"/>
          <w:i w:val="0"/>
          <w:iCs w:val="0"/>
        </w:rPr>
        <w:t xml:space="preserve">prac projektowych oraz </w:t>
      </w:r>
      <w:r w:rsidR="00FC7024" w:rsidRPr="00E26C35">
        <w:rPr>
          <w:rFonts w:asciiTheme="minorHAnsi" w:hAnsiTheme="minorHAnsi" w:cstheme="minorHAnsi"/>
          <w:i w:val="0"/>
          <w:iCs w:val="0"/>
        </w:rPr>
        <w:t xml:space="preserve">robót budowlanych w ramach </w:t>
      </w:r>
      <w:r w:rsidR="008C2E21" w:rsidRPr="00E26C35">
        <w:rPr>
          <w:rFonts w:asciiTheme="minorHAnsi" w:hAnsiTheme="minorHAnsi" w:cstheme="minorHAnsi"/>
          <w:i w:val="0"/>
          <w:iCs w:val="0"/>
        </w:rPr>
        <w:t xml:space="preserve">realizacji zadania pn. </w:t>
      </w:r>
      <w:r w:rsidR="008E044C" w:rsidRPr="00E26C35">
        <w:rPr>
          <w:rFonts w:asciiTheme="minorHAnsi" w:hAnsiTheme="minorHAnsi" w:cstheme="minorHAnsi"/>
          <w:i w:val="0"/>
          <w:iCs w:val="0"/>
        </w:rPr>
        <w:t>„</w:t>
      </w:r>
      <w:r w:rsidR="008B610B" w:rsidRPr="00E26C35">
        <w:rPr>
          <w:rFonts w:asciiTheme="minorHAnsi" w:hAnsiTheme="minorHAnsi" w:cstheme="minorHAnsi"/>
          <w:i w:val="0"/>
          <w:iCs w:val="0"/>
        </w:rPr>
        <w:t>Rewitalizacja oraz remont 4 kamienic w Gminie Świętochłowice</w:t>
      </w:r>
      <w:r w:rsidR="008E044C" w:rsidRPr="00E26C35">
        <w:rPr>
          <w:rFonts w:asciiTheme="minorHAnsi" w:hAnsiTheme="minorHAnsi" w:cstheme="minorHAnsi"/>
          <w:i w:val="0"/>
          <w:iCs w:val="0"/>
        </w:rPr>
        <w:t>”</w:t>
      </w:r>
      <w:r w:rsidR="00E26C35" w:rsidRPr="00E26C35">
        <w:rPr>
          <w:rFonts w:asciiTheme="minorHAnsi" w:hAnsiTheme="minorHAnsi" w:cstheme="minorHAnsi"/>
          <w:i w:val="0"/>
          <w:iCs w:val="0"/>
        </w:rPr>
        <w:t xml:space="preserve"> zwanego w dalszej części umowy w skrócie „przedmiotem umowy”, obejmującego:</w:t>
      </w:r>
    </w:p>
    <w:p w14:paraId="2CBCF2B9" w14:textId="77777777" w:rsidR="00E26C35" w:rsidRPr="00E26C35" w:rsidRDefault="00E26C35" w:rsidP="00E26C35">
      <w:pPr>
        <w:pStyle w:val="Akapitzlist"/>
        <w:numPr>
          <w:ilvl w:val="1"/>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sporządzenie kompletnej dokumentacji projektowej wraz z pełnieniem nadzoru autorskiego; </w:t>
      </w:r>
    </w:p>
    <w:p w14:paraId="67B8752D" w14:textId="668E0967" w:rsidR="00E26C35" w:rsidRPr="00E26C35" w:rsidRDefault="00E26C35" w:rsidP="00E26C35">
      <w:pPr>
        <w:pStyle w:val="Akapitzlist"/>
        <w:numPr>
          <w:ilvl w:val="1"/>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wykonanie na podstawie opracowanej dokumentacji całości robót budowlanych i usług określonych w Programie funkcjonalno-użytkowym;</w:t>
      </w:r>
    </w:p>
    <w:p w14:paraId="47B1A757" w14:textId="3D05E414" w:rsidR="00BD3231" w:rsidRPr="00E26C35" w:rsidRDefault="00E26C35" w:rsidP="00E26C35">
      <w:pPr>
        <w:pStyle w:val="Akapitzlist"/>
        <w:numPr>
          <w:ilvl w:val="1"/>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uzyskanie w imieniu i na rzecz Zamawiającego wszelkich decyzji administracyjnych, niezbędnych do rozpoczęcia i wykonania robót budowlanych.</w:t>
      </w:r>
    </w:p>
    <w:p w14:paraId="2B518206" w14:textId="5F70566D" w:rsidR="005A6FC7" w:rsidRPr="00E26C35" w:rsidRDefault="005A6FC7"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Nadzór inwestorski nad realizacją przedmiotu umowy sprawować będzie: ………………………………., zwana dalej „nadzorem inwestorskim”, która przejmie obowiązki Zamawiającego w zakresie wykonywania czynności związanych z nadzorowaniem zamówienia. Nadzór inwestorski nie jest uprawniony do zaciągania zobowiązań finansowych w imieniu i/lub na rzecz Zamawiającego, wydawania poleceń zmieniających treść zawartej umowy, w szczególności rozszerzających zakres przedmiotu umowy lub zmieniających sposób wykonywania i rozliczania umowy.</w:t>
      </w:r>
    </w:p>
    <w:p w14:paraId="70F5D959" w14:textId="28F103DD" w:rsidR="005A6FC7" w:rsidRPr="00E26C35" w:rsidRDefault="005A6FC7"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Szczegółowy zakres przedmiotu umowy określa specyfikacja warunków zamówienia, w tym załącznik do specyfikacji: program funkcjonalno-użytkowy, któr</w:t>
      </w:r>
      <w:r w:rsidR="00E26C35" w:rsidRPr="00E26C35">
        <w:rPr>
          <w:rFonts w:asciiTheme="minorHAnsi" w:hAnsiTheme="minorHAnsi" w:cstheme="minorHAnsi"/>
          <w:i w:val="0"/>
          <w:iCs w:val="0"/>
        </w:rPr>
        <w:t>y</w:t>
      </w:r>
      <w:r w:rsidRPr="00E26C35">
        <w:rPr>
          <w:rFonts w:asciiTheme="minorHAnsi" w:hAnsiTheme="minorHAnsi" w:cstheme="minorHAnsi"/>
          <w:i w:val="0"/>
          <w:iCs w:val="0"/>
        </w:rPr>
        <w:t xml:space="preserve"> to dokument wraz z ofertą Wykonawcy stanowią integralną część niniejszej umowy.</w:t>
      </w:r>
    </w:p>
    <w:p w14:paraId="779E6A72" w14:textId="77777777" w:rsidR="00E26C35" w:rsidRPr="00E26C35" w:rsidRDefault="00E26C35"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Wykonawca zobowiązany jest do wykonania prac projektowych zgodnie ze współczesną wiedzą techniczną, należytą starannością, wynikającą z zawodowego charakteru prowadzonej działalności oraz postanowieniami niniejszej umowy. Sporządzenie dokumentacji projektowej jest jednym z elementów przedmiotu umowy. Ryzyko nieprawidłowego wykonania robót budowlanych i usług, związane z błędami w tej dokumentacji, będzie  obciążało Wykonawcę. </w:t>
      </w:r>
    </w:p>
    <w:p w14:paraId="136683B0" w14:textId="77777777" w:rsidR="00E26C35" w:rsidRPr="00E26C35" w:rsidRDefault="00E26C35"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Wykonawca zobowiązany jest do sprawowania nadzoru autorskiego w zorganizowany i sprawny sposób, z należytą starannością, wynikającą z zawodowego charakteru prowadzonej działalności oraz zgodnie z postanowieniami niniejszej umowy.</w:t>
      </w:r>
    </w:p>
    <w:p w14:paraId="5ED6BC8B" w14:textId="77777777" w:rsidR="00E26C35" w:rsidRPr="00E26C35" w:rsidRDefault="00E26C35"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Wykonawca zobowiązany jest do wykonania robót budowlanych i usług  zgodnie z dokumentacją projektową, z należytą starannością, w zgodzie z obowiązującymi przepisami, normami technicznymi, standardami, wiedzą techniczną, etyką zawodową oraz postanowieniami niniejszej umowy.</w:t>
      </w:r>
    </w:p>
    <w:p w14:paraId="0D30A453" w14:textId="2A9EF566" w:rsidR="001435A4" w:rsidRPr="00E26C35" w:rsidRDefault="001435A4" w:rsidP="008E044C">
      <w:pPr>
        <w:pStyle w:val="Bezodstpw"/>
        <w:spacing w:before="120"/>
        <w:jc w:val="center"/>
        <w:rPr>
          <w:rFonts w:asciiTheme="minorHAnsi" w:hAnsiTheme="minorHAnsi" w:cstheme="minorHAnsi"/>
          <w:sz w:val="20"/>
          <w:szCs w:val="20"/>
        </w:rPr>
      </w:pPr>
      <w:r w:rsidRPr="00E26C35">
        <w:rPr>
          <w:rFonts w:asciiTheme="minorHAnsi" w:hAnsiTheme="minorHAnsi" w:cstheme="minorHAnsi"/>
          <w:sz w:val="20"/>
          <w:szCs w:val="20"/>
        </w:rPr>
        <w:lastRenderedPageBreak/>
        <w:t>§ 2</w:t>
      </w:r>
      <w:r w:rsidR="009B5E91" w:rsidRPr="00E26C35">
        <w:rPr>
          <w:rFonts w:asciiTheme="minorHAnsi" w:hAnsiTheme="minorHAnsi" w:cstheme="minorHAnsi"/>
          <w:sz w:val="20"/>
          <w:szCs w:val="20"/>
        </w:rPr>
        <w:t>.</w:t>
      </w:r>
    </w:p>
    <w:p w14:paraId="1E1CB588" w14:textId="77777777" w:rsidR="001435A4" w:rsidRPr="00E26C35" w:rsidRDefault="001435A4" w:rsidP="008E044C">
      <w:pPr>
        <w:pStyle w:val="Bezodstpw"/>
        <w:spacing w:before="120"/>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Termin wykonania</w:t>
      </w:r>
    </w:p>
    <w:p w14:paraId="4EC13BF6" w14:textId="00A2B283" w:rsidR="00D7212D" w:rsidRDefault="001435A4" w:rsidP="00E26C35">
      <w:pPr>
        <w:pStyle w:val="Akapitzlist"/>
        <w:numPr>
          <w:ilvl w:val="0"/>
          <w:numId w:val="25"/>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Wykonawca zobowiązany jest do wykonania przedmiotu umowy </w:t>
      </w:r>
      <w:r w:rsidR="008B610B" w:rsidRPr="00E26C35">
        <w:rPr>
          <w:rFonts w:asciiTheme="minorHAnsi" w:hAnsiTheme="minorHAnsi" w:cstheme="minorHAnsi"/>
          <w:i w:val="0"/>
          <w:iCs w:val="0"/>
        </w:rPr>
        <w:t xml:space="preserve">w terminie do 14 miesięcy licząc od dnia zawarcia umowy z zastrzeżeniem wykonania dokumentacji projektowej dla przedmiotowego zamówienia w terminie </w:t>
      </w:r>
      <w:r w:rsidR="005A6FC7" w:rsidRPr="00E26C35">
        <w:rPr>
          <w:rFonts w:asciiTheme="minorHAnsi" w:hAnsiTheme="minorHAnsi" w:cstheme="minorHAnsi"/>
          <w:i w:val="0"/>
          <w:iCs w:val="0"/>
        </w:rPr>
        <w:t xml:space="preserve">do </w:t>
      </w:r>
      <w:r w:rsidR="008B610B" w:rsidRPr="00E26C35">
        <w:rPr>
          <w:rFonts w:asciiTheme="minorHAnsi" w:hAnsiTheme="minorHAnsi" w:cstheme="minorHAnsi"/>
          <w:i w:val="0"/>
          <w:iCs w:val="0"/>
        </w:rPr>
        <w:t>120 dni licząc od dnia zawarcia umowy</w:t>
      </w:r>
      <w:r w:rsidR="005A6FC7" w:rsidRPr="00E26C35">
        <w:rPr>
          <w:rFonts w:asciiTheme="minorHAnsi" w:hAnsiTheme="minorHAnsi" w:cstheme="minorHAnsi"/>
          <w:i w:val="0"/>
          <w:iCs w:val="0"/>
        </w:rPr>
        <w:t xml:space="preserve">. </w:t>
      </w:r>
    </w:p>
    <w:p w14:paraId="7CA702CF" w14:textId="541A07B1" w:rsidR="00E26C35" w:rsidRPr="00E26C35" w:rsidRDefault="00E26C35" w:rsidP="00E26C35">
      <w:pPr>
        <w:pStyle w:val="Akapitzlist"/>
        <w:numPr>
          <w:ilvl w:val="0"/>
          <w:numId w:val="25"/>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Wykonawca zobowiązany jest do sprawowania nadzoru autorskiego od dnia rozpoczęcia robót budowlanych,  realizowanych w oparciu o dokumentację projektową, stanowiącą przedmiot umowy oraz w trakcie wykonywania czynności odbiorowych, do dnia podpisania protokołu odbioru końcowego  robót. </w:t>
      </w:r>
    </w:p>
    <w:p w14:paraId="192D94B8" w14:textId="77777777" w:rsidR="008B610B" w:rsidRPr="00E26C35" w:rsidRDefault="008B610B" w:rsidP="00E26C35">
      <w:pPr>
        <w:pStyle w:val="Akapitzlist"/>
        <w:numPr>
          <w:ilvl w:val="0"/>
          <w:numId w:val="25"/>
        </w:numPr>
        <w:spacing w:before="120" w:after="0" w:line="240" w:lineRule="auto"/>
        <w:jc w:val="both"/>
        <w:rPr>
          <w:rFonts w:asciiTheme="minorHAnsi" w:hAnsiTheme="minorHAnsi" w:cstheme="minorHAnsi"/>
          <w:i w:val="0"/>
          <w:iCs w:val="0"/>
        </w:rPr>
      </w:pPr>
      <w:bookmarkStart w:id="0" w:name="_Hlk71282811"/>
      <w:r w:rsidRPr="00E26C35">
        <w:rPr>
          <w:rFonts w:asciiTheme="minorHAnsi" w:hAnsiTheme="minorHAnsi" w:cstheme="minorHAnsi"/>
          <w:i w:val="0"/>
          <w:iCs w:val="0"/>
        </w:rPr>
        <w:t>Wykonawca zobowiązany jest do protokolarnego przejęcia terenu budowy w terminie wyznaczonym przez Zamawiającego, nie później jednak niż do czternastu (14) dni kalendarzowych od daty pisemnego zgłoszenia przez Wykonawcę gotowości przejęcia terenu budowy.</w:t>
      </w:r>
    </w:p>
    <w:bookmarkEnd w:id="0"/>
    <w:p w14:paraId="2BC1F2E5" w14:textId="77777777"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 xml:space="preserve">Wykonawca zobowiązany jest najpóźniej wraz ze zgłoszeniem gotowości do przejęcia terenu budowy dostarczyć Zamawiającemu następujące dokumenty: </w:t>
      </w:r>
    </w:p>
    <w:p w14:paraId="4A901135" w14:textId="77777777" w:rsidR="0041482A" w:rsidRPr="00007BED" w:rsidRDefault="0041482A" w:rsidP="0041482A">
      <w:pPr>
        <w:pStyle w:val="Akapitzlist"/>
        <w:numPr>
          <w:ilvl w:val="1"/>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oświadczenia kierownika budowy, potwierdzających przyjęcie przez niego obowiązków</w:t>
      </w:r>
      <w:r>
        <w:rPr>
          <w:rFonts w:asciiTheme="minorHAnsi" w:eastAsia="Calibri" w:hAnsiTheme="minorHAnsi" w:cstheme="minorHAnsi"/>
          <w:i w:val="0"/>
          <w:iCs w:val="0"/>
        </w:rPr>
        <w:t xml:space="preserve"> </w:t>
      </w:r>
      <w:r w:rsidRPr="00007BED">
        <w:rPr>
          <w:rFonts w:asciiTheme="minorHAnsi" w:eastAsia="Calibri" w:hAnsiTheme="minorHAnsi" w:cstheme="minorHAnsi"/>
          <w:i w:val="0"/>
          <w:iCs w:val="0"/>
        </w:rPr>
        <w:t>na budowie (zgodne z wzorem udostępnionym przez Powiatowego Inspektora Nadzoru Budowlanego w Chorzowie),</w:t>
      </w:r>
    </w:p>
    <w:p w14:paraId="13F10C2D" w14:textId="77777777" w:rsidR="0041482A" w:rsidRPr="00007BED" w:rsidRDefault="0041482A" w:rsidP="0041482A">
      <w:pPr>
        <w:pStyle w:val="Akapitzlist"/>
        <w:numPr>
          <w:ilvl w:val="1"/>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plan bezpieczeństwa i ochrony zdrowia,</w:t>
      </w:r>
    </w:p>
    <w:p w14:paraId="216CDFBC" w14:textId="77777777" w:rsidR="0041482A" w:rsidRPr="00007BED" w:rsidRDefault="0041482A" w:rsidP="0041482A">
      <w:pPr>
        <w:pStyle w:val="Akapitzlist"/>
        <w:numPr>
          <w:ilvl w:val="1"/>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oświadczenia Wykonawcy oraz kierownika budowy o zapoznaniu się z dokumentami stanowiącymi podstawę realizacji zamówienia,</w:t>
      </w:r>
    </w:p>
    <w:p w14:paraId="0B60CA6A" w14:textId="52699D94" w:rsidR="0041482A" w:rsidRPr="0041482A" w:rsidRDefault="0041482A" w:rsidP="0041482A">
      <w:pPr>
        <w:pStyle w:val="Akapitzlist"/>
        <w:numPr>
          <w:ilvl w:val="1"/>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uproszczonych kosztorysów opracowanych na podstawie opracowanych</w:t>
      </w:r>
      <w:r w:rsidR="002B30A6">
        <w:rPr>
          <w:rFonts w:asciiTheme="minorHAnsi" w:eastAsia="Calibri" w:hAnsiTheme="minorHAnsi" w:cstheme="minorHAnsi"/>
          <w:i w:val="0"/>
          <w:iCs w:val="0"/>
        </w:rPr>
        <w:t xml:space="preserve"> </w:t>
      </w:r>
      <w:r w:rsidRPr="00007BED">
        <w:rPr>
          <w:rFonts w:asciiTheme="minorHAnsi" w:eastAsia="Calibri" w:hAnsiTheme="minorHAnsi" w:cstheme="minorHAnsi"/>
          <w:i w:val="0"/>
          <w:iCs w:val="0"/>
        </w:rPr>
        <w:t>w ramach prac projektowych przedmiarów robót, stanowiących podstawę do określania wartości faktur częściowych (bieżącego rozliczania umowy),</w:t>
      </w:r>
      <w:r>
        <w:rPr>
          <w:rFonts w:asciiTheme="minorHAnsi" w:eastAsia="Calibri" w:hAnsiTheme="minorHAnsi" w:cstheme="minorHAnsi"/>
          <w:i w:val="0"/>
          <w:iCs w:val="0"/>
        </w:rPr>
        <w:t xml:space="preserve"> </w:t>
      </w:r>
      <w:r w:rsidRPr="0041482A">
        <w:rPr>
          <w:rFonts w:asciiTheme="minorHAnsi" w:eastAsia="Calibri" w:hAnsiTheme="minorHAnsi" w:cstheme="minorHAnsi"/>
          <w:i w:val="0"/>
          <w:iCs w:val="0"/>
        </w:rPr>
        <w:t>Cena wynikająca z kosztorysów musi być tożsama z ceną całkowitą wynikającą</w:t>
      </w:r>
      <w:r>
        <w:rPr>
          <w:rFonts w:asciiTheme="minorHAnsi" w:eastAsia="Calibri" w:hAnsiTheme="minorHAnsi" w:cstheme="minorHAnsi"/>
          <w:i w:val="0"/>
          <w:iCs w:val="0"/>
        </w:rPr>
        <w:t xml:space="preserve"> </w:t>
      </w:r>
      <w:r w:rsidRPr="0041482A">
        <w:rPr>
          <w:rFonts w:asciiTheme="minorHAnsi" w:eastAsia="Calibri" w:hAnsiTheme="minorHAnsi" w:cstheme="minorHAnsi"/>
          <w:i w:val="0"/>
          <w:iCs w:val="0"/>
        </w:rPr>
        <w:t>z oferty Wykonawcy złożoną na etapie postępowania o udzielenie zamówienia publicznego.</w:t>
      </w:r>
    </w:p>
    <w:p w14:paraId="461FEBFC" w14:textId="7AD99AAF" w:rsidR="0041482A" w:rsidRPr="0041482A" w:rsidRDefault="0041482A" w:rsidP="0041482A">
      <w:pPr>
        <w:pStyle w:val="Akapitzlist"/>
        <w:numPr>
          <w:ilvl w:val="1"/>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szczegółowego harmonogramu rzeczowo – finansowego wykonania robót, sporządzonego</w:t>
      </w:r>
      <w:r w:rsidR="002B30A6">
        <w:rPr>
          <w:rFonts w:asciiTheme="minorHAnsi" w:eastAsia="Calibri" w:hAnsiTheme="minorHAnsi" w:cstheme="minorHAnsi"/>
          <w:i w:val="0"/>
          <w:iCs w:val="0"/>
        </w:rPr>
        <w:t xml:space="preserve"> </w:t>
      </w:r>
      <w:r w:rsidRPr="00007BED">
        <w:rPr>
          <w:rFonts w:asciiTheme="minorHAnsi" w:eastAsia="Calibri" w:hAnsiTheme="minorHAnsi" w:cstheme="minorHAnsi"/>
          <w:i w:val="0"/>
          <w:iCs w:val="0"/>
        </w:rPr>
        <w:t>w okresach tygodniowych, w formie wykresu Gantta zawierającego poszczególne etapy robót, które mogą stanowić osobny element odbioru częściowego, z uwzględnieniem terminów realizacji każdego z tych elementów w okresach 7 dniowych oraz kolejności, w jakiej Wykonawca zamierza prowadzić te roboty.</w:t>
      </w:r>
      <w:r>
        <w:rPr>
          <w:rFonts w:asciiTheme="minorHAnsi" w:eastAsia="Calibri" w:hAnsiTheme="minorHAnsi" w:cstheme="minorHAnsi"/>
          <w:i w:val="0"/>
          <w:iCs w:val="0"/>
        </w:rPr>
        <w:t xml:space="preserve"> </w:t>
      </w:r>
      <w:r w:rsidRPr="0041482A">
        <w:rPr>
          <w:rFonts w:asciiTheme="minorHAnsi" w:eastAsia="Calibri" w:hAnsiTheme="minorHAnsi" w:cstheme="minorHAnsi"/>
          <w:i w:val="0"/>
          <w:iCs w:val="0"/>
        </w:rPr>
        <w:t>Powyższy harmonogram winien uwzględniać koszty realizacji tych robót (zgodnie</w:t>
      </w:r>
      <w:r>
        <w:rPr>
          <w:rFonts w:asciiTheme="minorHAnsi" w:eastAsia="Calibri" w:hAnsiTheme="minorHAnsi" w:cstheme="minorHAnsi"/>
          <w:i w:val="0"/>
          <w:iCs w:val="0"/>
        </w:rPr>
        <w:t xml:space="preserve"> </w:t>
      </w:r>
      <w:r w:rsidRPr="0041482A">
        <w:rPr>
          <w:rFonts w:asciiTheme="minorHAnsi" w:eastAsia="Calibri" w:hAnsiTheme="minorHAnsi" w:cstheme="minorHAnsi"/>
          <w:i w:val="0"/>
          <w:iCs w:val="0"/>
        </w:rPr>
        <w:t>z kosztorysami Wykonawcy) w ujęciu czasowym zgodnym z przewidywaną częstotliwością płatności częściowych (tj. w okresach miesięcznych). Poszczególne etapy robót i usług powinny być naniesione na grafik w zakresie harmonogramu</w:t>
      </w:r>
      <w:r>
        <w:rPr>
          <w:rFonts w:asciiTheme="minorHAnsi" w:eastAsia="Calibri" w:hAnsiTheme="minorHAnsi" w:cstheme="minorHAnsi"/>
          <w:i w:val="0"/>
          <w:iCs w:val="0"/>
        </w:rPr>
        <w:t xml:space="preserve"> </w:t>
      </w:r>
      <w:r w:rsidRPr="0041482A">
        <w:rPr>
          <w:rFonts w:asciiTheme="minorHAnsi" w:eastAsia="Calibri" w:hAnsiTheme="minorHAnsi" w:cstheme="minorHAnsi"/>
          <w:i w:val="0"/>
          <w:iCs w:val="0"/>
        </w:rPr>
        <w:t>z uwzględnieniem daty ich rozpoczęcia, czasu potrzebnego na ich wykonanie oraz daty ich zakończenia, z dokładnością do 7 dni. W planowaniu czasu potrzebnego na wykonanie poszczególnych etapów Wykonawca powinien uwzględnić przerwy wynikające z przyczyn technologicznych i atmosferycznych, a także inne okoliczności mogące mieć wpływ</w:t>
      </w:r>
      <w:r>
        <w:rPr>
          <w:rFonts w:asciiTheme="minorHAnsi" w:eastAsia="Calibri" w:hAnsiTheme="minorHAnsi" w:cstheme="minorHAnsi"/>
          <w:i w:val="0"/>
          <w:iCs w:val="0"/>
        </w:rPr>
        <w:t xml:space="preserve"> </w:t>
      </w:r>
      <w:r w:rsidRPr="0041482A">
        <w:rPr>
          <w:rFonts w:asciiTheme="minorHAnsi" w:eastAsia="Calibri" w:hAnsiTheme="minorHAnsi" w:cstheme="minorHAnsi"/>
          <w:i w:val="0"/>
          <w:iCs w:val="0"/>
        </w:rPr>
        <w:t>na terminowość ich wykonania.</w:t>
      </w:r>
    </w:p>
    <w:p w14:paraId="51ACF6C4" w14:textId="77777777"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 xml:space="preserve">Przeanalizowany i zaakceptowany przez Zamawiającego harmonogram rzeczowo - finansowy wykonania zamówienia stanowić będzie podstawę realizacji zamówienia. </w:t>
      </w:r>
    </w:p>
    <w:p w14:paraId="73839D55" w14:textId="5827020E"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W przypadku zmiany terminów realizacji zamówienia określonych w harmonogramie, Wykonawca zobowiązany jest do dokonania aktualizacji harmonogramu w terminie</w:t>
      </w:r>
      <w:r>
        <w:rPr>
          <w:rFonts w:asciiTheme="minorHAnsi" w:eastAsia="Calibri" w:hAnsiTheme="minorHAnsi" w:cstheme="minorHAnsi"/>
          <w:i w:val="0"/>
          <w:iCs w:val="0"/>
        </w:rPr>
        <w:t xml:space="preserve"> </w:t>
      </w:r>
      <w:r w:rsidRPr="00007BED">
        <w:rPr>
          <w:rFonts w:asciiTheme="minorHAnsi" w:eastAsia="Calibri" w:hAnsiTheme="minorHAnsi" w:cstheme="minorHAnsi"/>
          <w:i w:val="0"/>
          <w:iCs w:val="0"/>
        </w:rPr>
        <w:t xml:space="preserve">do siedmiu (7) dni kalendarzowych od dnia wystąpienia okoliczności uzasadniających konieczność dokonania zmiany terminów wynikających z harmonogramu, oraz ponownego przedstawienia zaktualizowanego harmonogramu do zaopiniowania i akceptacji Zamawiającego. </w:t>
      </w:r>
    </w:p>
    <w:p w14:paraId="1B37C7CF" w14:textId="77777777"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Wykonawca zobowiązany jest do niezwłocznego informowania Zamawiającego o okolicznościach, które mogą spowodować niedotrzymanie terminów wynikających z harmonogramu, przerwania robót, lub zmiany zakresu robót.</w:t>
      </w:r>
    </w:p>
    <w:p w14:paraId="45F9027A" w14:textId="77777777"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Obowiązkiem Wykonawcy jest bezzwłoczne zawiadamianie Zamawiającego o każdorazowym wstrzymaniu realizacji inwestycji lub przerwie w jej wykonywaniu, niezależnie od przyczyny wstrzymania lub przerwy.</w:t>
      </w:r>
    </w:p>
    <w:p w14:paraId="7CE0D796" w14:textId="77777777"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Zamawiający najpóźniej na trzy (3) dni kalendarzowe przed planowanym terminem przekazania terenu budowy zawiadomi właściwy organ nadzoru budowlanego o zamierzonym terminie rozpoczęcia robót budowlanych, wskazując przy tym datę przekazania terenu budowy jako termin planowanego rozpoczęcia robót (jeśli będzie wymagane).</w:t>
      </w:r>
    </w:p>
    <w:p w14:paraId="2ACCB8F1" w14:textId="77777777" w:rsidR="0041482A" w:rsidRDefault="0041482A" w:rsidP="008E044C">
      <w:pPr>
        <w:pStyle w:val="Bezodstpw"/>
        <w:suppressAutoHyphens w:val="0"/>
        <w:spacing w:before="120"/>
        <w:ind w:left="66" w:right="-30"/>
        <w:jc w:val="center"/>
        <w:rPr>
          <w:rFonts w:asciiTheme="minorHAnsi" w:hAnsiTheme="minorHAnsi" w:cstheme="minorHAnsi"/>
          <w:sz w:val="20"/>
          <w:szCs w:val="20"/>
        </w:rPr>
      </w:pPr>
    </w:p>
    <w:p w14:paraId="44D9F657" w14:textId="6B86BB4F" w:rsidR="00D55F0C" w:rsidRPr="00E26C35" w:rsidRDefault="00D55F0C" w:rsidP="008E044C">
      <w:pPr>
        <w:pStyle w:val="Bezodstpw"/>
        <w:suppressAutoHyphens w:val="0"/>
        <w:spacing w:before="120"/>
        <w:ind w:left="66" w:right="-30"/>
        <w:jc w:val="center"/>
        <w:rPr>
          <w:rFonts w:asciiTheme="minorHAnsi" w:hAnsiTheme="minorHAnsi" w:cstheme="minorHAnsi"/>
          <w:sz w:val="20"/>
          <w:szCs w:val="20"/>
        </w:rPr>
      </w:pPr>
      <w:r w:rsidRPr="00E26C35">
        <w:rPr>
          <w:rFonts w:asciiTheme="minorHAnsi" w:hAnsiTheme="minorHAnsi" w:cstheme="minorHAnsi"/>
          <w:sz w:val="20"/>
          <w:szCs w:val="20"/>
        </w:rPr>
        <w:lastRenderedPageBreak/>
        <w:t>§ 3</w:t>
      </w:r>
      <w:r w:rsidR="009B5E91" w:rsidRPr="00E26C35">
        <w:rPr>
          <w:rFonts w:asciiTheme="minorHAnsi" w:hAnsiTheme="minorHAnsi" w:cstheme="minorHAnsi"/>
          <w:sz w:val="20"/>
          <w:szCs w:val="20"/>
        </w:rPr>
        <w:t>.</w:t>
      </w:r>
    </w:p>
    <w:p w14:paraId="78CC38F9" w14:textId="77777777" w:rsidR="00D55F0C" w:rsidRPr="00E26C35" w:rsidRDefault="00D55F0C" w:rsidP="008E044C">
      <w:pPr>
        <w:tabs>
          <w:tab w:val="left" w:pos="0"/>
        </w:tabs>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Odbiór przedmiotu umowy</w:t>
      </w:r>
    </w:p>
    <w:p w14:paraId="3C362A4A" w14:textId="14387592" w:rsidR="00B10F35" w:rsidRDefault="00B10F35" w:rsidP="00007BE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E26C35">
        <w:rPr>
          <w:rFonts w:asciiTheme="minorHAnsi" w:eastAsia="Calibri" w:hAnsiTheme="minorHAnsi" w:cstheme="minorHAnsi"/>
          <w:i w:val="0"/>
          <w:iCs w:val="0"/>
        </w:rPr>
        <w:t>Potwierdzeniem wykonania dokumentacji projektowej będzie protokół odbioru dokumentacji projektowej, zawierający m.in. zestawienie opracowanych dokumentacji, uzyskanych opinii, uzgodnień i decyzji administracyjnych, podpisany przez Wykonawcę, nadzór inwestorski oraz Zamawiającego.</w:t>
      </w:r>
    </w:p>
    <w:p w14:paraId="55031A16" w14:textId="4A1F07B5" w:rsidR="00007BED" w:rsidRPr="00007BED" w:rsidRDefault="00007BED" w:rsidP="00007BE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007BED">
        <w:rPr>
          <w:rFonts w:asciiTheme="minorHAnsi" w:eastAsia="Calibri" w:hAnsiTheme="minorHAnsi" w:cstheme="minorHAnsi"/>
          <w:i w:val="0"/>
          <w:iCs w:val="0"/>
        </w:rPr>
        <w:t>Przed złożeniem przez Wykonawcę wniosku o wydanie decyzji zatwierdzającej projekt budowlany</w:t>
      </w:r>
      <w:r w:rsidRPr="00007BED">
        <w:rPr>
          <w:rFonts w:asciiTheme="minorHAnsi" w:eastAsia="Calibri" w:hAnsiTheme="minorHAnsi" w:cstheme="minorHAnsi"/>
          <w:i w:val="0"/>
          <w:iCs w:val="0"/>
        </w:rPr>
        <w:br/>
        <w:t>i zezwalającej na budowę, Wykonawca zobowiązany jest przedłożyć Zamawiającemu</w:t>
      </w:r>
      <w:r>
        <w:rPr>
          <w:rFonts w:asciiTheme="minorHAnsi" w:eastAsia="Calibri" w:hAnsiTheme="minorHAnsi" w:cstheme="minorHAnsi"/>
          <w:i w:val="0"/>
          <w:iCs w:val="0"/>
        </w:rPr>
        <w:t xml:space="preserve"> </w:t>
      </w:r>
      <w:r w:rsidRPr="00007BED">
        <w:rPr>
          <w:rFonts w:asciiTheme="minorHAnsi" w:eastAsia="Calibri" w:hAnsiTheme="minorHAnsi" w:cstheme="minorHAnsi"/>
          <w:i w:val="0"/>
          <w:iCs w:val="0"/>
        </w:rPr>
        <w:t>do zaopiniowania i akceptacji opracowany projekt budowlany w 1 egzemplarzu w wersji papierowej</w:t>
      </w:r>
      <w:r>
        <w:rPr>
          <w:rFonts w:asciiTheme="minorHAnsi" w:eastAsia="Calibri" w:hAnsiTheme="minorHAnsi" w:cstheme="minorHAnsi"/>
          <w:i w:val="0"/>
          <w:iCs w:val="0"/>
        </w:rPr>
        <w:t xml:space="preserve"> </w:t>
      </w:r>
      <w:r w:rsidRPr="00007BED">
        <w:rPr>
          <w:rFonts w:asciiTheme="minorHAnsi" w:eastAsia="Calibri" w:hAnsiTheme="minorHAnsi" w:cstheme="minorHAnsi"/>
          <w:i w:val="0"/>
          <w:iCs w:val="0"/>
        </w:rPr>
        <w:t>i tożsamej wersji elektronicznej (jeśli będzie wymagane). Akceptacja przez Zamawiającego ww. dokumentacji nie zwalnia Wykonawcy z odpowiedzialności za prawidłową realizację całości przedmiotu Umowy, w tym m.in. za jego jakość i terminowość oraz za ewentualne jego wady.</w:t>
      </w:r>
    </w:p>
    <w:p w14:paraId="3386E70E" w14:textId="77777777" w:rsidR="0041482A" w:rsidRPr="0041482A" w:rsidRDefault="0041482A" w:rsidP="0041482A">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1482A">
        <w:rPr>
          <w:rFonts w:asciiTheme="minorHAnsi" w:eastAsia="Calibri" w:hAnsiTheme="minorHAnsi" w:cstheme="minorHAnsi"/>
          <w:i w:val="0"/>
          <w:iCs w:val="0"/>
        </w:rPr>
        <w:t>Wykonawca, po zakończeniu wszystkich robót budowlanych składających się na zakres zamówienia, na własny koszt zlikwiduje zaplecze i ogrodzenie terenu inwestycji i doprowadzi teren do należytego stanu (pełnego uporządkowania) wraz z uporządkowaniem terenów przyległych.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595AC1C0" w14:textId="03DD565B" w:rsidR="0041482A" w:rsidRPr="0041482A" w:rsidRDefault="0041482A" w:rsidP="0041482A">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1482A">
        <w:rPr>
          <w:rFonts w:asciiTheme="minorHAnsi" w:eastAsia="Calibri" w:hAnsiTheme="minorHAnsi" w:cstheme="minorHAnsi"/>
          <w:i w:val="0"/>
          <w:iCs w:val="0"/>
        </w:rPr>
        <w:t>Po zakończeniu wszystkich robót budowlanych oraz dostaw składających się na zakres zamówienia,  potwierdzonym stosownym wpisem kierownika budowy i inspektora nadzoru do dziennika budowy oraz po wykonaniu przewidzianych w umowie i odrębnych przepisach oraz niezbędnych na potrzeby odbioru robót prób oraz sprawdzeń, należytym uporządkowaniu terenu budowy, oraz nieruchomościach osób trzecich, jeżeli zostały naruszone przez Wykonawcę, a także uzyskaniu</w:t>
      </w:r>
      <w:r>
        <w:rPr>
          <w:rFonts w:asciiTheme="minorHAnsi" w:eastAsia="Calibri" w:hAnsiTheme="minorHAnsi" w:cstheme="minorHAnsi"/>
          <w:i w:val="0"/>
          <w:iCs w:val="0"/>
        </w:rPr>
        <w:t xml:space="preserve"> </w:t>
      </w:r>
      <w:r w:rsidRPr="0041482A">
        <w:rPr>
          <w:rFonts w:asciiTheme="minorHAnsi" w:eastAsia="Calibri" w:hAnsiTheme="minorHAnsi" w:cstheme="minorHAnsi"/>
          <w:i w:val="0"/>
          <w:iCs w:val="0"/>
        </w:rPr>
        <w:t>w imieniu i na rzecz Zamawiającego wszelkich decyzji (w tym administracyjnych) niezbędnych celem rozpoczęcia użytkowania obiektu zgodnie z projektowanym przeznaczeniem, Wykonawca pisemnie poinformuje Zamawiającego o gotowości do odbioru końcowego zamówienia.</w:t>
      </w:r>
    </w:p>
    <w:p w14:paraId="09C7CF66" w14:textId="77777777" w:rsidR="0041482A" w:rsidRPr="0041482A" w:rsidRDefault="0041482A" w:rsidP="0041482A">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1482A">
        <w:rPr>
          <w:rFonts w:asciiTheme="minorHAnsi" w:eastAsia="Calibri" w:hAnsiTheme="minorHAnsi" w:cstheme="minorHAnsi"/>
          <w:i w:val="0"/>
          <w:iCs w:val="0"/>
        </w:rPr>
        <w:t>Wykonawca na potrzeby odbioru końcowego robót budowlanych obejmującego całości robót składających się na zakres zamówienia zobowiązany jest do sporządzenia dwóch (2) egzemplarzy dokumentacji powykonawczej obejmującej co najmniej:</w:t>
      </w:r>
    </w:p>
    <w:p w14:paraId="516C3E11" w14:textId="77777777" w:rsidR="0041482A" w:rsidRPr="0041482A" w:rsidRDefault="0041482A" w:rsidP="0041482A">
      <w:pPr>
        <w:pStyle w:val="Akapitzlist"/>
        <w:numPr>
          <w:ilvl w:val="1"/>
          <w:numId w:val="27"/>
        </w:numPr>
        <w:spacing w:before="120" w:after="0" w:line="240" w:lineRule="auto"/>
        <w:jc w:val="both"/>
        <w:rPr>
          <w:rFonts w:asciiTheme="minorHAnsi" w:eastAsia="Calibri" w:hAnsiTheme="minorHAnsi" w:cstheme="minorHAnsi"/>
          <w:i w:val="0"/>
          <w:iCs w:val="0"/>
        </w:rPr>
      </w:pPr>
      <w:r w:rsidRPr="0041482A">
        <w:rPr>
          <w:rFonts w:asciiTheme="minorHAnsi" w:eastAsia="Calibri" w:hAnsiTheme="minorHAnsi" w:cstheme="minorHAnsi"/>
          <w:i w:val="0"/>
          <w:iCs w:val="0"/>
        </w:rPr>
        <w:t>projekt powykonawczy (dokumentacje projektową z naniesionymi ewentualnymi zmianami/opracowaniami dodatkowymi itp.)</w:t>
      </w:r>
    </w:p>
    <w:p w14:paraId="4095ECFD" w14:textId="77777777" w:rsidR="0041482A" w:rsidRPr="0041482A" w:rsidRDefault="0041482A" w:rsidP="0041482A">
      <w:pPr>
        <w:pStyle w:val="Akapitzlist"/>
        <w:numPr>
          <w:ilvl w:val="1"/>
          <w:numId w:val="27"/>
        </w:numPr>
        <w:spacing w:before="120" w:after="0" w:line="240" w:lineRule="auto"/>
        <w:jc w:val="both"/>
        <w:rPr>
          <w:rFonts w:asciiTheme="minorHAnsi" w:eastAsia="Calibri" w:hAnsiTheme="minorHAnsi" w:cstheme="minorHAnsi"/>
          <w:i w:val="0"/>
          <w:iCs w:val="0"/>
        </w:rPr>
      </w:pPr>
      <w:r w:rsidRPr="0041482A">
        <w:rPr>
          <w:rFonts w:asciiTheme="minorHAnsi" w:eastAsia="Calibri" w:hAnsiTheme="minorHAnsi" w:cstheme="minorHAnsi"/>
          <w:i w:val="0"/>
          <w:iCs w:val="0"/>
        </w:rPr>
        <w:t xml:space="preserve">oświadczenia kierownika budowy o wykonaniu robót zgodnie z dokumentacją, naniesionymi zmianami i prawem budowlanym, </w:t>
      </w:r>
    </w:p>
    <w:p w14:paraId="52B18571" w14:textId="77777777" w:rsidR="0041482A" w:rsidRPr="0041482A" w:rsidRDefault="0041482A" w:rsidP="0041482A">
      <w:pPr>
        <w:pStyle w:val="Akapitzlist"/>
        <w:numPr>
          <w:ilvl w:val="1"/>
          <w:numId w:val="27"/>
        </w:numPr>
        <w:spacing w:before="120" w:after="0" w:line="240" w:lineRule="auto"/>
        <w:jc w:val="both"/>
        <w:rPr>
          <w:rFonts w:asciiTheme="minorHAnsi" w:eastAsia="Calibri" w:hAnsiTheme="minorHAnsi" w:cstheme="minorHAnsi"/>
          <w:i w:val="0"/>
          <w:iCs w:val="0"/>
        </w:rPr>
      </w:pPr>
      <w:r w:rsidRPr="0041482A">
        <w:rPr>
          <w:rFonts w:asciiTheme="minorHAnsi" w:eastAsia="Calibri" w:hAnsiTheme="minorHAnsi" w:cstheme="minorHAnsi"/>
          <w:i w:val="0"/>
          <w:iCs w:val="0"/>
        </w:rPr>
        <w:t xml:space="preserve">zbiór atestów, certyfikatów i deklaracji zgodności/właściwości użytkowych, dokumentacji techniczno-ruchowych dotyczących zabudowanych materiałów i urządzeń, </w:t>
      </w:r>
    </w:p>
    <w:p w14:paraId="7F593097" w14:textId="77777777" w:rsidR="0041482A" w:rsidRPr="0041482A" w:rsidRDefault="0041482A" w:rsidP="0041482A">
      <w:pPr>
        <w:pStyle w:val="Akapitzlist"/>
        <w:numPr>
          <w:ilvl w:val="1"/>
          <w:numId w:val="27"/>
        </w:numPr>
        <w:spacing w:before="120" w:after="0" w:line="240" w:lineRule="auto"/>
        <w:jc w:val="both"/>
        <w:rPr>
          <w:rFonts w:asciiTheme="minorHAnsi" w:eastAsia="Calibri" w:hAnsiTheme="minorHAnsi" w:cstheme="minorHAnsi"/>
          <w:i w:val="0"/>
          <w:iCs w:val="0"/>
        </w:rPr>
      </w:pPr>
      <w:r w:rsidRPr="0041482A">
        <w:rPr>
          <w:rFonts w:asciiTheme="minorHAnsi" w:eastAsia="Calibri" w:hAnsiTheme="minorHAnsi" w:cstheme="minorHAnsi"/>
          <w:i w:val="0"/>
          <w:iCs w:val="0"/>
        </w:rPr>
        <w:t xml:space="preserve">dzienniki budowy, </w:t>
      </w:r>
    </w:p>
    <w:p w14:paraId="1BAA0A51" w14:textId="77777777" w:rsidR="0041482A" w:rsidRPr="0041482A" w:rsidRDefault="0041482A" w:rsidP="0041482A">
      <w:pPr>
        <w:pStyle w:val="Akapitzlist"/>
        <w:numPr>
          <w:ilvl w:val="1"/>
          <w:numId w:val="27"/>
        </w:numPr>
        <w:spacing w:before="120" w:after="0" w:line="240" w:lineRule="auto"/>
        <w:jc w:val="both"/>
        <w:rPr>
          <w:rFonts w:asciiTheme="minorHAnsi" w:eastAsia="Calibri" w:hAnsiTheme="minorHAnsi" w:cstheme="minorHAnsi"/>
          <w:i w:val="0"/>
          <w:iCs w:val="0"/>
        </w:rPr>
      </w:pPr>
      <w:r w:rsidRPr="0041482A">
        <w:rPr>
          <w:rFonts w:asciiTheme="minorHAnsi" w:eastAsia="Calibri" w:hAnsiTheme="minorHAnsi" w:cstheme="minorHAnsi"/>
          <w:i w:val="0"/>
          <w:iCs w:val="0"/>
        </w:rPr>
        <w:t>decyzji (w tym administracyjnych)/opinii wymaganych po zakończeniu robót (jeśli wymagane).</w:t>
      </w:r>
    </w:p>
    <w:p w14:paraId="655A89D5" w14:textId="77777777" w:rsidR="0041482A" w:rsidRPr="0041482A" w:rsidRDefault="0041482A" w:rsidP="0041482A">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1482A">
        <w:rPr>
          <w:rFonts w:asciiTheme="minorHAnsi" w:eastAsia="Calibri" w:hAnsiTheme="minorHAnsi" w:cstheme="minorHAnsi"/>
          <w:i w:val="0"/>
          <w:iCs w:val="0"/>
        </w:rPr>
        <w:t>Dokumentacja powykonawcza winna zawierać również inne nie wymienione wyżej dokumenty niezbędne do przeprowadzenia odbioru.</w:t>
      </w:r>
    </w:p>
    <w:p w14:paraId="5D66AA5C" w14:textId="768C6B26" w:rsidR="0041482A" w:rsidRPr="0041482A" w:rsidRDefault="0041482A" w:rsidP="0041482A">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1482A">
        <w:rPr>
          <w:rFonts w:asciiTheme="minorHAnsi" w:eastAsia="Calibri" w:hAnsiTheme="minorHAnsi" w:cstheme="minorHAnsi"/>
          <w:i w:val="0"/>
          <w:iCs w:val="0"/>
        </w:rPr>
        <w:t>Całość dokumentacji powykonawczej należy również przekazać w formie elektronicznej,</w:t>
      </w:r>
      <w:r>
        <w:rPr>
          <w:rFonts w:asciiTheme="minorHAnsi" w:eastAsia="Calibri" w:hAnsiTheme="minorHAnsi" w:cstheme="minorHAnsi"/>
          <w:i w:val="0"/>
          <w:iCs w:val="0"/>
        </w:rPr>
        <w:t xml:space="preserve"> </w:t>
      </w:r>
      <w:r w:rsidRPr="0041482A">
        <w:rPr>
          <w:rFonts w:asciiTheme="minorHAnsi" w:eastAsia="Calibri" w:hAnsiTheme="minorHAnsi" w:cstheme="minorHAnsi"/>
          <w:i w:val="0"/>
          <w:iCs w:val="0"/>
        </w:rPr>
        <w:t>w formacie plików *.pdf, w dwóch ( 2 ) egzemplarzach na nośniku typu pendrive.</w:t>
      </w:r>
    </w:p>
    <w:p w14:paraId="46A28089" w14:textId="306596EB" w:rsidR="0041482A" w:rsidRPr="0041482A" w:rsidRDefault="0041482A" w:rsidP="0041482A">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1482A">
        <w:rPr>
          <w:rFonts w:asciiTheme="minorHAnsi" w:eastAsia="Calibri" w:hAnsiTheme="minorHAnsi" w:cstheme="minorHAnsi"/>
          <w:i w:val="0"/>
          <w:iCs w:val="0"/>
        </w:rPr>
        <w:t>Zamawiający po dokonaniu przez inspektora nadzoru weryfikacji tj. sprawdzenia kompletności</w:t>
      </w:r>
      <w:r>
        <w:rPr>
          <w:rFonts w:asciiTheme="minorHAnsi" w:eastAsia="Calibri" w:hAnsiTheme="minorHAnsi" w:cstheme="minorHAnsi"/>
          <w:i w:val="0"/>
          <w:iCs w:val="0"/>
        </w:rPr>
        <w:t xml:space="preserve"> </w:t>
      </w:r>
      <w:r w:rsidRPr="0041482A">
        <w:rPr>
          <w:rFonts w:asciiTheme="minorHAnsi" w:eastAsia="Calibri" w:hAnsiTheme="minorHAnsi" w:cstheme="minorHAnsi"/>
          <w:i w:val="0"/>
          <w:iCs w:val="0"/>
        </w:rPr>
        <w:t xml:space="preserve">i prawidłowości oraz zatwierdzenia dokumentów o których mowa w </w:t>
      </w:r>
      <w:r>
        <w:rPr>
          <w:rFonts w:asciiTheme="minorHAnsi" w:eastAsia="Calibri" w:hAnsiTheme="minorHAnsi" w:cstheme="minorHAnsi"/>
          <w:i w:val="0"/>
          <w:iCs w:val="0"/>
        </w:rPr>
        <w:t>5-7,</w:t>
      </w:r>
      <w:r w:rsidRPr="0041482A">
        <w:rPr>
          <w:rFonts w:asciiTheme="minorHAnsi" w:eastAsia="Calibri" w:hAnsiTheme="minorHAnsi" w:cstheme="minorHAnsi"/>
          <w:i w:val="0"/>
          <w:iCs w:val="0"/>
        </w:rPr>
        <w:t xml:space="preserve"> powoła komisję odbiorową i wyznaczy termin rozpoczęcia czynności obioru końcowego robót budowlanych, jednak nie później niż na czternaście (14) dni kalendarzowych od daty dokonania zgłoszenia, pod warunkiem iż dokumentacja powykonawcza jest kompletna i prawidłowa. </w:t>
      </w:r>
    </w:p>
    <w:p w14:paraId="6329DDEF" w14:textId="5CA2EC4D" w:rsidR="0041482A" w:rsidRPr="0041482A" w:rsidRDefault="0041482A" w:rsidP="0041482A">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1482A">
        <w:rPr>
          <w:rFonts w:asciiTheme="minorHAnsi" w:eastAsia="Calibri" w:hAnsiTheme="minorHAnsi" w:cstheme="minorHAnsi"/>
          <w:i w:val="0"/>
          <w:iCs w:val="0"/>
        </w:rPr>
        <w:t xml:space="preserve">Niedopełnienie łącznie czynności określonych w </w:t>
      </w:r>
      <w:r>
        <w:rPr>
          <w:rFonts w:asciiTheme="minorHAnsi" w:eastAsia="Calibri" w:hAnsiTheme="minorHAnsi" w:cstheme="minorHAnsi"/>
          <w:i w:val="0"/>
          <w:iCs w:val="0"/>
        </w:rPr>
        <w:t>ust. 3-7</w:t>
      </w:r>
      <w:r w:rsidRPr="0041482A">
        <w:rPr>
          <w:rFonts w:asciiTheme="minorHAnsi" w:eastAsia="Calibri" w:hAnsiTheme="minorHAnsi" w:cstheme="minorHAnsi"/>
          <w:i w:val="0"/>
          <w:iCs w:val="0"/>
        </w:rPr>
        <w:t>, równoznaczne jest z brakiem gotowości do odbioru końcowego robót budowlanych.</w:t>
      </w:r>
    </w:p>
    <w:p w14:paraId="583415AE" w14:textId="77777777" w:rsidR="0041482A" w:rsidRPr="0041482A" w:rsidRDefault="0041482A" w:rsidP="0041482A">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1482A">
        <w:rPr>
          <w:rFonts w:asciiTheme="minorHAnsi" w:eastAsia="Calibri" w:hAnsiTheme="minorHAnsi" w:cstheme="minorHAnsi"/>
          <w:i w:val="0"/>
          <w:iCs w:val="0"/>
        </w:rPr>
        <w:t>Komisja może podjąć decyzję o przerwaniu czynności odbioru, jeżeli w czasie tych czynności zostanie stwierdzone, że przedmiot Umowy nie osiągnął gotowości do odbioru z powodu niezakończenia robót bądź ujawnienia istnienia takich wad, które uniemożliwiają użytkowanie przedmiotu umowy zgodnie z przeznaczeniem, aż do czasu zakończenia robót bądź usunięcia wad.</w:t>
      </w:r>
    </w:p>
    <w:p w14:paraId="613097B7" w14:textId="77777777" w:rsidR="0041482A" w:rsidRPr="0041482A" w:rsidRDefault="0041482A" w:rsidP="0041482A">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1482A">
        <w:rPr>
          <w:rFonts w:asciiTheme="minorHAnsi" w:eastAsia="Calibri" w:hAnsiTheme="minorHAnsi" w:cstheme="minorHAnsi"/>
          <w:i w:val="0"/>
          <w:iCs w:val="0"/>
        </w:rPr>
        <w:lastRenderedPageBreak/>
        <w:t xml:space="preserve">Strony postanawiają, że 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 </w:t>
      </w:r>
    </w:p>
    <w:p w14:paraId="3918B433" w14:textId="77777777" w:rsidR="00B10F35" w:rsidRPr="00E26C35" w:rsidRDefault="00B10F35" w:rsidP="00007BE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E26C35">
        <w:rPr>
          <w:rFonts w:asciiTheme="minorHAnsi" w:eastAsia="Calibri" w:hAnsiTheme="minorHAnsi" w:cstheme="minorHAnsi"/>
          <w:i w:val="0"/>
          <w:iCs w:val="0"/>
        </w:rPr>
        <w:t>Jeżeli w toku czynności odbioru zostaną stwierdzone wady lub usterki, Zamawiającemu przysługują następujące uprawnienia:</w:t>
      </w:r>
    </w:p>
    <w:p w14:paraId="03C5D662" w14:textId="77777777" w:rsidR="00B10F35" w:rsidRPr="00E26C35" w:rsidRDefault="00B10F35" w:rsidP="0041482A">
      <w:pPr>
        <w:pStyle w:val="Akapitzlist"/>
        <w:numPr>
          <w:ilvl w:val="1"/>
          <w:numId w:val="27"/>
        </w:numPr>
        <w:spacing w:before="120" w:after="0" w:line="240" w:lineRule="auto"/>
        <w:jc w:val="both"/>
        <w:rPr>
          <w:rFonts w:asciiTheme="minorHAnsi" w:eastAsia="Calibri" w:hAnsiTheme="minorHAnsi" w:cstheme="minorHAnsi"/>
          <w:i w:val="0"/>
          <w:iCs w:val="0"/>
        </w:rPr>
      </w:pPr>
      <w:r w:rsidRPr="00E26C35">
        <w:rPr>
          <w:rFonts w:asciiTheme="minorHAnsi" w:eastAsia="Calibri" w:hAnsiTheme="minorHAnsi" w:cstheme="minorHAnsi"/>
          <w:i w:val="0"/>
          <w:iCs w:val="0"/>
        </w:rPr>
        <w:t>jeżeli wady i usterki nadają się do usunięcia, może odmówić odbioru do czasu usunięcia wad i usterek;</w:t>
      </w:r>
    </w:p>
    <w:p w14:paraId="57BE1683" w14:textId="77777777" w:rsidR="00B10F35" w:rsidRPr="00E26C35" w:rsidRDefault="00B10F35" w:rsidP="0041482A">
      <w:pPr>
        <w:pStyle w:val="Akapitzlist"/>
        <w:numPr>
          <w:ilvl w:val="1"/>
          <w:numId w:val="27"/>
        </w:numPr>
        <w:spacing w:before="120" w:after="0" w:line="240" w:lineRule="auto"/>
        <w:jc w:val="both"/>
        <w:rPr>
          <w:rFonts w:asciiTheme="minorHAnsi" w:eastAsia="Calibri" w:hAnsiTheme="minorHAnsi" w:cstheme="minorHAnsi"/>
          <w:i w:val="0"/>
          <w:iCs w:val="0"/>
        </w:rPr>
      </w:pPr>
      <w:r w:rsidRPr="00E26C35">
        <w:rPr>
          <w:rFonts w:asciiTheme="minorHAnsi" w:eastAsia="Calibri" w:hAnsiTheme="minorHAnsi" w:cstheme="minorHAnsi"/>
          <w:i w:val="0"/>
          <w:iCs w:val="0"/>
        </w:rPr>
        <w:t>jeżeli wady i usterki nie nadają się do usunięcia i jeżeli uniemożliwiają użytkowanie zgodnie z przeznaczeniem, Zamawiający może odstąpić od umowy lub żądać wykonania przedmiotu umowy po raz drugi.</w:t>
      </w:r>
    </w:p>
    <w:p w14:paraId="3272802C" w14:textId="77777777" w:rsidR="00B10F35" w:rsidRPr="00E26C35" w:rsidRDefault="00B10F35" w:rsidP="00007BE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E26C35">
        <w:rPr>
          <w:rFonts w:asciiTheme="minorHAnsi" w:eastAsia="Calibri" w:hAnsiTheme="minorHAnsi" w:cstheme="minorHAnsi"/>
          <w:i w:val="0"/>
          <w:iCs w:val="0"/>
        </w:rPr>
        <w:t>Wykonawca jest zobowiązany do zawiadomienia Zamawiającego oraz nadzoru inwestorskiego o usunięciu wad i usterek oraz do żądania wyznaczenia terminu na odbiór zakwestionowanych poprzednio robót jako wadliwych.</w:t>
      </w:r>
    </w:p>
    <w:p w14:paraId="013A3631" w14:textId="5A64E290" w:rsidR="00D55F0C" w:rsidRPr="00E26C35" w:rsidRDefault="00D55F0C" w:rsidP="008E044C">
      <w:pPr>
        <w:pStyle w:val="Bezodstpw"/>
        <w:spacing w:before="120"/>
        <w:ind w:left="360"/>
        <w:jc w:val="center"/>
        <w:rPr>
          <w:rFonts w:asciiTheme="minorHAnsi" w:hAnsiTheme="minorHAnsi" w:cstheme="minorHAnsi"/>
          <w:sz w:val="20"/>
          <w:szCs w:val="20"/>
        </w:rPr>
      </w:pPr>
      <w:r w:rsidRPr="00E26C35">
        <w:rPr>
          <w:rFonts w:asciiTheme="minorHAnsi" w:hAnsiTheme="minorHAnsi" w:cstheme="minorHAnsi"/>
          <w:sz w:val="20"/>
          <w:szCs w:val="20"/>
        </w:rPr>
        <w:t>§ 4</w:t>
      </w:r>
      <w:r w:rsidR="009B5E91" w:rsidRPr="00E26C35">
        <w:rPr>
          <w:rFonts w:asciiTheme="minorHAnsi" w:hAnsiTheme="minorHAnsi" w:cstheme="minorHAnsi"/>
          <w:sz w:val="20"/>
          <w:szCs w:val="20"/>
        </w:rPr>
        <w:t>.</w:t>
      </w:r>
    </w:p>
    <w:p w14:paraId="313DAA2D"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Wynagrodzenie i warunki płatności</w:t>
      </w:r>
    </w:p>
    <w:p w14:paraId="7CA67352" w14:textId="6C1DAC1D" w:rsidR="00A247A4" w:rsidRPr="00E26C35" w:rsidRDefault="00A247A4" w:rsidP="0098372E">
      <w:pPr>
        <w:pStyle w:val="Akapitzlist"/>
        <w:numPr>
          <w:ilvl w:val="0"/>
          <w:numId w:val="4"/>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Za wykonanie przedmiotu umowy w formule zaprojektuj i wybuduj, Zamawiający zapłaci Wykonawcy wynagrodzenie ryczałtowe, ustalone w oparciu o złożoną ofertę, w łącznej wysokości </w:t>
      </w:r>
      <w:bookmarkStart w:id="1" w:name="_Hlk522869001"/>
      <w:bookmarkStart w:id="2" w:name="_Hlk522955080"/>
      <w:r w:rsidRPr="00E26C35">
        <w:rPr>
          <w:rFonts w:asciiTheme="minorHAnsi" w:hAnsiTheme="minorHAnsi" w:cstheme="minorHAnsi"/>
          <w:i w:val="0"/>
          <w:iCs w:val="0"/>
        </w:rPr>
        <w:t>netto …………… zł, kwota podatku VAT ……… zł,  brutto …………… zł (słownie brutto</w:t>
      </w:r>
      <w:bookmarkEnd w:id="1"/>
      <w:r w:rsidRPr="00E26C35">
        <w:rPr>
          <w:rFonts w:asciiTheme="minorHAnsi" w:hAnsiTheme="minorHAnsi" w:cstheme="minorHAnsi"/>
          <w:i w:val="0"/>
          <w:iCs w:val="0"/>
        </w:rPr>
        <w:t>: …………… złote …/100), w tym za:</w:t>
      </w:r>
    </w:p>
    <w:p w14:paraId="34282C7B" w14:textId="56E463EB" w:rsidR="006C0467" w:rsidRDefault="00A247A4" w:rsidP="0098372E">
      <w:pPr>
        <w:pStyle w:val="Akapitzlist"/>
        <w:numPr>
          <w:ilvl w:val="1"/>
          <w:numId w:val="4"/>
        </w:numPr>
        <w:spacing w:before="120" w:after="0" w:line="240" w:lineRule="auto"/>
        <w:jc w:val="both"/>
        <w:rPr>
          <w:rFonts w:asciiTheme="minorHAnsi" w:hAnsiTheme="minorHAnsi" w:cstheme="minorHAnsi"/>
          <w:i w:val="0"/>
          <w:iCs w:val="0"/>
        </w:rPr>
      </w:pPr>
      <w:bookmarkStart w:id="3" w:name="_Hlk21608538"/>
      <w:bookmarkEnd w:id="2"/>
      <w:r w:rsidRPr="00E26C35">
        <w:rPr>
          <w:rFonts w:asciiTheme="minorHAnsi" w:hAnsiTheme="minorHAnsi" w:cstheme="minorHAnsi"/>
          <w:i w:val="0"/>
          <w:iCs w:val="0"/>
        </w:rPr>
        <w:t xml:space="preserve">wykonanie dokumentacji projektowej </w:t>
      </w:r>
      <w:r w:rsidR="00614C6D">
        <w:rPr>
          <w:rFonts w:asciiTheme="minorHAnsi" w:hAnsiTheme="minorHAnsi" w:cstheme="minorHAnsi"/>
          <w:i w:val="0"/>
          <w:iCs w:val="0"/>
        </w:rPr>
        <w:t xml:space="preserve">wraz z przeniesieniem </w:t>
      </w:r>
      <w:r w:rsidRPr="00E26C35">
        <w:rPr>
          <w:rFonts w:asciiTheme="minorHAnsi" w:hAnsiTheme="minorHAnsi" w:cstheme="minorHAnsi"/>
          <w:i w:val="0"/>
          <w:iCs w:val="0"/>
        </w:rPr>
        <w:t xml:space="preserve"> </w:t>
      </w:r>
      <w:r w:rsidR="00614C6D">
        <w:rPr>
          <w:rFonts w:asciiTheme="minorHAnsi" w:hAnsiTheme="minorHAnsi" w:cstheme="minorHAnsi"/>
          <w:i w:val="0"/>
          <w:iCs w:val="0"/>
        </w:rPr>
        <w:t xml:space="preserve">praw autorskich </w:t>
      </w:r>
      <w:r w:rsidRPr="00E26C35">
        <w:rPr>
          <w:rFonts w:asciiTheme="minorHAnsi" w:hAnsiTheme="minorHAnsi" w:cstheme="minorHAnsi"/>
          <w:i w:val="0"/>
          <w:iCs w:val="0"/>
        </w:rPr>
        <w:t>w wysokości</w:t>
      </w:r>
      <w:bookmarkStart w:id="4" w:name="_Hlk522955229"/>
      <w:r w:rsidRPr="00E26C35">
        <w:rPr>
          <w:rFonts w:asciiTheme="minorHAnsi" w:hAnsiTheme="minorHAnsi" w:cstheme="minorHAnsi"/>
          <w:i w:val="0"/>
          <w:iCs w:val="0"/>
        </w:rPr>
        <w:t xml:space="preserve"> netto ………… zł, kwota podatku VAT ………… zł, brutto </w:t>
      </w:r>
      <w:r w:rsidR="00644870" w:rsidRPr="00E26C35">
        <w:rPr>
          <w:rFonts w:asciiTheme="minorHAnsi" w:hAnsiTheme="minorHAnsi" w:cstheme="minorHAnsi"/>
          <w:i w:val="0"/>
          <w:iCs w:val="0"/>
        </w:rPr>
        <w:t>…….</w:t>
      </w:r>
      <w:r w:rsidRPr="00E26C35">
        <w:rPr>
          <w:rFonts w:asciiTheme="minorHAnsi" w:hAnsiTheme="minorHAnsi" w:cstheme="minorHAnsi"/>
          <w:i w:val="0"/>
          <w:iCs w:val="0"/>
        </w:rPr>
        <w:t xml:space="preserve"> zł;</w:t>
      </w:r>
      <w:bookmarkEnd w:id="4"/>
    </w:p>
    <w:p w14:paraId="12DA182C" w14:textId="34115D28" w:rsidR="00EC024B" w:rsidRPr="00EC024B" w:rsidRDefault="00EC024B" w:rsidP="00EC024B">
      <w:pPr>
        <w:pStyle w:val="Akapitzlist"/>
        <w:numPr>
          <w:ilvl w:val="1"/>
          <w:numId w:val="4"/>
        </w:numPr>
        <w:spacing w:before="120" w:after="0" w:line="240" w:lineRule="auto"/>
        <w:jc w:val="both"/>
        <w:rPr>
          <w:rFonts w:asciiTheme="minorHAnsi" w:hAnsiTheme="minorHAnsi" w:cstheme="minorHAnsi"/>
          <w:i w:val="0"/>
          <w:iCs w:val="0"/>
        </w:rPr>
      </w:pPr>
      <w:r>
        <w:rPr>
          <w:rFonts w:asciiTheme="minorHAnsi" w:hAnsiTheme="minorHAnsi" w:cstheme="minorHAnsi"/>
          <w:i w:val="0"/>
          <w:iCs w:val="0"/>
        </w:rPr>
        <w:t xml:space="preserve">sprawowanie nadzoru autorskiego </w:t>
      </w:r>
      <w:r w:rsidRPr="00E26C35">
        <w:rPr>
          <w:rFonts w:asciiTheme="minorHAnsi" w:hAnsiTheme="minorHAnsi" w:cstheme="minorHAnsi"/>
          <w:i w:val="0"/>
          <w:iCs w:val="0"/>
        </w:rPr>
        <w:t>w wysokości netto ………… zł, kwota podatku VAT ………… zł, brutto ……. zł;</w:t>
      </w:r>
    </w:p>
    <w:p w14:paraId="5BFADC1E" w14:textId="17BFD852" w:rsidR="00A247A4" w:rsidRPr="00E26C35" w:rsidRDefault="00A247A4" w:rsidP="0098372E">
      <w:pPr>
        <w:pStyle w:val="Akapitzlist"/>
        <w:numPr>
          <w:ilvl w:val="1"/>
          <w:numId w:val="4"/>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wykonanie robót budowlanych - w wysokości netto </w:t>
      </w:r>
      <w:r w:rsidR="006C0467" w:rsidRPr="00E26C35">
        <w:rPr>
          <w:rFonts w:asciiTheme="minorHAnsi" w:hAnsiTheme="minorHAnsi" w:cstheme="minorHAnsi"/>
          <w:i w:val="0"/>
          <w:iCs w:val="0"/>
        </w:rPr>
        <w:t>…………</w:t>
      </w:r>
      <w:r w:rsidRPr="00E26C35">
        <w:rPr>
          <w:rFonts w:asciiTheme="minorHAnsi" w:hAnsiTheme="minorHAnsi" w:cstheme="minorHAnsi"/>
          <w:i w:val="0"/>
          <w:iCs w:val="0"/>
        </w:rPr>
        <w:t xml:space="preserve"> zł, kwota podatku VAT </w:t>
      </w:r>
      <w:r w:rsidR="006C0467" w:rsidRPr="00E26C35">
        <w:rPr>
          <w:rFonts w:asciiTheme="minorHAnsi" w:hAnsiTheme="minorHAnsi" w:cstheme="minorHAnsi"/>
          <w:i w:val="0"/>
          <w:iCs w:val="0"/>
        </w:rPr>
        <w:t>…………</w:t>
      </w:r>
      <w:r w:rsidRPr="00E26C35">
        <w:rPr>
          <w:rFonts w:asciiTheme="minorHAnsi" w:hAnsiTheme="minorHAnsi" w:cstheme="minorHAnsi"/>
          <w:i w:val="0"/>
          <w:iCs w:val="0"/>
        </w:rPr>
        <w:t xml:space="preserve"> zł brutto</w:t>
      </w:r>
      <w:r w:rsidR="006C0467" w:rsidRPr="00E26C35">
        <w:rPr>
          <w:rFonts w:asciiTheme="minorHAnsi" w:hAnsiTheme="minorHAnsi" w:cstheme="minorHAnsi"/>
          <w:i w:val="0"/>
          <w:iCs w:val="0"/>
        </w:rPr>
        <w:t xml:space="preserve"> …………</w:t>
      </w:r>
      <w:r w:rsidRPr="00E26C35">
        <w:rPr>
          <w:rFonts w:asciiTheme="minorHAnsi" w:hAnsiTheme="minorHAnsi" w:cstheme="minorHAnsi"/>
          <w:i w:val="0"/>
          <w:iCs w:val="0"/>
        </w:rPr>
        <w:t xml:space="preserve"> zł;</w:t>
      </w:r>
    </w:p>
    <w:bookmarkEnd w:id="3"/>
    <w:p w14:paraId="41DB5419" w14:textId="77777777" w:rsidR="00A247A4" w:rsidRPr="00E26C35" w:rsidRDefault="00A247A4" w:rsidP="0098372E">
      <w:pPr>
        <w:pStyle w:val="Akapitzlist"/>
        <w:numPr>
          <w:ilvl w:val="0"/>
          <w:numId w:val="4"/>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Wynagrodzenie określone w ust. 1 zawiera koszty wykonania dokumentacji projektowej wraz z pełnieniem nadzoru autorskiego oraz wykonania robót budowlanych bezpośrednio wynikających z opracowanej przez Wykonawcę dokumentacji projektowej, jak również koszty nie ujęte w dokumentacji, a związane z realizacją zamówienia i niezbędne dla prawidłowego wykonania przedmiotu umowy. </w:t>
      </w:r>
    </w:p>
    <w:p w14:paraId="16361DD3" w14:textId="77777777" w:rsidR="00A247A4" w:rsidRPr="00E26C35" w:rsidRDefault="00A247A4" w:rsidP="0098372E">
      <w:pPr>
        <w:pStyle w:val="Akapitzlist"/>
        <w:numPr>
          <w:ilvl w:val="0"/>
          <w:numId w:val="4"/>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Wynagrodzenie określone w ust. 1 zawiera ryzyko ryczałtu i obejmuje wszystkie koszty związane z realizacją przedmiotu umowy. Wynagrodzenie to jest niezmienne przez cały okres realizacji umowy. Wykonawca nie może żądać podwyższenia wynagrodzenia, chociażby w czasie zawarcia umowy nie można było przewidzieć rozmiaru lub kosztów prac. </w:t>
      </w:r>
    </w:p>
    <w:p w14:paraId="3522D9DB" w14:textId="5C48A75A" w:rsidR="00A247A4" w:rsidRDefault="00A247A4" w:rsidP="0098372E">
      <w:pPr>
        <w:pStyle w:val="Akapitzlist"/>
        <w:numPr>
          <w:ilvl w:val="0"/>
          <w:numId w:val="4"/>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Rozliczenie wykonania przedmiotu umowy nastąpi na podstawie</w:t>
      </w:r>
      <w:r w:rsidR="0041482A">
        <w:rPr>
          <w:rFonts w:asciiTheme="minorHAnsi" w:hAnsiTheme="minorHAnsi" w:cstheme="minorHAnsi"/>
          <w:i w:val="0"/>
          <w:iCs w:val="0"/>
        </w:rPr>
        <w:t xml:space="preserve"> faktur częściowych oraz </w:t>
      </w:r>
      <w:r w:rsidRPr="00E26C35">
        <w:rPr>
          <w:rFonts w:asciiTheme="minorHAnsi" w:hAnsiTheme="minorHAnsi" w:cstheme="minorHAnsi"/>
          <w:i w:val="0"/>
          <w:iCs w:val="0"/>
        </w:rPr>
        <w:t>faktury końcowej. Podstawą wystawienia faktury będzie podpisany przez Strony protokół końcowy odbioru przedmiotu umowy bez zastrzeżeń.</w:t>
      </w:r>
    </w:p>
    <w:p w14:paraId="74BBFA22" w14:textId="77777777" w:rsidR="0041482A" w:rsidRPr="0041482A" w:rsidRDefault="0041482A" w:rsidP="0041482A">
      <w:pPr>
        <w:pStyle w:val="Akapitzlist"/>
        <w:numPr>
          <w:ilvl w:val="0"/>
          <w:numId w:val="4"/>
        </w:numPr>
        <w:spacing w:before="120" w:after="0" w:line="240" w:lineRule="auto"/>
        <w:jc w:val="both"/>
        <w:rPr>
          <w:rFonts w:asciiTheme="minorHAnsi" w:hAnsiTheme="minorHAnsi" w:cstheme="minorHAnsi"/>
          <w:i w:val="0"/>
          <w:iCs w:val="0"/>
        </w:rPr>
      </w:pPr>
      <w:r w:rsidRPr="0041482A">
        <w:rPr>
          <w:rFonts w:asciiTheme="minorHAnsi" w:hAnsiTheme="minorHAnsi" w:cstheme="minorHAnsi"/>
          <w:i w:val="0"/>
          <w:iCs w:val="0"/>
        </w:rPr>
        <w:t>Wynagrodzenie należne Wykonawcy za realizację umowy płatne będzie w następujący sposób:</w:t>
      </w:r>
    </w:p>
    <w:p w14:paraId="6A77DC8A" w14:textId="35A76A5F" w:rsidR="0041482A" w:rsidRPr="0041482A" w:rsidRDefault="0041482A" w:rsidP="00E51879">
      <w:pPr>
        <w:pStyle w:val="Akapitzlist"/>
        <w:numPr>
          <w:ilvl w:val="1"/>
          <w:numId w:val="4"/>
        </w:numPr>
        <w:spacing w:before="120" w:after="0" w:line="240" w:lineRule="auto"/>
        <w:jc w:val="both"/>
        <w:rPr>
          <w:rFonts w:asciiTheme="minorHAnsi" w:hAnsiTheme="minorHAnsi" w:cstheme="minorHAnsi"/>
          <w:i w:val="0"/>
          <w:iCs w:val="0"/>
        </w:rPr>
      </w:pPr>
      <w:r w:rsidRPr="0041482A">
        <w:rPr>
          <w:rFonts w:asciiTheme="minorHAnsi" w:hAnsiTheme="minorHAnsi" w:cstheme="minorHAnsi"/>
          <w:i w:val="0"/>
          <w:iCs w:val="0"/>
        </w:rPr>
        <w:t xml:space="preserve">pierwsza płatność (płatność częściowa) – w wysokości wynagrodzenia wskazanego w </w:t>
      </w:r>
      <w:r w:rsidR="009C5102">
        <w:rPr>
          <w:rFonts w:asciiTheme="minorHAnsi" w:hAnsiTheme="minorHAnsi" w:cstheme="minorHAnsi"/>
          <w:i w:val="0"/>
          <w:iCs w:val="0"/>
        </w:rPr>
        <w:t>ust. 1 pkt 1</w:t>
      </w:r>
      <w:r w:rsidRPr="0041482A">
        <w:rPr>
          <w:rFonts w:asciiTheme="minorHAnsi" w:hAnsiTheme="minorHAnsi" w:cstheme="minorHAnsi"/>
          <w:i w:val="0"/>
          <w:iCs w:val="0"/>
        </w:rPr>
        <w:t xml:space="preserve"> za opracowanie dokumentacji projektowej oraz przeniesienie praw autorskich, po jej opracowaniu i przekazaniu Zamawiającemu w sposób opisany w </w:t>
      </w:r>
      <w:r w:rsidR="00E51879">
        <w:rPr>
          <w:rFonts w:asciiTheme="minorHAnsi" w:hAnsiTheme="minorHAnsi" w:cstheme="minorHAnsi"/>
          <w:i w:val="0"/>
          <w:iCs w:val="0"/>
        </w:rPr>
        <w:t>§3 ust. 1</w:t>
      </w:r>
      <w:r w:rsidRPr="0041482A">
        <w:rPr>
          <w:rFonts w:asciiTheme="minorHAnsi" w:hAnsiTheme="minorHAnsi" w:cstheme="minorHAnsi"/>
          <w:i w:val="0"/>
          <w:iCs w:val="0"/>
        </w:rPr>
        <w:t>, jednak w wysokości nie większej niż 500 000,00 zł brutto</w:t>
      </w:r>
      <w:r w:rsidR="00EC024B">
        <w:rPr>
          <w:rFonts w:asciiTheme="minorHAnsi" w:hAnsiTheme="minorHAnsi" w:cstheme="minorHAnsi"/>
          <w:i w:val="0"/>
          <w:iCs w:val="0"/>
        </w:rPr>
        <w:t>,</w:t>
      </w:r>
      <w:r w:rsidRPr="0041482A">
        <w:rPr>
          <w:rFonts w:asciiTheme="minorHAnsi" w:hAnsiTheme="minorHAnsi" w:cstheme="minorHAnsi"/>
          <w:i w:val="0"/>
          <w:iCs w:val="0"/>
        </w:rPr>
        <w:t xml:space="preserve"> </w:t>
      </w:r>
    </w:p>
    <w:p w14:paraId="13549372" w14:textId="3376DB47" w:rsidR="0041482A" w:rsidRPr="0041482A" w:rsidRDefault="0041482A" w:rsidP="00E51879">
      <w:pPr>
        <w:pStyle w:val="Akapitzlist"/>
        <w:numPr>
          <w:ilvl w:val="1"/>
          <w:numId w:val="4"/>
        </w:numPr>
        <w:spacing w:before="120" w:after="0" w:line="240" w:lineRule="auto"/>
        <w:jc w:val="both"/>
        <w:rPr>
          <w:rFonts w:asciiTheme="minorHAnsi" w:hAnsiTheme="minorHAnsi" w:cstheme="minorHAnsi"/>
          <w:i w:val="0"/>
          <w:iCs w:val="0"/>
        </w:rPr>
      </w:pPr>
      <w:r w:rsidRPr="0041482A">
        <w:rPr>
          <w:rFonts w:asciiTheme="minorHAnsi" w:hAnsiTheme="minorHAnsi" w:cstheme="minorHAnsi"/>
          <w:i w:val="0"/>
          <w:iCs w:val="0"/>
        </w:rPr>
        <w:t xml:space="preserve">druga płatność (płatność częściowa) – w wysokości stanowiącej połowę wartości wynagrodzenia wskazanego w </w:t>
      </w:r>
      <w:r w:rsidR="009C5102">
        <w:rPr>
          <w:rFonts w:asciiTheme="minorHAnsi" w:hAnsiTheme="minorHAnsi" w:cstheme="minorHAnsi"/>
          <w:i w:val="0"/>
          <w:iCs w:val="0"/>
        </w:rPr>
        <w:t>ust. 1 pkt 3</w:t>
      </w:r>
      <w:r w:rsidRPr="0041482A">
        <w:rPr>
          <w:rFonts w:asciiTheme="minorHAnsi" w:hAnsiTheme="minorHAnsi" w:cstheme="minorHAnsi"/>
          <w:i w:val="0"/>
          <w:iCs w:val="0"/>
        </w:rPr>
        <w:t xml:space="preserve"> za wykonanie robót budowlanych, po zrealizowaniu co najmniej 50% zakresu finansowanego robót, określonego na podstawie kosztorysów</w:t>
      </w:r>
      <w:r w:rsidR="00E51879">
        <w:rPr>
          <w:rFonts w:asciiTheme="minorHAnsi" w:hAnsiTheme="minorHAnsi" w:cstheme="minorHAnsi"/>
          <w:i w:val="0"/>
          <w:iCs w:val="0"/>
        </w:rPr>
        <w:t>,</w:t>
      </w:r>
      <w:r w:rsidRPr="0041482A">
        <w:rPr>
          <w:rFonts w:asciiTheme="minorHAnsi" w:hAnsiTheme="minorHAnsi" w:cstheme="minorHAnsi"/>
          <w:i w:val="0"/>
          <w:iCs w:val="0"/>
        </w:rPr>
        <w:t xml:space="preserve"> o których mowa w </w:t>
      </w:r>
      <w:r w:rsidR="00E51879">
        <w:rPr>
          <w:rFonts w:asciiTheme="minorHAnsi" w:hAnsiTheme="minorHAnsi" w:cstheme="minorHAnsi"/>
          <w:i w:val="0"/>
          <w:iCs w:val="0"/>
        </w:rPr>
        <w:t>§2 ust. 4 pkt 4</w:t>
      </w:r>
      <w:r w:rsidRPr="0041482A">
        <w:rPr>
          <w:rFonts w:asciiTheme="minorHAnsi" w:hAnsiTheme="minorHAnsi" w:cstheme="minorHAnsi"/>
          <w:i w:val="0"/>
          <w:iCs w:val="0"/>
        </w:rPr>
        <w:t xml:space="preserve">, jednak w wysokości nie większej niż różnica różnicę pomiędzy kwotą 2 </w:t>
      </w:r>
      <w:r w:rsidR="00D3525F">
        <w:rPr>
          <w:rFonts w:asciiTheme="minorHAnsi" w:hAnsiTheme="minorHAnsi" w:cstheme="minorHAnsi"/>
          <w:i w:val="0"/>
          <w:iCs w:val="0"/>
        </w:rPr>
        <w:t>450</w:t>
      </w:r>
      <w:r w:rsidRPr="0041482A">
        <w:rPr>
          <w:rFonts w:asciiTheme="minorHAnsi" w:hAnsiTheme="minorHAnsi" w:cstheme="minorHAnsi"/>
          <w:i w:val="0"/>
          <w:iCs w:val="0"/>
        </w:rPr>
        <w:t xml:space="preserve"> 000,00 zł brutto a wartością pierwszej transzy, </w:t>
      </w:r>
    </w:p>
    <w:p w14:paraId="6A490102" w14:textId="56FA2C9D" w:rsidR="0041482A" w:rsidRPr="00E51879" w:rsidRDefault="0041482A" w:rsidP="00E51879">
      <w:pPr>
        <w:pStyle w:val="Akapitzlist"/>
        <w:numPr>
          <w:ilvl w:val="1"/>
          <w:numId w:val="4"/>
        </w:numPr>
        <w:spacing w:before="120" w:after="0" w:line="240" w:lineRule="auto"/>
        <w:jc w:val="both"/>
        <w:rPr>
          <w:rFonts w:asciiTheme="minorHAnsi" w:hAnsiTheme="minorHAnsi" w:cstheme="minorHAnsi"/>
          <w:i w:val="0"/>
          <w:iCs w:val="0"/>
        </w:rPr>
      </w:pPr>
      <w:r w:rsidRPr="0041482A">
        <w:rPr>
          <w:rFonts w:asciiTheme="minorHAnsi" w:hAnsiTheme="minorHAnsi" w:cstheme="minorHAnsi"/>
          <w:i w:val="0"/>
          <w:iCs w:val="0"/>
        </w:rPr>
        <w:t>trzecia</w:t>
      </w:r>
      <w:r w:rsidR="00EC024B">
        <w:rPr>
          <w:rFonts w:asciiTheme="minorHAnsi" w:hAnsiTheme="minorHAnsi" w:cstheme="minorHAnsi"/>
          <w:i w:val="0"/>
          <w:iCs w:val="0"/>
        </w:rPr>
        <w:t xml:space="preserve"> </w:t>
      </w:r>
      <w:r w:rsidR="00E51879">
        <w:rPr>
          <w:rFonts w:asciiTheme="minorHAnsi" w:hAnsiTheme="minorHAnsi" w:cstheme="minorHAnsi"/>
          <w:i w:val="0"/>
          <w:iCs w:val="0"/>
        </w:rPr>
        <w:t xml:space="preserve">płatność </w:t>
      </w:r>
      <w:r w:rsidRPr="0041482A">
        <w:rPr>
          <w:rFonts w:asciiTheme="minorHAnsi" w:hAnsiTheme="minorHAnsi" w:cstheme="minorHAnsi"/>
          <w:i w:val="0"/>
          <w:iCs w:val="0"/>
        </w:rPr>
        <w:t xml:space="preserve"> (płatność końcowa) – w wysokości stanowiącej różnicę pomiędzy wartością umowną, a sumą płatności częściowych, po dokonaniu odbioru całości zamówienia.</w:t>
      </w:r>
      <w:r w:rsidR="00EC024B">
        <w:rPr>
          <w:rFonts w:asciiTheme="minorHAnsi" w:hAnsiTheme="minorHAnsi" w:cstheme="minorHAnsi"/>
          <w:i w:val="0"/>
          <w:iCs w:val="0"/>
        </w:rPr>
        <w:t xml:space="preserve"> Wraz z płatnością końcowa nastąpi zap</w:t>
      </w:r>
      <w:r w:rsidR="009C5102">
        <w:rPr>
          <w:rFonts w:asciiTheme="minorHAnsi" w:hAnsiTheme="minorHAnsi" w:cstheme="minorHAnsi"/>
          <w:i w:val="0"/>
          <w:iCs w:val="0"/>
        </w:rPr>
        <w:t>ł</w:t>
      </w:r>
      <w:r w:rsidR="00EC024B">
        <w:rPr>
          <w:rFonts w:asciiTheme="minorHAnsi" w:hAnsiTheme="minorHAnsi" w:cstheme="minorHAnsi"/>
          <w:i w:val="0"/>
          <w:iCs w:val="0"/>
        </w:rPr>
        <w:t xml:space="preserve">ata wynagrodzenia za </w:t>
      </w:r>
      <w:r w:rsidR="00EC024B" w:rsidRPr="00EC024B">
        <w:rPr>
          <w:rFonts w:asciiTheme="minorHAnsi" w:hAnsiTheme="minorHAnsi" w:cstheme="minorHAnsi"/>
          <w:i w:val="0"/>
          <w:iCs w:val="0"/>
        </w:rPr>
        <w:t>sprawowanie nadzoru autorskiego</w:t>
      </w:r>
      <w:r w:rsidR="009C5102">
        <w:rPr>
          <w:rFonts w:asciiTheme="minorHAnsi" w:hAnsiTheme="minorHAnsi" w:cstheme="minorHAnsi"/>
          <w:i w:val="0"/>
          <w:iCs w:val="0"/>
        </w:rPr>
        <w:t>, określonego w ust. 1 pkt 2</w:t>
      </w:r>
      <w:r w:rsidR="00EC024B">
        <w:rPr>
          <w:rFonts w:asciiTheme="minorHAnsi" w:hAnsiTheme="minorHAnsi" w:cstheme="minorHAnsi"/>
          <w:i w:val="0"/>
          <w:iCs w:val="0"/>
        </w:rPr>
        <w:t>.</w:t>
      </w:r>
    </w:p>
    <w:p w14:paraId="4D984F1B" w14:textId="42A39FE5" w:rsidR="00E43A82" w:rsidRPr="00E26C35" w:rsidRDefault="00E43A82" w:rsidP="0098372E">
      <w:pPr>
        <w:pStyle w:val="Akapitzlist"/>
        <w:numPr>
          <w:ilvl w:val="0"/>
          <w:numId w:val="4"/>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 przypadku realizacji części przedmiotu umowy przez podwykonawcę lub dalszego podwykonawcę, warunkiem zapłaty przez Zamawiającego wynagrodzenia należnego z tytułu wystawionej </w:t>
      </w:r>
      <w:r w:rsidR="00E51879">
        <w:rPr>
          <w:rFonts w:asciiTheme="minorHAnsi" w:hAnsiTheme="minorHAnsi" w:cstheme="minorHAnsi"/>
          <w:i w:val="0"/>
          <w:iCs w:val="0"/>
        </w:rPr>
        <w:t xml:space="preserve">faktury częściowej lub </w:t>
      </w:r>
      <w:r w:rsidRPr="00E26C35">
        <w:rPr>
          <w:rFonts w:asciiTheme="minorHAnsi" w:hAnsiTheme="minorHAnsi" w:cstheme="minorHAnsi"/>
          <w:i w:val="0"/>
          <w:iCs w:val="0"/>
        </w:rPr>
        <w:t xml:space="preserve">faktury końcowej jest przedstawienie Zamawiającemu na co najmniej 7 (siedem) dni kalendarzowych przed upływem terminu wymagalności ww. faktury, niebudzących wątpliwości dowodów (tj. czytelnych kopii dokumentów księgowych – faktur, rachunków, potwierdzeń dokonania przelewów), potwierdzających wypłatę należnego podwykonawcy lub dalszemu podwykonawcy wynagrodzenia oraz pisemnego oświadczenia, podpisanego przez osoby uprawnione do ich reprezentacji (odpowiednio podwykonawców lub dalszych podwykonawców) </w:t>
      </w:r>
      <w:r w:rsidRPr="00E26C35">
        <w:rPr>
          <w:rFonts w:asciiTheme="minorHAnsi" w:hAnsiTheme="minorHAnsi" w:cstheme="minorHAnsi"/>
          <w:i w:val="0"/>
          <w:iCs w:val="0"/>
        </w:rPr>
        <w:lastRenderedPageBreak/>
        <w:t>potwierdzającego, że rozliczenie obejmuj pełny zakres zrealizowanych przez nich czynności i prac.</w:t>
      </w:r>
    </w:p>
    <w:p w14:paraId="671F9EDD" w14:textId="3A902489" w:rsidR="00E43A82" w:rsidRPr="00E26C35" w:rsidRDefault="00E43A82" w:rsidP="0098372E">
      <w:pPr>
        <w:pStyle w:val="Akapitzlist"/>
        <w:numPr>
          <w:ilvl w:val="0"/>
          <w:numId w:val="4"/>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 przypadku nieprzedstawienia przez Wykonawcę dowodów zapłaty, o których mowa w ust. </w:t>
      </w:r>
      <w:r w:rsidR="00E51879">
        <w:rPr>
          <w:rFonts w:asciiTheme="minorHAnsi" w:hAnsiTheme="minorHAnsi" w:cstheme="minorHAnsi"/>
          <w:i w:val="0"/>
          <w:iCs w:val="0"/>
        </w:rPr>
        <w:t>6</w:t>
      </w:r>
      <w:r w:rsidRPr="00E26C35">
        <w:rPr>
          <w:rFonts w:asciiTheme="minorHAnsi" w:hAnsiTheme="minorHAnsi" w:cstheme="minorHAnsi"/>
          <w:i w:val="0"/>
          <w:iCs w:val="0"/>
        </w:rPr>
        <w:t>, Zamawiający wstrzyma Wykonawcy wypłatę należnego wynagrodzenia za odebrane roboty budowlane w części równej sumie kwot wynikających z nieprzedstawionych dowodów zapłaty. Zapłata wstrzymanej części wynagrodzenia nastąpi w terminie do 7 (siedmiu) dni kalendarzowych od daty przedstawienia Zamawiającemu ww. dowodów zapłaty.</w:t>
      </w:r>
    </w:p>
    <w:p w14:paraId="4D2B9356" w14:textId="77777777" w:rsidR="00E43A82" w:rsidRPr="00E26C35" w:rsidRDefault="002B1C71"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Zapłata należnego Wykonawcy wynagrodzenia nastąpi na podstawie prawidłowo wystawionej faktury VAT, w terminie 30 </w:t>
      </w:r>
      <w:r w:rsidR="00573236" w:rsidRPr="00E26C35">
        <w:rPr>
          <w:rFonts w:asciiTheme="minorHAnsi" w:hAnsiTheme="minorHAnsi" w:cstheme="minorHAnsi"/>
          <w:sz w:val="20"/>
          <w:szCs w:val="20"/>
        </w:rPr>
        <w:t xml:space="preserve">(trzydziestu) </w:t>
      </w:r>
      <w:r w:rsidRPr="00E26C35">
        <w:rPr>
          <w:rFonts w:asciiTheme="minorHAnsi" w:hAnsiTheme="minorHAnsi" w:cstheme="minorHAnsi"/>
          <w:sz w:val="20"/>
          <w:szCs w:val="20"/>
        </w:rPr>
        <w:t xml:space="preserve">dni od daty doręczenia faktury Zamawiającemu, do jego siedziby, na rachunek bankowy Wykonawcy: </w:t>
      </w:r>
    </w:p>
    <w:p w14:paraId="1EB00F41" w14:textId="6B26FE36" w:rsidR="00D22403" w:rsidRPr="00E26C35" w:rsidRDefault="00E43A82" w:rsidP="008E044C">
      <w:pPr>
        <w:pStyle w:val="Bezodstpw"/>
        <w:spacing w:before="120"/>
        <w:jc w:val="center"/>
        <w:rPr>
          <w:rFonts w:asciiTheme="minorHAnsi" w:hAnsiTheme="minorHAnsi" w:cstheme="minorHAnsi"/>
          <w:sz w:val="20"/>
          <w:szCs w:val="20"/>
        </w:rPr>
      </w:pPr>
      <w:r w:rsidRPr="00E26C35">
        <w:rPr>
          <w:rFonts w:asciiTheme="minorHAnsi" w:hAnsiTheme="minorHAnsi" w:cstheme="minorHAnsi"/>
          <w:sz w:val="20"/>
          <w:szCs w:val="20"/>
        </w:rPr>
        <w:t>…………………………………….</w:t>
      </w:r>
    </w:p>
    <w:p w14:paraId="4D56736B" w14:textId="0C1BC140" w:rsidR="002B1C71" w:rsidRPr="00E26C35" w:rsidRDefault="002B1C71" w:rsidP="008E044C">
      <w:pPr>
        <w:pStyle w:val="Bezodstpw"/>
        <w:spacing w:before="120"/>
        <w:ind w:left="360"/>
        <w:jc w:val="both"/>
        <w:rPr>
          <w:rFonts w:asciiTheme="minorHAnsi" w:hAnsiTheme="minorHAnsi" w:cstheme="minorHAnsi"/>
          <w:sz w:val="20"/>
          <w:szCs w:val="20"/>
        </w:rPr>
      </w:pPr>
      <w:r w:rsidRPr="00E26C35">
        <w:rPr>
          <w:rFonts w:asciiTheme="minorHAnsi" w:hAnsiTheme="minorHAnsi" w:cstheme="minorHAnsi"/>
          <w:sz w:val="20"/>
          <w:szCs w:val="20"/>
        </w:rPr>
        <w:t xml:space="preserve">według klasyfikacji budżetowej: </w:t>
      </w:r>
      <w:r w:rsidR="00E556C7" w:rsidRPr="00E556C7">
        <w:rPr>
          <w:rFonts w:asciiTheme="minorHAnsi" w:hAnsiTheme="minorHAnsi" w:cstheme="minorHAnsi"/>
          <w:sz w:val="20"/>
          <w:szCs w:val="20"/>
        </w:rPr>
        <w:t>70095 § 6050 i 70095 § 6370</w:t>
      </w:r>
      <w:r w:rsidR="00D7212D" w:rsidRPr="00E26C35">
        <w:rPr>
          <w:rFonts w:asciiTheme="minorHAnsi" w:hAnsiTheme="minorHAnsi" w:cstheme="minorHAnsi"/>
          <w:sz w:val="20"/>
          <w:szCs w:val="20"/>
        </w:rPr>
        <w:t>.</w:t>
      </w:r>
      <w:r w:rsidRPr="00E26C35">
        <w:rPr>
          <w:rFonts w:asciiTheme="minorHAnsi" w:hAnsiTheme="minorHAnsi" w:cstheme="minorHAnsi"/>
          <w:sz w:val="20"/>
          <w:szCs w:val="20"/>
        </w:rPr>
        <w:t xml:space="preserve">  Zmiana rachunku bankowego Wykonawcy nie stanowi zmiany umowy, lecz wymaga zawiadomienia Zamawiającego w formie pisemnej.</w:t>
      </w:r>
    </w:p>
    <w:p w14:paraId="08969C14" w14:textId="77777777" w:rsidR="002B1C71" w:rsidRPr="00E26C35" w:rsidRDefault="002B1C71"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E26C35" w:rsidRDefault="00D55F0C"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datę zapłaty Wykonawcy należności, uważa się datę wysłania przez Zamawiającego polecenia przelewu bankowego. </w:t>
      </w:r>
    </w:p>
    <w:p w14:paraId="4675B740" w14:textId="61682092" w:rsidR="00526B90" w:rsidRPr="00E26C35" w:rsidRDefault="00526B90"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Zapłata będzie dokonywana poprzez mechanizm podzielonej płatności (jeśli dotyczy).</w:t>
      </w:r>
      <w:r w:rsidR="00573236" w:rsidRPr="00E26C35">
        <w:rPr>
          <w:rFonts w:asciiTheme="minorHAnsi" w:hAnsiTheme="minorHAnsi" w:cstheme="minorHAnsi"/>
          <w:sz w:val="20"/>
          <w:szCs w:val="20"/>
        </w:rPr>
        <w:t xml:space="preserve"> </w:t>
      </w:r>
      <w:r w:rsidRPr="00E26C35">
        <w:rPr>
          <w:rFonts w:asciiTheme="minorHAnsi" w:hAnsiTheme="minorHAnsi" w:cstheme="minorHAnsi"/>
          <w:sz w:val="20"/>
          <w:szCs w:val="20"/>
        </w:rPr>
        <w:t>Wykonawca zobowiązany jest do zamieszczania na dostarczanych fakturach odpowiednich zapisów</w:t>
      </w:r>
      <w:r w:rsidR="00573236" w:rsidRPr="00E26C35">
        <w:rPr>
          <w:rFonts w:asciiTheme="minorHAnsi" w:hAnsiTheme="minorHAnsi" w:cstheme="minorHAnsi"/>
          <w:sz w:val="20"/>
          <w:szCs w:val="20"/>
        </w:rPr>
        <w:t>,</w:t>
      </w:r>
      <w:r w:rsidRPr="00E26C35">
        <w:rPr>
          <w:rFonts w:asciiTheme="minorHAnsi" w:hAnsiTheme="minorHAnsi" w:cstheme="minorHAnsi"/>
          <w:sz w:val="20"/>
          <w:szCs w:val="20"/>
        </w:rPr>
        <w:t xml:space="preserve"> dotyczących mechanizmu podzielnej płatności. </w:t>
      </w:r>
    </w:p>
    <w:p w14:paraId="2D03F921" w14:textId="77777777" w:rsidR="00D55F0C" w:rsidRPr="00E26C35" w:rsidRDefault="00D55F0C" w:rsidP="0098372E">
      <w:pPr>
        <w:numPr>
          <w:ilvl w:val="0"/>
          <w:numId w:val="4"/>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Wykonawca wyraża zgodę na potrącenie ewentualnych kar umownych z przysługującego Wykonawcy wynagrodzenia. </w:t>
      </w:r>
    </w:p>
    <w:p w14:paraId="0C792987" w14:textId="1950AA65" w:rsidR="00D55F0C" w:rsidRPr="00E26C35" w:rsidRDefault="00D55F0C" w:rsidP="0098372E">
      <w:pPr>
        <w:numPr>
          <w:ilvl w:val="0"/>
          <w:numId w:val="4"/>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 przypadku odstąpienia przez Zamawiającego od umowy w trakcie jej realizacji, Wykonawcy przysługuje wynagrodzenie odpowiadające stopniowi zaawansowania prac, stwierdzone protokołem sporządzonym  przy udziale Zamawiającego.</w:t>
      </w:r>
    </w:p>
    <w:p w14:paraId="1F3ADEE9" w14:textId="00A1CE1C" w:rsidR="00A9782B" w:rsidRPr="00E26C35" w:rsidRDefault="00D55F0C"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Strony umowy nie dopuszczają możliwości cesji wierzytelności. </w:t>
      </w:r>
    </w:p>
    <w:p w14:paraId="5A6CB31B" w14:textId="39D3D832" w:rsidR="00155A5E" w:rsidRPr="00E26C35" w:rsidRDefault="00155A5E"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Zamawiający nie przewiduje udzielania zaliczek na realizację zadania.</w:t>
      </w:r>
    </w:p>
    <w:p w14:paraId="0F19D121" w14:textId="2CB10D79" w:rsidR="004461C7" w:rsidRPr="00E26C35" w:rsidRDefault="004461C7" w:rsidP="008E044C">
      <w:pPr>
        <w:pStyle w:val="Bezodstpw"/>
        <w:spacing w:before="120"/>
        <w:jc w:val="center"/>
        <w:rPr>
          <w:rFonts w:asciiTheme="minorHAnsi" w:hAnsiTheme="minorHAnsi" w:cstheme="minorHAnsi"/>
          <w:sz w:val="20"/>
          <w:szCs w:val="20"/>
        </w:rPr>
      </w:pPr>
      <w:r w:rsidRPr="00E26C35">
        <w:rPr>
          <w:rFonts w:asciiTheme="minorHAnsi" w:hAnsiTheme="minorHAnsi" w:cstheme="minorHAnsi"/>
          <w:sz w:val="20"/>
          <w:szCs w:val="20"/>
        </w:rPr>
        <w:t>§ 5</w:t>
      </w:r>
    </w:p>
    <w:p w14:paraId="273407AF" w14:textId="77777777" w:rsidR="004461C7" w:rsidRPr="00E26C35" w:rsidRDefault="004461C7" w:rsidP="008E044C">
      <w:pPr>
        <w:pStyle w:val="Bezodstpw"/>
        <w:tabs>
          <w:tab w:val="left" w:pos="360"/>
        </w:tabs>
        <w:spacing w:before="120"/>
        <w:jc w:val="center"/>
        <w:rPr>
          <w:rFonts w:asciiTheme="minorHAnsi" w:hAnsiTheme="minorHAnsi" w:cstheme="minorHAnsi"/>
          <w:sz w:val="20"/>
          <w:szCs w:val="20"/>
          <w:u w:val="single"/>
        </w:rPr>
      </w:pPr>
      <w:bookmarkStart w:id="5" w:name="_Hlk39145852"/>
      <w:r w:rsidRPr="00E26C35">
        <w:rPr>
          <w:rFonts w:asciiTheme="minorHAnsi" w:hAnsiTheme="minorHAnsi" w:cstheme="minorHAnsi"/>
          <w:sz w:val="20"/>
          <w:szCs w:val="20"/>
          <w:u w:val="single"/>
        </w:rPr>
        <w:t>Obowiązki stron</w:t>
      </w:r>
    </w:p>
    <w:p w14:paraId="59A5623B"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Do obowiązków Zamawiającego należy w szczególności:</w:t>
      </w:r>
    </w:p>
    <w:p w14:paraId="38B6637A" w14:textId="77777777"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protokolarne przekazanie Wykonawcy terenu prac;</w:t>
      </w:r>
    </w:p>
    <w:p w14:paraId="48130454" w14:textId="5E74F05B"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dokonanie </w:t>
      </w:r>
      <w:r w:rsidR="00E51879">
        <w:rPr>
          <w:rFonts w:asciiTheme="minorHAnsi" w:hAnsiTheme="minorHAnsi" w:cstheme="minorHAnsi"/>
          <w:sz w:val="20"/>
          <w:szCs w:val="20"/>
        </w:rPr>
        <w:t xml:space="preserve">odbiorów częściowych oraz </w:t>
      </w:r>
      <w:r w:rsidRPr="00E26C35">
        <w:rPr>
          <w:rFonts w:asciiTheme="minorHAnsi" w:hAnsiTheme="minorHAnsi" w:cstheme="minorHAnsi"/>
          <w:sz w:val="20"/>
          <w:szCs w:val="20"/>
        </w:rPr>
        <w:t>odbioru końcowego;</w:t>
      </w:r>
    </w:p>
    <w:p w14:paraId="1C99EF85" w14:textId="77777777"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zapłata należnego wynagrodzenia.</w:t>
      </w:r>
    </w:p>
    <w:p w14:paraId="58869576"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Do obowiązków Wykonawcy  należy w szczególności:</w:t>
      </w:r>
    </w:p>
    <w:p w14:paraId="3E20A908" w14:textId="77777777"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protokolarne przejęcie od Zamawiającego terenu prac;</w:t>
      </w:r>
    </w:p>
    <w:p w14:paraId="06017798" w14:textId="7A0B78B6"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zapewnienie zgodności rozwiązań projektowych, technicznych, materiałowych i użytkowych z wymaganiami Zamawiającego, w tym m.in. z programem funkcjonalno-użytkowym,  z przepisami prawa powszechnie obowiązującego, normami oraz z zasadami wiedzy technicznej; </w:t>
      </w:r>
    </w:p>
    <w:p w14:paraId="0155B3FA" w14:textId="77777777"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wykonywanie robót z należytą starannością, w oparciu o sporządzoną przez Wykonawcę, a zatwierdzoną przez inspektora nadzoru dokumentację projektową, zgodnie z umową, ofertą, obowiązującymi przepisy prawa, normami, warunkami technicznymi, zasadami wiedzy technicznej i sztuki budowlanej, wytycznymi i wszelkimi zalecenia uzgodnionymi do wykonania w czasie realizacji zadania z inspektorem nadzoru;</w:t>
      </w:r>
    </w:p>
    <w:p w14:paraId="4FE6224F" w14:textId="77777777"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zapewnienie w realizacji przedmiotu umowy udziału osób posiadających wymagane przez Zamawiającego uprawnienia budowlane, a także właściwego kierownictwa i nadzoru, siły roboczej, materiałów, sprzętu oraz urządzeń niezbędnych do wykonania przedmiotu umowy oraz usunięcia wad w takim zakresie, w jakim jest to wymienione w dokumentach umownych lub może być logicznie wywnioskowane;</w:t>
      </w:r>
    </w:p>
    <w:p w14:paraId="20A7AEE1" w14:textId="7EDDA565"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Pozostałe obowiązki, zobowiązania Wykonawcy oraz wytyczne realizacyjne, określone zostały w programie funkcjonalno-użytkowym, stanowiącym załącznik do specyfikacji warunków zamówienia.</w:t>
      </w:r>
    </w:p>
    <w:p w14:paraId="5BECB5BE"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lastRenderedPageBreak/>
        <w:t>Wykonawca ponosi odpowiedzialność na zasadach ogólnych za szkody związane z realizacją umowy, w szczególności za utratę dóbr materialnych, uszkodzenie ciała lub śmierć osób oraz ponosi odpowiedzialność za wybrane metody działań i bezpieczeństwo na terenie prowadzonych prac.</w:t>
      </w:r>
    </w:p>
    <w:p w14:paraId="23052938"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Wykonawca ponosi całkowitą odpowiedzialność wobec osób trzecich za szkody i inne zdarzenia powstałe w związku z wykonywaniem przedmiotu umowy, chyba że odpowiedzialnym za powstałe szkody jest Zamawiający lub osoba trzecia, za którą Zamawiający ponosi odpowiedzialność. </w:t>
      </w:r>
    </w:p>
    <w:p w14:paraId="180B121A"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7BC2313B"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Wykonawca zobowiązany jest do niezwłocznego informowania Zamawiającego o każdej zmianie adresu siedziby i o każdej innej zmianie działalności, mogącej mieć wpływ na realizację umowy.</w:t>
      </w:r>
    </w:p>
    <w:p w14:paraId="63E790B4"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bookmarkEnd w:id="5"/>
    <w:p w14:paraId="494D586C" w14:textId="18AC500E" w:rsidR="00057D3A" w:rsidRPr="00E26C35" w:rsidRDefault="00057D3A" w:rsidP="008E044C">
      <w:pPr>
        <w:pStyle w:val="Bezodstpw"/>
        <w:spacing w:before="120"/>
        <w:jc w:val="center"/>
        <w:rPr>
          <w:rFonts w:asciiTheme="minorHAnsi" w:hAnsiTheme="minorHAnsi" w:cstheme="minorHAnsi"/>
          <w:sz w:val="20"/>
          <w:szCs w:val="20"/>
        </w:rPr>
      </w:pPr>
      <w:r w:rsidRPr="00E26C35">
        <w:rPr>
          <w:rFonts w:asciiTheme="minorHAnsi" w:hAnsiTheme="minorHAnsi" w:cstheme="minorHAnsi"/>
          <w:sz w:val="20"/>
          <w:szCs w:val="20"/>
        </w:rPr>
        <w:t xml:space="preserve">§ </w:t>
      </w:r>
      <w:r w:rsidR="00DC2BD9" w:rsidRPr="00E26C35">
        <w:rPr>
          <w:rFonts w:asciiTheme="minorHAnsi" w:hAnsiTheme="minorHAnsi" w:cstheme="minorHAnsi"/>
          <w:sz w:val="20"/>
          <w:szCs w:val="20"/>
        </w:rPr>
        <w:t>6</w:t>
      </w:r>
      <w:r w:rsidR="009B5E91" w:rsidRPr="00E26C35">
        <w:rPr>
          <w:rFonts w:asciiTheme="minorHAnsi" w:hAnsiTheme="minorHAnsi" w:cstheme="minorHAnsi"/>
          <w:sz w:val="20"/>
          <w:szCs w:val="20"/>
        </w:rPr>
        <w:t>.</w:t>
      </w:r>
    </w:p>
    <w:p w14:paraId="11CF7CA8"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Przedstawiciele stron</w:t>
      </w:r>
    </w:p>
    <w:p w14:paraId="20A6C949" w14:textId="77777777" w:rsidR="001E2362" w:rsidRPr="00E26C35" w:rsidRDefault="001E2362" w:rsidP="0098372E">
      <w:pPr>
        <w:pStyle w:val="Akapitzlist"/>
        <w:numPr>
          <w:ilvl w:val="0"/>
          <w:numId w:val="12"/>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Przedstawicielem Zamawiającego w trakcie realizacji przedmiotu umowy będzie Pan Robert Kamiński.</w:t>
      </w:r>
    </w:p>
    <w:p w14:paraId="4D99281E" w14:textId="1E2C56DE" w:rsidR="009612E3" w:rsidRPr="00E51879" w:rsidRDefault="009612E3" w:rsidP="00E51879">
      <w:pPr>
        <w:pStyle w:val="Akapitzlist"/>
        <w:numPr>
          <w:ilvl w:val="0"/>
          <w:numId w:val="12"/>
        </w:numPr>
        <w:spacing w:before="120" w:after="0" w:line="240" w:lineRule="auto"/>
        <w:jc w:val="both"/>
        <w:rPr>
          <w:rFonts w:asciiTheme="minorHAnsi" w:hAnsiTheme="minorHAnsi" w:cstheme="minorHAnsi"/>
          <w:i w:val="0"/>
          <w:lang w:eastAsia="pl-PL"/>
        </w:rPr>
      </w:pPr>
      <w:r w:rsidRPr="00E51879">
        <w:rPr>
          <w:rFonts w:asciiTheme="minorHAnsi" w:hAnsiTheme="minorHAnsi" w:cstheme="minorHAnsi"/>
          <w:i w:val="0"/>
          <w:lang w:eastAsia="pl-PL"/>
        </w:rPr>
        <w:t xml:space="preserve">Funkcję inspektora nadzoru pełnić będzie </w:t>
      </w:r>
      <w:r w:rsidR="00044CF1" w:rsidRPr="00E51879">
        <w:rPr>
          <w:rFonts w:asciiTheme="minorHAnsi" w:hAnsiTheme="minorHAnsi" w:cstheme="minorHAnsi"/>
          <w:i w:val="0"/>
          <w:lang w:eastAsia="pl-PL"/>
        </w:rPr>
        <w:t>………………….</w:t>
      </w:r>
      <w:r w:rsidRPr="00E51879">
        <w:rPr>
          <w:rFonts w:asciiTheme="minorHAnsi" w:hAnsiTheme="minorHAnsi" w:cstheme="minorHAnsi"/>
          <w:i w:val="0"/>
          <w:lang w:eastAsia="pl-PL"/>
        </w:rPr>
        <w:t xml:space="preserve"> - przedstawiciel nadzoru inwestorskiego.</w:t>
      </w:r>
    </w:p>
    <w:p w14:paraId="07A4F426" w14:textId="77777777" w:rsidR="009612E3" w:rsidRPr="00E51879" w:rsidRDefault="009612E3" w:rsidP="00E51879">
      <w:pPr>
        <w:pStyle w:val="Akapitzlist"/>
        <w:numPr>
          <w:ilvl w:val="0"/>
          <w:numId w:val="12"/>
        </w:numPr>
        <w:spacing w:before="120" w:after="0" w:line="240" w:lineRule="auto"/>
        <w:jc w:val="both"/>
        <w:rPr>
          <w:rFonts w:asciiTheme="minorHAnsi" w:hAnsiTheme="minorHAnsi" w:cstheme="minorHAnsi"/>
          <w:i w:val="0"/>
          <w:lang w:eastAsia="pl-PL"/>
        </w:rPr>
      </w:pPr>
      <w:r w:rsidRPr="00E51879">
        <w:rPr>
          <w:rFonts w:asciiTheme="minorHAnsi" w:hAnsiTheme="minorHAnsi" w:cstheme="minorHAnsi"/>
          <w:i w:val="0"/>
          <w:lang w:eastAsia="pl-PL"/>
        </w:rPr>
        <w:t>Ze strony Wykonawcy do realizacji przedmiotu umowy, a także do kontaktów z Zamawiającym Wykonawca wyznacza:</w:t>
      </w:r>
    </w:p>
    <w:p w14:paraId="20F8DC36" w14:textId="1F678958" w:rsidR="00EC024B" w:rsidRDefault="00044CF1" w:rsidP="00EC024B">
      <w:pPr>
        <w:pStyle w:val="Akapitzlist"/>
        <w:numPr>
          <w:ilvl w:val="1"/>
          <w:numId w:val="12"/>
        </w:numPr>
        <w:spacing w:before="120"/>
        <w:jc w:val="both"/>
        <w:rPr>
          <w:rFonts w:asciiTheme="minorHAnsi" w:hAnsiTheme="minorHAnsi" w:cstheme="minorHAnsi"/>
          <w:i w:val="0"/>
          <w:lang w:eastAsia="pl-PL"/>
        </w:rPr>
      </w:pPr>
      <w:r w:rsidRPr="00E51879">
        <w:rPr>
          <w:rFonts w:asciiTheme="minorHAnsi" w:hAnsiTheme="minorHAnsi" w:cstheme="minorHAnsi"/>
          <w:i w:val="0"/>
          <w:lang w:eastAsia="pl-PL"/>
        </w:rPr>
        <w:t>………………………………………</w:t>
      </w:r>
      <w:r w:rsidR="009612E3" w:rsidRPr="00E51879">
        <w:rPr>
          <w:rFonts w:asciiTheme="minorHAnsi" w:hAnsiTheme="minorHAnsi" w:cstheme="minorHAnsi"/>
          <w:i w:val="0"/>
          <w:lang w:eastAsia="pl-PL"/>
        </w:rPr>
        <w:t xml:space="preserve">  – </w:t>
      </w:r>
      <w:r w:rsidR="009612E3" w:rsidRPr="00EC024B">
        <w:rPr>
          <w:rFonts w:asciiTheme="minorHAnsi" w:hAnsiTheme="minorHAnsi" w:cstheme="minorHAnsi"/>
          <w:i w:val="0"/>
          <w:lang w:eastAsia="pl-PL"/>
        </w:rPr>
        <w:t>projektanta</w:t>
      </w:r>
      <w:r w:rsidR="00EC024B" w:rsidRPr="00EC024B">
        <w:rPr>
          <w:i w:val="0"/>
          <w:spacing w:val="-6"/>
          <w:lang w:eastAsia="ko-KR"/>
        </w:rPr>
        <w:t xml:space="preserve"> </w:t>
      </w:r>
      <w:r w:rsidR="00EC024B" w:rsidRPr="00EC024B">
        <w:rPr>
          <w:rFonts w:asciiTheme="minorHAnsi" w:hAnsiTheme="minorHAnsi" w:cstheme="minorHAnsi"/>
          <w:i w:val="0"/>
          <w:lang w:eastAsia="pl-PL"/>
        </w:rPr>
        <w:t>posiadającą uprawnienia budowlane bez ograniczeń do projektowania  w specjalności architektonicznej,</w:t>
      </w:r>
    </w:p>
    <w:p w14:paraId="5E3702D6" w14:textId="1F4EAB27" w:rsidR="009612E3" w:rsidRDefault="00EC024B" w:rsidP="00EC024B">
      <w:pPr>
        <w:pStyle w:val="Akapitzlist"/>
        <w:numPr>
          <w:ilvl w:val="1"/>
          <w:numId w:val="12"/>
        </w:numPr>
        <w:spacing w:before="120"/>
        <w:jc w:val="both"/>
        <w:rPr>
          <w:rFonts w:asciiTheme="minorHAnsi" w:hAnsiTheme="minorHAnsi" w:cstheme="minorHAnsi"/>
          <w:i w:val="0"/>
          <w:lang w:eastAsia="pl-PL"/>
        </w:rPr>
      </w:pPr>
      <w:r>
        <w:rPr>
          <w:rFonts w:asciiTheme="minorHAnsi" w:hAnsiTheme="minorHAnsi" w:cstheme="minorHAnsi"/>
          <w:i w:val="0"/>
          <w:lang w:eastAsia="pl-PL"/>
        </w:rPr>
        <w:t>…………………………………….. – k</w:t>
      </w:r>
      <w:r w:rsidRPr="00EC024B">
        <w:rPr>
          <w:rFonts w:asciiTheme="minorHAnsi" w:hAnsiTheme="minorHAnsi" w:cstheme="minorHAnsi"/>
          <w:i w:val="0"/>
          <w:lang w:eastAsia="pl-PL"/>
        </w:rPr>
        <w:t>ierownika budowy, posiadającą uprawnienia budowlane bez ograniczeń do kierowania robotami budowlanymi w specjalności konstrukcyjno-budowlanej</w:t>
      </w:r>
      <w:r>
        <w:rPr>
          <w:rFonts w:asciiTheme="minorHAnsi" w:hAnsiTheme="minorHAnsi" w:cstheme="minorHAnsi"/>
          <w:i w:val="0"/>
          <w:lang w:eastAsia="pl-PL"/>
        </w:rPr>
        <w:t>,</w:t>
      </w:r>
    </w:p>
    <w:p w14:paraId="7F74ABF2" w14:textId="2CCD2368" w:rsidR="009612E3" w:rsidRPr="00EC024B" w:rsidRDefault="00EC024B" w:rsidP="00EC024B">
      <w:pPr>
        <w:pStyle w:val="Akapitzlist"/>
        <w:numPr>
          <w:ilvl w:val="1"/>
          <w:numId w:val="12"/>
        </w:numPr>
        <w:spacing w:before="120"/>
        <w:jc w:val="both"/>
        <w:rPr>
          <w:rFonts w:asciiTheme="minorHAnsi" w:hAnsiTheme="minorHAnsi" w:cstheme="minorHAnsi"/>
          <w:i w:val="0"/>
          <w:iCs w:val="0"/>
          <w:lang w:eastAsia="pl-PL"/>
        </w:rPr>
      </w:pPr>
      <w:r>
        <w:rPr>
          <w:i w:val="0"/>
          <w:iCs w:val="0"/>
          <w:spacing w:val="-6"/>
        </w:rPr>
        <w:t xml:space="preserve">………………………………………. – </w:t>
      </w:r>
      <w:r w:rsidRPr="00EC024B">
        <w:rPr>
          <w:i w:val="0"/>
          <w:iCs w:val="0"/>
          <w:spacing w:val="-6"/>
        </w:rPr>
        <w:t>kierownika robót w branży elektrycznej, posiadającą uprawnienia budowlane do kierowania robotami w specjalności instalacyjnej w zakresie sieci, instalacji i urządzeń elektrycznych i elektroenergetycznych.</w:t>
      </w:r>
    </w:p>
    <w:p w14:paraId="7C0DF175" w14:textId="2D251F39" w:rsidR="0097007E" w:rsidRPr="00E26C35" w:rsidRDefault="0097007E" w:rsidP="00E51879">
      <w:pPr>
        <w:pStyle w:val="Akapitzlist"/>
        <w:numPr>
          <w:ilvl w:val="0"/>
          <w:numId w:val="12"/>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 xml:space="preserve">Najpóźniej w dniu </w:t>
      </w:r>
      <w:r w:rsidR="00E214E9" w:rsidRPr="00E26C35">
        <w:rPr>
          <w:rFonts w:asciiTheme="minorHAnsi" w:hAnsiTheme="minorHAnsi" w:cstheme="minorHAnsi"/>
          <w:i w:val="0"/>
          <w:lang w:eastAsia="pl-PL"/>
        </w:rPr>
        <w:t>zawarcia</w:t>
      </w:r>
      <w:r w:rsidRPr="00E26C35">
        <w:rPr>
          <w:rFonts w:asciiTheme="minorHAnsi" w:hAnsiTheme="minorHAnsi" w:cstheme="minorHAnsi"/>
          <w:i w:val="0"/>
          <w:lang w:eastAsia="pl-PL"/>
        </w:rPr>
        <w:t xml:space="preserve"> umowy Wykonawca przedstawi Zamawiającemu kopię dokumentów</w:t>
      </w:r>
      <w:r w:rsidR="004C7397" w:rsidRPr="00E26C35">
        <w:rPr>
          <w:rFonts w:asciiTheme="minorHAnsi" w:hAnsiTheme="minorHAnsi" w:cstheme="minorHAnsi"/>
          <w:i w:val="0"/>
          <w:lang w:eastAsia="pl-PL"/>
        </w:rPr>
        <w:t>, potwierdzonych za zgodność z oryginałem,</w:t>
      </w:r>
      <w:r w:rsidRPr="00E26C35">
        <w:rPr>
          <w:rFonts w:asciiTheme="minorHAnsi" w:hAnsiTheme="minorHAnsi" w:cstheme="minorHAnsi"/>
          <w:i w:val="0"/>
          <w:lang w:eastAsia="pl-PL"/>
        </w:rPr>
        <w:t xml:space="preserve"> potwierdzających uprawnienia os</w:t>
      </w:r>
      <w:r w:rsidR="009612E3" w:rsidRPr="00E26C35">
        <w:rPr>
          <w:rFonts w:asciiTheme="minorHAnsi" w:hAnsiTheme="minorHAnsi" w:cstheme="minorHAnsi"/>
          <w:i w:val="0"/>
          <w:lang w:eastAsia="pl-PL"/>
        </w:rPr>
        <w:t>ób</w:t>
      </w:r>
      <w:r w:rsidR="00E214E9" w:rsidRPr="00E26C35">
        <w:rPr>
          <w:rFonts w:asciiTheme="minorHAnsi" w:hAnsiTheme="minorHAnsi" w:cstheme="minorHAnsi"/>
          <w:i w:val="0"/>
          <w:lang w:eastAsia="pl-PL"/>
        </w:rPr>
        <w:t xml:space="preserve"> określon</w:t>
      </w:r>
      <w:r w:rsidR="009612E3" w:rsidRPr="00E26C35">
        <w:rPr>
          <w:rFonts w:asciiTheme="minorHAnsi" w:hAnsiTheme="minorHAnsi" w:cstheme="minorHAnsi"/>
          <w:i w:val="0"/>
          <w:lang w:eastAsia="pl-PL"/>
        </w:rPr>
        <w:t>ych</w:t>
      </w:r>
      <w:r w:rsidRPr="00E26C35">
        <w:rPr>
          <w:rFonts w:asciiTheme="minorHAnsi" w:hAnsiTheme="minorHAnsi" w:cstheme="minorHAnsi"/>
          <w:i w:val="0"/>
          <w:lang w:eastAsia="pl-PL"/>
        </w:rPr>
        <w:t xml:space="preserve"> w ust.</w:t>
      </w:r>
      <w:r w:rsidR="00E214E9" w:rsidRPr="00E26C35">
        <w:rPr>
          <w:rFonts w:asciiTheme="minorHAnsi" w:hAnsiTheme="minorHAnsi" w:cstheme="minorHAnsi"/>
          <w:i w:val="0"/>
          <w:lang w:eastAsia="pl-PL"/>
        </w:rPr>
        <w:t xml:space="preserve"> </w:t>
      </w:r>
      <w:r w:rsidR="009612E3" w:rsidRPr="00E26C35">
        <w:rPr>
          <w:rFonts w:asciiTheme="minorHAnsi" w:hAnsiTheme="minorHAnsi" w:cstheme="minorHAnsi"/>
          <w:i w:val="0"/>
          <w:lang w:eastAsia="pl-PL"/>
        </w:rPr>
        <w:t>3</w:t>
      </w:r>
      <w:r w:rsidRPr="00E26C35">
        <w:rPr>
          <w:rFonts w:asciiTheme="minorHAnsi" w:hAnsiTheme="minorHAnsi" w:cstheme="minorHAnsi"/>
          <w:i w:val="0"/>
          <w:lang w:eastAsia="pl-PL"/>
        </w:rPr>
        <w:t xml:space="preserve"> oraz </w:t>
      </w:r>
      <w:r w:rsidR="009612E3" w:rsidRPr="00E26C35">
        <w:rPr>
          <w:rFonts w:asciiTheme="minorHAnsi" w:hAnsiTheme="minorHAnsi" w:cstheme="minorHAnsi"/>
          <w:i w:val="0"/>
          <w:lang w:eastAsia="pl-PL"/>
        </w:rPr>
        <w:t>ich</w:t>
      </w:r>
      <w:r w:rsidRPr="00E26C35">
        <w:rPr>
          <w:rFonts w:asciiTheme="minorHAnsi" w:hAnsiTheme="minorHAnsi" w:cstheme="minorHAnsi"/>
          <w:i w:val="0"/>
          <w:lang w:eastAsia="pl-PL"/>
        </w:rPr>
        <w:t xml:space="preserve"> przynależność do właściwej izby samorządu zawodowego. </w:t>
      </w:r>
    </w:p>
    <w:p w14:paraId="0ADD1AB1" w14:textId="1F8E2481" w:rsidR="00F02218" w:rsidRPr="00F02218" w:rsidRDefault="004C7397" w:rsidP="00F02218">
      <w:pPr>
        <w:pStyle w:val="Akapitzlist"/>
        <w:numPr>
          <w:ilvl w:val="0"/>
          <w:numId w:val="12"/>
        </w:numPr>
        <w:spacing w:before="120" w:after="0" w:line="240" w:lineRule="auto"/>
        <w:jc w:val="both"/>
        <w:rPr>
          <w:rFonts w:asciiTheme="minorHAnsi" w:hAnsiTheme="minorHAnsi" w:cstheme="minorHAnsi"/>
          <w:i w:val="0"/>
          <w:lang w:eastAsia="pl-PL"/>
        </w:rPr>
      </w:pPr>
      <w:r w:rsidRPr="00F02218">
        <w:rPr>
          <w:rFonts w:asciiTheme="minorHAnsi" w:hAnsiTheme="minorHAnsi" w:cstheme="minorHAnsi"/>
          <w:i w:val="0"/>
          <w:lang w:eastAsia="pl-PL"/>
        </w:rPr>
        <w:t>Z</w:t>
      </w:r>
      <w:r w:rsidR="000428BA" w:rsidRPr="00F02218">
        <w:rPr>
          <w:rFonts w:asciiTheme="minorHAnsi" w:hAnsiTheme="minorHAnsi" w:cstheme="minorHAnsi"/>
          <w:i w:val="0"/>
          <w:lang w:eastAsia="pl-PL"/>
        </w:rPr>
        <w:t xml:space="preserve">amawiający dopuszcza możliwość zmiany </w:t>
      </w:r>
      <w:bookmarkStart w:id="6" w:name="_Hlk37162589"/>
      <w:r w:rsidR="009612E3" w:rsidRPr="00F02218">
        <w:rPr>
          <w:rFonts w:asciiTheme="minorHAnsi" w:hAnsiTheme="minorHAnsi" w:cstheme="minorHAnsi"/>
          <w:i w:val="0"/>
          <w:lang w:eastAsia="pl-PL"/>
        </w:rPr>
        <w:t>osób wskazanych w ust. 3,</w:t>
      </w:r>
      <w:r w:rsidRPr="00F02218">
        <w:rPr>
          <w:rFonts w:asciiTheme="minorHAnsi" w:hAnsiTheme="minorHAnsi" w:cstheme="minorHAnsi"/>
          <w:i w:val="0"/>
          <w:lang w:eastAsia="pl-PL"/>
        </w:rPr>
        <w:t xml:space="preserve"> </w:t>
      </w:r>
      <w:r w:rsidR="000428BA" w:rsidRPr="00F02218">
        <w:rPr>
          <w:rFonts w:asciiTheme="minorHAnsi" w:hAnsiTheme="minorHAnsi" w:cstheme="minorHAnsi"/>
          <w:i w:val="0"/>
          <w:lang w:eastAsia="pl-PL"/>
        </w:rPr>
        <w:t xml:space="preserve">w sytuacji wystąpienia zdarzeń losowych </w:t>
      </w:r>
      <w:r w:rsidR="00DC2BD9" w:rsidRPr="00F02218">
        <w:rPr>
          <w:rFonts w:asciiTheme="minorHAnsi" w:hAnsiTheme="minorHAnsi" w:cstheme="minorHAnsi"/>
          <w:i w:val="0"/>
          <w:lang w:eastAsia="pl-PL"/>
        </w:rPr>
        <w:t>w szczególności</w:t>
      </w:r>
      <w:r w:rsidR="000428BA" w:rsidRPr="00F02218">
        <w:rPr>
          <w:rFonts w:asciiTheme="minorHAnsi" w:hAnsiTheme="minorHAnsi" w:cstheme="minorHAnsi"/>
          <w:i w:val="0"/>
          <w:lang w:eastAsia="pl-PL"/>
        </w:rPr>
        <w:t>: śmierć, choroba, utrata uprawnień, rezygnacja ze świadczenia usług, ustanie stosunku pracy lub w przypa</w:t>
      </w:r>
      <w:r w:rsidRPr="00F02218">
        <w:rPr>
          <w:rFonts w:asciiTheme="minorHAnsi" w:hAnsiTheme="minorHAnsi" w:cstheme="minorHAnsi"/>
          <w:i w:val="0"/>
          <w:lang w:eastAsia="pl-PL"/>
        </w:rPr>
        <w:t>dku niewywiązywania się przez t</w:t>
      </w:r>
      <w:r w:rsidR="00143ED9" w:rsidRPr="00F02218">
        <w:rPr>
          <w:rFonts w:asciiTheme="minorHAnsi" w:hAnsiTheme="minorHAnsi" w:cstheme="minorHAnsi"/>
          <w:i w:val="0"/>
          <w:lang w:eastAsia="pl-PL"/>
        </w:rPr>
        <w:t>ę</w:t>
      </w:r>
      <w:r w:rsidRPr="00F02218">
        <w:rPr>
          <w:rFonts w:asciiTheme="minorHAnsi" w:hAnsiTheme="minorHAnsi" w:cstheme="minorHAnsi"/>
          <w:i w:val="0"/>
          <w:lang w:eastAsia="pl-PL"/>
        </w:rPr>
        <w:t xml:space="preserve"> osob</w:t>
      </w:r>
      <w:r w:rsidR="00143ED9" w:rsidRPr="00F02218">
        <w:rPr>
          <w:rFonts w:asciiTheme="minorHAnsi" w:hAnsiTheme="minorHAnsi" w:cstheme="minorHAnsi"/>
          <w:i w:val="0"/>
          <w:lang w:eastAsia="pl-PL"/>
        </w:rPr>
        <w:t>ę</w:t>
      </w:r>
      <w:r w:rsidR="000428BA" w:rsidRPr="00F02218">
        <w:rPr>
          <w:rFonts w:asciiTheme="minorHAnsi" w:hAnsiTheme="minorHAnsi" w:cstheme="minorHAnsi"/>
          <w:i w:val="0"/>
          <w:lang w:eastAsia="pl-PL"/>
        </w:rPr>
        <w:t xml:space="preserve"> z pełnionych obowiązków</w:t>
      </w:r>
      <w:bookmarkEnd w:id="6"/>
      <w:r w:rsidR="000428BA" w:rsidRPr="00F02218">
        <w:rPr>
          <w:rFonts w:asciiTheme="minorHAnsi" w:hAnsiTheme="minorHAnsi" w:cstheme="minorHAnsi"/>
          <w:i w:val="0"/>
          <w:lang w:eastAsia="pl-PL"/>
        </w:rPr>
        <w:t xml:space="preserve">.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w:t>
      </w:r>
      <w:r w:rsidR="00F02218" w:rsidRPr="00F02218">
        <w:rPr>
          <w:rFonts w:asciiTheme="minorHAnsi" w:hAnsiTheme="minorHAnsi" w:cstheme="minorHAnsi"/>
          <w:i w:val="0"/>
          <w:lang w:eastAsia="pl-PL"/>
        </w:rPr>
        <w:t xml:space="preserve">Zamawiający zaakceptuje taką zmianę wyłącznie wtedy, gdy kwalifikacje i doświadczenie zawodowe wskazanej osoby będą takie same lub wyższe od wymaganych postanowieniami specyfikacji warunków zamówienia, a w przypadku zmiany osoby, za doświadczenie której Wykonawca otrzymał punktację w postępowaniu o udzielenie niniejszego zamówienia - gdy doświadczenie zawodowe wskazanej osoby jest co najmniej takie samo jak osoby zmienianej. </w:t>
      </w:r>
    </w:p>
    <w:p w14:paraId="6257A47C" w14:textId="5F55BCC9" w:rsidR="00D55F0C" w:rsidRPr="00F02218" w:rsidRDefault="00D55F0C" w:rsidP="00F02218">
      <w:pPr>
        <w:spacing w:before="120" w:after="0" w:line="240" w:lineRule="auto"/>
        <w:jc w:val="center"/>
        <w:rPr>
          <w:rFonts w:asciiTheme="minorHAnsi" w:hAnsiTheme="minorHAnsi" w:cstheme="minorHAnsi"/>
        </w:rPr>
      </w:pPr>
      <w:r w:rsidRPr="00F02218">
        <w:rPr>
          <w:rFonts w:asciiTheme="minorHAnsi" w:hAnsiTheme="minorHAnsi" w:cstheme="minorHAnsi"/>
        </w:rPr>
        <w:t xml:space="preserve">§ </w:t>
      </w:r>
      <w:r w:rsidR="00DC2BD9" w:rsidRPr="00F02218">
        <w:rPr>
          <w:rFonts w:asciiTheme="minorHAnsi" w:hAnsiTheme="minorHAnsi" w:cstheme="minorHAnsi"/>
        </w:rPr>
        <w:t>7</w:t>
      </w:r>
      <w:r w:rsidR="009B5E91" w:rsidRPr="00F02218">
        <w:rPr>
          <w:rFonts w:asciiTheme="minorHAnsi" w:hAnsiTheme="minorHAnsi" w:cstheme="minorHAnsi"/>
        </w:rPr>
        <w:t>.</w:t>
      </w:r>
    </w:p>
    <w:p w14:paraId="574E0249"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Podwykonawstwo</w:t>
      </w:r>
    </w:p>
    <w:p w14:paraId="56F50E80"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 xml:space="preserve">Wykonawca, podwykonawca lub dalszy podwykonawca zamówienia zamierzający zawrzeć umowę o podwykonawstwo jest zobowiązany w trakcie realizacji przedmiotu zamówienia do przedłożenia Zamawiającemu </w:t>
      </w:r>
      <w:r w:rsidRPr="00E26C35">
        <w:rPr>
          <w:rFonts w:asciiTheme="minorHAnsi" w:hAnsiTheme="minorHAnsi" w:cstheme="minorHAnsi"/>
          <w:color w:val="auto"/>
          <w:sz w:val="20"/>
          <w:szCs w:val="20"/>
        </w:rPr>
        <w:lastRenderedPageBreak/>
        <w:t xml:space="preserve">projektu tej umowy, przy czym podwykonawca lub dalszy podwykonawca jest obowiązany dołączyć zgodę Wykonawcy na zawarcie umowy o podwykonawstwo o treści zgodnej z projektem umowy. </w:t>
      </w:r>
    </w:p>
    <w:p w14:paraId="123A338C"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 xml:space="preserve">Zamawiający dopuszcza możliwość zmiany podwykonawcy lub wprowadzenia podwykonawcy w trakcie trwania umowy, z zastrzeżeniem ust. 13.  </w:t>
      </w:r>
    </w:p>
    <w:p w14:paraId="5DD83CAD"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4B9CA93D"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Zamawiający, w terminie 14 dni od daty przedłożenia, zgłasza w formie pisemnej zastrzeżenia do projektu umowy o podwykonawstwo, której przedmiotem są roboty budowlane: </w:t>
      </w:r>
    </w:p>
    <w:p w14:paraId="541574AE" w14:textId="77777777" w:rsidR="00143ED9" w:rsidRPr="00E26C35" w:rsidRDefault="00143ED9" w:rsidP="0098372E">
      <w:pPr>
        <w:pStyle w:val="Default"/>
        <w:numPr>
          <w:ilvl w:val="0"/>
          <w:numId w:val="13"/>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niespełniającej wymagań określonych w dokumentach zamówienia; </w:t>
      </w:r>
    </w:p>
    <w:p w14:paraId="562A2A26" w14:textId="77777777" w:rsidR="00143ED9" w:rsidRPr="00E26C35" w:rsidRDefault="00143ED9" w:rsidP="0098372E">
      <w:pPr>
        <w:pStyle w:val="Default"/>
        <w:numPr>
          <w:ilvl w:val="0"/>
          <w:numId w:val="13"/>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gdy przewiduje termin zapłaty wynagrodzenia dłuższy niż 30 dni,</w:t>
      </w:r>
    </w:p>
    <w:p w14:paraId="2A9FE612" w14:textId="77777777" w:rsidR="00143ED9" w:rsidRPr="00E26C35" w:rsidRDefault="00143ED9" w:rsidP="0098372E">
      <w:pPr>
        <w:pStyle w:val="Default"/>
        <w:numPr>
          <w:ilvl w:val="0"/>
          <w:numId w:val="13"/>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4A1A74"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Niezgłoszenie w formie pisemnej zastrzeżeń do przedłożonego projektu umowy o podwykonawstwo, której przedmiotem są roboty budowlane, w terminie 14 dni, uważa się za akceptację projektu umowy przez Zamawiającego. </w:t>
      </w:r>
    </w:p>
    <w:p w14:paraId="5CE5ACC8"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22249EC"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Zamawiający, w terminie 14 dni, zgłasza w formie pisemnej sprzeciw do umowy o podwykonawstwo, której przedmiotem są roboty budowlane, w przypadkach o których mowa w ust. 4. </w:t>
      </w:r>
    </w:p>
    <w:p w14:paraId="287AD7B3"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Niezgłoszenie w formie pisemnej sprzeciwu, o którym mowa w ust. 7 w terminie 14 dni, uważa się za akceptację umowy przez Zamawiającego.  </w:t>
      </w:r>
    </w:p>
    <w:p w14:paraId="0BB1B656"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3BACBF95"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W przypadku, o którym mowa w ust. 9, podwykonawca lub dalszy podwykonawca, przedkłada poświadczoną za zgodność z oryginałem kopię umowy również wykonawcy.</w:t>
      </w:r>
    </w:p>
    <w:p w14:paraId="6D3E95C3"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14:paraId="1504437E"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Przepisy ust. 1–11 stosuje się odpowiednio do zmian umowy o podwykonawstwo. </w:t>
      </w:r>
    </w:p>
    <w:p w14:paraId="5F9DF0BE" w14:textId="290995D7"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r w:rsidRPr="00E26C35">
        <w:rPr>
          <w:rFonts w:asciiTheme="minorHAnsi" w:hAnsiTheme="minorHAnsi" w:cstheme="minorHAnsi"/>
          <w:iCs/>
          <w:color w:val="auto"/>
          <w:sz w:val="20"/>
          <w:szCs w:val="20"/>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podwykonawcy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w:t>
      </w:r>
      <w:r w:rsidR="00784E3B" w:rsidRPr="00E26C35">
        <w:rPr>
          <w:rFonts w:asciiTheme="minorHAnsi" w:hAnsiTheme="minorHAnsi" w:cstheme="minorHAnsi"/>
          <w:iCs/>
          <w:color w:val="auto"/>
          <w:sz w:val="20"/>
          <w:szCs w:val="20"/>
        </w:rPr>
        <w:t> </w:t>
      </w:r>
      <w:r w:rsidRPr="00E26C35">
        <w:rPr>
          <w:rFonts w:asciiTheme="minorHAnsi" w:hAnsiTheme="minorHAnsi" w:cstheme="minorHAnsi"/>
          <w:iCs/>
          <w:color w:val="auto"/>
          <w:sz w:val="20"/>
          <w:szCs w:val="20"/>
        </w:rPr>
        <w:t>postępowaniu.</w:t>
      </w:r>
    </w:p>
    <w:p w14:paraId="49299D29"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Zamawiający dokona bezpośredniej zapłaty wymagalnego wynagrodzenia przysługującego podwykonawcy lub dalszemu podwykonawcy, który zawarł zaakceptowaną przez Zamawiającego umowę o podwykonawstwo, której </w:t>
      </w:r>
      <w:r w:rsidRPr="00E26C35">
        <w:rPr>
          <w:rFonts w:asciiTheme="minorHAnsi" w:hAnsiTheme="minorHAnsi" w:cstheme="minorHAnsi"/>
          <w:iCs/>
          <w:color w:val="auto"/>
          <w:sz w:val="20"/>
          <w:szCs w:val="20"/>
        </w:rPr>
        <w:lastRenderedPageBreak/>
        <w:t>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C7F1C90" w14:textId="77777777"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r w:rsidRPr="00E26C35">
        <w:rPr>
          <w:rFonts w:asciiTheme="minorHAnsi" w:hAnsiTheme="minorHAnsi" w:cstheme="minorHAnsi"/>
          <w:iCs/>
          <w:color w:val="auto"/>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77A505" w14:textId="77777777"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bookmarkStart w:id="7" w:name="mip51082821"/>
      <w:bookmarkEnd w:id="7"/>
      <w:r w:rsidRPr="00E26C35">
        <w:rPr>
          <w:rFonts w:asciiTheme="minorHAnsi" w:hAnsiTheme="minorHAnsi" w:cstheme="minorHAnsi"/>
          <w:iCs/>
          <w:color w:val="auto"/>
          <w:sz w:val="20"/>
          <w:szCs w:val="20"/>
        </w:rPr>
        <w:t>Bezpośrednia zapłata obejmuje wyłącznie należne wynagrodzenie, bez odsetek, należnych podwykonawcy lub dalszemu podwykonawcy.</w:t>
      </w:r>
    </w:p>
    <w:p w14:paraId="70026916" w14:textId="77777777"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bookmarkStart w:id="8" w:name="mip51082822"/>
      <w:bookmarkEnd w:id="8"/>
      <w:r w:rsidRPr="00E26C35">
        <w:rPr>
          <w:rFonts w:asciiTheme="minorHAnsi" w:hAnsiTheme="minorHAnsi" w:cstheme="minorHAnsi"/>
          <w:iCs/>
          <w:color w:val="auto"/>
          <w:sz w:val="20"/>
          <w:szCs w:val="20"/>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 W uwagach Wykonawca nie można powoływać się na potrącenie roszczeń Wykonawcy względem podwykonawcy niezwiązanych z realizacją umowy o podwykonawstwo.</w:t>
      </w:r>
    </w:p>
    <w:p w14:paraId="27865AA5" w14:textId="63A2E350"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bookmarkStart w:id="9" w:name="mip51082823"/>
      <w:bookmarkEnd w:id="9"/>
      <w:r w:rsidRPr="00E26C35">
        <w:rPr>
          <w:rFonts w:asciiTheme="minorHAnsi" w:hAnsiTheme="minorHAnsi" w:cstheme="minorHAnsi"/>
          <w:iCs/>
          <w:color w:val="auto"/>
          <w:sz w:val="20"/>
          <w:szCs w:val="20"/>
        </w:rPr>
        <w:t xml:space="preserve">W przypadku zgłoszenia uwag, o których mowa w ust. 17, w terminie wskazanym przez </w:t>
      </w:r>
      <w:r w:rsidR="002D3772" w:rsidRPr="00E26C35">
        <w:rPr>
          <w:rFonts w:asciiTheme="minorHAnsi" w:hAnsiTheme="minorHAnsi" w:cstheme="minorHAnsi"/>
          <w:iCs/>
          <w:color w:val="auto"/>
          <w:sz w:val="20"/>
          <w:szCs w:val="20"/>
        </w:rPr>
        <w:t>Z</w:t>
      </w:r>
      <w:r w:rsidRPr="00E26C35">
        <w:rPr>
          <w:rFonts w:asciiTheme="minorHAnsi" w:hAnsiTheme="minorHAnsi" w:cstheme="minorHAnsi"/>
          <w:iCs/>
          <w:color w:val="auto"/>
          <w:sz w:val="20"/>
          <w:szCs w:val="20"/>
        </w:rPr>
        <w:t xml:space="preserve">amawiającego, </w:t>
      </w:r>
      <w:r w:rsidR="002D3772" w:rsidRPr="00E26C35">
        <w:rPr>
          <w:rFonts w:asciiTheme="minorHAnsi" w:hAnsiTheme="minorHAnsi" w:cstheme="minorHAnsi"/>
          <w:iCs/>
          <w:color w:val="auto"/>
          <w:sz w:val="20"/>
          <w:szCs w:val="20"/>
        </w:rPr>
        <w:t>Z</w:t>
      </w:r>
      <w:r w:rsidRPr="00E26C35">
        <w:rPr>
          <w:rFonts w:asciiTheme="minorHAnsi" w:hAnsiTheme="minorHAnsi" w:cstheme="minorHAnsi"/>
          <w:iCs/>
          <w:color w:val="auto"/>
          <w:sz w:val="20"/>
          <w:szCs w:val="20"/>
        </w:rPr>
        <w:t>amawiający może:</w:t>
      </w:r>
    </w:p>
    <w:p w14:paraId="685023E9" w14:textId="77777777" w:rsidR="00143ED9" w:rsidRPr="00E26C35" w:rsidRDefault="00143ED9" w:rsidP="0098372E">
      <w:pPr>
        <w:pStyle w:val="Default"/>
        <w:numPr>
          <w:ilvl w:val="1"/>
          <w:numId w:val="15"/>
        </w:numPr>
        <w:spacing w:before="120"/>
        <w:jc w:val="both"/>
        <w:rPr>
          <w:rFonts w:asciiTheme="minorHAnsi" w:hAnsiTheme="minorHAnsi" w:cstheme="minorHAnsi"/>
          <w:iCs/>
          <w:color w:val="auto"/>
          <w:sz w:val="20"/>
          <w:szCs w:val="20"/>
        </w:rPr>
      </w:pPr>
      <w:bookmarkStart w:id="10" w:name="mip51082825"/>
      <w:bookmarkEnd w:id="10"/>
      <w:r w:rsidRPr="00E26C35">
        <w:rPr>
          <w:rFonts w:asciiTheme="minorHAnsi" w:hAnsiTheme="minorHAnsi" w:cstheme="minorHAnsi"/>
          <w:iCs/>
          <w:color w:val="auto"/>
          <w:sz w:val="20"/>
          <w:szCs w:val="20"/>
        </w:rPr>
        <w:t>nie dokonać bezpośredniej zapłaty wynagrodzenia podwykonawcy lub dalszemu podwykonawcy, jeżeli wykonawca wykaże niezasadność takiej zapłaty albo</w:t>
      </w:r>
      <w:bookmarkStart w:id="11" w:name="mip51082826"/>
      <w:bookmarkEnd w:id="11"/>
    </w:p>
    <w:p w14:paraId="657E95C8" w14:textId="020068B5" w:rsidR="00143ED9" w:rsidRPr="00E26C35" w:rsidRDefault="00143ED9" w:rsidP="0098372E">
      <w:pPr>
        <w:pStyle w:val="Default"/>
        <w:numPr>
          <w:ilvl w:val="1"/>
          <w:numId w:val="15"/>
        </w:numPr>
        <w:spacing w:before="120"/>
        <w:jc w:val="both"/>
        <w:rPr>
          <w:rFonts w:asciiTheme="minorHAnsi" w:hAnsiTheme="minorHAnsi" w:cstheme="minorHAnsi"/>
          <w:iCs/>
          <w:color w:val="auto"/>
          <w:sz w:val="20"/>
          <w:szCs w:val="20"/>
        </w:rPr>
      </w:pPr>
      <w:r w:rsidRPr="00E26C35">
        <w:rPr>
          <w:rFonts w:asciiTheme="minorHAnsi" w:hAnsiTheme="minorHAnsi" w:cstheme="minorHAnsi"/>
          <w:iCs/>
          <w:color w:val="auto"/>
          <w:sz w:val="20"/>
          <w:szCs w:val="20"/>
        </w:rPr>
        <w:t xml:space="preserve">złożyć do depozytu sądowego kwotę potrzebną na pokrycie wynagrodzenia podwykonawcy lub dalszego podwykonawcy, w przypadku istnienia zasadniczej wątpliwości </w:t>
      </w:r>
      <w:r w:rsidR="002D3772" w:rsidRPr="00E26C35">
        <w:rPr>
          <w:rFonts w:asciiTheme="minorHAnsi" w:hAnsiTheme="minorHAnsi" w:cstheme="minorHAnsi"/>
          <w:iCs/>
          <w:color w:val="auto"/>
          <w:sz w:val="20"/>
          <w:szCs w:val="20"/>
        </w:rPr>
        <w:t>Z</w:t>
      </w:r>
      <w:r w:rsidRPr="00E26C35">
        <w:rPr>
          <w:rFonts w:asciiTheme="minorHAnsi" w:hAnsiTheme="minorHAnsi" w:cstheme="minorHAnsi"/>
          <w:iCs/>
          <w:color w:val="auto"/>
          <w:sz w:val="20"/>
          <w:szCs w:val="20"/>
        </w:rPr>
        <w:t>amawiającego co do wysokości należnej zapłaty lub podmiotu, któremu płatność się należy, albo</w:t>
      </w:r>
      <w:bookmarkStart w:id="12" w:name="mip51082827"/>
      <w:bookmarkEnd w:id="12"/>
    </w:p>
    <w:p w14:paraId="44450853" w14:textId="77777777" w:rsidR="00143ED9" w:rsidRPr="00E26C35" w:rsidRDefault="00143ED9" w:rsidP="0098372E">
      <w:pPr>
        <w:pStyle w:val="Default"/>
        <w:numPr>
          <w:ilvl w:val="1"/>
          <w:numId w:val="15"/>
        </w:numPr>
        <w:spacing w:before="120"/>
        <w:jc w:val="both"/>
        <w:rPr>
          <w:rFonts w:asciiTheme="minorHAnsi" w:hAnsiTheme="minorHAnsi" w:cstheme="minorHAnsi"/>
          <w:iCs/>
          <w:color w:val="auto"/>
          <w:sz w:val="20"/>
          <w:szCs w:val="20"/>
        </w:rPr>
      </w:pPr>
      <w:r w:rsidRPr="00E26C35">
        <w:rPr>
          <w:rFonts w:asciiTheme="minorHAnsi" w:hAnsiTheme="minorHAnsi" w:cstheme="minorHAnsi"/>
          <w:iCs/>
          <w:color w:val="auto"/>
          <w:sz w:val="20"/>
          <w:szCs w:val="20"/>
        </w:rPr>
        <w:t>dokonać bezpośredniej zapłaty wynagrodzenia podwykonawcy lub dalszemu podwykonawcy, jeżeli podwykonawca lub dalszy podwykonawca wykaże zasadność takiej zapłaty.</w:t>
      </w:r>
    </w:p>
    <w:p w14:paraId="275D3CDC" w14:textId="77777777"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bookmarkStart w:id="13" w:name="mip51082828"/>
      <w:bookmarkEnd w:id="13"/>
      <w:r w:rsidRPr="00E26C35">
        <w:rPr>
          <w:rFonts w:asciiTheme="minorHAnsi" w:hAnsiTheme="minorHAnsi" w:cstheme="minorHAnsi"/>
          <w:iCs/>
          <w:color w:val="auto"/>
          <w:sz w:val="20"/>
          <w:szCs w:val="20"/>
        </w:rPr>
        <w:t xml:space="preserve">W przypadku dokonania bezpośredniej zapłaty podwykonawcy lub dalszemu podwykonawcy Zamawiający potrąci kwotę wypłaconego wynagrodzenia z wynagrodzenia należnego Wykonawcy. </w:t>
      </w:r>
    </w:p>
    <w:p w14:paraId="3EF47C32" w14:textId="48BDF832"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bookmarkStart w:id="14" w:name="mip51082829"/>
      <w:bookmarkEnd w:id="14"/>
      <w:r w:rsidRPr="00E26C35">
        <w:rPr>
          <w:rFonts w:asciiTheme="minorHAnsi" w:hAnsiTheme="minorHAnsi" w:cstheme="minorHAnsi"/>
          <w:iCs/>
          <w:color w:val="auto"/>
          <w:sz w:val="20"/>
          <w:szCs w:val="20"/>
        </w:rPr>
        <w:t xml:space="preserve">Konieczność </w:t>
      </w:r>
      <w:r w:rsidR="002D3772" w:rsidRPr="00E26C35">
        <w:rPr>
          <w:rFonts w:asciiTheme="minorHAnsi" w:hAnsiTheme="minorHAnsi" w:cstheme="minorHAnsi"/>
          <w:iCs/>
          <w:color w:val="auto"/>
          <w:sz w:val="20"/>
          <w:szCs w:val="20"/>
        </w:rPr>
        <w:t>dwukrotnego</w:t>
      </w:r>
      <w:r w:rsidRPr="00E26C35">
        <w:rPr>
          <w:rFonts w:asciiTheme="minorHAnsi" w:hAnsiTheme="minorHAnsi" w:cstheme="minorHAnsi"/>
          <w:iCs/>
          <w:color w:val="auto"/>
          <w:sz w:val="20"/>
          <w:szCs w:val="20"/>
        </w:rPr>
        <w:t xml:space="preserve"> dokonania bezpośredniej zapłaty podwykonawcy lub dalszemu podwykonawcy lub konieczność dokonania bezpośrednich zapłat na sumę większą niż 5% wartości umowy stanowić będzie podstawę do odstąpienia od umowy.</w:t>
      </w:r>
    </w:p>
    <w:p w14:paraId="444D4D73"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64A112F6"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12614D93" w14:textId="77777777" w:rsidR="00143ED9" w:rsidRPr="00E26C35" w:rsidRDefault="00143ED9" w:rsidP="0098372E">
      <w:pPr>
        <w:pStyle w:val="Bezodstpw"/>
        <w:numPr>
          <w:ilvl w:val="1"/>
          <w:numId w:val="14"/>
        </w:numPr>
        <w:tabs>
          <w:tab w:val="left" w:pos="360"/>
        </w:tabs>
        <w:spacing w:before="120"/>
        <w:jc w:val="both"/>
        <w:rPr>
          <w:rFonts w:asciiTheme="minorHAnsi" w:hAnsiTheme="minorHAnsi" w:cstheme="minorHAnsi"/>
          <w:sz w:val="20"/>
          <w:szCs w:val="20"/>
        </w:rPr>
      </w:pPr>
      <w:r w:rsidRPr="00E26C35">
        <w:rPr>
          <w:rFonts w:asciiTheme="minorHAnsi" w:hAnsiTheme="minorHAnsi" w:cstheme="minorHAnsi"/>
          <w:sz w:val="20"/>
          <w:szCs w:val="20"/>
        </w:rPr>
        <w:t>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39E9AA96" w14:textId="77777777" w:rsidR="00143ED9" w:rsidRPr="00E26C35" w:rsidRDefault="00143ED9" w:rsidP="0098372E">
      <w:pPr>
        <w:pStyle w:val="Bezodstpw"/>
        <w:numPr>
          <w:ilvl w:val="1"/>
          <w:numId w:val="14"/>
        </w:numPr>
        <w:tabs>
          <w:tab w:val="left" w:pos="360"/>
        </w:tabs>
        <w:spacing w:before="120"/>
        <w:jc w:val="both"/>
        <w:rPr>
          <w:rFonts w:asciiTheme="minorHAnsi" w:hAnsiTheme="minorHAnsi" w:cstheme="minorHAnsi"/>
          <w:sz w:val="20"/>
          <w:szCs w:val="20"/>
        </w:rPr>
      </w:pPr>
      <w:r w:rsidRPr="00E26C35">
        <w:rPr>
          <w:rFonts w:asciiTheme="minorHAnsi" w:hAnsiTheme="minorHAnsi" w:cstheme="minorHAnsi"/>
          <w:sz w:val="20"/>
          <w:szCs w:val="20"/>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54422072" w14:textId="77777777" w:rsidR="00143ED9" w:rsidRPr="00E26C35" w:rsidRDefault="00143ED9" w:rsidP="0098372E">
      <w:pPr>
        <w:pStyle w:val="Bezodstpw"/>
        <w:numPr>
          <w:ilvl w:val="0"/>
          <w:numId w:val="15"/>
        </w:numPr>
        <w:spacing w:before="120"/>
        <w:jc w:val="both"/>
        <w:rPr>
          <w:rFonts w:asciiTheme="minorHAnsi" w:hAnsiTheme="minorHAnsi" w:cstheme="minorHAnsi"/>
          <w:sz w:val="20"/>
          <w:szCs w:val="20"/>
        </w:rPr>
      </w:pPr>
      <w:r w:rsidRPr="00E26C35">
        <w:rPr>
          <w:rFonts w:asciiTheme="minorHAnsi" w:hAnsiTheme="minorHAnsi" w:cstheme="minorHAnsi"/>
          <w:sz w:val="20"/>
          <w:szCs w:val="20"/>
        </w:rPr>
        <w:lastRenderedPageBreak/>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4B8BA592" w:rsidR="00D55F0C" w:rsidRPr="00E26C35" w:rsidRDefault="00CC5B5F" w:rsidP="008E044C">
      <w:pPr>
        <w:pStyle w:val="Bezodstpw"/>
        <w:tabs>
          <w:tab w:val="left" w:pos="360"/>
        </w:tabs>
        <w:spacing w:before="120"/>
        <w:jc w:val="center"/>
        <w:rPr>
          <w:rFonts w:asciiTheme="minorHAnsi" w:hAnsiTheme="minorHAnsi" w:cstheme="minorHAnsi"/>
          <w:sz w:val="20"/>
          <w:szCs w:val="20"/>
        </w:rPr>
      </w:pPr>
      <w:r w:rsidRPr="00E26C35">
        <w:rPr>
          <w:rFonts w:asciiTheme="minorHAnsi" w:hAnsiTheme="minorHAnsi" w:cstheme="minorHAnsi"/>
          <w:sz w:val="20"/>
          <w:szCs w:val="20"/>
        </w:rPr>
        <w:t xml:space="preserve">§ </w:t>
      </w:r>
      <w:r w:rsidR="00B07276" w:rsidRPr="00E26C35">
        <w:rPr>
          <w:rFonts w:asciiTheme="minorHAnsi" w:hAnsiTheme="minorHAnsi" w:cstheme="minorHAnsi"/>
          <w:sz w:val="20"/>
          <w:szCs w:val="20"/>
        </w:rPr>
        <w:t>8</w:t>
      </w:r>
      <w:r w:rsidR="009B5E91" w:rsidRPr="00E26C35">
        <w:rPr>
          <w:rFonts w:asciiTheme="minorHAnsi" w:hAnsiTheme="minorHAnsi" w:cstheme="minorHAnsi"/>
          <w:sz w:val="20"/>
          <w:szCs w:val="20"/>
        </w:rPr>
        <w:t>.</w:t>
      </w:r>
    </w:p>
    <w:p w14:paraId="29AB6676"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Gwarancja i rękojmia</w:t>
      </w:r>
    </w:p>
    <w:p w14:paraId="65686D51" w14:textId="62B935F3" w:rsidR="00F50C8F" w:rsidRPr="00E26C35" w:rsidRDefault="00F50C8F" w:rsidP="00F50C8F">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Wykonawca udziela rękojmi i gwarancji na roboty budowlane na okres … miesięcy</w:t>
      </w:r>
      <w:r w:rsidR="002B30A6">
        <w:rPr>
          <w:rFonts w:asciiTheme="minorHAnsi" w:hAnsiTheme="minorHAnsi" w:cstheme="minorHAnsi"/>
          <w:i w:val="0"/>
          <w:lang w:eastAsia="ko-KR"/>
        </w:rPr>
        <w:t xml:space="preserve">, </w:t>
      </w:r>
      <w:r w:rsidR="002B30A6" w:rsidRPr="002B30A6">
        <w:rPr>
          <w:rFonts w:asciiTheme="minorHAnsi" w:hAnsiTheme="minorHAnsi" w:cstheme="minorHAnsi"/>
          <w:i w:val="0"/>
          <w:lang w:eastAsia="ko-KR"/>
        </w:rPr>
        <w:t>natomiast na zabudowane materiały i urządzenia co najmniej gwarancji producenta</w:t>
      </w:r>
      <w:r w:rsidR="002B30A6">
        <w:rPr>
          <w:rFonts w:asciiTheme="minorHAnsi" w:hAnsiTheme="minorHAnsi" w:cstheme="minorHAnsi"/>
          <w:i w:val="0"/>
          <w:lang w:eastAsia="ko-KR"/>
        </w:rPr>
        <w:t>.</w:t>
      </w:r>
    </w:p>
    <w:p w14:paraId="562FE371" w14:textId="2FB266C2" w:rsidR="00D55F0C" w:rsidRPr="00E26C35" w:rsidRDefault="00D55F0C" w:rsidP="00F50C8F">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Bieg okresu rękojmi i gwarancji rozpoczyna się w dniu następnym licząc od daty podpisania protokołu odbioru końcowego przedmiotu umowy</w:t>
      </w:r>
      <w:r w:rsidR="00D23DFD" w:rsidRPr="00E26C35">
        <w:rPr>
          <w:rFonts w:asciiTheme="minorHAnsi" w:hAnsiTheme="minorHAnsi" w:cstheme="minorHAnsi"/>
          <w:i w:val="0"/>
          <w:lang w:eastAsia="ko-KR"/>
        </w:rPr>
        <w:t xml:space="preserve"> bez zastrzeżeń</w:t>
      </w:r>
      <w:r w:rsidRPr="00E26C35">
        <w:rPr>
          <w:rFonts w:asciiTheme="minorHAnsi" w:hAnsiTheme="minorHAnsi" w:cstheme="minorHAnsi"/>
          <w:i w:val="0"/>
          <w:lang w:eastAsia="ko-KR"/>
        </w:rPr>
        <w:t>.</w:t>
      </w:r>
    </w:p>
    <w:p w14:paraId="06354F71" w14:textId="411CB2EC" w:rsidR="00D55F0C" w:rsidRPr="00E26C35" w:rsidRDefault="00D55F0C" w:rsidP="008E044C">
      <w:pPr>
        <w:pStyle w:val="Bezodstpw"/>
        <w:numPr>
          <w:ilvl w:val="0"/>
          <w:numId w:val="2"/>
        </w:numPr>
        <w:spacing w:before="120"/>
        <w:jc w:val="both"/>
        <w:rPr>
          <w:rFonts w:asciiTheme="minorHAnsi" w:hAnsiTheme="minorHAnsi" w:cstheme="minorHAnsi"/>
          <w:sz w:val="20"/>
          <w:szCs w:val="20"/>
        </w:rPr>
      </w:pPr>
      <w:r w:rsidRPr="00E26C35">
        <w:rPr>
          <w:rFonts w:asciiTheme="minorHAnsi" w:hAnsiTheme="minorHAnsi" w:cstheme="minorHAnsi"/>
          <w:sz w:val="20"/>
          <w:szCs w:val="20"/>
        </w:rPr>
        <w:t>W okresie gwarancji i rękojmi Wykonawca zobowiązany jest do nieodpłatnego usuwania zaistniałych wad w termin</w:t>
      </w:r>
      <w:r w:rsidR="00C00CE3" w:rsidRPr="00E26C35">
        <w:rPr>
          <w:rFonts w:asciiTheme="minorHAnsi" w:hAnsiTheme="minorHAnsi" w:cstheme="minorHAnsi"/>
          <w:sz w:val="20"/>
          <w:szCs w:val="20"/>
        </w:rPr>
        <w:t xml:space="preserve">ie 14 dni kalendarzowych licząc od </w:t>
      </w:r>
      <w:r w:rsidRPr="00E26C35">
        <w:rPr>
          <w:rFonts w:asciiTheme="minorHAnsi" w:hAnsiTheme="minorHAnsi" w:cstheme="minorHAnsi"/>
          <w:sz w:val="20"/>
          <w:szCs w:val="20"/>
        </w:rPr>
        <w:t xml:space="preserve"> daty otrzy</w:t>
      </w:r>
      <w:r w:rsidR="00BC48EB" w:rsidRPr="00E26C35">
        <w:rPr>
          <w:rFonts w:asciiTheme="minorHAnsi" w:hAnsiTheme="minorHAnsi" w:cstheme="minorHAnsi"/>
          <w:sz w:val="20"/>
          <w:szCs w:val="20"/>
        </w:rPr>
        <w:t>mania wezwania do ich usunięcia</w:t>
      </w:r>
      <w:r w:rsidR="00C00CE3" w:rsidRPr="00E26C35">
        <w:rPr>
          <w:rFonts w:asciiTheme="minorHAnsi" w:hAnsiTheme="minorHAnsi" w:cstheme="minorHAnsi"/>
          <w:sz w:val="20"/>
          <w:szCs w:val="20"/>
        </w:rPr>
        <w:t xml:space="preserve"> (</w:t>
      </w:r>
      <w:r w:rsidR="00BC48EB" w:rsidRPr="00E26C35">
        <w:rPr>
          <w:rFonts w:asciiTheme="minorHAnsi" w:hAnsiTheme="minorHAnsi" w:cstheme="minorHAnsi"/>
          <w:sz w:val="20"/>
          <w:szCs w:val="20"/>
        </w:rPr>
        <w:t>w formie pisemnej, faksem lub za pośrednictwem poczty elektronicznej - wiadomość e-mail)</w:t>
      </w:r>
      <w:r w:rsidRPr="00E26C35">
        <w:rPr>
          <w:rFonts w:asciiTheme="minorHAnsi" w:hAnsiTheme="minorHAnsi" w:cstheme="minorHAnsi"/>
          <w:sz w:val="20"/>
          <w:szCs w:val="20"/>
        </w:rPr>
        <w:t>.</w:t>
      </w:r>
      <w:r w:rsidRPr="00E26C35">
        <w:rPr>
          <w:rFonts w:asciiTheme="minorHAnsi" w:hAnsiTheme="minorHAnsi" w:cstheme="minorHAnsi"/>
          <w:color w:val="000000"/>
          <w:sz w:val="20"/>
          <w:szCs w:val="20"/>
          <w:lang w:eastAsia="pl-PL"/>
        </w:rPr>
        <w:t xml:space="preserve"> </w:t>
      </w:r>
    </w:p>
    <w:p w14:paraId="463554B4" w14:textId="4922F1CB" w:rsidR="00C00CE3" w:rsidRPr="00E26C35" w:rsidRDefault="00C00CE3" w:rsidP="008E044C">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W przypadku wystąpienia obiektywnych przyczyn technicznych lub technologicznych uniemożliwiających usunięcie wad w terminie określonym w ust. 3, Zamawiający dopuszcza ich usunięcie w innym uzgodnionym przez strony terminie.</w:t>
      </w:r>
    </w:p>
    <w:p w14:paraId="43DCB7A5" w14:textId="13E5B46D" w:rsidR="00AC7BE1" w:rsidRPr="00E26C35" w:rsidRDefault="00AC7BE1"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 xml:space="preserve">Wykonawca zobowiązany jest do udziału, w okresie udzielonych gwarancji i rękojmi, w </w:t>
      </w:r>
      <w:r w:rsidR="0087775B" w:rsidRPr="00E26C35">
        <w:rPr>
          <w:rFonts w:asciiTheme="minorHAnsi" w:hAnsiTheme="minorHAnsi" w:cstheme="minorHAnsi"/>
          <w:i w:val="0"/>
          <w:lang w:eastAsia="ko-KR"/>
        </w:rPr>
        <w:t xml:space="preserve">bezpłatnych </w:t>
      </w:r>
      <w:r w:rsidRPr="00E26C35">
        <w:rPr>
          <w:rFonts w:asciiTheme="minorHAnsi" w:hAnsiTheme="minorHAnsi" w:cstheme="minorHAnsi"/>
          <w:i w:val="0"/>
          <w:lang w:eastAsia="ko-KR"/>
        </w:rPr>
        <w:t xml:space="preserve">przeglądach gwarancyjnych. Zamawiający przewiduje przeglądy gwarancyjne co 12 miesięcy.  </w:t>
      </w:r>
    </w:p>
    <w:p w14:paraId="4F23EAAC" w14:textId="6EC5EE5E" w:rsidR="00AC7BE1" w:rsidRPr="00E26C35" w:rsidRDefault="00AC7BE1"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Obowiązkiem Wykonawcy jest terminowe usuwanie wad i usterek oraz zapewnienie właściwego kierownictwa nad realizacją prac związanych z ich usuwaniem, w tym w okresie rękojmi i gwarancji, według zasad obowiązujących w okresie realizacji zamówienia.</w:t>
      </w:r>
    </w:p>
    <w:p w14:paraId="5CA2C77F" w14:textId="164DA2E6" w:rsidR="00AC7BE1" w:rsidRPr="00E26C35" w:rsidRDefault="00AC7BE1"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 xml:space="preserve">Koszty oględzin, przeglądów koniecznych do przeprowadzenia w związku z usuwaniem wynikłych wad i usterek oraz przeglądu gwarancyjnego i pogwarancyjnego całości wykonanych robót ponosić będzie Wykonawca. </w:t>
      </w:r>
    </w:p>
    <w:p w14:paraId="06FF4F24" w14:textId="29814FD3" w:rsidR="000428BA" w:rsidRPr="00E26C35" w:rsidRDefault="00D55F0C"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Jeżeli Wykonawca nie usunie</w:t>
      </w:r>
      <w:r w:rsidR="00C00CE3" w:rsidRPr="00E26C35">
        <w:rPr>
          <w:rFonts w:asciiTheme="minorHAnsi" w:hAnsiTheme="minorHAnsi" w:cstheme="minorHAnsi"/>
          <w:i w:val="0"/>
          <w:lang w:eastAsia="ko-KR"/>
        </w:rPr>
        <w:t xml:space="preserve"> w terminie wykrytych wad</w:t>
      </w:r>
      <w:r w:rsidRPr="00E26C35">
        <w:rPr>
          <w:rFonts w:asciiTheme="minorHAnsi" w:hAnsiTheme="minorHAnsi" w:cstheme="minorHAnsi"/>
          <w:i w:val="0"/>
          <w:lang w:eastAsia="ko-KR"/>
        </w:rPr>
        <w:t xml:space="preserve">, Zamawiający może zlecić ich usunięcie osobie trzeciej (innemu wykonawcy) na koszt i ryzyko Wykonawcy. O zamiarze powierzenia usunięcia wad osobie trzeciej Zamawiający powinien zawiadomić Wykonawcę co najmniej na 3 (trzy) dni wcześniej. </w:t>
      </w:r>
      <w:r w:rsidR="000428BA" w:rsidRPr="00E26C35">
        <w:rPr>
          <w:rFonts w:asciiTheme="minorHAnsi" w:hAnsiTheme="minorHAnsi" w:cstheme="minorHAnsi"/>
          <w:i w:val="0"/>
          <w:lang w:eastAsia="ko-KR"/>
        </w:rPr>
        <w:t>Koszt usunięcia wad przez osobę trzecią zostanie w takim przypadku potrącony z zabezpieczenia należytego wykonania umowy wniesionego przez Wykonawcę.</w:t>
      </w:r>
      <w:r w:rsidR="00A6593A" w:rsidRPr="00E26C35">
        <w:rPr>
          <w:rFonts w:asciiTheme="minorHAnsi" w:hAnsiTheme="minorHAnsi" w:cstheme="minorHAnsi"/>
          <w:i w:val="0"/>
          <w:lang w:eastAsia="ko-KR"/>
        </w:rPr>
        <w:t xml:space="preserve"> Zgoda sądu </w:t>
      </w:r>
      <w:r w:rsidR="00B949D3" w:rsidRPr="00E26C35">
        <w:rPr>
          <w:rFonts w:asciiTheme="minorHAnsi" w:hAnsiTheme="minorHAnsi" w:cstheme="minorHAnsi"/>
          <w:i w:val="0"/>
          <w:lang w:eastAsia="ko-KR"/>
        </w:rPr>
        <w:t>w takim przypadku nie jest wymagana.</w:t>
      </w:r>
    </w:p>
    <w:p w14:paraId="0B8BD213" w14:textId="1DF0659B" w:rsidR="00D55F0C" w:rsidRPr="00E26C35" w:rsidRDefault="00D55F0C"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Dochodzenie roszczeń z tytułu rękojmi i gwarancji możliwe jest także po upływie terminu rękojmi i</w:t>
      </w:r>
      <w:r w:rsidR="009B5E91" w:rsidRPr="00E26C35">
        <w:rPr>
          <w:rFonts w:asciiTheme="minorHAnsi" w:hAnsiTheme="minorHAnsi" w:cstheme="minorHAnsi"/>
          <w:i w:val="0"/>
          <w:lang w:eastAsia="ko-KR"/>
        </w:rPr>
        <w:t> </w:t>
      </w:r>
      <w:r w:rsidRPr="00E26C35">
        <w:rPr>
          <w:rFonts w:asciiTheme="minorHAnsi" w:hAnsiTheme="minorHAnsi" w:cstheme="minorHAnsi"/>
          <w:i w:val="0"/>
          <w:lang w:eastAsia="ko-KR"/>
        </w:rPr>
        <w:t xml:space="preserve">gwarancji, w przypadku reklamowania wady przed upływem terminu. </w:t>
      </w:r>
    </w:p>
    <w:p w14:paraId="0E06ED03" w14:textId="77777777" w:rsidR="00C00CE3" w:rsidRPr="00E26C35" w:rsidRDefault="00C00CE3"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Udzielona gwarancja i rękojmia nie naruszają prawa Zamawiającego do dochodzenia roszczeń</w:t>
      </w:r>
      <w:r w:rsidRPr="00E26C35">
        <w:rPr>
          <w:rFonts w:asciiTheme="minorHAnsi" w:hAnsiTheme="minorHAnsi" w:cstheme="minorHAnsi"/>
          <w:i w:val="0"/>
          <w:lang w:eastAsia="ko-KR"/>
        </w:rPr>
        <w:br/>
        <w:t>o naprawienie szkody w pełnej wysokości na zasadach określonych w kodeksie cywilnym.</w:t>
      </w:r>
    </w:p>
    <w:p w14:paraId="09898687" w14:textId="49966EEB" w:rsidR="003B089C" w:rsidRPr="00E26C35" w:rsidRDefault="003B089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xml:space="preserve">§ </w:t>
      </w:r>
      <w:r w:rsidR="00B07276" w:rsidRPr="00E26C35">
        <w:rPr>
          <w:rFonts w:asciiTheme="minorHAnsi" w:hAnsiTheme="minorHAnsi" w:cstheme="minorHAnsi"/>
          <w:sz w:val="20"/>
          <w:szCs w:val="20"/>
        </w:rPr>
        <w:t>9</w:t>
      </w:r>
      <w:r w:rsidR="009B5E91" w:rsidRPr="00E26C35">
        <w:rPr>
          <w:rFonts w:asciiTheme="minorHAnsi" w:hAnsiTheme="minorHAnsi" w:cstheme="minorHAnsi"/>
          <w:sz w:val="20"/>
          <w:szCs w:val="20"/>
        </w:rPr>
        <w:t>.</w:t>
      </w:r>
    </w:p>
    <w:p w14:paraId="7BFA915A" w14:textId="77777777" w:rsidR="003B089C" w:rsidRPr="00E26C35" w:rsidRDefault="003B089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Zabezpieczenie należytego wykonania umowy</w:t>
      </w:r>
    </w:p>
    <w:p w14:paraId="182ADC9B"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 xml:space="preserve">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kwotę  …………………. zł (słownie: …………………………………………………. ../100). </w:t>
      </w:r>
    </w:p>
    <w:p w14:paraId="3F5DE819"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Zabezpieczenie wniesione w pieniądzu Wykonawca wpłaca przelewem na rachunek bankowy wskazany przez Zamawiającego.</w:t>
      </w:r>
    </w:p>
    <w:p w14:paraId="109DD87F"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W przypadku wniesienia wadium w pieniądzu Wykonawca może wyrazić zgodę na zaliczenie kwoty wadium na poczet zabezpieczenia.</w:t>
      </w:r>
    </w:p>
    <w:p w14:paraId="12872DFF"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66FC4968"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W trakcie realizacji umowy wykonawca może dokonać zmiany formy zabezpieczenia na jedną lub kilka form, o których mowa w art. 450 ust. 1 ustawy Prawo zamówień publicznych.</w:t>
      </w:r>
    </w:p>
    <w:p w14:paraId="7798F657"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lastRenderedPageBreak/>
        <w:t xml:space="preserve">Zmiana formy zabezpieczenia jest dokonywana z zachowaniem ciągłości zabezpieczenia </w:t>
      </w:r>
      <w:r w:rsidRPr="00E26C35">
        <w:rPr>
          <w:rFonts w:asciiTheme="minorHAnsi" w:hAnsiTheme="minorHAnsi" w:cstheme="minorHAnsi"/>
          <w:sz w:val="20"/>
          <w:szCs w:val="20"/>
        </w:rPr>
        <w:br/>
        <w:t xml:space="preserve">i bez zmniejszenia jego wysokości. </w:t>
      </w:r>
    </w:p>
    <w:p w14:paraId="422F6676" w14:textId="688672C6" w:rsidR="00132EFD" w:rsidRPr="00E26C35" w:rsidRDefault="00132EFD" w:rsidP="0098372E">
      <w:pPr>
        <w:pStyle w:val="Akapitzlist"/>
        <w:numPr>
          <w:ilvl w:val="0"/>
          <w:numId w:val="5"/>
        </w:numPr>
        <w:autoSpaceDN w:val="0"/>
        <w:adjustRightInd w:val="0"/>
        <w:spacing w:before="120" w:after="0" w:line="240" w:lineRule="auto"/>
        <w:jc w:val="both"/>
        <w:rPr>
          <w:rFonts w:asciiTheme="minorHAnsi" w:hAnsiTheme="minorHAnsi" w:cstheme="minorHAnsi"/>
          <w:i w:val="0"/>
          <w:color w:val="000000"/>
          <w:lang w:eastAsia="pl-PL"/>
        </w:rPr>
      </w:pPr>
      <w:r w:rsidRPr="00E26C35">
        <w:rPr>
          <w:rFonts w:asciiTheme="minorHAnsi" w:hAnsiTheme="minorHAnsi" w:cstheme="minorHAnsi"/>
          <w:i w:val="0"/>
          <w:color w:val="000000"/>
          <w:lang w:eastAsia="pl-PL"/>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t>
      </w:r>
      <w:r w:rsidRPr="00E26C35">
        <w:rPr>
          <w:rFonts w:asciiTheme="minorHAnsi" w:hAnsiTheme="minorHAnsi" w:cstheme="minorHAnsi"/>
          <w:i w:val="0"/>
        </w:rPr>
        <w:t>Wykonawcę</w:t>
      </w:r>
      <w:r w:rsidRPr="00E26C35">
        <w:rPr>
          <w:rFonts w:asciiTheme="minorHAnsi" w:hAnsiTheme="minorHAnsi" w:cstheme="minorHAnsi"/>
          <w:i w:val="0"/>
          <w:color w:val="000000"/>
          <w:lang w:eastAsia="pl-PL"/>
        </w:rPr>
        <w:t xml:space="preserve"> gwarancja/poręczenie nie może w szczególności zawierać żadnych postanowień, na mocy których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radcę prawnego.</w:t>
      </w:r>
    </w:p>
    <w:p w14:paraId="2F7A8446" w14:textId="46E01046" w:rsidR="00132EFD" w:rsidRPr="00E26C35" w:rsidRDefault="00132EFD" w:rsidP="0098372E">
      <w:pPr>
        <w:pStyle w:val="Akapitzlist"/>
        <w:numPr>
          <w:ilvl w:val="0"/>
          <w:numId w:val="5"/>
        </w:numPr>
        <w:autoSpaceDN w:val="0"/>
        <w:adjustRightInd w:val="0"/>
        <w:spacing w:before="120" w:after="0" w:line="240" w:lineRule="auto"/>
        <w:jc w:val="both"/>
        <w:rPr>
          <w:rFonts w:asciiTheme="minorHAnsi" w:hAnsiTheme="minorHAnsi" w:cstheme="minorHAnsi"/>
          <w:i w:val="0"/>
          <w:color w:val="000000"/>
          <w:lang w:eastAsia="pl-PL"/>
        </w:rPr>
      </w:pPr>
      <w:r w:rsidRPr="00E26C35">
        <w:rPr>
          <w:rFonts w:asciiTheme="minorHAnsi" w:hAnsiTheme="minorHAnsi" w:cstheme="minorHAnsi"/>
          <w:i w:val="0"/>
          <w:color w:val="000000"/>
          <w:lang w:eastAsia="pl-PL"/>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0A314F3E" w14:textId="77777777" w:rsidR="00132EFD" w:rsidRPr="00E26C35" w:rsidRDefault="00132EFD" w:rsidP="0098372E">
      <w:pPr>
        <w:pStyle w:val="Akapitzlist"/>
        <w:numPr>
          <w:ilvl w:val="0"/>
          <w:numId w:val="5"/>
        </w:numPr>
        <w:autoSpaceDN w:val="0"/>
        <w:adjustRightInd w:val="0"/>
        <w:spacing w:before="120" w:after="0" w:line="240" w:lineRule="auto"/>
        <w:jc w:val="both"/>
        <w:rPr>
          <w:rFonts w:asciiTheme="minorHAnsi" w:hAnsiTheme="minorHAnsi" w:cstheme="minorHAnsi"/>
          <w:i w:val="0"/>
          <w:color w:val="000000"/>
          <w:lang w:eastAsia="pl-PL"/>
        </w:rPr>
      </w:pPr>
      <w:r w:rsidRPr="00E26C35">
        <w:rPr>
          <w:rFonts w:asciiTheme="minorHAnsi" w:hAnsiTheme="minorHAnsi" w:cstheme="minorHAnsi"/>
          <w:i w:val="0"/>
          <w:color w:val="000000"/>
          <w:lang w:eastAsia="pl-PL"/>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20B9C0E3" w14:textId="77777777" w:rsidR="00132EFD" w:rsidRPr="00E26C35" w:rsidRDefault="00132EFD" w:rsidP="0098372E">
      <w:pPr>
        <w:pStyle w:val="Akapitzlist"/>
        <w:numPr>
          <w:ilvl w:val="0"/>
          <w:numId w:val="5"/>
        </w:numPr>
        <w:autoSpaceDN w:val="0"/>
        <w:adjustRightInd w:val="0"/>
        <w:spacing w:before="120" w:after="0" w:line="240" w:lineRule="auto"/>
        <w:jc w:val="both"/>
        <w:rPr>
          <w:rFonts w:asciiTheme="minorHAnsi" w:hAnsiTheme="minorHAnsi" w:cstheme="minorHAnsi"/>
          <w:i w:val="0"/>
          <w:color w:val="000000"/>
          <w:lang w:eastAsia="pl-PL"/>
        </w:rPr>
      </w:pPr>
      <w:r w:rsidRPr="00E26C35">
        <w:rPr>
          <w:rFonts w:asciiTheme="minorHAnsi" w:hAnsiTheme="minorHAnsi" w:cstheme="minorHAnsi"/>
          <w:i w:val="0"/>
          <w:color w:val="000000"/>
          <w:lang w:eastAsia="pl-PL"/>
        </w:rPr>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11298342" w14:textId="77777777" w:rsidR="00132EFD" w:rsidRPr="00E26C35" w:rsidRDefault="00132EFD" w:rsidP="0098372E">
      <w:pPr>
        <w:pStyle w:val="Bezodstpw"/>
        <w:numPr>
          <w:ilvl w:val="0"/>
          <w:numId w:val="5"/>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Zamawiający zwróci 70% kwoty zabezpieczenia w terminie 30 dni od dnia wykonania zamówienia i uznania przez Zamawiającego za należycie wykonane. </w:t>
      </w:r>
    </w:p>
    <w:p w14:paraId="009D36B3"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Kwota pozostawiona na zabezpieczenie roszczeń z tytułu rękojmi za wady lub gwarancji w wysokości 30% zabezpieczenia zwrócona zostanie nie później niż w 15 dniu po upływie okresu rękojmi za wady lub gwarancji.</w:t>
      </w:r>
    </w:p>
    <w:p w14:paraId="2A481B97" w14:textId="21B71E6D" w:rsidR="00132EFD" w:rsidRPr="00E26C35" w:rsidRDefault="00132EFD" w:rsidP="0098372E">
      <w:pPr>
        <w:pStyle w:val="Bezodstpw"/>
        <w:numPr>
          <w:ilvl w:val="0"/>
          <w:numId w:val="5"/>
        </w:numPr>
        <w:spacing w:before="120"/>
        <w:jc w:val="both"/>
        <w:rPr>
          <w:rFonts w:asciiTheme="minorHAnsi" w:hAnsiTheme="minorHAnsi" w:cstheme="minorHAnsi"/>
          <w:sz w:val="20"/>
          <w:szCs w:val="20"/>
          <w:lang w:eastAsia="pl-PL"/>
        </w:rPr>
      </w:pPr>
      <w:r w:rsidRPr="00E26C35">
        <w:rPr>
          <w:rFonts w:asciiTheme="minorHAnsi"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w:t>
      </w:r>
      <w:r w:rsidR="00784E3B" w:rsidRPr="00E26C35">
        <w:rPr>
          <w:rFonts w:asciiTheme="minorHAnsi" w:hAnsiTheme="minorHAnsi" w:cstheme="minorHAnsi"/>
          <w:sz w:val="20"/>
          <w:szCs w:val="20"/>
          <w:lang w:eastAsia="pl-PL"/>
        </w:rPr>
        <w:t> </w:t>
      </w:r>
      <w:r w:rsidRPr="00E26C35">
        <w:rPr>
          <w:rFonts w:asciiTheme="minorHAnsi" w:hAnsiTheme="minorHAnsi" w:cstheme="minorHAnsi"/>
          <w:sz w:val="20"/>
          <w:szCs w:val="20"/>
          <w:lang w:eastAsia="pl-PL"/>
        </w:rPr>
        <w:t>jednoczesnym zobowiązaniem się wykonawcy do przedłużenia zabezpieczenia lub wniesienia nowego zabezpieczenia na kolejne okresy.</w:t>
      </w:r>
    </w:p>
    <w:p w14:paraId="2B5729ED" w14:textId="06A38169" w:rsidR="00132EFD" w:rsidRPr="00E26C35" w:rsidRDefault="00132EFD" w:rsidP="0098372E">
      <w:pPr>
        <w:pStyle w:val="Bezodstpw"/>
        <w:numPr>
          <w:ilvl w:val="0"/>
          <w:numId w:val="5"/>
        </w:numPr>
        <w:spacing w:before="120"/>
        <w:jc w:val="both"/>
        <w:rPr>
          <w:rFonts w:asciiTheme="minorHAnsi" w:hAnsiTheme="minorHAnsi" w:cstheme="minorHAnsi"/>
          <w:sz w:val="20"/>
          <w:szCs w:val="20"/>
          <w:lang w:eastAsia="pl-PL"/>
        </w:rPr>
      </w:pPr>
      <w:r w:rsidRPr="00E26C35">
        <w:rPr>
          <w:rFonts w:asciiTheme="minorHAnsi"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w:t>
      </w:r>
      <w:r w:rsidR="00784E3B" w:rsidRPr="00E26C35">
        <w:rPr>
          <w:rFonts w:asciiTheme="minorHAnsi" w:hAnsiTheme="minorHAnsi" w:cstheme="minorHAnsi"/>
          <w:sz w:val="20"/>
          <w:szCs w:val="20"/>
          <w:lang w:eastAsia="pl-PL"/>
        </w:rPr>
        <w:t> </w:t>
      </w:r>
      <w:r w:rsidRPr="00E26C35">
        <w:rPr>
          <w:rFonts w:asciiTheme="minorHAnsi" w:hAnsiTheme="minorHAnsi" w:cstheme="minorHAnsi"/>
          <w:sz w:val="20"/>
          <w:szCs w:val="20"/>
          <w:lang w:eastAsia="pl-PL"/>
        </w:rPr>
        <w:t>pieniądzu, Zamawiający zmieni formę na zabezpieczenie w pieniądzu, przez wypłatę kwoty z</w:t>
      </w:r>
      <w:r w:rsidR="00784E3B" w:rsidRPr="00E26C35">
        <w:rPr>
          <w:rFonts w:asciiTheme="minorHAnsi" w:hAnsiTheme="minorHAnsi" w:cstheme="minorHAnsi"/>
          <w:sz w:val="20"/>
          <w:szCs w:val="20"/>
          <w:lang w:eastAsia="pl-PL"/>
        </w:rPr>
        <w:t> </w:t>
      </w:r>
      <w:r w:rsidRPr="00E26C35">
        <w:rPr>
          <w:rFonts w:asciiTheme="minorHAnsi" w:hAnsiTheme="minorHAnsi" w:cstheme="minorHAnsi"/>
          <w:sz w:val="20"/>
          <w:szCs w:val="20"/>
          <w:lang w:eastAsia="pl-PL"/>
        </w:rPr>
        <w:t>dotychczasowego zabezpieczenia.</w:t>
      </w:r>
    </w:p>
    <w:p w14:paraId="49F045AC" w14:textId="77777777" w:rsidR="00132EFD" w:rsidRPr="00E26C35" w:rsidRDefault="00132EFD" w:rsidP="0098372E">
      <w:pPr>
        <w:pStyle w:val="Bezodstpw"/>
        <w:numPr>
          <w:ilvl w:val="0"/>
          <w:numId w:val="5"/>
        </w:numPr>
        <w:spacing w:before="120"/>
        <w:jc w:val="both"/>
        <w:rPr>
          <w:rFonts w:asciiTheme="minorHAnsi" w:hAnsiTheme="minorHAnsi" w:cstheme="minorHAnsi"/>
          <w:sz w:val="20"/>
          <w:szCs w:val="20"/>
          <w:lang w:eastAsia="pl-PL"/>
        </w:rPr>
      </w:pPr>
      <w:r w:rsidRPr="00E26C35">
        <w:rPr>
          <w:rFonts w:asciiTheme="minorHAnsi" w:hAnsiTheme="minorHAnsi" w:cstheme="minorHAnsi"/>
          <w:sz w:val="20"/>
          <w:szCs w:val="20"/>
          <w:lang w:eastAsia="pl-PL"/>
        </w:rPr>
        <w:t>Wypłata, o której mowa w ust. 14, nastąpi nie później niż w ostatnim dniu ważności dotychczasowego zabezpieczenia.</w:t>
      </w:r>
    </w:p>
    <w:p w14:paraId="21ADAE24" w14:textId="77777777" w:rsidR="00132EFD" w:rsidRPr="00E26C35" w:rsidRDefault="00132EFD" w:rsidP="0098372E">
      <w:pPr>
        <w:numPr>
          <w:ilvl w:val="0"/>
          <w:numId w:val="5"/>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Wykonawca bez wezwania ze strony Zamawiającego zobowiązany jest przedłużać okres ważności zabezpieczenia należytego wykonania umowy, tak aby utrzymywać jej ważność przez cały okres obowiązywania umowy.</w:t>
      </w:r>
    </w:p>
    <w:p w14:paraId="79B7C587" w14:textId="42A7EAEE" w:rsidR="00D55F0C" w:rsidRPr="00E26C35" w:rsidRDefault="00D55F0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xml:space="preserve">§ </w:t>
      </w:r>
      <w:r w:rsidR="003B089C" w:rsidRPr="00E26C35">
        <w:rPr>
          <w:rFonts w:asciiTheme="minorHAnsi" w:hAnsiTheme="minorHAnsi" w:cstheme="minorHAnsi"/>
          <w:sz w:val="20"/>
          <w:szCs w:val="20"/>
        </w:rPr>
        <w:t>1</w:t>
      </w:r>
      <w:r w:rsidR="00AC7BE1" w:rsidRPr="00E26C35">
        <w:rPr>
          <w:rFonts w:asciiTheme="minorHAnsi" w:hAnsiTheme="minorHAnsi" w:cstheme="minorHAnsi"/>
          <w:sz w:val="20"/>
          <w:szCs w:val="20"/>
        </w:rPr>
        <w:t>0</w:t>
      </w:r>
      <w:r w:rsidR="009B5E91" w:rsidRPr="00E26C35">
        <w:rPr>
          <w:rFonts w:asciiTheme="minorHAnsi" w:hAnsiTheme="minorHAnsi" w:cstheme="minorHAnsi"/>
          <w:sz w:val="20"/>
          <w:szCs w:val="20"/>
        </w:rPr>
        <w:t>.</w:t>
      </w:r>
    </w:p>
    <w:p w14:paraId="1A21D77D" w14:textId="77777777" w:rsidR="00D55F0C" w:rsidRPr="00E26C35" w:rsidRDefault="00D55F0C" w:rsidP="008E044C">
      <w:pPr>
        <w:suppressAutoHyphens w:val="0"/>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 xml:space="preserve">Klauzula </w:t>
      </w:r>
      <w:r w:rsidR="0097007E" w:rsidRPr="00E26C35">
        <w:rPr>
          <w:rFonts w:asciiTheme="minorHAnsi" w:hAnsiTheme="minorHAnsi" w:cstheme="minorHAnsi"/>
          <w:sz w:val="20"/>
          <w:szCs w:val="20"/>
          <w:u w:val="single"/>
        </w:rPr>
        <w:t>zatrudnienia</w:t>
      </w:r>
    </w:p>
    <w:p w14:paraId="49E665DD" w14:textId="57706548" w:rsidR="00D44272" w:rsidRPr="00E26C35" w:rsidRDefault="00132EFD" w:rsidP="0098372E">
      <w:pPr>
        <w:pStyle w:val="Bezodstpw"/>
        <w:numPr>
          <w:ilvl w:val="0"/>
          <w:numId w:val="6"/>
        </w:numPr>
        <w:spacing w:before="120"/>
        <w:rPr>
          <w:rFonts w:asciiTheme="minorHAnsi" w:hAnsiTheme="minorHAnsi" w:cstheme="minorHAnsi"/>
          <w:sz w:val="20"/>
          <w:szCs w:val="20"/>
        </w:rPr>
      </w:pPr>
      <w:r w:rsidRPr="00E26C35">
        <w:rPr>
          <w:rFonts w:asciiTheme="minorHAnsi" w:hAnsiTheme="minorHAnsi" w:cstheme="minorHAnsi"/>
          <w:sz w:val="20"/>
          <w:szCs w:val="20"/>
        </w:rPr>
        <w:t>Wykonawca oświadcza, że czynności związane z realizacją zamówienia</w:t>
      </w:r>
      <w:r w:rsidR="00D44272" w:rsidRPr="00E26C35">
        <w:rPr>
          <w:rFonts w:asciiTheme="minorHAnsi" w:hAnsiTheme="minorHAnsi" w:cstheme="minorHAnsi"/>
          <w:sz w:val="20"/>
          <w:szCs w:val="20"/>
        </w:rPr>
        <w:t xml:space="preserve"> polegające na wykonywaniu:</w:t>
      </w:r>
    </w:p>
    <w:p w14:paraId="1D03BA4F"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przy wykonywaniu których występuje ryzyko upadku z wysokości ponad 1,0 m;</w:t>
      </w:r>
    </w:p>
    <w:p w14:paraId="330F1954"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rozbiórkowych;</w:t>
      </w:r>
    </w:p>
    <w:p w14:paraId="654B80EF"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elektrycznych;</w:t>
      </w:r>
    </w:p>
    <w:p w14:paraId="1C9E2D5D"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wykonywanych pod, na, nad lub w pobliżu wszelkich sieci i instalacji branży elektrycznej,</w:t>
      </w:r>
    </w:p>
    <w:p w14:paraId="7B3F08C5"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wykonywanych pod, na, nad lub w pobliżu wszelkich sieci i instalacji branży sanitarnej,</w:t>
      </w:r>
    </w:p>
    <w:p w14:paraId="3C40726A"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budowlanych przy prowadzeniu, których występują działania substancji chemicznych lub biologicznie czynnych zagrażających bezpieczeństwu i zdrowiu ludzi;</w:t>
      </w:r>
    </w:p>
    <w:p w14:paraId="0F72284C"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montażowych, malarskich, izolacyjnych i impregnacyjnych;</w:t>
      </w:r>
    </w:p>
    <w:p w14:paraId="2980B2A5"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lastRenderedPageBreak/>
        <w:t>robót ciesielskich, elewacyjnych,</w:t>
      </w:r>
    </w:p>
    <w:p w14:paraId="49521EE9"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związanych z wymiana stolarki okiennej,</w:t>
      </w:r>
    </w:p>
    <w:p w14:paraId="6E78A89C"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budowlanych prowadzonych w studniach.</w:t>
      </w:r>
    </w:p>
    <w:p w14:paraId="3A0F3491" w14:textId="1C19177C" w:rsidR="00132EFD" w:rsidRPr="00E26C35" w:rsidRDefault="00132EFD" w:rsidP="00AC7BE1">
      <w:pPr>
        <w:pStyle w:val="Bezodstpw"/>
        <w:spacing w:before="120"/>
        <w:ind w:left="720"/>
        <w:rPr>
          <w:rFonts w:asciiTheme="minorHAnsi" w:hAnsiTheme="minorHAnsi" w:cstheme="minorHAnsi"/>
          <w:sz w:val="20"/>
          <w:szCs w:val="20"/>
        </w:rPr>
      </w:pPr>
      <w:r w:rsidRPr="00E26C35">
        <w:rPr>
          <w:rFonts w:asciiTheme="minorHAnsi" w:hAnsiTheme="minorHAnsi" w:cstheme="minorHAnsi"/>
          <w:sz w:val="20"/>
          <w:szCs w:val="20"/>
        </w:rPr>
        <w:t>za wyjątkiem czynności nadzoru, będą wykonywane przez osoby zatrudnione na podstawie umowy o pracę.</w:t>
      </w:r>
    </w:p>
    <w:p w14:paraId="7460604F" w14:textId="77777777" w:rsidR="00132EFD" w:rsidRPr="00E26C35" w:rsidRDefault="00132EFD"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Jeżeli czynności określone w ust. 1 będą wykonywane przez podwykonawcę, osoby wykonujące te czynności winny być zatrudnione przez podwykonawcę na podstawie umowy o pracę.  </w:t>
      </w:r>
    </w:p>
    <w:p w14:paraId="305BBB66" w14:textId="77777777" w:rsidR="00132EFD" w:rsidRPr="00E26C35" w:rsidRDefault="00132EFD"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A3105E8" w14:textId="77777777" w:rsidR="00132EFD" w:rsidRPr="00E26C35" w:rsidRDefault="00132EFD" w:rsidP="0098372E">
      <w:pPr>
        <w:pStyle w:val="Bezodstpw"/>
        <w:numPr>
          <w:ilvl w:val="1"/>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55BC648E" w14:textId="77777777" w:rsidR="00132EFD" w:rsidRPr="00E26C35" w:rsidRDefault="00132EFD" w:rsidP="0098372E">
      <w:pPr>
        <w:pStyle w:val="Bezodstpw"/>
        <w:numPr>
          <w:ilvl w:val="1"/>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376A7C2B" w14:textId="05516B89" w:rsidR="00132EFD" w:rsidRPr="00E26C35" w:rsidRDefault="00132EFD"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sidR="00AC7BE1" w:rsidRPr="00E26C35">
        <w:rPr>
          <w:rFonts w:asciiTheme="minorHAnsi" w:hAnsiTheme="minorHAnsi" w:cstheme="minorHAnsi"/>
          <w:sz w:val="20"/>
          <w:szCs w:val="20"/>
        </w:rPr>
        <w:t>1</w:t>
      </w:r>
      <w:r w:rsidRPr="00E26C35">
        <w:rPr>
          <w:rFonts w:asciiTheme="minorHAnsi" w:hAnsiTheme="minorHAnsi" w:cstheme="minorHAnsi"/>
          <w:sz w:val="20"/>
          <w:szCs w:val="20"/>
        </w:rPr>
        <w:t xml:space="preserve"> ust. 1 pkt </w:t>
      </w:r>
      <w:r w:rsidR="008E044C" w:rsidRPr="00E26C35">
        <w:rPr>
          <w:rFonts w:asciiTheme="minorHAnsi" w:hAnsiTheme="minorHAnsi" w:cstheme="minorHAnsi"/>
          <w:sz w:val="20"/>
          <w:szCs w:val="20"/>
        </w:rPr>
        <w:t>12</w:t>
      </w:r>
      <w:r w:rsidRPr="00E26C35">
        <w:rPr>
          <w:rFonts w:asciiTheme="minorHAnsi" w:hAnsiTheme="minorHAnsi" w:cstheme="minorHAnsi"/>
          <w:sz w:val="20"/>
          <w:szCs w:val="20"/>
        </w:rPr>
        <w:t>.</w:t>
      </w:r>
    </w:p>
    <w:p w14:paraId="0B2A5CA2" w14:textId="3F331C16" w:rsidR="00132EFD" w:rsidRPr="00E26C35" w:rsidRDefault="005B73E0"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Zwłoka</w:t>
      </w:r>
      <w:r w:rsidR="00132EFD" w:rsidRPr="00E26C35">
        <w:rPr>
          <w:rFonts w:asciiTheme="minorHAnsi" w:hAnsiTheme="minorHAnsi" w:cstheme="minorHAnsi"/>
          <w:sz w:val="20"/>
          <w:szCs w:val="20"/>
        </w:rPr>
        <w:t xml:space="preserve"> </w:t>
      </w:r>
      <w:r w:rsidRPr="00E26C35">
        <w:rPr>
          <w:rFonts w:asciiTheme="minorHAnsi" w:hAnsiTheme="minorHAnsi" w:cstheme="minorHAnsi"/>
          <w:sz w:val="20"/>
          <w:szCs w:val="20"/>
        </w:rPr>
        <w:t xml:space="preserve">w </w:t>
      </w:r>
      <w:r w:rsidR="00132EFD" w:rsidRPr="00E26C35">
        <w:rPr>
          <w:rFonts w:asciiTheme="minorHAnsi" w:hAnsiTheme="minorHAnsi" w:cstheme="minorHAnsi"/>
          <w:sz w:val="20"/>
          <w:szCs w:val="20"/>
        </w:rPr>
        <w:t>przedłożeni</w:t>
      </w:r>
      <w:r w:rsidRPr="00E26C35">
        <w:rPr>
          <w:rFonts w:asciiTheme="minorHAnsi" w:hAnsiTheme="minorHAnsi" w:cstheme="minorHAnsi"/>
          <w:sz w:val="20"/>
          <w:szCs w:val="20"/>
        </w:rPr>
        <w:t>u</w:t>
      </w:r>
      <w:r w:rsidR="00132EFD" w:rsidRPr="00E26C35">
        <w:rPr>
          <w:rFonts w:asciiTheme="minorHAnsi" w:hAnsiTheme="minorHAnsi" w:cstheme="minorHAnsi"/>
          <w:sz w:val="20"/>
          <w:szCs w:val="20"/>
        </w:rPr>
        <w:t xml:space="preserve"> dokumentów, o których mowa w ust. 3, przekraczając</w:t>
      </w:r>
      <w:r w:rsidRPr="00E26C35">
        <w:rPr>
          <w:rFonts w:asciiTheme="minorHAnsi" w:hAnsiTheme="minorHAnsi" w:cstheme="minorHAnsi"/>
          <w:sz w:val="20"/>
          <w:szCs w:val="20"/>
        </w:rPr>
        <w:t>a</w:t>
      </w:r>
      <w:r w:rsidR="00132EFD" w:rsidRPr="00E26C35">
        <w:rPr>
          <w:rFonts w:asciiTheme="minorHAnsi" w:hAnsiTheme="minorHAnsi" w:cstheme="minorHAnsi"/>
          <w:sz w:val="20"/>
          <w:szCs w:val="20"/>
        </w:rPr>
        <w:t xml:space="preserve"> 10 dni roboczych traktowan</w:t>
      </w:r>
      <w:r w:rsidRPr="00E26C35">
        <w:rPr>
          <w:rFonts w:asciiTheme="minorHAnsi" w:hAnsiTheme="minorHAnsi" w:cstheme="minorHAnsi"/>
          <w:sz w:val="20"/>
          <w:szCs w:val="20"/>
        </w:rPr>
        <w:t>a</w:t>
      </w:r>
      <w:r w:rsidR="00132EFD" w:rsidRPr="00E26C35">
        <w:rPr>
          <w:rFonts w:asciiTheme="minorHAnsi" w:hAnsiTheme="minorHAnsi" w:cstheme="minorHAnsi"/>
          <w:sz w:val="20"/>
          <w:szCs w:val="20"/>
        </w:rPr>
        <w:t xml:space="preserve"> będzie jako niewypełnienie obowiązku zatrudnienia pracowników na podstawie umowy o pracę i może stanowić podstawę do odstąpienia od umowy z winy Wykonawcy. </w:t>
      </w:r>
    </w:p>
    <w:p w14:paraId="7330729D" w14:textId="77777777" w:rsidR="00132EFD" w:rsidRPr="00E26C35" w:rsidRDefault="00132EFD"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Wykonawca zobowiązany jest do zawarcia w treści umowy z podwykonawcą zapisów umożliwiających realizację obowiązku wynikającego z niniejszego paragrafu.</w:t>
      </w:r>
    </w:p>
    <w:p w14:paraId="24A9E0FB" w14:textId="77777777" w:rsidR="00132EFD" w:rsidRPr="00E26C35" w:rsidRDefault="00132EFD"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W przypadku uzasadnionych wątpliwości co do zatrudnienia osób wskazanych w ust. 1, jak również przestrzegania prawa pracy przez Wykonawcę lub Podwykonawcę, Zamawiający może zwrócić się o przeprowadzenie kontroli przez Państwową Inspekcję Pracy.</w:t>
      </w:r>
    </w:p>
    <w:p w14:paraId="5DBAA1DE" w14:textId="506DE99D" w:rsidR="00D55F0C" w:rsidRPr="00E26C35" w:rsidRDefault="00D55F0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1</w:t>
      </w:r>
      <w:r w:rsidR="00AC7BE1" w:rsidRPr="00E26C35">
        <w:rPr>
          <w:rFonts w:asciiTheme="minorHAnsi" w:hAnsiTheme="minorHAnsi" w:cstheme="minorHAnsi"/>
          <w:sz w:val="20"/>
          <w:szCs w:val="20"/>
        </w:rPr>
        <w:t>1</w:t>
      </w:r>
      <w:r w:rsidR="009B5E91" w:rsidRPr="00E26C35">
        <w:rPr>
          <w:rFonts w:asciiTheme="minorHAnsi" w:hAnsiTheme="minorHAnsi" w:cstheme="minorHAnsi"/>
          <w:sz w:val="20"/>
          <w:szCs w:val="20"/>
        </w:rPr>
        <w:t>.</w:t>
      </w:r>
    </w:p>
    <w:p w14:paraId="5BE0B81C"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Kary umowne</w:t>
      </w:r>
    </w:p>
    <w:p w14:paraId="5703EAAE" w14:textId="77777777" w:rsidR="00D55F0C" w:rsidRPr="00E26C35" w:rsidRDefault="00D55F0C" w:rsidP="0098372E">
      <w:pPr>
        <w:pStyle w:val="Bezodstpw"/>
        <w:numPr>
          <w:ilvl w:val="0"/>
          <w:numId w:val="8"/>
        </w:numPr>
        <w:spacing w:before="120"/>
        <w:ind w:left="426" w:hanging="426"/>
        <w:jc w:val="both"/>
        <w:rPr>
          <w:rFonts w:asciiTheme="minorHAnsi" w:hAnsiTheme="minorHAnsi" w:cstheme="minorHAnsi"/>
          <w:sz w:val="20"/>
          <w:szCs w:val="20"/>
        </w:rPr>
      </w:pPr>
      <w:r w:rsidRPr="00E26C35">
        <w:rPr>
          <w:rFonts w:asciiTheme="minorHAnsi" w:hAnsiTheme="minorHAnsi" w:cstheme="minorHAnsi"/>
          <w:sz w:val="20"/>
          <w:szCs w:val="20"/>
        </w:rPr>
        <w:t>Wykonawca zapłaci Zamawiającemu kary umowne:</w:t>
      </w:r>
    </w:p>
    <w:p w14:paraId="4C4EED40" w14:textId="3427FBA1"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odstąpienie od umowy wskutek okoliczności, za które odpowiada Wykonawca – w wysokości </w:t>
      </w:r>
      <w:r w:rsidR="00132EFD" w:rsidRPr="00E26C35">
        <w:rPr>
          <w:rFonts w:asciiTheme="minorHAnsi" w:hAnsiTheme="minorHAnsi" w:cstheme="minorHAnsi"/>
          <w:sz w:val="20"/>
          <w:szCs w:val="20"/>
        </w:rPr>
        <w:t>1</w:t>
      </w:r>
      <w:r w:rsidRPr="00E26C35">
        <w:rPr>
          <w:rFonts w:asciiTheme="minorHAnsi" w:hAnsiTheme="minorHAnsi" w:cstheme="minorHAnsi"/>
          <w:sz w:val="20"/>
          <w:szCs w:val="20"/>
        </w:rPr>
        <w:t xml:space="preserve">0% wynagrodzenia brutto, określonego w § 4 ust. 1. Zamawiający zachowuje w tym przypadku prawo do kar umownych należnych do dnia odstąpienia oraz do roszczeń z tytułu rękojmi i gwarancji odnośnie prac dotychczas wykonanych; </w:t>
      </w:r>
    </w:p>
    <w:p w14:paraId="27B16006" w14:textId="1AAD5D4C" w:rsidR="001379A2" w:rsidRPr="00E26C35" w:rsidRDefault="00D55F0C" w:rsidP="0098372E">
      <w:pPr>
        <w:pStyle w:val="Akapitzlist"/>
        <w:numPr>
          <w:ilvl w:val="0"/>
          <w:numId w:val="9"/>
        </w:numPr>
        <w:spacing w:before="120" w:after="0" w:line="240" w:lineRule="auto"/>
        <w:jc w:val="both"/>
        <w:rPr>
          <w:rFonts w:asciiTheme="minorHAnsi" w:hAnsiTheme="minorHAnsi" w:cstheme="minorHAnsi"/>
          <w:i w:val="0"/>
        </w:rPr>
      </w:pPr>
      <w:r w:rsidRPr="00E26C35">
        <w:rPr>
          <w:rFonts w:asciiTheme="minorHAnsi" w:hAnsiTheme="minorHAnsi" w:cstheme="minorHAnsi"/>
          <w:i w:val="0"/>
        </w:rPr>
        <w:t xml:space="preserve">za </w:t>
      </w:r>
      <w:r w:rsidR="007B2D71" w:rsidRPr="00E26C35">
        <w:rPr>
          <w:rFonts w:asciiTheme="minorHAnsi" w:hAnsiTheme="minorHAnsi" w:cstheme="minorHAnsi"/>
          <w:i w:val="0"/>
        </w:rPr>
        <w:t>zwłokę</w:t>
      </w:r>
      <w:r w:rsidRPr="00E26C35">
        <w:rPr>
          <w:rFonts w:asciiTheme="minorHAnsi" w:hAnsiTheme="minorHAnsi" w:cstheme="minorHAnsi"/>
          <w:i w:val="0"/>
        </w:rPr>
        <w:t xml:space="preserve"> w wykonaniu przedmiotu umowy - w wysokości 0,</w:t>
      </w:r>
      <w:r w:rsidR="00795928" w:rsidRPr="00E26C35">
        <w:rPr>
          <w:rFonts w:asciiTheme="minorHAnsi" w:hAnsiTheme="minorHAnsi" w:cstheme="minorHAnsi"/>
          <w:i w:val="0"/>
        </w:rPr>
        <w:t>1</w:t>
      </w:r>
      <w:r w:rsidRPr="00E26C35">
        <w:rPr>
          <w:rFonts w:asciiTheme="minorHAnsi" w:hAnsiTheme="minorHAnsi" w:cstheme="minorHAnsi"/>
          <w:i w:val="0"/>
        </w:rPr>
        <w:t xml:space="preserve">% wynagrodzenia brutto, określonego w § 4 ust. 1,  za każdy dzień </w:t>
      </w:r>
      <w:r w:rsidR="007B2D71" w:rsidRPr="00E26C35">
        <w:rPr>
          <w:rFonts w:asciiTheme="minorHAnsi" w:hAnsiTheme="minorHAnsi" w:cstheme="minorHAnsi"/>
          <w:i w:val="0"/>
        </w:rPr>
        <w:t>zwłoki</w:t>
      </w:r>
      <w:r w:rsidRPr="00E26C35">
        <w:rPr>
          <w:rFonts w:asciiTheme="minorHAnsi" w:hAnsiTheme="minorHAnsi" w:cstheme="minorHAnsi"/>
          <w:i w:val="0"/>
        </w:rPr>
        <w:t>, licząc od dnia, kiedy przedmiot umowy, zgodnie z umową powinien być wykonany;</w:t>
      </w:r>
    </w:p>
    <w:p w14:paraId="4B63E9B4" w14:textId="0DCBEC4E"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w:t>
      </w:r>
      <w:r w:rsidR="00ED588B" w:rsidRPr="00E26C35">
        <w:rPr>
          <w:rFonts w:asciiTheme="minorHAnsi" w:hAnsiTheme="minorHAnsi" w:cstheme="minorHAnsi"/>
          <w:sz w:val="20"/>
          <w:szCs w:val="20"/>
        </w:rPr>
        <w:t xml:space="preserve">zabudowanie materiału bez uzyskania wcześniejszej akceptacji na ich zabudowanie </w:t>
      </w:r>
      <w:r w:rsidRPr="00E26C35">
        <w:rPr>
          <w:rFonts w:asciiTheme="minorHAnsi" w:hAnsiTheme="minorHAnsi" w:cstheme="minorHAnsi"/>
          <w:sz w:val="20"/>
          <w:szCs w:val="20"/>
        </w:rPr>
        <w:t xml:space="preserve"> – w wysokości 500,00 zł za każdy stwierdzony przypadek;</w:t>
      </w:r>
    </w:p>
    <w:p w14:paraId="530989FD" w14:textId="1A4CF1C4" w:rsidR="00C14004" w:rsidRPr="00E26C35" w:rsidRDefault="00C14004"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w:t>
      </w:r>
      <w:r w:rsidR="007B2D71" w:rsidRPr="00E26C35">
        <w:rPr>
          <w:rFonts w:asciiTheme="minorHAnsi" w:hAnsiTheme="minorHAnsi" w:cstheme="minorHAnsi"/>
          <w:sz w:val="20"/>
          <w:szCs w:val="20"/>
        </w:rPr>
        <w:t>zwłokę</w:t>
      </w:r>
      <w:r w:rsidRPr="00E26C35">
        <w:rPr>
          <w:rFonts w:asciiTheme="minorHAnsi" w:hAnsiTheme="minorHAnsi" w:cstheme="minorHAnsi"/>
          <w:sz w:val="20"/>
          <w:szCs w:val="20"/>
        </w:rPr>
        <w:t xml:space="preserve"> w usunięciu wad stwierdzonych podczas czynności odbioru końcowego</w:t>
      </w:r>
      <w:r w:rsidR="00795928" w:rsidRPr="00E26C35">
        <w:rPr>
          <w:rFonts w:asciiTheme="minorHAnsi" w:hAnsiTheme="minorHAnsi" w:cstheme="minorHAnsi"/>
          <w:sz w:val="20"/>
          <w:szCs w:val="20"/>
        </w:rPr>
        <w:t xml:space="preserve"> </w:t>
      </w:r>
      <w:r w:rsidR="009B5E91" w:rsidRPr="00E26C35">
        <w:rPr>
          <w:rFonts w:asciiTheme="minorHAnsi" w:hAnsiTheme="minorHAnsi" w:cstheme="minorHAnsi"/>
          <w:sz w:val="20"/>
          <w:szCs w:val="20"/>
        </w:rPr>
        <w:t>–</w:t>
      </w:r>
      <w:r w:rsidR="00795928" w:rsidRPr="00E26C35">
        <w:rPr>
          <w:rFonts w:asciiTheme="minorHAnsi" w:hAnsiTheme="minorHAnsi" w:cstheme="minorHAnsi"/>
          <w:sz w:val="20"/>
          <w:szCs w:val="20"/>
        </w:rPr>
        <w:t xml:space="preserve"> w</w:t>
      </w:r>
      <w:r w:rsidR="009B5E91" w:rsidRPr="00E26C35">
        <w:rPr>
          <w:rFonts w:asciiTheme="minorHAnsi" w:hAnsiTheme="minorHAnsi" w:cstheme="minorHAnsi"/>
          <w:sz w:val="20"/>
          <w:szCs w:val="20"/>
        </w:rPr>
        <w:t> </w:t>
      </w:r>
      <w:r w:rsidR="00795928" w:rsidRPr="00E26C35">
        <w:rPr>
          <w:rFonts w:asciiTheme="minorHAnsi" w:hAnsiTheme="minorHAnsi" w:cstheme="minorHAnsi"/>
          <w:sz w:val="20"/>
          <w:szCs w:val="20"/>
        </w:rPr>
        <w:t>wysokości 0,1</w:t>
      </w:r>
      <w:r w:rsidRPr="00E26C35">
        <w:rPr>
          <w:rFonts w:asciiTheme="minorHAnsi" w:hAnsiTheme="minorHAnsi" w:cstheme="minorHAnsi"/>
          <w:sz w:val="20"/>
          <w:szCs w:val="20"/>
        </w:rPr>
        <w:t xml:space="preserve">% wynagrodzenia brutto, określonego w § 4 ust. 1,  za każdy dzień </w:t>
      </w:r>
      <w:r w:rsidR="007B2D71" w:rsidRPr="00E26C35">
        <w:rPr>
          <w:rFonts w:asciiTheme="minorHAnsi" w:hAnsiTheme="minorHAnsi" w:cstheme="minorHAnsi"/>
          <w:sz w:val="20"/>
          <w:szCs w:val="20"/>
        </w:rPr>
        <w:t>zwłoki</w:t>
      </w:r>
      <w:r w:rsidRPr="00E26C35">
        <w:rPr>
          <w:rFonts w:asciiTheme="minorHAnsi" w:hAnsiTheme="minorHAnsi" w:cstheme="minorHAnsi"/>
          <w:sz w:val="20"/>
          <w:szCs w:val="20"/>
        </w:rPr>
        <w:t>, licząc od następnego dnia po upływie terminu wyznaczonego na usunięcie tych wad;</w:t>
      </w:r>
    </w:p>
    <w:p w14:paraId="2FFF8275" w14:textId="57C01474"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lastRenderedPageBreak/>
        <w:t xml:space="preserve">za </w:t>
      </w:r>
      <w:r w:rsidR="007B2D71" w:rsidRPr="00E26C35">
        <w:rPr>
          <w:rFonts w:asciiTheme="minorHAnsi" w:hAnsiTheme="minorHAnsi" w:cstheme="minorHAnsi"/>
          <w:sz w:val="20"/>
          <w:szCs w:val="20"/>
        </w:rPr>
        <w:t>zwłokę</w:t>
      </w:r>
      <w:r w:rsidRPr="00E26C35">
        <w:rPr>
          <w:rFonts w:asciiTheme="minorHAnsi" w:hAnsiTheme="minorHAnsi" w:cstheme="minorHAnsi"/>
          <w:sz w:val="20"/>
          <w:szCs w:val="20"/>
        </w:rPr>
        <w:t xml:space="preserve"> w usunięciu wad stwierdzonych w okresie gwarancji i rękojmi - w wysokości 0,</w:t>
      </w:r>
      <w:r w:rsidR="00795928" w:rsidRPr="00E26C35">
        <w:rPr>
          <w:rFonts w:asciiTheme="minorHAnsi" w:hAnsiTheme="minorHAnsi" w:cstheme="minorHAnsi"/>
          <w:sz w:val="20"/>
          <w:szCs w:val="20"/>
        </w:rPr>
        <w:t>1</w:t>
      </w:r>
      <w:r w:rsidRPr="00E26C35">
        <w:rPr>
          <w:rFonts w:asciiTheme="minorHAnsi" w:hAnsiTheme="minorHAnsi" w:cstheme="minorHAnsi"/>
          <w:sz w:val="20"/>
          <w:szCs w:val="20"/>
        </w:rPr>
        <w:t xml:space="preserve">% wynagrodzenia brutto, określonego w § 4 ust. 1,  za każdy dzień </w:t>
      </w:r>
      <w:r w:rsidR="007B2D71" w:rsidRPr="00E26C35">
        <w:rPr>
          <w:rFonts w:asciiTheme="minorHAnsi" w:hAnsiTheme="minorHAnsi" w:cstheme="minorHAnsi"/>
          <w:sz w:val="20"/>
          <w:szCs w:val="20"/>
        </w:rPr>
        <w:t>zwłoki</w:t>
      </w:r>
      <w:r w:rsidRPr="00E26C35">
        <w:rPr>
          <w:rFonts w:asciiTheme="minorHAnsi" w:hAnsiTheme="minorHAnsi" w:cstheme="minorHAnsi"/>
          <w:sz w:val="20"/>
          <w:szCs w:val="20"/>
        </w:rPr>
        <w:t>, licząc od następnego dnia po upływie terminu wyznaczonego na usunięcie tych wad;</w:t>
      </w:r>
    </w:p>
    <w:p w14:paraId="783C8A48" w14:textId="77777777" w:rsidR="00C14004" w:rsidRPr="00E26C35" w:rsidRDefault="00C14004"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lang w:eastAsia="ko-KR"/>
        </w:rPr>
        <w:t>za każdy dzień zwłoki w przejęciu terenu budowy – w wysokości 0,</w:t>
      </w:r>
      <w:r w:rsidR="00795928" w:rsidRPr="00E26C35">
        <w:rPr>
          <w:rFonts w:asciiTheme="minorHAnsi" w:hAnsiTheme="minorHAnsi" w:cstheme="minorHAnsi"/>
          <w:sz w:val="20"/>
          <w:szCs w:val="20"/>
          <w:lang w:eastAsia="ko-KR"/>
        </w:rPr>
        <w:t>1</w:t>
      </w:r>
      <w:r w:rsidRPr="00E26C35">
        <w:rPr>
          <w:rFonts w:asciiTheme="minorHAnsi" w:hAnsiTheme="minorHAnsi" w:cstheme="minorHAnsi"/>
          <w:sz w:val="20"/>
          <w:szCs w:val="20"/>
          <w:lang w:eastAsia="ko-KR"/>
        </w:rPr>
        <w:t xml:space="preserve"> % wynagrodzenia brutto,</w:t>
      </w:r>
      <w:r w:rsidRPr="00E26C35">
        <w:rPr>
          <w:rFonts w:asciiTheme="minorHAnsi" w:hAnsiTheme="minorHAnsi" w:cstheme="minorHAnsi"/>
          <w:sz w:val="20"/>
          <w:szCs w:val="20"/>
        </w:rPr>
        <w:t xml:space="preserve"> określonego w § 4 ust.</w:t>
      </w:r>
      <w:r w:rsidR="005D7316" w:rsidRPr="00E26C35">
        <w:rPr>
          <w:rFonts w:asciiTheme="minorHAnsi" w:hAnsiTheme="minorHAnsi" w:cstheme="minorHAnsi"/>
          <w:sz w:val="20"/>
          <w:szCs w:val="20"/>
        </w:rPr>
        <w:t xml:space="preserve"> 1</w:t>
      </w:r>
      <w:r w:rsidRPr="00E26C35">
        <w:rPr>
          <w:rFonts w:asciiTheme="minorHAnsi" w:hAnsiTheme="minorHAnsi" w:cstheme="minorHAnsi"/>
          <w:sz w:val="20"/>
          <w:szCs w:val="20"/>
        </w:rPr>
        <w:t xml:space="preserve">, </w:t>
      </w:r>
      <w:r w:rsidRPr="00E26C35">
        <w:rPr>
          <w:rFonts w:asciiTheme="minorHAnsi" w:hAnsiTheme="minorHAnsi" w:cstheme="minorHAnsi"/>
          <w:sz w:val="20"/>
          <w:szCs w:val="20"/>
          <w:lang w:eastAsia="ko-KR"/>
        </w:rPr>
        <w:t xml:space="preserve"> licząc od daty wyznaczonej przez Zamawiającego;</w:t>
      </w:r>
    </w:p>
    <w:p w14:paraId="4591ECCF" w14:textId="795822E1" w:rsidR="00C14004" w:rsidRPr="00E26C35" w:rsidRDefault="00C14004"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w:t>
      </w:r>
      <w:r w:rsidR="007B2D71" w:rsidRPr="00E26C35">
        <w:rPr>
          <w:rFonts w:asciiTheme="minorHAnsi" w:hAnsiTheme="minorHAnsi" w:cstheme="minorHAnsi"/>
          <w:sz w:val="20"/>
          <w:szCs w:val="20"/>
        </w:rPr>
        <w:t>zwłokę</w:t>
      </w:r>
      <w:r w:rsidRPr="00E26C35">
        <w:rPr>
          <w:rFonts w:asciiTheme="minorHAnsi" w:hAnsiTheme="minorHAnsi" w:cstheme="minorHAnsi"/>
          <w:sz w:val="20"/>
          <w:szCs w:val="20"/>
        </w:rPr>
        <w:t xml:space="preserve"> w przedłożeniu Zamawiającemu dokumentów, dla których określony został termin przedłożenia ich Zamawiającemu</w:t>
      </w:r>
      <w:r w:rsidR="00795928" w:rsidRPr="00E26C35">
        <w:rPr>
          <w:rFonts w:asciiTheme="minorHAnsi" w:hAnsiTheme="minorHAnsi" w:cstheme="minorHAnsi"/>
          <w:sz w:val="20"/>
          <w:szCs w:val="20"/>
        </w:rPr>
        <w:t>, z zastrzeżeniem pkt 1</w:t>
      </w:r>
      <w:r w:rsidR="007B2D71" w:rsidRPr="00E26C35">
        <w:rPr>
          <w:rFonts w:asciiTheme="minorHAnsi" w:hAnsiTheme="minorHAnsi" w:cstheme="minorHAnsi"/>
          <w:sz w:val="20"/>
          <w:szCs w:val="20"/>
        </w:rPr>
        <w:t>1</w:t>
      </w:r>
      <w:r w:rsidRPr="00E26C35">
        <w:rPr>
          <w:rFonts w:asciiTheme="minorHAnsi" w:hAnsiTheme="minorHAnsi" w:cstheme="minorHAnsi"/>
          <w:sz w:val="20"/>
          <w:szCs w:val="20"/>
        </w:rPr>
        <w:t xml:space="preserve"> - </w:t>
      </w:r>
      <w:r w:rsidRPr="00E26C35">
        <w:rPr>
          <w:rFonts w:asciiTheme="minorHAnsi" w:hAnsiTheme="minorHAnsi" w:cstheme="minorHAnsi"/>
          <w:sz w:val="20"/>
          <w:szCs w:val="20"/>
          <w:lang w:eastAsia="ko-KR"/>
        </w:rPr>
        <w:t xml:space="preserve">w wysokości </w:t>
      </w:r>
      <w:r w:rsidR="007B2D71" w:rsidRPr="00E26C35">
        <w:rPr>
          <w:rFonts w:asciiTheme="minorHAnsi" w:hAnsiTheme="minorHAnsi" w:cstheme="minorHAnsi"/>
          <w:sz w:val="20"/>
          <w:szCs w:val="20"/>
          <w:lang w:eastAsia="ko-KR"/>
        </w:rPr>
        <w:t>5</w:t>
      </w:r>
      <w:r w:rsidR="00550977" w:rsidRPr="00E26C35">
        <w:rPr>
          <w:rFonts w:asciiTheme="minorHAnsi" w:hAnsiTheme="minorHAnsi" w:cstheme="minorHAnsi"/>
          <w:sz w:val="20"/>
          <w:szCs w:val="20"/>
          <w:lang w:eastAsia="ko-KR"/>
        </w:rPr>
        <w:t xml:space="preserve">00,00 zł za każdy dzień </w:t>
      </w:r>
      <w:r w:rsidR="007B2D71" w:rsidRPr="00E26C35">
        <w:rPr>
          <w:rFonts w:asciiTheme="minorHAnsi" w:hAnsiTheme="minorHAnsi" w:cstheme="minorHAnsi"/>
          <w:sz w:val="20"/>
          <w:szCs w:val="20"/>
          <w:lang w:eastAsia="ko-KR"/>
        </w:rPr>
        <w:t>zwłoki</w:t>
      </w:r>
      <w:r w:rsidRPr="00E26C35">
        <w:rPr>
          <w:rFonts w:asciiTheme="minorHAnsi" w:hAnsiTheme="minorHAnsi" w:cstheme="minorHAnsi"/>
          <w:sz w:val="20"/>
          <w:szCs w:val="20"/>
        </w:rPr>
        <w:t xml:space="preserve">, </w:t>
      </w:r>
      <w:r w:rsidRPr="00E26C35">
        <w:rPr>
          <w:rFonts w:asciiTheme="minorHAnsi" w:hAnsiTheme="minorHAnsi" w:cstheme="minorHAnsi"/>
          <w:sz w:val="20"/>
          <w:szCs w:val="20"/>
          <w:lang w:eastAsia="ko-KR"/>
        </w:rPr>
        <w:t xml:space="preserve"> licząc od daty </w:t>
      </w:r>
      <w:r w:rsidR="00795928" w:rsidRPr="00E26C35">
        <w:rPr>
          <w:rFonts w:asciiTheme="minorHAnsi" w:hAnsiTheme="minorHAnsi" w:cstheme="minorHAnsi"/>
          <w:sz w:val="20"/>
          <w:szCs w:val="20"/>
          <w:lang w:eastAsia="ko-KR"/>
        </w:rPr>
        <w:t>określonej dla ich przedłożenia</w:t>
      </w:r>
      <w:r w:rsidRPr="00E26C35">
        <w:rPr>
          <w:rFonts w:asciiTheme="minorHAnsi" w:hAnsiTheme="minorHAnsi" w:cstheme="minorHAnsi"/>
          <w:sz w:val="20"/>
          <w:szCs w:val="20"/>
          <w:lang w:eastAsia="ko-KR"/>
        </w:rPr>
        <w:t>;</w:t>
      </w:r>
    </w:p>
    <w:p w14:paraId="0A369665" w14:textId="23EAE530"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brak zapłaty lub nieterminową zapłatę wynagrodzenia należnego podwykonawcom lub dalszym podwykonawcom - w wysokości 0,2% wynagrodzenia brutto należnego podwykonawcy za wykonane usługi, dostawy bądź roboty budowlane za każdy dzień </w:t>
      </w:r>
      <w:r w:rsidR="007B2D71" w:rsidRPr="00E26C35">
        <w:rPr>
          <w:rFonts w:asciiTheme="minorHAnsi" w:hAnsiTheme="minorHAnsi" w:cstheme="minorHAnsi"/>
          <w:sz w:val="20"/>
          <w:szCs w:val="20"/>
        </w:rPr>
        <w:t>zwłoki</w:t>
      </w:r>
      <w:r w:rsidRPr="00E26C35">
        <w:rPr>
          <w:rFonts w:asciiTheme="minorHAnsi" w:hAnsiTheme="minorHAnsi" w:cstheme="minorHAnsi"/>
          <w:sz w:val="20"/>
          <w:szCs w:val="20"/>
        </w:rPr>
        <w:t xml:space="preserve">  w stosunku do umownego terminu płatności;</w:t>
      </w:r>
    </w:p>
    <w:p w14:paraId="6B346852" w14:textId="06C1EF5F"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nieprzedłożenie do zaakceptowania Zamawiającemu projektu umowy o podwykonawstwo, której przedmiotem są roboty budowlane - w wysokości </w:t>
      </w:r>
      <w:r w:rsidR="00AC7BE1" w:rsidRPr="00E26C35">
        <w:rPr>
          <w:rFonts w:asciiTheme="minorHAnsi" w:hAnsiTheme="minorHAnsi" w:cstheme="minorHAnsi"/>
          <w:sz w:val="20"/>
          <w:szCs w:val="20"/>
        </w:rPr>
        <w:t>1</w:t>
      </w:r>
      <w:r w:rsidR="0054030B" w:rsidRPr="00E26C35">
        <w:rPr>
          <w:rFonts w:asciiTheme="minorHAnsi" w:hAnsiTheme="minorHAnsi" w:cstheme="minorHAnsi"/>
          <w:sz w:val="20"/>
          <w:szCs w:val="20"/>
        </w:rPr>
        <w:t xml:space="preserve"> 000,00 zł </w:t>
      </w:r>
      <w:r w:rsidRPr="00E26C35">
        <w:rPr>
          <w:rFonts w:asciiTheme="minorHAnsi" w:hAnsiTheme="minorHAnsi" w:cstheme="minorHAnsi"/>
          <w:sz w:val="20"/>
          <w:szCs w:val="20"/>
        </w:rPr>
        <w:t>za każdy stwierdzony przypadek;</w:t>
      </w:r>
    </w:p>
    <w:p w14:paraId="54930481" w14:textId="3DA0B2F0"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nieprzedłożenie poświadczonej za zgodność z oryginałem kopii umowy o podwykonawstwo lub jej zmiany - w wysokości  </w:t>
      </w:r>
      <w:r w:rsidR="00AC7BE1" w:rsidRPr="00E26C35">
        <w:rPr>
          <w:rFonts w:asciiTheme="minorHAnsi" w:hAnsiTheme="minorHAnsi" w:cstheme="minorHAnsi"/>
          <w:sz w:val="20"/>
          <w:szCs w:val="20"/>
        </w:rPr>
        <w:t>1</w:t>
      </w:r>
      <w:r w:rsidR="00795928" w:rsidRPr="00E26C35">
        <w:rPr>
          <w:rFonts w:asciiTheme="minorHAnsi" w:hAnsiTheme="minorHAnsi" w:cstheme="minorHAnsi"/>
          <w:sz w:val="20"/>
          <w:szCs w:val="20"/>
        </w:rPr>
        <w:t xml:space="preserve"> 000,00 zł</w:t>
      </w:r>
      <w:r w:rsidRPr="00E26C35">
        <w:rPr>
          <w:rFonts w:asciiTheme="minorHAnsi" w:hAnsiTheme="minorHAnsi" w:cstheme="minorHAnsi"/>
          <w:sz w:val="20"/>
          <w:szCs w:val="20"/>
        </w:rPr>
        <w:t xml:space="preserve"> za każdy stwierdzony przypadek;</w:t>
      </w:r>
    </w:p>
    <w:p w14:paraId="2720A64D" w14:textId="4BF2F177"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każdy dzień </w:t>
      </w:r>
      <w:r w:rsidR="007B2D71" w:rsidRPr="00E26C35">
        <w:rPr>
          <w:rFonts w:asciiTheme="minorHAnsi" w:hAnsiTheme="minorHAnsi" w:cstheme="minorHAnsi"/>
          <w:sz w:val="20"/>
          <w:szCs w:val="20"/>
        </w:rPr>
        <w:t>zwłoki</w:t>
      </w:r>
      <w:r w:rsidRPr="00E26C35">
        <w:rPr>
          <w:rFonts w:asciiTheme="minorHAnsi" w:hAnsiTheme="minorHAnsi" w:cstheme="minorHAnsi"/>
          <w:sz w:val="20"/>
          <w:szCs w:val="20"/>
        </w:rPr>
        <w:t xml:space="preserve"> we wprowadzeniu zmiany do umowy o podwykonawstwo w zakresie terminu zapłaty, po terminie wyznaczonym przez Zamawiającego na wprowadzenie tej zmiany </w:t>
      </w:r>
      <w:r w:rsidR="009B5E91" w:rsidRPr="00E26C35">
        <w:rPr>
          <w:rFonts w:asciiTheme="minorHAnsi" w:hAnsiTheme="minorHAnsi" w:cstheme="minorHAnsi"/>
          <w:sz w:val="20"/>
          <w:szCs w:val="20"/>
        </w:rPr>
        <w:t>–</w:t>
      </w:r>
      <w:r w:rsidRPr="00E26C35">
        <w:rPr>
          <w:rFonts w:asciiTheme="minorHAnsi" w:hAnsiTheme="minorHAnsi" w:cstheme="minorHAnsi"/>
          <w:sz w:val="20"/>
          <w:szCs w:val="20"/>
        </w:rPr>
        <w:t xml:space="preserve"> w</w:t>
      </w:r>
      <w:r w:rsidR="009B5E91" w:rsidRPr="00E26C35">
        <w:rPr>
          <w:rFonts w:asciiTheme="minorHAnsi" w:hAnsiTheme="minorHAnsi" w:cstheme="minorHAnsi"/>
          <w:sz w:val="20"/>
          <w:szCs w:val="20"/>
        </w:rPr>
        <w:t> </w:t>
      </w:r>
      <w:r w:rsidRPr="00E26C35">
        <w:rPr>
          <w:rFonts w:asciiTheme="minorHAnsi" w:hAnsiTheme="minorHAnsi" w:cstheme="minorHAnsi"/>
          <w:sz w:val="20"/>
          <w:szCs w:val="20"/>
        </w:rPr>
        <w:t xml:space="preserve">wysokości </w:t>
      </w:r>
      <w:r w:rsidR="00AC7BE1" w:rsidRPr="00E26C35">
        <w:rPr>
          <w:rFonts w:asciiTheme="minorHAnsi" w:hAnsiTheme="minorHAnsi" w:cstheme="minorHAnsi"/>
          <w:sz w:val="20"/>
          <w:szCs w:val="20"/>
        </w:rPr>
        <w:t>5</w:t>
      </w:r>
      <w:r w:rsidR="00550977" w:rsidRPr="00E26C35">
        <w:rPr>
          <w:rFonts w:asciiTheme="minorHAnsi" w:hAnsiTheme="minorHAnsi" w:cstheme="minorHAnsi"/>
          <w:sz w:val="20"/>
          <w:szCs w:val="20"/>
        </w:rPr>
        <w:t xml:space="preserve">00,00 zł za każdy dzień </w:t>
      </w:r>
      <w:r w:rsidR="007B2D71" w:rsidRPr="00E26C35">
        <w:rPr>
          <w:rFonts w:asciiTheme="minorHAnsi" w:hAnsiTheme="minorHAnsi" w:cstheme="minorHAnsi"/>
          <w:sz w:val="20"/>
          <w:szCs w:val="20"/>
        </w:rPr>
        <w:t>zwłoki</w:t>
      </w:r>
      <w:r w:rsidRPr="00E26C35">
        <w:rPr>
          <w:rFonts w:asciiTheme="minorHAnsi" w:hAnsiTheme="minorHAnsi" w:cstheme="minorHAnsi"/>
          <w:sz w:val="20"/>
          <w:szCs w:val="20"/>
        </w:rPr>
        <w:t>;</w:t>
      </w:r>
    </w:p>
    <w:p w14:paraId="2A989EDB" w14:textId="2EEA5993"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 powierzenie  wykonywania czynności  osobie nie zatrudnionej na podstawie umowy o pracę – w</w:t>
      </w:r>
      <w:r w:rsidR="009B5E91" w:rsidRPr="00E26C35">
        <w:rPr>
          <w:rFonts w:asciiTheme="minorHAnsi" w:hAnsiTheme="minorHAnsi" w:cstheme="minorHAnsi"/>
          <w:sz w:val="20"/>
          <w:szCs w:val="20"/>
        </w:rPr>
        <w:t> </w:t>
      </w:r>
      <w:r w:rsidRPr="00E26C35">
        <w:rPr>
          <w:rFonts w:asciiTheme="minorHAnsi" w:hAnsiTheme="minorHAnsi" w:cstheme="minorHAnsi"/>
          <w:sz w:val="20"/>
          <w:szCs w:val="20"/>
        </w:rPr>
        <w:t xml:space="preserve">wysokości </w:t>
      </w:r>
      <w:r w:rsidR="002B30A6">
        <w:rPr>
          <w:rFonts w:asciiTheme="minorHAnsi" w:hAnsiTheme="minorHAnsi" w:cstheme="minorHAnsi"/>
          <w:sz w:val="20"/>
          <w:szCs w:val="20"/>
        </w:rPr>
        <w:t>3</w:t>
      </w:r>
      <w:r w:rsidR="00722870" w:rsidRPr="00E26C35">
        <w:rPr>
          <w:rFonts w:asciiTheme="minorHAnsi" w:hAnsiTheme="minorHAnsi" w:cstheme="minorHAnsi"/>
          <w:sz w:val="20"/>
          <w:szCs w:val="20"/>
        </w:rPr>
        <w:t xml:space="preserve"> </w:t>
      </w:r>
      <w:r w:rsidRPr="00E26C35">
        <w:rPr>
          <w:rFonts w:asciiTheme="minorHAnsi" w:hAnsiTheme="minorHAnsi" w:cstheme="minorHAnsi"/>
          <w:sz w:val="20"/>
          <w:szCs w:val="20"/>
        </w:rPr>
        <w:t>000,00 zł za każdy stwierdzony przypadek;</w:t>
      </w:r>
    </w:p>
    <w:p w14:paraId="43BF0849" w14:textId="77777777" w:rsidR="002B30A6" w:rsidRPr="002B30A6" w:rsidRDefault="002B30A6" w:rsidP="002B30A6">
      <w:pPr>
        <w:pStyle w:val="Bezodstpw"/>
        <w:numPr>
          <w:ilvl w:val="0"/>
          <w:numId w:val="9"/>
        </w:numPr>
        <w:spacing w:before="120"/>
        <w:jc w:val="both"/>
        <w:rPr>
          <w:rFonts w:asciiTheme="minorHAnsi" w:hAnsiTheme="minorHAnsi" w:cstheme="minorHAnsi"/>
          <w:sz w:val="20"/>
          <w:szCs w:val="20"/>
        </w:rPr>
      </w:pPr>
      <w:bookmarkStart w:id="15" w:name="_Hlk67043792"/>
      <w:r w:rsidRPr="002B30A6">
        <w:rPr>
          <w:rFonts w:asciiTheme="minorHAnsi" w:hAnsiTheme="minorHAnsi" w:cstheme="minorHAnsi"/>
          <w:sz w:val="20"/>
          <w:szCs w:val="20"/>
        </w:rPr>
        <w:t>za zwłokę w wykonywaniu robót, przekraczającą 14 dni kalendarzowych w stosunku do  terminów określonych w zatwierdzonym harmonogramie – w wysokości 0,1 % wynagrodzenia brutto, określonego w § 4 ust. 1, za każdy dzień zwłoki, począwszy od dnia następnego po upływie 14 dni kalendarzowych w stosunku do  terminów określonych w zatwierdzonym harmonogramie;</w:t>
      </w:r>
    </w:p>
    <w:bookmarkEnd w:id="15"/>
    <w:p w14:paraId="12ADAD1E" w14:textId="6C2C6934" w:rsidR="002B30A6" w:rsidRPr="002B30A6" w:rsidRDefault="002B30A6" w:rsidP="002B30A6">
      <w:pPr>
        <w:pStyle w:val="Bezodstpw"/>
        <w:numPr>
          <w:ilvl w:val="0"/>
          <w:numId w:val="9"/>
        </w:numPr>
        <w:spacing w:before="120"/>
        <w:jc w:val="both"/>
        <w:rPr>
          <w:rFonts w:asciiTheme="minorHAnsi" w:hAnsiTheme="minorHAnsi" w:cstheme="minorHAnsi"/>
          <w:sz w:val="20"/>
          <w:szCs w:val="20"/>
        </w:rPr>
      </w:pPr>
      <w:r w:rsidRPr="002B30A6">
        <w:rPr>
          <w:rFonts w:asciiTheme="minorHAnsi" w:hAnsiTheme="minorHAnsi" w:cstheme="minorHAnsi"/>
          <w:sz w:val="20"/>
          <w:szCs w:val="20"/>
        </w:rPr>
        <w:t xml:space="preserve">za brak aktualizacji harmonogramu w terminie wskazanym w § 2 ust. </w:t>
      </w:r>
      <w:r>
        <w:rPr>
          <w:rFonts w:asciiTheme="minorHAnsi" w:hAnsiTheme="minorHAnsi" w:cstheme="minorHAnsi"/>
          <w:sz w:val="20"/>
          <w:szCs w:val="20"/>
        </w:rPr>
        <w:t>6</w:t>
      </w:r>
      <w:r w:rsidRPr="002B30A6">
        <w:rPr>
          <w:rFonts w:asciiTheme="minorHAnsi" w:hAnsiTheme="minorHAnsi" w:cstheme="minorHAnsi"/>
          <w:sz w:val="20"/>
          <w:szCs w:val="20"/>
        </w:rPr>
        <w:t>, – w wysokości 0,1 % wynagrodzenia brutto, określonego w § 4 ust. 1, za każdy dzień zwłoki;</w:t>
      </w:r>
    </w:p>
    <w:p w14:paraId="2BD70E26" w14:textId="77777777" w:rsidR="002B30A6" w:rsidRPr="002B30A6" w:rsidRDefault="002B30A6" w:rsidP="002B30A6">
      <w:pPr>
        <w:pStyle w:val="Bezodstpw"/>
        <w:numPr>
          <w:ilvl w:val="0"/>
          <w:numId w:val="9"/>
        </w:numPr>
        <w:spacing w:before="120"/>
        <w:jc w:val="both"/>
        <w:rPr>
          <w:rFonts w:asciiTheme="minorHAnsi" w:hAnsiTheme="minorHAnsi" w:cstheme="minorHAnsi"/>
          <w:sz w:val="20"/>
          <w:szCs w:val="20"/>
        </w:rPr>
      </w:pPr>
      <w:r w:rsidRPr="002B30A6">
        <w:rPr>
          <w:rFonts w:asciiTheme="minorHAnsi" w:hAnsiTheme="minorHAnsi" w:cstheme="minorHAnsi"/>
          <w:sz w:val="20"/>
          <w:szCs w:val="20"/>
        </w:rPr>
        <w:t>z tytułu nieusprawiedliwionej nieobecności przedstawiciela Wykonawcy na spotkaniu, dla którego ustalono termin, w tym m.in. przekazaniu terenu budowy, na naradach koordynacyjnych, czynnościach odbioru częściowego lub końcowego, odbiorów dokonywanych przez organy/jednostki zewnętrzne) - w wysokości 1 000,00 zł za każdy stwierdzony przypadek;</w:t>
      </w:r>
    </w:p>
    <w:p w14:paraId="74468EC2" w14:textId="7C3A83CC" w:rsidR="002B30A6" w:rsidRPr="002B30A6" w:rsidRDefault="002B30A6" w:rsidP="002B30A6">
      <w:pPr>
        <w:pStyle w:val="Bezodstpw"/>
        <w:numPr>
          <w:ilvl w:val="0"/>
          <w:numId w:val="9"/>
        </w:numPr>
        <w:spacing w:before="120"/>
        <w:jc w:val="both"/>
        <w:rPr>
          <w:rFonts w:asciiTheme="minorHAnsi" w:hAnsiTheme="minorHAnsi" w:cstheme="minorHAnsi"/>
          <w:sz w:val="20"/>
          <w:szCs w:val="20"/>
        </w:rPr>
      </w:pPr>
      <w:r w:rsidRPr="002B30A6">
        <w:rPr>
          <w:rFonts w:asciiTheme="minorHAnsi" w:hAnsiTheme="minorHAnsi" w:cstheme="minorHAnsi"/>
          <w:sz w:val="20"/>
          <w:szCs w:val="20"/>
        </w:rPr>
        <w:t xml:space="preserve">za brak przedłużenia terminu ważności zabezpieczenia należytego wykonania umowy, w wysokości 10 % kwoty zabezpieczenia określonej w § </w:t>
      </w:r>
      <w:r>
        <w:rPr>
          <w:rFonts w:asciiTheme="minorHAnsi" w:hAnsiTheme="minorHAnsi" w:cstheme="minorHAnsi"/>
          <w:sz w:val="20"/>
          <w:szCs w:val="20"/>
        </w:rPr>
        <w:t>9</w:t>
      </w:r>
      <w:r w:rsidRPr="002B30A6">
        <w:rPr>
          <w:rFonts w:asciiTheme="minorHAnsi" w:hAnsiTheme="minorHAnsi" w:cstheme="minorHAnsi"/>
          <w:sz w:val="20"/>
          <w:szCs w:val="20"/>
        </w:rPr>
        <w:t xml:space="preserve"> ust. 1, za każdy stwierdzony przypadek;</w:t>
      </w:r>
    </w:p>
    <w:p w14:paraId="6B935127" w14:textId="0E121C78" w:rsidR="00C51C02" w:rsidRPr="00E26C35" w:rsidRDefault="00C51C02" w:rsidP="0098372E">
      <w:pPr>
        <w:pStyle w:val="StylWyjustowanyInterliniaConajmniej115pt"/>
        <w:numPr>
          <w:ilvl w:val="0"/>
          <w:numId w:val="8"/>
        </w:numPr>
        <w:spacing w:before="120" w:line="240" w:lineRule="auto"/>
        <w:ind w:left="426" w:hanging="426"/>
        <w:rPr>
          <w:rFonts w:asciiTheme="minorHAnsi" w:hAnsiTheme="minorHAnsi" w:cstheme="minorHAnsi"/>
          <w:sz w:val="20"/>
        </w:rPr>
      </w:pPr>
      <w:r w:rsidRPr="00E26C35">
        <w:rPr>
          <w:rFonts w:asciiTheme="minorHAnsi" w:hAnsiTheme="minorHAnsi" w:cstheme="minorHAnsi"/>
          <w:sz w:val="20"/>
        </w:rPr>
        <w:t xml:space="preserve">Roszczenie o zapłatę kar umownych z tytułu </w:t>
      </w:r>
      <w:r w:rsidR="007B2D71" w:rsidRPr="00E26C35">
        <w:rPr>
          <w:rFonts w:asciiTheme="minorHAnsi" w:hAnsiTheme="minorHAnsi" w:cstheme="minorHAnsi"/>
          <w:sz w:val="20"/>
        </w:rPr>
        <w:t>zwłoki</w:t>
      </w:r>
      <w:r w:rsidRPr="00E26C35">
        <w:rPr>
          <w:rFonts w:asciiTheme="minorHAnsi" w:hAnsiTheme="minorHAnsi" w:cstheme="minorHAnsi"/>
          <w:sz w:val="20"/>
        </w:rPr>
        <w:t xml:space="preserve">, ustalonych za każdy rozpoczęty dzień </w:t>
      </w:r>
      <w:r w:rsidR="007B2D71" w:rsidRPr="00E26C35">
        <w:rPr>
          <w:rFonts w:asciiTheme="minorHAnsi" w:hAnsiTheme="minorHAnsi" w:cstheme="minorHAnsi"/>
          <w:sz w:val="20"/>
        </w:rPr>
        <w:t>zwłoki</w:t>
      </w:r>
      <w:r w:rsidRPr="00E26C35">
        <w:rPr>
          <w:rFonts w:asciiTheme="minorHAnsi" w:hAnsiTheme="minorHAnsi" w:cstheme="minorHAnsi"/>
          <w:sz w:val="20"/>
        </w:rPr>
        <w:t>, staje się wymagalne:</w:t>
      </w:r>
    </w:p>
    <w:p w14:paraId="0D9D333E" w14:textId="6787D7DE" w:rsidR="005D7316" w:rsidRPr="00E26C35" w:rsidRDefault="005D7316" w:rsidP="0098372E">
      <w:pPr>
        <w:pStyle w:val="Akapitzlist"/>
        <w:numPr>
          <w:ilvl w:val="1"/>
          <w:numId w:val="6"/>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 xml:space="preserve">za pierwszy rozpoczęty dzień </w:t>
      </w:r>
      <w:r w:rsidR="007B2D71" w:rsidRPr="00E26C35">
        <w:rPr>
          <w:rFonts w:asciiTheme="minorHAnsi" w:hAnsiTheme="minorHAnsi" w:cstheme="minorHAnsi"/>
          <w:i w:val="0"/>
          <w:lang w:eastAsia="pl-PL"/>
        </w:rPr>
        <w:t>zwłoki</w:t>
      </w:r>
      <w:r w:rsidRPr="00E26C35">
        <w:rPr>
          <w:rFonts w:asciiTheme="minorHAnsi" w:hAnsiTheme="minorHAnsi" w:cstheme="minorHAnsi"/>
          <w:i w:val="0"/>
          <w:lang w:eastAsia="pl-PL"/>
        </w:rPr>
        <w:t xml:space="preserve">  – w tym dniu,</w:t>
      </w:r>
    </w:p>
    <w:p w14:paraId="62C3957B" w14:textId="6DD3C35A" w:rsidR="005D7316" w:rsidRPr="00E26C35" w:rsidRDefault="005D7316" w:rsidP="0098372E">
      <w:pPr>
        <w:pStyle w:val="Akapitzlist"/>
        <w:numPr>
          <w:ilvl w:val="1"/>
          <w:numId w:val="6"/>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 xml:space="preserve">za każdy następny rozpoczęty dzień </w:t>
      </w:r>
      <w:r w:rsidR="007B2D71" w:rsidRPr="00E26C35">
        <w:rPr>
          <w:rFonts w:asciiTheme="minorHAnsi" w:hAnsiTheme="minorHAnsi" w:cstheme="minorHAnsi"/>
          <w:i w:val="0"/>
          <w:lang w:eastAsia="pl-PL"/>
        </w:rPr>
        <w:t>zwłoki</w:t>
      </w:r>
      <w:r w:rsidRPr="00E26C35">
        <w:rPr>
          <w:rFonts w:asciiTheme="minorHAnsi" w:hAnsiTheme="minorHAnsi" w:cstheme="minorHAnsi"/>
          <w:i w:val="0"/>
          <w:lang w:eastAsia="pl-PL"/>
        </w:rPr>
        <w:t xml:space="preserve"> – odpowiednio w każdym z tych dni.</w:t>
      </w:r>
    </w:p>
    <w:p w14:paraId="044A8639" w14:textId="77777777" w:rsidR="00C51C02" w:rsidRPr="00E26C35" w:rsidRDefault="00D55F0C" w:rsidP="0098372E">
      <w:pPr>
        <w:pStyle w:val="StylWyjustowanyInterliniaConajmniej115pt"/>
        <w:numPr>
          <w:ilvl w:val="0"/>
          <w:numId w:val="8"/>
        </w:numPr>
        <w:spacing w:before="120" w:line="240" w:lineRule="auto"/>
        <w:ind w:left="426" w:hanging="426"/>
        <w:rPr>
          <w:rFonts w:asciiTheme="minorHAnsi" w:hAnsiTheme="minorHAnsi" w:cstheme="minorHAnsi"/>
          <w:sz w:val="20"/>
        </w:rPr>
      </w:pPr>
      <w:r w:rsidRPr="00E26C35">
        <w:rPr>
          <w:rFonts w:asciiTheme="minorHAnsi" w:hAnsiTheme="minorHAnsi" w:cstheme="minorHAnsi"/>
          <w:sz w:val="20"/>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EE20DC9" w:rsidR="00D55F0C" w:rsidRPr="00E26C35" w:rsidRDefault="00C51C02" w:rsidP="0098372E">
      <w:pPr>
        <w:pStyle w:val="StylWyjustowanyInterliniaConajmniej115pt"/>
        <w:numPr>
          <w:ilvl w:val="0"/>
          <w:numId w:val="8"/>
        </w:numPr>
        <w:spacing w:before="120" w:line="240" w:lineRule="auto"/>
        <w:ind w:left="426" w:hanging="426"/>
        <w:rPr>
          <w:rFonts w:asciiTheme="minorHAnsi" w:hAnsiTheme="minorHAnsi" w:cstheme="minorHAnsi"/>
          <w:sz w:val="20"/>
        </w:rPr>
      </w:pPr>
      <w:r w:rsidRPr="00E26C35">
        <w:rPr>
          <w:rFonts w:asciiTheme="minorHAnsi" w:hAnsiTheme="minorHAnsi" w:cstheme="minorHAnsi"/>
          <w:sz w:val="20"/>
        </w:rPr>
        <w:t xml:space="preserve">Kary umowne podlegają łączeniu, przy czym ich łączna wartość nie może przekroczyć </w:t>
      </w:r>
      <w:r w:rsidR="007B2D71" w:rsidRPr="00E26C35">
        <w:rPr>
          <w:rFonts w:asciiTheme="minorHAnsi" w:hAnsiTheme="minorHAnsi" w:cstheme="minorHAnsi"/>
          <w:sz w:val="20"/>
        </w:rPr>
        <w:t>2</w:t>
      </w:r>
      <w:r w:rsidRPr="00E26C35">
        <w:rPr>
          <w:rFonts w:asciiTheme="minorHAnsi" w:hAnsiTheme="minorHAnsi" w:cstheme="minorHAnsi"/>
          <w:sz w:val="20"/>
        </w:rPr>
        <w:t xml:space="preserve">0 % </w:t>
      </w:r>
      <w:r w:rsidR="005D7316" w:rsidRPr="00E26C35">
        <w:rPr>
          <w:rFonts w:asciiTheme="minorHAnsi" w:hAnsiTheme="minorHAnsi" w:cstheme="minorHAnsi"/>
          <w:sz w:val="20"/>
        </w:rPr>
        <w:t>wynagrodzenia Wykonawcy, określonego w § 4 ust. 1.</w:t>
      </w:r>
    </w:p>
    <w:p w14:paraId="787BC135" w14:textId="5FE154A1" w:rsidR="003B089C" w:rsidRPr="00E26C35" w:rsidRDefault="003B089C" w:rsidP="0098372E">
      <w:pPr>
        <w:pStyle w:val="Bezodstpw"/>
        <w:numPr>
          <w:ilvl w:val="0"/>
          <w:numId w:val="8"/>
        </w:numPr>
        <w:tabs>
          <w:tab w:val="left" w:pos="360"/>
        </w:tabs>
        <w:spacing w:before="120"/>
        <w:ind w:left="426" w:hanging="426"/>
        <w:jc w:val="both"/>
        <w:rPr>
          <w:rFonts w:asciiTheme="minorHAnsi" w:hAnsiTheme="minorHAnsi" w:cstheme="minorHAnsi"/>
          <w:sz w:val="20"/>
          <w:szCs w:val="20"/>
        </w:rPr>
      </w:pPr>
      <w:r w:rsidRPr="00E26C35">
        <w:rPr>
          <w:rFonts w:asciiTheme="minorHAnsi" w:hAnsiTheme="minorHAnsi" w:cstheme="minorHAnsi"/>
          <w:sz w:val="20"/>
          <w:szCs w:val="20"/>
        </w:rPr>
        <w:t>Wykonawca nie może zbywać ani przenosić na rzecz osób trzecich praw i wierzytelności powstałych w</w:t>
      </w:r>
      <w:r w:rsidR="009B5E91" w:rsidRPr="00E26C35">
        <w:rPr>
          <w:rFonts w:asciiTheme="minorHAnsi" w:hAnsiTheme="minorHAnsi" w:cstheme="minorHAnsi"/>
          <w:sz w:val="20"/>
          <w:szCs w:val="20"/>
        </w:rPr>
        <w:t> </w:t>
      </w:r>
      <w:r w:rsidRPr="00E26C35">
        <w:rPr>
          <w:rFonts w:asciiTheme="minorHAnsi" w:hAnsiTheme="minorHAnsi" w:cstheme="minorHAnsi"/>
          <w:sz w:val="20"/>
          <w:szCs w:val="20"/>
        </w:rPr>
        <w:t>związku z realizacją niniejszej umowy.</w:t>
      </w:r>
    </w:p>
    <w:p w14:paraId="3EAFF8E1" w14:textId="77777777" w:rsidR="003B089C" w:rsidRPr="00E26C35" w:rsidRDefault="003B089C" w:rsidP="0098372E">
      <w:pPr>
        <w:pStyle w:val="Bezodstpw"/>
        <w:numPr>
          <w:ilvl w:val="0"/>
          <w:numId w:val="8"/>
        </w:numPr>
        <w:tabs>
          <w:tab w:val="left" w:pos="360"/>
        </w:tabs>
        <w:spacing w:before="120"/>
        <w:ind w:left="426" w:hanging="426"/>
        <w:jc w:val="both"/>
        <w:rPr>
          <w:rFonts w:asciiTheme="minorHAnsi" w:hAnsiTheme="minorHAnsi" w:cstheme="minorHAnsi"/>
          <w:sz w:val="20"/>
          <w:szCs w:val="20"/>
        </w:rPr>
      </w:pPr>
      <w:r w:rsidRPr="00E26C35">
        <w:rPr>
          <w:rFonts w:asciiTheme="minorHAnsi" w:hAnsiTheme="minorHAnsi" w:cstheme="minorHAnsi"/>
          <w:sz w:val="20"/>
          <w:szCs w:val="20"/>
        </w:rPr>
        <w:t xml:space="preserve">Wykonawca wyraża zgodę na potrącanie ewentualnych kar umownych z przysługującego mu wynagrodzenia. </w:t>
      </w:r>
    </w:p>
    <w:p w14:paraId="7FEB957E" w14:textId="77777777" w:rsidR="00D55F0C" w:rsidRPr="00E26C35" w:rsidRDefault="00D55F0C" w:rsidP="0098372E">
      <w:pPr>
        <w:pStyle w:val="StylWyjustowanyInterliniaConajmniej115pt"/>
        <w:numPr>
          <w:ilvl w:val="0"/>
          <w:numId w:val="8"/>
        </w:numPr>
        <w:spacing w:before="120" w:line="240" w:lineRule="auto"/>
        <w:ind w:left="426" w:hanging="426"/>
        <w:rPr>
          <w:rFonts w:asciiTheme="minorHAnsi" w:hAnsiTheme="minorHAnsi" w:cstheme="minorHAnsi"/>
          <w:sz w:val="20"/>
        </w:rPr>
      </w:pPr>
      <w:r w:rsidRPr="00E26C35">
        <w:rPr>
          <w:rFonts w:asciiTheme="minorHAnsi" w:hAnsiTheme="minorHAnsi" w:cstheme="minorHAnsi"/>
          <w:sz w:val="20"/>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30DB1489" w14:textId="77777777" w:rsidR="009C5102" w:rsidRDefault="009C5102" w:rsidP="008E044C">
      <w:pPr>
        <w:spacing w:before="120" w:after="0" w:line="240" w:lineRule="auto"/>
        <w:jc w:val="center"/>
        <w:rPr>
          <w:rFonts w:asciiTheme="minorHAnsi" w:hAnsiTheme="minorHAnsi" w:cstheme="minorHAnsi"/>
          <w:sz w:val="20"/>
          <w:szCs w:val="20"/>
        </w:rPr>
      </w:pPr>
    </w:p>
    <w:p w14:paraId="0BD3071A" w14:textId="568E6C3C" w:rsidR="00D55F0C" w:rsidRPr="00E26C35" w:rsidRDefault="00D55F0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lastRenderedPageBreak/>
        <w:t xml:space="preserve">§ </w:t>
      </w:r>
      <w:r w:rsidR="00E153CF" w:rsidRPr="00E26C35">
        <w:rPr>
          <w:rFonts w:asciiTheme="minorHAnsi" w:hAnsiTheme="minorHAnsi" w:cstheme="minorHAnsi"/>
          <w:sz w:val="20"/>
          <w:szCs w:val="20"/>
        </w:rPr>
        <w:t>1</w:t>
      </w:r>
      <w:r w:rsidR="00AC7BE1" w:rsidRPr="00E26C35">
        <w:rPr>
          <w:rFonts w:asciiTheme="minorHAnsi" w:hAnsiTheme="minorHAnsi" w:cstheme="minorHAnsi"/>
          <w:sz w:val="20"/>
          <w:szCs w:val="20"/>
        </w:rPr>
        <w:t>2</w:t>
      </w:r>
      <w:r w:rsidR="009B5E91" w:rsidRPr="00E26C35">
        <w:rPr>
          <w:rFonts w:asciiTheme="minorHAnsi" w:hAnsiTheme="minorHAnsi" w:cstheme="minorHAnsi"/>
          <w:sz w:val="20"/>
          <w:szCs w:val="20"/>
        </w:rPr>
        <w:t>.</w:t>
      </w:r>
    </w:p>
    <w:p w14:paraId="39C41B88"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Odstąpienie</w:t>
      </w:r>
    </w:p>
    <w:p w14:paraId="68A05691" w14:textId="77777777" w:rsidR="00D43959" w:rsidRPr="00E26C35" w:rsidRDefault="00D43959" w:rsidP="0098372E">
      <w:pPr>
        <w:pStyle w:val="Bezodstpw"/>
        <w:numPr>
          <w:ilvl w:val="0"/>
          <w:numId w:val="3"/>
        </w:numPr>
        <w:spacing w:before="120"/>
        <w:jc w:val="both"/>
        <w:rPr>
          <w:rFonts w:asciiTheme="minorHAnsi" w:hAnsiTheme="minorHAnsi" w:cstheme="minorHAnsi"/>
          <w:bCs/>
          <w:sz w:val="20"/>
          <w:szCs w:val="20"/>
        </w:rPr>
      </w:pPr>
      <w:r w:rsidRPr="00E26C35">
        <w:rPr>
          <w:rFonts w:asciiTheme="minorHAnsi" w:hAnsiTheme="minorHAnsi" w:cstheme="minorHAnsi"/>
          <w:bCs/>
          <w:sz w:val="20"/>
          <w:szCs w:val="20"/>
        </w:rPr>
        <w:t>Zamawiający może odstąpić od umowy:</w:t>
      </w:r>
    </w:p>
    <w:p w14:paraId="6A25F847" w14:textId="77777777" w:rsidR="00D43959" w:rsidRPr="00E26C35" w:rsidRDefault="00D43959" w:rsidP="0098372E">
      <w:pPr>
        <w:pStyle w:val="Bezodstpw"/>
        <w:numPr>
          <w:ilvl w:val="1"/>
          <w:numId w:val="3"/>
        </w:numPr>
        <w:spacing w:before="120"/>
        <w:jc w:val="both"/>
        <w:rPr>
          <w:rFonts w:asciiTheme="minorHAnsi" w:hAnsiTheme="minorHAnsi" w:cstheme="minorHAnsi"/>
          <w:bCs/>
          <w:sz w:val="20"/>
          <w:szCs w:val="20"/>
        </w:rPr>
      </w:pPr>
      <w:r w:rsidRPr="00E26C35">
        <w:rPr>
          <w:rFonts w:asciiTheme="minorHAnsi" w:hAnsiTheme="minorHAnsi" w:cstheme="minorHAnsi"/>
          <w:bCs/>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B2A272" w14:textId="77777777" w:rsidR="00D43959" w:rsidRPr="00E26C35" w:rsidRDefault="00D43959" w:rsidP="0098372E">
      <w:pPr>
        <w:pStyle w:val="Bezodstpw"/>
        <w:numPr>
          <w:ilvl w:val="1"/>
          <w:numId w:val="3"/>
        </w:numPr>
        <w:spacing w:before="120"/>
        <w:jc w:val="both"/>
        <w:rPr>
          <w:rFonts w:asciiTheme="minorHAnsi" w:hAnsiTheme="minorHAnsi" w:cstheme="minorHAnsi"/>
          <w:bCs/>
          <w:sz w:val="20"/>
          <w:szCs w:val="20"/>
        </w:rPr>
      </w:pPr>
      <w:r w:rsidRPr="00E26C35">
        <w:rPr>
          <w:rFonts w:asciiTheme="minorHAnsi" w:hAnsiTheme="minorHAnsi" w:cstheme="minorHAnsi"/>
          <w:bCs/>
          <w:sz w:val="20"/>
          <w:szCs w:val="20"/>
        </w:rPr>
        <w:t>jeżeli zachodzi co najmniej jedna z następujących okoliczności:</w:t>
      </w:r>
    </w:p>
    <w:p w14:paraId="590EC368" w14:textId="77777777" w:rsidR="00D43959" w:rsidRPr="00E26C35" w:rsidRDefault="00D43959" w:rsidP="0098372E">
      <w:pPr>
        <w:pStyle w:val="Bezodstpw"/>
        <w:numPr>
          <w:ilvl w:val="2"/>
          <w:numId w:val="3"/>
        </w:numPr>
        <w:spacing w:before="120"/>
        <w:jc w:val="both"/>
        <w:rPr>
          <w:rFonts w:asciiTheme="minorHAnsi" w:hAnsiTheme="minorHAnsi" w:cstheme="minorHAnsi"/>
          <w:bCs/>
          <w:sz w:val="20"/>
          <w:szCs w:val="20"/>
        </w:rPr>
      </w:pPr>
      <w:r w:rsidRPr="00E26C35">
        <w:rPr>
          <w:rFonts w:asciiTheme="minorHAnsi" w:hAnsiTheme="minorHAnsi" w:cstheme="minorHAnsi"/>
          <w:bCs/>
          <w:sz w:val="20"/>
          <w:szCs w:val="20"/>
        </w:rPr>
        <w:t>dokonano zmiany umowy z naruszeniem art. 454 i art. 455 ustawy Prawo zamówień publicznych,</w:t>
      </w:r>
    </w:p>
    <w:p w14:paraId="266B5E60" w14:textId="77777777" w:rsidR="00D43959" w:rsidRPr="00E26C35" w:rsidRDefault="00D43959" w:rsidP="0098372E">
      <w:pPr>
        <w:pStyle w:val="Bezodstpw"/>
        <w:numPr>
          <w:ilvl w:val="2"/>
          <w:numId w:val="3"/>
        </w:numPr>
        <w:spacing w:before="120"/>
        <w:jc w:val="both"/>
        <w:rPr>
          <w:rFonts w:asciiTheme="minorHAnsi" w:hAnsiTheme="minorHAnsi" w:cstheme="minorHAnsi"/>
          <w:bCs/>
          <w:sz w:val="20"/>
          <w:szCs w:val="20"/>
        </w:rPr>
      </w:pPr>
      <w:r w:rsidRPr="00E26C35">
        <w:rPr>
          <w:rFonts w:asciiTheme="minorHAnsi" w:hAnsiTheme="minorHAnsi" w:cstheme="minorHAnsi"/>
          <w:bCs/>
          <w:sz w:val="20"/>
          <w:szCs w:val="20"/>
        </w:rPr>
        <w:t>wykonawca w chwili zawarcia umowy podlegał wykluczeniu na podstawie art. 108 ustawy Prawo zamówień publicznych,</w:t>
      </w:r>
    </w:p>
    <w:p w14:paraId="00104A71" w14:textId="77777777" w:rsidR="00D43959" w:rsidRPr="00E26C35" w:rsidRDefault="00D43959" w:rsidP="0098372E">
      <w:pPr>
        <w:pStyle w:val="Bezodstpw"/>
        <w:numPr>
          <w:ilvl w:val="2"/>
          <w:numId w:val="3"/>
        </w:numPr>
        <w:spacing w:before="120"/>
        <w:jc w:val="both"/>
        <w:rPr>
          <w:rFonts w:asciiTheme="minorHAnsi" w:hAnsiTheme="minorHAnsi" w:cstheme="minorHAnsi"/>
          <w:bCs/>
          <w:sz w:val="20"/>
          <w:szCs w:val="20"/>
        </w:rPr>
      </w:pPr>
      <w:r w:rsidRPr="00E26C35">
        <w:rPr>
          <w:rFonts w:asciiTheme="minorHAnsi" w:hAnsiTheme="minorHAnsi" w:cstheme="minorHAnsi"/>
          <w:bCs/>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C04820F" w14:textId="503D187B" w:rsidR="00D43959" w:rsidRPr="00E26C35" w:rsidRDefault="00D43959" w:rsidP="0098372E">
      <w:pPr>
        <w:pStyle w:val="Bezodstpw"/>
        <w:numPr>
          <w:ilvl w:val="0"/>
          <w:numId w:val="3"/>
        </w:numPr>
        <w:spacing w:before="120"/>
        <w:jc w:val="both"/>
        <w:rPr>
          <w:rFonts w:asciiTheme="minorHAnsi" w:hAnsiTheme="minorHAnsi" w:cstheme="minorHAnsi"/>
          <w:bCs/>
          <w:sz w:val="20"/>
          <w:szCs w:val="20"/>
        </w:rPr>
      </w:pPr>
      <w:r w:rsidRPr="00E26C35">
        <w:rPr>
          <w:rFonts w:asciiTheme="minorHAnsi" w:hAnsiTheme="minorHAnsi" w:cstheme="minorHAnsi"/>
          <w:bCs/>
          <w:sz w:val="20"/>
          <w:szCs w:val="20"/>
        </w:rPr>
        <w:t>W przypadku, o którym mowa w ust. 1 pkt 2 lit. a, Zamawiający odstępuje od umowy w części, której zmiana dotyczy.</w:t>
      </w:r>
    </w:p>
    <w:p w14:paraId="23FE24FC" w14:textId="1B87D5BE" w:rsidR="00D43959" w:rsidRPr="00E26C35" w:rsidRDefault="00D43959" w:rsidP="0098372E">
      <w:pPr>
        <w:pStyle w:val="Bezodstpw"/>
        <w:numPr>
          <w:ilvl w:val="0"/>
          <w:numId w:val="3"/>
        </w:numPr>
        <w:spacing w:before="120"/>
        <w:jc w:val="both"/>
        <w:rPr>
          <w:rFonts w:asciiTheme="minorHAnsi" w:hAnsiTheme="minorHAnsi" w:cstheme="minorHAnsi"/>
          <w:sz w:val="20"/>
          <w:szCs w:val="20"/>
        </w:rPr>
      </w:pPr>
      <w:r w:rsidRPr="00E26C35">
        <w:rPr>
          <w:rFonts w:asciiTheme="minorHAnsi" w:hAnsiTheme="minorHAnsi" w:cstheme="minorHAnsi"/>
          <w:bCs/>
          <w:sz w:val="20"/>
          <w:szCs w:val="20"/>
        </w:rPr>
        <w:t xml:space="preserve">W przypadkach, o których mowa w ust. 1, Wykonawca może żądać wyłącznie wynagrodzenia należnego z tytułu wykonania części umowy. </w:t>
      </w:r>
    </w:p>
    <w:p w14:paraId="67DDAD22" w14:textId="77777777" w:rsidR="00D43959" w:rsidRPr="00E26C35" w:rsidRDefault="00D43959" w:rsidP="0098372E">
      <w:pPr>
        <w:pStyle w:val="Bezodstpw"/>
        <w:numPr>
          <w:ilvl w:val="0"/>
          <w:numId w:val="3"/>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Zamawiającemu przysługuje prawo odstąpienia od niniejszej umowy lub jej części z przyczyn leżących po stronie Wykonawcy:</w:t>
      </w:r>
    </w:p>
    <w:p w14:paraId="3E47D3F5" w14:textId="605F6726" w:rsidR="00D43959" w:rsidRPr="00E26C35" w:rsidRDefault="00D43959" w:rsidP="0098372E">
      <w:pPr>
        <w:pStyle w:val="Bezodstpw"/>
        <w:numPr>
          <w:ilvl w:val="1"/>
          <w:numId w:val="3"/>
        </w:numPr>
        <w:spacing w:before="120"/>
        <w:jc w:val="both"/>
        <w:rPr>
          <w:rFonts w:asciiTheme="minorHAnsi" w:hAnsiTheme="minorHAnsi" w:cstheme="minorHAnsi"/>
          <w:sz w:val="20"/>
          <w:szCs w:val="20"/>
        </w:rPr>
      </w:pPr>
      <w:r w:rsidRPr="00E26C35">
        <w:rPr>
          <w:rFonts w:asciiTheme="minorHAnsi" w:hAnsiTheme="minorHAnsi" w:cstheme="minorHAnsi"/>
          <w:sz w:val="20"/>
          <w:szCs w:val="20"/>
        </w:rPr>
        <w:t>gdy zostanie wszczęte postępowanie egzekucyjne przeciwko Wykonawcy, zgłoszony zostanie wniosek o otwarcie postępowania likwidacyjnego lub wniosek o ogłoszenie upadłości Wykonawcy, a</w:t>
      </w:r>
      <w:r w:rsidR="002F590E" w:rsidRPr="00E26C35">
        <w:rPr>
          <w:rFonts w:asciiTheme="minorHAnsi" w:hAnsiTheme="minorHAnsi" w:cstheme="minorHAnsi"/>
          <w:sz w:val="20"/>
          <w:szCs w:val="20"/>
        </w:rPr>
        <w:t> </w:t>
      </w:r>
      <w:r w:rsidRPr="00E26C35">
        <w:rPr>
          <w:rFonts w:asciiTheme="minorHAnsi" w:hAnsiTheme="minorHAnsi" w:cstheme="minorHAnsi"/>
          <w:sz w:val="20"/>
          <w:szCs w:val="20"/>
        </w:rPr>
        <w:t xml:space="preserve">okoliczności złożenia tych wniosków i wszczęcia tych postępowań wskazują na ryzyko niewykonania lub nienależytego wykonania umowy przez Wykonawcę; </w:t>
      </w:r>
    </w:p>
    <w:p w14:paraId="649B3957" w14:textId="77777777" w:rsidR="00D43959" w:rsidRPr="00E26C35" w:rsidRDefault="00D43959" w:rsidP="0098372E">
      <w:pPr>
        <w:pStyle w:val="Bezodstpw"/>
        <w:numPr>
          <w:ilvl w:val="1"/>
          <w:numId w:val="3"/>
        </w:numPr>
        <w:spacing w:before="120"/>
        <w:jc w:val="both"/>
        <w:rPr>
          <w:rFonts w:asciiTheme="minorHAnsi" w:hAnsiTheme="minorHAnsi" w:cstheme="minorHAnsi"/>
          <w:sz w:val="20"/>
          <w:szCs w:val="20"/>
        </w:rPr>
      </w:pPr>
      <w:r w:rsidRPr="00E26C35">
        <w:rPr>
          <w:rFonts w:asciiTheme="minorHAnsi" w:hAnsiTheme="minorHAnsi" w:cstheme="minorHAnsi"/>
          <w:sz w:val="20"/>
          <w:szCs w:val="20"/>
        </w:rPr>
        <w:t>gdy Wykonawca nie rozpoczął robót bez uzasadnionych przyczyn oraz nie kontynuuje ich, pomimo wezwania Zamawiającego złożonego na piśmie;</w:t>
      </w:r>
    </w:p>
    <w:p w14:paraId="31F3A88E" w14:textId="77777777" w:rsidR="00D43959" w:rsidRPr="00E26C35" w:rsidRDefault="00D43959" w:rsidP="0098372E">
      <w:pPr>
        <w:pStyle w:val="Bezodstpw"/>
        <w:numPr>
          <w:ilvl w:val="1"/>
          <w:numId w:val="3"/>
        </w:numPr>
        <w:spacing w:before="120"/>
        <w:jc w:val="both"/>
        <w:rPr>
          <w:rFonts w:asciiTheme="minorHAnsi" w:hAnsiTheme="minorHAnsi" w:cstheme="minorHAnsi"/>
          <w:sz w:val="20"/>
          <w:szCs w:val="20"/>
        </w:rPr>
      </w:pPr>
      <w:r w:rsidRPr="00E26C35">
        <w:rPr>
          <w:rFonts w:asciiTheme="minorHAnsi" w:hAnsiTheme="minorHAnsi" w:cstheme="minorHAnsi"/>
          <w:sz w:val="20"/>
          <w:szCs w:val="20"/>
        </w:rPr>
        <w:t>gdy Wykonawca przerwał prowadzenie robót na okres dłuższy niż 7 dni bez uzasadnionych przyczyn oraz nie kontynuuje ich, pomimo wezwania Zamawiającego złożonego na piśmie;</w:t>
      </w:r>
    </w:p>
    <w:p w14:paraId="6B962347" w14:textId="7C47D359" w:rsidR="00D43959" w:rsidRPr="00E26C35" w:rsidRDefault="00D43959" w:rsidP="0098372E">
      <w:pPr>
        <w:pStyle w:val="Bezodstpw"/>
        <w:numPr>
          <w:ilvl w:val="1"/>
          <w:numId w:val="3"/>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gdy zwłoka w wykonaniu przedmiotu umowy jest dłuższa niż </w:t>
      </w:r>
      <w:r w:rsidR="00D7212D" w:rsidRPr="00E26C35">
        <w:rPr>
          <w:rFonts w:asciiTheme="minorHAnsi" w:hAnsiTheme="minorHAnsi" w:cstheme="minorHAnsi"/>
          <w:sz w:val="20"/>
          <w:szCs w:val="20"/>
        </w:rPr>
        <w:t>14</w:t>
      </w:r>
      <w:r w:rsidRPr="00E26C35">
        <w:rPr>
          <w:rFonts w:asciiTheme="minorHAnsi" w:hAnsiTheme="minorHAnsi" w:cstheme="minorHAnsi"/>
          <w:sz w:val="20"/>
          <w:szCs w:val="20"/>
        </w:rPr>
        <w:t xml:space="preserve"> dni w odniesieniu do terminu określonego w § 2 ust.1;</w:t>
      </w:r>
    </w:p>
    <w:p w14:paraId="79D456DF" w14:textId="6B31A2F3" w:rsidR="00D43959" w:rsidRPr="00E26C35" w:rsidRDefault="00D43959" w:rsidP="0098372E">
      <w:pPr>
        <w:pStyle w:val="Bezodstpw"/>
        <w:numPr>
          <w:ilvl w:val="1"/>
          <w:numId w:val="3"/>
        </w:numPr>
        <w:spacing w:before="120"/>
        <w:jc w:val="both"/>
        <w:rPr>
          <w:rFonts w:asciiTheme="minorHAnsi" w:hAnsiTheme="minorHAnsi" w:cstheme="minorHAnsi"/>
          <w:sz w:val="20"/>
          <w:szCs w:val="20"/>
        </w:rPr>
      </w:pPr>
      <w:r w:rsidRPr="00E26C35">
        <w:rPr>
          <w:rFonts w:asciiTheme="minorHAnsi" w:hAnsiTheme="minorHAnsi" w:cstheme="minorHAnsi"/>
          <w:sz w:val="20"/>
          <w:szCs w:val="20"/>
        </w:rPr>
        <w:t>jeżeli wady i usterki stwierdzone w toku czynności odbioru nie nadają się do usunięcia i jeżeli uniemożliwiają użytkowanie przedmiotu umowy zgodnie z jego przeznaczeniem;</w:t>
      </w:r>
    </w:p>
    <w:p w14:paraId="6215A16B" w14:textId="55DE6079" w:rsidR="00D43959" w:rsidRPr="00E26C35" w:rsidRDefault="00D43959" w:rsidP="0098372E">
      <w:pPr>
        <w:pStyle w:val="Bezodstpw"/>
        <w:numPr>
          <w:ilvl w:val="1"/>
          <w:numId w:val="3"/>
        </w:numPr>
        <w:spacing w:before="120"/>
        <w:jc w:val="both"/>
        <w:rPr>
          <w:rFonts w:asciiTheme="minorHAnsi" w:hAnsiTheme="minorHAnsi" w:cstheme="minorHAnsi"/>
          <w:sz w:val="20"/>
          <w:szCs w:val="20"/>
        </w:rPr>
      </w:pPr>
      <w:r w:rsidRPr="00E26C35">
        <w:rPr>
          <w:rFonts w:asciiTheme="minorHAnsi" w:hAnsiTheme="minorHAnsi" w:cstheme="minorHAnsi"/>
          <w:sz w:val="20"/>
          <w:szCs w:val="20"/>
        </w:rPr>
        <w:t>w przypadku stwierdzenia przez Zamawiającego przystąpienia podwykonawcy do robót budowlanych na zadaniu pomimo nie uzyskania przez Wykonawcę lub podwykonawcę zgody na zawarcie umowy o</w:t>
      </w:r>
      <w:r w:rsidR="00784E3B" w:rsidRPr="00E26C35">
        <w:rPr>
          <w:rFonts w:asciiTheme="minorHAnsi" w:hAnsiTheme="minorHAnsi" w:cstheme="minorHAnsi"/>
          <w:sz w:val="20"/>
          <w:szCs w:val="20"/>
        </w:rPr>
        <w:t> </w:t>
      </w:r>
      <w:r w:rsidRPr="00E26C35">
        <w:rPr>
          <w:rFonts w:asciiTheme="minorHAnsi" w:hAnsiTheme="minorHAnsi" w:cstheme="minorHAnsi"/>
          <w:sz w:val="20"/>
          <w:szCs w:val="20"/>
        </w:rPr>
        <w:t>podwykonawstwo z podwykonawcą lub dalszym podwykonawcą;</w:t>
      </w:r>
    </w:p>
    <w:p w14:paraId="72DE822D" w14:textId="77777777" w:rsidR="00D43959" w:rsidRPr="00E26C35" w:rsidRDefault="00D43959" w:rsidP="0098372E">
      <w:pPr>
        <w:pStyle w:val="Bezodstpw"/>
        <w:numPr>
          <w:ilvl w:val="1"/>
          <w:numId w:val="3"/>
        </w:numPr>
        <w:spacing w:before="120"/>
        <w:jc w:val="both"/>
        <w:rPr>
          <w:rFonts w:asciiTheme="minorHAnsi" w:hAnsiTheme="minorHAnsi" w:cstheme="minorHAnsi"/>
          <w:sz w:val="20"/>
          <w:szCs w:val="20"/>
        </w:rPr>
      </w:pPr>
      <w:r w:rsidRPr="00E26C35">
        <w:rPr>
          <w:rFonts w:asciiTheme="minorHAnsi" w:hAnsiTheme="minorHAnsi" w:cstheme="minorHAnsi"/>
          <w:sz w:val="20"/>
          <w:szCs w:val="20"/>
        </w:rPr>
        <w:t>w przypadku niewypełnienia obowiązku zatrudnienia pracowników na podstawie umowy o pracę;</w:t>
      </w:r>
    </w:p>
    <w:p w14:paraId="5D34DF4C" w14:textId="4F74015D" w:rsidR="00D43959" w:rsidRPr="00E26C35" w:rsidRDefault="00D43959" w:rsidP="0098372E">
      <w:pPr>
        <w:pStyle w:val="Bezodstpw"/>
        <w:numPr>
          <w:ilvl w:val="1"/>
          <w:numId w:val="3"/>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w razie konieczności dokonania przez Zamawiającego bezpośredniej zapłaty wynagrodzenia podwykonawcy lub dalszemu podwykonawcy w przypadku, o których mowa w § </w:t>
      </w:r>
      <w:r w:rsidR="00D7212D" w:rsidRPr="00E26C35">
        <w:rPr>
          <w:rFonts w:asciiTheme="minorHAnsi" w:hAnsiTheme="minorHAnsi" w:cstheme="minorHAnsi"/>
          <w:sz w:val="20"/>
          <w:szCs w:val="20"/>
        </w:rPr>
        <w:t>7</w:t>
      </w:r>
      <w:r w:rsidRPr="00E26C35">
        <w:rPr>
          <w:rFonts w:asciiTheme="minorHAnsi" w:hAnsiTheme="minorHAnsi" w:cstheme="minorHAnsi"/>
          <w:sz w:val="20"/>
          <w:szCs w:val="20"/>
        </w:rPr>
        <w:t xml:space="preserve"> ust. 20. </w:t>
      </w:r>
    </w:p>
    <w:p w14:paraId="506756A0" w14:textId="22C85440" w:rsidR="00D43959" w:rsidRPr="00E26C35" w:rsidRDefault="00D43959" w:rsidP="0098372E">
      <w:pPr>
        <w:pStyle w:val="Bezodstpw"/>
        <w:numPr>
          <w:ilvl w:val="0"/>
          <w:numId w:val="3"/>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Odstąpienie od umowy winno być dokonane na piśmie w ciągu </w:t>
      </w:r>
      <w:r w:rsidR="00D7212D" w:rsidRPr="00E26C35">
        <w:rPr>
          <w:rFonts w:asciiTheme="minorHAnsi" w:hAnsiTheme="minorHAnsi" w:cstheme="minorHAnsi"/>
          <w:sz w:val="20"/>
          <w:szCs w:val="20"/>
        </w:rPr>
        <w:t>14</w:t>
      </w:r>
      <w:r w:rsidRPr="00E26C35">
        <w:rPr>
          <w:rFonts w:asciiTheme="minorHAnsi" w:hAnsiTheme="minorHAnsi" w:cstheme="minorHAnsi"/>
          <w:sz w:val="20"/>
          <w:szCs w:val="20"/>
        </w:rPr>
        <w:t xml:space="preserve"> dni od dnia zaistnienia przesłanki do odstąpienia, z podaniem przyczyn odstąpienia; stanie się skuteczne z chwilą doręczenia drugiej stronie pisemnego oświadczenia o odstąpieniu.</w:t>
      </w:r>
    </w:p>
    <w:p w14:paraId="2773272C" w14:textId="77777777" w:rsidR="00D43959" w:rsidRPr="00E26C35" w:rsidRDefault="00D43959" w:rsidP="0098372E">
      <w:pPr>
        <w:pStyle w:val="Akapitzlist"/>
        <w:numPr>
          <w:ilvl w:val="0"/>
          <w:numId w:val="3"/>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Strony dopuszczają częściowe rozliczenie już wykonanych robót przy częściowym odstąpieniu od umowy.</w:t>
      </w:r>
    </w:p>
    <w:p w14:paraId="07B27DCF" w14:textId="77777777" w:rsidR="00D43959" w:rsidRPr="00E26C35" w:rsidRDefault="00D43959" w:rsidP="0098372E">
      <w:pPr>
        <w:pStyle w:val="Akapitzlist"/>
        <w:numPr>
          <w:ilvl w:val="0"/>
          <w:numId w:val="3"/>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W wypadku odstąpienia od umowy w całości lub w części, Wykonawcę oraz Zamawiającego obciążają następujące obowiązki:</w:t>
      </w:r>
    </w:p>
    <w:p w14:paraId="659111DD" w14:textId="77777777" w:rsidR="00D43959" w:rsidRPr="00E26C35" w:rsidRDefault="00D43959" w:rsidP="0098372E">
      <w:pPr>
        <w:pStyle w:val="Akapitzlist"/>
        <w:numPr>
          <w:ilvl w:val="1"/>
          <w:numId w:val="3"/>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 xml:space="preserve">w terminie 7 dni od daty odstąpienia od umowy, Wykonawca przy udziale inspektora nadzoru oraz Zamawiającego sporządzi szczegółowy protokół inwentaryzacji robót w toku, według stanu na dzień </w:t>
      </w:r>
      <w:r w:rsidRPr="00E26C35">
        <w:rPr>
          <w:rFonts w:asciiTheme="minorHAnsi" w:hAnsiTheme="minorHAnsi" w:cstheme="minorHAnsi"/>
          <w:i w:val="0"/>
          <w:lang w:eastAsia="pl-PL"/>
        </w:rPr>
        <w:lastRenderedPageBreak/>
        <w:t>odstąpienia;</w:t>
      </w:r>
    </w:p>
    <w:p w14:paraId="096736D0" w14:textId="77777777" w:rsidR="00D43959" w:rsidRPr="00E26C35" w:rsidRDefault="00D43959" w:rsidP="0098372E">
      <w:pPr>
        <w:pStyle w:val="Akapitzlist"/>
        <w:numPr>
          <w:ilvl w:val="1"/>
          <w:numId w:val="3"/>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Wykonawca zabezpieczy przerwane roboty w zakresie obustronnie uzgodnionym, na koszt tej strony, z przyczyny której odstąpiono od umowy,</w:t>
      </w:r>
    </w:p>
    <w:p w14:paraId="57AE6FC6" w14:textId="77777777" w:rsidR="00D43959" w:rsidRPr="00E26C35" w:rsidRDefault="00D43959" w:rsidP="0098372E">
      <w:pPr>
        <w:pStyle w:val="Akapitzlist"/>
        <w:numPr>
          <w:ilvl w:val="1"/>
          <w:numId w:val="3"/>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Wykonawca sporządzi wykaz materiałów, konstrukcji lub urządzeń, które nie mogą być wykorzystane przez niego do realizacji innych robót nieobjętych niniejszą umową, jeżeli odstąpienie nastąpiło z przyczyn niezależnych od niego;</w:t>
      </w:r>
    </w:p>
    <w:p w14:paraId="5A02F132" w14:textId="77777777" w:rsidR="00D43959" w:rsidRPr="00E26C35" w:rsidRDefault="00D43959" w:rsidP="0098372E">
      <w:pPr>
        <w:pStyle w:val="Akapitzlist"/>
        <w:numPr>
          <w:ilvl w:val="1"/>
          <w:numId w:val="3"/>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Wykonawca zgłosi do dokonania odbioru  roboty przerwane oraz roboty zabezpieczające, jeżeli 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762E9441" w:rsidR="00D55F0C" w:rsidRPr="00E26C35" w:rsidRDefault="00D55F0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1</w:t>
      </w:r>
      <w:r w:rsidR="00AC7BE1" w:rsidRPr="00E26C35">
        <w:rPr>
          <w:rFonts w:asciiTheme="minorHAnsi" w:hAnsiTheme="minorHAnsi" w:cstheme="minorHAnsi"/>
          <w:sz w:val="20"/>
          <w:szCs w:val="20"/>
        </w:rPr>
        <w:t>3</w:t>
      </w:r>
      <w:r w:rsidR="009B5E91" w:rsidRPr="00E26C35">
        <w:rPr>
          <w:rFonts w:asciiTheme="minorHAnsi" w:hAnsiTheme="minorHAnsi" w:cstheme="minorHAnsi"/>
          <w:sz w:val="20"/>
          <w:szCs w:val="20"/>
        </w:rPr>
        <w:t>.</w:t>
      </w:r>
    </w:p>
    <w:p w14:paraId="0B2D3EB2"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Zmiana umowy</w:t>
      </w:r>
    </w:p>
    <w:p w14:paraId="5902499F" w14:textId="2CF599A2" w:rsidR="00D43959" w:rsidRPr="00E26C35" w:rsidRDefault="00D43959" w:rsidP="0098372E">
      <w:pPr>
        <w:numPr>
          <w:ilvl w:val="0"/>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Zmiana umowy może być dokonana w przypadkach określonych w art. 455 ustawy – Prawo zamówień publicznych. </w:t>
      </w:r>
    </w:p>
    <w:p w14:paraId="47CF3CDE" w14:textId="77777777" w:rsidR="00D43959" w:rsidRPr="00E26C35" w:rsidRDefault="00D43959" w:rsidP="0098372E">
      <w:pPr>
        <w:numPr>
          <w:ilvl w:val="0"/>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Zamawiający przewiduje możliwości zmiany umowy na podstawie art. 455 ust. 1 pkt 1 ustawy Prawo zamówień publicznych w przypadku zaistnienia jednej z niżej wymienionych okoliczności:</w:t>
      </w:r>
    </w:p>
    <w:p w14:paraId="31293229" w14:textId="69B7CDF2" w:rsidR="0098372E" w:rsidRPr="00E26C35" w:rsidRDefault="0098372E" w:rsidP="0098372E">
      <w:pPr>
        <w:numPr>
          <w:ilvl w:val="1"/>
          <w:numId w:val="16"/>
        </w:numPr>
        <w:spacing w:before="120" w:after="0" w:line="240" w:lineRule="auto"/>
        <w:jc w:val="both"/>
        <w:rPr>
          <w:rFonts w:asciiTheme="minorHAnsi" w:hAnsiTheme="minorHAnsi" w:cstheme="minorHAnsi"/>
          <w:sz w:val="20"/>
          <w:szCs w:val="20"/>
        </w:rPr>
      </w:pPr>
      <w:bookmarkStart w:id="16" w:name="_Hlk64359615"/>
      <w:r w:rsidRPr="00E26C35">
        <w:rPr>
          <w:rFonts w:asciiTheme="minorHAnsi" w:hAnsiTheme="minorHAnsi" w:cstheme="minorHAnsi"/>
          <w:sz w:val="20"/>
          <w:szCs w:val="20"/>
        </w:rPr>
        <w:t>wprowadzania rozwiązań zamiennych do przewidzianych w programie funkcjonalno-użytkowym, rozumianych jako prace, które były przewidziane w  umowie,  ale strony umowy w trakcie realizacji robót uzgodniły ich wykonanie w sposób inny niż opisany w programie funkcjonalno-użytkowym;</w:t>
      </w:r>
    </w:p>
    <w:p w14:paraId="745EDDE6" w14:textId="3DF312E8" w:rsidR="00D43959" w:rsidRPr="00E26C35" w:rsidRDefault="00D43959" w:rsidP="0098372E">
      <w:pPr>
        <w:numPr>
          <w:ilvl w:val="1"/>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zmiany os</w:t>
      </w:r>
      <w:r w:rsidR="00784E3B" w:rsidRPr="00E26C35">
        <w:rPr>
          <w:rFonts w:asciiTheme="minorHAnsi" w:hAnsiTheme="minorHAnsi" w:cstheme="minorHAnsi"/>
          <w:sz w:val="20"/>
          <w:szCs w:val="20"/>
        </w:rPr>
        <w:t>obowej</w:t>
      </w:r>
      <w:r w:rsidRPr="00E26C35">
        <w:rPr>
          <w:rFonts w:asciiTheme="minorHAnsi" w:hAnsiTheme="minorHAnsi" w:cstheme="minorHAnsi"/>
          <w:sz w:val="20"/>
          <w:szCs w:val="20"/>
        </w:rPr>
        <w:t xml:space="preserve"> na podstawie § </w:t>
      </w:r>
      <w:r w:rsidR="00D7212D" w:rsidRPr="00E26C35">
        <w:rPr>
          <w:rFonts w:asciiTheme="minorHAnsi" w:hAnsiTheme="minorHAnsi" w:cstheme="minorHAnsi"/>
          <w:sz w:val="20"/>
          <w:szCs w:val="20"/>
        </w:rPr>
        <w:t>6</w:t>
      </w:r>
      <w:r w:rsidRPr="00E26C35">
        <w:rPr>
          <w:rFonts w:asciiTheme="minorHAnsi" w:hAnsiTheme="minorHAnsi" w:cstheme="minorHAnsi"/>
          <w:sz w:val="20"/>
          <w:szCs w:val="20"/>
        </w:rPr>
        <w:t xml:space="preserve"> ust. </w:t>
      </w:r>
      <w:r w:rsidR="005B4BA3" w:rsidRPr="00E26C35">
        <w:rPr>
          <w:rFonts w:asciiTheme="minorHAnsi" w:hAnsiTheme="minorHAnsi" w:cstheme="minorHAnsi"/>
          <w:sz w:val="20"/>
          <w:szCs w:val="20"/>
        </w:rPr>
        <w:t>5</w:t>
      </w:r>
      <w:r w:rsidRPr="00E26C35">
        <w:rPr>
          <w:rFonts w:asciiTheme="minorHAnsi" w:hAnsiTheme="minorHAnsi" w:cstheme="minorHAnsi"/>
          <w:sz w:val="20"/>
          <w:szCs w:val="20"/>
        </w:rPr>
        <w:t>;</w:t>
      </w:r>
    </w:p>
    <w:p w14:paraId="7673A4CE" w14:textId="5D1E0301" w:rsidR="00D43959" w:rsidRPr="00E26C35" w:rsidRDefault="00D43959" w:rsidP="0098372E">
      <w:pPr>
        <w:numPr>
          <w:ilvl w:val="1"/>
          <w:numId w:val="16"/>
        </w:numPr>
        <w:spacing w:before="120" w:after="0" w:line="240" w:lineRule="auto"/>
        <w:jc w:val="both"/>
        <w:rPr>
          <w:rFonts w:asciiTheme="minorHAnsi" w:hAnsiTheme="minorHAnsi" w:cstheme="minorHAnsi"/>
          <w:sz w:val="20"/>
          <w:szCs w:val="20"/>
        </w:rPr>
      </w:pPr>
      <w:bookmarkStart w:id="17" w:name="_Hlk71201528"/>
      <w:r w:rsidRPr="00E26C35">
        <w:rPr>
          <w:rFonts w:asciiTheme="minorHAnsi" w:hAnsiTheme="minorHAnsi" w:cstheme="minorHAnsi"/>
          <w:sz w:val="20"/>
          <w:szCs w:val="20"/>
        </w:rPr>
        <w:t xml:space="preserve">ewentualnej zmiany (przedłużenia) terminu realizacji umowy, co najwyżej o czas niezbędny do usunięcia przeszkody w przypadku, gdy zaistnieją poniższe zdarzenia, obiektywnie uniemożliwiające terminową realizację przedmiotu umowy: </w:t>
      </w:r>
    </w:p>
    <w:p w14:paraId="3A3195CB" w14:textId="1DE5F933" w:rsidR="00D43959" w:rsidRPr="00E26C35" w:rsidRDefault="00D43959" w:rsidP="0098372E">
      <w:pPr>
        <w:numPr>
          <w:ilvl w:val="2"/>
          <w:numId w:val="16"/>
        </w:numPr>
        <w:tabs>
          <w:tab w:val="clear" w:pos="1080"/>
        </w:tabs>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 to są nieuniknione. Za wypadki siły wyższej strony uznają w szczególności: pożary, powodzie i inne klęski żywiołowe, strajki oraz wojny. Wystąpienie okoliczności siły wyższej należy stosownie udokumentować,</w:t>
      </w:r>
    </w:p>
    <w:p w14:paraId="617E6371" w14:textId="77777777" w:rsidR="00D43959" w:rsidRPr="00E26C35" w:rsidRDefault="00D43959" w:rsidP="0098372E">
      <w:pPr>
        <w:numPr>
          <w:ilvl w:val="2"/>
          <w:numId w:val="16"/>
        </w:numPr>
        <w:tabs>
          <w:tab w:val="clear" w:pos="1080"/>
        </w:tabs>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35894FDE" w14:textId="35354CDF" w:rsidR="00D43959" w:rsidRPr="00E26C35" w:rsidRDefault="00D43959" w:rsidP="0098372E">
      <w:pPr>
        <w:numPr>
          <w:ilvl w:val="2"/>
          <w:numId w:val="16"/>
        </w:numPr>
        <w:tabs>
          <w:tab w:val="clear" w:pos="1080"/>
        </w:tabs>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zmian przepisów prawa, powodujących konieczność dostosowania </w:t>
      </w:r>
      <w:r w:rsidR="002F590E" w:rsidRPr="00E26C35">
        <w:rPr>
          <w:rFonts w:asciiTheme="minorHAnsi" w:hAnsiTheme="minorHAnsi" w:cstheme="minorHAnsi"/>
          <w:sz w:val="20"/>
          <w:szCs w:val="20"/>
        </w:rPr>
        <w:t>p</w:t>
      </w:r>
      <w:r w:rsidRPr="00E26C35">
        <w:rPr>
          <w:rFonts w:asciiTheme="minorHAnsi" w:hAnsiTheme="minorHAnsi" w:cstheme="minorHAnsi"/>
          <w:sz w:val="20"/>
          <w:szCs w:val="20"/>
        </w:rPr>
        <w:t xml:space="preserve">rzedmiotu </w:t>
      </w:r>
      <w:r w:rsidR="002F590E" w:rsidRPr="00E26C35">
        <w:rPr>
          <w:rFonts w:asciiTheme="minorHAnsi" w:hAnsiTheme="minorHAnsi" w:cstheme="minorHAnsi"/>
          <w:sz w:val="20"/>
          <w:szCs w:val="20"/>
        </w:rPr>
        <w:t>u</w:t>
      </w:r>
      <w:r w:rsidRPr="00E26C35">
        <w:rPr>
          <w:rFonts w:asciiTheme="minorHAnsi" w:hAnsiTheme="minorHAnsi" w:cstheme="minorHAnsi"/>
          <w:sz w:val="20"/>
          <w:szCs w:val="20"/>
        </w:rPr>
        <w:t>mowy do zmiany przepisów, które nastąpiły w trakcie realizacji Umowy,</w:t>
      </w:r>
    </w:p>
    <w:p w14:paraId="6FC9B889" w14:textId="66BC1629" w:rsidR="00D43959" w:rsidRPr="00E26C35" w:rsidRDefault="00D43959" w:rsidP="0098372E">
      <w:pPr>
        <w:numPr>
          <w:ilvl w:val="2"/>
          <w:numId w:val="16"/>
        </w:numPr>
        <w:tabs>
          <w:tab w:val="clear" w:pos="1080"/>
        </w:tabs>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konieczności uwzględnienia wydanych w toku realizacji </w:t>
      </w:r>
      <w:r w:rsidR="002F590E" w:rsidRPr="00E26C35">
        <w:rPr>
          <w:rFonts w:asciiTheme="minorHAnsi" w:hAnsiTheme="minorHAnsi" w:cstheme="minorHAnsi"/>
          <w:sz w:val="20"/>
          <w:szCs w:val="20"/>
        </w:rPr>
        <w:t>p</w:t>
      </w:r>
      <w:r w:rsidRPr="00E26C35">
        <w:rPr>
          <w:rFonts w:asciiTheme="minorHAnsi" w:hAnsiTheme="minorHAnsi" w:cstheme="minorHAnsi"/>
          <w:sz w:val="20"/>
          <w:szCs w:val="20"/>
        </w:rPr>
        <w:t xml:space="preserve">rzedmiotu </w:t>
      </w:r>
      <w:r w:rsidR="002F590E" w:rsidRPr="00E26C35">
        <w:rPr>
          <w:rFonts w:asciiTheme="minorHAnsi" w:hAnsiTheme="minorHAnsi" w:cstheme="minorHAnsi"/>
          <w:sz w:val="20"/>
          <w:szCs w:val="20"/>
        </w:rPr>
        <w:t>u</w:t>
      </w:r>
      <w:r w:rsidRPr="00E26C35">
        <w:rPr>
          <w:rFonts w:asciiTheme="minorHAnsi" w:hAnsiTheme="minorHAnsi" w:cstheme="minorHAnsi"/>
          <w:sz w:val="20"/>
          <w:szCs w:val="20"/>
        </w:rPr>
        <w:t>mowy zaleceń właściwych służb i inspekcji, jeżeli powodują one wydłużenie czasu realizacji</w:t>
      </w:r>
      <w:r w:rsidR="002F590E" w:rsidRPr="00E26C35">
        <w:rPr>
          <w:rFonts w:asciiTheme="minorHAnsi" w:hAnsiTheme="minorHAnsi" w:cstheme="minorHAnsi"/>
          <w:sz w:val="20"/>
          <w:szCs w:val="20"/>
        </w:rPr>
        <w:t xml:space="preserve"> u</w:t>
      </w:r>
      <w:r w:rsidRPr="00E26C35">
        <w:rPr>
          <w:rFonts w:asciiTheme="minorHAnsi" w:hAnsiTheme="minorHAnsi" w:cstheme="minorHAnsi"/>
          <w:sz w:val="20"/>
          <w:szCs w:val="20"/>
        </w:rPr>
        <w:t>mowy i nie wynikają z przyczyn, za które Wykonawca ponosi odpowiedzialność,</w:t>
      </w:r>
    </w:p>
    <w:p w14:paraId="0747FA2A" w14:textId="77777777" w:rsidR="00D43959" w:rsidRPr="00E26C35" w:rsidRDefault="00D43959" w:rsidP="0098372E">
      <w:pPr>
        <w:numPr>
          <w:ilvl w:val="2"/>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na skutek okoliczności leżących po stronie Zamawiającego;</w:t>
      </w:r>
    </w:p>
    <w:p w14:paraId="49B821CB" w14:textId="71C70583" w:rsidR="00D43959" w:rsidRDefault="00D43959" w:rsidP="0098372E">
      <w:pPr>
        <w:numPr>
          <w:ilvl w:val="2"/>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wystąpienia szkód oraz następstw nieszczęśliwych wypadków dotyczących pracowników i osób trzecich, a powstałych w związku z prowadzonymi robotami budowlanymi, w tym także ruchem pojazdów mechanicznych na terenie budowy;</w:t>
      </w:r>
    </w:p>
    <w:p w14:paraId="51088F67" w14:textId="2A5D4602" w:rsidR="00D3525F" w:rsidRDefault="00D3525F" w:rsidP="00D3525F">
      <w:pPr>
        <w:numPr>
          <w:ilvl w:val="1"/>
          <w:numId w:val="16"/>
        </w:numPr>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 xml:space="preserve">Zamawiający przewiduje również możliwość zmiany terminu realizacji </w:t>
      </w:r>
      <w:r>
        <w:rPr>
          <w:rFonts w:asciiTheme="minorHAnsi" w:hAnsiTheme="minorHAnsi" w:cstheme="minorHAnsi"/>
          <w:sz w:val="20"/>
          <w:szCs w:val="20"/>
        </w:rPr>
        <w:t>u</w:t>
      </w:r>
      <w:r w:rsidRPr="00D3525F">
        <w:rPr>
          <w:rFonts w:asciiTheme="minorHAnsi" w:hAnsiTheme="minorHAnsi" w:cstheme="minorHAnsi"/>
          <w:sz w:val="20"/>
          <w:szCs w:val="20"/>
        </w:rPr>
        <w:t xml:space="preserve">mowy oraz zwiększenie wynagrodzenia Wykonawcy w przypadku, gdy Wykonawcy zostaną powierzone do wykonania roboty dodatkowe (w rozumieniu ustawy PZP) lub jakiekolwiek inne roboty wykraczające poza zakres </w:t>
      </w:r>
      <w:r>
        <w:rPr>
          <w:rFonts w:asciiTheme="minorHAnsi" w:hAnsiTheme="minorHAnsi" w:cstheme="minorHAnsi"/>
          <w:sz w:val="20"/>
          <w:szCs w:val="20"/>
        </w:rPr>
        <w:t>p</w:t>
      </w:r>
      <w:r w:rsidRPr="00D3525F">
        <w:rPr>
          <w:rFonts w:asciiTheme="minorHAnsi" w:hAnsiTheme="minorHAnsi" w:cstheme="minorHAnsi"/>
          <w:sz w:val="20"/>
          <w:szCs w:val="20"/>
        </w:rPr>
        <w:t xml:space="preserve">rzedmiotu </w:t>
      </w:r>
      <w:r>
        <w:rPr>
          <w:rFonts w:asciiTheme="minorHAnsi" w:hAnsiTheme="minorHAnsi" w:cstheme="minorHAnsi"/>
          <w:sz w:val="20"/>
          <w:szCs w:val="20"/>
        </w:rPr>
        <w:t>u</w:t>
      </w:r>
      <w:r w:rsidRPr="00D3525F">
        <w:rPr>
          <w:rFonts w:asciiTheme="minorHAnsi" w:hAnsiTheme="minorHAnsi" w:cstheme="minorHAnsi"/>
          <w:sz w:val="20"/>
          <w:szCs w:val="20"/>
        </w:rPr>
        <w:t xml:space="preserve">mowy, na </w:t>
      </w:r>
      <w:r>
        <w:rPr>
          <w:rFonts w:asciiTheme="minorHAnsi" w:hAnsiTheme="minorHAnsi" w:cstheme="minorHAnsi"/>
          <w:sz w:val="20"/>
          <w:szCs w:val="20"/>
        </w:rPr>
        <w:t xml:space="preserve">następujących </w:t>
      </w:r>
      <w:r w:rsidRPr="00D3525F">
        <w:rPr>
          <w:rFonts w:asciiTheme="minorHAnsi" w:hAnsiTheme="minorHAnsi" w:cstheme="minorHAnsi"/>
          <w:sz w:val="20"/>
          <w:szCs w:val="20"/>
        </w:rPr>
        <w:t>zasadach</w:t>
      </w:r>
      <w:r>
        <w:rPr>
          <w:rFonts w:asciiTheme="minorHAnsi" w:hAnsiTheme="minorHAnsi" w:cstheme="minorHAnsi"/>
          <w:sz w:val="20"/>
          <w:szCs w:val="20"/>
        </w:rPr>
        <w:t>:</w:t>
      </w:r>
      <w:r w:rsidRPr="00D3525F">
        <w:rPr>
          <w:rFonts w:asciiTheme="minorHAnsi" w:hAnsiTheme="minorHAnsi" w:cstheme="minorHAnsi"/>
          <w:sz w:val="20"/>
          <w:szCs w:val="20"/>
        </w:rPr>
        <w:t xml:space="preserve"> </w:t>
      </w:r>
    </w:p>
    <w:p w14:paraId="74B96AF0" w14:textId="4212F225" w:rsidR="00D3525F" w:rsidRPr="00D3525F" w:rsidRDefault="00D3525F" w:rsidP="00D3525F">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 xml:space="preserve">Wykonawca jest zobowiązany do niezwłocznego informowania w formie pisemnej lub drogą elektroniczną (e-mail) Zamawiającego o okolicznościach wskazujących na konieczność wykonania robót dodatkowych przed podjęciem jakichkolwiek działań. Do informacji o konieczności wykonania robót dodatkowych, Wykonawca złoży na wezwanie Zamawiającego </w:t>
      </w:r>
      <w:r>
        <w:rPr>
          <w:rFonts w:asciiTheme="minorHAnsi" w:hAnsiTheme="minorHAnsi" w:cstheme="minorHAnsi"/>
          <w:sz w:val="20"/>
          <w:szCs w:val="20"/>
        </w:rPr>
        <w:t>k</w:t>
      </w:r>
      <w:r w:rsidRPr="00D3525F">
        <w:rPr>
          <w:rFonts w:asciiTheme="minorHAnsi" w:hAnsiTheme="minorHAnsi" w:cstheme="minorHAnsi"/>
          <w:sz w:val="20"/>
          <w:szCs w:val="20"/>
        </w:rPr>
        <w:t xml:space="preserve">osztorys dodatkowy – zgodnie z żądaniem </w:t>
      </w:r>
      <w:r w:rsidRPr="00D3525F">
        <w:rPr>
          <w:rFonts w:asciiTheme="minorHAnsi" w:hAnsiTheme="minorHAnsi" w:cstheme="minorHAnsi"/>
          <w:sz w:val="20"/>
          <w:szCs w:val="20"/>
        </w:rPr>
        <w:lastRenderedPageBreak/>
        <w:t xml:space="preserve">Zamawiającego, w terminie określonym przez niego. Decyzję o konieczności wykonania tych robót podejmuje Zamawiający w  formie pisemnej pod rygorem nieważności. W przypadku wykonania przez Wykonawcę robót dodatkowych bez pisemnej decyzji Zamawiającego w sprawie konieczności ich wykonania, Wykonawca nie może domagać się zwiększenia wynagrodzenia lub wydłużenia terminu wykonania przedmiotu </w:t>
      </w:r>
      <w:r>
        <w:rPr>
          <w:rFonts w:asciiTheme="minorHAnsi" w:hAnsiTheme="minorHAnsi" w:cstheme="minorHAnsi"/>
          <w:sz w:val="20"/>
          <w:szCs w:val="20"/>
        </w:rPr>
        <w:t>u</w:t>
      </w:r>
      <w:r w:rsidRPr="00D3525F">
        <w:rPr>
          <w:rFonts w:asciiTheme="minorHAnsi" w:hAnsiTheme="minorHAnsi" w:cstheme="minorHAnsi"/>
          <w:sz w:val="20"/>
          <w:szCs w:val="20"/>
        </w:rPr>
        <w:t xml:space="preserve">mowy, o którym mowa w § </w:t>
      </w:r>
      <w:r>
        <w:rPr>
          <w:rFonts w:asciiTheme="minorHAnsi" w:hAnsiTheme="minorHAnsi" w:cstheme="minorHAnsi"/>
          <w:sz w:val="20"/>
          <w:szCs w:val="20"/>
        </w:rPr>
        <w:t>2</w:t>
      </w:r>
      <w:r w:rsidRPr="00D3525F">
        <w:rPr>
          <w:rFonts w:asciiTheme="minorHAnsi" w:hAnsiTheme="minorHAnsi" w:cstheme="minorHAnsi"/>
          <w:sz w:val="20"/>
          <w:szCs w:val="20"/>
        </w:rPr>
        <w:t xml:space="preserve"> ust. </w:t>
      </w:r>
      <w:r>
        <w:rPr>
          <w:rFonts w:asciiTheme="minorHAnsi" w:hAnsiTheme="minorHAnsi" w:cstheme="minorHAnsi"/>
          <w:sz w:val="20"/>
          <w:szCs w:val="20"/>
        </w:rPr>
        <w:t>1</w:t>
      </w:r>
      <w:r w:rsidRPr="00D3525F">
        <w:rPr>
          <w:rFonts w:asciiTheme="minorHAnsi" w:hAnsiTheme="minorHAnsi" w:cstheme="minorHAnsi"/>
          <w:sz w:val="20"/>
          <w:szCs w:val="20"/>
        </w:rPr>
        <w:t>, a Zamawiający może polecić usunięcie ww. robót lub ich pozostawienie na koszt i ryzyko Wykonawcy. Wykonawca zobowiązany jest wykonać roboty dodatkowe na żądanie Zamawiającego zgłoszone w formie pisemnej lub drogą elektroniczną (e-mail).</w:t>
      </w:r>
    </w:p>
    <w:p w14:paraId="54CF484A" w14:textId="77777777" w:rsidR="00D3525F" w:rsidRPr="00D3525F" w:rsidRDefault="00D3525F" w:rsidP="00D3525F">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Przez roboty dodatkowe Strony rozumieją roboty i prace, w znaczeniu nadanym przepisem art. 455 ust. 1 pkt 3 lub art. 455 ust. 1 pkt 4 ustawy PZP, jak również roboty i prace w znaczeniu nadanym przepisem art. 455 ust. 2 ustawy PZP oraz inne roboty i prace niewchodzące w zakres Przedmiotu Umowy.</w:t>
      </w:r>
    </w:p>
    <w:p w14:paraId="2F152A55" w14:textId="180086D0" w:rsidR="00D3525F" w:rsidRPr="00D3525F" w:rsidRDefault="00D3525F" w:rsidP="00D3525F">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Rozliczenie ewentualnych robót dodatkowych nastąpi kosztorysem dodatkowym, zawierającym wyliczenie wartości robót dodatkowych.</w:t>
      </w:r>
    </w:p>
    <w:p w14:paraId="5A05C47C" w14:textId="7CB1A129" w:rsidR="00D3525F" w:rsidRPr="00D3525F" w:rsidRDefault="00D3525F" w:rsidP="00D3525F">
      <w:pPr>
        <w:numPr>
          <w:ilvl w:val="2"/>
          <w:numId w:val="16"/>
        </w:numPr>
        <w:tabs>
          <w:tab w:val="num" w:pos="448"/>
        </w:tabs>
        <w:spacing w:before="120" w:after="0" w:line="240" w:lineRule="auto"/>
        <w:jc w:val="both"/>
        <w:rPr>
          <w:rFonts w:asciiTheme="minorHAnsi" w:hAnsiTheme="minorHAnsi" w:cstheme="minorHAnsi"/>
          <w:sz w:val="20"/>
          <w:szCs w:val="20"/>
        </w:rPr>
      </w:pPr>
      <w:bookmarkStart w:id="18" w:name="_Hlk51157573"/>
      <w:r w:rsidRPr="00D3525F">
        <w:rPr>
          <w:rFonts w:asciiTheme="minorHAnsi" w:hAnsiTheme="minorHAnsi" w:cstheme="minorHAnsi"/>
          <w:sz w:val="20"/>
          <w:szCs w:val="20"/>
        </w:rPr>
        <w:t>Kosztorys dodatkowy należy opracować metodą szczegółową, stosując w pierwszej kolejności odpowiednie stawki i ceny (w tym składniki cenotwórcze) zawarte w kosztorysie</w:t>
      </w:r>
      <w:r>
        <w:rPr>
          <w:rFonts w:asciiTheme="minorHAnsi" w:hAnsiTheme="minorHAnsi" w:cstheme="minorHAnsi"/>
          <w:sz w:val="20"/>
          <w:szCs w:val="20"/>
        </w:rPr>
        <w:t>, o którym mowa w § 2 ust. 4 pkt 4</w:t>
      </w:r>
      <w:r w:rsidRPr="00D3525F">
        <w:rPr>
          <w:rFonts w:asciiTheme="minorHAnsi" w:hAnsiTheme="minorHAnsi" w:cstheme="minorHAnsi"/>
          <w:sz w:val="20"/>
          <w:szCs w:val="20"/>
        </w:rPr>
        <w:t>, a w przypadku gdyby w kosztorysie tym nie było odpowiadających pozycji:</w:t>
      </w:r>
    </w:p>
    <w:p w14:paraId="2A4FBF6F" w14:textId="77777777" w:rsidR="00D3525F" w:rsidRPr="00D3525F" w:rsidRDefault="00D3525F" w:rsidP="00D3525F">
      <w:pPr>
        <w:numPr>
          <w:ilvl w:val="3"/>
          <w:numId w:val="37"/>
        </w:numPr>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składniki cenotwórcze tj. stawkę roboczogodziny oraz narzuty (koszty pośrednie, koszty zakupu, zysk) zgodne z kosztorysem stanowiącym załącznik nr 4 do Umowy,</w:t>
      </w:r>
    </w:p>
    <w:p w14:paraId="506FDEDD" w14:textId="77777777" w:rsidR="00D3525F" w:rsidRPr="00D3525F" w:rsidRDefault="00D3525F" w:rsidP="00D3525F">
      <w:pPr>
        <w:numPr>
          <w:ilvl w:val="3"/>
          <w:numId w:val="37"/>
        </w:numPr>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rzeczywiste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kosztorysie stanowiącym załącznik nr 4 do Umowy, z wyłączeniem cen materiałów przyjętych w oparciu o rzeczywiste koszty zakupu uwzględniające koszty dostawy loco budowa, z zastrzeżeniem iż ceny te nie mogą być większe niż wyliczone zgodnie z powyższym ceny średnie,</w:t>
      </w:r>
    </w:p>
    <w:p w14:paraId="6EC5A072" w14:textId="77777777" w:rsidR="00D3525F" w:rsidRPr="00D3525F" w:rsidRDefault="00D3525F" w:rsidP="00D3525F">
      <w:pPr>
        <w:numPr>
          <w:ilvl w:val="3"/>
          <w:numId w:val="37"/>
        </w:numPr>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średnie ceny najmu/pracy sprzętu wskazane w najbardziej aktualnym wydaniu informacji</w:t>
      </w:r>
      <w:r w:rsidRPr="00D3525F">
        <w:rPr>
          <w:rFonts w:asciiTheme="minorHAnsi" w:hAnsiTheme="minorHAnsi" w:cstheme="minorHAnsi"/>
          <w:sz w:val="20"/>
          <w:szCs w:val="20"/>
        </w:rPr>
        <w:br/>
        <w:t>o stawkach robocizny kosztorysowej oraz cenach pracy sprzętu budowlanego IRS opracowanych przez wydawnictwo Ośrodek Wdrożeń Ekonomiczno-Organizacyjnych Budownictwa PROMOCJA Sp. z o.o. w ramach biuletynu „SEKOCENBUD”</w:t>
      </w:r>
    </w:p>
    <w:p w14:paraId="2EA91F4A" w14:textId="77777777" w:rsidR="00D3525F" w:rsidRPr="00D3525F" w:rsidRDefault="00D3525F" w:rsidP="00D3525F">
      <w:pPr>
        <w:numPr>
          <w:ilvl w:val="3"/>
          <w:numId w:val="37"/>
        </w:numPr>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wyliczenia przeprowadzone zostaną w oparciu o Katalog Nakładów Rzeczowych.</w:t>
      </w:r>
    </w:p>
    <w:bookmarkEnd w:id="18"/>
    <w:p w14:paraId="292226B0" w14:textId="2FF9C9C3" w:rsidR="00D3525F" w:rsidRPr="00D3525F" w:rsidRDefault="00D3525F" w:rsidP="000525F2">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 xml:space="preserve">O konieczności wykonania robót dodatkowych Zamawiający pisemnie powiadamia Wykonawcę. Wykonawca w terminie do 7 </w:t>
      </w:r>
      <w:r w:rsidR="000525F2">
        <w:rPr>
          <w:rFonts w:asciiTheme="minorHAnsi" w:hAnsiTheme="minorHAnsi" w:cstheme="minorHAnsi"/>
          <w:sz w:val="20"/>
          <w:szCs w:val="20"/>
        </w:rPr>
        <w:t>d</w:t>
      </w:r>
      <w:r w:rsidRPr="00D3525F">
        <w:rPr>
          <w:rFonts w:asciiTheme="minorHAnsi" w:hAnsiTheme="minorHAnsi" w:cstheme="minorHAnsi"/>
          <w:sz w:val="20"/>
          <w:szCs w:val="20"/>
        </w:rPr>
        <w:t>ni od daty otrzymania ww. powiadomienia sporządzi kosztorys dodatkowy i przedstawi go w ww. terminie do zatwierdzenia Zamawiającemu. Tylko zatwierdzone przez Zamawiającego kosztorysy mogą stanowić podstawę robót dodatkowych i wynagrodzenia z tytułu ich wykonania.</w:t>
      </w:r>
    </w:p>
    <w:p w14:paraId="1E32E862" w14:textId="27D6093E" w:rsidR="00D3525F" w:rsidRPr="00D3525F" w:rsidRDefault="00D3525F" w:rsidP="000525F2">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 xml:space="preserve">Roboty dodatkowe mogą zostać wykonane wyłącznie na podstawie uprzednio sporządzonego protokołu konieczności, podpisanego przez Kierownika Budowy i </w:t>
      </w:r>
      <w:r w:rsidR="000525F2">
        <w:rPr>
          <w:rFonts w:asciiTheme="minorHAnsi" w:hAnsiTheme="minorHAnsi" w:cstheme="minorHAnsi"/>
          <w:sz w:val="20"/>
          <w:szCs w:val="20"/>
        </w:rPr>
        <w:t>Nadzór Inwestorski</w:t>
      </w:r>
      <w:r w:rsidRPr="00D3525F">
        <w:rPr>
          <w:rFonts w:asciiTheme="minorHAnsi" w:hAnsiTheme="minorHAnsi" w:cstheme="minorHAnsi"/>
          <w:sz w:val="20"/>
          <w:szCs w:val="20"/>
        </w:rPr>
        <w:t xml:space="preserve"> oraz zatwierdzonego przez Zamawiającego.</w:t>
      </w:r>
    </w:p>
    <w:p w14:paraId="07C6E7DB" w14:textId="35E08125" w:rsidR="00D3525F" w:rsidRPr="000525F2" w:rsidRDefault="00D3525F" w:rsidP="000525F2">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 xml:space="preserve">W przypadku zlecania wykonania robót dodatkowych, wysokość wynagrodzenia Wykonawcy określona w § </w:t>
      </w:r>
      <w:r w:rsidR="000525F2">
        <w:rPr>
          <w:rFonts w:asciiTheme="minorHAnsi" w:hAnsiTheme="minorHAnsi" w:cstheme="minorHAnsi"/>
          <w:sz w:val="20"/>
          <w:szCs w:val="20"/>
        </w:rPr>
        <w:t>4</w:t>
      </w:r>
      <w:r w:rsidRPr="00D3525F">
        <w:rPr>
          <w:rFonts w:asciiTheme="minorHAnsi" w:hAnsiTheme="minorHAnsi" w:cstheme="minorHAnsi"/>
          <w:sz w:val="20"/>
          <w:szCs w:val="20"/>
        </w:rPr>
        <w:t xml:space="preserve"> ust. 1 </w:t>
      </w:r>
      <w:r w:rsidR="000525F2">
        <w:rPr>
          <w:rFonts w:asciiTheme="minorHAnsi" w:hAnsiTheme="minorHAnsi" w:cstheme="minorHAnsi"/>
          <w:sz w:val="20"/>
          <w:szCs w:val="20"/>
        </w:rPr>
        <w:t>oraz ust. 1 pkt 3</w:t>
      </w:r>
      <w:r w:rsidRPr="00D3525F">
        <w:rPr>
          <w:rFonts w:asciiTheme="minorHAnsi" w:hAnsiTheme="minorHAnsi" w:cstheme="minorHAnsi"/>
          <w:sz w:val="20"/>
          <w:szCs w:val="20"/>
        </w:rPr>
        <w:t xml:space="preserve"> ulegnie zmianie o różnicę pomiędzy wartością robót budowlanych wynikających z </w:t>
      </w:r>
      <w:r w:rsidR="000525F2">
        <w:rPr>
          <w:rFonts w:asciiTheme="minorHAnsi" w:hAnsiTheme="minorHAnsi" w:cstheme="minorHAnsi"/>
          <w:sz w:val="20"/>
          <w:szCs w:val="20"/>
        </w:rPr>
        <w:t>p</w:t>
      </w:r>
      <w:r w:rsidRPr="00D3525F">
        <w:rPr>
          <w:rFonts w:asciiTheme="minorHAnsi" w:hAnsiTheme="minorHAnsi" w:cstheme="minorHAnsi"/>
          <w:sz w:val="20"/>
          <w:szCs w:val="20"/>
        </w:rPr>
        <w:t xml:space="preserve">rzedmiotu </w:t>
      </w:r>
      <w:r w:rsidR="000525F2">
        <w:rPr>
          <w:rFonts w:asciiTheme="minorHAnsi" w:hAnsiTheme="minorHAnsi" w:cstheme="minorHAnsi"/>
          <w:sz w:val="20"/>
          <w:szCs w:val="20"/>
        </w:rPr>
        <w:t>u</w:t>
      </w:r>
      <w:r w:rsidRPr="00D3525F">
        <w:rPr>
          <w:rFonts w:asciiTheme="minorHAnsi" w:hAnsiTheme="minorHAnsi" w:cstheme="minorHAnsi"/>
          <w:sz w:val="20"/>
          <w:szCs w:val="20"/>
        </w:rPr>
        <w:t>mowy, a wartością zleconych i wykonanych robót dodatkowych.</w:t>
      </w:r>
    </w:p>
    <w:p w14:paraId="3614A028" w14:textId="38C20C73" w:rsidR="00D3525F" w:rsidRPr="00D3525F" w:rsidRDefault="00D3525F" w:rsidP="00D3525F">
      <w:pPr>
        <w:numPr>
          <w:ilvl w:val="1"/>
          <w:numId w:val="16"/>
        </w:numPr>
        <w:spacing w:before="120" w:after="0" w:line="240" w:lineRule="auto"/>
        <w:jc w:val="both"/>
        <w:rPr>
          <w:rFonts w:asciiTheme="minorHAnsi" w:hAnsiTheme="minorHAnsi" w:cstheme="minorHAnsi"/>
          <w:sz w:val="20"/>
          <w:szCs w:val="20"/>
        </w:rPr>
      </w:pPr>
      <w:r w:rsidRPr="00D3525F">
        <w:rPr>
          <w:rFonts w:asciiTheme="minorHAnsi" w:hAnsiTheme="minorHAnsi" w:cstheme="minorHAnsi"/>
          <w:iCs/>
          <w:sz w:val="20"/>
          <w:szCs w:val="20"/>
        </w:rPr>
        <w:t>W przypadku, o którym mowa</w:t>
      </w:r>
      <w:r w:rsidR="000525F2">
        <w:rPr>
          <w:rFonts w:asciiTheme="minorHAnsi" w:hAnsiTheme="minorHAnsi" w:cstheme="minorHAnsi"/>
          <w:iCs/>
          <w:sz w:val="20"/>
          <w:szCs w:val="20"/>
        </w:rPr>
        <w:t xml:space="preserve"> w ust. 4</w:t>
      </w:r>
      <w:r w:rsidRPr="00D3525F">
        <w:rPr>
          <w:rFonts w:asciiTheme="minorHAnsi" w:hAnsiTheme="minorHAnsi" w:cstheme="minorHAnsi"/>
          <w:iCs/>
          <w:sz w:val="20"/>
          <w:szCs w:val="20"/>
        </w:rPr>
        <w:t>:</w:t>
      </w:r>
    </w:p>
    <w:p w14:paraId="5050E5B6" w14:textId="20C83507" w:rsidR="00D3525F" w:rsidRPr="00D3525F" w:rsidRDefault="00D3525F" w:rsidP="00D3525F">
      <w:pPr>
        <w:numPr>
          <w:ilvl w:val="2"/>
          <w:numId w:val="16"/>
        </w:numPr>
        <w:spacing w:before="120" w:after="0" w:line="240" w:lineRule="auto"/>
        <w:jc w:val="both"/>
        <w:rPr>
          <w:rFonts w:asciiTheme="minorHAnsi" w:hAnsiTheme="minorHAnsi" w:cstheme="minorHAnsi"/>
          <w:iCs/>
          <w:sz w:val="20"/>
          <w:szCs w:val="20"/>
        </w:rPr>
      </w:pPr>
      <w:r w:rsidRPr="00D3525F">
        <w:rPr>
          <w:rFonts w:asciiTheme="minorHAnsi" w:hAnsiTheme="minorHAnsi" w:cstheme="minorHAnsi"/>
          <w:iCs/>
          <w:sz w:val="20"/>
          <w:szCs w:val="20"/>
        </w:rPr>
        <w:t xml:space="preserve">termin realizacji zostanie wydłużony o okres realizacji robót dodatkowych lub robót / prac wykraczających poza zakres </w:t>
      </w:r>
      <w:r w:rsidR="000525F2">
        <w:rPr>
          <w:rFonts w:asciiTheme="minorHAnsi" w:hAnsiTheme="minorHAnsi" w:cstheme="minorHAnsi"/>
          <w:iCs/>
          <w:sz w:val="20"/>
          <w:szCs w:val="20"/>
        </w:rPr>
        <w:t>p</w:t>
      </w:r>
      <w:r w:rsidRPr="00D3525F">
        <w:rPr>
          <w:rFonts w:asciiTheme="minorHAnsi" w:hAnsiTheme="minorHAnsi" w:cstheme="minorHAnsi"/>
          <w:iCs/>
          <w:sz w:val="20"/>
          <w:szCs w:val="20"/>
        </w:rPr>
        <w:t xml:space="preserve">rzedmiotu </w:t>
      </w:r>
      <w:r w:rsidR="000525F2">
        <w:rPr>
          <w:rFonts w:asciiTheme="minorHAnsi" w:hAnsiTheme="minorHAnsi" w:cstheme="minorHAnsi"/>
          <w:iCs/>
          <w:sz w:val="20"/>
          <w:szCs w:val="20"/>
        </w:rPr>
        <w:t>u</w:t>
      </w:r>
      <w:r w:rsidRPr="00D3525F">
        <w:rPr>
          <w:rFonts w:asciiTheme="minorHAnsi" w:hAnsiTheme="minorHAnsi" w:cstheme="minorHAnsi"/>
          <w:iCs/>
          <w:sz w:val="20"/>
          <w:szCs w:val="20"/>
        </w:rPr>
        <w:t>mowy,</w:t>
      </w:r>
    </w:p>
    <w:p w14:paraId="4A896663" w14:textId="6DBBEF87" w:rsidR="00D3525F" w:rsidRPr="00D3525F" w:rsidRDefault="00D3525F" w:rsidP="00D3525F">
      <w:pPr>
        <w:numPr>
          <w:ilvl w:val="2"/>
          <w:numId w:val="16"/>
        </w:numPr>
        <w:spacing w:before="120" w:after="0" w:line="240" w:lineRule="auto"/>
        <w:jc w:val="both"/>
        <w:rPr>
          <w:rFonts w:asciiTheme="minorHAnsi" w:hAnsiTheme="minorHAnsi" w:cstheme="minorHAnsi"/>
          <w:iCs/>
          <w:sz w:val="20"/>
          <w:szCs w:val="20"/>
        </w:rPr>
      </w:pPr>
      <w:r w:rsidRPr="00D3525F">
        <w:rPr>
          <w:rFonts w:asciiTheme="minorHAnsi" w:hAnsiTheme="minorHAnsi" w:cstheme="minorHAnsi"/>
          <w:iCs/>
          <w:sz w:val="20"/>
          <w:szCs w:val="20"/>
        </w:rPr>
        <w:t xml:space="preserve">wynagrodzenie zostanie zwiększone o wartość robót dodatkowych lub robót / prac wykraczających poza zakres Przedmiotu Umowy zgodnie z kosztorysem dodatkowym złożonym przez Wykonawcę, zgodnie z wymogami wskazanymi w </w:t>
      </w:r>
      <w:r w:rsidR="000525F2">
        <w:rPr>
          <w:rFonts w:asciiTheme="minorHAnsi" w:hAnsiTheme="minorHAnsi" w:cstheme="minorHAnsi"/>
          <w:iCs/>
          <w:sz w:val="20"/>
          <w:szCs w:val="20"/>
        </w:rPr>
        <w:t>ust. 4</w:t>
      </w:r>
      <w:r w:rsidRPr="00D3525F">
        <w:rPr>
          <w:rFonts w:asciiTheme="minorHAnsi" w:hAnsiTheme="minorHAnsi" w:cstheme="minorHAnsi"/>
          <w:iCs/>
          <w:sz w:val="20"/>
          <w:szCs w:val="20"/>
        </w:rPr>
        <w:t>,</w:t>
      </w:r>
    </w:p>
    <w:p w14:paraId="1429B3B1" w14:textId="77777777" w:rsidR="00D3525F" w:rsidRPr="00D3525F" w:rsidRDefault="00D3525F" w:rsidP="00D3525F">
      <w:pPr>
        <w:numPr>
          <w:ilvl w:val="2"/>
          <w:numId w:val="16"/>
        </w:numPr>
        <w:spacing w:before="120" w:after="0" w:line="240" w:lineRule="auto"/>
        <w:jc w:val="both"/>
        <w:rPr>
          <w:rFonts w:asciiTheme="minorHAnsi" w:hAnsiTheme="minorHAnsi" w:cstheme="minorHAnsi"/>
          <w:iCs/>
          <w:sz w:val="20"/>
          <w:szCs w:val="20"/>
        </w:rPr>
      </w:pPr>
      <w:r w:rsidRPr="00D3525F">
        <w:rPr>
          <w:rFonts w:asciiTheme="minorHAnsi" w:hAnsiTheme="minorHAnsi" w:cstheme="minorHAnsi"/>
          <w:bCs/>
          <w:sz w:val="20"/>
          <w:szCs w:val="20"/>
        </w:rPr>
        <w:t xml:space="preserve">jakiekolwiek roboty dodatkowe lub roboty wykraczające poza zakres Przedmiotu Umowy wymagają uprzedniego zlecenia Zamawiającego w formie pisemnej pod rygorem nieważności. Wykonanie przez Wykonawcę jakichkolwiek robót, o których mowa powyżej bez uprzedniego pisemnego zlecenia </w:t>
      </w:r>
      <w:r w:rsidRPr="00D3525F">
        <w:rPr>
          <w:rFonts w:asciiTheme="minorHAnsi" w:hAnsiTheme="minorHAnsi" w:cstheme="minorHAnsi"/>
          <w:bCs/>
          <w:sz w:val="20"/>
          <w:szCs w:val="20"/>
        </w:rPr>
        <w:lastRenderedPageBreak/>
        <w:t>Zamawiającego następuje na wyłączy koszt i ryzyko Wykonawcy, a Wykonawca zrzeka się wynagrodzenia za wykonanie takich robót,</w:t>
      </w:r>
    </w:p>
    <w:p w14:paraId="7B2B60CE" w14:textId="46B4E971" w:rsidR="00D3525F" w:rsidRDefault="00D3525F" w:rsidP="000525F2">
      <w:pPr>
        <w:numPr>
          <w:ilvl w:val="2"/>
          <w:numId w:val="16"/>
        </w:numPr>
        <w:spacing w:before="120" w:after="0" w:line="240" w:lineRule="auto"/>
        <w:jc w:val="both"/>
        <w:rPr>
          <w:rFonts w:asciiTheme="minorHAnsi" w:hAnsiTheme="minorHAnsi" w:cstheme="minorHAnsi"/>
          <w:iCs/>
          <w:sz w:val="20"/>
          <w:szCs w:val="20"/>
        </w:rPr>
      </w:pPr>
      <w:r w:rsidRPr="00D3525F">
        <w:rPr>
          <w:rFonts w:asciiTheme="minorHAnsi" w:hAnsiTheme="minorHAnsi" w:cstheme="minorHAnsi"/>
          <w:bCs/>
          <w:sz w:val="20"/>
          <w:szCs w:val="20"/>
        </w:rPr>
        <w:t>Wykonawca nie może odmówić wykonania robót dodatkowych lub robót / prac wykraczających poza zakres Przedmiotu Umowy, w sytuacji, gdy Zamawiający zleci Wykonawcy ich wykonanie</w:t>
      </w:r>
      <w:r w:rsidRPr="00D3525F">
        <w:rPr>
          <w:rFonts w:asciiTheme="minorHAnsi" w:hAnsiTheme="minorHAnsi" w:cstheme="minorHAnsi"/>
          <w:iCs/>
          <w:sz w:val="20"/>
          <w:szCs w:val="20"/>
        </w:rPr>
        <w:t>.</w:t>
      </w:r>
    </w:p>
    <w:p w14:paraId="318D4473" w14:textId="5C34E0AB"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 xml:space="preserve">Strony zobowiązują się dokonać zmiany wysokości wynagrodzenia należnego Wykonawcy, o którym mowa w § 4 ust. 1 </w:t>
      </w:r>
      <w:r>
        <w:rPr>
          <w:rFonts w:asciiTheme="minorHAnsi" w:hAnsiTheme="minorHAnsi" w:cstheme="minorHAnsi"/>
          <w:sz w:val="20"/>
          <w:szCs w:val="20"/>
        </w:rPr>
        <w:t>u</w:t>
      </w:r>
      <w:r w:rsidRPr="000525F2">
        <w:rPr>
          <w:rFonts w:asciiTheme="minorHAnsi" w:hAnsiTheme="minorHAnsi" w:cstheme="minorHAnsi"/>
          <w:sz w:val="20"/>
          <w:szCs w:val="20"/>
        </w:rPr>
        <w:t>mowy, w formie pisemnego aneksu, każdorazowo w przypadku wystąpienia jednej z następujących okoliczności:</w:t>
      </w:r>
    </w:p>
    <w:p w14:paraId="1387CF50"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zmiany stawki podatku od towarów i usług,</w:t>
      </w:r>
    </w:p>
    <w:p w14:paraId="5C28FA3D"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zmiany wysokości minimalnego wynagrodzenia ustalonego na podstawie przepisów o minimalnym wynagrodzeniu za pracę,</w:t>
      </w:r>
    </w:p>
    <w:p w14:paraId="2B14EF9F"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zmiany zasad podlegania ubezpieczeniom społecznym lub ubezpieczeniu zdrowotnemu lub wysokości stawki składki na ubezpieczenia społeczne lub zdrowotne,</w:t>
      </w:r>
    </w:p>
    <w:p w14:paraId="5D396B18"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 xml:space="preserve">zmiany zasad gromadzenia i wysokości wpłat do pracowniczych planów kapitałowych, o których mowa w ustawie z dnia 4 października 2018 r. o pracowniczych planach kapitałowych, </w:t>
      </w:r>
    </w:p>
    <w:p w14:paraId="7ECE6ABB" w14:textId="77777777" w:rsidR="000525F2" w:rsidRPr="000525F2" w:rsidRDefault="000525F2" w:rsidP="000525F2">
      <w:pPr>
        <w:spacing w:before="120" w:after="0" w:line="240" w:lineRule="auto"/>
        <w:ind w:left="360"/>
        <w:jc w:val="both"/>
        <w:rPr>
          <w:rFonts w:asciiTheme="minorHAnsi" w:hAnsiTheme="minorHAnsi" w:cstheme="minorHAnsi"/>
          <w:sz w:val="20"/>
          <w:szCs w:val="20"/>
        </w:rPr>
      </w:pPr>
      <w:r w:rsidRPr="000525F2">
        <w:rPr>
          <w:rFonts w:asciiTheme="minorHAnsi" w:hAnsiTheme="minorHAnsi" w:cstheme="minorHAnsi"/>
          <w:sz w:val="20"/>
          <w:szCs w:val="20"/>
        </w:rPr>
        <w:t>- jeżeli zmiany te będą miały wpływ na koszty wykonania Umowy przez Wykonawcę.</w:t>
      </w:r>
    </w:p>
    <w:p w14:paraId="4FE1812B"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 xml:space="preserve">Zmiana wysokości wynagrodzenia należnego Wykonawcy w przypadku zaistnienia przesłanki, o której mowa w ust. 3 pkt 1,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14:paraId="19252491"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zmiany, o której mowa w ust. 3 pkt 1, wartość wynagrodzenia netto nie zmieni się, a wartość wynagrodzenia brutto zostanie wyliczona na podstawie nowych przepisów.</w:t>
      </w:r>
    </w:p>
    <w:p w14:paraId="40F88F44"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Zmiana wysokości wynagrodzenia w przypadku zaistnienia przesłanki, o której mowa w ust. 3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1A9CED36"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zmiany, o której mowa w ust. 3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144EB5D"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zmiany, o której mowa w ust. 3 pkt 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1C0611D9"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zmiany, o której mowa w ust. 3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FE77B1D"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 xml:space="preserve">W celu dokonania zmiany, o której mowa w ust. 3,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5E6AD3BC"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lastRenderedPageBreak/>
        <w:t>W przypadku zmian, o których mowa w ust. 3 pkt 2, 3 lub 4, jeżeli z wnioskiem wystąpi Wykonawca, jest on zobowiązany dołączyć do wniosku dokumenty, z których będzie wynikać, w jakim zakresie zmiany te mają wpływ na koszty wykonania Umowy, w szczególności:</w:t>
      </w:r>
    </w:p>
    <w:p w14:paraId="4349C916"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ust. 3 pkt 2, lub </w:t>
      </w:r>
    </w:p>
    <w:p w14:paraId="00B41927"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3, lub</w:t>
      </w:r>
    </w:p>
    <w:p w14:paraId="18359D93"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wraz z dokumentami potwierdzającymi przystąpienie do pracowniczych planów kapitałowych - w przypadku zmiany, o której mowa w ust. 3 pkt 4.</w:t>
      </w:r>
    </w:p>
    <w:p w14:paraId="5BEAD0EA"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zmiany, o której mowa w ust. 3 pkt 2, 3 lub 4, jeżeli z wnioskiem wystąpi Zamawiający, jest on uprawniony do zobowiązania Wykonawcy do przedstawienia w wyznaczonym terminie, nie krótszym niż  10 dni, dokumentów, z których będzie wynikać w jakim zakresie zmiana ta ma wpływ na koszty wykonania Umowy, w tym pisemnego zestawienia wynagrodzeń, o którym mowa w ust. 11.</w:t>
      </w:r>
    </w:p>
    <w:p w14:paraId="5A5D9568"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terminie do 14 dni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339AA9F"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otrzymania przez Stronę informacji o niezatwierdzeniu wniosku lub częściowym zatwierdzeniu wniosku, Strona ta może ponownie wystąpić z wnioskiem, o którym mowa w ust. 10. W takim przypadku postanowienia ust. 11 – 13 stosuje się odpowiednio.</w:t>
      </w:r>
    </w:p>
    <w:p w14:paraId="6653688E"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Jeżeli jest to konieczne Wykonawca powinien przedstawić Zamawiającemu do podpisania umowę o powierzenie danych osobowych w celu umożliwienia weryfikacji zasadności wzrostu wynagrodzenia umownego z tytułu wzrostu kosztów pracodawcy określonych w ust. 3 pkt 2, 3 lub 4.</w:t>
      </w:r>
    </w:p>
    <w:p w14:paraId="28DF04C7"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razie konieczności, w celu weryfikacji zasadności wzrostu wynagrodzenia umownego z tytułu wzrostu kosztów pracodawcy określonych w ust. 3 pkt 2, 3 lub 4, Zamawiający może żądać innych dokumentów niż określonych w niniejszym paragrafie.</w:t>
      </w:r>
    </w:p>
    <w:p w14:paraId="0EC6FD12"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 lub spadnie o co najmniej 7 % w stosunku do wysokości tego wskaźnika w miesiącu zawarcia Umowy, a jeżeli zawarcie Umowy nastąpiło po 180 dniach od upływu terminu składania ofert, w stosunku do wysokości wskaźnika w miesiącu składania ofert. Zmiana może zostać dokonana z zastrzeżeniem poniższych warunków:</w:t>
      </w:r>
    </w:p>
    <w:p w14:paraId="02E7468D" w14:textId="77777777" w:rsidR="000525F2" w:rsidRPr="000525F2" w:rsidRDefault="000525F2" w:rsidP="00603FD9">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zmiana wynagrodzenia dokonana może zostać wyłącznie raz po upływie pierwszych 12 miesięcy realizacji Umowy. Waloryzacja nie dotyczy wynagrodzenia za roboty oraz usługi wykonane przed datą złożenia wniosku lub które zgodnie z Umową miały być wykonane przed datą złożenia wniosku, chyba że opóźnienie wynika z przyczyn zależnych wyłącznie od Zamawiającego,</w:t>
      </w:r>
    </w:p>
    <w:p w14:paraId="7D8A4CBC" w14:textId="77777777" w:rsidR="000525F2" w:rsidRPr="000525F2" w:rsidRDefault="000525F2" w:rsidP="00603FD9">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Strona zainteresowana waloryzacją składa drugiej Stronie wniosek o dokonanie waloryzacji wynagrodzenia wraz z uzasadnieniem wskazującym wysokość wskaźnika oraz przedmiot i wartość robót oraz usług podlegających waloryzacji (niewykonanych do dnia złożenia wniosku, które nie miały zostać wykonane do dnia złożenia wniosku), przy czym jeżeli z wnioskiem występuje Wykonawca, kopia tego wniosku złożona winna zostać Inspektorowi Nadzoru do akceptacji,</w:t>
      </w:r>
    </w:p>
    <w:p w14:paraId="3DAECD5F" w14:textId="77777777" w:rsidR="000525F2" w:rsidRPr="000525F2" w:rsidRDefault="000525F2" w:rsidP="00603FD9">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lastRenderedPageBreak/>
        <w:t>w przypadku wzrostu lub spadku wskaźnika, o którym mowa w ust. 17, w wysokości tam wskazanej, waloryzacja będzie polegała na wzroście lub obniżeniu wynagrodzenia za prace wykonane po dniu złożenia wniosku o wartość zwiększenia lub zmniejszenia wskaźnika, przy czym łączna zmiana wysokości wynagrodzenia Wykonawcy z tytułu waloryzacji nie może przekroczyć 5% ceny podanej w ofercie Wykonawcy</w:t>
      </w:r>
    </w:p>
    <w:p w14:paraId="760996D7" w14:textId="77777777" w:rsidR="000525F2" w:rsidRPr="000525F2" w:rsidRDefault="000525F2" w:rsidP="00603FD9">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Wykonawca, którego wynagrodzenie zostało zmienione zgodnie z waloryzacją opisaną w niniejszym punkcie zobowiązany jest do zmiany wynagrodzenia przysługującego podwykonawcy, z którym zawarł umowę, w zakresie odpowiadającym zmianom cen i kosztów, dotyczących zobowiązań tego podwykonawcy, jeśli łącznie spełnione są następujące warunki:</w:t>
      </w:r>
    </w:p>
    <w:p w14:paraId="68ECB46F" w14:textId="77777777" w:rsidR="000525F2" w:rsidRPr="000525F2" w:rsidRDefault="000525F2" w:rsidP="00603FD9">
      <w:pPr>
        <w:numPr>
          <w:ilvl w:val="2"/>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przedmiotem umowy są usługi lub roboty budowlane</w:t>
      </w:r>
    </w:p>
    <w:p w14:paraId="5BD2E9C1" w14:textId="77777777" w:rsidR="000525F2" w:rsidRPr="000525F2" w:rsidRDefault="000525F2" w:rsidP="00603FD9">
      <w:pPr>
        <w:numPr>
          <w:ilvl w:val="2"/>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okres obowiązywania umowy przekracza 12 miesięcy</w:t>
      </w:r>
    </w:p>
    <w:p w14:paraId="455E6C60" w14:textId="7D030B18" w:rsidR="000525F2" w:rsidRPr="000525F2" w:rsidRDefault="000525F2" w:rsidP="00603FD9">
      <w:pPr>
        <w:numPr>
          <w:ilvl w:val="2"/>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zmiana dotyczyć będzie usług lub robót budowlanych realizowanych przez podwykonawcę w okresie, którego dotyczyć będzie waloryzacja dokonana w Umowie</w:t>
      </w:r>
    </w:p>
    <w:p w14:paraId="256C78FB" w14:textId="0FCB071F" w:rsidR="000525F2" w:rsidRPr="00603FD9" w:rsidRDefault="000525F2" w:rsidP="00603FD9">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niedokonania zmiany, o której mowa w pkt 4, Wykonawca zobowiązany będzie do zapłaty na rzecz Zamawiającego kary umownej w wysokości 5% wartości umowy z tym podwykonawcą za każdy przypadek niedokonania zmiany.</w:t>
      </w:r>
    </w:p>
    <w:bookmarkEnd w:id="16"/>
    <w:bookmarkEnd w:id="17"/>
    <w:p w14:paraId="4482E605" w14:textId="6512A8B8" w:rsidR="009F5B94" w:rsidRPr="000525F2" w:rsidRDefault="00D43959" w:rsidP="000525F2">
      <w:pPr>
        <w:numPr>
          <w:ilvl w:val="0"/>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Zmiana postanowień niniejszej umowy może nastąpić wyłącznie za zgodą obu Stron </w:t>
      </w:r>
      <w:r w:rsidR="002F590E" w:rsidRPr="00E26C35">
        <w:rPr>
          <w:rFonts w:asciiTheme="minorHAnsi" w:hAnsiTheme="minorHAnsi" w:cstheme="minorHAnsi"/>
          <w:sz w:val="20"/>
          <w:szCs w:val="20"/>
        </w:rPr>
        <w:t>w formie pisemnej</w:t>
      </w:r>
      <w:r w:rsidRPr="00E26C35">
        <w:rPr>
          <w:rFonts w:asciiTheme="minorHAnsi" w:hAnsiTheme="minorHAnsi" w:cstheme="minorHAnsi"/>
          <w:sz w:val="20"/>
          <w:szCs w:val="20"/>
        </w:rPr>
        <w:t>, pod rygorem nieważności.</w:t>
      </w:r>
    </w:p>
    <w:p w14:paraId="6B811E1D" w14:textId="5A9B4928" w:rsidR="009F5B94" w:rsidRPr="00E26C35" w:rsidRDefault="009F5B94" w:rsidP="009F5B94">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14.</w:t>
      </w:r>
    </w:p>
    <w:p w14:paraId="5FEF4831" w14:textId="77777777" w:rsidR="009F5B94" w:rsidRPr="00E26C35" w:rsidRDefault="009F5B94" w:rsidP="009F5B94">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Prawa autorskie</w:t>
      </w:r>
    </w:p>
    <w:p w14:paraId="79B17C1B" w14:textId="77777777" w:rsidR="009F5B94" w:rsidRPr="00E26C35" w:rsidRDefault="009F5B94" w:rsidP="0098372E">
      <w:pPr>
        <w:numPr>
          <w:ilvl w:val="0"/>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Wykonawca oświadcza, że dokumentacja projektowa, będąca przedmiotem niniejszej umowy, stanowi przedmiot jego wyłącznych praw autorskich, w rozumieniu przepisów ustawy z dnia 4 lutego 1994 r. o prawie autorskim i prawach pokrewnych.</w:t>
      </w:r>
    </w:p>
    <w:p w14:paraId="28F2FEC3" w14:textId="77777777" w:rsidR="009F5B94" w:rsidRPr="00E26C35" w:rsidRDefault="009F5B94" w:rsidP="0098372E">
      <w:pPr>
        <w:numPr>
          <w:ilvl w:val="0"/>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Wykonawca oświadcza i gwarantuje, że dokumentacja, stanowiąca przedmiot niniejszej umowy, będzie wolna od jakichkolwiek praw osób trzecich, zaś prawo Wykonawcy do rozporządzania tą dokumentacją nie będzie w jakikolwiek sposób ograniczone. W razie naruszenia powyższego zobowiązania Wykonawca będzie odpowiedzialny za wszelkie poniesione przez Zamawiającego szkody. </w:t>
      </w:r>
    </w:p>
    <w:p w14:paraId="0D24487F" w14:textId="77777777" w:rsidR="009F5B94" w:rsidRPr="00E26C35" w:rsidRDefault="009F5B94" w:rsidP="0098372E">
      <w:pPr>
        <w:numPr>
          <w:ilvl w:val="0"/>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W ramach wynagrodzenia, określonego w § 4 ust. 1 pkt 1, z chwilą przyjęcia przez Zamawiającego dokumentacji będącej przedmiotem niniejszej umowy, Wykonawca przenosi na Zamawiającego prawo własności do tej dokumentacji oraz całość autorskich praw majątkowych i praw pokrewnych do dokumentacji wraz z wyłącznym prawem zezwalania na wykonywanie zależnego prawa autorskiego na polach eksploatacji opisanych w ust. 4. </w:t>
      </w:r>
    </w:p>
    <w:p w14:paraId="43FDF8D1" w14:textId="77777777" w:rsidR="009F5B94" w:rsidRPr="00E26C35" w:rsidRDefault="009F5B94" w:rsidP="0098372E">
      <w:pPr>
        <w:numPr>
          <w:ilvl w:val="0"/>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Przeniesienie praw autorskich i praw pokrewnych, o których mowa w ust. 3, nie jest ograniczone czasowo ani terytorialnie i następuje na wszelkich znanych w chwili zawarcia niniejszej umowy polach eksploatacji, w szczególności: </w:t>
      </w:r>
    </w:p>
    <w:p w14:paraId="013F4B1D" w14:textId="6E4E2833" w:rsidR="009F5B94" w:rsidRPr="00E26C35" w:rsidRDefault="009F5B94" w:rsidP="0098372E">
      <w:pPr>
        <w:numPr>
          <w:ilvl w:val="1"/>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utrwalania i zwielokrotniania jakąkolwiek techniką i na jakimkolwiek nośniku, w tym nośniku elektronicznym, niezależnie od standardu systemu i formatu oraz dowolnego korzystania i rozporządzania kopiami; </w:t>
      </w:r>
    </w:p>
    <w:p w14:paraId="74313B33" w14:textId="77777777" w:rsidR="009F5B94" w:rsidRPr="00E26C35" w:rsidRDefault="009F5B94" w:rsidP="0098372E">
      <w:pPr>
        <w:numPr>
          <w:ilvl w:val="1"/>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wprowadzania do pamięci komputera oraz do sieci komputerowej i/lub multimedialnej, w tym do Internetu; </w:t>
      </w:r>
    </w:p>
    <w:p w14:paraId="1FB8FF0E" w14:textId="77777777" w:rsidR="009F5B94" w:rsidRPr="00E26C35" w:rsidRDefault="009F5B94" w:rsidP="0098372E">
      <w:pPr>
        <w:numPr>
          <w:ilvl w:val="1"/>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rozpowszechniania w formie druku, zapisu cyfrowego, przekazu multimedialnego;</w:t>
      </w:r>
    </w:p>
    <w:p w14:paraId="171D6DEB" w14:textId="77777777" w:rsidR="009F5B94" w:rsidRPr="00E26C35" w:rsidRDefault="009F5B94" w:rsidP="0098372E">
      <w:pPr>
        <w:numPr>
          <w:ilvl w:val="1"/>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nieodpłatnego lub odpłatnego udostępniania bez zgody Wykonawcy osobom trzecim na wszystkich polach eksploatacji określonych w niniejszej umowie; </w:t>
      </w:r>
    </w:p>
    <w:p w14:paraId="5F0E7BD4" w14:textId="77777777" w:rsidR="009F5B94" w:rsidRPr="00E26C35" w:rsidRDefault="009F5B94" w:rsidP="0098372E">
      <w:pPr>
        <w:numPr>
          <w:ilvl w:val="1"/>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rozporządzania w jakikolwiek inny sposób odpłatny lub nieodpłatny.</w:t>
      </w:r>
    </w:p>
    <w:p w14:paraId="0A88A4CC" w14:textId="77777777" w:rsidR="009F5B94" w:rsidRPr="00E26C35" w:rsidRDefault="009F5B94" w:rsidP="009F5B94">
      <w:pPr>
        <w:spacing w:before="120" w:after="0" w:line="240" w:lineRule="auto"/>
        <w:ind w:left="360"/>
        <w:jc w:val="both"/>
        <w:rPr>
          <w:rFonts w:asciiTheme="minorHAnsi" w:hAnsiTheme="minorHAnsi" w:cstheme="minorHAnsi"/>
          <w:sz w:val="20"/>
          <w:szCs w:val="20"/>
        </w:rPr>
      </w:pPr>
    </w:p>
    <w:p w14:paraId="23518065" w14:textId="3E638240" w:rsidR="00D55F0C" w:rsidRPr="00E26C35" w:rsidRDefault="00D55F0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1</w:t>
      </w:r>
      <w:r w:rsidR="009F5B94" w:rsidRPr="00E26C35">
        <w:rPr>
          <w:rFonts w:asciiTheme="minorHAnsi" w:hAnsiTheme="minorHAnsi" w:cstheme="minorHAnsi"/>
          <w:sz w:val="20"/>
          <w:szCs w:val="20"/>
        </w:rPr>
        <w:t>5</w:t>
      </w:r>
      <w:r w:rsidR="009B5E91" w:rsidRPr="00E26C35">
        <w:rPr>
          <w:rFonts w:asciiTheme="minorHAnsi" w:hAnsiTheme="minorHAnsi" w:cstheme="minorHAnsi"/>
          <w:sz w:val="20"/>
          <w:szCs w:val="20"/>
        </w:rPr>
        <w:t>.</w:t>
      </w:r>
    </w:p>
    <w:p w14:paraId="5210D89C" w14:textId="15D04EA3" w:rsidR="008E044C" w:rsidRPr="00E26C35" w:rsidRDefault="008E044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 xml:space="preserve">Klauzula RODO </w:t>
      </w:r>
    </w:p>
    <w:p w14:paraId="129FEAB6" w14:textId="77777777" w:rsidR="008E044C" w:rsidRPr="00E26C35" w:rsidRDefault="008E044C" w:rsidP="008E044C">
      <w:pPr>
        <w:pStyle w:val="Teksttreci0"/>
        <w:shd w:val="clear" w:color="auto" w:fill="auto"/>
        <w:spacing w:before="120" w:line="240" w:lineRule="auto"/>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(RODO) informujemy, że:</w:t>
      </w:r>
    </w:p>
    <w:p w14:paraId="1BFC00C4" w14:textId="77777777" w:rsidR="008E044C" w:rsidRPr="00E26C35" w:rsidRDefault="008E044C" w:rsidP="0098372E">
      <w:pPr>
        <w:pStyle w:val="Teksttreci0"/>
        <w:numPr>
          <w:ilvl w:val="0"/>
          <w:numId w:val="17"/>
        </w:numPr>
        <w:shd w:val="clear" w:color="auto" w:fill="auto"/>
        <w:tabs>
          <w:tab w:val="left" w:pos="364"/>
        </w:tabs>
        <w:spacing w:before="120" w:line="240" w:lineRule="auto"/>
        <w:ind w:left="380" w:hanging="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lastRenderedPageBreak/>
        <w:t>Administratorem Pani/Pana danych osobowych przetwarzanych w Urzędzie Miejskim w Świętochłowicach jest: Prezydent Miasta Świętochłowice, ul. Katowicka 54, 41-600 Świętochłowice.</w:t>
      </w:r>
    </w:p>
    <w:p w14:paraId="2DB61EF8" w14:textId="77777777" w:rsidR="008E044C" w:rsidRPr="00E26C35" w:rsidRDefault="008E044C" w:rsidP="0098372E">
      <w:pPr>
        <w:pStyle w:val="Teksttreci0"/>
        <w:numPr>
          <w:ilvl w:val="0"/>
          <w:numId w:val="17"/>
        </w:numPr>
        <w:shd w:val="clear" w:color="auto" w:fill="auto"/>
        <w:tabs>
          <w:tab w:val="left" w:pos="364"/>
        </w:tabs>
        <w:spacing w:before="120" w:line="240" w:lineRule="auto"/>
        <w:ind w:left="380" w:hanging="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 xml:space="preserve">Administrator wyznaczył Inspektora Ochrony Danych, z którym można skontaktować we wszystkich sprawach dotyczących przetwarzania danych osobowych oraz korzystania z praw związanych z przetwarzaniem danych pod adresem poczty elektronicznej: </w:t>
      </w:r>
      <w:hyperlink r:id="rId8">
        <w:r w:rsidRPr="00E26C35">
          <w:rPr>
            <w:rFonts w:asciiTheme="minorHAnsi" w:hAnsiTheme="minorHAnsi" w:cstheme="minorHAnsi"/>
            <w:color w:val="0563C1"/>
            <w:sz w:val="20"/>
            <w:szCs w:val="20"/>
            <w:u w:val="single"/>
            <w:lang w:val="en-US" w:bidi="en-US"/>
          </w:rPr>
          <w:t>iod@swietochlowice.pl</w:t>
        </w:r>
      </w:hyperlink>
      <w:r w:rsidRPr="00E26C35">
        <w:rPr>
          <w:rFonts w:asciiTheme="minorHAnsi" w:hAnsiTheme="minorHAnsi" w:cstheme="minorHAnsi"/>
          <w:color w:val="000000"/>
          <w:sz w:val="20"/>
          <w:szCs w:val="20"/>
          <w:lang w:val="en-US" w:bidi="en-US"/>
        </w:rPr>
        <w:t>.</w:t>
      </w:r>
    </w:p>
    <w:p w14:paraId="3ECED9AC" w14:textId="77777777" w:rsidR="008E044C" w:rsidRPr="00E26C35" w:rsidRDefault="008E044C" w:rsidP="0098372E">
      <w:pPr>
        <w:pStyle w:val="Teksttreci0"/>
        <w:numPr>
          <w:ilvl w:val="0"/>
          <w:numId w:val="17"/>
        </w:numPr>
        <w:shd w:val="clear" w:color="auto" w:fill="auto"/>
        <w:tabs>
          <w:tab w:val="left" w:pos="364"/>
        </w:tabs>
        <w:spacing w:before="120" w:line="240" w:lineRule="auto"/>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Pani /Pana dane będą przetwarzane w celu:</w:t>
      </w:r>
    </w:p>
    <w:p w14:paraId="20818390" w14:textId="77777777" w:rsidR="008E044C" w:rsidRPr="00E26C35" w:rsidRDefault="008E044C" w:rsidP="0098372E">
      <w:pPr>
        <w:pStyle w:val="Teksttreci0"/>
        <w:numPr>
          <w:ilvl w:val="0"/>
          <w:numId w:val="18"/>
        </w:numPr>
        <w:shd w:val="clear" w:color="auto" w:fill="auto"/>
        <w:tabs>
          <w:tab w:val="left" w:pos="656"/>
        </w:tabs>
        <w:spacing w:before="120" w:line="240" w:lineRule="auto"/>
        <w:ind w:firstLine="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wypełnienia zobowiązań w związku z zawartą umową (art. 6 ust. 1 lit. b RODO)</w:t>
      </w:r>
    </w:p>
    <w:p w14:paraId="23A0EA41" w14:textId="77777777" w:rsidR="008E044C" w:rsidRPr="00E26C35" w:rsidRDefault="008E044C" w:rsidP="0098372E">
      <w:pPr>
        <w:pStyle w:val="Teksttreci0"/>
        <w:numPr>
          <w:ilvl w:val="0"/>
          <w:numId w:val="18"/>
        </w:numPr>
        <w:shd w:val="clear" w:color="auto" w:fill="auto"/>
        <w:tabs>
          <w:tab w:val="left" w:pos="670"/>
        </w:tabs>
        <w:spacing w:before="120" w:line="240" w:lineRule="auto"/>
        <w:ind w:left="740" w:hanging="36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wypełnienia obowiązków prawnych (art. 6 ust. 1 lit. c RODO) o których mowa w przepisach powszechnie obowiązujących związanych z rachunkowością i podatkami, tj. w szczególności art. 106e ustawy z dnia 11 marca 2004 r. (Dz. U z 2017 poz. 1221) o podatku od towarów i usług i art. 74 ustawy z dnia 29 września 1994 r. (Dz. U. z 2018 r. poz. 359) o rachunkowości</w:t>
      </w:r>
    </w:p>
    <w:p w14:paraId="6F478944" w14:textId="77777777" w:rsidR="008E044C" w:rsidRPr="00E26C35" w:rsidRDefault="008E044C" w:rsidP="0098372E">
      <w:pPr>
        <w:pStyle w:val="Teksttreci0"/>
        <w:numPr>
          <w:ilvl w:val="0"/>
          <w:numId w:val="18"/>
        </w:numPr>
        <w:shd w:val="clear" w:color="auto" w:fill="auto"/>
        <w:tabs>
          <w:tab w:val="left" w:pos="670"/>
        </w:tabs>
        <w:spacing w:before="120" w:line="240" w:lineRule="auto"/>
        <w:ind w:left="740" w:hanging="36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wypełnienia prawnie uzasadnionych interesów Administratora lub strony trzeciej (art. 6 ust. 1 lit. f RODO) Jeśli zajdzie taka potrzeba, dane przetwarzane będą, w celu ochrony prawnie uzasadnionych interesów własnych lub stron trzecich. Przykład tego obejmuje dochodzenie roszczeń oraz obronę przed roszczeniami. Uzasadniony interes Administratora wraża się także w stosowaniu monitoringu celem zapewnienia m.in. ochrony mienia bezpieczeństwo osób przebywających na terenie obiektu oraz ochrony przeciwpożarowej i przeciwpowodziowej.</w:t>
      </w:r>
    </w:p>
    <w:p w14:paraId="2669E4C0" w14:textId="77777777" w:rsidR="008E044C" w:rsidRPr="00E26C35" w:rsidRDefault="008E044C" w:rsidP="0098372E">
      <w:pPr>
        <w:pStyle w:val="Teksttreci0"/>
        <w:numPr>
          <w:ilvl w:val="0"/>
          <w:numId w:val="17"/>
        </w:numPr>
        <w:shd w:val="clear" w:color="auto" w:fill="auto"/>
        <w:tabs>
          <w:tab w:val="left" w:pos="364"/>
        </w:tabs>
        <w:spacing w:before="120" w:line="240" w:lineRule="auto"/>
        <w:ind w:left="380" w:hanging="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Co do zasady będziemy przechowywać Pani/Pana dane osobowe przez okres do przedawnienia roszczeń, zgodnie z przepisem art. 118 Kodeksu cywilnego. W zakresie danych związanych z przechowywaniem dokumentacji podatkowej oraz dowodami księgowymi przez okres 6 lat. W zakresie danych wizerunkowych będzie przetwarzać je przez okres do 3 miesięcy, chyba że nagrania obrazu stanowią dowód w postępowaniu prowadzonym na podstawie przepisów prawa lub mogą stanowić taki dowód, wówczas do czasu prawomocnego zakończenia postępowania.</w:t>
      </w:r>
    </w:p>
    <w:p w14:paraId="477954B8" w14:textId="77777777" w:rsidR="008E044C" w:rsidRPr="00E26C35" w:rsidRDefault="008E044C" w:rsidP="0098372E">
      <w:pPr>
        <w:pStyle w:val="Teksttreci0"/>
        <w:numPr>
          <w:ilvl w:val="0"/>
          <w:numId w:val="17"/>
        </w:numPr>
        <w:shd w:val="clear" w:color="auto" w:fill="auto"/>
        <w:tabs>
          <w:tab w:val="left" w:pos="364"/>
        </w:tabs>
        <w:spacing w:before="120" w:line="240" w:lineRule="auto"/>
        <w:ind w:left="380" w:hanging="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Odbiorcami danych mogą być podmioty przetwarzające dane osobowe na zlecenie Administratora oraz ich upoważnieni pracownicy, przy czym podmioty te będą działać zgodnie z poleceniami i pod warunkiem zachowania poufności. Odbiorcami takim mogą być w szczególności: kancelarie prawne lub podmioty świadczące usługi księgowe czy informatyczne.</w:t>
      </w:r>
    </w:p>
    <w:p w14:paraId="14B3EED0" w14:textId="77777777" w:rsidR="008E044C" w:rsidRPr="00E26C35" w:rsidRDefault="008E044C" w:rsidP="0098372E">
      <w:pPr>
        <w:pStyle w:val="Teksttreci0"/>
        <w:numPr>
          <w:ilvl w:val="0"/>
          <w:numId w:val="17"/>
        </w:numPr>
        <w:shd w:val="clear" w:color="auto" w:fill="auto"/>
        <w:tabs>
          <w:tab w:val="left" w:pos="364"/>
        </w:tabs>
        <w:spacing w:before="120" w:line="240" w:lineRule="auto"/>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Przysługują Pani/Panu następujące prawa związane z przetwarzaniem danych osobowych:</w:t>
      </w:r>
    </w:p>
    <w:p w14:paraId="55DD5E7A" w14:textId="77777777" w:rsidR="008E044C" w:rsidRPr="00E26C35" w:rsidRDefault="008E044C" w:rsidP="0098372E">
      <w:pPr>
        <w:pStyle w:val="Teksttreci0"/>
        <w:numPr>
          <w:ilvl w:val="0"/>
          <w:numId w:val="19"/>
        </w:numPr>
        <w:shd w:val="clear" w:color="auto" w:fill="auto"/>
        <w:tabs>
          <w:tab w:val="left" w:pos="675"/>
        </w:tabs>
        <w:spacing w:before="120" w:line="240" w:lineRule="auto"/>
        <w:ind w:firstLine="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prawo dostępu do danych osobowych,</w:t>
      </w:r>
    </w:p>
    <w:p w14:paraId="287E6203" w14:textId="77777777" w:rsidR="008E044C" w:rsidRPr="00E26C35" w:rsidRDefault="008E044C" w:rsidP="0098372E">
      <w:pPr>
        <w:pStyle w:val="Teksttreci0"/>
        <w:numPr>
          <w:ilvl w:val="0"/>
          <w:numId w:val="19"/>
        </w:numPr>
        <w:shd w:val="clear" w:color="auto" w:fill="auto"/>
        <w:tabs>
          <w:tab w:val="left" w:pos="680"/>
        </w:tabs>
        <w:spacing w:before="120" w:line="240" w:lineRule="auto"/>
        <w:ind w:firstLine="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prawo żądania sprostowania danych osobowych,</w:t>
      </w:r>
    </w:p>
    <w:p w14:paraId="1382D1F4" w14:textId="77777777" w:rsidR="008E044C" w:rsidRPr="00E26C35" w:rsidRDefault="008E044C" w:rsidP="0098372E">
      <w:pPr>
        <w:pStyle w:val="Teksttreci0"/>
        <w:numPr>
          <w:ilvl w:val="0"/>
          <w:numId w:val="19"/>
        </w:numPr>
        <w:shd w:val="clear" w:color="auto" w:fill="auto"/>
        <w:tabs>
          <w:tab w:val="left" w:pos="680"/>
        </w:tabs>
        <w:spacing w:before="120" w:line="240" w:lineRule="auto"/>
        <w:ind w:firstLine="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prawo żądania usunięcia danych osobowych,</w:t>
      </w:r>
    </w:p>
    <w:p w14:paraId="1CBD2E59" w14:textId="77777777" w:rsidR="008E044C" w:rsidRPr="00E26C35" w:rsidRDefault="008E044C" w:rsidP="0098372E">
      <w:pPr>
        <w:pStyle w:val="Teksttreci0"/>
        <w:numPr>
          <w:ilvl w:val="0"/>
          <w:numId w:val="19"/>
        </w:numPr>
        <w:shd w:val="clear" w:color="auto" w:fill="auto"/>
        <w:tabs>
          <w:tab w:val="left" w:pos="684"/>
        </w:tabs>
        <w:spacing w:before="120" w:line="240" w:lineRule="auto"/>
        <w:ind w:firstLine="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prawo żądania ograniczenia przetwarzania danych osobowych,</w:t>
      </w:r>
    </w:p>
    <w:p w14:paraId="20A7C25C" w14:textId="749AB993" w:rsidR="008E044C" w:rsidRPr="00E26C35" w:rsidRDefault="008E044C" w:rsidP="0098372E">
      <w:pPr>
        <w:pStyle w:val="Teksttreci0"/>
        <w:numPr>
          <w:ilvl w:val="0"/>
          <w:numId w:val="19"/>
        </w:numPr>
        <w:shd w:val="clear" w:color="auto" w:fill="auto"/>
        <w:tabs>
          <w:tab w:val="left" w:pos="684"/>
        </w:tabs>
        <w:spacing w:before="120" w:line="240" w:lineRule="auto"/>
        <w:ind w:left="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 xml:space="preserve">prawo wyrażenia sprzeciwu wobec przetwarzania danych ze względu na szczególną sytuację </w:t>
      </w:r>
      <w:r w:rsidR="00231A9F" w:rsidRPr="00E26C35">
        <w:rPr>
          <w:rFonts w:asciiTheme="minorHAnsi" w:hAnsiTheme="minorHAnsi" w:cstheme="minorHAnsi"/>
          <w:color w:val="000000"/>
          <w:sz w:val="20"/>
          <w:szCs w:val="20"/>
          <w:lang w:bidi="pl-PL"/>
        </w:rPr>
        <w:t>–</w:t>
      </w:r>
      <w:r w:rsidRPr="00E26C35">
        <w:rPr>
          <w:rFonts w:asciiTheme="minorHAnsi" w:hAnsiTheme="minorHAnsi" w:cstheme="minorHAnsi"/>
          <w:color w:val="000000"/>
          <w:sz w:val="20"/>
          <w:szCs w:val="20"/>
          <w:lang w:bidi="pl-PL"/>
        </w:rPr>
        <w:t xml:space="preserve"> w</w:t>
      </w:r>
      <w:r w:rsidR="00231A9F" w:rsidRPr="00E26C35">
        <w:rPr>
          <w:rFonts w:asciiTheme="minorHAnsi" w:hAnsiTheme="minorHAnsi" w:cstheme="minorHAnsi"/>
          <w:color w:val="000000"/>
          <w:sz w:val="20"/>
          <w:szCs w:val="20"/>
          <w:lang w:bidi="pl-PL"/>
        </w:rPr>
        <w:t> </w:t>
      </w:r>
      <w:r w:rsidRPr="00E26C35">
        <w:rPr>
          <w:rFonts w:asciiTheme="minorHAnsi" w:hAnsiTheme="minorHAnsi" w:cstheme="minorHAnsi"/>
          <w:color w:val="000000"/>
          <w:sz w:val="20"/>
          <w:szCs w:val="20"/>
          <w:lang w:bidi="pl-PL"/>
        </w:rPr>
        <w:t>przypadkach, kiedy dane przetwarzane są na podstawie prawnie uzasadnionego interesu Administratora,</w:t>
      </w:r>
    </w:p>
    <w:p w14:paraId="5ED7F579" w14:textId="77777777" w:rsidR="008E044C" w:rsidRPr="00E26C35" w:rsidRDefault="008E044C" w:rsidP="0098372E">
      <w:pPr>
        <w:pStyle w:val="Teksttreci0"/>
        <w:numPr>
          <w:ilvl w:val="0"/>
          <w:numId w:val="19"/>
        </w:numPr>
        <w:shd w:val="clear" w:color="auto" w:fill="auto"/>
        <w:tabs>
          <w:tab w:val="left" w:pos="665"/>
        </w:tabs>
        <w:spacing w:before="120" w:line="240" w:lineRule="auto"/>
        <w:ind w:left="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prawo do przenoszenia danych osobowych, tj. prawo otrzymania danych osobowych, 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14:paraId="1DF109B0" w14:textId="77777777" w:rsidR="008E044C" w:rsidRPr="00E26C35" w:rsidRDefault="008E044C" w:rsidP="0098372E">
      <w:pPr>
        <w:pStyle w:val="Teksttreci0"/>
        <w:numPr>
          <w:ilvl w:val="0"/>
          <w:numId w:val="19"/>
        </w:numPr>
        <w:shd w:val="clear" w:color="auto" w:fill="auto"/>
        <w:tabs>
          <w:tab w:val="left" w:pos="675"/>
        </w:tabs>
        <w:spacing w:before="120" w:line="240" w:lineRule="auto"/>
        <w:ind w:left="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prawo wniesienia skargi do organu nadzorczego zajmującego się ochroną danych osobowych, tj. Prezesa Urzędu Ochrony Danych Osobowych.</w:t>
      </w:r>
    </w:p>
    <w:p w14:paraId="430D598A" w14:textId="77777777" w:rsidR="008E044C" w:rsidRPr="00E26C35" w:rsidRDefault="008E044C" w:rsidP="0098372E">
      <w:pPr>
        <w:pStyle w:val="Teksttreci0"/>
        <w:numPr>
          <w:ilvl w:val="0"/>
          <w:numId w:val="17"/>
        </w:numPr>
        <w:shd w:val="clear" w:color="auto" w:fill="auto"/>
        <w:tabs>
          <w:tab w:val="left" w:pos="364"/>
        </w:tabs>
        <w:spacing w:before="120" w:line="240" w:lineRule="auto"/>
        <w:ind w:left="380" w:hanging="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Dane udostępnione przez Panią/Pana nie będą podlegały profilowaniu jak również nie będą przekazywane do Państwa trzeciego.</w:t>
      </w:r>
    </w:p>
    <w:p w14:paraId="7230CA3D" w14:textId="77777777" w:rsidR="008E044C" w:rsidRPr="00E26C35" w:rsidRDefault="008E044C" w:rsidP="0098372E">
      <w:pPr>
        <w:pStyle w:val="Akapitzlist"/>
        <w:widowControl/>
        <w:numPr>
          <w:ilvl w:val="0"/>
          <w:numId w:val="17"/>
        </w:numPr>
        <w:autoSpaceDE/>
        <w:spacing w:before="120" w:after="0" w:line="240" w:lineRule="auto"/>
        <w:ind w:left="284" w:hanging="284"/>
        <w:jc w:val="both"/>
        <w:rPr>
          <w:rFonts w:asciiTheme="minorHAnsi" w:hAnsiTheme="minorHAnsi" w:cstheme="minorHAnsi"/>
          <w:i w:val="0"/>
          <w:iCs w:val="0"/>
        </w:rPr>
      </w:pPr>
      <w:r w:rsidRPr="00E26C35">
        <w:rPr>
          <w:rFonts w:asciiTheme="minorHAnsi" w:hAnsiTheme="minorHAnsi" w:cstheme="minorHAnsi"/>
          <w:i w:val="0"/>
          <w:iCs w:val="0"/>
          <w:color w:val="000000"/>
          <w:lang w:eastAsia="pl-PL" w:bidi="pl-PL"/>
        </w:rPr>
        <w:t>Podanie danych osobowych jest wymogiem ustawowym, niezbędnym do zawarcia i wykonania umowy.</w:t>
      </w:r>
    </w:p>
    <w:p w14:paraId="54CB6E76" w14:textId="77777777" w:rsidR="008E044C" w:rsidRPr="00E26C35" w:rsidRDefault="008E044C" w:rsidP="008E044C">
      <w:pPr>
        <w:pStyle w:val="Akapitzlist"/>
        <w:spacing w:before="120" w:after="0" w:line="240" w:lineRule="auto"/>
        <w:ind w:left="0"/>
        <w:jc w:val="both"/>
        <w:rPr>
          <w:rFonts w:asciiTheme="minorHAnsi" w:hAnsiTheme="minorHAnsi" w:cstheme="minorHAnsi"/>
          <w:i w:val="0"/>
          <w:iCs w:val="0"/>
        </w:rPr>
      </w:pPr>
      <w:r w:rsidRPr="00E26C35">
        <w:rPr>
          <w:rFonts w:asciiTheme="minorHAnsi" w:hAnsiTheme="minorHAnsi" w:cstheme="minorHAnsi"/>
          <w:i w:val="0"/>
          <w:iCs w:val="0"/>
        </w:rPr>
        <w:t xml:space="preserve">Wykonawca oświadcza, iż zapoznał się z w/wym. informacjami a także zobowiązuje się do  przekazania ich treści osobom, przy pomocy których będzie realizował zamówienie. </w:t>
      </w:r>
    </w:p>
    <w:p w14:paraId="074D5902" w14:textId="77777777" w:rsidR="00603FD9" w:rsidRDefault="00603FD9" w:rsidP="008E044C">
      <w:pPr>
        <w:spacing w:before="120" w:after="0" w:line="240" w:lineRule="auto"/>
        <w:jc w:val="center"/>
        <w:rPr>
          <w:rFonts w:asciiTheme="minorHAnsi" w:hAnsiTheme="minorHAnsi" w:cstheme="minorHAnsi"/>
          <w:sz w:val="20"/>
          <w:szCs w:val="20"/>
        </w:rPr>
      </w:pPr>
    </w:p>
    <w:p w14:paraId="619C5A79" w14:textId="7ADCE515" w:rsidR="008E044C" w:rsidRPr="00E26C35" w:rsidRDefault="008E044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lastRenderedPageBreak/>
        <w:t>§ 1</w:t>
      </w:r>
      <w:r w:rsidR="00044CF1" w:rsidRPr="00E26C35">
        <w:rPr>
          <w:rFonts w:asciiTheme="minorHAnsi" w:hAnsiTheme="minorHAnsi" w:cstheme="minorHAnsi"/>
          <w:sz w:val="20"/>
          <w:szCs w:val="20"/>
        </w:rPr>
        <w:t>6</w:t>
      </w:r>
      <w:r w:rsidRPr="00E26C35">
        <w:rPr>
          <w:rFonts w:asciiTheme="minorHAnsi" w:hAnsiTheme="minorHAnsi" w:cstheme="minorHAnsi"/>
          <w:sz w:val="20"/>
          <w:szCs w:val="20"/>
        </w:rPr>
        <w:t>.</w:t>
      </w:r>
    </w:p>
    <w:p w14:paraId="08B76FF2" w14:textId="77777777" w:rsidR="00C41B79"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Postanowienia końcowe</w:t>
      </w:r>
    </w:p>
    <w:p w14:paraId="02F05788" w14:textId="77777777" w:rsidR="00603FD9" w:rsidRPr="00603FD9" w:rsidRDefault="00603FD9" w:rsidP="00603FD9">
      <w:pPr>
        <w:numPr>
          <w:ilvl w:val="0"/>
          <w:numId w:val="38"/>
        </w:numPr>
        <w:spacing w:before="120" w:after="0" w:line="240" w:lineRule="auto"/>
        <w:jc w:val="both"/>
        <w:rPr>
          <w:rFonts w:asciiTheme="minorHAnsi" w:hAnsiTheme="minorHAnsi" w:cstheme="minorHAnsi"/>
          <w:sz w:val="20"/>
          <w:szCs w:val="20"/>
        </w:rPr>
      </w:pPr>
      <w:r w:rsidRPr="00603FD9">
        <w:rPr>
          <w:rFonts w:asciiTheme="minorHAnsi" w:hAnsiTheme="minorHAnsi" w:cstheme="minorHAnsi"/>
          <w:sz w:val="20"/>
          <w:szCs w:val="20"/>
        </w:rPr>
        <w:t>W przypadku zaistnienia pomiędzy stronami sporu wynikającego z umowy lub pozostającego w związku z umową, strony zobowiązują się w pierwszej kolejności do podjęcia próby jego rozwiązania w drodze mediacji.</w:t>
      </w:r>
    </w:p>
    <w:p w14:paraId="595A9EA6" w14:textId="5B4A0C57" w:rsidR="00603FD9" w:rsidRPr="00603FD9" w:rsidRDefault="00603FD9" w:rsidP="00603FD9">
      <w:pPr>
        <w:numPr>
          <w:ilvl w:val="0"/>
          <w:numId w:val="38"/>
        </w:numPr>
        <w:spacing w:before="120" w:after="0" w:line="240" w:lineRule="auto"/>
        <w:jc w:val="both"/>
        <w:rPr>
          <w:rFonts w:asciiTheme="minorHAnsi" w:hAnsiTheme="minorHAnsi" w:cstheme="minorHAnsi"/>
          <w:sz w:val="20"/>
          <w:szCs w:val="20"/>
        </w:rPr>
      </w:pPr>
      <w:r w:rsidRPr="00603FD9">
        <w:rPr>
          <w:rFonts w:asciiTheme="minorHAnsi" w:hAnsiTheme="minorHAnsi" w:cstheme="minorHAnsi"/>
          <w:sz w:val="20"/>
          <w:szCs w:val="20"/>
        </w:rPr>
        <w:t>Każda ze stron umowy może złożyć wniosek o przeprowadzenie mediacji do Sądu Polubownego przy Prokuratorii Generalnej Rzeczypospolitej Polskiej. Zawarcie ugody nie może prowadzić do naruszenia przepisów działu VII rozdziału 3 ustawy</w:t>
      </w:r>
      <w:r w:rsidR="00C20023">
        <w:rPr>
          <w:rFonts w:asciiTheme="minorHAnsi" w:hAnsiTheme="minorHAnsi" w:cstheme="minorHAnsi"/>
          <w:sz w:val="20"/>
          <w:szCs w:val="20"/>
        </w:rPr>
        <w:t xml:space="preserve"> PZP</w:t>
      </w:r>
      <w:r w:rsidRPr="00603FD9">
        <w:rPr>
          <w:rFonts w:asciiTheme="minorHAnsi" w:hAnsiTheme="minorHAnsi" w:cstheme="minorHAnsi"/>
          <w:sz w:val="20"/>
          <w:szCs w:val="20"/>
        </w:rPr>
        <w:t xml:space="preserve">.  </w:t>
      </w:r>
    </w:p>
    <w:p w14:paraId="04852086" w14:textId="77777777" w:rsidR="00603FD9" w:rsidRPr="00603FD9" w:rsidRDefault="00603FD9" w:rsidP="00603FD9">
      <w:pPr>
        <w:numPr>
          <w:ilvl w:val="0"/>
          <w:numId w:val="38"/>
        </w:numPr>
        <w:spacing w:before="120" w:after="0" w:line="240" w:lineRule="auto"/>
        <w:jc w:val="both"/>
        <w:rPr>
          <w:rFonts w:asciiTheme="minorHAnsi" w:hAnsiTheme="minorHAnsi" w:cstheme="minorHAnsi"/>
          <w:sz w:val="20"/>
          <w:szCs w:val="20"/>
        </w:rPr>
      </w:pPr>
      <w:r w:rsidRPr="00603FD9">
        <w:rPr>
          <w:rFonts w:asciiTheme="minorHAnsi" w:hAnsiTheme="minorHAnsi" w:cstheme="minorHAnsi"/>
          <w:sz w:val="20"/>
          <w:szCs w:val="20"/>
        </w:rPr>
        <w:t xml:space="preserve">W przypadku braku polubownego rozwiązania sporu w terminie nieprzekraczającym 12 miesięcy, sprawy sporne mogące wyniknąć na tle realizacji niniejszej Umowy, rozstrzygane będą przez Sąd właściwym dla siedziby Zamawiającego. Dotyczy to także przypadków dochodzenia roszczeń po złożeniu oświadczenia o odstąpieniu od Umowy przez którąkolwiek ze Stron. Klauzula prorogacyjna obowiązuje także po złożeniu oświadczenia o odstąpieniu przez którąkolwiek ze Stron. </w:t>
      </w:r>
    </w:p>
    <w:p w14:paraId="023D7379" w14:textId="77777777" w:rsidR="00603FD9" w:rsidRPr="00603FD9" w:rsidRDefault="00603FD9" w:rsidP="00603FD9">
      <w:pPr>
        <w:numPr>
          <w:ilvl w:val="0"/>
          <w:numId w:val="38"/>
        </w:numPr>
        <w:spacing w:before="120" w:after="0" w:line="240" w:lineRule="auto"/>
        <w:jc w:val="both"/>
        <w:rPr>
          <w:rFonts w:asciiTheme="minorHAnsi" w:hAnsiTheme="minorHAnsi" w:cstheme="minorHAnsi"/>
          <w:sz w:val="20"/>
          <w:szCs w:val="20"/>
        </w:rPr>
      </w:pPr>
      <w:r w:rsidRPr="00603FD9">
        <w:rPr>
          <w:rFonts w:asciiTheme="minorHAnsi" w:hAnsiTheme="minorHAnsi" w:cstheme="minorHAnsi"/>
          <w:sz w:val="20"/>
          <w:szCs w:val="20"/>
        </w:rPr>
        <w:t>W sprawach nieuregulowanych w niniejszej umowie stosuje się przepisy prawa powszechnie obowiązującego.</w:t>
      </w:r>
    </w:p>
    <w:p w14:paraId="0A83A4AE" w14:textId="77777777" w:rsidR="00603FD9" w:rsidRPr="00603FD9" w:rsidRDefault="00603FD9" w:rsidP="00603FD9">
      <w:pPr>
        <w:numPr>
          <w:ilvl w:val="0"/>
          <w:numId w:val="38"/>
        </w:numPr>
        <w:spacing w:before="120" w:after="0" w:line="240" w:lineRule="auto"/>
        <w:jc w:val="both"/>
        <w:rPr>
          <w:rFonts w:asciiTheme="minorHAnsi" w:hAnsiTheme="minorHAnsi" w:cstheme="minorHAnsi"/>
          <w:sz w:val="20"/>
          <w:szCs w:val="20"/>
        </w:rPr>
      </w:pPr>
      <w:r w:rsidRPr="00603FD9">
        <w:rPr>
          <w:rFonts w:asciiTheme="minorHAnsi" w:hAnsiTheme="minorHAnsi" w:cstheme="minorHAnsi"/>
          <w:sz w:val="20"/>
          <w:szCs w:val="20"/>
        </w:rPr>
        <w:t xml:space="preserve">Niniejszą umowę sporządzono w trzech jednobrzmiących egzemplarzach, jeden egzemplarz dla Wykonawcy, dwa egzemplarze dla Zamawiającego. </w:t>
      </w:r>
    </w:p>
    <w:p w14:paraId="4CAE6A20" w14:textId="77777777" w:rsidR="00932A14" w:rsidRPr="00E26C35" w:rsidRDefault="00D55F0C" w:rsidP="008E044C">
      <w:p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ab/>
      </w:r>
    </w:p>
    <w:p w14:paraId="5A2A1DCC" w14:textId="77777777" w:rsidR="00D55F0C" w:rsidRPr="00E26C35" w:rsidRDefault="00932A14" w:rsidP="008E044C">
      <w:pPr>
        <w:spacing w:before="120" w:after="0" w:line="240" w:lineRule="auto"/>
        <w:jc w:val="both"/>
        <w:rPr>
          <w:rFonts w:asciiTheme="minorHAnsi" w:hAnsiTheme="minorHAnsi" w:cstheme="minorHAnsi"/>
          <w:b/>
          <w:sz w:val="20"/>
          <w:szCs w:val="20"/>
        </w:rPr>
      </w:pPr>
      <w:r w:rsidRPr="00E26C35">
        <w:rPr>
          <w:rFonts w:asciiTheme="minorHAnsi" w:hAnsiTheme="minorHAnsi" w:cstheme="minorHAnsi"/>
          <w:sz w:val="20"/>
          <w:szCs w:val="20"/>
        </w:rPr>
        <w:tab/>
      </w:r>
      <w:r w:rsidR="00D55F0C" w:rsidRPr="00E26C35">
        <w:rPr>
          <w:rFonts w:asciiTheme="minorHAnsi" w:hAnsiTheme="minorHAnsi" w:cstheme="minorHAnsi"/>
          <w:b/>
          <w:sz w:val="20"/>
          <w:szCs w:val="20"/>
        </w:rPr>
        <w:t xml:space="preserve">ZAMAWIAJĄCY :           </w:t>
      </w:r>
      <w:r w:rsidR="00D55F0C" w:rsidRPr="00E26C35">
        <w:rPr>
          <w:rFonts w:asciiTheme="minorHAnsi" w:hAnsiTheme="minorHAnsi" w:cstheme="minorHAnsi"/>
          <w:b/>
          <w:sz w:val="20"/>
          <w:szCs w:val="20"/>
        </w:rPr>
        <w:tab/>
      </w:r>
      <w:r w:rsidR="00D55F0C" w:rsidRPr="00E26C35">
        <w:rPr>
          <w:rFonts w:asciiTheme="minorHAnsi" w:hAnsiTheme="minorHAnsi" w:cstheme="minorHAnsi"/>
          <w:b/>
          <w:sz w:val="20"/>
          <w:szCs w:val="20"/>
        </w:rPr>
        <w:tab/>
      </w:r>
      <w:r w:rsidR="00D55F0C" w:rsidRPr="00E26C35">
        <w:rPr>
          <w:rFonts w:asciiTheme="minorHAnsi" w:hAnsiTheme="minorHAnsi" w:cstheme="minorHAnsi"/>
          <w:b/>
          <w:sz w:val="20"/>
          <w:szCs w:val="20"/>
        </w:rPr>
        <w:tab/>
      </w:r>
      <w:r w:rsidR="00D55F0C" w:rsidRPr="00E26C35">
        <w:rPr>
          <w:rFonts w:asciiTheme="minorHAnsi" w:hAnsiTheme="minorHAnsi" w:cstheme="minorHAnsi"/>
          <w:b/>
          <w:sz w:val="20"/>
          <w:szCs w:val="20"/>
        </w:rPr>
        <w:tab/>
      </w:r>
      <w:r w:rsidR="00D55F0C" w:rsidRPr="00E26C35">
        <w:rPr>
          <w:rFonts w:asciiTheme="minorHAnsi" w:hAnsiTheme="minorHAnsi" w:cstheme="minorHAnsi"/>
          <w:b/>
          <w:sz w:val="20"/>
          <w:szCs w:val="20"/>
        </w:rPr>
        <w:tab/>
      </w:r>
      <w:r w:rsidR="00BF2065" w:rsidRPr="00E26C35">
        <w:rPr>
          <w:rFonts w:asciiTheme="minorHAnsi" w:hAnsiTheme="minorHAnsi" w:cstheme="minorHAnsi"/>
          <w:b/>
          <w:sz w:val="20"/>
          <w:szCs w:val="20"/>
        </w:rPr>
        <w:t xml:space="preserve">                       </w:t>
      </w:r>
      <w:r w:rsidR="00D55F0C" w:rsidRPr="00E26C35">
        <w:rPr>
          <w:rFonts w:asciiTheme="minorHAnsi" w:hAnsiTheme="minorHAnsi" w:cstheme="minorHAnsi"/>
          <w:b/>
          <w:sz w:val="20"/>
          <w:szCs w:val="20"/>
        </w:rPr>
        <w:t xml:space="preserve">WYKONAWCA:                                       </w:t>
      </w:r>
    </w:p>
    <w:p w14:paraId="1CC60296" w14:textId="77777777" w:rsidR="00D55F0C" w:rsidRPr="00E26C35" w:rsidRDefault="00CF0360" w:rsidP="008E044C">
      <w:pPr>
        <w:tabs>
          <w:tab w:val="left" w:pos="3300"/>
        </w:tabs>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ab/>
      </w:r>
      <w:r w:rsidR="00D55F0C" w:rsidRPr="00E26C35">
        <w:rPr>
          <w:rFonts w:asciiTheme="minorHAnsi" w:hAnsiTheme="minorHAnsi" w:cstheme="minorHAnsi"/>
          <w:sz w:val="20"/>
          <w:szCs w:val="20"/>
        </w:rPr>
        <w:t xml:space="preserve">          </w:t>
      </w:r>
      <w:r w:rsidR="00D55F0C" w:rsidRPr="00E26C35">
        <w:rPr>
          <w:rFonts w:asciiTheme="minorHAnsi" w:hAnsiTheme="minorHAnsi" w:cstheme="minorHAnsi"/>
          <w:sz w:val="20"/>
          <w:szCs w:val="20"/>
        </w:rPr>
        <w:tab/>
      </w:r>
      <w:r w:rsidR="00D55F0C" w:rsidRPr="00E26C35">
        <w:rPr>
          <w:rFonts w:asciiTheme="minorHAnsi" w:hAnsiTheme="minorHAnsi" w:cstheme="minorHAnsi"/>
          <w:sz w:val="20"/>
          <w:szCs w:val="20"/>
        </w:rPr>
        <w:tab/>
        <w:t xml:space="preserve">       </w:t>
      </w:r>
    </w:p>
    <w:sectPr w:rsidR="00D55F0C" w:rsidRPr="00E26C35" w:rsidSect="00932A14">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1048" w14:textId="77777777" w:rsidR="00D213AA" w:rsidRDefault="00D213AA">
      <w:pPr>
        <w:spacing w:after="0" w:line="240" w:lineRule="auto"/>
      </w:pPr>
      <w:r>
        <w:separator/>
      </w:r>
    </w:p>
  </w:endnote>
  <w:endnote w:type="continuationSeparator" w:id="0">
    <w:p w14:paraId="195C67AE" w14:textId="77777777" w:rsidR="00D213AA" w:rsidRDefault="00D2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CF0360">
      <w:rPr>
        <w:rFonts w:ascii="Times New Roman" w:hAnsi="Times New Roman" w:cs="Times New Roman"/>
        <w:noProof/>
      </w:rPr>
      <w:t>17</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C737" w14:textId="77777777" w:rsidR="00D213AA" w:rsidRDefault="00D213AA">
      <w:pPr>
        <w:spacing w:after="0" w:line="240" w:lineRule="auto"/>
      </w:pPr>
      <w:r>
        <w:separator/>
      </w:r>
    </w:p>
  </w:footnote>
  <w:footnote w:type="continuationSeparator" w:id="0">
    <w:p w14:paraId="0B683CFF" w14:textId="77777777" w:rsidR="00D213AA" w:rsidRDefault="00D2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02F768C4"/>
    <w:multiLevelType w:val="hybridMultilevel"/>
    <w:tmpl w:val="7F4C0AF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0EC304F3"/>
    <w:multiLevelType w:val="multilevel"/>
    <w:tmpl w:val="E37CCFF0"/>
    <w:name w:val="WW8Num232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115403BF"/>
    <w:multiLevelType w:val="hybridMultilevel"/>
    <w:tmpl w:val="43686274"/>
    <w:lvl w:ilvl="0" w:tplc="5520281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A17A8F"/>
    <w:multiLevelType w:val="multilevel"/>
    <w:tmpl w:val="4BDEE69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E124E37"/>
    <w:multiLevelType w:val="hybridMultilevel"/>
    <w:tmpl w:val="BABAFF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200224EA"/>
    <w:multiLevelType w:val="hybridMultilevel"/>
    <w:tmpl w:val="3C12FCB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2AB10098"/>
    <w:multiLevelType w:val="multilevel"/>
    <w:tmpl w:val="108405E2"/>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b w:val="0"/>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CCF306B"/>
    <w:multiLevelType w:val="hybridMultilevel"/>
    <w:tmpl w:val="3C12FCB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33AF6E90"/>
    <w:multiLevelType w:val="hybridMultilevel"/>
    <w:tmpl w:val="57968D56"/>
    <w:lvl w:ilvl="0" w:tplc="06DEDDEA">
      <w:start w:val="1"/>
      <w:numFmt w:val="decimal"/>
      <w:lvlText w:val="%1."/>
      <w:lvlJc w:val="left"/>
      <w:pPr>
        <w:ind w:left="720" w:hanging="360"/>
      </w:pPr>
      <w:rPr>
        <w:rFonts w:ascii="Calibri" w:hAnsi="Calibri" w:cs="Times New Roman" w:hint="default"/>
        <w:sz w:val="22"/>
        <w:szCs w:val="22"/>
      </w:rPr>
    </w:lvl>
    <w:lvl w:ilvl="1" w:tplc="9364F97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4D17E79"/>
    <w:multiLevelType w:val="multilevel"/>
    <w:tmpl w:val="0000000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2)"/>
      <w:lvlJc w:val="left"/>
      <w:pPr>
        <w:tabs>
          <w:tab w:val="num" w:pos="720"/>
        </w:tabs>
        <w:ind w:left="680" w:hanging="283"/>
      </w:pPr>
      <w:rPr>
        <w:rFonts w:ascii="Calibri" w:hAnsi="Calibri" w:cs="Calibri"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4AEA29FC"/>
    <w:multiLevelType w:val="hybridMultilevel"/>
    <w:tmpl w:val="8EFA7B84"/>
    <w:lvl w:ilvl="0" w:tplc="06DEDDEA">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D3D50AA"/>
    <w:multiLevelType w:val="hybridMultilevel"/>
    <w:tmpl w:val="C4825F54"/>
    <w:lvl w:ilvl="0" w:tplc="CC102F9E">
      <w:start w:val="1"/>
      <w:numFmt w:val="decimal"/>
      <w:lvlText w:val="%1."/>
      <w:lvlJc w:val="left"/>
      <w:pPr>
        <w:tabs>
          <w:tab w:val="num" w:pos="720"/>
        </w:tabs>
        <w:ind w:left="720" w:hanging="360"/>
      </w:pPr>
      <w:rPr>
        <w:rFonts w:cs="Times New Roman" w:hint="default"/>
        <w:b/>
      </w:rPr>
    </w:lvl>
    <w:lvl w:ilvl="1" w:tplc="301637EA">
      <w:start w:val="1"/>
      <w:numFmt w:val="lowerLetter"/>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509F2961"/>
    <w:multiLevelType w:val="hybridMultilevel"/>
    <w:tmpl w:val="B1081880"/>
    <w:lvl w:ilvl="0" w:tplc="60C042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546D1E6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5002421"/>
    <w:multiLevelType w:val="multilevel"/>
    <w:tmpl w:val="E37CCFF0"/>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58CD7C9B"/>
    <w:multiLevelType w:val="multilevel"/>
    <w:tmpl w:val="48181BC0"/>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4"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5D584DF4"/>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5FC56419"/>
    <w:multiLevelType w:val="hybridMultilevel"/>
    <w:tmpl w:val="D6168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486362"/>
    <w:multiLevelType w:val="multilevel"/>
    <w:tmpl w:val="D9BEDC2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ind w:left="1440" w:hanging="360"/>
      </w:pPr>
      <w:rPr>
        <w:rFonts w:ascii="Symbol" w:hAnsi="Symbol" w:hint="default"/>
        <w:b w:val="0"/>
        <w:i w:val="0"/>
        <w:sz w:val="16"/>
        <w:szCs w:val="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632019FC"/>
    <w:multiLevelType w:val="hybridMultilevel"/>
    <w:tmpl w:val="1910FB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66AB727F"/>
    <w:multiLevelType w:val="multilevel"/>
    <w:tmpl w:val="0000000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2)"/>
      <w:lvlJc w:val="left"/>
      <w:pPr>
        <w:tabs>
          <w:tab w:val="num" w:pos="720"/>
        </w:tabs>
        <w:ind w:left="680" w:hanging="283"/>
      </w:pPr>
      <w:rPr>
        <w:rFonts w:ascii="Calibri" w:hAnsi="Calibri" w:cs="Calibri"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DB20593"/>
    <w:multiLevelType w:val="multilevel"/>
    <w:tmpl w:val="F2368D68"/>
    <w:lvl w:ilvl="0">
      <w:start w:val="1"/>
      <w:numFmt w:val="lowerLetter"/>
      <w:lvlText w:val="%1)"/>
      <w:lvlJc w:val="left"/>
      <w:pPr>
        <w:tabs>
          <w:tab w:val="num" w:pos="0"/>
        </w:tabs>
        <w:ind w:left="0" w:firstLine="0"/>
      </w:pPr>
      <w:rPr>
        <w:rFonts w:ascii="Trebuchet MS" w:eastAsia="Times New Roman" w:hAnsi="Trebuchet MS" w:cs="Times New Roman"/>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2"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7A0909B9"/>
    <w:multiLevelType w:val="hybridMultilevel"/>
    <w:tmpl w:val="77268DE6"/>
    <w:lvl w:ilvl="0" w:tplc="FEC801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AA4A9A"/>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791052242">
    <w:abstractNumId w:val="40"/>
  </w:num>
  <w:num w:numId="2" w16cid:durableId="1223130911">
    <w:abstractNumId w:val="62"/>
  </w:num>
  <w:num w:numId="3" w16cid:durableId="751244934">
    <w:abstractNumId w:val="41"/>
  </w:num>
  <w:num w:numId="4" w16cid:durableId="1331986354">
    <w:abstractNumId w:val="36"/>
  </w:num>
  <w:num w:numId="5" w16cid:durableId="645164283">
    <w:abstractNumId w:val="33"/>
  </w:num>
  <w:num w:numId="6" w16cid:durableId="1379087642">
    <w:abstractNumId w:val="42"/>
  </w:num>
  <w:num w:numId="7" w16cid:durableId="1218128620">
    <w:abstractNumId w:val="19"/>
  </w:num>
  <w:num w:numId="8" w16cid:durableId="1387025449">
    <w:abstractNumId w:val="29"/>
  </w:num>
  <w:num w:numId="9" w16cid:durableId="325981662">
    <w:abstractNumId w:val="51"/>
  </w:num>
  <w:num w:numId="10" w16cid:durableId="1912690020">
    <w:abstractNumId w:val="22"/>
  </w:num>
  <w:num w:numId="11" w16cid:durableId="1917664872">
    <w:abstractNumId w:val="26"/>
  </w:num>
  <w:num w:numId="12" w16cid:durableId="379985680">
    <w:abstractNumId w:val="34"/>
  </w:num>
  <w:num w:numId="13" w16cid:durableId="1663585359">
    <w:abstractNumId w:val="49"/>
  </w:num>
  <w:num w:numId="14" w16cid:durableId="254746505">
    <w:abstractNumId w:val="20"/>
  </w:num>
  <w:num w:numId="15" w16cid:durableId="1557399561">
    <w:abstractNumId w:val="23"/>
  </w:num>
  <w:num w:numId="16" w16cid:durableId="1995907804">
    <w:abstractNumId w:val="54"/>
  </w:num>
  <w:num w:numId="17" w16cid:durableId="627012786">
    <w:abstractNumId w:val="27"/>
  </w:num>
  <w:num w:numId="18" w16cid:durableId="1369792406">
    <w:abstractNumId w:val="53"/>
  </w:num>
  <w:num w:numId="19" w16cid:durableId="1833913324">
    <w:abstractNumId w:val="61"/>
  </w:num>
  <w:num w:numId="20" w16cid:durableId="1677226244">
    <w:abstractNumId w:val="21"/>
  </w:num>
  <w:num w:numId="21" w16cid:durableId="855844050">
    <w:abstractNumId w:val="64"/>
  </w:num>
  <w:num w:numId="22" w16cid:durableId="1808431261">
    <w:abstractNumId w:val="60"/>
  </w:num>
  <w:num w:numId="23" w16cid:durableId="430861495">
    <w:abstractNumId w:val="38"/>
  </w:num>
  <w:num w:numId="24" w16cid:durableId="606424287">
    <w:abstractNumId w:val="45"/>
  </w:num>
  <w:num w:numId="25" w16cid:durableId="1293056736">
    <w:abstractNumId w:val="39"/>
  </w:num>
  <w:num w:numId="26" w16cid:durableId="772285462">
    <w:abstractNumId w:val="35"/>
  </w:num>
  <w:num w:numId="27" w16cid:durableId="965283439">
    <w:abstractNumId w:val="52"/>
  </w:num>
  <w:num w:numId="28" w16cid:durableId="177276724">
    <w:abstractNumId w:val="58"/>
  </w:num>
  <w:num w:numId="29" w16cid:durableId="98333993">
    <w:abstractNumId w:val="32"/>
  </w:num>
  <w:num w:numId="30" w16cid:durableId="1141844926">
    <w:abstractNumId w:val="55"/>
  </w:num>
  <w:num w:numId="31" w16cid:durableId="93286494">
    <w:abstractNumId w:val="7"/>
  </w:num>
  <w:num w:numId="32" w16cid:durableId="1578974930">
    <w:abstractNumId w:val="63"/>
  </w:num>
  <w:num w:numId="33" w16cid:durableId="534008310">
    <w:abstractNumId w:val="48"/>
  </w:num>
  <w:num w:numId="34" w16cid:durableId="101345328">
    <w:abstractNumId w:val="30"/>
  </w:num>
  <w:num w:numId="35" w16cid:durableId="1275745723">
    <w:abstractNumId w:val="46"/>
  </w:num>
  <w:num w:numId="36" w16cid:durableId="544947383">
    <w:abstractNumId w:val="56"/>
  </w:num>
  <w:num w:numId="37" w16cid:durableId="49773001">
    <w:abstractNumId w:val="57"/>
  </w:num>
  <w:num w:numId="38" w16cid:durableId="706179051">
    <w:abstractNumId w:val="5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C"/>
    <w:rsid w:val="0000157A"/>
    <w:rsid w:val="000031FF"/>
    <w:rsid w:val="00003642"/>
    <w:rsid w:val="00004C30"/>
    <w:rsid w:val="00007BED"/>
    <w:rsid w:val="00012184"/>
    <w:rsid w:val="000146D0"/>
    <w:rsid w:val="00020D2A"/>
    <w:rsid w:val="00022945"/>
    <w:rsid w:val="00024875"/>
    <w:rsid w:val="00024B48"/>
    <w:rsid w:val="00024C2A"/>
    <w:rsid w:val="0002695C"/>
    <w:rsid w:val="0003119F"/>
    <w:rsid w:val="00031540"/>
    <w:rsid w:val="00034A8C"/>
    <w:rsid w:val="0004158C"/>
    <w:rsid w:val="00042443"/>
    <w:rsid w:val="000428BA"/>
    <w:rsid w:val="00042DFD"/>
    <w:rsid w:val="00044CF1"/>
    <w:rsid w:val="000525F2"/>
    <w:rsid w:val="00052CD4"/>
    <w:rsid w:val="000545E4"/>
    <w:rsid w:val="000568F9"/>
    <w:rsid w:val="00057D3A"/>
    <w:rsid w:val="00062F2F"/>
    <w:rsid w:val="00064647"/>
    <w:rsid w:val="00064E4F"/>
    <w:rsid w:val="00066877"/>
    <w:rsid w:val="00070BD3"/>
    <w:rsid w:val="0007140C"/>
    <w:rsid w:val="0008297A"/>
    <w:rsid w:val="00082BF5"/>
    <w:rsid w:val="00092B88"/>
    <w:rsid w:val="000A093F"/>
    <w:rsid w:val="000A2064"/>
    <w:rsid w:val="000A3409"/>
    <w:rsid w:val="000A4198"/>
    <w:rsid w:val="000A54FB"/>
    <w:rsid w:val="000B20DA"/>
    <w:rsid w:val="000C4AFF"/>
    <w:rsid w:val="000D1EB8"/>
    <w:rsid w:val="000D7835"/>
    <w:rsid w:val="000E077A"/>
    <w:rsid w:val="000E1FC6"/>
    <w:rsid w:val="000E3EB5"/>
    <w:rsid w:val="000E3FEC"/>
    <w:rsid w:val="000F3968"/>
    <w:rsid w:val="000F5895"/>
    <w:rsid w:val="000F71CC"/>
    <w:rsid w:val="001133AD"/>
    <w:rsid w:val="00113EB0"/>
    <w:rsid w:val="001163E2"/>
    <w:rsid w:val="00116664"/>
    <w:rsid w:val="00121C8D"/>
    <w:rsid w:val="001223DA"/>
    <w:rsid w:val="00122785"/>
    <w:rsid w:val="00124D6D"/>
    <w:rsid w:val="00126D1F"/>
    <w:rsid w:val="00132EFD"/>
    <w:rsid w:val="001337E5"/>
    <w:rsid w:val="00135E63"/>
    <w:rsid w:val="0013740B"/>
    <w:rsid w:val="001379A2"/>
    <w:rsid w:val="001435A4"/>
    <w:rsid w:val="00143ED9"/>
    <w:rsid w:val="001478D1"/>
    <w:rsid w:val="001511E3"/>
    <w:rsid w:val="00155A5E"/>
    <w:rsid w:val="00165734"/>
    <w:rsid w:val="0017654E"/>
    <w:rsid w:val="00176984"/>
    <w:rsid w:val="001825CB"/>
    <w:rsid w:val="001918FE"/>
    <w:rsid w:val="001937B2"/>
    <w:rsid w:val="0019516F"/>
    <w:rsid w:val="00197A4B"/>
    <w:rsid w:val="001A0828"/>
    <w:rsid w:val="001A73D3"/>
    <w:rsid w:val="001B2051"/>
    <w:rsid w:val="001B2F56"/>
    <w:rsid w:val="001B4340"/>
    <w:rsid w:val="001B7C06"/>
    <w:rsid w:val="001C1032"/>
    <w:rsid w:val="001C1A86"/>
    <w:rsid w:val="001C2EE5"/>
    <w:rsid w:val="001C3465"/>
    <w:rsid w:val="001D0C90"/>
    <w:rsid w:val="001D5A6D"/>
    <w:rsid w:val="001D7847"/>
    <w:rsid w:val="001E062F"/>
    <w:rsid w:val="001E1462"/>
    <w:rsid w:val="001E2362"/>
    <w:rsid w:val="001F051E"/>
    <w:rsid w:val="0020493D"/>
    <w:rsid w:val="002050EF"/>
    <w:rsid w:val="002051D1"/>
    <w:rsid w:val="00205728"/>
    <w:rsid w:val="00207A61"/>
    <w:rsid w:val="00211C99"/>
    <w:rsid w:val="00212884"/>
    <w:rsid w:val="002223BD"/>
    <w:rsid w:val="00225870"/>
    <w:rsid w:val="00230203"/>
    <w:rsid w:val="002318A9"/>
    <w:rsid w:val="00231A9F"/>
    <w:rsid w:val="002420AA"/>
    <w:rsid w:val="002611FA"/>
    <w:rsid w:val="002635F4"/>
    <w:rsid w:val="00267C19"/>
    <w:rsid w:val="00272435"/>
    <w:rsid w:val="00294029"/>
    <w:rsid w:val="00296409"/>
    <w:rsid w:val="00296E7C"/>
    <w:rsid w:val="0029716D"/>
    <w:rsid w:val="0029731A"/>
    <w:rsid w:val="00297D57"/>
    <w:rsid w:val="002A0AF6"/>
    <w:rsid w:val="002B1C71"/>
    <w:rsid w:val="002B30A6"/>
    <w:rsid w:val="002C26A0"/>
    <w:rsid w:val="002C7A88"/>
    <w:rsid w:val="002D3772"/>
    <w:rsid w:val="002D3D2D"/>
    <w:rsid w:val="002E731B"/>
    <w:rsid w:val="002F0351"/>
    <w:rsid w:val="002F0D69"/>
    <w:rsid w:val="002F0F45"/>
    <w:rsid w:val="002F45BA"/>
    <w:rsid w:val="002F590E"/>
    <w:rsid w:val="002F654B"/>
    <w:rsid w:val="00300ABA"/>
    <w:rsid w:val="0030222A"/>
    <w:rsid w:val="00304E16"/>
    <w:rsid w:val="00305FDE"/>
    <w:rsid w:val="0030720D"/>
    <w:rsid w:val="00311911"/>
    <w:rsid w:val="003160B4"/>
    <w:rsid w:val="00330323"/>
    <w:rsid w:val="0033365D"/>
    <w:rsid w:val="0033467A"/>
    <w:rsid w:val="00335A2E"/>
    <w:rsid w:val="0034540C"/>
    <w:rsid w:val="00363108"/>
    <w:rsid w:val="00363299"/>
    <w:rsid w:val="0037687D"/>
    <w:rsid w:val="00381295"/>
    <w:rsid w:val="00386F3B"/>
    <w:rsid w:val="00391835"/>
    <w:rsid w:val="00394850"/>
    <w:rsid w:val="00395FB2"/>
    <w:rsid w:val="00396A9D"/>
    <w:rsid w:val="003B089C"/>
    <w:rsid w:val="003B0FBE"/>
    <w:rsid w:val="003B2068"/>
    <w:rsid w:val="003B37F3"/>
    <w:rsid w:val="003B44C0"/>
    <w:rsid w:val="003B5C9B"/>
    <w:rsid w:val="003C4F40"/>
    <w:rsid w:val="003C63B2"/>
    <w:rsid w:val="003D1218"/>
    <w:rsid w:val="003F35C5"/>
    <w:rsid w:val="00401938"/>
    <w:rsid w:val="00405AED"/>
    <w:rsid w:val="00414269"/>
    <w:rsid w:val="0041482A"/>
    <w:rsid w:val="004228D6"/>
    <w:rsid w:val="0043149A"/>
    <w:rsid w:val="00433413"/>
    <w:rsid w:val="00433B1F"/>
    <w:rsid w:val="004351AC"/>
    <w:rsid w:val="00435483"/>
    <w:rsid w:val="0043605C"/>
    <w:rsid w:val="004405D1"/>
    <w:rsid w:val="00442771"/>
    <w:rsid w:val="004461C7"/>
    <w:rsid w:val="00446766"/>
    <w:rsid w:val="00446A6C"/>
    <w:rsid w:val="00447B60"/>
    <w:rsid w:val="00451E92"/>
    <w:rsid w:val="00456406"/>
    <w:rsid w:val="004638C2"/>
    <w:rsid w:val="004650EB"/>
    <w:rsid w:val="00465CFB"/>
    <w:rsid w:val="004756A5"/>
    <w:rsid w:val="00480A69"/>
    <w:rsid w:val="00493037"/>
    <w:rsid w:val="00496349"/>
    <w:rsid w:val="004A6D2A"/>
    <w:rsid w:val="004B0869"/>
    <w:rsid w:val="004B3CD2"/>
    <w:rsid w:val="004B4B7D"/>
    <w:rsid w:val="004C7397"/>
    <w:rsid w:val="004D5CDC"/>
    <w:rsid w:val="004E01A8"/>
    <w:rsid w:val="004E1A5C"/>
    <w:rsid w:val="004E45E9"/>
    <w:rsid w:val="004F78C2"/>
    <w:rsid w:val="00511B78"/>
    <w:rsid w:val="00515CD6"/>
    <w:rsid w:val="00526B90"/>
    <w:rsid w:val="0052715D"/>
    <w:rsid w:val="00535C79"/>
    <w:rsid w:val="0054030B"/>
    <w:rsid w:val="0054420F"/>
    <w:rsid w:val="0054495F"/>
    <w:rsid w:val="005452D8"/>
    <w:rsid w:val="00550977"/>
    <w:rsid w:val="00550E2F"/>
    <w:rsid w:val="00570B59"/>
    <w:rsid w:val="00573236"/>
    <w:rsid w:val="00573E3F"/>
    <w:rsid w:val="00575216"/>
    <w:rsid w:val="00587664"/>
    <w:rsid w:val="00587895"/>
    <w:rsid w:val="00593397"/>
    <w:rsid w:val="00594420"/>
    <w:rsid w:val="00596BA3"/>
    <w:rsid w:val="005A135F"/>
    <w:rsid w:val="005A2AD6"/>
    <w:rsid w:val="005A4F9F"/>
    <w:rsid w:val="005A6FC7"/>
    <w:rsid w:val="005B092A"/>
    <w:rsid w:val="005B4BA3"/>
    <w:rsid w:val="005B73E0"/>
    <w:rsid w:val="005C180C"/>
    <w:rsid w:val="005C27A0"/>
    <w:rsid w:val="005C56ED"/>
    <w:rsid w:val="005C7A9B"/>
    <w:rsid w:val="005D7316"/>
    <w:rsid w:val="005E50D2"/>
    <w:rsid w:val="005F219A"/>
    <w:rsid w:val="005F61C1"/>
    <w:rsid w:val="005F6A39"/>
    <w:rsid w:val="00601982"/>
    <w:rsid w:val="00603FD9"/>
    <w:rsid w:val="00604F15"/>
    <w:rsid w:val="006141AA"/>
    <w:rsid w:val="00614C6D"/>
    <w:rsid w:val="00616CA2"/>
    <w:rsid w:val="0063495D"/>
    <w:rsid w:val="00641EFA"/>
    <w:rsid w:val="00644870"/>
    <w:rsid w:val="00645F6D"/>
    <w:rsid w:val="00650BC5"/>
    <w:rsid w:val="00655CE7"/>
    <w:rsid w:val="006624A2"/>
    <w:rsid w:val="00663F16"/>
    <w:rsid w:val="006716D4"/>
    <w:rsid w:val="00671C4C"/>
    <w:rsid w:val="006750F4"/>
    <w:rsid w:val="006757B3"/>
    <w:rsid w:val="00687931"/>
    <w:rsid w:val="0069078E"/>
    <w:rsid w:val="006925F9"/>
    <w:rsid w:val="006A04CB"/>
    <w:rsid w:val="006A35A1"/>
    <w:rsid w:val="006A3B45"/>
    <w:rsid w:val="006B3FF1"/>
    <w:rsid w:val="006B52C4"/>
    <w:rsid w:val="006B6CA5"/>
    <w:rsid w:val="006C0467"/>
    <w:rsid w:val="006C5FB2"/>
    <w:rsid w:val="006C60A6"/>
    <w:rsid w:val="006C63E7"/>
    <w:rsid w:val="006D7630"/>
    <w:rsid w:val="006F1D9D"/>
    <w:rsid w:val="006F667F"/>
    <w:rsid w:val="006F6D11"/>
    <w:rsid w:val="00703BA6"/>
    <w:rsid w:val="00711048"/>
    <w:rsid w:val="00712808"/>
    <w:rsid w:val="00712B36"/>
    <w:rsid w:val="00722870"/>
    <w:rsid w:val="007229EC"/>
    <w:rsid w:val="00726DA9"/>
    <w:rsid w:val="00732091"/>
    <w:rsid w:val="007324D9"/>
    <w:rsid w:val="00741D12"/>
    <w:rsid w:val="00743F1B"/>
    <w:rsid w:val="0074659F"/>
    <w:rsid w:val="00747B10"/>
    <w:rsid w:val="00750F0D"/>
    <w:rsid w:val="00754D2B"/>
    <w:rsid w:val="007557AC"/>
    <w:rsid w:val="007614D0"/>
    <w:rsid w:val="00762E44"/>
    <w:rsid w:val="00766C38"/>
    <w:rsid w:val="007670C8"/>
    <w:rsid w:val="00770593"/>
    <w:rsid w:val="00774346"/>
    <w:rsid w:val="00776156"/>
    <w:rsid w:val="00780D6C"/>
    <w:rsid w:val="00783C59"/>
    <w:rsid w:val="00784E3B"/>
    <w:rsid w:val="00785881"/>
    <w:rsid w:val="00787909"/>
    <w:rsid w:val="00790C8D"/>
    <w:rsid w:val="00795928"/>
    <w:rsid w:val="0079720F"/>
    <w:rsid w:val="007A42D6"/>
    <w:rsid w:val="007B2D71"/>
    <w:rsid w:val="007B4AED"/>
    <w:rsid w:val="007B73D3"/>
    <w:rsid w:val="007C5D8F"/>
    <w:rsid w:val="007C5EA1"/>
    <w:rsid w:val="007D1EA1"/>
    <w:rsid w:val="007E0894"/>
    <w:rsid w:val="007E10FA"/>
    <w:rsid w:val="007E48A5"/>
    <w:rsid w:val="007F7243"/>
    <w:rsid w:val="0080176F"/>
    <w:rsid w:val="0080367F"/>
    <w:rsid w:val="00804EAC"/>
    <w:rsid w:val="00806D60"/>
    <w:rsid w:val="00813410"/>
    <w:rsid w:val="00813A8F"/>
    <w:rsid w:val="0081413B"/>
    <w:rsid w:val="008207CC"/>
    <w:rsid w:val="00824710"/>
    <w:rsid w:val="0082685B"/>
    <w:rsid w:val="00831B22"/>
    <w:rsid w:val="008403CF"/>
    <w:rsid w:val="008502EF"/>
    <w:rsid w:val="00850A0F"/>
    <w:rsid w:val="0085510D"/>
    <w:rsid w:val="00856214"/>
    <w:rsid w:val="008577B2"/>
    <w:rsid w:val="00860F01"/>
    <w:rsid w:val="0086626F"/>
    <w:rsid w:val="00867AD7"/>
    <w:rsid w:val="00871143"/>
    <w:rsid w:val="008743E5"/>
    <w:rsid w:val="0087775B"/>
    <w:rsid w:val="00881255"/>
    <w:rsid w:val="00882D35"/>
    <w:rsid w:val="00885893"/>
    <w:rsid w:val="008A6DB3"/>
    <w:rsid w:val="008B610B"/>
    <w:rsid w:val="008B6BE6"/>
    <w:rsid w:val="008C28EF"/>
    <w:rsid w:val="008C2E21"/>
    <w:rsid w:val="008C38CC"/>
    <w:rsid w:val="008C76C1"/>
    <w:rsid w:val="008D4B84"/>
    <w:rsid w:val="008D738E"/>
    <w:rsid w:val="008E044C"/>
    <w:rsid w:val="008E5150"/>
    <w:rsid w:val="008E73BF"/>
    <w:rsid w:val="008F3EA9"/>
    <w:rsid w:val="008F680D"/>
    <w:rsid w:val="008F7A6F"/>
    <w:rsid w:val="009070FD"/>
    <w:rsid w:val="00912337"/>
    <w:rsid w:val="00917112"/>
    <w:rsid w:val="00917EDD"/>
    <w:rsid w:val="00920562"/>
    <w:rsid w:val="00930A6F"/>
    <w:rsid w:val="00932A14"/>
    <w:rsid w:val="00935791"/>
    <w:rsid w:val="00936C1B"/>
    <w:rsid w:val="009377A9"/>
    <w:rsid w:val="009612E3"/>
    <w:rsid w:val="00961CFB"/>
    <w:rsid w:val="00964CF1"/>
    <w:rsid w:val="0096715E"/>
    <w:rsid w:val="0097007E"/>
    <w:rsid w:val="00976FED"/>
    <w:rsid w:val="009824EB"/>
    <w:rsid w:val="0098372E"/>
    <w:rsid w:val="009839CB"/>
    <w:rsid w:val="00986332"/>
    <w:rsid w:val="00987102"/>
    <w:rsid w:val="00987F39"/>
    <w:rsid w:val="0099281B"/>
    <w:rsid w:val="009940F4"/>
    <w:rsid w:val="009A2B0D"/>
    <w:rsid w:val="009A539A"/>
    <w:rsid w:val="009B38F3"/>
    <w:rsid w:val="009B590B"/>
    <w:rsid w:val="009B5E91"/>
    <w:rsid w:val="009B61CF"/>
    <w:rsid w:val="009B66D7"/>
    <w:rsid w:val="009C1E36"/>
    <w:rsid w:val="009C2833"/>
    <w:rsid w:val="009C5102"/>
    <w:rsid w:val="009D49AD"/>
    <w:rsid w:val="009D648B"/>
    <w:rsid w:val="009E01CE"/>
    <w:rsid w:val="009E2489"/>
    <w:rsid w:val="009E4E41"/>
    <w:rsid w:val="009E5503"/>
    <w:rsid w:val="009E57A0"/>
    <w:rsid w:val="009F2EFF"/>
    <w:rsid w:val="009F5B94"/>
    <w:rsid w:val="00A006DB"/>
    <w:rsid w:val="00A02A68"/>
    <w:rsid w:val="00A066B0"/>
    <w:rsid w:val="00A10251"/>
    <w:rsid w:val="00A1097E"/>
    <w:rsid w:val="00A11969"/>
    <w:rsid w:val="00A15C84"/>
    <w:rsid w:val="00A21024"/>
    <w:rsid w:val="00A23E9C"/>
    <w:rsid w:val="00A247A4"/>
    <w:rsid w:val="00A30D4C"/>
    <w:rsid w:val="00A35FFF"/>
    <w:rsid w:val="00A3698C"/>
    <w:rsid w:val="00A40EFD"/>
    <w:rsid w:val="00A40F72"/>
    <w:rsid w:val="00A434BE"/>
    <w:rsid w:val="00A45136"/>
    <w:rsid w:val="00A55422"/>
    <w:rsid w:val="00A609C2"/>
    <w:rsid w:val="00A642F5"/>
    <w:rsid w:val="00A645FE"/>
    <w:rsid w:val="00A64900"/>
    <w:rsid w:val="00A6593A"/>
    <w:rsid w:val="00A7668C"/>
    <w:rsid w:val="00A90C62"/>
    <w:rsid w:val="00A9782B"/>
    <w:rsid w:val="00AA09C5"/>
    <w:rsid w:val="00AA7025"/>
    <w:rsid w:val="00AB1A87"/>
    <w:rsid w:val="00AB4158"/>
    <w:rsid w:val="00AB742B"/>
    <w:rsid w:val="00AC7BE1"/>
    <w:rsid w:val="00AD63A5"/>
    <w:rsid w:val="00AE16E1"/>
    <w:rsid w:val="00AE64C5"/>
    <w:rsid w:val="00AF0C34"/>
    <w:rsid w:val="00AF1B94"/>
    <w:rsid w:val="00AF6A90"/>
    <w:rsid w:val="00AF7C93"/>
    <w:rsid w:val="00B02D56"/>
    <w:rsid w:val="00B03BFF"/>
    <w:rsid w:val="00B06B89"/>
    <w:rsid w:val="00B07276"/>
    <w:rsid w:val="00B074EB"/>
    <w:rsid w:val="00B10D1B"/>
    <w:rsid w:val="00B10F35"/>
    <w:rsid w:val="00B168B4"/>
    <w:rsid w:val="00B179C1"/>
    <w:rsid w:val="00B20B32"/>
    <w:rsid w:val="00B23F82"/>
    <w:rsid w:val="00B319AD"/>
    <w:rsid w:val="00B34C22"/>
    <w:rsid w:val="00B371A1"/>
    <w:rsid w:val="00B40F57"/>
    <w:rsid w:val="00B55D69"/>
    <w:rsid w:val="00B604E7"/>
    <w:rsid w:val="00B61B16"/>
    <w:rsid w:val="00B643A1"/>
    <w:rsid w:val="00B74DC5"/>
    <w:rsid w:val="00B76BF7"/>
    <w:rsid w:val="00B81403"/>
    <w:rsid w:val="00B81D63"/>
    <w:rsid w:val="00B91D4C"/>
    <w:rsid w:val="00B92DF0"/>
    <w:rsid w:val="00B941CC"/>
    <w:rsid w:val="00B949D3"/>
    <w:rsid w:val="00B979E4"/>
    <w:rsid w:val="00BA0F2B"/>
    <w:rsid w:val="00BA2B73"/>
    <w:rsid w:val="00BA48B8"/>
    <w:rsid w:val="00BB4960"/>
    <w:rsid w:val="00BC3512"/>
    <w:rsid w:val="00BC48EB"/>
    <w:rsid w:val="00BC74CA"/>
    <w:rsid w:val="00BD133C"/>
    <w:rsid w:val="00BD23B5"/>
    <w:rsid w:val="00BD2818"/>
    <w:rsid w:val="00BD3231"/>
    <w:rsid w:val="00BD6A8D"/>
    <w:rsid w:val="00BE4440"/>
    <w:rsid w:val="00BF2065"/>
    <w:rsid w:val="00BF6E80"/>
    <w:rsid w:val="00C00CE3"/>
    <w:rsid w:val="00C03E07"/>
    <w:rsid w:val="00C06FBE"/>
    <w:rsid w:val="00C12A9F"/>
    <w:rsid w:val="00C14004"/>
    <w:rsid w:val="00C168F4"/>
    <w:rsid w:val="00C17CA3"/>
    <w:rsid w:val="00C20023"/>
    <w:rsid w:val="00C233A9"/>
    <w:rsid w:val="00C242FE"/>
    <w:rsid w:val="00C26031"/>
    <w:rsid w:val="00C26782"/>
    <w:rsid w:val="00C31479"/>
    <w:rsid w:val="00C41B79"/>
    <w:rsid w:val="00C51916"/>
    <w:rsid w:val="00C51C02"/>
    <w:rsid w:val="00C532A2"/>
    <w:rsid w:val="00C54DA5"/>
    <w:rsid w:val="00C55E31"/>
    <w:rsid w:val="00C56F89"/>
    <w:rsid w:val="00C579F2"/>
    <w:rsid w:val="00C63B28"/>
    <w:rsid w:val="00C65E73"/>
    <w:rsid w:val="00C73D60"/>
    <w:rsid w:val="00C742F6"/>
    <w:rsid w:val="00C80954"/>
    <w:rsid w:val="00C82C41"/>
    <w:rsid w:val="00C86131"/>
    <w:rsid w:val="00C958ED"/>
    <w:rsid w:val="00CA106A"/>
    <w:rsid w:val="00CA33D0"/>
    <w:rsid w:val="00CA3D42"/>
    <w:rsid w:val="00CA6351"/>
    <w:rsid w:val="00CB13F8"/>
    <w:rsid w:val="00CB246E"/>
    <w:rsid w:val="00CB33FC"/>
    <w:rsid w:val="00CB579F"/>
    <w:rsid w:val="00CB7B79"/>
    <w:rsid w:val="00CC5B5F"/>
    <w:rsid w:val="00CD0138"/>
    <w:rsid w:val="00CD25B2"/>
    <w:rsid w:val="00CE2467"/>
    <w:rsid w:val="00CE3318"/>
    <w:rsid w:val="00CE41FB"/>
    <w:rsid w:val="00CE7506"/>
    <w:rsid w:val="00CE7E2D"/>
    <w:rsid w:val="00CF0360"/>
    <w:rsid w:val="00CF0FEC"/>
    <w:rsid w:val="00CF45A8"/>
    <w:rsid w:val="00CF6080"/>
    <w:rsid w:val="00CF629B"/>
    <w:rsid w:val="00CF7FC9"/>
    <w:rsid w:val="00D051DA"/>
    <w:rsid w:val="00D113A4"/>
    <w:rsid w:val="00D15AE8"/>
    <w:rsid w:val="00D213AA"/>
    <w:rsid w:val="00D21B40"/>
    <w:rsid w:val="00D22403"/>
    <w:rsid w:val="00D23DFD"/>
    <w:rsid w:val="00D27A41"/>
    <w:rsid w:val="00D3323C"/>
    <w:rsid w:val="00D3525F"/>
    <w:rsid w:val="00D43959"/>
    <w:rsid w:val="00D44272"/>
    <w:rsid w:val="00D44466"/>
    <w:rsid w:val="00D551E9"/>
    <w:rsid w:val="00D55F0C"/>
    <w:rsid w:val="00D62193"/>
    <w:rsid w:val="00D635EC"/>
    <w:rsid w:val="00D71AFF"/>
    <w:rsid w:val="00D7212D"/>
    <w:rsid w:val="00D76C75"/>
    <w:rsid w:val="00D76D43"/>
    <w:rsid w:val="00D836AF"/>
    <w:rsid w:val="00D90856"/>
    <w:rsid w:val="00D9282E"/>
    <w:rsid w:val="00DA5CD4"/>
    <w:rsid w:val="00DA6457"/>
    <w:rsid w:val="00DA6693"/>
    <w:rsid w:val="00DA7FE8"/>
    <w:rsid w:val="00DB1DA2"/>
    <w:rsid w:val="00DB2F11"/>
    <w:rsid w:val="00DB3751"/>
    <w:rsid w:val="00DB7028"/>
    <w:rsid w:val="00DC02BB"/>
    <w:rsid w:val="00DC184B"/>
    <w:rsid w:val="00DC1CB2"/>
    <w:rsid w:val="00DC2BD9"/>
    <w:rsid w:val="00DD0E88"/>
    <w:rsid w:val="00DD1BD5"/>
    <w:rsid w:val="00DD5BF5"/>
    <w:rsid w:val="00DD7254"/>
    <w:rsid w:val="00DE1219"/>
    <w:rsid w:val="00DE14CB"/>
    <w:rsid w:val="00DE5C4F"/>
    <w:rsid w:val="00DF30FC"/>
    <w:rsid w:val="00E004C7"/>
    <w:rsid w:val="00E069F9"/>
    <w:rsid w:val="00E13476"/>
    <w:rsid w:val="00E13DBF"/>
    <w:rsid w:val="00E153CF"/>
    <w:rsid w:val="00E20CCA"/>
    <w:rsid w:val="00E214E9"/>
    <w:rsid w:val="00E22422"/>
    <w:rsid w:val="00E24D22"/>
    <w:rsid w:val="00E26C35"/>
    <w:rsid w:val="00E271A4"/>
    <w:rsid w:val="00E31FE0"/>
    <w:rsid w:val="00E320CE"/>
    <w:rsid w:val="00E34814"/>
    <w:rsid w:val="00E37DCA"/>
    <w:rsid w:val="00E43A82"/>
    <w:rsid w:val="00E51879"/>
    <w:rsid w:val="00E556C7"/>
    <w:rsid w:val="00E57039"/>
    <w:rsid w:val="00E61257"/>
    <w:rsid w:val="00E6126E"/>
    <w:rsid w:val="00E634C8"/>
    <w:rsid w:val="00E6724A"/>
    <w:rsid w:val="00E752BF"/>
    <w:rsid w:val="00E76AC9"/>
    <w:rsid w:val="00E77ED0"/>
    <w:rsid w:val="00E8006C"/>
    <w:rsid w:val="00E80379"/>
    <w:rsid w:val="00E80AFF"/>
    <w:rsid w:val="00E9631A"/>
    <w:rsid w:val="00E97846"/>
    <w:rsid w:val="00EA10C7"/>
    <w:rsid w:val="00EA1831"/>
    <w:rsid w:val="00EB497D"/>
    <w:rsid w:val="00EB5595"/>
    <w:rsid w:val="00EC024B"/>
    <w:rsid w:val="00EC2B15"/>
    <w:rsid w:val="00EC443F"/>
    <w:rsid w:val="00ED09D3"/>
    <w:rsid w:val="00ED3336"/>
    <w:rsid w:val="00ED3AFB"/>
    <w:rsid w:val="00ED3ECF"/>
    <w:rsid w:val="00ED588B"/>
    <w:rsid w:val="00EE1AA0"/>
    <w:rsid w:val="00EE3C17"/>
    <w:rsid w:val="00EE4834"/>
    <w:rsid w:val="00EE6E12"/>
    <w:rsid w:val="00F00A0F"/>
    <w:rsid w:val="00F02218"/>
    <w:rsid w:val="00F1635F"/>
    <w:rsid w:val="00F21BCA"/>
    <w:rsid w:val="00F22518"/>
    <w:rsid w:val="00F25578"/>
    <w:rsid w:val="00F26433"/>
    <w:rsid w:val="00F334F9"/>
    <w:rsid w:val="00F4006F"/>
    <w:rsid w:val="00F42360"/>
    <w:rsid w:val="00F42D7A"/>
    <w:rsid w:val="00F431A1"/>
    <w:rsid w:val="00F47B94"/>
    <w:rsid w:val="00F50281"/>
    <w:rsid w:val="00F50C8F"/>
    <w:rsid w:val="00F532B8"/>
    <w:rsid w:val="00F61EB7"/>
    <w:rsid w:val="00F72EEE"/>
    <w:rsid w:val="00F73922"/>
    <w:rsid w:val="00F75B87"/>
    <w:rsid w:val="00F8610F"/>
    <w:rsid w:val="00F90E90"/>
    <w:rsid w:val="00F91B1D"/>
    <w:rsid w:val="00F91F6D"/>
    <w:rsid w:val="00FA4CAC"/>
    <w:rsid w:val="00FB0A3B"/>
    <w:rsid w:val="00FB65BC"/>
    <w:rsid w:val="00FC3226"/>
    <w:rsid w:val="00FC4200"/>
    <w:rsid w:val="00FC6568"/>
    <w:rsid w:val="00FC7024"/>
    <w:rsid w:val="00FC7748"/>
    <w:rsid w:val="00FD1378"/>
    <w:rsid w:val="00FD3968"/>
    <w:rsid w:val="00FD709C"/>
    <w:rsid w:val="00FE0D50"/>
    <w:rsid w:val="00FE1263"/>
    <w:rsid w:val="00FE2475"/>
    <w:rsid w:val="00FE3580"/>
    <w:rsid w:val="00FE4945"/>
    <w:rsid w:val="00FE4C49"/>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Akapit z listą BS,Kolorowa lista — akcent 11,Preambuła,List Paragraph,BulletC,Wyliczanie,Obiekt,normalny tekst,Bullets,List Paragraph1"/>
    <w:basedOn w:val="Normalny"/>
    <w:link w:val="AkapitzlistZnak"/>
    <w:uiPriority w:val="34"/>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Akapit z listą BS Znak,Kolorowa lista — akcent 11 Znak,Preambuła Znak,List Paragraph Znak"/>
    <w:basedOn w:val="Domylnaczcionkaakapitu"/>
    <w:link w:val="Akapitzlist"/>
    <w:uiPriority w:val="34"/>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ksttreci">
    <w:name w:val="Tekst treści_"/>
    <w:basedOn w:val="Domylnaczcionkaakapitu"/>
    <w:link w:val="Teksttreci0"/>
    <w:qFormat/>
    <w:rsid w:val="008E044C"/>
    <w:rPr>
      <w:sz w:val="19"/>
      <w:szCs w:val="19"/>
      <w:shd w:val="clear" w:color="auto" w:fill="FFFFFF"/>
    </w:rPr>
  </w:style>
  <w:style w:type="paragraph" w:customStyle="1" w:styleId="Teksttreci0">
    <w:name w:val="Tekst treści"/>
    <w:basedOn w:val="Normalny"/>
    <w:link w:val="Teksttreci"/>
    <w:qFormat/>
    <w:rsid w:val="008E044C"/>
    <w:pPr>
      <w:widowControl w:val="0"/>
      <w:shd w:val="clear" w:color="auto" w:fill="FFFFFF"/>
      <w:suppressAutoHyphens w:val="0"/>
      <w:spacing w:after="0" w:line="268" w:lineRule="auto"/>
    </w:pPr>
    <w:rPr>
      <w:rFonts w:ascii="Times New Roman" w:hAnsi="Times New Roman" w:cs="Times New Roman"/>
      <w:sz w:val="19"/>
      <w:szCs w:val="19"/>
      <w:lang w:eastAsia="pl-PL"/>
    </w:rPr>
  </w:style>
  <w:style w:type="character" w:customStyle="1" w:styleId="WW8Num21z7">
    <w:name w:val="WW8Num21z7"/>
    <w:rsid w:val="00AC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1442997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wietochl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AF9C-5033-4045-90C2-6E898DA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20</Pages>
  <Words>10121</Words>
  <Characters>65729</Characters>
  <Application>Microsoft Office Word</Application>
  <DocSecurity>0</DocSecurity>
  <Lines>547</Lines>
  <Paragraphs>151</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75699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Michał Palusiński</cp:lastModifiedBy>
  <cp:revision>29</cp:revision>
  <cp:lastPrinted>2020-07-24T10:32:00Z</cp:lastPrinted>
  <dcterms:created xsi:type="dcterms:W3CDTF">2020-07-24T05:57:00Z</dcterms:created>
  <dcterms:modified xsi:type="dcterms:W3CDTF">2023-03-14T09:19:00Z</dcterms:modified>
</cp:coreProperties>
</file>