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289F53B3" w14:textId="77777777" w:rsidR="00836755" w:rsidRDefault="002F1C97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sdt>
        <w:sdtPr>
          <w:rPr>
            <w:rFonts w:ascii="Arial" w:hAnsi="Arial" w:cs="Arial"/>
            <w:b/>
            <w:bCs/>
            <w:snapToGrid w:val="0"/>
            <w:sz w:val="20"/>
            <w:szCs w:val="20"/>
          </w:rPr>
          <w:id w:val="-707719618"/>
          <w:placeholder>
            <w:docPart w:val="5CF20025AA8740D2AD392712A70C66C0"/>
          </w:placeholder>
        </w:sdtPr>
        <w:sdtEndPr/>
        <w:sdtContent>
          <w:r w:rsidR="00836755" w:rsidRPr="00836755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>Dostawa samochodu 9 osobowego przystosowanego do przewozu osób niepełnosprawnych</w:t>
          </w:r>
        </w:sdtContent>
      </w:sdt>
      <w:r w:rsidR="00836755" w:rsidRPr="00836755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804CB67" w14:textId="1018F5EE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056A5F7F" w14:textId="4BDB3BB6" w:rsidR="00D24525" w:rsidRPr="00836755" w:rsidRDefault="00405309" w:rsidP="0083675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6042B7" w:rsidRPr="00742947" w14:paraId="048E7733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6626088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5665" w:type="dxa"/>
            <w:vAlign w:val="center"/>
          </w:tcPr>
          <w:p w14:paraId="49275256" w14:textId="5969EFEA" w:rsidR="006042B7" w:rsidRPr="00742947" w:rsidRDefault="002F1C97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83675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40ECE" w:rsidRPr="00742947" w14:paraId="7621E1D2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51442476" w14:textId="674AEC45" w:rsidR="00F40ECE" w:rsidRPr="00742947" w:rsidRDefault="00F40ECE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59840273"/>
            <w:placeholder>
              <w:docPart w:val="462CF1DB9A9F48879CE7E9F53F5D62B0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14:paraId="3E379A29" w14:textId="73B80324" w:rsidR="00F40ECE" w:rsidRDefault="00F40ECE" w:rsidP="004776E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marka</w:t>
                </w:r>
              </w:p>
            </w:tc>
          </w:sdtContent>
        </w:sdt>
      </w:tr>
      <w:tr w:rsidR="00F40ECE" w:rsidRPr="00742947" w14:paraId="5C591179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2CF7654D" w14:textId="469992B7" w:rsidR="00F40ECE" w:rsidRPr="00742947" w:rsidRDefault="00F40ECE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48929113"/>
            <w:placeholder>
              <w:docPart w:val="51AAC9E016804ABE892D0746B6C9C625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14:paraId="29F5F8DD" w14:textId="5CB2644C" w:rsidR="00F40ECE" w:rsidRDefault="00F40ECE" w:rsidP="004776E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model</w:t>
                </w:r>
              </w:p>
            </w:tc>
          </w:sdtContent>
        </w:sdt>
      </w:tr>
      <w:tr w:rsidR="00F40ECE" w:rsidRPr="00742947" w14:paraId="4867D1EB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70982268" w14:textId="168F3A7A" w:rsidR="00F40ECE" w:rsidRPr="00742947" w:rsidRDefault="00F40ECE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produkcji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86983948"/>
            <w:placeholder>
              <w:docPart w:val="9FC94D4CC92C4AA295551E90C28214DE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14:paraId="176CEA5E" w14:textId="53F33C9F" w:rsidR="00F40ECE" w:rsidRDefault="00F40ECE" w:rsidP="004776E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rok produkcji</w:t>
                </w:r>
              </w:p>
            </w:tc>
          </w:sdtContent>
        </w:sdt>
      </w:tr>
      <w:tr w:rsidR="0053042D" w:rsidRPr="00742947" w14:paraId="6E43DFD2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0CB557EE" w14:textId="4B028355" w:rsidR="0053042D" w:rsidRDefault="0053042D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042D">
              <w:rPr>
                <w:rFonts w:ascii="Arial" w:hAnsi="Arial" w:cs="Arial"/>
                <w:bCs/>
                <w:sz w:val="20"/>
                <w:szCs w:val="20"/>
              </w:rPr>
              <w:t>gwarancja mechaniczna i elektryczna (obejmująca również wyposażenie)</w:t>
            </w:r>
          </w:p>
        </w:tc>
        <w:tc>
          <w:tcPr>
            <w:tcW w:w="5665" w:type="dxa"/>
            <w:vAlign w:val="center"/>
          </w:tcPr>
          <w:p w14:paraId="23FAF98A" w14:textId="6074A26C" w:rsidR="0053042D" w:rsidRDefault="0053042D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3329208"/>
                <w:placeholder>
                  <w:docPart w:val="7BFEB3D9D6CB4547897E5FA7989571E8"/>
                </w:placeholder>
                <w:showingPlcHdr/>
              </w:sdtPr>
              <w:sdtContent>
                <w:r w:rsidRPr="0053042D">
                  <w:rPr>
                    <w:color w:val="808080"/>
                  </w:rPr>
                  <w:t>długość gwarancji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 bez limitu kilometrów</w:t>
            </w:r>
          </w:p>
        </w:tc>
      </w:tr>
      <w:tr w:rsidR="0053042D" w:rsidRPr="00742947" w14:paraId="45E44234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0BD69572" w14:textId="0118814A" w:rsidR="0053042D" w:rsidRDefault="0053042D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042D">
              <w:rPr>
                <w:rFonts w:ascii="Arial" w:hAnsi="Arial" w:cs="Arial"/>
                <w:bCs/>
                <w:sz w:val="20"/>
                <w:szCs w:val="20"/>
              </w:rPr>
              <w:t>gwarancja na powłokę lakierniczą</w:t>
            </w:r>
          </w:p>
        </w:tc>
        <w:tc>
          <w:tcPr>
            <w:tcW w:w="5665" w:type="dxa"/>
            <w:vAlign w:val="center"/>
          </w:tcPr>
          <w:p w14:paraId="422FFC06" w14:textId="5F1ACDA6" w:rsidR="0053042D" w:rsidRDefault="0053042D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3441087"/>
                <w:placeholder>
                  <w:docPart w:val="16AD3C665BA8400B988CE2272DA543C6"/>
                </w:placeholder>
                <w:showingPlcHdr/>
              </w:sdtPr>
              <w:sdtContent>
                <w:r w:rsidR="005E29CD" w:rsidRPr="0053042D">
                  <w:rPr>
                    <w:color w:val="808080"/>
                  </w:rPr>
                  <w:t>długość gwarancji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53042D" w:rsidRPr="00742947" w14:paraId="596D1217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0C093C9C" w14:textId="64240E73" w:rsidR="0053042D" w:rsidRDefault="0053042D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042D">
              <w:rPr>
                <w:rFonts w:ascii="Arial" w:hAnsi="Arial" w:cs="Arial"/>
                <w:bCs/>
                <w:sz w:val="20"/>
                <w:szCs w:val="20"/>
              </w:rPr>
              <w:t>gwarancja na perforację elementów nadwozia</w:t>
            </w:r>
          </w:p>
        </w:tc>
        <w:tc>
          <w:tcPr>
            <w:tcW w:w="5665" w:type="dxa"/>
            <w:vAlign w:val="center"/>
          </w:tcPr>
          <w:p w14:paraId="5966D7AE" w14:textId="35CC6479" w:rsidR="0053042D" w:rsidRDefault="0053042D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7060680"/>
                <w:placeholder>
                  <w:docPart w:val="A5309BA78975437C904285564D8FA0D3"/>
                </w:placeholder>
                <w:showingPlcHdr/>
              </w:sdtPr>
              <w:sdtContent>
                <w:r w:rsidRPr="0053042D">
                  <w:rPr>
                    <w:color w:val="808080"/>
                  </w:rPr>
                  <w:t>długość gwarancji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53042D" w:rsidRPr="00742947" w14:paraId="6196BCC0" w14:textId="77777777" w:rsidTr="0053042D">
        <w:trPr>
          <w:trHeight w:val="567"/>
        </w:trPr>
        <w:tc>
          <w:tcPr>
            <w:tcW w:w="3397" w:type="dxa"/>
            <w:vAlign w:val="center"/>
          </w:tcPr>
          <w:p w14:paraId="1CF1D527" w14:textId="32E2F217" w:rsidR="0053042D" w:rsidRDefault="0053042D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5665" w:type="dxa"/>
            <w:vAlign w:val="center"/>
          </w:tcPr>
          <w:p w14:paraId="048AF2F1" w14:textId="5B0FA69C" w:rsidR="0053042D" w:rsidRDefault="0053042D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2367921"/>
                <w:placeholder>
                  <w:docPart w:val="A0D3B31556934AF3B889CE04CE5E772A"/>
                </w:placeholder>
                <w:showingPlcHdr/>
              </w:sdtPr>
              <w:sdtContent>
                <w:r w:rsidRPr="0053042D">
                  <w:rPr>
                    <w:color w:val="808080"/>
                  </w:rPr>
                  <w:t xml:space="preserve">długość </w:t>
                </w:r>
                <w:r>
                  <w:rPr>
                    <w:color w:val="808080"/>
                  </w:rPr>
                  <w:t>assistance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bookmarkEnd w:id="0"/>
    </w:tbl>
    <w:p w14:paraId="027BC2C0" w14:textId="77777777" w:rsidR="00D24525" w:rsidRPr="00D24525" w:rsidRDefault="00D24525" w:rsidP="00836755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2F1C97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2F1C97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2F1C97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2F1C97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5025BCCC" w:rsidR="00665172" w:rsidRDefault="002F1C97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1F9C2A5F" w:rsidR="00DF06F7" w:rsidRPr="00D62AE6" w:rsidRDefault="002F1C97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2F1C97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2F1C97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2F1C97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0C7231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62D6" w14:textId="77777777" w:rsidR="002F1C97" w:rsidRDefault="002F1C97" w:rsidP="000A35CB">
      <w:pPr>
        <w:spacing w:after="0" w:line="240" w:lineRule="auto"/>
      </w:pPr>
      <w:r>
        <w:separator/>
      </w:r>
    </w:p>
  </w:endnote>
  <w:endnote w:type="continuationSeparator" w:id="0">
    <w:p w14:paraId="47D9CEDB" w14:textId="77777777" w:rsidR="002F1C97" w:rsidRDefault="002F1C97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9ACD" w14:textId="77777777" w:rsidR="000C7231" w:rsidRPr="000C7231" w:rsidRDefault="000C7231" w:rsidP="000C7231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C7231">
      <w:rPr>
        <w:rFonts w:ascii="Tahoma" w:eastAsia="Times New Roman" w:hAnsi="Tahoma" w:cs="Tahoma"/>
        <w:sz w:val="16"/>
        <w:szCs w:val="16"/>
      </w:rPr>
      <w:t>Bliżej rodziny i dziecka – wsparcie rodzin przeżywających problemy opiekuńczo – wychowawcze oraz wsparcie pieczy zastępczej – III edycja</w:t>
    </w:r>
  </w:p>
  <w:p w14:paraId="5B193BCB" w14:textId="18FE86C9" w:rsidR="00DF06F7" w:rsidRDefault="000C7231" w:rsidP="000C7231">
    <w:pPr>
      <w:pStyle w:val="Stopka"/>
      <w:jc w:val="center"/>
    </w:pPr>
    <w:r w:rsidRPr="000C7231">
      <w:rPr>
        <w:rFonts w:ascii="Tahoma" w:eastAsia="Times New Roman" w:hAnsi="Tahoma" w:cs="Tahoma"/>
        <w:sz w:val="16"/>
        <w:szCs w:val="16"/>
      </w:rPr>
      <w:t>Umowa nr RPOP.08.01.00-16-0015/19 z dnia 29 czerwca 2020 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6C0B" w14:textId="77777777" w:rsidR="002F1C97" w:rsidRDefault="002F1C97" w:rsidP="000A35CB">
      <w:pPr>
        <w:spacing w:after="0" w:line="240" w:lineRule="auto"/>
      </w:pPr>
      <w:r>
        <w:separator/>
      </w:r>
    </w:p>
  </w:footnote>
  <w:footnote w:type="continuationSeparator" w:id="0">
    <w:p w14:paraId="1767C7F5" w14:textId="77777777" w:rsidR="002F1C97" w:rsidRDefault="002F1C9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35F9F3BB" w:rsidR="00DF06F7" w:rsidRPr="00DF06F7" w:rsidRDefault="000C7231" w:rsidP="00DF06F7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0821AD" wp14:editId="189C6B42">
          <wp:extent cx="6120130" cy="5873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2F1C97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042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29CD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36755"/>
    <w:rsid w:val="00884BA8"/>
    <w:rsid w:val="008972BF"/>
    <w:rsid w:val="008A1630"/>
    <w:rsid w:val="008D1D9B"/>
    <w:rsid w:val="008F10AE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45C94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2D96"/>
    <w:rsid w:val="00DB3240"/>
    <w:rsid w:val="00DB7538"/>
    <w:rsid w:val="00DC2124"/>
    <w:rsid w:val="00DC5C54"/>
    <w:rsid w:val="00DE5C9E"/>
    <w:rsid w:val="00DF06F7"/>
    <w:rsid w:val="00E11F32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40ECE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DC17DB" w:rsidP="00DC17DB">
          <w:pPr>
            <w:pStyle w:val="165D72AA851B46FBB5776509E7D847992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DC17DB" w:rsidP="00DC17DB">
          <w:pPr>
            <w:pStyle w:val="355B3081CFFB4AA69E3B3B6696C03E50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DC17DB" w:rsidP="00DC17DB">
          <w:pPr>
            <w:pStyle w:val="DDB5523F4E434EE3A9727205BE26C279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DC17DB" w:rsidP="00DC17DB">
          <w:pPr>
            <w:pStyle w:val="B5FB5DD3AC2D4A64A7CA4EEF2075DCF52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DC17DB" w:rsidP="00DC17DB">
          <w:pPr>
            <w:pStyle w:val="01E2908ABC5F41FBAAB203F97454276A2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DC17DB" w:rsidP="00DC17DB">
          <w:pPr>
            <w:pStyle w:val="63B2B5C6023A45C8B61042B8659F95C5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DC17DB" w:rsidP="00DC17DB">
          <w:pPr>
            <w:pStyle w:val="7A4D688650024AEEA3BFDAC1C82910EF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DC17DB" w:rsidP="00DC17DB">
          <w:pPr>
            <w:pStyle w:val="5BF8AC5D82F14834B7214387FAD16DC2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DC17DB" w:rsidP="00DC17DB">
          <w:pPr>
            <w:pStyle w:val="857959CFCF064A13A49239F97FFDE5C6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DC17DB" w:rsidP="00DC17DB">
          <w:pPr>
            <w:pStyle w:val="949EB19AA92D42F7B3EE301F942DCF4E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DC17DB" w:rsidP="00DC17DB">
          <w:pPr>
            <w:pStyle w:val="99B94F7567E94ED9A3F369807CBC15FB2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DC17DB" w:rsidP="00DC17DB">
          <w:pPr>
            <w:pStyle w:val="1385E8E129F74824BDFBBBB41B821A60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DC17DB" w:rsidP="00DC17DB">
          <w:pPr>
            <w:pStyle w:val="30B59605BF4D4E4CBB20BA018A5D9F962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5CF20025AA8740D2AD392712A70C6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3201A-07C4-46F7-94E6-B32D27C38C65}"/>
      </w:docPartPr>
      <w:docPartBody>
        <w:p w:rsidR="006735ED" w:rsidRDefault="00AC14DF" w:rsidP="00AC14DF">
          <w:pPr>
            <w:pStyle w:val="5CF20025AA8740D2AD392712A70C66C0"/>
          </w:pPr>
          <w:r>
            <w:rPr>
              <w:rStyle w:val="Tekstzastpczy"/>
            </w:rPr>
            <w:t>Opis</w:t>
          </w:r>
        </w:p>
      </w:docPartBody>
    </w:docPart>
    <w:docPart>
      <w:docPartPr>
        <w:name w:val="462CF1DB9A9F48879CE7E9F53F5D6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1692F-5443-4FEB-BE55-1303A91E5BA9}"/>
      </w:docPartPr>
      <w:docPartBody>
        <w:p w:rsidR="00DC17DB" w:rsidRDefault="00DC17DB" w:rsidP="00DC17DB">
          <w:pPr>
            <w:pStyle w:val="462CF1DB9A9F48879CE7E9F53F5D62B02"/>
          </w:pPr>
          <w:r>
            <w:rPr>
              <w:rStyle w:val="Tekstzastpczy"/>
            </w:rPr>
            <w:t>marka</w:t>
          </w:r>
        </w:p>
      </w:docPartBody>
    </w:docPart>
    <w:docPart>
      <w:docPartPr>
        <w:name w:val="51AAC9E016804ABE892D0746B6C9C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B342A-3DF0-489B-942D-D9A4DE9809EA}"/>
      </w:docPartPr>
      <w:docPartBody>
        <w:p w:rsidR="00DC17DB" w:rsidRDefault="00DC17DB" w:rsidP="00DC17DB">
          <w:pPr>
            <w:pStyle w:val="51AAC9E016804ABE892D0746B6C9C6252"/>
          </w:pPr>
          <w:r>
            <w:rPr>
              <w:rStyle w:val="Tekstzastpczy"/>
            </w:rPr>
            <w:t>model</w:t>
          </w:r>
        </w:p>
      </w:docPartBody>
    </w:docPart>
    <w:docPart>
      <w:docPartPr>
        <w:name w:val="9FC94D4CC92C4AA295551E90C2821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3C030-BB95-4ABC-A2E4-F0C8861E8AEA}"/>
      </w:docPartPr>
      <w:docPartBody>
        <w:p w:rsidR="00DC17DB" w:rsidRDefault="00DC17DB" w:rsidP="00DC17DB">
          <w:pPr>
            <w:pStyle w:val="9FC94D4CC92C4AA295551E90C28214DE2"/>
          </w:pPr>
          <w:r>
            <w:rPr>
              <w:rStyle w:val="Tekstzastpczy"/>
            </w:rPr>
            <w:t>rok produkcji</w:t>
          </w:r>
        </w:p>
      </w:docPartBody>
    </w:docPart>
    <w:docPart>
      <w:docPartPr>
        <w:name w:val="7BFEB3D9D6CB4547897E5FA798957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DF13B-1370-4C2F-9732-E390F004BAF6}"/>
      </w:docPartPr>
      <w:docPartBody>
        <w:p w:rsidR="00000000" w:rsidRDefault="00DC17DB" w:rsidP="00DC17DB">
          <w:pPr>
            <w:pStyle w:val="7BFEB3D9D6CB4547897E5FA7989571E8"/>
          </w:pPr>
          <w:r w:rsidRPr="0053042D">
            <w:rPr>
              <w:color w:val="808080"/>
            </w:rPr>
            <w:t>długość gwarancji</w:t>
          </w:r>
        </w:p>
      </w:docPartBody>
    </w:docPart>
    <w:docPart>
      <w:docPartPr>
        <w:name w:val="16AD3C665BA8400B988CE2272DA54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4CE18-ECF8-419F-8432-6B99D85267B9}"/>
      </w:docPartPr>
      <w:docPartBody>
        <w:p w:rsidR="00000000" w:rsidRDefault="00DC17DB" w:rsidP="00DC17DB">
          <w:pPr>
            <w:pStyle w:val="16AD3C665BA8400B988CE2272DA543C6"/>
          </w:pPr>
          <w:r w:rsidRPr="0053042D">
            <w:rPr>
              <w:color w:val="808080"/>
            </w:rPr>
            <w:t>długość gwarancji</w:t>
          </w:r>
        </w:p>
      </w:docPartBody>
    </w:docPart>
    <w:docPart>
      <w:docPartPr>
        <w:name w:val="A5309BA78975437C904285564D8F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B8127-256E-4028-997B-204932799269}"/>
      </w:docPartPr>
      <w:docPartBody>
        <w:p w:rsidR="00000000" w:rsidRDefault="00DC17DB" w:rsidP="00DC17DB">
          <w:pPr>
            <w:pStyle w:val="A5309BA78975437C904285564D8FA0D3"/>
          </w:pPr>
          <w:r w:rsidRPr="0053042D">
            <w:rPr>
              <w:color w:val="808080"/>
            </w:rPr>
            <w:t>długość gwarancji</w:t>
          </w:r>
        </w:p>
      </w:docPartBody>
    </w:docPart>
    <w:docPart>
      <w:docPartPr>
        <w:name w:val="A0D3B31556934AF3B889CE04CE5E7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9FC0F-75E8-4EF4-B264-2D039E15C2F9}"/>
      </w:docPartPr>
      <w:docPartBody>
        <w:p w:rsidR="00000000" w:rsidRDefault="00DC17DB" w:rsidP="00DC17DB">
          <w:pPr>
            <w:pStyle w:val="A0D3B31556934AF3B889CE04CE5E772A"/>
          </w:pPr>
          <w:r w:rsidRPr="0053042D">
            <w:rPr>
              <w:color w:val="808080"/>
            </w:rPr>
            <w:t xml:space="preserve">długość </w:t>
          </w:r>
          <w:r>
            <w:rPr>
              <w:color w:val="808080"/>
            </w:rPr>
            <w:t>assistance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456E1"/>
    <w:rsid w:val="00061D03"/>
    <w:rsid w:val="00382CF5"/>
    <w:rsid w:val="00582F7D"/>
    <w:rsid w:val="00583AFB"/>
    <w:rsid w:val="006735ED"/>
    <w:rsid w:val="006C2F3D"/>
    <w:rsid w:val="00766A80"/>
    <w:rsid w:val="008C4366"/>
    <w:rsid w:val="008E2B0B"/>
    <w:rsid w:val="009C6E1B"/>
    <w:rsid w:val="009C76C7"/>
    <w:rsid w:val="00A30CC3"/>
    <w:rsid w:val="00A94039"/>
    <w:rsid w:val="00AC14DF"/>
    <w:rsid w:val="00AF7ED1"/>
    <w:rsid w:val="00BD109B"/>
    <w:rsid w:val="00C95672"/>
    <w:rsid w:val="00DC17DB"/>
    <w:rsid w:val="00E12AFF"/>
    <w:rsid w:val="00E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17DB"/>
    <w:rPr>
      <w:color w:val="808080"/>
    </w:rPr>
  </w:style>
  <w:style w:type="paragraph" w:customStyle="1" w:styleId="165D72AA851B46FBB5776509E7D847991">
    <w:name w:val="165D72AA851B46FBB5776509E7D84799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165D72AA851B46FBB5776509E7D84799">
    <w:name w:val="165D72AA851B46FBB5776509E7D84799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462CF1DB9A9F48879CE7E9F53F5D62B01">
    <w:name w:val="462CF1DB9A9F48879CE7E9F53F5D62B0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51AAC9E016804ABE892D0746B6C9C6251">
    <w:name w:val="51AAC9E016804ABE892D0746B6C9C625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5CF20025AA8740D2AD392712A70C66C0">
    <w:name w:val="5CF20025AA8740D2AD392712A70C66C0"/>
    <w:rsid w:val="00AC14DF"/>
  </w:style>
  <w:style w:type="paragraph" w:customStyle="1" w:styleId="B5FB5DD3AC2D4A64A7CA4EEF2075DCF5">
    <w:name w:val="B5FB5DD3AC2D4A64A7CA4EEF2075DCF5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462CF1DB9A9F48879CE7E9F53F5D62B0">
    <w:name w:val="462CF1DB9A9F48879CE7E9F53F5D62B0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51AAC9E016804ABE892D0746B6C9C625">
    <w:name w:val="51AAC9E016804ABE892D0746B6C9C625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9FC94D4CC92C4AA295551E90C28214DE">
    <w:name w:val="9FC94D4CC92C4AA295551E90C28214DE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6735ED"/>
    <w:pPr>
      <w:spacing w:after="200" w:line="276" w:lineRule="auto"/>
    </w:pPr>
    <w:rPr>
      <w:rFonts w:eastAsiaTheme="minorHAnsi"/>
      <w:lang w:eastAsia="en-US"/>
    </w:rPr>
  </w:style>
  <w:style w:type="paragraph" w:customStyle="1" w:styleId="9FC94D4CC92C4AA295551E90C28214DE1">
    <w:name w:val="9FC94D4CC92C4AA295551E90C28214DE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39D3F16BC8D74AEA939856C7A42841BF">
    <w:name w:val="39D3F16BC8D74AEA939856C7A42841BF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DD68805B0D834AABBF3C30568A093834">
    <w:name w:val="DD68805B0D834AABBF3C30568A093834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D0F1F9B9657949E7BDFFA774CCFF22C3">
    <w:name w:val="D0F1F9B9657949E7BDFFA774CCFF22C3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8A491D4B095343DAA82013AFA84FE9D9">
    <w:name w:val="8A491D4B095343DAA82013AFA84FE9D9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165D72AA851B46FBB5776509E7D847992">
    <w:name w:val="165D72AA851B46FBB5776509E7D84799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2">
    <w:name w:val="355B3081CFFB4AA69E3B3B6696C03E50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2">
    <w:name w:val="DDB5523F4E434EE3A9727205BE26C279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2">
    <w:name w:val="B5FB5DD3AC2D4A64A7CA4EEF2075DCF5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2">
    <w:name w:val="01E2908ABC5F41FBAAB203F97454276A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2">
    <w:name w:val="63B2B5C6023A45C8B61042B8659F95C5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2">
    <w:name w:val="7A4D688650024AEEA3BFDAC1C82910EF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2">
    <w:name w:val="5BF8AC5D82F14834B7214387FAD16DC2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2">
    <w:name w:val="857959CFCF064A13A49239F97FFDE5C6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2">
    <w:name w:val="949EB19AA92D42F7B3EE301F942DCF4E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2">
    <w:name w:val="30B59605BF4D4E4CBB20BA018A5D9F96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462CF1DB9A9F48879CE7E9F53F5D62B02">
    <w:name w:val="462CF1DB9A9F48879CE7E9F53F5D62B0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51AAC9E016804ABE892D0746B6C9C6252">
    <w:name w:val="51AAC9E016804ABE892D0746B6C9C625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9FC94D4CC92C4AA295551E90C28214DE2">
    <w:name w:val="9FC94D4CC92C4AA295551E90C28214DE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7BFEB3D9D6CB4547897E5FA7989571E8">
    <w:name w:val="7BFEB3D9D6CB4547897E5FA7989571E8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16AD3C665BA8400B988CE2272DA543C6">
    <w:name w:val="16AD3C665BA8400B988CE2272DA543C6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A5309BA78975437C904285564D8FA0D3">
    <w:name w:val="A5309BA78975437C904285564D8FA0D3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A0D3B31556934AF3B889CE04CE5E772A">
    <w:name w:val="A0D3B31556934AF3B889CE04CE5E772A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2">
    <w:name w:val="99B94F7567E94ED9A3F369807CBC15FB2"/>
    <w:rsid w:val="00DC17DB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2">
    <w:name w:val="1385E8E129F74824BDFBBBB41B821A602"/>
    <w:rsid w:val="00DC17D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38</cp:revision>
  <cp:lastPrinted>2021-01-18T10:50:00Z</cp:lastPrinted>
  <dcterms:created xsi:type="dcterms:W3CDTF">2017-03-31T07:39:00Z</dcterms:created>
  <dcterms:modified xsi:type="dcterms:W3CDTF">2022-01-24T08:06:00Z</dcterms:modified>
</cp:coreProperties>
</file>