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AA265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145DFB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A2657" w:rsidRDefault="00AA2657" w:rsidP="00AA2657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Default="00AA2657" w:rsidP="00AA2657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145DFB" w:rsidRDefault="004E0E27" w:rsidP="00145DF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631177" w:rsidRDefault="00B50C8C" w:rsidP="004E0E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/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="004C5299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AA2657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631177" w:rsidRDefault="00631177" w:rsidP="004E0E27">
      <w:pPr>
        <w:suppressAutoHyphens/>
        <w:spacing w:after="120" w:line="240" w:lineRule="auto"/>
        <w:contextualSpacing/>
        <w:jc w:val="center"/>
        <w:textAlignment w:val="baseline"/>
        <w:rPr>
          <w:rFonts w:cs="Times New Roman"/>
          <w:b/>
          <w:bCs/>
          <w:szCs w:val="20"/>
        </w:rPr>
      </w:pPr>
    </w:p>
    <w:p w:rsidR="004E0E27" w:rsidRPr="004E0E27" w:rsidRDefault="00AA2657" w:rsidP="004E0E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C013E0">
        <w:rPr>
          <w:rFonts w:cs="Times New Roman"/>
          <w:b/>
          <w:bCs/>
          <w:szCs w:val="20"/>
        </w:rPr>
        <w:t>o</w:t>
      </w:r>
      <w:r w:rsidR="004E0E27"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 w:rsidR="004E0E27"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 w:rsidR="00985C41"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 w:rsidR="00145DFB">
        <w:rPr>
          <w:rFonts w:cs="Times New Roman"/>
          <w:b/>
          <w:bCs/>
          <w:szCs w:val="20"/>
        </w:rPr>
        <w:t xml:space="preserve"> zakresie podstaw wykluczenia z</w:t>
      </w:r>
      <w:r w:rsidR="00985C41">
        <w:rPr>
          <w:rFonts w:cs="Times New Roman"/>
          <w:b/>
          <w:bCs/>
          <w:szCs w:val="20"/>
        </w:rPr>
        <w:t xml:space="preserve">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</w:t>
      </w:r>
      <w:r w:rsidR="00145DFB">
        <w:rPr>
          <w:rFonts w:cs="Times New Roman"/>
          <w:b/>
          <w:bCs/>
          <w:iCs/>
          <w:szCs w:val="20"/>
        </w:rPr>
        <w:t xml:space="preserve"> wykluczenia z </w:t>
      </w:r>
      <w:r w:rsidR="00985C41">
        <w:rPr>
          <w:rFonts w:cs="Times New Roman"/>
          <w:b/>
          <w:bCs/>
          <w:iCs/>
          <w:szCs w:val="20"/>
        </w:rPr>
        <w:t>postępowania o </w:t>
      </w:r>
      <w:r>
        <w:rPr>
          <w:rFonts w:cs="Times New Roman"/>
          <w:b/>
          <w:bCs/>
          <w:iCs/>
          <w:szCs w:val="20"/>
        </w:rPr>
        <w:t>zamówienie publiczne</w:t>
      </w:r>
      <w:r>
        <w:rPr>
          <w:rFonts w:cs="Times New Roman"/>
          <w:b/>
          <w:szCs w:val="20"/>
        </w:rPr>
        <w:t>.</w:t>
      </w:r>
    </w:p>
    <w:p w:rsidR="009E3773" w:rsidRPr="009E3773" w:rsidRDefault="009E3773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4C5299" w:rsidRPr="009E3773" w:rsidRDefault="00985C41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Składane na wezwanie 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45DFB" w:rsidRDefault="00145DFB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A2657" w:rsidRPr="00985C41" w:rsidRDefault="004C5299" w:rsidP="00985C41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 w:rsidR="00985C4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 w:rsidR="00AA2657">
        <w:rPr>
          <w:rFonts w:cs="Times New Roman"/>
          <w:szCs w:val="20"/>
        </w:rPr>
        <w:t xml:space="preserve">informacje zawarte w </w:t>
      </w:r>
      <w:r w:rsidR="00145DFB">
        <w:rPr>
          <w:rFonts w:cs="Times New Roman"/>
          <w:szCs w:val="20"/>
        </w:rPr>
        <w:t xml:space="preserve">moim </w:t>
      </w:r>
      <w:r w:rsidR="00AA2657">
        <w:rPr>
          <w:rFonts w:cs="Times New Roman"/>
          <w:szCs w:val="20"/>
        </w:rPr>
        <w:t>O</w:t>
      </w:r>
      <w:r w:rsidR="00AA2657" w:rsidRPr="00C013E0">
        <w:rPr>
          <w:rFonts w:cs="Times New Roman"/>
          <w:szCs w:val="20"/>
        </w:rPr>
        <w:t>świa</w:t>
      </w:r>
      <w:r w:rsidR="00145DFB">
        <w:rPr>
          <w:rFonts w:cs="Times New Roman"/>
          <w:szCs w:val="20"/>
        </w:rPr>
        <w:t xml:space="preserve">dczeniu 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 w:rsidR="00985C41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ustawy Pzp,</w:t>
      </w:r>
      <w:r w:rsidR="00985C41">
        <w:rPr>
          <w:rFonts w:cs="Times New Roman"/>
          <w:szCs w:val="20"/>
        </w:rPr>
        <w:t xml:space="preserve"> 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145DFB"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 w:rsidR="00145DFB">
        <w:rPr>
          <w:rFonts w:eastAsia="Times New Roman" w:cs="Times New Roman"/>
          <w:szCs w:val="20"/>
          <w:lang w:eastAsia="zh-CN"/>
        </w:rPr>
        <w:t xml:space="preserve"> </w:t>
      </w:r>
      <w:r w:rsidR="00145DFB">
        <w:rPr>
          <w:rFonts w:cs="Times New Roman"/>
          <w:szCs w:val="20"/>
        </w:rPr>
        <w:t>o </w:t>
      </w:r>
      <w:r w:rsidR="00AA2657" w:rsidRPr="00C013E0">
        <w:rPr>
          <w:rFonts w:cs="Times New Roman"/>
          <w:szCs w:val="20"/>
        </w:rPr>
        <w:t xml:space="preserve">udzielenie zamówienia publicznego prowadzonym w trybie podstawowym </w:t>
      </w:r>
      <w:r w:rsidR="00985C41">
        <w:rPr>
          <w:rFonts w:cs="Times New Roman"/>
          <w:szCs w:val="20"/>
        </w:rPr>
        <w:t>bez negocjacji o </w:t>
      </w:r>
      <w:r w:rsidR="00145DFB">
        <w:rPr>
          <w:rFonts w:cs="Times New Roman"/>
          <w:szCs w:val="20"/>
        </w:rPr>
        <w:t>nr</w:t>
      </w:r>
      <w:r w:rsidR="00985C41">
        <w:rPr>
          <w:rFonts w:cs="Times New Roman"/>
          <w:szCs w:val="20"/>
        </w:rPr>
        <w:t> </w:t>
      </w:r>
      <w:r w:rsidR="00145DFB">
        <w:rPr>
          <w:rFonts w:cs="Times New Roman"/>
          <w:szCs w:val="20"/>
        </w:rPr>
        <w:t xml:space="preserve">referencyjnym: </w:t>
      </w:r>
      <w:r w:rsidR="00631177">
        <w:rPr>
          <w:rFonts w:eastAsia="Arial" w:cs="Times New Roman"/>
          <w:kern w:val="1"/>
          <w:szCs w:val="20"/>
          <w:lang w:eastAsia="zh-CN" w:bidi="hi-IN"/>
        </w:rPr>
        <w:t>SR.272.rb.18</w:t>
      </w:r>
      <w:r w:rsidR="00145DFB">
        <w:rPr>
          <w:rFonts w:eastAsia="Arial" w:cs="Times New Roman"/>
          <w:kern w:val="1"/>
          <w:szCs w:val="20"/>
          <w:lang w:eastAsia="zh-CN" w:bidi="hi-IN"/>
        </w:rPr>
        <w:t>.202</w:t>
      </w:r>
      <w:r w:rsidR="00985C41">
        <w:rPr>
          <w:rFonts w:eastAsia="Arial" w:cs="Times New Roman"/>
          <w:kern w:val="1"/>
          <w:szCs w:val="20"/>
          <w:lang w:eastAsia="zh-CN" w:bidi="hi-IN"/>
        </w:rPr>
        <w:t>4</w:t>
      </w:r>
      <w:r w:rsidR="00145DFB"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="00AA2657" w:rsidRPr="00145DFB">
        <w:rPr>
          <w:rFonts w:cs="Times New Roman"/>
          <w:bCs/>
          <w:szCs w:val="20"/>
        </w:rPr>
        <w:t xml:space="preserve"> </w:t>
      </w:r>
      <w:r w:rsidR="00145DFB">
        <w:rPr>
          <w:rFonts w:cs="Times New Roman"/>
          <w:szCs w:val="20"/>
        </w:rPr>
        <w:t>w </w:t>
      </w:r>
      <w:r w:rsidR="00AA2657" w:rsidRPr="00C013E0">
        <w:rPr>
          <w:rFonts w:cs="Times New Roman"/>
          <w:szCs w:val="20"/>
        </w:rPr>
        <w:t xml:space="preserve">zakresie podstaw wykluczenia </w:t>
      </w:r>
      <w:r w:rsidR="00AA2657" w:rsidRPr="004E0E27">
        <w:rPr>
          <w:rFonts w:cs="Times New Roman"/>
          <w:szCs w:val="20"/>
          <w:u w:val="single"/>
        </w:rPr>
        <w:t xml:space="preserve">są nadal </w:t>
      </w:r>
      <w:r w:rsidR="004E0E27" w:rsidRPr="004E0E27">
        <w:rPr>
          <w:rFonts w:cs="Times New Roman"/>
          <w:szCs w:val="20"/>
          <w:u w:val="single"/>
        </w:rPr>
        <w:t xml:space="preserve">prawidłowe i </w:t>
      </w:r>
      <w:r w:rsidR="00AA2657" w:rsidRPr="004E0E27">
        <w:rPr>
          <w:rFonts w:cs="Times New Roman"/>
          <w:szCs w:val="20"/>
          <w:u w:val="single"/>
        </w:rPr>
        <w:t>aktualne.</w:t>
      </w:r>
    </w:p>
    <w:p w:rsidR="00AA2657" w:rsidRDefault="00AA2657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AA2657" w:rsidRDefault="00AA2657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C5299" w:rsidRPr="0070384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3C4E9" w15:done="0"/>
  <w15:commentEx w15:paraId="192FA4B1" w15:done="0"/>
  <w15:commentEx w15:paraId="7DC98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65E3D8" w16cex:dateUtc="2024-03-11T13:54:00Z"/>
  <w16cex:commentExtensible w16cex:durableId="767385A0" w16cex:dateUtc="2024-03-11T14:03:00Z"/>
  <w16cex:commentExtensible w16cex:durableId="1E04EBED" w16cex:dateUtc="2024-03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3C4E9" w16cid:durableId="0E65E3D8"/>
  <w16cid:commentId w16cid:paraId="192FA4B1" w16cid:durableId="767385A0"/>
  <w16cid:commentId w16cid:paraId="7DC9883C" w16cid:durableId="1E04E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F8" w:rsidRDefault="00E343F8">
      <w:pPr>
        <w:spacing w:after="0" w:line="240" w:lineRule="auto"/>
      </w:pPr>
      <w:r>
        <w:separator/>
      </w:r>
    </w:p>
  </w:endnote>
  <w:endnote w:type="continuationSeparator" w:id="0">
    <w:p w:rsidR="00E343F8" w:rsidRDefault="00E3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F3" w:rsidRDefault="00D9733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13FF3">
      <w:rPr>
        <w:szCs w:val="20"/>
      </w:rPr>
      <w:instrText xml:space="preserve"> PAGE </w:instrText>
    </w:r>
    <w:r>
      <w:rPr>
        <w:szCs w:val="20"/>
      </w:rPr>
      <w:fldChar w:fldCharType="separate"/>
    </w:r>
    <w:r w:rsidR="0028784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F8" w:rsidRDefault="00E343F8">
      <w:pPr>
        <w:spacing w:after="0" w:line="240" w:lineRule="auto"/>
      </w:pPr>
      <w:r>
        <w:separator/>
      </w:r>
    </w:p>
  </w:footnote>
  <w:footnote w:type="continuationSeparator" w:id="0">
    <w:p w:rsidR="00E343F8" w:rsidRDefault="00E3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8F31B7"/>
    <w:multiLevelType w:val="hybridMultilevel"/>
    <w:tmpl w:val="EAAEB62E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5C52AF"/>
    <w:multiLevelType w:val="hybridMultilevel"/>
    <w:tmpl w:val="BBCAECA6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>
    <w:nsid w:val="19DE0789"/>
    <w:multiLevelType w:val="hybridMultilevel"/>
    <w:tmpl w:val="8BCC9FD2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C6547"/>
    <w:multiLevelType w:val="hybridMultilevel"/>
    <w:tmpl w:val="280CD440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9A9488B"/>
    <w:multiLevelType w:val="hybridMultilevel"/>
    <w:tmpl w:val="8ABCE61C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16A69"/>
    <w:multiLevelType w:val="hybridMultilevel"/>
    <w:tmpl w:val="15C200D0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7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2E7726"/>
    <w:multiLevelType w:val="hybridMultilevel"/>
    <w:tmpl w:val="688404BE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8E95948"/>
    <w:multiLevelType w:val="hybridMultilevel"/>
    <w:tmpl w:val="D6DA210E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C1800C2"/>
    <w:multiLevelType w:val="hybridMultilevel"/>
    <w:tmpl w:val="621E7ABC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45"/>
  </w:num>
  <w:num w:numId="3">
    <w:abstractNumId w:val="72"/>
  </w:num>
  <w:num w:numId="4">
    <w:abstractNumId w:val="134"/>
  </w:num>
  <w:num w:numId="5">
    <w:abstractNumId w:val="46"/>
  </w:num>
  <w:num w:numId="6">
    <w:abstractNumId w:val="47"/>
  </w:num>
  <w:num w:numId="7">
    <w:abstractNumId w:val="100"/>
  </w:num>
  <w:num w:numId="8">
    <w:abstractNumId w:val="127"/>
  </w:num>
  <w:num w:numId="9">
    <w:abstractNumId w:val="96"/>
  </w:num>
  <w:num w:numId="10">
    <w:abstractNumId w:val="126"/>
  </w:num>
  <w:num w:numId="11">
    <w:abstractNumId w:val="51"/>
  </w:num>
  <w:num w:numId="12">
    <w:abstractNumId w:val="119"/>
  </w:num>
  <w:num w:numId="13">
    <w:abstractNumId w:val="64"/>
  </w:num>
  <w:num w:numId="14">
    <w:abstractNumId w:val="94"/>
  </w:num>
  <w:num w:numId="15">
    <w:abstractNumId w:val="135"/>
  </w:num>
  <w:num w:numId="16">
    <w:abstractNumId w:val="137"/>
  </w:num>
  <w:num w:numId="17">
    <w:abstractNumId w:val="1"/>
  </w:num>
  <w:num w:numId="18">
    <w:abstractNumId w:val="98"/>
  </w:num>
  <w:num w:numId="19">
    <w:abstractNumId w:val="124"/>
  </w:num>
  <w:num w:numId="20">
    <w:abstractNumId w:val="106"/>
  </w:num>
  <w:num w:numId="21">
    <w:abstractNumId w:val="8"/>
  </w:num>
  <w:num w:numId="22">
    <w:abstractNumId w:val="121"/>
  </w:num>
  <w:num w:numId="23">
    <w:abstractNumId w:val="136"/>
  </w:num>
  <w:num w:numId="24">
    <w:abstractNumId w:val="87"/>
  </w:num>
  <w:num w:numId="25">
    <w:abstractNumId w:val="56"/>
  </w:num>
  <w:num w:numId="26">
    <w:abstractNumId w:val="90"/>
  </w:num>
  <w:num w:numId="27">
    <w:abstractNumId w:val="125"/>
  </w:num>
  <w:num w:numId="28">
    <w:abstractNumId w:val="144"/>
  </w:num>
  <w:num w:numId="29">
    <w:abstractNumId w:val="116"/>
  </w:num>
  <w:num w:numId="30">
    <w:abstractNumId w:val="82"/>
  </w:num>
  <w:num w:numId="31">
    <w:abstractNumId w:val="104"/>
  </w:num>
  <w:num w:numId="32">
    <w:abstractNumId w:val="141"/>
  </w:num>
  <w:num w:numId="33">
    <w:abstractNumId w:val="97"/>
  </w:num>
  <w:num w:numId="34">
    <w:abstractNumId w:val="113"/>
  </w:num>
  <w:num w:numId="35">
    <w:abstractNumId w:val="76"/>
  </w:num>
  <w:num w:numId="36">
    <w:abstractNumId w:val="73"/>
  </w:num>
  <w:num w:numId="37">
    <w:abstractNumId w:val="41"/>
  </w:num>
  <w:num w:numId="38">
    <w:abstractNumId w:val="34"/>
  </w:num>
  <w:num w:numId="39">
    <w:abstractNumId w:val="84"/>
  </w:num>
  <w:num w:numId="40">
    <w:abstractNumId w:val="95"/>
  </w:num>
  <w:num w:numId="41">
    <w:abstractNumId w:val="78"/>
  </w:num>
  <w:num w:numId="42">
    <w:abstractNumId w:val="86"/>
  </w:num>
  <w:num w:numId="43">
    <w:abstractNumId w:val="31"/>
  </w:num>
  <w:num w:numId="44">
    <w:abstractNumId w:val="35"/>
  </w:num>
  <w:num w:numId="45">
    <w:abstractNumId w:val="44"/>
  </w:num>
  <w:num w:numId="46">
    <w:abstractNumId w:val="54"/>
  </w:num>
  <w:num w:numId="47">
    <w:abstractNumId w:val="120"/>
  </w:num>
  <w:num w:numId="48">
    <w:abstractNumId w:val="38"/>
  </w:num>
  <w:num w:numId="49">
    <w:abstractNumId w:val="33"/>
  </w:num>
  <w:num w:numId="50">
    <w:abstractNumId w:val="49"/>
  </w:num>
  <w:num w:numId="51">
    <w:abstractNumId w:val="60"/>
  </w:num>
  <w:num w:numId="52">
    <w:abstractNumId w:val="101"/>
  </w:num>
  <w:num w:numId="53">
    <w:abstractNumId w:val="112"/>
  </w:num>
  <w:num w:numId="54">
    <w:abstractNumId w:val="42"/>
  </w:num>
  <w:num w:numId="55">
    <w:abstractNumId w:val="133"/>
  </w:num>
  <w:num w:numId="56">
    <w:abstractNumId w:val="143"/>
  </w:num>
  <w:num w:numId="57">
    <w:abstractNumId w:val="108"/>
  </w:num>
  <w:num w:numId="58">
    <w:abstractNumId w:val="83"/>
  </w:num>
  <w:num w:numId="59">
    <w:abstractNumId w:val="138"/>
  </w:num>
  <w:num w:numId="60">
    <w:abstractNumId w:val="142"/>
  </w:num>
  <w:num w:numId="61">
    <w:abstractNumId w:val="114"/>
  </w:num>
  <w:num w:numId="62">
    <w:abstractNumId w:val="26"/>
  </w:num>
  <w:num w:numId="63">
    <w:abstractNumId w:val="132"/>
  </w:num>
  <w:num w:numId="64">
    <w:abstractNumId w:val="39"/>
  </w:num>
  <w:num w:numId="65">
    <w:abstractNumId w:val="74"/>
  </w:num>
  <w:num w:numId="66">
    <w:abstractNumId w:val="52"/>
  </w:num>
  <w:num w:numId="67">
    <w:abstractNumId w:val="80"/>
  </w:num>
  <w:num w:numId="68">
    <w:abstractNumId w:val="110"/>
  </w:num>
  <w:num w:numId="69">
    <w:abstractNumId w:val="130"/>
  </w:num>
  <w:num w:numId="70">
    <w:abstractNumId w:val="128"/>
  </w:num>
  <w:num w:numId="71">
    <w:abstractNumId w:val="93"/>
  </w:num>
  <w:num w:numId="72">
    <w:abstractNumId w:val="123"/>
  </w:num>
  <w:num w:numId="73">
    <w:abstractNumId w:val="117"/>
  </w:num>
  <w:num w:numId="74">
    <w:abstractNumId w:val="103"/>
  </w:num>
  <w:num w:numId="75">
    <w:abstractNumId w:val="59"/>
  </w:num>
  <w:num w:numId="76">
    <w:abstractNumId w:val="129"/>
  </w:num>
  <w:num w:numId="77">
    <w:abstractNumId w:val="107"/>
  </w:num>
  <w:num w:numId="78">
    <w:abstractNumId w:val="68"/>
  </w:num>
  <w:num w:numId="79">
    <w:abstractNumId w:val="140"/>
  </w:num>
  <w:num w:numId="80">
    <w:abstractNumId w:val="45"/>
  </w:num>
  <w:num w:numId="81">
    <w:abstractNumId w:val="30"/>
  </w:num>
  <w:num w:numId="82">
    <w:abstractNumId w:val="16"/>
  </w:num>
  <w:num w:numId="83">
    <w:abstractNumId w:val="21"/>
  </w:num>
  <w:num w:numId="84">
    <w:abstractNumId w:val="66"/>
  </w:num>
  <w:num w:numId="85">
    <w:abstractNumId w:val="85"/>
  </w:num>
  <w:num w:numId="86">
    <w:abstractNumId w:val="105"/>
  </w:num>
  <w:num w:numId="87">
    <w:abstractNumId w:val="122"/>
  </w:num>
  <w:num w:numId="88">
    <w:abstractNumId w:val="62"/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8"/>
  </w:num>
  <w:num w:numId="95">
    <w:abstractNumId w:val="118"/>
  </w:num>
  <w:num w:numId="96">
    <w:abstractNumId w:val="92"/>
  </w:num>
  <w:num w:numId="97">
    <w:abstractNumId w:val="37"/>
  </w:num>
  <w:num w:numId="98">
    <w:abstractNumId w:val="88"/>
  </w:num>
  <w:num w:numId="99">
    <w:abstractNumId w:val="69"/>
  </w:num>
  <w:num w:numId="100">
    <w:abstractNumId w:val="71"/>
  </w:num>
  <w:num w:numId="101">
    <w:abstractNumId w:val="67"/>
  </w:num>
  <w:num w:numId="102">
    <w:abstractNumId w:val="77"/>
  </w:num>
  <w:num w:numId="103">
    <w:abstractNumId w:val="91"/>
  </w:num>
  <w:num w:numId="104">
    <w:abstractNumId w:val="79"/>
  </w:num>
  <w:num w:numId="105">
    <w:abstractNumId w:val="89"/>
  </w:num>
  <w:num w:numId="106">
    <w:abstractNumId w:val="53"/>
  </w:num>
  <w:num w:numId="107">
    <w:abstractNumId w:val="43"/>
  </w:num>
  <w:num w:numId="108">
    <w:abstractNumId w:val="75"/>
  </w:num>
  <w:num w:numId="109">
    <w:abstractNumId w:val="99"/>
  </w:num>
  <w:num w:numId="110">
    <w:abstractNumId w:val="63"/>
  </w:num>
  <w:num w:numId="111">
    <w:abstractNumId w:val="48"/>
  </w:num>
  <w:num w:numId="112">
    <w:abstractNumId w:val="131"/>
  </w:num>
  <w:num w:numId="113">
    <w:abstractNumId w:val="139"/>
  </w:num>
  <w:num w:numId="114">
    <w:abstractNumId w:val="40"/>
  </w:num>
  <w:num w:numId="115">
    <w:abstractNumId w:val="32"/>
  </w:num>
  <w:num w:numId="116">
    <w:abstractNumId w:val="70"/>
  </w:num>
  <w:num w:numId="117">
    <w:abstractNumId w:val="65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18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88F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16BD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193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189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8784F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4AC7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487A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5D04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1177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1A0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0811"/>
    <w:rsid w:val="006E183D"/>
    <w:rsid w:val="006E1E5B"/>
    <w:rsid w:val="006E2E3F"/>
    <w:rsid w:val="006E4869"/>
    <w:rsid w:val="006E53E5"/>
    <w:rsid w:val="006E549C"/>
    <w:rsid w:val="006E55D5"/>
    <w:rsid w:val="006E590E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870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A81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55AD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4E43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6EA9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0B9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3F0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3FF3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4D05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1EC9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1BAE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463"/>
    <w:rsid w:val="00D9452D"/>
    <w:rsid w:val="00D947C7"/>
    <w:rsid w:val="00D949E8"/>
    <w:rsid w:val="00D9600B"/>
    <w:rsid w:val="00D969EE"/>
    <w:rsid w:val="00D96D4B"/>
    <w:rsid w:val="00D96E29"/>
    <w:rsid w:val="00D97330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69CE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43F8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445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85E4-6032-4367-BAF2-D057E5F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2024-03-12T13:27:00Z</cp:lastPrinted>
  <dcterms:created xsi:type="dcterms:W3CDTF">2024-03-11T14:07:00Z</dcterms:created>
  <dcterms:modified xsi:type="dcterms:W3CDTF">2024-03-12T13:38:00Z</dcterms:modified>
</cp:coreProperties>
</file>