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1CAC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7AAEC1D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D4EEFE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857587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9EAF493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5B58FBB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57DB17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127CD940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AA72232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8D7CFF9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6A526E4D" w14:textId="77777777" w:rsidR="008929A7" w:rsidRPr="00D10877" w:rsidRDefault="008929A7" w:rsidP="008929A7">
      <w:pPr>
        <w:rPr>
          <w:rFonts w:ascii="Calibri" w:hAnsi="Calibri" w:cs="Calibri"/>
        </w:rPr>
      </w:pPr>
    </w:p>
    <w:p w14:paraId="775E80EC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7F84CEB9" w14:textId="77777777" w:rsidR="008929A7" w:rsidRPr="00D10877" w:rsidRDefault="008929A7" w:rsidP="008929A7">
      <w:pPr>
        <w:rPr>
          <w:rFonts w:ascii="Calibri" w:hAnsi="Calibri" w:cs="Calibri"/>
        </w:rPr>
      </w:pPr>
    </w:p>
    <w:p w14:paraId="24FB8C1D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613B0694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307857F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3D4B19F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1AEEE63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0EFC2CB3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B4B959B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1DB75F8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ED9BB5B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21F553B3" w14:textId="77777777" w:rsidR="008929A7" w:rsidRPr="006F0F38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B98B1FF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0BF177C7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498CD599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3AEB33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6C1B562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FC4FFD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396D34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C337F3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5EA34A2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39607B6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56C0CD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D34904E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490ED22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6E6014E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40CCB98B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8F6E9C8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lastRenderedPageBreak/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037360CC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C551BFE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81FCDB7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2723DBCB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25B3CD52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7DD87CB5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75351540" w14:textId="1AE205C9" w:rsidR="006F0F38" w:rsidRDefault="008929A7" w:rsidP="00F27325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EB0731" w:rsidRPr="00EB0731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Rozwój systemu infrastrukturalnego jednostek systemu oświaty SP w </w:t>
      </w:r>
      <w:proofErr w:type="spellStart"/>
      <w:r w:rsidR="00EB0731" w:rsidRPr="00EB0731">
        <w:rPr>
          <w:rFonts w:ascii="Calibri" w:hAnsi="Calibri" w:cs="Calibri"/>
          <w:b/>
          <w:bCs/>
          <w:i/>
          <w:color w:val="008000"/>
          <w:sz w:val="28"/>
          <w:szCs w:val="28"/>
        </w:rPr>
        <w:t>Straszydlu</w:t>
      </w:r>
      <w:proofErr w:type="spellEnd"/>
      <w:r w:rsidR="005631E4"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107D2EDD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D7B9C71" w14:textId="77777777" w:rsidR="008929A7" w:rsidRPr="006F0F38" w:rsidRDefault="007126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7A2D71D1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3C7445CE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53A6B272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D18AB9C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767C6499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D2C3520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43FEC3B3" w14:textId="0BC430FF" w:rsidR="009813A1" w:rsidRDefault="00AC179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EB0731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7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od podpisania umowy .</w:t>
      </w:r>
    </w:p>
    <w:p w14:paraId="1FA670E9" w14:textId="77777777" w:rsidR="00CF0163" w:rsidRPr="00CF0163" w:rsidRDefault="00CF016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</w:t>
      </w:r>
      <w:r w:rsidRPr="00CF0163">
        <w:rPr>
          <w:rFonts w:ascii="Calibri" w:hAnsi="Calibri" w:cs="Calibri"/>
          <w:color w:val="auto"/>
          <w:sz w:val="22"/>
          <w:szCs w:val="22"/>
        </w:rPr>
        <w:lastRenderedPageBreak/>
        <w:t>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F466E0A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5BF855D7" w14:textId="4DE571C8" w:rsidR="00372960" w:rsidRPr="005631E4" w:rsidRDefault="0037296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64AEDA7" w14:textId="77777777" w:rsidR="005631E4" w:rsidRPr="007152BE" w:rsidRDefault="005631E4" w:rsidP="005631E4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6101FBA2" w14:textId="77777777" w:rsidR="001328D2" w:rsidRPr="007152BE" w:rsidRDefault="001328D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41F7096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652EF232" w14:textId="77777777" w:rsidR="007152BE" w:rsidRPr="00575EB6" w:rsidRDefault="006F0F38">
      <w:pPr>
        <w:pStyle w:val="Akapitzlist"/>
        <w:numPr>
          <w:ilvl w:val="1"/>
          <w:numId w:val="41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550E61D9" w14:textId="7376161F" w:rsidR="006F0F38" w:rsidRPr="005631E4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143BA112" w14:textId="77777777" w:rsidR="005631E4" w:rsidRPr="005631E4" w:rsidRDefault="005631E4" w:rsidP="005631E4">
      <w:pPr>
        <w:jc w:val="both"/>
        <w:rPr>
          <w:rFonts w:ascii="Calibri" w:hAnsi="Calibri" w:cs="Calibri"/>
          <w:b/>
        </w:rPr>
      </w:pPr>
    </w:p>
    <w:p w14:paraId="23CC9B13" w14:textId="2366F2B1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</w:rPr>
        <w:t>od towarów i usług (Dz. U. z 202</w:t>
      </w:r>
      <w:r w:rsidR="00263F44">
        <w:rPr>
          <w:rFonts w:ascii="Calibri" w:hAnsi="Calibri" w:cs="Calibri"/>
        </w:rPr>
        <w:t>2</w:t>
      </w:r>
      <w:r w:rsidRPr="00575EB6">
        <w:rPr>
          <w:rFonts w:ascii="Calibri" w:hAnsi="Calibri" w:cs="Calibri"/>
        </w:rPr>
        <w:t xml:space="preserve"> r. poz. </w:t>
      </w:r>
      <w:r w:rsidR="00263F44">
        <w:rPr>
          <w:rFonts w:ascii="Calibri" w:hAnsi="Calibri" w:cs="Calibri"/>
        </w:rPr>
        <w:t xml:space="preserve">931 </w:t>
      </w:r>
      <w:r w:rsidRPr="00575EB6">
        <w:rPr>
          <w:rFonts w:ascii="Calibri" w:hAnsi="Calibri" w:cs="Calibri"/>
        </w:rPr>
        <w:t xml:space="preserve">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7B65E830" w14:textId="03E6A144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  <w:sz w:val="22"/>
          <w:szCs w:val="22"/>
        </w:rPr>
        <w:t>od towarów i usług (Dz. U. z </w:t>
      </w:r>
      <w:r w:rsidR="00263F44" w:rsidRPr="00263F44">
        <w:rPr>
          <w:rFonts w:ascii="Calibri" w:hAnsi="Calibri" w:cs="Calibri"/>
          <w:sz w:val="22"/>
          <w:szCs w:val="22"/>
        </w:rPr>
        <w:t xml:space="preserve">2022 r. poz. 931  </w:t>
      </w:r>
      <w:proofErr w:type="spellStart"/>
      <w:r w:rsidR="00263F44" w:rsidRPr="00263F44">
        <w:rPr>
          <w:rFonts w:ascii="Calibri" w:hAnsi="Calibri" w:cs="Calibri"/>
          <w:sz w:val="22"/>
          <w:szCs w:val="22"/>
        </w:rPr>
        <w:t>późn</w:t>
      </w:r>
      <w:proofErr w:type="spellEnd"/>
      <w:r w:rsidR="00263F44" w:rsidRPr="00263F44">
        <w:rPr>
          <w:rFonts w:ascii="Calibri" w:hAnsi="Calibri" w:cs="Calibri"/>
          <w:sz w:val="22"/>
          <w:szCs w:val="22"/>
        </w:rPr>
        <w:t>. z</w:t>
      </w:r>
      <w:r w:rsidRPr="00575EB6">
        <w:rPr>
          <w:rFonts w:ascii="Calibri" w:hAnsi="Calibri" w:cs="Calibri"/>
          <w:sz w:val="22"/>
          <w:szCs w:val="22"/>
        </w:rPr>
        <w:t>m.).</w:t>
      </w:r>
    </w:p>
    <w:p w14:paraId="0F8973C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72C246A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37DBF09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6A16B5E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44C4B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7DE6767F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0D5CE02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F0ED403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36E84D42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08E8B279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62138919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227F6651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C84E9E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0EDAE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6EF187EB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nazwa właściciela konta: ………………………………………………………………………..</w:t>
      </w:r>
    </w:p>
    <w:p w14:paraId="42F829B3" w14:textId="77777777" w:rsidR="00BD4F9C" w:rsidRPr="00CF0163" w:rsidRDefault="00BD4F9C">
      <w:pPr>
        <w:pStyle w:val="Tekstpodstawowywcity"/>
        <w:numPr>
          <w:ilvl w:val="0"/>
          <w:numId w:val="41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647E16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3B45E577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0380C70C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E60CF67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63019D8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5005084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6C1C5E04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FBCD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690B26B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6BD837CE" w14:textId="77777777" w:rsidR="006F0F38" w:rsidRPr="002F111A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0E1BC1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4EF8B71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6958C5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22356695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75AD237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E36750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35786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0599502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17B65C66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4A037365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016EC854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120801C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839F3A8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24565B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7B5CBC74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FB6A235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0C798CAB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E16458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27770C5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1D2212F8" w14:textId="77777777" w:rsidR="006F0F38" w:rsidRPr="00BD4F9C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3E7D00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E38B9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62E2F53C" w14:textId="77777777" w:rsidR="006F0F38" w:rsidRPr="00CF0163" w:rsidRDefault="006F0F38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7E6EB72" w14:textId="77777777" w:rsidR="006F0F38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0E3366D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5287EA6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17ABCE6A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51A71AE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4337D16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4F6A06EF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198CB7A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24C1A7D4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502909" w14:textId="77777777" w:rsidR="00263F44" w:rsidRPr="00D9586F" w:rsidRDefault="00263F44" w:rsidP="00263F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24320E1" w14:textId="77777777" w:rsidR="00263F44" w:rsidRPr="00D9586F" w:rsidRDefault="00263F44" w:rsidP="00263F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510CB6" w14:textId="77777777" w:rsidR="00263F44" w:rsidRPr="00A22DCF" w:rsidRDefault="00263F44" w:rsidP="00263F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4618C12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4752DF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432807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63677E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7386032B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773483E0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4B420F0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054B3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739E5C19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D401BB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3F737C2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C6F44CD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AF5BBD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5F57BF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9B61E6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1AB9B528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167818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AE18C4F" w14:textId="77777777" w:rsidR="00263F44" w:rsidRPr="000B619C" w:rsidRDefault="00263F44" w:rsidP="00263F44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19D0923C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186D1F9" w14:textId="18E29136" w:rsidR="00263F44" w:rsidRPr="000B619C" w:rsidRDefault="00263F44" w:rsidP="00263F4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bookmarkStart w:id="3" w:name="_Hlk137017607"/>
      <w:r w:rsidR="00EB0731" w:rsidRPr="00B27D25">
        <w:rPr>
          <w:rFonts w:ascii="Tahoma" w:hAnsi="Tahoma" w:cs="Tahoma"/>
          <w:b/>
          <w:bCs/>
          <w:color w:val="538135"/>
          <w:sz w:val="20"/>
        </w:rPr>
        <w:t>Rozwój systemu infrastrukturalnego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 xml:space="preserve">jednostek systemu oświaty SP 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w </w:t>
      </w:r>
      <w:proofErr w:type="spellStart"/>
      <w:r w:rsidR="00EB0731" w:rsidRPr="00B27D25">
        <w:rPr>
          <w:rFonts w:ascii="Tahoma" w:hAnsi="Tahoma" w:cs="Tahoma"/>
          <w:b/>
          <w:bCs/>
          <w:color w:val="538135"/>
          <w:sz w:val="20"/>
        </w:rPr>
        <w:t>Straszydl</w:t>
      </w:r>
      <w:r w:rsidR="00EB0731">
        <w:rPr>
          <w:rFonts w:ascii="Tahoma" w:hAnsi="Tahoma" w:cs="Tahoma"/>
          <w:b/>
          <w:bCs/>
          <w:color w:val="538135"/>
          <w:sz w:val="20"/>
        </w:rPr>
        <w:t>u</w:t>
      </w:r>
      <w:bookmarkEnd w:id="3"/>
      <w:proofErr w:type="spellEnd"/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C3236E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D7199C9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A256146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711AF8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C883DA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1B27841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6BC12C1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8285858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6ED21DD4" w14:textId="77777777" w:rsidR="00263F44" w:rsidRPr="000B619C" w:rsidRDefault="00263F44" w:rsidP="00263F44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0DCF4382" w14:textId="77777777" w:rsidR="00263F44" w:rsidRPr="000B619C" w:rsidRDefault="00263F44">
      <w:pPr>
        <w:numPr>
          <w:ilvl w:val="0"/>
          <w:numId w:val="85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35D7E82" w14:textId="77777777" w:rsidR="00263F44" w:rsidRPr="000B619C" w:rsidRDefault="00263F44" w:rsidP="00263F44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4CB287B" w14:textId="77777777" w:rsidR="00263F44" w:rsidRPr="000B619C" w:rsidRDefault="00263F44">
      <w:pPr>
        <w:numPr>
          <w:ilvl w:val="0"/>
          <w:numId w:val="85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0DCB5B3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3364A7" w14:textId="77777777" w:rsidR="00263F44" w:rsidRPr="000B619C" w:rsidRDefault="00263F44">
      <w:pPr>
        <w:pStyle w:val="Akapitzlist"/>
        <w:numPr>
          <w:ilvl w:val="0"/>
          <w:numId w:val="8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91F3A" w14:textId="77777777" w:rsidR="00263F44" w:rsidRPr="000B619C" w:rsidRDefault="00263F44" w:rsidP="00263F44">
      <w:pPr>
        <w:pStyle w:val="Akapitzlist"/>
        <w:rPr>
          <w:rFonts w:ascii="Tahoma" w:eastAsiaTheme="minorHAnsi" w:hAnsi="Tahoma" w:cs="Tahoma"/>
          <w:sz w:val="20"/>
        </w:rPr>
      </w:pPr>
    </w:p>
    <w:p w14:paraId="771FD5A0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B534800" w14:textId="77777777" w:rsidR="00263F44" w:rsidRPr="000B619C" w:rsidRDefault="00263F44">
      <w:pPr>
        <w:numPr>
          <w:ilvl w:val="0"/>
          <w:numId w:val="85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64FDD8A0" w14:textId="77777777" w:rsidR="00263F44" w:rsidRPr="000B619C" w:rsidRDefault="00263F44" w:rsidP="00263F44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796C6DE7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FC139D1" w14:textId="77777777" w:rsidR="00263F44" w:rsidRPr="000B619C" w:rsidRDefault="00263F44">
      <w:pPr>
        <w:pStyle w:val="Akapitzlist"/>
        <w:numPr>
          <w:ilvl w:val="0"/>
          <w:numId w:val="8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2D3ED5A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7457B26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F923866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78A617E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2CB00B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60E6E2BD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1495555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F79491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80B4DBA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4B1A440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DF6F04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6BF8FA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4A3B895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691034C1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DC4B6C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A45132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30CBDCC2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7E0C00B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24341700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632CE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0BE3B7C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CFCEC4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E01064F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85BC64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3D1CFB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331A24A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FCE29A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5C8DEFCE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C35A51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0AB1AE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524F29A4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41FD52B8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5B240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981E972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7E5B081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1B10288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EBAE1B0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271054F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4E5A8DF" w14:textId="77777777" w:rsidR="00263F44" w:rsidRPr="000B619C" w:rsidRDefault="00263F44" w:rsidP="00263F4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98C78E9" w14:textId="77777777" w:rsidR="00263F44" w:rsidRPr="000B619C" w:rsidRDefault="00263F44" w:rsidP="00263F44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074CE7" w14:textId="77777777" w:rsidR="00263F44" w:rsidRPr="000B619C" w:rsidRDefault="00263F44" w:rsidP="00263F4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1DED9E" w14:textId="77777777" w:rsidR="00263F44" w:rsidRPr="000B619C" w:rsidRDefault="00263F44" w:rsidP="00263F44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331ACF9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C5BFEC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4460970D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88FB127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4B8C006E" w14:textId="77777777" w:rsidR="00263F44" w:rsidRDefault="00263F44" w:rsidP="00263F44">
      <w:pPr>
        <w:spacing w:line="271" w:lineRule="auto"/>
        <w:rPr>
          <w:rFonts w:ascii="Arial" w:hAnsi="Arial" w:cs="Arial"/>
        </w:rPr>
      </w:pPr>
    </w:p>
    <w:p w14:paraId="54F95EF1" w14:textId="77777777" w:rsidR="00263F44" w:rsidRPr="00227D64" w:rsidRDefault="00263F44" w:rsidP="00263F44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DBC1B5D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0CE96" w14:textId="4152E901"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6EA248D3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263F44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2D0C77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809044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52B8CD2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2C6218B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56018F63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14E6A428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6F34482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3C1E8A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106FD5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4321F6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EB13ED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02682CD9" w14:textId="73D5E2CB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>Rozwój systemu infrastrukturalnego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 xml:space="preserve">jednostek systemu oświaty SP 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w </w:t>
      </w:r>
      <w:proofErr w:type="spellStart"/>
      <w:r w:rsidR="00EB0731" w:rsidRPr="00B27D25">
        <w:rPr>
          <w:rFonts w:ascii="Tahoma" w:hAnsi="Tahoma" w:cs="Tahoma"/>
          <w:b/>
          <w:bCs/>
          <w:color w:val="538135"/>
          <w:sz w:val="20"/>
        </w:rPr>
        <w:t>Straszydl</w:t>
      </w:r>
      <w:r w:rsidR="00EB0731">
        <w:rPr>
          <w:rFonts w:ascii="Tahoma" w:hAnsi="Tahoma" w:cs="Tahoma"/>
          <w:b/>
          <w:bCs/>
          <w:color w:val="538135"/>
          <w:sz w:val="20"/>
        </w:rPr>
        <w:t>u</w:t>
      </w:r>
      <w:proofErr w:type="spellEnd"/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718D2873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55A8D7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243B13CD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09737532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63AAD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39E1CB3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3BFDF03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2DB43B7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20C1A437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3FC59890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1A7AAA33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6EE030DB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29BF2298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249EDD63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D9FF355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7C46F1F2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46A210A9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BCCAAC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B808C5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3530B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9A39A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BCA753C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265F331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C2F89C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6C63FA3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E84129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627A6D2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100702B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8DBCE48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3855D8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E61B9F4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A37B6AF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681CBB" w14:textId="16C60483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>Rozwój systemu infrastrukturalnego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 xml:space="preserve">jednostek systemu oświaty SP 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w </w:t>
      </w:r>
      <w:proofErr w:type="spellStart"/>
      <w:r w:rsidR="00EB0731" w:rsidRPr="00B27D25">
        <w:rPr>
          <w:rFonts w:ascii="Tahoma" w:hAnsi="Tahoma" w:cs="Tahoma"/>
          <w:b/>
          <w:bCs/>
          <w:color w:val="538135"/>
          <w:sz w:val="20"/>
        </w:rPr>
        <w:t>Straszydl</w:t>
      </w:r>
      <w:r w:rsidR="00EB0731">
        <w:rPr>
          <w:rFonts w:ascii="Tahoma" w:hAnsi="Tahoma" w:cs="Tahoma"/>
          <w:b/>
          <w:bCs/>
          <w:color w:val="538135"/>
          <w:sz w:val="20"/>
        </w:rPr>
        <w:t>u</w:t>
      </w:r>
      <w:proofErr w:type="spellEnd"/>
      <w:r w:rsidR="00EB0731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432324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64A714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60E88AB5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45D8D0F8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E1A6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1E769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2C6AF239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25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587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12D8D60A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7C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749D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731172F2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97E6C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CE2B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F739529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02E51CA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C046AA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r. poz. 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275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07C7251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13A6B9D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293F25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769CD2EB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79548BB0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3B7FC4C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FAC6759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4059A8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604D9D1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325256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318D1A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A2F1F4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CD0929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8942E26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67BB67B5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B8666F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E29E8C1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8D2FCB7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5135F90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EA0829A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0EBF12BC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533E600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AF6F36B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EE5018D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279421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0E9F56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A774F7A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3E30BF8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F2F636E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080677E3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7B31FB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9AC9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838DC2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58619A61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336C6483" w14:textId="7894465C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>Rozwój systemu infrastrukturalnego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 xml:space="preserve">jednostek systemu oświaty SP 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w </w:t>
      </w:r>
      <w:proofErr w:type="spellStart"/>
      <w:r w:rsidR="00EB0731" w:rsidRPr="00B27D25">
        <w:rPr>
          <w:rFonts w:ascii="Tahoma" w:hAnsi="Tahoma" w:cs="Tahoma"/>
          <w:b/>
          <w:bCs/>
          <w:color w:val="538135"/>
          <w:sz w:val="20"/>
        </w:rPr>
        <w:t>Straszydl</w:t>
      </w:r>
      <w:r w:rsidR="00EB0731">
        <w:rPr>
          <w:rFonts w:ascii="Tahoma" w:hAnsi="Tahoma" w:cs="Tahoma"/>
          <w:b/>
          <w:bCs/>
          <w:color w:val="538135"/>
          <w:sz w:val="20"/>
        </w:rPr>
        <w:t>u</w:t>
      </w:r>
      <w:proofErr w:type="spellEnd"/>
    </w:p>
    <w:p w14:paraId="6058D74B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4B48530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30A70EC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13EE1E0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31033F40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649E37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24B17A3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47AA105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242496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2405CB4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D554A9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1C1BB29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D9E162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64C3C55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76238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03D96C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35CD6A7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7A36D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F96A74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9B379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AB060B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6B7B238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E0F8E3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65D0DF60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91653A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0893BEC1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709B57A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3A83C81C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6CA0BC4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6F368E09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6D62DA8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4669A3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1AF3E49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995F989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992AD7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B15D75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FF32363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A14D53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06A7B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6A1B7F0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651A686C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4124E933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40132DE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3AD5EC96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BE20A43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69B08906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34859F7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054394D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0CB1B235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180E544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8C3E408" w14:textId="3BBF308A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>Rozwój systemu infrastrukturalnego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 </w:t>
      </w:r>
      <w:r w:rsidR="00EB0731" w:rsidRPr="00B27D25">
        <w:rPr>
          <w:rFonts w:ascii="Tahoma" w:hAnsi="Tahoma" w:cs="Tahoma"/>
          <w:b/>
          <w:bCs/>
          <w:color w:val="538135"/>
          <w:sz w:val="20"/>
        </w:rPr>
        <w:t xml:space="preserve">jednostek systemu oświaty SP </w:t>
      </w:r>
      <w:r w:rsidR="00EB0731">
        <w:rPr>
          <w:rFonts w:ascii="Tahoma" w:hAnsi="Tahoma" w:cs="Tahoma"/>
          <w:b/>
          <w:bCs/>
          <w:color w:val="538135"/>
          <w:sz w:val="20"/>
        </w:rPr>
        <w:t xml:space="preserve">w </w:t>
      </w:r>
      <w:proofErr w:type="spellStart"/>
      <w:r w:rsidR="00EB0731" w:rsidRPr="00B27D25">
        <w:rPr>
          <w:rFonts w:ascii="Tahoma" w:hAnsi="Tahoma" w:cs="Tahoma"/>
          <w:b/>
          <w:bCs/>
          <w:color w:val="538135"/>
          <w:sz w:val="20"/>
        </w:rPr>
        <w:t>Straszydl</w:t>
      </w:r>
      <w:r w:rsidR="00EB0731">
        <w:rPr>
          <w:rFonts w:ascii="Tahoma" w:hAnsi="Tahoma" w:cs="Tahoma"/>
          <w:b/>
          <w:bCs/>
          <w:color w:val="538135"/>
          <w:sz w:val="20"/>
        </w:rPr>
        <w:t>u</w:t>
      </w:r>
      <w:proofErr w:type="spellEnd"/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0E10089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18270C56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D10F38B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E5BED1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27A38424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47112B6D" w14:textId="77777777" w:rsidR="00D8523A" w:rsidRDefault="00CD016B" w:rsidP="00D8523A">
      <w:pPr>
        <w:ind w:left="4860"/>
        <w:jc w:val="center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D8523A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78BBBFF9" w14:textId="65E5EB41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3E971562" w14:textId="77777777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451C1A8E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14:paraId="62339E23" w14:textId="77777777" w:rsidR="004E41C0" w:rsidRPr="001417C8" w:rsidRDefault="004E41C0" w:rsidP="00C70587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14:paraId="71469BC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3CD2ECD2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14:paraId="02D411BB" w14:textId="77777777" w:rsidR="00CC46E9" w:rsidRPr="001417C8" w:rsidRDefault="004E41C0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="00CC46E9"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="00CC46E9"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14:paraId="1CB8D374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14:paraId="7994DC89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14:paraId="5EDD6AFB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14:paraId="6F5DF8B8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proofErr w:type="spellStart"/>
      <w:r w:rsidRPr="001417C8">
        <w:rPr>
          <w:rFonts w:ascii="Tahoma" w:eastAsia="Calibri" w:hAnsi="Tahoma" w:cs="Tahoma"/>
          <w:color w:val="000000"/>
          <w:lang w:val="en-US"/>
        </w:rPr>
        <w:t>adres</w:t>
      </w:r>
      <w:proofErr w:type="spellEnd"/>
      <w:r w:rsidRPr="001417C8">
        <w:rPr>
          <w:rFonts w:ascii="Tahoma" w:eastAsia="Calibri" w:hAnsi="Tahoma" w:cs="Tahoma"/>
          <w:color w:val="000000"/>
          <w:lang w:val="en-US"/>
        </w:rPr>
        <w:t xml:space="preserve">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14:paraId="031BAD5F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14:paraId="79D2F8D7" w14:textId="77777777" w:rsidR="00D23F5C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="00D23F5C" w:rsidRPr="00D23F5C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kanalizacji sanitarnej wraz z przyłączami kanalizacyjnymi w miejscowości Solonka – </w:t>
      </w:r>
      <w:proofErr w:type="spellStart"/>
      <w:r w:rsidR="00D23F5C" w:rsidRPr="00D23F5C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Zakrąg</w:t>
      </w:r>
      <w:proofErr w:type="spellEnd"/>
    </w:p>
    <w:p w14:paraId="685647A6" w14:textId="4F4088F5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14:paraId="510793E7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14:paraId="2AC1F4A3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6DD2E462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14:paraId="4E90754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14:paraId="16EFA0AD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14:paraId="01F3C0B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14:paraId="7F34612D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1780E680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47177D50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14:paraId="6B2F4478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14:paraId="0F62AAB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14:paraId="573B7FA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14:paraId="209CEF5B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14:paraId="3F9726B0" w14:textId="77777777" w:rsidR="004E41C0" w:rsidRPr="001417C8" w:rsidRDefault="004E41C0" w:rsidP="00C70587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14:paraId="24B4035C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8F19699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14:paraId="572B2B92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F66FA">
        <w:rPr>
          <w:rFonts w:ascii="Tahoma" w:hAnsi="Tahoma" w:cs="Tahoma"/>
          <w:sz w:val="18"/>
          <w:szCs w:val="18"/>
        </w:rPr>
        <w:t>Pzp</w:t>
      </w:r>
      <w:proofErr w:type="spellEnd"/>
      <w:r w:rsidRPr="00FF66FA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14:paraId="2E335E86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BE1665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</w:p>
    <w:p w14:paraId="2E6DE0C2" w14:textId="77777777"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8543191" w14:textId="77777777" w:rsidR="004E41C0" w:rsidRPr="001417C8" w:rsidRDefault="004E41C0" w:rsidP="00C70587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0FE5F44" w14:textId="77777777" w:rsidR="00425133" w:rsidRDefault="00425133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14:paraId="19999A82" w14:textId="77777777"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180D861C" w14:textId="77777777"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9DEA03C" w14:textId="77777777"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CB60340" w14:textId="77777777"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7DA785D6" w14:textId="77777777"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14:paraId="7F10C7A7" w14:textId="77777777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6FE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DBFF937" w14:textId="77777777" w:rsidR="00425133" w:rsidRPr="008124C5" w:rsidRDefault="00425133">
            <w:pPr>
              <w:keepNext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08C875F8" w14:textId="77777777"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6D6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140BFF1B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7DDC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4A572C99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D4F5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573479A5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317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50BC29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F4F2A37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135818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81F0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56B09945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D80A" w14:textId="77777777" w:rsidR="00425133" w:rsidRPr="008124C5" w:rsidRDefault="00425133" w:rsidP="00783C1C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14:paraId="333D7F7A" w14:textId="77777777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5192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2A47" w14:textId="77777777"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B046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F3608" w14:textId="77777777"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D17B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5033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794F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C22A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14:paraId="60D8CB33" w14:textId="77777777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4A54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5EA4" w14:textId="77777777"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985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3B8B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060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F44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844F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7F85112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0C4B0ED0" w14:textId="77777777"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683EB00" w14:textId="77777777"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7DDB23A2" w14:textId="77777777"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5AF2E660" w14:textId="77777777"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337CD9B3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57B88649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5D048BB0" w14:textId="77777777" w:rsidR="004E41C0" w:rsidRPr="00C70587" w:rsidRDefault="004E41C0" w:rsidP="00C70587">
      <w:pPr>
        <w:spacing w:after="120"/>
        <w:rPr>
          <w:rFonts w:ascii="Tahoma" w:hAnsi="Tahoma" w:cs="Tahoma"/>
        </w:rPr>
      </w:pPr>
    </w:p>
    <w:p w14:paraId="126FD1BB" w14:textId="77777777"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5"/>
      <w:footerReference w:type="even" r:id="rId16"/>
      <w:footerReference w:type="default" r:id="rId17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5CFE" w14:textId="77777777" w:rsidR="00D70469" w:rsidRDefault="00D70469">
      <w:pPr>
        <w:spacing w:after="0" w:line="240" w:lineRule="auto"/>
      </w:pPr>
      <w:r>
        <w:separator/>
      </w:r>
    </w:p>
  </w:endnote>
  <w:endnote w:type="continuationSeparator" w:id="0">
    <w:p w14:paraId="45BAD93E" w14:textId="77777777" w:rsidR="00D70469" w:rsidRDefault="00D7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1E825919" w14:textId="77777777" w:rsidR="00B33BC0" w:rsidRDefault="00B33B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9A0D234" w14:textId="77777777" w:rsidR="00B33BC0" w:rsidRDefault="00B33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562" w14:textId="77777777" w:rsidR="00B33BC0" w:rsidRDefault="00B33BC0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D97BE" w14:textId="77777777" w:rsidR="00B33BC0" w:rsidRDefault="00B33BC0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888" w14:textId="77777777" w:rsidR="00B33BC0" w:rsidRDefault="00B33B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2930" w14:textId="77777777" w:rsidR="00D70469" w:rsidRDefault="00D70469">
      <w:pPr>
        <w:spacing w:after="0" w:line="240" w:lineRule="auto"/>
      </w:pPr>
      <w:r>
        <w:separator/>
      </w:r>
    </w:p>
  </w:footnote>
  <w:footnote w:type="continuationSeparator" w:id="0">
    <w:p w14:paraId="75F2D634" w14:textId="77777777" w:rsidR="00D70469" w:rsidRDefault="00D70469">
      <w:pPr>
        <w:spacing w:after="0" w:line="240" w:lineRule="auto"/>
      </w:pPr>
      <w:r>
        <w:continuationSeparator/>
      </w:r>
    </w:p>
  </w:footnote>
  <w:footnote w:id="1">
    <w:p w14:paraId="3D64DD6A" w14:textId="77777777" w:rsidR="00B33BC0" w:rsidRDefault="00B33BC0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18F04AC" w14:textId="77777777" w:rsidR="00B33BC0" w:rsidRDefault="00B33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46B31A2B" w14:textId="77777777" w:rsidR="00B33BC0" w:rsidRDefault="00B33BC0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0AF" w14:textId="6E97440E"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30B179BE" w14:textId="4AC48BFF"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F27325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1</w:t>
    </w:r>
    <w:r w:rsidR="00E50C52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4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9B18A9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239844A5" w14:textId="77777777" w:rsidR="00B33BC0" w:rsidRPr="00783C1C" w:rsidRDefault="00B33BC0" w:rsidP="00783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0A4F" w14:textId="1E0004D7"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6C7639CF" w14:textId="09B8AC47"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B070CA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1</w:t>
    </w:r>
    <w:r w:rsidR="0099766B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4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99766B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0E94B47C" w14:textId="77777777" w:rsidR="00B33BC0" w:rsidRPr="00545C36" w:rsidRDefault="00B33BC0" w:rsidP="0054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3A483CA6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1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030D8B"/>
    <w:multiLevelType w:val="hybridMultilevel"/>
    <w:tmpl w:val="93F0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C8D1F40"/>
    <w:multiLevelType w:val="hybridMultilevel"/>
    <w:tmpl w:val="DAC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558FC2"/>
    <w:multiLevelType w:val="hybridMultilevel"/>
    <w:tmpl w:val="BED48454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 w15:restartNumberingAfterBreak="0">
    <w:nsid w:val="77682B26"/>
    <w:multiLevelType w:val="multilevel"/>
    <w:tmpl w:val="4314E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30048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20119">
    <w:abstractNumId w:val="47"/>
  </w:num>
  <w:num w:numId="3" w16cid:durableId="926498083">
    <w:abstractNumId w:val="79"/>
  </w:num>
  <w:num w:numId="4" w16cid:durableId="15382046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64870">
    <w:abstractNumId w:val="74"/>
  </w:num>
  <w:num w:numId="6" w16cid:durableId="820391349">
    <w:abstractNumId w:val="2"/>
  </w:num>
  <w:num w:numId="7" w16cid:durableId="1543900750">
    <w:abstractNumId w:val="23"/>
  </w:num>
  <w:num w:numId="8" w16cid:durableId="1270235396">
    <w:abstractNumId w:val="12"/>
  </w:num>
  <w:num w:numId="9" w16cid:durableId="2145387280">
    <w:abstractNumId w:val="80"/>
  </w:num>
  <w:num w:numId="10" w16cid:durableId="367145571">
    <w:abstractNumId w:val="83"/>
  </w:num>
  <w:num w:numId="11" w16cid:durableId="167989910">
    <w:abstractNumId w:val="102"/>
  </w:num>
  <w:num w:numId="12" w16cid:durableId="599684064">
    <w:abstractNumId w:val="103"/>
  </w:num>
  <w:num w:numId="13" w16cid:durableId="943341423">
    <w:abstractNumId w:val="116"/>
  </w:num>
  <w:num w:numId="14" w16cid:durableId="2110277518">
    <w:abstractNumId w:val="0"/>
  </w:num>
  <w:num w:numId="15" w16cid:durableId="2091348508">
    <w:abstractNumId w:val="106"/>
  </w:num>
  <w:num w:numId="16" w16cid:durableId="1581716352">
    <w:abstractNumId w:val="75"/>
  </w:num>
  <w:num w:numId="17" w16cid:durableId="1735004243">
    <w:abstractNumId w:val="89"/>
  </w:num>
  <w:num w:numId="18" w16cid:durableId="2000189497">
    <w:abstractNumId w:val="104"/>
  </w:num>
  <w:num w:numId="19" w16cid:durableId="277028154">
    <w:abstractNumId w:val="112"/>
  </w:num>
  <w:num w:numId="20" w16cid:durableId="1656298058">
    <w:abstractNumId w:val="58"/>
  </w:num>
  <w:num w:numId="21" w16cid:durableId="586497777">
    <w:abstractNumId w:val="45"/>
  </w:num>
  <w:num w:numId="22" w16cid:durableId="703099576">
    <w:abstractNumId w:val="53"/>
  </w:num>
  <w:num w:numId="23" w16cid:durableId="1293903516">
    <w:abstractNumId w:val="46"/>
  </w:num>
  <w:num w:numId="24" w16cid:durableId="555627437">
    <w:abstractNumId w:val="92"/>
  </w:num>
  <w:num w:numId="25" w16cid:durableId="107283728">
    <w:abstractNumId w:val="98"/>
  </w:num>
  <w:num w:numId="26" w16cid:durableId="943147377">
    <w:abstractNumId w:val="76"/>
  </w:num>
  <w:num w:numId="27" w16cid:durableId="541358974">
    <w:abstractNumId w:val="81"/>
  </w:num>
  <w:num w:numId="28" w16cid:durableId="223679821">
    <w:abstractNumId w:val="37"/>
  </w:num>
  <w:num w:numId="29" w16cid:durableId="459962175">
    <w:abstractNumId w:val="25"/>
  </w:num>
  <w:num w:numId="30" w16cid:durableId="2010526181">
    <w:abstractNumId w:val="90"/>
  </w:num>
  <w:num w:numId="31" w16cid:durableId="716777097">
    <w:abstractNumId w:val="67"/>
  </w:num>
  <w:num w:numId="32" w16cid:durableId="45615962">
    <w:abstractNumId w:val="86"/>
  </w:num>
  <w:num w:numId="33" w16cid:durableId="1328558349">
    <w:abstractNumId w:val="101"/>
  </w:num>
  <w:num w:numId="34" w16cid:durableId="1801606360">
    <w:abstractNumId w:val="40"/>
  </w:num>
  <w:num w:numId="35" w16cid:durableId="463810959">
    <w:abstractNumId w:val="66"/>
  </w:num>
  <w:num w:numId="36" w16cid:durableId="787168067">
    <w:abstractNumId w:val="107"/>
  </w:num>
  <w:num w:numId="37" w16cid:durableId="1397707142">
    <w:abstractNumId w:val="54"/>
  </w:num>
  <w:num w:numId="38" w16cid:durableId="350423630">
    <w:abstractNumId w:val="82"/>
  </w:num>
  <w:num w:numId="39" w16cid:durableId="1102186702">
    <w:abstractNumId w:val="108"/>
  </w:num>
  <w:num w:numId="40" w16cid:durableId="319503739">
    <w:abstractNumId w:val="108"/>
    <w:lvlOverride w:ilvl="0">
      <w:startOverride w:val="1"/>
    </w:lvlOverride>
  </w:num>
  <w:num w:numId="41" w16cid:durableId="1737628841">
    <w:abstractNumId w:val="36"/>
  </w:num>
  <w:num w:numId="42" w16cid:durableId="905797620">
    <w:abstractNumId w:val="68"/>
  </w:num>
  <w:num w:numId="43" w16cid:durableId="541864125">
    <w:abstractNumId w:val="115"/>
  </w:num>
  <w:num w:numId="44" w16cid:durableId="797188234">
    <w:abstractNumId w:val="71"/>
  </w:num>
  <w:num w:numId="45" w16cid:durableId="1469666476">
    <w:abstractNumId w:val="85"/>
  </w:num>
  <w:num w:numId="46" w16cid:durableId="1263342735">
    <w:abstractNumId w:val="41"/>
  </w:num>
  <w:num w:numId="47" w16cid:durableId="456097583">
    <w:abstractNumId w:val="51"/>
  </w:num>
  <w:num w:numId="48" w16cid:durableId="1265381796">
    <w:abstractNumId w:val="70"/>
  </w:num>
  <w:num w:numId="49" w16cid:durableId="867792135">
    <w:abstractNumId w:val="111"/>
  </w:num>
  <w:num w:numId="50" w16cid:durableId="1017732314">
    <w:abstractNumId w:val="77"/>
  </w:num>
  <w:num w:numId="51" w16cid:durableId="375861460">
    <w:abstractNumId w:val="52"/>
  </w:num>
  <w:num w:numId="52" w16cid:durableId="1077166159">
    <w:abstractNumId w:val="39"/>
  </w:num>
  <w:num w:numId="53" w16cid:durableId="1178957734">
    <w:abstractNumId w:val="84"/>
  </w:num>
  <w:num w:numId="54" w16cid:durableId="417748419">
    <w:abstractNumId w:val="114"/>
  </w:num>
  <w:num w:numId="55" w16cid:durableId="1581594049">
    <w:abstractNumId w:val="35"/>
  </w:num>
  <w:num w:numId="56" w16cid:durableId="162428855">
    <w:abstractNumId w:val="73"/>
  </w:num>
  <w:num w:numId="57" w16cid:durableId="304166065">
    <w:abstractNumId w:val="105"/>
  </w:num>
  <w:num w:numId="58" w16cid:durableId="1283541175">
    <w:abstractNumId w:val="93"/>
  </w:num>
  <w:num w:numId="59" w16cid:durableId="896817657">
    <w:abstractNumId w:val="99"/>
  </w:num>
  <w:num w:numId="60" w16cid:durableId="1891960316">
    <w:abstractNumId w:val="91"/>
  </w:num>
  <w:num w:numId="61" w16cid:durableId="1716004503">
    <w:abstractNumId w:val="61"/>
  </w:num>
  <w:num w:numId="62" w16cid:durableId="1958292277">
    <w:abstractNumId w:val="56"/>
  </w:num>
  <w:num w:numId="63" w16cid:durableId="604122277">
    <w:abstractNumId w:val="96"/>
  </w:num>
  <w:num w:numId="64" w16cid:durableId="398480746">
    <w:abstractNumId w:val="44"/>
  </w:num>
  <w:num w:numId="65" w16cid:durableId="1376660231">
    <w:abstractNumId w:val="60"/>
  </w:num>
  <w:num w:numId="66" w16cid:durableId="609777357">
    <w:abstractNumId w:val="117"/>
  </w:num>
  <w:num w:numId="67" w16cid:durableId="359937558">
    <w:abstractNumId w:val="1"/>
  </w:num>
  <w:num w:numId="68" w16cid:durableId="1060328152">
    <w:abstractNumId w:val="57"/>
  </w:num>
  <w:num w:numId="69" w16cid:durableId="986515821">
    <w:abstractNumId w:val="38"/>
  </w:num>
  <w:num w:numId="70" w16cid:durableId="1034817279">
    <w:abstractNumId w:val="110"/>
  </w:num>
  <w:num w:numId="71" w16cid:durableId="2040472069">
    <w:abstractNumId w:val="97"/>
  </w:num>
  <w:num w:numId="72" w16cid:durableId="107741675">
    <w:abstractNumId w:val="72"/>
  </w:num>
  <w:num w:numId="73" w16cid:durableId="322927961">
    <w:abstractNumId w:val="17"/>
  </w:num>
  <w:num w:numId="74" w16cid:durableId="1815027184">
    <w:abstractNumId w:val="119"/>
  </w:num>
  <w:num w:numId="75" w16cid:durableId="560868342">
    <w:abstractNumId w:val="109"/>
  </w:num>
  <w:num w:numId="76" w16cid:durableId="1525703822">
    <w:abstractNumId w:val="94"/>
  </w:num>
  <w:num w:numId="77" w16cid:durableId="851191100">
    <w:abstractNumId w:val="100"/>
  </w:num>
  <w:num w:numId="78" w16cid:durableId="915474281">
    <w:abstractNumId w:val="78"/>
  </w:num>
  <w:num w:numId="79" w16cid:durableId="2059081670">
    <w:abstractNumId w:val="62"/>
  </w:num>
  <w:num w:numId="80" w16cid:durableId="698355298">
    <w:abstractNumId w:val="113"/>
  </w:num>
  <w:num w:numId="81" w16cid:durableId="1417629311">
    <w:abstractNumId w:val="59"/>
  </w:num>
  <w:num w:numId="82" w16cid:durableId="1422674930">
    <w:abstractNumId w:val="88"/>
  </w:num>
  <w:num w:numId="83" w16cid:durableId="836192581">
    <w:abstractNumId w:val="43"/>
  </w:num>
  <w:num w:numId="84" w16cid:durableId="503279996">
    <w:abstractNumId w:val="65"/>
  </w:num>
  <w:num w:numId="85" w16cid:durableId="1420059187">
    <w:abstractNumId w:val="42"/>
  </w:num>
  <w:num w:numId="86" w16cid:durableId="1359353952">
    <w:abstractNumId w:val="48"/>
  </w:num>
  <w:num w:numId="87" w16cid:durableId="63066916">
    <w:abstractNumId w:val="6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5E1C"/>
    <w:rsid w:val="00006096"/>
    <w:rsid w:val="00010544"/>
    <w:rsid w:val="000107A5"/>
    <w:rsid w:val="00011601"/>
    <w:rsid w:val="00014F45"/>
    <w:rsid w:val="0001748A"/>
    <w:rsid w:val="00017749"/>
    <w:rsid w:val="00017F53"/>
    <w:rsid w:val="00023063"/>
    <w:rsid w:val="000303D3"/>
    <w:rsid w:val="000321BE"/>
    <w:rsid w:val="00034209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77DAF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0AE0"/>
    <w:rsid w:val="000C2529"/>
    <w:rsid w:val="000C4EC3"/>
    <w:rsid w:val="000C50AA"/>
    <w:rsid w:val="000E16B6"/>
    <w:rsid w:val="000E1A86"/>
    <w:rsid w:val="000E5ED1"/>
    <w:rsid w:val="000F00A9"/>
    <w:rsid w:val="000F0780"/>
    <w:rsid w:val="000F1C45"/>
    <w:rsid w:val="000F2EF9"/>
    <w:rsid w:val="000F7445"/>
    <w:rsid w:val="00103CF0"/>
    <w:rsid w:val="0010655F"/>
    <w:rsid w:val="00110EEC"/>
    <w:rsid w:val="00113A32"/>
    <w:rsid w:val="00114A8B"/>
    <w:rsid w:val="00114BC9"/>
    <w:rsid w:val="0012152E"/>
    <w:rsid w:val="00122465"/>
    <w:rsid w:val="00122C0C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14C"/>
    <w:rsid w:val="0015751E"/>
    <w:rsid w:val="001616EA"/>
    <w:rsid w:val="0016256C"/>
    <w:rsid w:val="00166C2E"/>
    <w:rsid w:val="0017177F"/>
    <w:rsid w:val="00171844"/>
    <w:rsid w:val="001722C0"/>
    <w:rsid w:val="0017634A"/>
    <w:rsid w:val="00177B87"/>
    <w:rsid w:val="00181D6C"/>
    <w:rsid w:val="00183DAB"/>
    <w:rsid w:val="00187A95"/>
    <w:rsid w:val="00192858"/>
    <w:rsid w:val="00193F97"/>
    <w:rsid w:val="001954CA"/>
    <w:rsid w:val="001A1AA8"/>
    <w:rsid w:val="001A4C07"/>
    <w:rsid w:val="001B08B8"/>
    <w:rsid w:val="001B1727"/>
    <w:rsid w:val="001B2E83"/>
    <w:rsid w:val="001B645E"/>
    <w:rsid w:val="001C1A94"/>
    <w:rsid w:val="001C52B9"/>
    <w:rsid w:val="001D2F53"/>
    <w:rsid w:val="001D3719"/>
    <w:rsid w:val="001D54BD"/>
    <w:rsid w:val="001D76A5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26A20"/>
    <w:rsid w:val="00233A42"/>
    <w:rsid w:val="00237D16"/>
    <w:rsid w:val="00243892"/>
    <w:rsid w:val="00244B60"/>
    <w:rsid w:val="002516B4"/>
    <w:rsid w:val="00254157"/>
    <w:rsid w:val="002552AC"/>
    <w:rsid w:val="00257ECC"/>
    <w:rsid w:val="00260261"/>
    <w:rsid w:val="00260EC8"/>
    <w:rsid w:val="002611D7"/>
    <w:rsid w:val="00261222"/>
    <w:rsid w:val="00263F44"/>
    <w:rsid w:val="002647A1"/>
    <w:rsid w:val="00264DAE"/>
    <w:rsid w:val="00266C7E"/>
    <w:rsid w:val="00270159"/>
    <w:rsid w:val="002706ED"/>
    <w:rsid w:val="002719A2"/>
    <w:rsid w:val="00273038"/>
    <w:rsid w:val="00274688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3CB0"/>
    <w:rsid w:val="002C4E24"/>
    <w:rsid w:val="002C78C7"/>
    <w:rsid w:val="002D06CF"/>
    <w:rsid w:val="002D11A0"/>
    <w:rsid w:val="002D1FEF"/>
    <w:rsid w:val="002D57AA"/>
    <w:rsid w:val="002D67CA"/>
    <w:rsid w:val="002D6CE3"/>
    <w:rsid w:val="002D7B27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04FD8"/>
    <w:rsid w:val="003116B8"/>
    <w:rsid w:val="003137A0"/>
    <w:rsid w:val="00322915"/>
    <w:rsid w:val="0032361E"/>
    <w:rsid w:val="00324A6D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236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60E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D6AED"/>
    <w:rsid w:val="003E2963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278C"/>
    <w:rsid w:val="00423358"/>
    <w:rsid w:val="0042361D"/>
    <w:rsid w:val="00425133"/>
    <w:rsid w:val="00427828"/>
    <w:rsid w:val="00427895"/>
    <w:rsid w:val="004315C4"/>
    <w:rsid w:val="00431963"/>
    <w:rsid w:val="00432907"/>
    <w:rsid w:val="0043294B"/>
    <w:rsid w:val="00434275"/>
    <w:rsid w:val="00437AE0"/>
    <w:rsid w:val="00440B9D"/>
    <w:rsid w:val="00441849"/>
    <w:rsid w:val="00441A56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2EE6"/>
    <w:rsid w:val="0050428B"/>
    <w:rsid w:val="00504A53"/>
    <w:rsid w:val="00506DD2"/>
    <w:rsid w:val="00506EF6"/>
    <w:rsid w:val="00511D05"/>
    <w:rsid w:val="005120BF"/>
    <w:rsid w:val="00512340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5C36"/>
    <w:rsid w:val="0055104C"/>
    <w:rsid w:val="005535F0"/>
    <w:rsid w:val="005536AE"/>
    <w:rsid w:val="005549A2"/>
    <w:rsid w:val="00554F8C"/>
    <w:rsid w:val="00560CFD"/>
    <w:rsid w:val="005615F5"/>
    <w:rsid w:val="005631E4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19E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C76"/>
    <w:rsid w:val="00613FD8"/>
    <w:rsid w:val="00625BFC"/>
    <w:rsid w:val="00630A84"/>
    <w:rsid w:val="006349CF"/>
    <w:rsid w:val="00647D93"/>
    <w:rsid w:val="006534F9"/>
    <w:rsid w:val="00656319"/>
    <w:rsid w:val="00661125"/>
    <w:rsid w:val="00663083"/>
    <w:rsid w:val="00673D9E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14B"/>
    <w:rsid w:val="006E3EF9"/>
    <w:rsid w:val="006E5304"/>
    <w:rsid w:val="006E5439"/>
    <w:rsid w:val="006F0F38"/>
    <w:rsid w:val="006F20F0"/>
    <w:rsid w:val="006F541E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D41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C1C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A7F53"/>
    <w:rsid w:val="007B2FFC"/>
    <w:rsid w:val="007B63E5"/>
    <w:rsid w:val="007B7E71"/>
    <w:rsid w:val="007C0903"/>
    <w:rsid w:val="007C0BC1"/>
    <w:rsid w:val="007C77D5"/>
    <w:rsid w:val="007C77F4"/>
    <w:rsid w:val="007D1000"/>
    <w:rsid w:val="007D3282"/>
    <w:rsid w:val="007D5F2B"/>
    <w:rsid w:val="007D662D"/>
    <w:rsid w:val="007D696A"/>
    <w:rsid w:val="007E1361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160E7"/>
    <w:rsid w:val="008223F4"/>
    <w:rsid w:val="00825E9B"/>
    <w:rsid w:val="0082674E"/>
    <w:rsid w:val="00827DE5"/>
    <w:rsid w:val="00831332"/>
    <w:rsid w:val="00841E80"/>
    <w:rsid w:val="00843064"/>
    <w:rsid w:val="00843382"/>
    <w:rsid w:val="00844AF6"/>
    <w:rsid w:val="00845EA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679F"/>
    <w:rsid w:val="00880186"/>
    <w:rsid w:val="00880ABC"/>
    <w:rsid w:val="008842EF"/>
    <w:rsid w:val="0088474A"/>
    <w:rsid w:val="0088704E"/>
    <w:rsid w:val="00891ACA"/>
    <w:rsid w:val="008929A7"/>
    <w:rsid w:val="00893A21"/>
    <w:rsid w:val="008977F8"/>
    <w:rsid w:val="008A23EC"/>
    <w:rsid w:val="008A4A4F"/>
    <w:rsid w:val="008B25A6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08F1"/>
    <w:rsid w:val="008D1F40"/>
    <w:rsid w:val="008D248A"/>
    <w:rsid w:val="008D4885"/>
    <w:rsid w:val="008E01FD"/>
    <w:rsid w:val="008E3C0A"/>
    <w:rsid w:val="008E6508"/>
    <w:rsid w:val="008E7EC1"/>
    <w:rsid w:val="008F105B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16038"/>
    <w:rsid w:val="00920CF1"/>
    <w:rsid w:val="00923195"/>
    <w:rsid w:val="00924093"/>
    <w:rsid w:val="00926459"/>
    <w:rsid w:val="0092738B"/>
    <w:rsid w:val="00935B75"/>
    <w:rsid w:val="00942A66"/>
    <w:rsid w:val="00944099"/>
    <w:rsid w:val="009458EF"/>
    <w:rsid w:val="00946FB2"/>
    <w:rsid w:val="009479F8"/>
    <w:rsid w:val="009520D6"/>
    <w:rsid w:val="00953B7F"/>
    <w:rsid w:val="00960CFA"/>
    <w:rsid w:val="00961308"/>
    <w:rsid w:val="00964792"/>
    <w:rsid w:val="0096529A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9766B"/>
    <w:rsid w:val="009A5BA6"/>
    <w:rsid w:val="009A6B78"/>
    <w:rsid w:val="009A6D45"/>
    <w:rsid w:val="009B0A5F"/>
    <w:rsid w:val="009B1268"/>
    <w:rsid w:val="009B18A9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36C98"/>
    <w:rsid w:val="00A44041"/>
    <w:rsid w:val="00A451CB"/>
    <w:rsid w:val="00A47BC0"/>
    <w:rsid w:val="00A54EAC"/>
    <w:rsid w:val="00A564B5"/>
    <w:rsid w:val="00A648E3"/>
    <w:rsid w:val="00A71EE2"/>
    <w:rsid w:val="00A750CD"/>
    <w:rsid w:val="00A77284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29D4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229D"/>
    <w:rsid w:val="00AE5A4C"/>
    <w:rsid w:val="00AF481B"/>
    <w:rsid w:val="00AF4EEA"/>
    <w:rsid w:val="00B01983"/>
    <w:rsid w:val="00B070CA"/>
    <w:rsid w:val="00B16F92"/>
    <w:rsid w:val="00B215D6"/>
    <w:rsid w:val="00B21C6D"/>
    <w:rsid w:val="00B23B5B"/>
    <w:rsid w:val="00B265D0"/>
    <w:rsid w:val="00B33BC0"/>
    <w:rsid w:val="00B35754"/>
    <w:rsid w:val="00B40768"/>
    <w:rsid w:val="00B40BE2"/>
    <w:rsid w:val="00B4233F"/>
    <w:rsid w:val="00B42473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2AF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3CA3"/>
    <w:rsid w:val="00C362F9"/>
    <w:rsid w:val="00C37C36"/>
    <w:rsid w:val="00C4018B"/>
    <w:rsid w:val="00C404B6"/>
    <w:rsid w:val="00C40886"/>
    <w:rsid w:val="00C40F67"/>
    <w:rsid w:val="00C41D82"/>
    <w:rsid w:val="00C43F0E"/>
    <w:rsid w:val="00C45381"/>
    <w:rsid w:val="00C52523"/>
    <w:rsid w:val="00C63E5B"/>
    <w:rsid w:val="00C6654C"/>
    <w:rsid w:val="00C66AFE"/>
    <w:rsid w:val="00C7041F"/>
    <w:rsid w:val="00C70587"/>
    <w:rsid w:val="00C7244F"/>
    <w:rsid w:val="00C728CC"/>
    <w:rsid w:val="00C749C8"/>
    <w:rsid w:val="00C81B86"/>
    <w:rsid w:val="00C86329"/>
    <w:rsid w:val="00C92A9F"/>
    <w:rsid w:val="00C92CC3"/>
    <w:rsid w:val="00C93F19"/>
    <w:rsid w:val="00CA4865"/>
    <w:rsid w:val="00CA6261"/>
    <w:rsid w:val="00CB106C"/>
    <w:rsid w:val="00CB1392"/>
    <w:rsid w:val="00CB6A60"/>
    <w:rsid w:val="00CC01EF"/>
    <w:rsid w:val="00CC0415"/>
    <w:rsid w:val="00CC0728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32DD"/>
    <w:rsid w:val="00D16F6F"/>
    <w:rsid w:val="00D1712C"/>
    <w:rsid w:val="00D23F5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469"/>
    <w:rsid w:val="00D70BD4"/>
    <w:rsid w:val="00D729C6"/>
    <w:rsid w:val="00D73163"/>
    <w:rsid w:val="00D80F49"/>
    <w:rsid w:val="00D813E0"/>
    <w:rsid w:val="00D81AA9"/>
    <w:rsid w:val="00D84E94"/>
    <w:rsid w:val="00D8523A"/>
    <w:rsid w:val="00D85640"/>
    <w:rsid w:val="00D91FA4"/>
    <w:rsid w:val="00D9233D"/>
    <w:rsid w:val="00D93EE1"/>
    <w:rsid w:val="00D965AD"/>
    <w:rsid w:val="00D97C21"/>
    <w:rsid w:val="00D97C52"/>
    <w:rsid w:val="00D97E4D"/>
    <w:rsid w:val="00DA1386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26A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7B72"/>
    <w:rsid w:val="00E31C86"/>
    <w:rsid w:val="00E358D8"/>
    <w:rsid w:val="00E40359"/>
    <w:rsid w:val="00E4122D"/>
    <w:rsid w:val="00E4276B"/>
    <w:rsid w:val="00E429DE"/>
    <w:rsid w:val="00E4779B"/>
    <w:rsid w:val="00E50C52"/>
    <w:rsid w:val="00E554B7"/>
    <w:rsid w:val="00E5591C"/>
    <w:rsid w:val="00E56C87"/>
    <w:rsid w:val="00E62146"/>
    <w:rsid w:val="00E63215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5F55"/>
    <w:rsid w:val="00EA68E8"/>
    <w:rsid w:val="00EB0731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12A0"/>
    <w:rsid w:val="00F13496"/>
    <w:rsid w:val="00F22BFA"/>
    <w:rsid w:val="00F249FB"/>
    <w:rsid w:val="00F26590"/>
    <w:rsid w:val="00F27325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63735"/>
    <w:rsid w:val="00F7545F"/>
    <w:rsid w:val="00F77B5B"/>
    <w:rsid w:val="00F8189B"/>
    <w:rsid w:val="00F82E09"/>
    <w:rsid w:val="00F85AE8"/>
    <w:rsid w:val="00F85B23"/>
    <w:rsid w:val="00F864E8"/>
    <w:rsid w:val="00F86DB8"/>
    <w:rsid w:val="00F86E5D"/>
    <w:rsid w:val="00F8798F"/>
    <w:rsid w:val="00F93B85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1B3E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6EA64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3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3462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3D9E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A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A731-5877-4EAA-841A-58E96FB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4268</Words>
  <Characters>25614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4</cp:revision>
  <cp:lastPrinted>2023-06-07T07:13:00Z</cp:lastPrinted>
  <dcterms:created xsi:type="dcterms:W3CDTF">2023-06-07T07:13:00Z</dcterms:created>
  <dcterms:modified xsi:type="dcterms:W3CDTF">2023-06-07T07:14:00Z</dcterms:modified>
</cp:coreProperties>
</file>