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0C" w:rsidRDefault="0074390C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74390C" w:rsidRDefault="0074390C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74390C" w:rsidRDefault="0074390C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74390C" w:rsidRDefault="00982FDA">
      <w:pPr>
        <w:spacing w:line="264" w:lineRule="auto"/>
        <w:jc w:val="center"/>
      </w:pPr>
      <w:r>
        <w:rPr>
          <w:rFonts w:ascii="Arial" w:hAnsi="Arial" w:cs="Arial"/>
          <w:b/>
          <w:sz w:val="36"/>
          <w:szCs w:val="36"/>
        </w:rPr>
        <w:t xml:space="preserve">PROTOKÓŁ </w:t>
      </w:r>
    </w:p>
    <w:p w:rsidR="0074390C" w:rsidRDefault="00982FDA">
      <w:pPr>
        <w:spacing w:before="57" w:line="264" w:lineRule="auto"/>
        <w:jc w:val="center"/>
      </w:pPr>
      <w:r>
        <w:rPr>
          <w:rFonts w:ascii="Arial" w:hAnsi="Arial" w:cs="Arial"/>
          <w:b/>
          <w:sz w:val="28"/>
          <w:szCs w:val="28"/>
        </w:rPr>
        <w:t>ODBIORU DOSTAWY</w:t>
      </w:r>
    </w:p>
    <w:p w:rsidR="0074390C" w:rsidRDefault="0074390C">
      <w:pPr>
        <w:spacing w:line="264" w:lineRule="auto"/>
        <w:rPr>
          <w:rFonts w:ascii="Arial" w:hAnsi="Arial" w:cs="Arial"/>
          <w:sz w:val="16"/>
          <w:szCs w:val="16"/>
        </w:rPr>
      </w:pPr>
    </w:p>
    <w:p w:rsidR="0074390C" w:rsidRDefault="0074390C">
      <w:pPr>
        <w:spacing w:line="264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15"/>
        <w:gridCol w:w="7170"/>
      </w:tblGrid>
      <w:tr w:rsidR="0074390C">
        <w:tc>
          <w:tcPr>
            <w:tcW w:w="2115" w:type="dxa"/>
            <w:shd w:val="clear" w:color="auto" w:fill="auto"/>
          </w:tcPr>
          <w:p w:rsidR="0074390C" w:rsidRDefault="00982FDA">
            <w:pPr>
              <w:snapToGrid w:val="0"/>
              <w:spacing w:line="200" w:lineRule="atLeast"/>
            </w:pPr>
            <w:r>
              <w:rPr>
                <w:rFonts w:ascii="Arial" w:hAnsi="Arial" w:cs="Arial"/>
                <w:b/>
              </w:rPr>
              <w:t>ZAMAWIAJĄCY:</w:t>
            </w:r>
          </w:p>
        </w:tc>
        <w:tc>
          <w:tcPr>
            <w:tcW w:w="7170" w:type="dxa"/>
            <w:shd w:val="clear" w:color="auto" w:fill="auto"/>
          </w:tcPr>
          <w:p w:rsidR="0074390C" w:rsidRDefault="00982FDA">
            <w:pPr>
              <w:pStyle w:val="Zawartotabeli"/>
              <w:snapToGrid w:val="0"/>
              <w:spacing w:line="200" w:lineRule="atLeast"/>
            </w:pPr>
            <w:r>
              <w:rPr>
                <w:rFonts w:ascii="Arial" w:hAnsi="Arial" w:cs="Arial"/>
              </w:rPr>
              <w:t>MOSiR „BYSTRZYCA” w LUBLINIE  Sp. z o.o.</w:t>
            </w:r>
          </w:p>
        </w:tc>
      </w:tr>
      <w:tr w:rsidR="0074390C">
        <w:tc>
          <w:tcPr>
            <w:tcW w:w="2115" w:type="dxa"/>
            <w:shd w:val="clear" w:color="auto" w:fill="auto"/>
          </w:tcPr>
          <w:p w:rsidR="0074390C" w:rsidRDefault="00982FDA">
            <w:pPr>
              <w:snapToGrid w:val="0"/>
              <w:spacing w:line="200" w:lineRule="atLeast"/>
            </w:pPr>
            <w:r>
              <w:rPr>
                <w:rFonts w:ascii="Arial" w:hAnsi="Arial" w:cs="Arial"/>
                <w:b/>
              </w:rPr>
              <w:t>WYKONAWCA:</w:t>
            </w:r>
          </w:p>
        </w:tc>
        <w:tc>
          <w:tcPr>
            <w:tcW w:w="7170" w:type="dxa"/>
            <w:shd w:val="clear" w:color="auto" w:fill="auto"/>
          </w:tcPr>
          <w:p w:rsidR="0074390C" w:rsidRDefault="00982FDA">
            <w:pPr>
              <w:pStyle w:val="Zawartotabeli"/>
              <w:snapToGrid w:val="0"/>
              <w:spacing w:line="264" w:lineRule="auto"/>
              <w:textAlignment w:val="center"/>
            </w:pPr>
            <w:r>
              <w:rPr>
                <w:rFonts w:ascii="Arial" w:hAnsi="Arial" w:cs="Arial"/>
              </w:rPr>
              <w:t>….........................................................................</w:t>
            </w:r>
          </w:p>
        </w:tc>
      </w:tr>
      <w:tr w:rsidR="0074390C">
        <w:tc>
          <w:tcPr>
            <w:tcW w:w="2115" w:type="dxa"/>
            <w:shd w:val="clear" w:color="auto" w:fill="auto"/>
          </w:tcPr>
          <w:p w:rsidR="0074390C" w:rsidRDefault="00982FDA">
            <w:pPr>
              <w:snapToGrid w:val="0"/>
              <w:spacing w:line="200" w:lineRule="atLeast"/>
            </w:pPr>
            <w:r>
              <w:rPr>
                <w:rFonts w:ascii="Arial" w:hAnsi="Arial" w:cs="Arial"/>
                <w:b/>
              </w:rPr>
              <w:t>Data odbioru:</w:t>
            </w:r>
          </w:p>
        </w:tc>
        <w:tc>
          <w:tcPr>
            <w:tcW w:w="7170" w:type="dxa"/>
            <w:shd w:val="clear" w:color="auto" w:fill="auto"/>
          </w:tcPr>
          <w:p w:rsidR="0074390C" w:rsidRDefault="00982FDA">
            <w:pPr>
              <w:pStyle w:val="Zawartotabeli"/>
              <w:snapToGrid w:val="0"/>
              <w:spacing w:line="264" w:lineRule="auto"/>
              <w:textAlignment w:val="center"/>
            </w:pPr>
            <w:r>
              <w:rPr>
                <w:rFonts w:ascii="Arial" w:hAnsi="Arial" w:cs="Arial"/>
              </w:rPr>
              <w:t>......................................</w:t>
            </w:r>
          </w:p>
        </w:tc>
      </w:tr>
    </w:tbl>
    <w:p w:rsidR="0074390C" w:rsidRDefault="00982FDA">
      <w:pPr>
        <w:pStyle w:val="Akapitzlist1"/>
        <w:spacing w:before="283" w:after="57" w:line="264" w:lineRule="auto"/>
        <w:ind w:left="0"/>
      </w:pPr>
      <w:r>
        <w:rPr>
          <w:rFonts w:ascii="Arial" w:hAnsi="Arial" w:cs="Arial"/>
          <w:sz w:val="24"/>
          <w:szCs w:val="24"/>
        </w:rPr>
        <w:t>I. KOMISJA W SKŁADZIE:</w:t>
      </w:r>
    </w:p>
    <w:p w:rsidR="0074390C" w:rsidRDefault="00982FDA">
      <w:pPr>
        <w:pStyle w:val="Akapitzlist1"/>
        <w:spacing w:after="0" w:line="264" w:lineRule="auto"/>
        <w:ind w:left="0"/>
      </w:pPr>
      <w:r>
        <w:rPr>
          <w:rFonts w:ascii="Arial" w:hAnsi="Arial" w:cs="Arial"/>
        </w:rPr>
        <w:t>Przedstawiciele Zamawiającego:</w:t>
      </w:r>
    </w:p>
    <w:p w:rsidR="0074390C" w:rsidRDefault="00982FDA">
      <w:pPr>
        <w:pStyle w:val="Akapitzlist1"/>
        <w:spacing w:after="0" w:line="264" w:lineRule="auto"/>
        <w:ind w:left="0"/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</w:rPr>
        <w:t xml:space="preserve">   ….....................................................…...................................................................................</w:t>
      </w:r>
    </w:p>
    <w:p w:rsidR="0074390C" w:rsidRDefault="00982FDA">
      <w:pPr>
        <w:pStyle w:val="Akapitzlist1"/>
        <w:spacing w:after="0" w:line="264" w:lineRule="auto"/>
        <w:ind w:left="0"/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</w:rPr>
        <w:t xml:space="preserve">   …..................................................................................................…......................................</w:t>
      </w:r>
    </w:p>
    <w:p w:rsidR="0074390C" w:rsidRDefault="00982FDA">
      <w:pPr>
        <w:pStyle w:val="Akapitzlist1"/>
        <w:spacing w:before="57" w:after="0" w:line="264" w:lineRule="auto"/>
        <w:ind w:left="0"/>
      </w:pPr>
      <w:r>
        <w:rPr>
          <w:rFonts w:ascii="Arial" w:hAnsi="Arial" w:cs="Arial"/>
        </w:rPr>
        <w:t>Przedstawiciele Wykonawcy:</w:t>
      </w:r>
    </w:p>
    <w:p w:rsidR="0074390C" w:rsidRDefault="00982FDA">
      <w:pPr>
        <w:pStyle w:val="Akapitzlist1"/>
        <w:spacing w:after="0" w:line="264" w:lineRule="auto"/>
        <w:ind w:left="0"/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</w:rPr>
        <w:t xml:space="preserve">   ….......................................................................................….................................................</w:t>
      </w:r>
    </w:p>
    <w:p w:rsidR="0074390C" w:rsidRDefault="00982FDA">
      <w:pPr>
        <w:pStyle w:val="Akapitzlist1"/>
        <w:spacing w:after="0" w:line="264" w:lineRule="auto"/>
        <w:ind w:left="0"/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</w:rPr>
        <w:t xml:space="preserve">   …...........................................................................................................................................</w:t>
      </w:r>
    </w:p>
    <w:p w:rsidR="0074390C" w:rsidRDefault="00982FDA">
      <w:pPr>
        <w:pStyle w:val="Akapitzlist1"/>
        <w:spacing w:before="170" w:after="57" w:line="264" w:lineRule="auto"/>
        <w:ind w:left="255" w:hanging="255"/>
      </w:pPr>
      <w:r>
        <w:rPr>
          <w:rFonts w:ascii="Arial" w:hAnsi="Arial" w:cs="Arial"/>
          <w:sz w:val="24"/>
          <w:szCs w:val="24"/>
        </w:rPr>
        <w:t>II. USTALENIA DOTYCZĄCE DOSTAWY:</w:t>
      </w:r>
    </w:p>
    <w:p w:rsidR="0074390C" w:rsidRDefault="00982FDA">
      <w:pPr>
        <w:pStyle w:val="Akapitzlist1"/>
        <w:spacing w:after="57" w:line="264" w:lineRule="auto"/>
        <w:ind w:left="255" w:hanging="255"/>
      </w:pPr>
      <w:r>
        <w:rPr>
          <w:rFonts w:ascii="Arial" w:hAnsi="Arial" w:cs="Arial"/>
        </w:rPr>
        <w:t>Przedmiotem dostawy i odbioru w ramach umowy nr ......................... dnia..................... jest:</w:t>
      </w: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"/>
        <w:gridCol w:w="3402"/>
        <w:gridCol w:w="850"/>
        <w:gridCol w:w="1531"/>
        <w:gridCol w:w="1531"/>
        <w:gridCol w:w="1499"/>
      </w:tblGrid>
      <w:tr w:rsidR="0074390C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982FDA">
            <w:pPr>
              <w:pStyle w:val="Zawartotabeli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Nr poz. w zał. nr 2 do umowy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982FDA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982FDA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j.m.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982FDA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982FDA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przyjęto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90C" w:rsidRDefault="00982FDA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odrzucono</w:t>
            </w:r>
          </w:p>
        </w:tc>
      </w:tr>
      <w:tr w:rsidR="0074390C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74390C" w:rsidRDefault="0074390C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74390C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74390C" w:rsidRDefault="0074390C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74390C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74390C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74390C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74390C" w:rsidRDefault="0074390C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90C" w:rsidRDefault="0074390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74390C" w:rsidRDefault="00982FDA">
      <w:pPr>
        <w:pStyle w:val="Akapitzlist1"/>
        <w:spacing w:before="170" w:after="0" w:line="264" w:lineRule="auto"/>
        <w:ind w:left="0"/>
        <w:jc w:val="both"/>
      </w:pPr>
      <w:r>
        <w:rPr>
          <w:rFonts w:ascii="Arial" w:hAnsi="Arial" w:cs="Arial"/>
        </w:rPr>
        <w:t xml:space="preserve">Miejsce dostawy </w:t>
      </w: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</w:p>
    <w:p w:rsidR="0074390C" w:rsidRDefault="00982FDA">
      <w:pPr>
        <w:pStyle w:val="Akapitzlist1"/>
        <w:spacing w:before="170" w:after="0" w:line="264" w:lineRule="auto"/>
        <w:ind w:left="0"/>
        <w:jc w:val="both"/>
      </w:pPr>
      <w:r>
        <w:rPr>
          <w:rFonts w:ascii="Arial" w:hAnsi="Arial" w:cs="Arial"/>
          <w:i/>
          <w:iCs/>
        </w:rPr>
        <w:tab/>
        <w:t>- ARENA Lublin, ul. Stadionowa 1 w Lublinie</w:t>
      </w:r>
    </w:p>
    <w:p w:rsidR="0074390C" w:rsidRDefault="00982FDA">
      <w:pPr>
        <w:pStyle w:val="Akapitzlist1"/>
        <w:spacing w:after="0" w:line="264" w:lineRule="auto"/>
        <w:ind w:left="255" w:hanging="255"/>
        <w:jc w:val="both"/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- Hala Globus, ul. K.Wielkiego 8 w Lublinie</w:t>
      </w:r>
    </w:p>
    <w:p w:rsidR="0074390C" w:rsidRDefault="00982FDA">
      <w:pPr>
        <w:pStyle w:val="Akapitzlist1"/>
        <w:spacing w:after="0" w:line="264" w:lineRule="auto"/>
        <w:ind w:left="255" w:hanging="255"/>
        <w:jc w:val="both"/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- CSR ul. Łabędzia 4 w Lublinie</w:t>
      </w:r>
    </w:p>
    <w:p w:rsidR="0074390C" w:rsidRDefault="00982FDA">
      <w:pPr>
        <w:pStyle w:val="Akapitzlist1"/>
        <w:spacing w:after="0" w:line="264" w:lineRule="auto"/>
        <w:ind w:left="255" w:hanging="255"/>
        <w:jc w:val="both"/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- AQUA , Al. Zygmuntowskie 4 w Lublinie,</w:t>
      </w:r>
    </w:p>
    <w:p w:rsidR="0074390C" w:rsidRDefault="00982FDA">
      <w:pPr>
        <w:pStyle w:val="Akapitzlist1"/>
        <w:spacing w:after="0" w:line="264" w:lineRule="auto"/>
        <w:ind w:left="255" w:hanging="255"/>
        <w:jc w:val="both"/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- Hala Sportowa im. Niedzieli, Icemania, MRD, Al. Zygmuntowskie 4 w Lublinie</w:t>
      </w:r>
    </w:p>
    <w:p w:rsidR="0074390C" w:rsidRDefault="00982FDA">
      <w:pPr>
        <w:pStyle w:val="Akapitzlist1"/>
        <w:spacing w:after="0" w:line="264" w:lineRule="auto"/>
        <w:ind w:left="255" w:hanging="255"/>
        <w:jc w:val="both"/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- Stadion Lekkoatletyczny, Al. Piłsudskiego 22 w Lublinie,</w:t>
      </w:r>
    </w:p>
    <w:p w:rsidR="0074390C" w:rsidRDefault="00982FDA">
      <w:pPr>
        <w:pStyle w:val="Akapitzlist1"/>
        <w:spacing w:after="0" w:line="264" w:lineRule="auto"/>
        <w:ind w:left="255" w:hanging="255"/>
        <w:jc w:val="both"/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- Pawilon Lublinianka, ul. Leszczyńskiego 19 w Lublinie,</w:t>
      </w:r>
    </w:p>
    <w:p w:rsidR="0074390C" w:rsidRDefault="00982FDA">
      <w:pPr>
        <w:pStyle w:val="Akapitzlist1"/>
        <w:spacing w:after="0" w:line="264" w:lineRule="auto"/>
        <w:ind w:left="255" w:hanging="255"/>
        <w:jc w:val="both"/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- Zalew, ul. Krężnicka 6 w Lublinie</w:t>
      </w:r>
    </w:p>
    <w:p w:rsidR="0074390C" w:rsidRDefault="00982FDA">
      <w:pPr>
        <w:pStyle w:val="Akapitzlist1"/>
        <w:spacing w:before="113" w:after="0" w:line="264" w:lineRule="auto"/>
        <w:ind w:left="0"/>
        <w:jc w:val="both"/>
      </w:pPr>
      <w:r>
        <w:rPr>
          <w:rFonts w:ascii="Arial" w:hAnsi="Arial" w:cs="Arial"/>
        </w:rPr>
        <w:t xml:space="preserve">Dostawa  ZGODNA / NIEZGODNA </w:t>
      </w: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  z Umową</w:t>
      </w:r>
    </w:p>
    <w:p w:rsidR="0074390C" w:rsidRDefault="00982FDA">
      <w:pPr>
        <w:pStyle w:val="Akapitzlist1"/>
        <w:spacing w:before="113" w:after="0" w:line="264" w:lineRule="auto"/>
        <w:ind w:left="0"/>
        <w:jc w:val="both"/>
      </w:pPr>
      <w:r>
        <w:rPr>
          <w:rFonts w:ascii="Arial" w:hAnsi="Arial" w:cs="Arial"/>
        </w:rPr>
        <w:t xml:space="preserve">Dostawa  terminowa / nieterminowa </w:t>
      </w: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  – opóźnienie (liczba dni) ........................................</w:t>
      </w:r>
    </w:p>
    <w:p w:rsidR="0074390C" w:rsidRDefault="00982FDA">
      <w:pPr>
        <w:pStyle w:val="Akapitzlist1"/>
        <w:spacing w:before="113" w:after="0" w:line="264" w:lineRule="auto"/>
        <w:ind w:left="0"/>
        <w:jc w:val="both"/>
      </w:pPr>
      <w:r>
        <w:rPr>
          <w:rFonts w:ascii="Arial" w:hAnsi="Arial" w:cs="Arial"/>
        </w:rPr>
        <w:lastRenderedPageBreak/>
        <w:t>Wykaz dokumentów dostarczonych wraz z przedmiotem umowy (jeśli wymagane):</w:t>
      </w:r>
    </w:p>
    <w:p w:rsidR="0074390C" w:rsidRDefault="00982FDA">
      <w:pPr>
        <w:pStyle w:val="Akapitzlist1"/>
        <w:spacing w:before="113" w:after="0" w:line="264" w:lineRule="auto"/>
        <w:ind w:left="0"/>
        <w:jc w:val="both"/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…..................................................................................................................................................</w:t>
      </w:r>
    </w:p>
    <w:p w:rsidR="0074390C" w:rsidRDefault="00982FDA">
      <w:pPr>
        <w:pStyle w:val="Akapitzlist1"/>
        <w:spacing w:before="113" w:after="0" w:line="264" w:lineRule="auto"/>
        <w:ind w:left="0"/>
        <w:jc w:val="both"/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…..................................................................................................................................................</w:t>
      </w:r>
    </w:p>
    <w:p w:rsidR="0074390C" w:rsidRDefault="0074390C">
      <w:pPr>
        <w:pStyle w:val="Akapitzlist1"/>
        <w:spacing w:before="113" w:after="0" w:line="264" w:lineRule="auto"/>
        <w:ind w:left="0"/>
        <w:jc w:val="both"/>
      </w:pPr>
    </w:p>
    <w:p w:rsidR="0074390C" w:rsidRDefault="0074390C">
      <w:pPr>
        <w:pStyle w:val="Akapitzlist1"/>
        <w:spacing w:before="113" w:after="0" w:line="264" w:lineRule="auto"/>
        <w:ind w:left="0"/>
        <w:jc w:val="both"/>
      </w:pPr>
    </w:p>
    <w:p w:rsidR="0074390C" w:rsidRDefault="00982FDA">
      <w:pPr>
        <w:spacing w:before="170" w:after="57" w:line="264" w:lineRule="auto"/>
      </w:pPr>
      <w:r>
        <w:rPr>
          <w:rFonts w:ascii="Arial" w:hAnsi="Arial" w:cs="Arial"/>
        </w:rPr>
        <w:t xml:space="preserve">III. KOŃCOWY WYNIK ODBIORU:   POZYTYWNY   /   NEGATYWNY </w:t>
      </w:r>
      <w:r>
        <w:rPr>
          <w:rFonts w:ascii="Arial" w:hAnsi="Arial" w:cs="Arial"/>
          <w:vertAlign w:val="superscript"/>
        </w:rPr>
        <w:t>*)</w:t>
      </w:r>
    </w:p>
    <w:p w:rsidR="0074390C" w:rsidRDefault="00982FDA">
      <w:pPr>
        <w:spacing w:before="120" w:line="264" w:lineRule="auto"/>
      </w:pPr>
      <w:r>
        <w:rPr>
          <w:rFonts w:ascii="Arial" w:hAnsi="Arial" w:cs="Arial"/>
          <w:sz w:val="22"/>
          <w:szCs w:val="22"/>
        </w:rPr>
        <w:t>Na tym protokół zakończono i po odczytaniu podpisano: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9"/>
        <w:gridCol w:w="4649"/>
      </w:tblGrid>
      <w:tr w:rsidR="0074390C">
        <w:tc>
          <w:tcPr>
            <w:tcW w:w="4649" w:type="dxa"/>
            <w:shd w:val="clear" w:color="auto" w:fill="auto"/>
          </w:tcPr>
          <w:p w:rsidR="0074390C" w:rsidRDefault="00982FDA">
            <w:pPr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Zamawiający </w:t>
            </w:r>
          </w:p>
          <w:p w:rsidR="0074390C" w:rsidRDefault="00982FDA">
            <w:pPr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(MOSiR):</w:t>
            </w:r>
          </w:p>
          <w:p w:rsidR="0074390C" w:rsidRDefault="0074390C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  <w:p w:rsidR="0074390C" w:rsidRDefault="00982FDA">
            <w:pPr>
              <w:spacing w:line="264" w:lineRule="auto"/>
              <w:jc w:val="center"/>
            </w:pPr>
            <w:r>
              <w:rPr>
                <w:rFonts w:ascii="Arial" w:hAnsi="Arial" w:cs="Arial"/>
              </w:rPr>
              <w:t>1) ………………………</w:t>
            </w:r>
          </w:p>
        </w:tc>
        <w:tc>
          <w:tcPr>
            <w:tcW w:w="4649" w:type="dxa"/>
            <w:shd w:val="clear" w:color="auto" w:fill="auto"/>
          </w:tcPr>
          <w:p w:rsidR="0074390C" w:rsidRDefault="00982FDA">
            <w:pPr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Wykonawca:</w:t>
            </w:r>
          </w:p>
          <w:p w:rsidR="0074390C" w:rsidRDefault="0074390C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4390C" w:rsidRDefault="0074390C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4390C" w:rsidRDefault="00982FDA">
            <w:pPr>
              <w:spacing w:line="264" w:lineRule="auto"/>
              <w:jc w:val="center"/>
            </w:pPr>
            <w:r>
              <w:rPr>
                <w:rFonts w:ascii="Arial" w:hAnsi="Arial" w:cs="Arial"/>
              </w:rPr>
              <w:t>3) ………………………</w:t>
            </w:r>
          </w:p>
        </w:tc>
      </w:tr>
      <w:tr w:rsidR="0074390C">
        <w:tc>
          <w:tcPr>
            <w:tcW w:w="4649" w:type="dxa"/>
            <w:shd w:val="clear" w:color="auto" w:fill="auto"/>
          </w:tcPr>
          <w:p w:rsidR="0074390C" w:rsidRDefault="0074390C">
            <w:pPr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</w:p>
          <w:p w:rsidR="0074390C" w:rsidRDefault="00982FDA">
            <w:pPr>
              <w:spacing w:line="264" w:lineRule="auto"/>
              <w:jc w:val="center"/>
            </w:pPr>
            <w:r>
              <w:rPr>
                <w:rFonts w:ascii="Arial" w:hAnsi="Arial" w:cs="Arial"/>
              </w:rPr>
              <w:t>2) ………………………</w:t>
            </w:r>
          </w:p>
        </w:tc>
        <w:tc>
          <w:tcPr>
            <w:tcW w:w="4649" w:type="dxa"/>
            <w:shd w:val="clear" w:color="auto" w:fill="auto"/>
          </w:tcPr>
          <w:p w:rsidR="0074390C" w:rsidRDefault="0074390C">
            <w:pPr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</w:p>
          <w:p w:rsidR="0074390C" w:rsidRDefault="00982FDA">
            <w:pPr>
              <w:spacing w:line="264" w:lineRule="auto"/>
              <w:jc w:val="center"/>
            </w:pPr>
            <w:r>
              <w:rPr>
                <w:rFonts w:ascii="Arial" w:hAnsi="Arial" w:cs="Arial"/>
              </w:rPr>
              <w:t>4) ………………………</w:t>
            </w:r>
          </w:p>
        </w:tc>
      </w:tr>
    </w:tbl>
    <w:p w:rsidR="0074390C" w:rsidRDefault="0074390C">
      <w:pPr>
        <w:spacing w:before="120" w:line="264" w:lineRule="auto"/>
        <w:rPr>
          <w:rFonts w:ascii="Arial" w:hAnsi="Arial" w:cs="Arial"/>
        </w:rPr>
      </w:pPr>
    </w:p>
    <w:p w:rsidR="0074390C" w:rsidRDefault="0074390C">
      <w:pPr>
        <w:spacing w:before="120" w:line="264" w:lineRule="auto"/>
        <w:rPr>
          <w:rFonts w:ascii="Arial" w:hAnsi="Arial" w:cs="Arial"/>
        </w:rPr>
      </w:pPr>
    </w:p>
    <w:p w:rsidR="00982FDA" w:rsidRDefault="00982FDA">
      <w:pPr>
        <w:spacing w:before="120" w:line="264" w:lineRule="auto"/>
      </w:pPr>
      <w:r>
        <w:rPr>
          <w:rFonts w:ascii="Arial" w:hAnsi="Arial" w:cs="Arial"/>
          <w:i/>
          <w:iCs/>
          <w:sz w:val="22"/>
          <w:szCs w:val="22"/>
        </w:rPr>
        <w:t>*) Niepotrzebne skreślić</w:t>
      </w:r>
    </w:p>
    <w:sectPr w:rsidR="00982FDA" w:rsidSect="0074390C">
      <w:footerReference w:type="even" r:id="rId7"/>
      <w:footerReference w:type="default" r:id="rId8"/>
      <w:footerReference w:type="first" r:id="rId9"/>
      <w:pgSz w:w="11906" w:h="16838"/>
      <w:pgMar w:top="1020" w:right="1304" w:bottom="1252" w:left="1304" w:header="708" w:footer="85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02D" w:rsidRDefault="000E202D">
      <w:r>
        <w:separator/>
      </w:r>
    </w:p>
  </w:endnote>
  <w:endnote w:type="continuationSeparator" w:id="1">
    <w:p w:rsidR="000E202D" w:rsidRDefault="000E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0C" w:rsidRDefault="00982FDA">
    <w:pPr>
      <w:pStyle w:val="Zawartotabeli"/>
      <w:snapToGrid w:val="0"/>
      <w:jc w:val="center"/>
    </w:pPr>
    <w:r>
      <w:rPr>
        <w:rFonts w:ascii="Arial" w:hAnsi="Arial" w:cs="Arial"/>
        <w:sz w:val="20"/>
        <w:szCs w:val="20"/>
      </w:rPr>
      <w:t xml:space="preserve">Strona </w:t>
    </w:r>
    <w:r w:rsidR="0074390C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74390C">
      <w:rPr>
        <w:b/>
        <w:bCs/>
        <w:sz w:val="20"/>
        <w:szCs w:val="20"/>
      </w:rPr>
      <w:fldChar w:fldCharType="separate"/>
    </w:r>
    <w:r w:rsidR="002F5A40">
      <w:rPr>
        <w:b/>
        <w:bCs/>
        <w:noProof/>
        <w:sz w:val="20"/>
        <w:szCs w:val="20"/>
      </w:rPr>
      <w:t>2</w:t>
    </w:r>
    <w:r w:rsidR="0074390C">
      <w:rPr>
        <w:b/>
        <w:bCs/>
        <w:sz w:val="20"/>
        <w:szCs w:val="20"/>
      </w:rPr>
      <w:fldChar w:fldCharType="end"/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z </w:t>
    </w:r>
    <w:r w:rsidR="0074390C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 ARABIC </w:instrText>
    </w:r>
    <w:r w:rsidR="0074390C">
      <w:rPr>
        <w:b/>
        <w:bCs/>
        <w:sz w:val="20"/>
        <w:szCs w:val="20"/>
      </w:rPr>
      <w:fldChar w:fldCharType="separate"/>
    </w:r>
    <w:r w:rsidR="002F5A40">
      <w:rPr>
        <w:b/>
        <w:bCs/>
        <w:noProof/>
        <w:sz w:val="20"/>
        <w:szCs w:val="20"/>
      </w:rPr>
      <w:t>2</w:t>
    </w:r>
    <w:r w:rsidR="0074390C">
      <w:rPr>
        <w:b/>
        <w:bC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0C" w:rsidRDefault="00982FDA">
    <w:pPr>
      <w:pStyle w:val="Zawartotabeli"/>
      <w:snapToGrid w:val="0"/>
      <w:jc w:val="center"/>
    </w:pPr>
    <w:r>
      <w:rPr>
        <w:rFonts w:ascii="Arial" w:hAnsi="Arial" w:cs="Arial"/>
        <w:sz w:val="20"/>
        <w:szCs w:val="20"/>
      </w:rPr>
      <w:t xml:space="preserve">Strona </w:t>
    </w:r>
    <w:r w:rsidR="0074390C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74390C">
      <w:rPr>
        <w:b/>
        <w:bCs/>
        <w:sz w:val="20"/>
        <w:szCs w:val="20"/>
      </w:rPr>
      <w:fldChar w:fldCharType="separate"/>
    </w:r>
    <w:r w:rsidR="002F5A40">
      <w:rPr>
        <w:b/>
        <w:bCs/>
        <w:noProof/>
        <w:sz w:val="20"/>
        <w:szCs w:val="20"/>
      </w:rPr>
      <w:t>1</w:t>
    </w:r>
    <w:r w:rsidR="0074390C">
      <w:rPr>
        <w:b/>
        <w:bCs/>
        <w:sz w:val="20"/>
        <w:szCs w:val="20"/>
      </w:rPr>
      <w:fldChar w:fldCharType="end"/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z </w:t>
    </w:r>
    <w:r w:rsidR="0074390C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 ARABIC </w:instrText>
    </w:r>
    <w:r w:rsidR="0074390C">
      <w:rPr>
        <w:b/>
        <w:bCs/>
        <w:sz w:val="20"/>
        <w:szCs w:val="20"/>
      </w:rPr>
      <w:fldChar w:fldCharType="separate"/>
    </w:r>
    <w:r w:rsidR="002F5A40">
      <w:rPr>
        <w:b/>
        <w:bCs/>
        <w:noProof/>
        <w:sz w:val="20"/>
        <w:szCs w:val="20"/>
      </w:rPr>
      <w:t>1</w:t>
    </w:r>
    <w:r w:rsidR="0074390C">
      <w:rPr>
        <w:b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0C" w:rsidRDefault="007439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02D" w:rsidRDefault="000E202D">
      <w:r>
        <w:separator/>
      </w:r>
    </w:p>
  </w:footnote>
  <w:footnote w:type="continuationSeparator" w:id="1">
    <w:p w:rsidR="000E202D" w:rsidRDefault="000E2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lowerLetter"/>
      <w:lvlText w:val="%8.."/>
      <w:lvlJc w:val="left"/>
      <w:pPr>
        <w:tabs>
          <w:tab w:val="num" w:pos="5760"/>
        </w:tabs>
        <w:ind w:left="1440" w:hanging="1440"/>
      </w:pPr>
    </w:lvl>
    <w:lvl w:ilvl="8">
      <w:start w:val="1"/>
      <w:numFmt w:val="lowerRoman"/>
      <w:lvlText w:val="%9..."/>
      <w:lvlJc w:val="left"/>
      <w:pPr>
        <w:tabs>
          <w:tab w:val="num" w:pos="648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lowerLetter"/>
      <w:lvlText w:val="%8.."/>
      <w:lvlJc w:val="left"/>
      <w:pPr>
        <w:tabs>
          <w:tab w:val="num" w:pos="5760"/>
        </w:tabs>
        <w:ind w:left="1440" w:hanging="1440"/>
      </w:pPr>
    </w:lvl>
    <w:lvl w:ilvl="8">
      <w:start w:val="1"/>
      <w:numFmt w:val="lowerRoman"/>
      <w:lvlText w:val="%9..."/>
      <w:lvlJc w:val="left"/>
      <w:pPr>
        <w:tabs>
          <w:tab w:val="num" w:pos="648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lowerLetter"/>
      <w:lvlText w:val="%8.."/>
      <w:lvlJc w:val="left"/>
      <w:pPr>
        <w:tabs>
          <w:tab w:val="num" w:pos="5760"/>
        </w:tabs>
        <w:ind w:left="1440" w:hanging="1440"/>
      </w:pPr>
    </w:lvl>
    <w:lvl w:ilvl="8">
      <w:start w:val="1"/>
      <w:numFmt w:val="lowerRoman"/>
      <w:lvlText w:val="%9..."/>
      <w:lvlJc w:val="left"/>
      <w:pPr>
        <w:tabs>
          <w:tab w:val="num" w:pos="648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129B6"/>
    <w:rsid w:val="000E202D"/>
    <w:rsid w:val="002F5A40"/>
    <w:rsid w:val="0074390C"/>
    <w:rsid w:val="00982FDA"/>
    <w:rsid w:val="00D1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90C"/>
    <w:pPr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rsid w:val="0074390C"/>
    <w:pPr>
      <w:tabs>
        <w:tab w:val="num" w:pos="360"/>
      </w:tabs>
      <w:ind w:left="360" w:hanging="360"/>
      <w:outlineLvl w:val="0"/>
    </w:pPr>
    <w:rPr>
      <w:b/>
      <w:sz w:val="28"/>
    </w:rPr>
  </w:style>
  <w:style w:type="paragraph" w:styleId="Nagwek2">
    <w:name w:val="heading 2"/>
    <w:next w:val="Tekstpodstawowy"/>
    <w:qFormat/>
    <w:rsid w:val="0074390C"/>
    <w:pPr>
      <w:widowControl w:val="0"/>
      <w:tabs>
        <w:tab w:val="num" w:pos="0"/>
      </w:tabs>
      <w:suppressAutoHyphens/>
      <w:spacing w:line="360" w:lineRule="auto"/>
      <w:ind w:left="576" w:hanging="576"/>
      <w:outlineLvl w:val="1"/>
    </w:pPr>
    <w:rPr>
      <w:rFonts w:ascii="Verdana" w:eastAsia="SimSun" w:hAnsi="Verdana" w:cs="Mangal"/>
      <w:b/>
      <w:kern w:val="2"/>
      <w:sz w:val="18"/>
      <w:szCs w:val="24"/>
      <w:lang w:eastAsia="zh-CN" w:bidi="hi-IN"/>
    </w:rPr>
  </w:style>
  <w:style w:type="paragraph" w:styleId="Nagwek3">
    <w:name w:val="heading 3"/>
    <w:basedOn w:val="Normalny"/>
    <w:next w:val="Tekstpodstawowy"/>
    <w:qFormat/>
    <w:rsid w:val="0074390C"/>
    <w:pPr>
      <w:keepNext/>
      <w:tabs>
        <w:tab w:val="num" w:pos="0"/>
      </w:tabs>
      <w:spacing w:before="200" w:after="200"/>
      <w:ind w:left="720" w:hanging="720"/>
      <w:jc w:val="both"/>
      <w:outlineLvl w:val="2"/>
    </w:pPr>
    <w:rPr>
      <w:b/>
      <w:sz w:val="28"/>
      <w:lang w:val="fr-FR"/>
    </w:rPr>
  </w:style>
  <w:style w:type="paragraph" w:styleId="Nagwek4">
    <w:name w:val="heading 4"/>
    <w:basedOn w:val="Normalny"/>
    <w:next w:val="Tekstpodstawowy"/>
    <w:qFormat/>
    <w:rsid w:val="0074390C"/>
    <w:pPr>
      <w:keepNext/>
      <w:tabs>
        <w:tab w:val="num" w:pos="0"/>
      </w:tabs>
      <w:spacing w:before="200" w:after="200"/>
      <w:ind w:left="864" w:hanging="864"/>
      <w:jc w:val="both"/>
      <w:outlineLvl w:val="3"/>
    </w:pPr>
    <w:rPr>
      <w:b/>
      <w:lang w:val="fr-FR"/>
    </w:rPr>
  </w:style>
  <w:style w:type="paragraph" w:styleId="Nagwek5">
    <w:name w:val="heading 5"/>
    <w:basedOn w:val="Normalny"/>
    <w:next w:val="Tekstpodstawowy"/>
    <w:qFormat/>
    <w:rsid w:val="0074390C"/>
    <w:pPr>
      <w:keepNext/>
      <w:tabs>
        <w:tab w:val="left" w:pos="1008"/>
        <w:tab w:val="num" w:pos="3600"/>
      </w:tabs>
      <w:ind w:left="1008" w:hanging="1008"/>
      <w:jc w:val="center"/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74390C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rsid w:val="0074390C"/>
    <w:pPr>
      <w:tabs>
        <w:tab w:val="num" w:pos="0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Tekstpodstawowy"/>
    <w:qFormat/>
    <w:rsid w:val="0074390C"/>
    <w:pPr>
      <w:keepNext/>
      <w:tabs>
        <w:tab w:val="left" w:pos="1440"/>
        <w:tab w:val="num" w:pos="5760"/>
      </w:tabs>
      <w:ind w:left="1440" w:hanging="1440"/>
      <w:jc w:val="center"/>
      <w:outlineLvl w:val="7"/>
    </w:pPr>
    <w:rPr>
      <w:rFonts w:ascii="Arial" w:hAnsi="Arial" w:cs="Arial"/>
      <w:b/>
      <w:sz w:val="52"/>
    </w:rPr>
  </w:style>
  <w:style w:type="paragraph" w:styleId="Nagwek9">
    <w:name w:val="heading 9"/>
    <w:basedOn w:val="Normalny"/>
    <w:next w:val="Tekstpodstawowy"/>
    <w:qFormat/>
    <w:rsid w:val="0074390C"/>
    <w:pPr>
      <w:keepNext/>
      <w:tabs>
        <w:tab w:val="left" w:pos="1584"/>
        <w:tab w:val="num" w:pos="6480"/>
      </w:tabs>
      <w:ind w:left="1584" w:hanging="1584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390C"/>
  </w:style>
  <w:style w:type="character" w:customStyle="1" w:styleId="WW8Num1z1">
    <w:name w:val="WW8Num1z1"/>
    <w:rsid w:val="0074390C"/>
  </w:style>
  <w:style w:type="character" w:customStyle="1" w:styleId="WW8Num1z2">
    <w:name w:val="WW8Num1z2"/>
    <w:rsid w:val="0074390C"/>
  </w:style>
  <w:style w:type="character" w:customStyle="1" w:styleId="WW8Num1z3">
    <w:name w:val="WW8Num1z3"/>
    <w:rsid w:val="0074390C"/>
  </w:style>
  <w:style w:type="character" w:customStyle="1" w:styleId="WW8Num1z4">
    <w:name w:val="WW8Num1z4"/>
    <w:rsid w:val="0074390C"/>
  </w:style>
  <w:style w:type="character" w:customStyle="1" w:styleId="WW8Num1z5">
    <w:name w:val="WW8Num1z5"/>
    <w:rsid w:val="0074390C"/>
  </w:style>
  <w:style w:type="character" w:customStyle="1" w:styleId="WW8Num1z6">
    <w:name w:val="WW8Num1z6"/>
    <w:rsid w:val="0074390C"/>
  </w:style>
  <w:style w:type="character" w:customStyle="1" w:styleId="WW8Num1z7">
    <w:name w:val="WW8Num1z7"/>
    <w:rsid w:val="0074390C"/>
  </w:style>
  <w:style w:type="character" w:customStyle="1" w:styleId="WW8Num1z8">
    <w:name w:val="WW8Num1z8"/>
    <w:rsid w:val="0074390C"/>
  </w:style>
  <w:style w:type="character" w:customStyle="1" w:styleId="WW8Num2z0">
    <w:name w:val="WW8Num2z0"/>
    <w:rsid w:val="0074390C"/>
    <w:rPr>
      <w:sz w:val="24"/>
      <w:szCs w:val="24"/>
    </w:rPr>
  </w:style>
  <w:style w:type="character" w:customStyle="1" w:styleId="WW8Num2z1">
    <w:name w:val="WW8Num2z1"/>
    <w:rsid w:val="0074390C"/>
  </w:style>
  <w:style w:type="character" w:customStyle="1" w:styleId="WW8Num2z2">
    <w:name w:val="WW8Num2z2"/>
    <w:rsid w:val="0074390C"/>
  </w:style>
  <w:style w:type="character" w:customStyle="1" w:styleId="WW8Num2z3">
    <w:name w:val="WW8Num2z3"/>
    <w:rsid w:val="0074390C"/>
  </w:style>
  <w:style w:type="character" w:customStyle="1" w:styleId="WW8Num2z4">
    <w:name w:val="WW8Num2z4"/>
    <w:rsid w:val="0074390C"/>
  </w:style>
  <w:style w:type="character" w:customStyle="1" w:styleId="WW8Num2z5">
    <w:name w:val="WW8Num2z5"/>
    <w:rsid w:val="0074390C"/>
  </w:style>
  <w:style w:type="character" w:customStyle="1" w:styleId="WW8Num2z6">
    <w:name w:val="WW8Num2z6"/>
    <w:rsid w:val="0074390C"/>
  </w:style>
  <w:style w:type="character" w:customStyle="1" w:styleId="WW8Num2z7">
    <w:name w:val="WW8Num2z7"/>
    <w:rsid w:val="0074390C"/>
  </w:style>
  <w:style w:type="character" w:customStyle="1" w:styleId="WW8Num2z8">
    <w:name w:val="WW8Num2z8"/>
    <w:rsid w:val="0074390C"/>
  </w:style>
  <w:style w:type="character" w:customStyle="1" w:styleId="WW8Num3z0">
    <w:name w:val="WW8Num3z0"/>
    <w:rsid w:val="0074390C"/>
    <w:rPr>
      <w:rFonts w:ascii="Arial" w:hAnsi="Arial" w:cs="Arial"/>
      <w:sz w:val="22"/>
      <w:szCs w:val="22"/>
    </w:rPr>
  </w:style>
  <w:style w:type="character" w:customStyle="1" w:styleId="WW8Num3z1">
    <w:name w:val="WW8Num3z1"/>
    <w:rsid w:val="0074390C"/>
  </w:style>
  <w:style w:type="character" w:customStyle="1" w:styleId="WW8Num3z2">
    <w:name w:val="WW8Num3z2"/>
    <w:rsid w:val="0074390C"/>
  </w:style>
  <w:style w:type="character" w:customStyle="1" w:styleId="WW8Num3z3">
    <w:name w:val="WW8Num3z3"/>
    <w:rsid w:val="0074390C"/>
  </w:style>
  <w:style w:type="character" w:customStyle="1" w:styleId="WW8Num3z4">
    <w:name w:val="WW8Num3z4"/>
    <w:rsid w:val="0074390C"/>
  </w:style>
  <w:style w:type="character" w:customStyle="1" w:styleId="WW8Num3z5">
    <w:name w:val="WW8Num3z5"/>
    <w:rsid w:val="0074390C"/>
  </w:style>
  <w:style w:type="character" w:customStyle="1" w:styleId="WW8Num3z6">
    <w:name w:val="WW8Num3z6"/>
    <w:rsid w:val="0074390C"/>
  </w:style>
  <w:style w:type="character" w:customStyle="1" w:styleId="WW8Num3z7">
    <w:name w:val="WW8Num3z7"/>
    <w:rsid w:val="0074390C"/>
  </w:style>
  <w:style w:type="character" w:customStyle="1" w:styleId="WW8Num3z8">
    <w:name w:val="WW8Num3z8"/>
    <w:rsid w:val="0074390C"/>
  </w:style>
  <w:style w:type="character" w:customStyle="1" w:styleId="WW8Num4z0">
    <w:name w:val="WW8Num4z0"/>
    <w:rsid w:val="0074390C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74390C"/>
  </w:style>
  <w:style w:type="character" w:customStyle="1" w:styleId="WW8Num4z2">
    <w:name w:val="WW8Num4z2"/>
    <w:rsid w:val="0074390C"/>
  </w:style>
  <w:style w:type="character" w:customStyle="1" w:styleId="WW8Num4z3">
    <w:name w:val="WW8Num4z3"/>
    <w:rsid w:val="0074390C"/>
  </w:style>
  <w:style w:type="character" w:customStyle="1" w:styleId="WW8Num4z4">
    <w:name w:val="WW8Num4z4"/>
    <w:rsid w:val="0074390C"/>
  </w:style>
  <w:style w:type="character" w:customStyle="1" w:styleId="WW8Num4z5">
    <w:name w:val="WW8Num4z5"/>
    <w:rsid w:val="0074390C"/>
  </w:style>
  <w:style w:type="character" w:customStyle="1" w:styleId="WW8Num4z6">
    <w:name w:val="WW8Num4z6"/>
    <w:rsid w:val="0074390C"/>
  </w:style>
  <w:style w:type="character" w:customStyle="1" w:styleId="WW8Num4z7">
    <w:name w:val="WW8Num4z7"/>
    <w:rsid w:val="0074390C"/>
  </w:style>
  <w:style w:type="character" w:customStyle="1" w:styleId="WW8Num4z8">
    <w:name w:val="WW8Num4z8"/>
    <w:rsid w:val="0074390C"/>
  </w:style>
  <w:style w:type="character" w:customStyle="1" w:styleId="WW8Num5z0">
    <w:name w:val="WW8Num5z0"/>
    <w:rsid w:val="0074390C"/>
    <w:rPr>
      <w:rFonts w:cs="Arial"/>
      <w:sz w:val="22"/>
      <w:szCs w:val="22"/>
    </w:rPr>
  </w:style>
  <w:style w:type="character" w:customStyle="1" w:styleId="WW8Num5z1">
    <w:name w:val="WW8Num5z1"/>
    <w:rsid w:val="0074390C"/>
  </w:style>
  <w:style w:type="character" w:customStyle="1" w:styleId="WW8Num5z2">
    <w:name w:val="WW8Num5z2"/>
    <w:rsid w:val="0074390C"/>
  </w:style>
  <w:style w:type="character" w:customStyle="1" w:styleId="WW8Num5z3">
    <w:name w:val="WW8Num5z3"/>
    <w:rsid w:val="0074390C"/>
  </w:style>
  <w:style w:type="character" w:customStyle="1" w:styleId="WW8Num5z4">
    <w:name w:val="WW8Num5z4"/>
    <w:rsid w:val="0074390C"/>
  </w:style>
  <w:style w:type="character" w:customStyle="1" w:styleId="WW8Num5z5">
    <w:name w:val="WW8Num5z5"/>
    <w:rsid w:val="0074390C"/>
  </w:style>
  <w:style w:type="character" w:customStyle="1" w:styleId="WW8Num5z6">
    <w:name w:val="WW8Num5z6"/>
    <w:rsid w:val="0074390C"/>
  </w:style>
  <w:style w:type="character" w:customStyle="1" w:styleId="WW8Num5z7">
    <w:name w:val="WW8Num5z7"/>
    <w:rsid w:val="0074390C"/>
  </w:style>
  <w:style w:type="character" w:customStyle="1" w:styleId="WW8Num5z8">
    <w:name w:val="WW8Num5z8"/>
    <w:rsid w:val="0074390C"/>
  </w:style>
  <w:style w:type="character" w:customStyle="1" w:styleId="Absatz-Standardschriftart">
    <w:name w:val="Absatz-Standardschriftart"/>
    <w:rsid w:val="0074390C"/>
  </w:style>
  <w:style w:type="character" w:customStyle="1" w:styleId="WW-Absatz-Standardschriftart">
    <w:name w:val="WW-Absatz-Standardschriftart"/>
    <w:rsid w:val="0074390C"/>
  </w:style>
  <w:style w:type="character" w:customStyle="1" w:styleId="WW-Absatz-Standardschriftart1">
    <w:name w:val="WW-Absatz-Standardschriftart1"/>
    <w:rsid w:val="0074390C"/>
  </w:style>
  <w:style w:type="character" w:customStyle="1" w:styleId="Domylnaczcionkaakapitu1">
    <w:name w:val="Domyślna czcionka akapitu1"/>
    <w:rsid w:val="0074390C"/>
  </w:style>
  <w:style w:type="character" w:styleId="Hipercze">
    <w:name w:val="Hyperlink"/>
    <w:basedOn w:val="Domylnaczcionkaakapitu1"/>
    <w:rsid w:val="0074390C"/>
    <w:rPr>
      <w:color w:val="0000FF"/>
      <w:u w:val="single"/>
    </w:rPr>
  </w:style>
  <w:style w:type="character" w:customStyle="1" w:styleId="Numerstrony1">
    <w:name w:val="Numer strony1"/>
    <w:basedOn w:val="Domylnaczcionkaakapitu1"/>
    <w:rsid w:val="0074390C"/>
  </w:style>
  <w:style w:type="character" w:customStyle="1" w:styleId="Symbolprzypiswdoln">
    <w:name w:val="Symbol przypisów doln."/>
    <w:rsid w:val="0074390C"/>
  </w:style>
  <w:style w:type="character" w:styleId="Pogrubienie">
    <w:name w:val="Strong"/>
    <w:basedOn w:val="Domylnaczcionkaakapitu1"/>
    <w:qFormat/>
    <w:rsid w:val="0074390C"/>
    <w:rPr>
      <w:b/>
      <w:bCs/>
    </w:rPr>
  </w:style>
  <w:style w:type="character" w:customStyle="1" w:styleId="ZnakZnak">
    <w:name w:val="Znak Znak"/>
    <w:basedOn w:val="Domylnaczcionkaakapitu1"/>
    <w:rsid w:val="0074390C"/>
    <w:rPr>
      <w:lang w:val="pl-PL" w:eastAsia="pl-PL" w:bidi="ar-SA"/>
    </w:rPr>
  </w:style>
  <w:style w:type="character" w:customStyle="1" w:styleId="TekstdymkaZnak">
    <w:name w:val="Tekst dymka Znak"/>
    <w:basedOn w:val="Domylnaczcionkaakapitu1"/>
    <w:rsid w:val="0074390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74390C"/>
    <w:rPr>
      <w:sz w:val="24"/>
      <w:szCs w:val="24"/>
    </w:rPr>
  </w:style>
  <w:style w:type="character" w:customStyle="1" w:styleId="StopkaZnak">
    <w:name w:val="Stopka Znak"/>
    <w:basedOn w:val="Domylnaczcionkaakapitu1"/>
    <w:rsid w:val="0074390C"/>
    <w:rPr>
      <w:sz w:val="24"/>
      <w:szCs w:val="24"/>
    </w:rPr>
  </w:style>
  <w:style w:type="character" w:customStyle="1" w:styleId="Styl1Znak">
    <w:name w:val="Styl1 Znak"/>
    <w:basedOn w:val="Domylnaczcionkaakapitu1"/>
    <w:rsid w:val="0074390C"/>
    <w:rPr>
      <w:rFonts w:ascii="Verdana" w:hAnsi="Verdana" w:cs="Verdana"/>
      <w:szCs w:val="24"/>
    </w:rPr>
  </w:style>
  <w:style w:type="character" w:customStyle="1" w:styleId="ListLabel1">
    <w:name w:val="ListLabel 1"/>
    <w:rsid w:val="0074390C"/>
    <w:rPr>
      <w:rFonts w:cs="Wingdings"/>
    </w:rPr>
  </w:style>
  <w:style w:type="character" w:customStyle="1" w:styleId="ListLabel2">
    <w:name w:val="ListLabel 2"/>
    <w:rsid w:val="0074390C"/>
    <w:rPr>
      <w:b w:val="0"/>
      <w:sz w:val="16"/>
      <w:szCs w:val="16"/>
    </w:rPr>
  </w:style>
  <w:style w:type="character" w:customStyle="1" w:styleId="ListLabel3">
    <w:name w:val="ListLabel 3"/>
    <w:rsid w:val="0074390C"/>
    <w:rPr>
      <w:rFonts w:cs="Times New Roman"/>
    </w:rPr>
  </w:style>
  <w:style w:type="character" w:customStyle="1" w:styleId="ListLabel4">
    <w:name w:val="ListLabel 4"/>
    <w:rsid w:val="0074390C"/>
    <w:rPr>
      <w:rFonts w:cs="Symbol"/>
    </w:rPr>
  </w:style>
  <w:style w:type="character" w:customStyle="1" w:styleId="ListLabel5">
    <w:name w:val="ListLabel 5"/>
    <w:rsid w:val="0074390C"/>
    <w:rPr>
      <w:rFonts w:cs="Wingdings 3"/>
    </w:rPr>
  </w:style>
  <w:style w:type="character" w:customStyle="1" w:styleId="ListLabel6">
    <w:name w:val="ListLabel 6"/>
    <w:rsid w:val="0074390C"/>
    <w:rPr>
      <w:rFonts w:eastAsia="Times New Roman" w:cs="Times New Roman"/>
    </w:rPr>
  </w:style>
  <w:style w:type="character" w:customStyle="1" w:styleId="ListLabel7">
    <w:name w:val="ListLabel 7"/>
    <w:rsid w:val="0074390C"/>
    <w:rPr>
      <w:color w:val="00000A"/>
    </w:rPr>
  </w:style>
  <w:style w:type="character" w:customStyle="1" w:styleId="ListLabel8">
    <w:name w:val="ListLabel 8"/>
    <w:rsid w:val="0074390C"/>
    <w:rPr>
      <w:b w:val="0"/>
      <w:i/>
    </w:rPr>
  </w:style>
  <w:style w:type="character" w:customStyle="1" w:styleId="ListLabel9">
    <w:name w:val="ListLabel 9"/>
    <w:rsid w:val="0074390C"/>
    <w:rPr>
      <w:rFonts w:cs="Courier New"/>
    </w:rPr>
  </w:style>
  <w:style w:type="character" w:customStyle="1" w:styleId="ListLabel10">
    <w:name w:val="ListLabel 10"/>
    <w:rsid w:val="0074390C"/>
    <w:rPr>
      <w:rFonts w:cs="Times New Roman"/>
      <w:b w:val="0"/>
      <w:bCs w:val="0"/>
      <w:i w:val="0"/>
      <w:iCs w:val="0"/>
      <w:caps w:val="0"/>
      <w:smallCaps w:val="0"/>
      <w:dstrike/>
      <w:outline w:val="0"/>
      <w:shadow w:val="0"/>
      <w:vanish w:val="0"/>
      <w:color w:val="000000"/>
      <w:spacing w:val="0"/>
      <w:w w:val="100"/>
      <w:kern w:val="2"/>
      <w:position w:val="0"/>
      <w:sz w:val="24"/>
      <w:szCs w:val="0"/>
      <w:u w:val="none"/>
      <w:vertAlign w:val="baseline"/>
      <w:em w:val="none"/>
    </w:rPr>
  </w:style>
  <w:style w:type="character" w:customStyle="1" w:styleId="ListLabel11">
    <w:name w:val="ListLabel 11"/>
    <w:rsid w:val="0074390C"/>
    <w:rPr>
      <w:sz w:val="24"/>
      <w:szCs w:val="24"/>
    </w:rPr>
  </w:style>
  <w:style w:type="character" w:customStyle="1" w:styleId="ListLabel12">
    <w:name w:val="ListLabel 12"/>
    <w:rsid w:val="0074390C"/>
    <w:rPr>
      <w:rFonts w:eastAsia="Times New Roman" w:cs="Arial"/>
    </w:rPr>
  </w:style>
  <w:style w:type="character" w:customStyle="1" w:styleId="Znakinumeracji">
    <w:name w:val="Znaki numeracji"/>
    <w:rsid w:val="0074390C"/>
    <w:rPr>
      <w:sz w:val="24"/>
      <w:szCs w:val="24"/>
    </w:rPr>
  </w:style>
  <w:style w:type="character" w:customStyle="1" w:styleId="Symbolewypunktowania">
    <w:name w:val="Symbole wypunktowania"/>
    <w:rsid w:val="0074390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4390C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4390C"/>
    <w:rPr>
      <w:szCs w:val="20"/>
    </w:rPr>
  </w:style>
  <w:style w:type="paragraph" w:styleId="Lista">
    <w:name w:val="List"/>
    <w:basedOn w:val="Tekstpodstawowy"/>
    <w:rsid w:val="0074390C"/>
  </w:style>
  <w:style w:type="paragraph" w:styleId="Legenda">
    <w:name w:val="caption"/>
    <w:basedOn w:val="Normalny"/>
    <w:qFormat/>
    <w:rsid w:val="0074390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4390C"/>
    <w:pPr>
      <w:suppressLineNumbers/>
    </w:pPr>
  </w:style>
  <w:style w:type="paragraph" w:styleId="Stopka">
    <w:name w:val="footer"/>
    <w:basedOn w:val="Normalny"/>
    <w:rsid w:val="0074390C"/>
    <w:pPr>
      <w:suppressLineNumbers/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74390C"/>
  </w:style>
  <w:style w:type="paragraph" w:customStyle="1" w:styleId="N2">
    <w:name w:val="N2"/>
    <w:basedOn w:val="Normalny"/>
    <w:rsid w:val="0074390C"/>
    <w:pPr>
      <w:tabs>
        <w:tab w:val="num" w:pos="360"/>
      </w:tabs>
      <w:ind w:left="360" w:hanging="360"/>
    </w:pPr>
    <w:rPr>
      <w:rFonts w:ascii="Arial" w:hAnsi="Arial" w:cs="Arial"/>
      <w:b/>
      <w:sz w:val="20"/>
      <w:szCs w:val="20"/>
    </w:rPr>
  </w:style>
  <w:style w:type="paragraph" w:customStyle="1" w:styleId="balon">
    <w:name w:val="balon"/>
    <w:basedOn w:val="Normalny"/>
    <w:rsid w:val="0074390C"/>
  </w:style>
  <w:style w:type="paragraph" w:customStyle="1" w:styleId="N1">
    <w:name w:val="N1"/>
    <w:basedOn w:val="Normalny"/>
    <w:rsid w:val="0074390C"/>
    <w:pPr>
      <w:tabs>
        <w:tab w:val="num" w:pos="360"/>
      </w:tabs>
      <w:ind w:left="360" w:hanging="360"/>
    </w:pPr>
    <w:rPr>
      <w:rFonts w:ascii="Arial" w:hAnsi="Arial" w:cs="Arial"/>
      <w:b/>
    </w:rPr>
  </w:style>
  <w:style w:type="paragraph" w:customStyle="1" w:styleId="Tekstpodstawowy21">
    <w:name w:val="Tekst podstawowy 21"/>
    <w:basedOn w:val="Normalny"/>
    <w:rsid w:val="0074390C"/>
    <w:pPr>
      <w:ind w:left="360"/>
    </w:pPr>
  </w:style>
  <w:style w:type="paragraph" w:customStyle="1" w:styleId="Tekstpodstawowy22">
    <w:name w:val="Tekst podstawowy 22"/>
    <w:basedOn w:val="Normalny"/>
    <w:rsid w:val="0074390C"/>
    <w:pPr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74390C"/>
    <w:pPr>
      <w:spacing w:after="120"/>
      <w:ind w:left="283"/>
    </w:pPr>
    <w:rPr>
      <w:sz w:val="16"/>
    </w:rPr>
  </w:style>
  <w:style w:type="paragraph" w:styleId="Tytu">
    <w:name w:val="Title"/>
    <w:basedOn w:val="Normalny"/>
    <w:next w:val="Podtytu"/>
    <w:qFormat/>
    <w:rsid w:val="0074390C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10"/>
    <w:next w:val="Tekstpodstawowy"/>
    <w:qFormat/>
    <w:rsid w:val="0074390C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74390C"/>
    <w:pPr>
      <w:tabs>
        <w:tab w:val="left" w:pos="1260"/>
      </w:tabs>
    </w:pPr>
    <w:rPr>
      <w:i/>
      <w:sz w:val="22"/>
    </w:rPr>
  </w:style>
  <w:style w:type="paragraph" w:styleId="Tekstpodstawowywcity">
    <w:name w:val="Body Text Indent"/>
    <w:basedOn w:val="Normalny"/>
    <w:rsid w:val="0074390C"/>
    <w:pPr>
      <w:spacing w:after="120"/>
      <w:ind w:left="283"/>
    </w:pPr>
  </w:style>
  <w:style w:type="paragraph" w:customStyle="1" w:styleId="Akapitzlist1">
    <w:name w:val="Akapit z listą1"/>
    <w:basedOn w:val="Normalny"/>
    <w:rsid w:val="007439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">
    <w:name w:val="Akapit z list¹"/>
    <w:basedOn w:val="Normalny"/>
    <w:rsid w:val="0074390C"/>
    <w:pPr>
      <w:spacing w:after="200" w:line="276" w:lineRule="auto"/>
      <w:ind w:left="720"/>
    </w:pPr>
    <w:rPr>
      <w:rFonts w:cs="Courier New"/>
      <w:sz w:val="22"/>
      <w:szCs w:val="22"/>
    </w:rPr>
  </w:style>
  <w:style w:type="paragraph" w:customStyle="1" w:styleId="NormalnyWeb1">
    <w:name w:val="Normalny (Web)1"/>
    <w:basedOn w:val="Normalny"/>
    <w:rsid w:val="0074390C"/>
    <w:pPr>
      <w:spacing w:before="28" w:after="28"/>
    </w:pPr>
  </w:style>
  <w:style w:type="paragraph" w:customStyle="1" w:styleId="A">
    <w:name w:val="A"/>
    <w:basedOn w:val="Normalny"/>
    <w:rsid w:val="0074390C"/>
    <w:pPr>
      <w:tabs>
        <w:tab w:val="right" w:pos="8789"/>
      </w:tabs>
      <w:ind w:left="1080"/>
      <w:jc w:val="both"/>
    </w:pPr>
    <w:rPr>
      <w:rFonts w:ascii="Arial" w:hAnsi="Arial" w:cs="Arial"/>
      <w:sz w:val="20"/>
      <w:lang w:val="en-GB"/>
    </w:rPr>
  </w:style>
  <w:style w:type="paragraph" w:customStyle="1" w:styleId="Tekstdymka1">
    <w:name w:val="Tekst dymka1"/>
    <w:basedOn w:val="Normalny"/>
    <w:rsid w:val="0074390C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4390C"/>
    <w:pPr>
      <w:jc w:val="center"/>
    </w:pPr>
    <w:rPr>
      <w:rFonts w:ascii="Verdana" w:hAnsi="Verdana" w:cs="Verdana"/>
      <w:sz w:val="20"/>
    </w:rPr>
  </w:style>
  <w:style w:type="paragraph" w:styleId="Nagwek">
    <w:name w:val="header"/>
    <w:basedOn w:val="Normalny"/>
    <w:rsid w:val="0074390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74390C"/>
    <w:pPr>
      <w:suppressLineNumbers/>
    </w:pPr>
  </w:style>
  <w:style w:type="paragraph" w:customStyle="1" w:styleId="Nagwektabeli">
    <w:name w:val="Nagłówek tabeli"/>
    <w:basedOn w:val="Zawartotabeli"/>
    <w:rsid w:val="007439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POCZĄTKOWY INŻYNIERA</dc:title>
  <dc:creator>kosciela</dc:creator>
  <cp:lastModifiedBy>a.kliczka</cp:lastModifiedBy>
  <cp:revision>2</cp:revision>
  <cp:lastPrinted>2015-12-09T08:45:00Z</cp:lastPrinted>
  <dcterms:created xsi:type="dcterms:W3CDTF">2023-07-12T10:47:00Z</dcterms:created>
  <dcterms:modified xsi:type="dcterms:W3CDTF">2023-07-12T10:47:00Z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