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4C36B97E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DF5162">
        <w:rPr>
          <w:rFonts w:asciiTheme="minorHAnsi" w:eastAsia="Calibri" w:hAnsiTheme="minorHAnsi" w:cstheme="minorHAnsi"/>
          <w:sz w:val="22"/>
          <w:szCs w:val="22"/>
        </w:rPr>
        <w:t>13</w:t>
      </w:r>
      <w:r w:rsidR="001B3ED5">
        <w:rPr>
          <w:rFonts w:asciiTheme="minorHAnsi" w:eastAsia="Calibri" w:hAnsiTheme="minorHAnsi" w:cstheme="minorHAnsi"/>
          <w:sz w:val="22"/>
          <w:szCs w:val="22"/>
        </w:rPr>
        <w:t>.06</w:t>
      </w:r>
      <w:r w:rsidR="00D62F13">
        <w:rPr>
          <w:rFonts w:asciiTheme="minorHAnsi" w:eastAsia="Calibri" w:hAnsiTheme="minorHAnsi" w:cstheme="minorHAnsi"/>
          <w:sz w:val="22"/>
          <w:szCs w:val="22"/>
        </w:rPr>
        <w:t>.202</w:t>
      </w:r>
      <w:r w:rsidR="00503ACD">
        <w:rPr>
          <w:rFonts w:asciiTheme="minorHAnsi" w:eastAsia="Calibri" w:hAnsiTheme="minorHAnsi" w:cstheme="minorHAnsi"/>
          <w:sz w:val="22"/>
          <w:szCs w:val="22"/>
        </w:rPr>
        <w:t>4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l. M. </w:t>
      </w:r>
      <w:proofErr w:type="spellStart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Golisza</w:t>
      </w:r>
      <w:proofErr w:type="spellEnd"/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E2E06D3" w14:textId="77777777" w:rsidR="00DF5162" w:rsidRDefault="00D62F13" w:rsidP="00AE4015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516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7C1A19" w:rsidRPr="00DF5162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DF5162" w:rsidRPr="00DF5162">
        <w:rPr>
          <w:rFonts w:asciiTheme="minorHAnsi" w:hAnsiTheme="minorHAnsi" w:cstheme="minorHAnsi"/>
          <w:b/>
          <w:sz w:val="22"/>
          <w:szCs w:val="22"/>
        </w:rPr>
        <w:t xml:space="preserve">Pomiary natężenia awaryjnego oświetlenia ewakuacyjnego </w:t>
      </w:r>
    </w:p>
    <w:p w14:paraId="56C4EC75" w14:textId="56C8B4F4" w:rsidR="007C1A19" w:rsidRPr="00DF5162" w:rsidRDefault="00DF5162" w:rsidP="00AE4015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5162">
        <w:rPr>
          <w:rFonts w:asciiTheme="minorHAnsi" w:hAnsiTheme="minorHAnsi" w:cstheme="minorHAnsi"/>
          <w:b/>
          <w:sz w:val="22"/>
          <w:szCs w:val="22"/>
        </w:rPr>
        <w:t>w Oczyszczalni Ścieków „Zdroje” w Szczecinie</w:t>
      </w:r>
      <w:r w:rsidR="007C1A19" w:rsidRPr="00DF5162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3F2A40B7" w14:textId="77777777" w:rsidR="007C1A19" w:rsidRDefault="007C1A19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68422C" w14:textId="1A49D958" w:rsidR="00017D12" w:rsidRPr="00017D12" w:rsidRDefault="0014109E" w:rsidP="00017D1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OPIS PRZEDMIOTU ZAMÓWIENIA</w:t>
      </w:r>
      <w:r w:rsidR="00E26A7E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017D12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3E8C5441" w14:textId="77777777" w:rsidR="00930D48" w:rsidRPr="00930D48" w:rsidRDefault="00DF5162" w:rsidP="001D1A4E">
      <w:pPr>
        <w:pStyle w:val="Akapitzlist"/>
        <w:numPr>
          <w:ilvl w:val="0"/>
          <w:numId w:val="19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30D48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usługa polegająca na:  </w:t>
      </w:r>
    </w:p>
    <w:p w14:paraId="286C1D07" w14:textId="3F732D0F" w:rsidR="00DF5162" w:rsidRPr="00930D48" w:rsidRDefault="00DF5162" w:rsidP="001D1A4E">
      <w:pPr>
        <w:pStyle w:val="Akapitzlist"/>
        <w:numPr>
          <w:ilvl w:val="0"/>
          <w:numId w:val="20"/>
        </w:numPr>
        <w:suppressAutoHyphens/>
        <w:spacing w:before="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30D48">
        <w:rPr>
          <w:rFonts w:asciiTheme="minorHAnsi" w:hAnsiTheme="minorHAnsi" w:cstheme="minorHAnsi"/>
          <w:sz w:val="22"/>
          <w:szCs w:val="22"/>
        </w:rPr>
        <w:t>wykonaniu pomiarów natężenia oświetlenia awaryjnego i ewakuacyjnego w wydzielonych obiektach</w:t>
      </w:r>
      <w:r w:rsidR="00930D48">
        <w:rPr>
          <w:rFonts w:asciiTheme="minorHAnsi" w:hAnsiTheme="minorHAnsi" w:cstheme="minorHAnsi"/>
          <w:sz w:val="22"/>
          <w:szCs w:val="22"/>
        </w:rPr>
        <w:t>:</w:t>
      </w:r>
      <w:r w:rsidRPr="00930D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A25EBF" w14:textId="77777777" w:rsidR="00DF5162" w:rsidRPr="00DF5162" w:rsidRDefault="00DF5162" w:rsidP="00DF5162">
      <w:pPr>
        <w:pStyle w:val="Bezodstpw"/>
        <w:ind w:left="720"/>
      </w:pPr>
      <w:r w:rsidRPr="00DF5162">
        <w:t>1. Budynek pompowni głównej (Obiekt nr 101),</w:t>
      </w:r>
    </w:p>
    <w:p w14:paraId="2E19B0FC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  <w:r w:rsidRPr="00DF5162">
        <w:rPr>
          <w:i/>
          <w:iCs/>
          <w:color w:val="000000"/>
        </w:rPr>
        <w:t xml:space="preserve">1.1.  Pomieszczenie Na </w:t>
      </w:r>
      <w:proofErr w:type="spellStart"/>
      <w:r w:rsidRPr="00DF5162">
        <w:rPr>
          <w:i/>
          <w:iCs/>
          <w:color w:val="000000"/>
        </w:rPr>
        <w:t>Skratki</w:t>
      </w:r>
      <w:proofErr w:type="spellEnd"/>
      <w:r w:rsidRPr="00DF5162">
        <w:rPr>
          <w:i/>
          <w:iCs/>
          <w:color w:val="000000"/>
        </w:rPr>
        <w:t xml:space="preserve"> (pom. nr 0/1, poziom 0) </w:t>
      </w:r>
    </w:p>
    <w:p w14:paraId="2AA78718" w14:textId="77777777" w:rsidR="00DF5162" w:rsidRPr="00DF5162" w:rsidRDefault="00DF5162" w:rsidP="00DF5162">
      <w:pPr>
        <w:pStyle w:val="Bezodstpw"/>
        <w:ind w:left="720"/>
      </w:pPr>
      <w:r w:rsidRPr="00DF5162">
        <w:rPr>
          <w:i/>
          <w:iCs/>
          <w:color w:val="000000"/>
        </w:rPr>
        <w:t xml:space="preserve">1.2.  Pomieszczenie Suwnicy (pom. nr 0/2, poziom 0) </w:t>
      </w:r>
    </w:p>
    <w:p w14:paraId="77F66B7F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  <w:r w:rsidRPr="00DF5162">
        <w:rPr>
          <w:i/>
          <w:iCs/>
          <w:color w:val="000000"/>
        </w:rPr>
        <w:t>1.3.  Rozdzielnia RS1 (pom. nr 0/3, poziom 0)</w:t>
      </w:r>
      <w:r w:rsidRPr="00DF5162">
        <w:rPr>
          <w:color w:val="000000"/>
        </w:rPr>
        <w:t xml:space="preserve"> </w:t>
      </w:r>
    </w:p>
    <w:p w14:paraId="4386E7CA" w14:textId="77777777" w:rsidR="00DF5162" w:rsidRPr="00DF5162" w:rsidRDefault="00DF5162" w:rsidP="00DF5162">
      <w:pPr>
        <w:pStyle w:val="Bezodstpw"/>
        <w:ind w:left="720"/>
        <w:rPr>
          <w:i/>
          <w:iCs/>
          <w:color w:val="000000"/>
        </w:rPr>
      </w:pPr>
      <w:r w:rsidRPr="00DF5162">
        <w:rPr>
          <w:i/>
          <w:iCs/>
          <w:color w:val="000000"/>
        </w:rPr>
        <w:t xml:space="preserve">1.4.  Pomieszczenie pompowni głównej (poziom -1) </w:t>
      </w:r>
    </w:p>
    <w:p w14:paraId="29770594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  <w:r w:rsidRPr="00DF5162">
        <w:rPr>
          <w:i/>
          <w:iCs/>
          <w:color w:val="000000"/>
        </w:rPr>
        <w:t>1.5.  Pomieszczenie Krat Gęstych (poziom -1)</w:t>
      </w:r>
      <w:r w:rsidRPr="00DF5162">
        <w:rPr>
          <w:color w:val="000000"/>
        </w:rPr>
        <w:t xml:space="preserve"> </w:t>
      </w:r>
    </w:p>
    <w:p w14:paraId="561DC665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</w:p>
    <w:p w14:paraId="4F510368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  <w:r w:rsidRPr="00DF5162">
        <w:rPr>
          <w:color w:val="000000"/>
        </w:rPr>
        <w:t xml:space="preserve">2. Budynek Suszarni Osadów (Obiekt nr 209) </w:t>
      </w:r>
    </w:p>
    <w:p w14:paraId="71FC8A24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  <w:r w:rsidRPr="00DF5162">
        <w:rPr>
          <w:i/>
          <w:iCs/>
          <w:color w:val="000000"/>
        </w:rPr>
        <w:t xml:space="preserve">2.1.  Pomieszczenie Suszarki Osadu (pom. nr 0/1) </w:t>
      </w:r>
    </w:p>
    <w:p w14:paraId="004C6D5C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  <w:r w:rsidRPr="00DF5162">
        <w:rPr>
          <w:i/>
          <w:iCs/>
          <w:color w:val="000000"/>
        </w:rPr>
        <w:t>2.2. Kotłownia (pom. nr 0/2)</w:t>
      </w:r>
    </w:p>
    <w:p w14:paraId="0F0C13A7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  <w:r w:rsidRPr="00DF5162">
        <w:rPr>
          <w:i/>
          <w:iCs/>
          <w:color w:val="000000"/>
        </w:rPr>
        <w:t xml:space="preserve">2.3. Pomieszczenie Silosu Osadu (pom. nr 0/3) </w:t>
      </w:r>
    </w:p>
    <w:p w14:paraId="5D5AAE1B" w14:textId="77777777" w:rsidR="00DF5162" w:rsidRPr="00DF5162" w:rsidRDefault="00DF5162" w:rsidP="00DF5162">
      <w:pPr>
        <w:pStyle w:val="Bezodstpw"/>
        <w:ind w:left="720"/>
      </w:pPr>
      <w:r w:rsidRPr="00DF5162">
        <w:rPr>
          <w:i/>
          <w:iCs/>
          <w:color w:val="000000"/>
        </w:rPr>
        <w:t xml:space="preserve">2.4. Pomieszczenie Silosu Osadu (pom. nr 0/4) </w:t>
      </w:r>
    </w:p>
    <w:p w14:paraId="7AD6321B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</w:p>
    <w:p w14:paraId="064D223C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  <w:r w:rsidRPr="00DF5162">
        <w:rPr>
          <w:color w:val="000000"/>
        </w:rPr>
        <w:t xml:space="preserve">3. Budynek Stacji Wirówek (Obiekt nr 616) </w:t>
      </w:r>
    </w:p>
    <w:p w14:paraId="582704FA" w14:textId="77777777" w:rsidR="00DF5162" w:rsidRPr="00DF5162" w:rsidRDefault="00DF5162" w:rsidP="00DF5162">
      <w:pPr>
        <w:pStyle w:val="Bezodstpw"/>
        <w:ind w:left="720"/>
        <w:rPr>
          <w:color w:val="000000"/>
        </w:rPr>
      </w:pPr>
      <w:r w:rsidRPr="00DF5162">
        <w:rPr>
          <w:i/>
          <w:iCs/>
          <w:color w:val="000000"/>
        </w:rPr>
        <w:t xml:space="preserve">3.1. Pomieszczenie Wirówek (poziom 0) </w:t>
      </w:r>
    </w:p>
    <w:p w14:paraId="6BF6D8F6" w14:textId="77777777" w:rsidR="00DF5162" w:rsidRPr="00DF5162" w:rsidRDefault="00DF5162" w:rsidP="00DF5162">
      <w:pPr>
        <w:pStyle w:val="Bezodstpw"/>
        <w:ind w:left="720"/>
        <w:rPr>
          <w:i/>
          <w:iCs/>
          <w:color w:val="000000"/>
        </w:rPr>
      </w:pPr>
      <w:r w:rsidRPr="00DF5162">
        <w:rPr>
          <w:i/>
          <w:iCs/>
          <w:color w:val="000000"/>
        </w:rPr>
        <w:lastRenderedPageBreak/>
        <w:t xml:space="preserve">3.2. Pomieszczenie Wirówek (poziom 1) </w:t>
      </w:r>
    </w:p>
    <w:p w14:paraId="77EE5604" w14:textId="5ACCA910" w:rsidR="00DF5162" w:rsidRPr="00CD6CB8" w:rsidRDefault="002F54CA" w:rsidP="001D1A4E">
      <w:pPr>
        <w:pStyle w:val="Bezodstpw"/>
        <w:numPr>
          <w:ilvl w:val="0"/>
          <w:numId w:val="20"/>
        </w:numPr>
        <w:rPr>
          <w:iCs/>
        </w:rPr>
      </w:pPr>
      <w:r>
        <w:rPr>
          <w:iCs/>
        </w:rPr>
        <w:t>przedstawieniu</w:t>
      </w:r>
      <w:r w:rsidR="00DF5162" w:rsidRPr="00CD6CB8">
        <w:rPr>
          <w:iCs/>
        </w:rPr>
        <w:t xml:space="preserve"> protokołów pomiarów </w:t>
      </w:r>
      <w:r w:rsidR="00DF5162">
        <w:rPr>
          <w:iCs/>
        </w:rPr>
        <w:t xml:space="preserve">w 2 egzemplarzach </w:t>
      </w:r>
      <w:r w:rsidR="00DF5162" w:rsidRPr="00CD6CB8">
        <w:rPr>
          <w:iCs/>
        </w:rPr>
        <w:t>.</w:t>
      </w:r>
    </w:p>
    <w:p w14:paraId="2F1BFB98" w14:textId="77777777" w:rsidR="00017D12" w:rsidRPr="00017D12" w:rsidRDefault="00017D12" w:rsidP="00017D12">
      <w:pPr>
        <w:pStyle w:val="Akapitzlist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B84ED1" w14:textId="2A21B1A0" w:rsidR="00DF5162" w:rsidRPr="00DF5162" w:rsidRDefault="00DF5162" w:rsidP="00DF5162">
      <w:pPr>
        <w:numPr>
          <w:ilvl w:val="0"/>
          <w:numId w:val="2"/>
        </w:numPr>
        <w:tabs>
          <w:tab w:val="clear" w:pos="-360"/>
          <w:tab w:val="num" w:pos="-1985"/>
        </w:tabs>
        <w:suppressAutoHyphens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5162">
        <w:rPr>
          <w:rFonts w:asciiTheme="minorHAnsi" w:hAnsiTheme="minorHAnsi" w:cstheme="minorHAnsi"/>
          <w:sz w:val="22"/>
          <w:szCs w:val="22"/>
          <w:lang w:eastAsia="pl-PL"/>
        </w:rPr>
        <w:t>Wizja lokalna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DF5162">
        <w:rPr>
          <w:rFonts w:asciiTheme="minorHAnsi" w:hAnsiTheme="minorHAnsi" w:cstheme="minorHAnsi"/>
          <w:sz w:val="22"/>
          <w:szCs w:val="22"/>
          <w:lang w:eastAsia="pl-PL"/>
        </w:rPr>
        <w:t xml:space="preserve"> Zamawiający </w:t>
      </w:r>
      <w:r w:rsidRPr="00DF5162">
        <w:rPr>
          <w:rFonts w:asciiTheme="minorHAnsi" w:hAnsiTheme="minorHAnsi" w:cstheme="minorHAnsi"/>
          <w:sz w:val="22"/>
          <w:szCs w:val="22"/>
        </w:rPr>
        <w:t>d</w:t>
      </w:r>
      <w:r w:rsidR="00D226ED">
        <w:rPr>
          <w:rFonts w:asciiTheme="minorHAnsi" w:hAnsiTheme="minorHAnsi" w:cstheme="minorHAnsi"/>
          <w:sz w:val="22"/>
          <w:szCs w:val="22"/>
        </w:rPr>
        <w:t xml:space="preserve">opuszcza </w:t>
      </w:r>
      <w:r w:rsidRPr="00DF5162">
        <w:rPr>
          <w:rFonts w:asciiTheme="minorHAnsi" w:hAnsiTheme="minorHAnsi" w:cstheme="minorHAnsi"/>
          <w:sz w:val="22"/>
          <w:szCs w:val="22"/>
        </w:rPr>
        <w:t xml:space="preserve">zorganizowanie wizji lokalnej na terenie obiektów OŚ „Zdroje” </w:t>
      </w:r>
      <w:r>
        <w:rPr>
          <w:rFonts w:asciiTheme="minorHAnsi" w:hAnsiTheme="minorHAnsi" w:cstheme="minorHAnsi"/>
          <w:sz w:val="22"/>
          <w:szCs w:val="22"/>
        </w:rPr>
        <w:t>po wcześniejszym uzgodnieniu z Zamawiającym</w:t>
      </w:r>
      <w:r w:rsidR="00D226ED">
        <w:rPr>
          <w:rFonts w:asciiTheme="minorHAnsi" w:hAnsiTheme="minorHAnsi" w:cstheme="minorHAnsi"/>
          <w:sz w:val="22"/>
          <w:szCs w:val="22"/>
        </w:rPr>
        <w:t xml:space="preserve"> terminu wizji lokalnej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4EDF8E" w14:textId="77777777" w:rsidR="00DF5162" w:rsidRPr="00DF5162" w:rsidRDefault="00186A22" w:rsidP="00DF516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D54586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D54586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D54586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DF5162">
        <w:rPr>
          <w:rFonts w:asciiTheme="minorHAnsi" w:hAnsiTheme="minorHAnsi" w:cstheme="minorHAnsi"/>
          <w:b/>
          <w:sz w:val="22"/>
          <w:szCs w:val="22"/>
          <w:lang w:eastAsia="pl-PL"/>
        </w:rPr>
        <w:t>do 30.08.2024 r.</w:t>
      </w:r>
    </w:p>
    <w:p w14:paraId="4C810114" w14:textId="30E2F406" w:rsidR="00DF5162" w:rsidRPr="00DF5162" w:rsidRDefault="00DF5162" w:rsidP="00DF5162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DF5162">
        <w:rPr>
          <w:rFonts w:asciiTheme="minorHAnsi" w:hAnsiTheme="minorHAnsi" w:cstheme="minorHAnsi"/>
          <w:sz w:val="22"/>
          <w:szCs w:val="22"/>
          <w:lang w:eastAsia="pl-PL"/>
        </w:rPr>
        <w:t>Miejsce wykonania usługi : Oczyszczalnia Ścieków „Zdroje” , 70-762 Szczecin, ul. Wspólna 41-43</w:t>
      </w:r>
    </w:p>
    <w:p w14:paraId="1DFEF20D" w14:textId="7DA2EAED" w:rsidR="00E16C73" w:rsidRPr="001B3ED5" w:rsidRDefault="00E16C73" w:rsidP="00DF516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1B3ED5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1B3ED5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1B3ED5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 w:rsidRPr="001B3E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B3ED5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410C9B74" w14:textId="77777777" w:rsidR="00861B06" w:rsidRPr="003255A7" w:rsidRDefault="00861B06" w:rsidP="00861B06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806FAA9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ECAD233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25EEE032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581BA6B2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37D6CDE9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46A635EA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16F3CC7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37B9846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478DAA8B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20D46CAA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0598B41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563FF9C1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F5D4357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67ED65D3" w14:textId="77777777" w:rsidR="002A0C8B" w:rsidRPr="006A175D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9684E5C" w14:textId="77777777" w:rsidR="002A0C8B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Zamawiający zastrzega sobie prawo do unieważnienia całości prowadzonego zapytania na każdym etapie, bez podania przyczyny.</w:t>
      </w:r>
    </w:p>
    <w:p w14:paraId="5192D8D1" w14:textId="77777777" w:rsidR="002A0C8B" w:rsidRPr="009A6342" w:rsidRDefault="002A0C8B" w:rsidP="002A0C8B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51690DB2" w14:textId="77777777" w:rsidR="004E092A" w:rsidRPr="004E6B4C" w:rsidRDefault="004E092A" w:rsidP="004E092A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warunki udziału w postępowaniu.</w:t>
      </w:r>
    </w:p>
    <w:p w14:paraId="463F4E44" w14:textId="77777777" w:rsidR="004E092A" w:rsidRPr="001D1A4E" w:rsidRDefault="004E092A" w:rsidP="004E092A">
      <w:p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1D1A4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mogą dotyczyć:</w:t>
      </w:r>
    </w:p>
    <w:p w14:paraId="05AA5010" w14:textId="77777777" w:rsidR="004E092A" w:rsidRPr="001D1A4E" w:rsidRDefault="004E092A" w:rsidP="001D1A4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1D1A4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zdolności technicznej lub zawodowej:</w:t>
      </w:r>
    </w:p>
    <w:p w14:paraId="71CE229E" w14:textId="77777777" w:rsidR="004E092A" w:rsidRPr="001D1A4E" w:rsidRDefault="004E092A" w:rsidP="004E092A">
      <w:pPr>
        <w:tabs>
          <w:tab w:val="left" w:pos="851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D1A4E">
        <w:rPr>
          <w:rFonts w:asciiTheme="minorHAnsi" w:hAnsiTheme="minorHAnsi" w:cstheme="minorHAnsi"/>
          <w:sz w:val="22"/>
          <w:szCs w:val="22"/>
        </w:rPr>
        <w:t>Zamawiający uzna, że wykonawca posiada wymagane zdolności techniczne i/lub zawodowe zapewniające należyte wykonanie zamówienia, jeżeli Wykonawca wykaże, że:</w:t>
      </w:r>
    </w:p>
    <w:p w14:paraId="13F9B43C" w14:textId="328C920C" w:rsidR="001D1A4E" w:rsidRPr="001D1A4E" w:rsidRDefault="001D1A4E" w:rsidP="001D1A4E">
      <w:pPr>
        <w:pStyle w:val="Akapitzlist"/>
        <w:numPr>
          <w:ilvl w:val="0"/>
          <w:numId w:val="22"/>
        </w:numPr>
        <w:tabs>
          <w:tab w:val="left" w:pos="-15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A4E">
        <w:rPr>
          <w:rFonts w:asciiTheme="minorHAnsi" w:hAnsiTheme="minorHAnsi" w:cstheme="minorHAnsi"/>
          <w:color w:val="222222"/>
          <w:sz w:val="22"/>
          <w:szCs w:val="22"/>
        </w:rPr>
        <w:t xml:space="preserve">dysponuje lub będzie dysponować, co najmniej 1 osobą posiadającą </w:t>
      </w:r>
      <w:r w:rsidRPr="001D1A4E">
        <w:rPr>
          <w:rFonts w:asciiTheme="minorHAnsi" w:hAnsiTheme="minorHAnsi" w:cstheme="minorHAnsi"/>
          <w:sz w:val="22"/>
          <w:szCs w:val="22"/>
          <w:lang w:eastAsia="ar-SA"/>
        </w:rPr>
        <w:t xml:space="preserve">aktualne uprawnienia energetyczne, </w:t>
      </w:r>
      <w:r w:rsidRPr="001D1A4E">
        <w:rPr>
          <w:rFonts w:asciiTheme="minorHAnsi" w:hAnsiTheme="minorHAnsi" w:cstheme="minorHAnsi"/>
          <w:sz w:val="22"/>
          <w:szCs w:val="22"/>
        </w:rPr>
        <w:t xml:space="preserve">uprawniające do wykonania </w:t>
      </w:r>
      <w:r w:rsidR="009C71F3">
        <w:rPr>
          <w:rFonts w:asciiTheme="minorHAnsi" w:hAnsiTheme="minorHAnsi" w:cstheme="minorHAnsi"/>
          <w:sz w:val="22"/>
          <w:szCs w:val="22"/>
        </w:rPr>
        <w:t>pomiarów instalacji e</w:t>
      </w:r>
      <w:r w:rsidR="00572BC1">
        <w:rPr>
          <w:rFonts w:asciiTheme="minorHAnsi" w:hAnsiTheme="minorHAnsi" w:cstheme="minorHAnsi"/>
          <w:sz w:val="22"/>
          <w:szCs w:val="22"/>
        </w:rPr>
        <w:t>lektrycznych</w:t>
      </w:r>
      <w:r w:rsidR="009C71F3">
        <w:rPr>
          <w:rFonts w:asciiTheme="minorHAnsi" w:hAnsiTheme="minorHAnsi" w:cstheme="minorHAnsi"/>
          <w:sz w:val="22"/>
          <w:szCs w:val="22"/>
        </w:rPr>
        <w:t>.</w:t>
      </w:r>
    </w:p>
    <w:p w14:paraId="4F6FA2B8" w14:textId="77777777" w:rsidR="007A1106" w:rsidRPr="004E6B4C" w:rsidRDefault="007A1106" w:rsidP="00017D12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7DD794E0" w:rsidR="007A1106" w:rsidRPr="004E6B4C" w:rsidRDefault="007A1106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281C5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3611F39D" w:rsidR="00950249" w:rsidRPr="001D1A4E" w:rsidRDefault="00900DF2" w:rsidP="00017D12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AE40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ronie bezpieczeństwa </w:t>
      </w:r>
      <w:r w:rsidR="001D1A4E">
        <w:rPr>
          <w:rFonts w:asciiTheme="minorHAnsi" w:eastAsia="Calibri" w:hAnsiTheme="minorHAnsi" w:cstheme="minorHAnsi"/>
          <w:sz w:val="22"/>
          <w:szCs w:val="22"/>
          <w:lang w:eastAsia="en-US"/>
        </w:rPr>
        <w:t>narodowego;</w:t>
      </w:r>
    </w:p>
    <w:p w14:paraId="018A1112" w14:textId="00E5F535" w:rsidR="001D1A4E" w:rsidRPr="00654D6D" w:rsidRDefault="001D1A4E" w:rsidP="001D1A4E">
      <w:pPr>
        <w:numPr>
          <w:ilvl w:val="0"/>
          <w:numId w:val="16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54D6D">
        <w:rPr>
          <w:rFonts w:asciiTheme="minorHAnsi" w:hAnsiTheme="minorHAnsi" w:cstheme="minorHAnsi"/>
          <w:b/>
          <w:sz w:val="22"/>
          <w:szCs w:val="22"/>
          <w:lang w:eastAsia="ar-SA"/>
        </w:rPr>
        <w:t>wykaz osób</w:t>
      </w:r>
      <w:r w:rsidRPr="00654D6D">
        <w:rPr>
          <w:rFonts w:asciiTheme="minorHAnsi" w:hAnsiTheme="minorHAnsi" w:cstheme="minorHAnsi"/>
          <w:sz w:val="22"/>
          <w:szCs w:val="22"/>
          <w:lang w:eastAsia="ar-SA"/>
        </w:rPr>
        <w:t xml:space="preserve">, skierowanych przez Wykonawcę do realizacji zamówienia publicznego,                            wraz z informacjami na temat ich kwalifikacji zawodowych, uprawnień, doświadczenia                                      i wykształcenia, </w:t>
      </w:r>
      <w:bookmarkStart w:id="0" w:name="_GoBack"/>
      <w:bookmarkEnd w:id="0"/>
      <w:r w:rsidRPr="00654D6D">
        <w:rPr>
          <w:rFonts w:asciiTheme="minorHAnsi" w:hAnsiTheme="minorHAnsi" w:cstheme="minorHAnsi"/>
          <w:sz w:val="22"/>
          <w:szCs w:val="22"/>
          <w:lang w:eastAsia="ar-SA"/>
        </w:rPr>
        <w:t xml:space="preserve">niezbędnych do wykonania zamówienia, zgodnie z wymaganiami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z rozdziału III pkt. 1.a)</w:t>
      </w:r>
      <w:r w:rsidRPr="00A63290">
        <w:rPr>
          <w:rFonts w:asciiTheme="minorHAnsi" w:hAnsiTheme="minorHAnsi" w:cstheme="minorHAnsi"/>
          <w:sz w:val="22"/>
          <w:szCs w:val="22"/>
          <w:lang w:eastAsia="ar-SA"/>
        </w:rPr>
        <w:t xml:space="preserve"> wraz</w:t>
      </w:r>
      <w:r w:rsidRPr="00654D6D">
        <w:rPr>
          <w:rFonts w:asciiTheme="minorHAnsi" w:hAnsiTheme="minorHAnsi" w:cstheme="minorHAnsi"/>
          <w:sz w:val="22"/>
          <w:szCs w:val="22"/>
          <w:lang w:eastAsia="ar-SA"/>
        </w:rPr>
        <w:t xml:space="preserve"> z kserokopiami </w:t>
      </w:r>
      <w:r w:rsidR="00BF70D7">
        <w:rPr>
          <w:rFonts w:asciiTheme="minorHAnsi" w:hAnsiTheme="minorHAnsi" w:cstheme="minorHAnsi"/>
          <w:sz w:val="22"/>
          <w:szCs w:val="22"/>
          <w:lang w:eastAsia="ar-SA"/>
        </w:rPr>
        <w:t>uprawnień do wykonywania pomiaru instalacji e</w:t>
      </w:r>
      <w:r w:rsidR="00572BC1">
        <w:rPr>
          <w:rFonts w:asciiTheme="minorHAnsi" w:hAnsiTheme="minorHAnsi" w:cstheme="minorHAnsi"/>
          <w:sz w:val="22"/>
          <w:szCs w:val="22"/>
          <w:lang w:eastAsia="ar-SA"/>
        </w:rPr>
        <w:t>lektrycznych</w:t>
      </w:r>
      <w:r w:rsidR="00BF70D7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45A41AE" w14:textId="77777777" w:rsidR="00D54586" w:rsidRPr="008D48CC" w:rsidRDefault="00D54586" w:rsidP="001D1A4E">
      <w:p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76F7C9F" w14:textId="71B816A7" w:rsidR="002A0C8B" w:rsidRPr="00B4711B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1D1A4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25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.06.2024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B0CC18B" w14:textId="37C0DB4F" w:rsidR="002A0C8B" w:rsidRPr="00B4711B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 w:rsidR="00AE401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1D1A4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25</w:t>
      </w:r>
      <w:r w:rsidR="00AE4015" w:rsidRPr="00AE401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06.2024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369CCE9" w14:textId="77777777" w:rsidR="002A0C8B" w:rsidRPr="00D30B2C" w:rsidRDefault="002A0C8B" w:rsidP="002A0C8B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4989A31A" w14:textId="77777777" w:rsidR="00D54586" w:rsidRPr="00D54586" w:rsidRDefault="00D54586" w:rsidP="00D54586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017D12">
      <w:pPr>
        <w:pStyle w:val="Akapitzlist"/>
        <w:numPr>
          <w:ilvl w:val="0"/>
          <w:numId w:val="15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lastRenderedPageBreak/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017D12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Default="00582AA3" w:rsidP="00017D12">
      <w:pPr>
        <w:numPr>
          <w:ilvl w:val="1"/>
          <w:numId w:val="15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4042EA39" w14:textId="77777777" w:rsidR="00D54586" w:rsidRPr="00582AA3" w:rsidRDefault="00D54586" w:rsidP="00D54586">
      <w:pPr>
        <w:spacing w:before="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21FC76" w14:textId="298118FD" w:rsidR="00B41AB8" w:rsidRPr="004E6B4C" w:rsidRDefault="00FB453A" w:rsidP="00017D12">
      <w:pPr>
        <w:pStyle w:val="Akapitzlist"/>
        <w:numPr>
          <w:ilvl w:val="0"/>
          <w:numId w:val="15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D54586" w:rsidRDefault="00FB453A" w:rsidP="00017D12">
      <w:pPr>
        <w:numPr>
          <w:ilvl w:val="1"/>
          <w:numId w:val="1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2205503" w14:textId="77777777" w:rsidR="00D54586" w:rsidRPr="003255A7" w:rsidRDefault="00D54586" w:rsidP="00D54586">
      <w:pPr>
        <w:spacing w:before="60"/>
        <w:ind w:left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BACE1BD" w14:textId="2BA62092" w:rsidR="00B41AB8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017D12">
      <w:pPr>
        <w:numPr>
          <w:ilvl w:val="0"/>
          <w:numId w:val="8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Default="003B089B" w:rsidP="00017D12">
      <w:pPr>
        <w:numPr>
          <w:ilvl w:val="0"/>
          <w:numId w:val="8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1103FB7" w14:textId="77777777" w:rsidR="00AE4015" w:rsidRPr="003255A7" w:rsidRDefault="00AE4015" w:rsidP="00CC76F0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017D12">
      <w:pPr>
        <w:pStyle w:val="ZTIRPKTzmpkttiret"/>
        <w:numPr>
          <w:ilvl w:val="0"/>
          <w:numId w:val="15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017D12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017D12">
      <w:pPr>
        <w:pStyle w:val="ZTIRPKTzmpkttiret"/>
        <w:numPr>
          <w:ilvl w:val="1"/>
          <w:numId w:val="14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017D12">
      <w:pPr>
        <w:pStyle w:val="Akapitzlist"/>
        <w:numPr>
          <w:ilvl w:val="3"/>
          <w:numId w:val="14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1BA18C2B" w14:textId="2E5FD538" w:rsidR="00332FF8" w:rsidRPr="0027151B" w:rsidRDefault="00332FF8" w:rsidP="00332FF8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Pr="0027151B"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>Wykona</w:t>
      </w:r>
      <w:r w:rsidR="00CC76F0">
        <w:rPr>
          <w:rFonts w:asciiTheme="minorHAnsi" w:hAnsiTheme="minorHAnsi" w:cstheme="minorHAnsi"/>
          <w:b w:val="0"/>
          <w:sz w:val="22"/>
          <w:lang w:val="pl-PL"/>
        </w:rPr>
        <w:t>w</w:t>
      </w:r>
      <w:r>
        <w:rPr>
          <w:rFonts w:asciiTheme="minorHAnsi" w:hAnsiTheme="minorHAnsi" w:cstheme="minorHAnsi"/>
          <w:b w:val="0"/>
          <w:sz w:val="22"/>
          <w:lang w:val="pl-PL"/>
        </w:rPr>
        <w:t>cę 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ców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017D12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017D12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3F11A262" w14:textId="66BB48D6" w:rsidR="00D54586" w:rsidRDefault="0019326C" w:rsidP="003A0AF7">
      <w:pPr>
        <w:pStyle w:val="Tekstpodstawowywcity21"/>
        <w:numPr>
          <w:ilvl w:val="1"/>
          <w:numId w:val="14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39E622F1" w14:textId="77777777" w:rsidR="003A0AF7" w:rsidRPr="003A0AF7" w:rsidRDefault="003A0AF7" w:rsidP="003A0AF7">
      <w:pPr>
        <w:pStyle w:val="Tekstpodstawowywcity21"/>
        <w:suppressAutoHyphens/>
        <w:spacing w:before="120"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017D12">
      <w:pPr>
        <w:pStyle w:val="ZTIRPKTzmpkttiret"/>
        <w:numPr>
          <w:ilvl w:val="0"/>
          <w:numId w:val="15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017D12">
      <w:pPr>
        <w:pStyle w:val="Tekstpodstawowywcity21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A0AF7" w:rsidRDefault="001F3CD7" w:rsidP="00017D12">
      <w:pPr>
        <w:pStyle w:val="Tekstpodstawowywcity21"/>
        <w:numPr>
          <w:ilvl w:val="0"/>
          <w:numId w:val="11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4CD7524A" w14:textId="77777777" w:rsidR="003A0AF7" w:rsidRPr="003255A7" w:rsidRDefault="003A0AF7" w:rsidP="003A0AF7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017D12">
      <w:pPr>
        <w:pStyle w:val="Nagwek9"/>
        <w:numPr>
          <w:ilvl w:val="0"/>
          <w:numId w:val="15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1CC21DCF" w:rsidR="003B089B" w:rsidRPr="004E6B4C" w:rsidRDefault="003B089B" w:rsidP="00017D12">
      <w:pPr>
        <w:numPr>
          <w:ilvl w:val="0"/>
          <w:numId w:val="13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55129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Default="003B089B" w:rsidP="00017D12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228F4CE4" w14:textId="77777777" w:rsidR="00D54586" w:rsidRPr="003255A7" w:rsidRDefault="00D54586" w:rsidP="00D54586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017D12">
      <w:pPr>
        <w:numPr>
          <w:ilvl w:val="3"/>
          <w:numId w:val="9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017D12">
      <w:pPr>
        <w:pStyle w:val="Akapitzlist"/>
        <w:numPr>
          <w:ilvl w:val="0"/>
          <w:numId w:val="10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017D12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D54586" w:rsidRDefault="003B089B" w:rsidP="00017D12">
      <w:pPr>
        <w:pStyle w:val="Default"/>
        <w:numPr>
          <w:ilvl w:val="1"/>
          <w:numId w:val="9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773BEF0B" w14:textId="77777777" w:rsidR="001B3ED5" w:rsidRDefault="001B3ED5" w:rsidP="00A91FF2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837E84" w14:textId="77777777" w:rsidR="00CC76F0" w:rsidRPr="003255A7" w:rsidRDefault="00CC76F0" w:rsidP="00A91FF2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05D11D" w14:textId="6B121FCA" w:rsidR="003B089B" w:rsidRPr="004E6B4C" w:rsidRDefault="003B089B" w:rsidP="00017D12">
      <w:pPr>
        <w:pStyle w:val="Akapitzlist"/>
        <w:numPr>
          <w:ilvl w:val="0"/>
          <w:numId w:val="15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POUCZENIE O ŚRODKACH OCHRONY PRAWNEJ </w:t>
      </w:r>
    </w:p>
    <w:p w14:paraId="6D2AB2D0" w14:textId="016084B7" w:rsidR="004E6B4C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12588C83" w14:textId="77777777" w:rsidR="00D54586" w:rsidRPr="00717FB5" w:rsidRDefault="00D54586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7BA93ADC" w14:textId="77777777" w:rsidR="00CC76F0" w:rsidRPr="004E6B4C" w:rsidRDefault="00CC76F0" w:rsidP="00CC76F0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26440901" w14:textId="77777777" w:rsidR="00CC76F0" w:rsidRPr="004714A7" w:rsidRDefault="00CC76F0" w:rsidP="00CC76F0">
      <w:pPr>
        <w:numPr>
          <w:ilvl w:val="2"/>
          <w:numId w:val="6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Pr="004714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 zostanie wysłane zlecenie na realizację usługi.</w:t>
      </w:r>
    </w:p>
    <w:p w14:paraId="1B1A213D" w14:textId="77777777" w:rsidR="00CC76F0" w:rsidRPr="004E6B4C" w:rsidRDefault="00CC76F0" w:rsidP="00CC76F0">
      <w:pPr>
        <w:numPr>
          <w:ilvl w:val="2"/>
          <w:numId w:val="6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Wykonawca, którego oferta została wybrana, uchyla się od przyjęcia zlecenia, Zamawiający może wybrać ofertę najkorzystniejszą spośród pozostałych ofert bez przeprowadzania ich ponownego badania i oceny.</w:t>
      </w:r>
    </w:p>
    <w:p w14:paraId="5479EBA3" w14:textId="77777777" w:rsidR="00CC76F0" w:rsidRPr="004E6B4C" w:rsidRDefault="00CC76F0" w:rsidP="00CC76F0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Zlecenie będzie jawn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podlegał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o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w przepisach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o dostępie do informacji publicznej.</w:t>
      </w:r>
    </w:p>
    <w:p w14:paraId="6451BB2F" w14:textId="77777777" w:rsidR="00CC76F0" w:rsidRPr="004E6B4C" w:rsidRDefault="00CC76F0" w:rsidP="00CC76F0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2E86D44A" w14:textId="77777777" w:rsidR="00CC76F0" w:rsidRPr="006A30D7" w:rsidRDefault="00CC76F0" w:rsidP="00CC76F0">
      <w:pPr>
        <w:numPr>
          <w:ilvl w:val="2"/>
          <w:numId w:val="6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6A1327C6" w14:textId="77777777" w:rsidR="00D54586" w:rsidRPr="00C1256A" w:rsidRDefault="00D54586" w:rsidP="00D54586">
      <w:pPr>
        <w:suppressAutoHyphens/>
        <w:spacing w:before="60" w:after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017D12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, ul. M. </w:t>
      </w:r>
      <w:proofErr w:type="spellStart"/>
      <w:r w:rsidRPr="004A5F62">
        <w:rPr>
          <w:rFonts w:asciiTheme="minorHAnsi" w:hAnsiTheme="minorHAnsi" w:cstheme="minorHAnsi"/>
          <w:sz w:val="20"/>
          <w:szCs w:val="22"/>
          <w:lang w:eastAsia="pl-PL"/>
        </w:rPr>
        <w:t>Golisza</w:t>
      </w:r>
      <w:proofErr w:type="spellEnd"/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10, 71-682 Szczecin.</w:t>
      </w:r>
    </w:p>
    <w:p w14:paraId="038C8048" w14:textId="1A1AD94A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A5F62" w:rsidRDefault="006B1429" w:rsidP="00017D12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017D12">
      <w:pPr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lastRenderedPageBreak/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017D12">
      <w:pPr>
        <w:numPr>
          <w:ilvl w:val="0"/>
          <w:numId w:val="7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08DEB4A6" w14:textId="60A92F50" w:rsidR="00AE4015" w:rsidRPr="00CC76F0" w:rsidRDefault="00281C5F" w:rsidP="00CC76F0">
      <w:pPr>
        <w:pStyle w:val="pkt"/>
        <w:numPr>
          <w:ilvl w:val="0"/>
          <w:numId w:val="17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E4015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1B3ED5" w:rsidRPr="00AE4015">
        <w:rPr>
          <w:rFonts w:asciiTheme="minorHAnsi" w:hAnsiTheme="minorHAnsi" w:cstheme="minorHAnsi"/>
          <w:sz w:val="22"/>
          <w:szCs w:val="22"/>
        </w:rPr>
        <w:t xml:space="preserve">nr 1 </w:t>
      </w:r>
      <w:r w:rsidR="00CC76F0">
        <w:rPr>
          <w:rFonts w:asciiTheme="minorHAnsi" w:hAnsiTheme="minorHAnsi" w:cstheme="minorHAnsi"/>
          <w:sz w:val="22"/>
          <w:szCs w:val="22"/>
        </w:rPr>
        <w:t>– formularz oferty cenowej.</w:t>
      </w:r>
    </w:p>
    <w:sectPr w:rsidR="00AE4015" w:rsidRPr="00CC76F0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918B" w14:textId="77777777" w:rsidR="00A60856" w:rsidRDefault="00A60856">
      <w:r>
        <w:separator/>
      </w:r>
    </w:p>
  </w:endnote>
  <w:endnote w:type="continuationSeparator" w:id="0">
    <w:p w14:paraId="46AE36D0" w14:textId="77777777" w:rsidR="00A60856" w:rsidRDefault="00A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109CF550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72BC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72BC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3E18" w14:textId="77777777" w:rsidR="00A60856" w:rsidRDefault="00A60856">
      <w:r>
        <w:separator/>
      </w:r>
    </w:p>
  </w:footnote>
  <w:footnote w:type="continuationSeparator" w:id="0">
    <w:p w14:paraId="0C334A5D" w14:textId="77777777" w:rsidR="00A60856" w:rsidRDefault="00A6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1D943EC0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0B01C9"/>
    <w:multiLevelType w:val="hybridMultilevel"/>
    <w:tmpl w:val="F16422EA"/>
    <w:lvl w:ilvl="0" w:tplc="04150011">
      <w:start w:val="1"/>
      <w:numFmt w:val="decimal"/>
      <w:lvlText w:val="%1)"/>
      <w:lvlJc w:val="left"/>
      <w:pPr>
        <w:ind w:left="109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235CF0"/>
    <w:multiLevelType w:val="hybridMultilevel"/>
    <w:tmpl w:val="5902FE58"/>
    <w:lvl w:ilvl="0" w:tplc="3C0C1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0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1" w15:restartNumberingAfterBreak="0">
    <w:nsid w:val="2AEC5865"/>
    <w:multiLevelType w:val="hybridMultilevel"/>
    <w:tmpl w:val="50D20EE2"/>
    <w:lvl w:ilvl="0" w:tplc="4DFAE94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26059"/>
    <w:multiLevelType w:val="hybridMultilevel"/>
    <w:tmpl w:val="EBC0AFE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9822396"/>
    <w:multiLevelType w:val="hybridMultilevel"/>
    <w:tmpl w:val="B8762B62"/>
    <w:lvl w:ilvl="0" w:tplc="B994FD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14"/>
  </w:num>
  <w:num w:numId="5">
    <w:abstractNumId w:val="17"/>
  </w:num>
  <w:num w:numId="6">
    <w:abstractNumId w:val="24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4"/>
  </w:num>
  <w:num w:numId="10">
    <w:abstractNumId w:val="25"/>
  </w:num>
  <w:num w:numId="11">
    <w:abstractNumId w:val="35"/>
  </w:num>
  <w:num w:numId="12">
    <w:abstractNumId w:val="16"/>
  </w:num>
  <w:num w:numId="13">
    <w:abstractNumId w:val="27"/>
  </w:num>
  <w:num w:numId="14">
    <w:abstractNumId w:val="23"/>
  </w:num>
  <w:num w:numId="15">
    <w:abstractNumId w:val="22"/>
  </w:num>
  <w:num w:numId="16">
    <w:abstractNumId w:val="20"/>
  </w:num>
  <w:num w:numId="17">
    <w:abstractNumId w:val="36"/>
  </w:num>
  <w:num w:numId="18">
    <w:abstractNumId w:val="18"/>
  </w:num>
  <w:num w:numId="19">
    <w:abstractNumId w:val="30"/>
  </w:num>
  <w:num w:numId="20">
    <w:abstractNumId w:val="29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17D12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C72A1"/>
    <w:rsid w:val="000D0575"/>
    <w:rsid w:val="000D1D1B"/>
    <w:rsid w:val="000D3069"/>
    <w:rsid w:val="000D476E"/>
    <w:rsid w:val="000D5CD8"/>
    <w:rsid w:val="000E2A12"/>
    <w:rsid w:val="000E4642"/>
    <w:rsid w:val="000F6E13"/>
    <w:rsid w:val="00103931"/>
    <w:rsid w:val="00104611"/>
    <w:rsid w:val="00106445"/>
    <w:rsid w:val="001151E0"/>
    <w:rsid w:val="00121909"/>
    <w:rsid w:val="001263E5"/>
    <w:rsid w:val="0014109E"/>
    <w:rsid w:val="001421E5"/>
    <w:rsid w:val="00153420"/>
    <w:rsid w:val="00155F2D"/>
    <w:rsid w:val="00156C6D"/>
    <w:rsid w:val="00162156"/>
    <w:rsid w:val="00162975"/>
    <w:rsid w:val="001657D7"/>
    <w:rsid w:val="00171711"/>
    <w:rsid w:val="00171F2E"/>
    <w:rsid w:val="00186A22"/>
    <w:rsid w:val="0019326C"/>
    <w:rsid w:val="001A5D7A"/>
    <w:rsid w:val="001B3ED5"/>
    <w:rsid w:val="001C45B6"/>
    <w:rsid w:val="001C6D88"/>
    <w:rsid w:val="001D1A4E"/>
    <w:rsid w:val="001E399E"/>
    <w:rsid w:val="001F3CD7"/>
    <w:rsid w:val="001F476F"/>
    <w:rsid w:val="001F4D5C"/>
    <w:rsid w:val="0020253A"/>
    <w:rsid w:val="002028E1"/>
    <w:rsid w:val="00202D74"/>
    <w:rsid w:val="00206355"/>
    <w:rsid w:val="00207804"/>
    <w:rsid w:val="0021670D"/>
    <w:rsid w:val="00216FF2"/>
    <w:rsid w:val="00221B6E"/>
    <w:rsid w:val="0022568C"/>
    <w:rsid w:val="0023485D"/>
    <w:rsid w:val="00237D8E"/>
    <w:rsid w:val="00246C7C"/>
    <w:rsid w:val="0027151B"/>
    <w:rsid w:val="00273FC0"/>
    <w:rsid w:val="00281C5F"/>
    <w:rsid w:val="0028680C"/>
    <w:rsid w:val="00293274"/>
    <w:rsid w:val="00294162"/>
    <w:rsid w:val="00296061"/>
    <w:rsid w:val="00297CEC"/>
    <w:rsid w:val="002A0C8B"/>
    <w:rsid w:val="002A2DCA"/>
    <w:rsid w:val="002A7F0F"/>
    <w:rsid w:val="002B1E5A"/>
    <w:rsid w:val="002B2273"/>
    <w:rsid w:val="002D7F01"/>
    <w:rsid w:val="002E4E9C"/>
    <w:rsid w:val="002F0ABC"/>
    <w:rsid w:val="002F21EC"/>
    <w:rsid w:val="002F54CA"/>
    <w:rsid w:val="002F79A2"/>
    <w:rsid w:val="0030182F"/>
    <w:rsid w:val="003047BA"/>
    <w:rsid w:val="003074C1"/>
    <w:rsid w:val="003255A7"/>
    <w:rsid w:val="00325DB0"/>
    <w:rsid w:val="00332FF8"/>
    <w:rsid w:val="003345F3"/>
    <w:rsid w:val="00342ECB"/>
    <w:rsid w:val="0034505A"/>
    <w:rsid w:val="00346A56"/>
    <w:rsid w:val="00361F8E"/>
    <w:rsid w:val="00391A78"/>
    <w:rsid w:val="00395541"/>
    <w:rsid w:val="003957CB"/>
    <w:rsid w:val="003A0AF7"/>
    <w:rsid w:val="003A1051"/>
    <w:rsid w:val="003A140B"/>
    <w:rsid w:val="003A40FC"/>
    <w:rsid w:val="003A4526"/>
    <w:rsid w:val="003B089B"/>
    <w:rsid w:val="003C2C20"/>
    <w:rsid w:val="003D101A"/>
    <w:rsid w:val="003E1F7A"/>
    <w:rsid w:val="003E280F"/>
    <w:rsid w:val="003E669F"/>
    <w:rsid w:val="00410124"/>
    <w:rsid w:val="0041341D"/>
    <w:rsid w:val="0041409D"/>
    <w:rsid w:val="0041548D"/>
    <w:rsid w:val="00425D46"/>
    <w:rsid w:val="00431F07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092A"/>
    <w:rsid w:val="004E4179"/>
    <w:rsid w:val="004E6B4C"/>
    <w:rsid w:val="004E72EC"/>
    <w:rsid w:val="004E7D13"/>
    <w:rsid w:val="00501F53"/>
    <w:rsid w:val="0050287B"/>
    <w:rsid w:val="00503884"/>
    <w:rsid w:val="00503ACD"/>
    <w:rsid w:val="0051407E"/>
    <w:rsid w:val="00523AE3"/>
    <w:rsid w:val="0052420E"/>
    <w:rsid w:val="0054748E"/>
    <w:rsid w:val="0055129C"/>
    <w:rsid w:val="00551F46"/>
    <w:rsid w:val="0055381A"/>
    <w:rsid w:val="00562FA6"/>
    <w:rsid w:val="00565A2D"/>
    <w:rsid w:val="00565E8B"/>
    <w:rsid w:val="00566F95"/>
    <w:rsid w:val="005721E6"/>
    <w:rsid w:val="00572BC1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14276"/>
    <w:rsid w:val="00624E19"/>
    <w:rsid w:val="00627B53"/>
    <w:rsid w:val="0066218B"/>
    <w:rsid w:val="00662340"/>
    <w:rsid w:val="006643AA"/>
    <w:rsid w:val="006654FC"/>
    <w:rsid w:val="00667231"/>
    <w:rsid w:val="00671D13"/>
    <w:rsid w:val="006950BC"/>
    <w:rsid w:val="00696CC9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1B06"/>
    <w:rsid w:val="0086633D"/>
    <w:rsid w:val="00871C97"/>
    <w:rsid w:val="00882E26"/>
    <w:rsid w:val="0088426F"/>
    <w:rsid w:val="00887470"/>
    <w:rsid w:val="00890892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0D48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C71F3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200"/>
    <w:rsid w:val="00A60856"/>
    <w:rsid w:val="00A70FC5"/>
    <w:rsid w:val="00A71569"/>
    <w:rsid w:val="00A731DC"/>
    <w:rsid w:val="00A75EA6"/>
    <w:rsid w:val="00A86431"/>
    <w:rsid w:val="00A87BD9"/>
    <w:rsid w:val="00A91FF2"/>
    <w:rsid w:val="00AB3CF3"/>
    <w:rsid w:val="00AC09AE"/>
    <w:rsid w:val="00AC5638"/>
    <w:rsid w:val="00AD21FB"/>
    <w:rsid w:val="00AD74A5"/>
    <w:rsid w:val="00AE4015"/>
    <w:rsid w:val="00AE4BF3"/>
    <w:rsid w:val="00AF315D"/>
    <w:rsid w:val="00B059A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BF70D7"/>
    <w:rsid w:val="00C047BB"/>
    <w:rsid w:val="00C04EB1"/>
    <w:rsid w:val="00C1256A"/>
    <w:rsid w:val="00C157B3"/>
    <w:rsid w:val="00C23C72"/>
    <w:rsid w:val="00C254AF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6F0"/>
    <w:rsid w:val="00CC77FB"/>
    <w:rsid w:val="00CE200E"/>
    <w:rsid w:val="00CE57DF"/>
    <w:rsid w:val="00D17448"/>
    <w:rsid w:val="00D226ED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586"/>
    <w:rsid w:val="00D54960"/>
    <w:rsid w:val="00D555AE"/>
    <w:rsid w:val="00D558CA"/>
    <w:rsid w:val="00D606B8"/>
    <w:rsid w:val="00D62F13"/>
    <w:rsid w:val="00DA070D"/>
    <w:rsid w:val="00DA2C32"/>
    <w:rsid w:val="00DB21B1"/>
    <w:rsid w:val="00DC292B"/>
    <w:rsid w:val="00DC56BD"/>
    <w:rsid w:val="00DC6836"/>
    <w:rsid w:val="00DE3A57"/>
    <w:rsid w:val="00DF2122"/>
    <w:rsid w:val="00DF5162"/>
    <w:rsid w:val="00E04850"/>
    <w:rsid w:val="00E16C73"/>
    <w:rsid w:val="00E1710E"/>
    <w:rsid w:val="00E22D19"/>
    <w:rsid w:val="00E25169"/>
    <w:rsid w:val="00E26A7E"/>
    <w:rsid w:val="00E46597"/>
    <w:rsid w:val="00E51A82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6D8"/>
    <w:rsid w:val="00F75BBB"/>
    <w:rsid w:val="00F7606A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Akapit z nr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Akapit z nr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F51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F239-2EE9-4722-8332-2A581618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2767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19336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39</cp:revision>
  <cp:lastPrinted>2023-10-06T06:56:00Z</cp:lastPrinted>
  <dcterms:created xsi:type="dcterms:W3CDTF">2024-03-18T06:58:00Z</dcterms:created>
  <dcterms:modified xsi:type="dcterms:W3CDTF">2024-06-14T07:40:00Z</dcterms:modified>
</cp:coreProperties>
</file>