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17DDC" w14:textId="77777777" w:rsidR="00C83445" w:rsidRDefault="00C83445">
      <w:pPr>
        <w:pStyle w:val="Default"/>
        <w:rPr>
          <w:b/>
          <w:bCs/>
          <w:color w:val="FF0000"/>
        </w:rPr>
      </w:pPr>
    </w:p>
    <w:p w14:paraId="06E61141" w14:textId="77777777" w:rsidR="009A569C" w:rsidRPr="009A569C" w:rsidRDefault="00C83445" w:rsidP="009A569C">
      <w:pPr>
        <w:pStyle w:val="Default"/>
      </w:pPr>
      <w:r w:rsidRPr="00430C40">
        <w:rPr>
          <w:b/>
          <w:bCs/>
          <w:color w:val="auto"/>
        </w:rPr>
        <w:t>Numer postępowania:</w:t>
      </w:r>
      <w:r>
        <w:rPr>
          <w:b/>
          <w:bCs/>
          <w:color w:val="FF0000"/>
        </w:rPr>
        <w:t xml:space="preserve"> </w:t>
      </w:r>
      <w:r w:rsidR="00E02B0F" w:rsidRPr="009A569C">
        <w:rPr>
          <w:b/>
          <w:bCs/>
          <w:color w:val="auto"/>
        </w:rPr>
        <w:t>Z.271.</w:t>
      </w:r>
      <w:r w:rsidR="008508D8">
        <w:rPr>
          <w:b/>
          <w:bCs/>
          <w:color w:val="auto"/>
        </w:rPr>
        <w:t>5</w:t>
      </w:r>
      <w:r w:rsidR="00E02B0F" w:rsidRPr="009A569C">
        <w:rPr>
          <w:b/>
          <w:bCs/>
          <w:color w:val="auto"/>
        </w:rPr>
        <w:t>.202</w:t>
      </w:r>
      <w:r w:rsidR="005909B6" w:rsidRPr="009A569C">
        <w:rPr>
          <w:b/>
          <w:bCs/>
          <w:color w:val="auto"/>
        </w:rPr>
        <w:t>4</w:t>
      </w:r>
      <w:r w:rsidR="00E02B0F" w:rsidRPr="009A569C">
        <w:rPr>
          <w:b/>
          <w:bCs/>
          <w:color w:val="auto"/>
        </w:rPr>
        <w:t xml:space="preserve">                                                                  </w:t>
      </w:r>
      <w:r w:rsidR="009A569C">
        <w:rPr>
          <w:b/>
          <w:bCs/>
        </w:rPr>
        <w:t xml:space="preserve">Załącznik nr 1 do SWZ   </w:t>
      </w:r>
    </w:p>
    <w:p w14:paraId="4330A429" w14:textId="77777777" w:rsidR="009A569C" w:rsidRDefault="009A569C" w:rsidP="009A569C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3C167F8D" w14:textId="77777777" w:rsidR="009A569C" w:rsidRPr="003F59C7" w:rsidRDefault="009A569C" w:rsidP="009A569C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46282913" w14:textId="77777777" w:rsidR="009A569C" w:rsidRPr="003F59C7" w:rsidRDefault="009A569C" w:rsidP="009A569C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>
        <w:t xml:space="preserve"> </w:t>
      </w:r>
      <w:r w:rsidRPr="003F59C7">
        <w:t xml:space="preserve">ul. Papczyńskiego 1  </w:t>
      </w:r>
    </w:p>
    <w:p w14:paraId="0DBCAA7A" w14:textId="77777777" w:rsidR="009A569C" w:rsidRPr="003F59C7" w:rsidRDefault="009A569C" w:rsidP="009A569C">
      <w:r w:rsidRPr="003F59C7">
        <w:rPr>
          <w:b/>
        </w:rPr>
        <w:t xml:space="preserve">Wykonawca:                                                                                       </w:t>
      </w:r>
      <w:r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19E4C55E" w14:textId="77777777" w:rsidR="00C83445" w:rsidRDefault="00C83445">
      <w:pPr>
        <w:rPr>
          <w:b/>
        </w:rPr>
      </w:pPr>
    </w:p>
    <w:p w14:paraId="78745FB7" w14:textId="77777777" w:rsidR="00A46C90" w:rsidRDefault="00E02B0F">
      <w:r>
        <w:rPr>
          <w:sz w:val="22"/>
        </w:rPr>
        <w:t>Ja/my* niżej podpisan</w:t>
      </w:r>
      <w:r w:rsidR="00C83445">
        <w:rPr>
          <w:sz w:val="22"/>
        </w:rPr>
        <w:t>y/i</w:t>
      </w:r>
      <w:r>
        <w:rPr>
          <w:sz w:val="22"/>
        </w:rPr>
        <w:t>:</w:t>
      </w:r>
    </w:p>
    <w:p w14:paraId="2388F501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82BF536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296B0E42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0B0EB433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4E23C12C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CB69B1C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469711E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2C254D9D" w14:textId="77777777" w:rsidR="00A46C90" w:rsidRPr="00171D4E" w:rsidRDefault="00E02B0F">
      <w:pPr>
        <w:pStyle w:val="normaltableau"/>
        <w:spacing w:before="0" w:after="0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E1F3EFA" w14:textId="77777777" w:rsidR="00A46C90" w:rsidRDefault="00A46C90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7FBFC679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B2DFEFF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2E9C8455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458D88EB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61CA899E" w14:textId="77777777" w:rsidR="00FA013A" w:rsidRPr="00A1654D" w:rsidRDefault="00FA013A" w:rsidP="00FA013A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</w:t>
      </w:r>
      <w:proofErr w:type="spellStart"/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ych</w:t>
      </w:r>
      <w:proofErr w:type="spellEnd"/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do reprezentowania Wykonawcy/ Wykonawc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ów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wspólnie ubiegającego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</w:t>
      </w:r>
      <w:proofErr w:type="spellStart"/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ych</w:t>
      </w:r>
      <w:proofErr w:type="spellEnd"/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się o zamówienie.</w:t>
      </w:r>
    </w:p>
    <w:p w14:paraId="320E61F8" w14:textId="77777777" w:rsidR="00A46C90" w:rsidRDefault="00A46C90">
      <w:pPr>
        <w:pStyle w:val="Default"/>
        <w:jc w:val="both"/>
        <w:rPr>
          <w:b/>
          <w:bCs/>
          <w:sz w:val="28"/>
          <w:szCs w:val="28"/>
        </w:rPr>
      </w:pPr>
    </w:p>
    <w:p w14:paraId="6CD12C53" w14:textId="77777777" w:rsidR="00A46C90" w:rsidRDefault="00E02B0F">
      <w:pPr>
        <w:jc w:val="center"/>
      </w:pPr>
      <w:r>
        <w:rPr>
          <w:bCs/>
          <w:sz w:val="28"/>
          <w:szCs w:val="28"/>
        </w:rPr>
        <w:t>OFERTA WYKONAWCY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2F9E6610" w14:textId="77777777" w:rsidR="00A46C90" w:rsidRDefault="00A46C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6ABE3BAB" w14:textId="77777777" w:rsidR="001919DE" w:rsidRPr="001919DE" w:rsidRDefault="00171D4E" w:rsidP="00171D4E">
      <w:pPr>
        <w:jc w:val="both"/>
        <w:rPr>
          <w:b/>
        </w:rPr>
      </w:pPr>
      <w:r>
        <w:rPr>
          <w:bCs/>
        </w:rPr>
        <w:t xml:space="preserve">Odpowiadając na ogłoszenie opublikowane w Biuletynie </w:t>
      </w:r>
      <w:r w:rsidR="0033609D">
        <w:rPr>
          <w:bCs/>
        </w:rPr>
        <w:t>Zamówień</w:t>
      </w:r>
      <w:r>
        <w:rPr>
          <w:bCs/>
        </w:rPr>
        <w:t xml:space="preserve"> Publicznych </w:t>
      </w:r>
      <w:r w:rsidRPr="00A9371A">
        <w:t>na realizację zadania</w:t>
      </w:r>
      <w:r w:rsidR="00A9371A">
        <w:t xml:space="preserve">   </w:t>
      </w:r>
      <w:r w:rsidR="005150DD" w:rsidRPr="00A9371A">
        <w:t xml:space="preserve"> </w:t>
      </w:r>
      <w:r w:rsidRPr="00A9371A">
        <w:rPr>
          <w:color w:val="FF0000"/>
        </w:rPr>
        <w:t xml:space="preserve"> </w:t>
      </w:r>
      <w:r w:rsidR="00E02B0F" w:rsidRPr="00A9371A">
        <w:t>pn</w:t>
      </w:r>
      <w:r w:rsidR="00E02B0F" w:rsidRPr="00FA013A">
        <w:t>.:</w:t>
      </w:r>
      <w:r w:rsidR="001919DE">
        <w:t xml:space="preserve"> </w:t>
      </w:r>
      <w:r w:rsidR="001919DE" w:rsidRPr="001919DE">
        <w:rPr>
          <w:b/>
          <w:kern w:val="2"/>
          <w:lang w:eastAsia="en-US"/>
        </w:rPr>
        <w:t>„</w:t>
      </w:r>
      <w:r w:rsidR="008508D8" w:rsidRPr="008508D8">
        <w:rPr>
          <w:b/>
          <w:bCs/>
          <w:kern w:val="2"/>
          <w:lang w:eastAsia="en-US"/>
        </w:rPr>
        <w:t>Przebudowa nieużytkowej części szkoły na pomieszczenia przedszkolne w budynku szkoły podstawowej w Walerianach</w:t>
      </w:r>
      <w:r w:rsidR="001919DE" w:rsidRPr="001919DE">
        <w:rPr>
          <w:b/>
          <w:kern w:val="2"/>
          <w:lang w:eastAsia="en-US"/>
        </w:rPr>
        <w:t>”</w:t>
      </w:r>
      <w:r>
        <w:t>, zgodnie z wymaganiami określonymi w Specyfikacji Warunków Zamówienia</w:t>
      </w:r>
      <w:r>
        <w:rPr>
          <w:bCs/>
        </w:rPr>
        <w:t xml:space="preserve"> składamy niniejszą ofertę:</w:t>
      </w:r>
    </w:p>
    <w:p w14:paraId="1F03F061" w14:textId="77777777" w:rsidR="00A46C90" w:rsidRDefault="00A46C90">
      <w:pPr>
        <w:rPr>
          <w:rFonts w:ascii="Calibri" w:hAnsi="Calibri" w:cs="Calibri"/>
          <w:b/>
          <w:bCs/>
        </w:rPr>
      </w:pPr>
    </w:p>
    <w:p w14:paraId="75298A3C" w14:textId="77777777" w:rsidR="00A46C90" w:rsidRPr="00171D4E" w:rsidRDefault="00E02B0F">
      <w:pPr>
        <w:numPr>
          <w:ilvl w:val="0"/>
          <w:numId w:val="4"/>
        </w:numPr>
        <w:jc w:val="both"/>
        <w:rPr>
          <w:b/>
          <w:bCs/>
        </w:rPr>
      </w:pPr>
      <w:r w:rsidRPr="00171D4E">
        <w:rPr>
          <w:b/>
          <w:bCs/>
        </w:rPr>
        <w:t xml:space="preserve">Oferuję wykonanie zamówienia </w:t>
      </w:r>
      <w:r w:rsidR="00171D4E" w:rsidRPr="00171D4E">
        <w:rPr>
          <w:b/>
          <w:bCs/>
        </w:rPr>
        <w:t xml:space="preserve">w zakresie objętym przedmiotem zamówienia </w:t>
      </w:r>
      <w:r w:rsidR="000F16B5">
        <w:rPr>
          <w:b/>
          <w:bCs/>
        </w:rPr>
        <w:t xml:space="preserve">i </w:t>
      </w:r>
      <w:r w:rsidRPr="00171D4E">
        <w:rPr>
          <w:b/>
          <w:bCs/>
        </w:rPr>
        <w:t>z</w:t>
      </w:r>
      <w:r w:rsidRPr="00171D4E">
        <w:rPr>
          <w:b/>
          <w:bCs/>
          <w:lang w:eastAsia="pl-PL"/>
        </w:rPr>
        <w:t>godnie z opisem przedmiotu zamówienia określonym w Specyfikacji Warunków Zamówienia (SWZ):</w:t>
      </w:r>
    </w:p>
    <w:p w14:paraId="55A90732" w14:textId="77777777" w:rsidR="00A46C90" w:rsidRDefault="00A46C90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085FC7A" w14:textId="77777777" w:rsidR="000F16B5" w:rsidRPr="000F16B5" w:rsidRDefault="00046A04" w:rsidP="00046A04">
      <w:pPr>
        <w:widowControl w:val="0"/>
        <w:autoSpaceDE w:val="0"/>
        <w:spacing w:before="120" w:line="360" w:lineRule="auto"/>
        <w:ind w:left="142"/>
        <w:rPr>
          <w:b/>
          <w:szCs w:val="20"/>
        </w:rPr>
      </w:pPr>
      <w:r w:rsidRPr="000F16B5">
        <w:rPr>
          <w:b/>
          <w:szCs w:val="20"/>
        </w:rPr>
        <w:t>Łączna</w:t>
      </w:r>
      <w:r w:rsidR="00171D4E" w:rsidRPr="000F16B5">
        <w:rPr>
          <w:b/>
          <w:szCs w:val="20"/>
        </w:rPr>
        <w:t xml:space="preserve"> cena brutto zamówienia wynosi ……………..zł </w:t>
      </w:r>
    </w:p>
    <w:p w14:paraId="3F33C311" w14:textId="77777777" w:rsidR="000F16B5" w:rsidRDefault="00171D4E" w:rsidP="00046A04">
      <w:pPr>
        <w:widowControl w:val="0"/>
        <w:autoSpaceDE w:val="0"/>
        <w:spacing w:before="120" w:line="360" w:lineRule="auto"/>
        <w:ind w:left="142"/>
        <w:rPr>
          <w:bCs/>
          <w:szCs w:val="20"/>
        </w:rPr>
      </w:pPr>
      <w:r>
        <w:rPr>
          <w:bCs/>
          <w:szCs w:val="20"/>
        </w:rPr>
        <w:t xml:space="preserve">(słownie: …………………………………….), </w:t>
      </w:r>
    </w:p>
    <w:p w14:paraId="3FCF287C" w14:textId="77777777" w:rsidR="000F16B5" w:rsidRDefault="00171D4E" w:rsidP="00046A04">
      <w:pPr>
        <w:widowControl w:val="0"/>
        <w:autoSpaceDE w:val="0"/>
        <w:spacing w:before="120" w:line="360" w:lineRule="auto"/>
        <w:ind w:left="142"/>
        <w:rPr>
          <w:bCs/>
          <w:szCs w:val="20"/>
        </w:rPr>
      </w:pPr>
      <w:r>
        <w:rPr>
          <w:bCs/>
          <w:szCs w:val="20"/>
        </w:rPr>
        <w:t>w tym podatek VAT</w:t>
      </w:r>
      <w:r w:rsidR="00046A04">
        <w:rPr>
          <w:bCs/>
          <w:szCs w:val="20"/>
        </w:rPr>
        <w:t xml:space="preserve">……% </w:t>
      </w:r>
    </w:p>
    <w:p w14:paraId="0950F790" w14:textId="77777777" w:rsidR="00A46C90" w:rsidRDefault="00046A04" w:rsidP="00046A04">
      <w:pPr>
        <w:widowControl w:val="0"/>
        <w:autoSpaceDE w:val="0"/>
        <w:spacing w:before="120" w:line="360" w:lineRule="auto"/>
        <w:ind w:left="142"/>
        <w:rPr>
          <w:color w:val="000000"/>
        </w:rPr>
      </w:pPr>
      <w:r>
        <w:rPr>
          <w:bCs/>
          <w:szCs w:val="20"/>
        </w:rPr>
        <w:t xml:space="preserve">netto: ………………………zł </w:t>
      </w:r>
    </w:p>
    <w:p w14:paraId="023612FA" w14:textId="77777777" w:rsidR="00A46C90" w:rsidRPr="00046A04" w:rsidRDefault="00E02B0F" w:rsidP="00046A04">
      <w:pPr>
        <w:widowControl w:val="0"/>
        <w:numPr>
          <w:ilvl w:val="0"/>
          <w:numId w:val="4"/>
        </w:numPr>
        <w:autoSpaceDE w:val="0"/>
        <w:spacing w:before="120" w:line="360" w:lineRule="auto"/>
        <w:rPr>
          <w:b/>
          <w:bCs/>
        </w:rPr>
      </w:pPr>
      <w:r w:rsidRPr="00046A04">
        <w:rPr>
          <w:b/>
          <w:bCs/>
          <w:color w:val="000000"/>
        </w:rPr>
        <w:t xml:space="preserve"> Oświadczam</w:t>
      </w:r>
      <w:r w:rsidR="009471F7">
        <w:rPr>
          <w:b/>
          <w:bCs/>
          <w:color w:val="000000"/>
        </w:rPr>
        <w:t>(y)</w:t>
      </w:r>
      <w:r w:rsidRPr="00046A04">
        <w:rPr>
          <w:b/>
          <w:bCs/>
          <w:color w:val="000000"/>
        </w:rPr>
        <w:t xml:space="preserve">, że: </w:t>
      </w:r>
    </w:p>
    <w:p w14:paraId="6F82B51E" w14:textId="77777777" w:rsidR="00A46C90" w:rsidRDefault="00E02B0F" w:rsidP="00046A04">
      <w:pPr>
        <w:widowControl w:val="0"/>
        <w:autoSpaceDE w:val="0"/>
        <w:spacing w:before="120" w:line="360" w:lineRule="auto"/>
      </w:pPr>
      <w:r>
        <w:rPr>
          <w:color w:val="000000"/>
        </w:rPr>
        <w:t xml:space="preserve">   Udzielamy gwarancji </w:t>
      </w:r>
      <w:r w:rsidR="00046A04">
        <w:rPr>
          <w:color w:val="000000"/>
        </w:rPr>
        <w:t xml:space="preserve">jakości </w:t>
      </w:r>
      <w:r>
        <w:rPr>
          <w:color w:val="000000"/>
        </w:rPr>
        <w:t xml:space="preserve">na przedmiot zamówienia, na okres:  </w:t>
      </w:r>
    </w:p>
    <w:p w14:paraId="046B37DD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204ADC59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72F40B9C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E523D" w14:textId="77777777" w:rsidR="000F16B5" w:rsidRDefault="00E02B0F">
      <w:pPr>
        <w:ind w:right="76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14:paraId="7E55BDA8" w14:textId="77777777" w:rsidR="00A46C90" w:rsidRDefault="00E02B0F">
      <w:pPr>
        <w:ind w:right="76"/>
      </w:pPr>
      <w:r>
        <w:rPr>
          <w:b/>
          <w:bCs/>
        </w:rPr>
        <w:t xml:space="preserve">UWAGA: Jeżeli Wykonawca poda w formularzu oferty okres gwarancji poniżej 36 miesięcy, </w:t>
      </w:r>
    </w:p>
    <w:p w14:paraId="3A59CB85" w14:textId="77777777" w:rsidR="00A46C90" w:rsidRDefault="00E02B0F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21E17FF7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2F6E79E" w14:textId="77777777" w:rsidR="00C56892" w:rsidRDefault="00C56892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5207DC7" w14:textId="77777777" w:rsidR="00A46C90" w:rsidRDefault="00E02B0F" w:rsidP="00430C40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</w:pPr>
      <w:r w:rsidRPr="00046A04">
        <w:rPr>
          <w:b/>
          <w:bCs/>
        </w:rPr>
        <w:t>Oświadczam</w:t>
      </w:r>
      <w:r w:rsidR="009471F7">
        <w:rPr>
          <w:b/>
          <w:bCs/>
        </w:rPr>
        <w:t>(y)</w:t>
      </w:r>
      <w:r w:rsidRPr="00046A04">
        <w:rPr>
          <w:b/>
          <w:bCs/>
        </w:rPr>
        <w:t xml:space="preserve">,  </w:t>
      </w:r>
      <w:r w:rsidR="00046A04" w:rsidRPr="00046A04">
        <w:rPr>
          <w:b/>
          <w:bCs/>
        </w:rPr>
        <w:t>że</w:t>
      </w:r>
      <w:r>
        <w:t xml:space="preserve">  przedmiot  zamówienia  wykonamy  w  nieprzekraczalnym terminie</w:t>
      </w:r>
    </w:p>
    <w:p w14:paraId="3A860BEB" w14:textId="77777777" w:rsidR="00A46C90" w:rsidRDefault="00E02B0F" w:rsidP="00046A04">
      <w:pPr>
        <w:spacing w:line="360" w:lineRule="auto"/>
        <w:ind w:left="284" w:hanging="142"/>
      </w:pPr>
      <w:r>
        <w:t xml:space="preserve">   podanym w Specyfikacji Warunków Zamówienia.</w:t>
      </w:r>
    </w:p>
    <w:p w14:paraId="4383FAEE" w14:textId="77777777" w:rsidR="00046A04" w:rsidRDefault="00046A04" w:rsidP="00046A04">
      <w:pPr>
        <w:numPr>
          <w:ilvl w:val="0"/>
          <w:numId w:val="4"/>
        </w:numPr>
        <w:spacing w:before="120" w:line="360" w:lineRule="auto"/>
      </w:pPr>
      <w:r w:rsidRPr="00046A04">
        <w:rPr>
          <w:b/>
          <w:bCs/>
        </w:rPr>
        <w:t>Oświadcza</w:t>
      </w:r>
      <w:r w:rsidR="009471F7">
        <w:rPr>
          <w:b/>
          <w:bCs/>
        </w:rPr>
        <w:t>m(y)</w:t>
      </w:r>
      <w:r w:rsidRPr="00046A04">
        <w:rPr>
          <w:b/>
          <w:bCs/>
        </w:rPr>
        <w:t xml:space="preserve">, </w:t>
      </w:r>
      <w:r>
        <w:rPr>
          <w:b/>
          <w:bCs/>
        </w:rPr>
        <w:t>ż</w:t>
      </w:r>
      <w:r w:rsidRPr="00046A04">
        <w:rPr>
          <w:b/>
          <w:bCs/>
        </w:rPr>
        <w:t>e</w:t>
      </w:r>
      <w:r>
        <w:t xml:space="preserve"> pozostajemy związani niniejszą ofertą </w:t>
      </w:r>
      <w:r w:rsidR="005132E9">
        <w:t>przez okres podany w SWZ.</w:t>
      </w:r>
    </w:p>
    <w:p w14:paraId="393E5E05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28A9AC53" w14:textId="77777777" w:rsidR="00A46C90" w:rsidRDefault="00E02B0F">
      <w:pPr>
        <w:numPr>
          <w:ilvl w:val="0"/>
          <w:numId w:val="4"/>
        </w:numPr>
        <w:spacing w:line="276" w:lineRule="auto"/>
        <w:jc w:val="both"/>
      </w:pPr>
      <w:r w:rsidRPr="009471F7">
        <w:rPr>
          <w:b/>
          <w:bCs/>
        </w:rPr>
        <w:t>Oświadczam</w:t>
      </w:r>
      <w:r w:rsidR="009471F7" w:rsidRPr="009471F7">
        <w:rPr>
          <w:b/>
          <w:bCs/>
        </w:rPr>
        <w:t>(y)</w:t>
      </w:r>
      <w:r>
        <w:t>, że</w:t>
      </w:r>
      <w:r w:rsidR="009471F7">
        <w:t xml:space="preserve"> zgodnie z art. 225 ustawy </w:t>
      </w:r>
      <w:proofErr w:type="spellStart"/>
      <w:r w:rsidR="009471F7">
        <w:t>p.z.p</w:t>
      </w:r>
      <w:proofErr w:type="spellEnd"/>
      <w:r w:rsidR="009471F7">
        <w:t>.:</w:t>
      </w:r>
      <w:r>
        <w:rPr>
          <w:i/>
        </w:rPr>
        <w:t>(proszę wstawić X we właściwym polu)</w:t>
      </w:r>
    </w:p>
    <w:p w14:paraId="1044C313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38FC57FD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A46C90" w14:paraId="206255AD" w14:textId="77777777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6591" w14:textId="77777777" w:rsidR="00A46C90" w:rsidRDefault="00A46C90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51A6" w14:textId="77777777" w:rsidR="00A46C90" w:rsidRDefault="00E02B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 xml:space="preserve">wybór oferty </w:t>
            </w:r>
            <w:r w:rsidRPr="009471F7">
              <w:rPr>
                <w:b/>
                <w:bCs/>
              </w:rPr>
              <w:t>będzie</w:t>
            </w:r>
            <w: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777D97CC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28357807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264A7564" w14:textId="77777777" w:rsidR="00A46C90" w:rsidRDefault="00E02B0F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118656C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69BC7EF0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7F5EAB2E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6DD9F66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5DCF9108" w14:textId="77777777" w:rsidR="00A46C90" w:rsidRDefault="00A46C9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7EFBCD39" w14:textId="77777777" w:rsidR="00A46C90" w:rsidRDefault="00E02B0F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1CFD0470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319FF290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602948CA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ADA5C5A" w14:textId="77777777" w:rsidR="00A46C90" w:rsidRDefault="00A46C90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1615C2E9" w14:textId="77777777" w:rsidR="00A46C90" w:rsidRPr="001919DE" w:rsidRDefault="00E02B0F" w:rsidP="001919DE">
      <w:pPr>
        <w:tabs>
          <w:tab w:val="left" w:pos="0"/>
          <w:tab w:val="left" w:pos="993"/>
        </w:tabs>
        <w:spacing w:line="276" w:lineRule="auto"/>
        <w:ind w:left="708"/>
        <w:jc w:val="both"/>
      </w:pPr>
      <w:r w:rsidRPr="00DE03B7">
        <w:rPr>
          <w:b/>
          <w:bCs/>
        </w:rPr>
        <w:t>Oświadczam</w:t>
      </w:r>
      <w:r w:rsidR="009471F7" w:rsidRPr="00DE03B7">
        <w:rPr>
          <w:b/>
          <w:bCs/>
        </w:rPr>
        <w:t>(y)</w:t>
      </w:r>
      <w:r w:rsidRPr="00DE03B7">
        <w:rPr>
          <w:b/>
          <w:bCs/>
        </w:rPr>
        <w:t>, że</w:t>
      </w:r>
      <w:r>
        <w:t xml:space="preserve"> nie wypełnienie oferty w ww. zakresie oznacza, że jej złożenie nie prowadzi do powstania obowiązku podatkowego po stronie Zamawiającego.</w:t>
      </w:r>
    </w:p>
    <w:p w14:paraId="5BE332C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2080E5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że zapoznałem/liśmy się ze Specyfikacją Warunków Zamówienia oraz </w:t>
      </w:r>
      <w:r w:rsidR="00DE03B7">
        <w:rPr>
          <w:rFonts w:ascii="Times New Roman" w:hAnsi="Times New Roman" w:cs="Times New Roman"/>
          <w:sz w:val="24"/>
          <w:szCs w:val="24"/>
          <w:lang w:val="pl-PL"/>
        </w:rPr>
        <w:t>dokumentacją projektową które w pełni i bez zastrzeżeń akceptujemy oraz zdobyliśmy inne konieczne informacje do właściwego przygotowania oferty.</w:t>
      </w:r>
    </w:p>
    <w:p w14:paraId="17FDA14B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Oświadczam/y,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uzyskałem/liśmy niezbędne informacje do prawidłowego przygotowania i złożenia oferty.</w:t>
      </w:r>
    </w:p>
    <w:p w14:paraId="78217463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Oświadczam/y,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cenie naszej oferty zostały uwzględnione wszystkie koszty wykonania zamówienia.</w:t>
      </w:r>
    </w:p>
    <w:p w14:paraId="367AF85F" w14:textId="77777777" w:rsidR="000F16B5" w:rsidRPr="000F16B5" w:rsidRDefault="00E02B0F" w:rsidP="000F16B5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26971879" w14:textId="77777777" w:rsidR="00A46C90" w:rsidRPr="005132E9" w:rsidRDefault="00E02B0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132E9">
        <w:rPr>
          <w:rFonts w:ascii="Times New Roman" w:hAnsi="Times New Roman" w:cs="Times New Roman"/>
          <w:sz w:val="24"/>
          <w:szCs w:val="24"/>
          <w:lang w:val="pl-PL"/>
        </w:rPr>
        <w:t>Roboty budowlane wymienione poniżej realizowane będą z pomocą Podwykonawcy/ Podwykonawców**</w:t>
      </w:r>
      <w:r w:rsidRPr="005132E9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Pr="005132E9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0D92AA22" w14:textId="77777777" w:rsidR="00A46C90" w:rsidRDefault="00A46C90" w:rsidP="001919DE">
      <w:pPr>
        <w:jc w:val="both"/>
        <w:rPr>
          <w:b/>
          <w:bCs/>
          <w:u w:val="single"/>
        </w:rPr>
      </w:pPr>
    </w:p>
    <w:p w14:paraId="4E959B77" w14:textId="77777777" w:rsidR="000F16B5" w:rsidRDefault="000F16B5" w:rsidP="001919DE">
      <w:pPr>
        <w:jc w:val="both"/>
        <w:rPr>
          <w:b/>
          <w:bCs/>
          <w:u w:val="single"/>
        </w:rPr>
      </w:pPr>
    </w:p>
    <w:p w14:paraId="5C79F826" w14:textId="77777777" w:rsidR="00A46C90" w:rsidRDefault="00E02B0F">
      <w:pPr>
        <w:pStyle w:val="Default"/>
        <w:numPr>
          <w:ilvl w:val="0"/>
          <w:numId w:val="8"/>
        </w:numPr>
        <w:suppressAutoHyphens w:val="0"/>
      </w:pPr>
      <w:r>
        <w:t>Podwykonawca 1 …………………..…………………………………………………………………………………………………………………………………………………………</w:t>
      </w:r>
      <w:r w:rsidR="009A0FEC">
        <w:t>………………………</w:t>
      </w:r>
      <w:r>
        <w:t>…………</w:t>
      </w:r>
      <w:r w:rsidR="009A0FEC">
        <w:t>…</w:t>
      </w:r>
    </w:p>
    <w:p w14:paraId="4E31B46D" w14:textId="77777777" w:rsidR="009A0FEC" w:rsidRDefault="00E02B0F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63E3A5A4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2F5681EF" w14:textId="77777777" w:rsidR="00A46C90" w:rsidRDefault="00E02B0F" w:rsidP="009A0FEC">
      <w:pPr>
        <w:pStyle w:val="Default"/>
        <w:ind w:left="708"/>
      </w:pPr>
      <w:r>
        <w:t xml:space="preserve"> </w:t>
      </w:r>
    </w:p>
    <w:p w14:paraId="24C3833F" w14:textId="77777777" w:rsidR="009A0FEC" w:rsidRDefault="00E02B0F" w:rsidP="009A0FEC">
      <w:pPr>
        <w:pStyle w:val="Default"/>
        <w:numPr>
          <w:ilvl w:val="0"/>
          <w:numId w:val="8"/>
        </w:numPr>
        <w:suppressAutoHyphens w:val="0"/>
      </w:pPr>
      <w:r>
        <w:t xml:space="preserve">Podwykonawca 2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7B8EBE0E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2E1E2BCD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5683361B" w14:textId="77777777" w:rsidR="009A0FEC" w:rsidRPr="00514BA2" w:rsidRDefault="009A0FEC" w:rsidP="009A0FEC">
      <w:pPr>
        <w:pStyle w:val="Default"/>
        <w:ind w:left="720"/>
        <w:rPr>
          <w:sz w:val="16"/>
          <w:szCs w:val="16"/>
        </w:rPr>
      </w:pPr>
    </w:p>
    <w:p w14:paraId="02BF9376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A88CDB1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171D4E">
        <w:rPr>
          <w:lang w:val="pl-PL"/>
        </w:rPr>
        <w:t xml:space="preserve">: </w:t>
      </w:r>
    </w:p>
    <w:p w14:paraId="3D47BF24" w14:textId="77777777" w:rsidR="009A0FEC" w:rsidRPr="00171D4E" w:rsidRDefault="009A0FEC" w:rsidP="009A0FEC">
      <w:pPr>
        <w:pStyle w:val="normaltableau"/>
        <w:spacing w:before="0" w:after="0" w:line="276" w:lineRule="auto"/>
        <w:ind w:left="360"/>
        <w:rPr>
          <w:lang w:val="pl-PL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A46C90" w14:paraId="0B1AFE3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AFA0" w14:textId="77777777" w:rsidR="00A46C90" w:rsidRPr="000F16B5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325D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mikroprzedsiębiorstwo</w:t>
            </w:r>
          </w:p>
        </w:tc>
      </w:tr>
      <w:tr w:rsidR="00A46C90" w14:paraId="39F12A5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6090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4816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małe przedsiębiorstwo</w:t>
            </w:r>
          </w:p>
        </w:tc>
      </w:tr>
      <w:tr w:rsidR="00A46C90" w14:paraId="03F4A8B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3359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D9F1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średnie przedsiębiorstwo</w:t>
            </w:r>
          </w:p>
        </w:tc>
      </w:tr>
      <w:tr w:rsidR="00A46C90" w14:paraId="2E2A390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A78F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F770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jednoosobowa działalność gospodarcza</w:t>
            </w:r>
          </w:p>
        </w:tc>
      </w:tr>
      <w:tr w:rsidR="000F16B5" w14:paraId="7A2AF47D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F4B3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361D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fizyczna nieprowadząca działalności gospodarczej</w:t>
            </w:r>
          </w:p>
        </w:tc>
      </w:tr>
      <w:tr w:rsidR="000F16B5" w14:paraId="0EE698F9" w14:textId="77777777" w:rsidTr="000F16B5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4649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77E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 rodzaj</w:t>
            </w:r>
          </w:p>
        </w:tc>
      </w:tr>
      <w:tr w:rsidR="000F16B5" w14:paraId="31484658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4706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7E5B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3CBF7D47" w14:textId="77777777" w:rsidR="00A46C90" w:rsidRDefault="00E02B0F">
      <w:pPr>
        <w:pStyle w:val="normaltableau"/>
        <w:spacing w:before="0"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935E86F" w14:textId="77777777" w:rsidR="00974D14" w:rsidRPr="00974D14" w:rsidRDefault="00974D14" w:rsidP="005150DD">
      <w:pPr>
        <w:pStyle w:val="Akapitzlist"/>
        <w:numPr>
          <w:ilvl w:val="0"/>
          <w:numId w:val="4"/>
        </w:numPr>
        <w:suppressAutoHyphens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4422A36B" w14:textId="77777777" w:rsidR="00974D14" w:rsidRPr="00974D14" w:rsidRDefault="00974D14" w:rsidP="00974D14">
      <w:pPr>
        <w:spacing w:line="276" w:lineRule="auto"/>
      </w:pPr>
      <w:r>
        <w:t xml:space="preserve">      </w:t>
      </w:r>
      <w:r w:rsidRPr="00974D14">
        <w:t>Nr telefonu ................................................, e-mail .........................</w:t>
      </w:r>
      <w:r>
        <w:t>.....</w:t>
      </w:r>
      <w:r w:rsidRPr="00974D14">
        <w:t>.................................</w:t>
      </w:r>
    </w:p>
    <w:p w14:paraId="7FE42971" w14:textId="77777777" w:rsidR="00974D14" w:rsidRPr="00974D14" w:rsidRDefault="00974D14" w:rsidP="00974D14">
      <w:pPr>
        <w:spacing w:line="276" w:lineRule="auto"/>
      </w:pPr>
    </w:p>
    <w:p w14:paraId="6F16D1A1" w14:textId="77777777" w:rsidR="00A46C90" w:rsidRDefault="00E02B0F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74F7CF" w14:textId="77777777" w:rsidR="00A46C90" w:rsidRDefault="00E02B0F">
      <w:pPr>
        <w:pStyle w:val="Akapitzlist"/>
        <w:spacing w:after="0"/>
        <w:ind w:left="708"/>
        <w:rPr>
          <w:rFonts w:ascii="Segoe UI Symbol" w:eastAsia="Segoe UI Symbol" w:hAnsi="Segoe UI Symbol" w:cs="Segoe UI Symbol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baza  Krajowego   Rejestru  Sądowego   -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7753B6CF" w14:textId="77777777" w:rsidR="00A46C90" w:rsidRDefault="00E02B0F">
      <w:r>
        <w:rPr>
          <w:rFonts w:ascii="Segoe UI Symbol" w:eastAsia="Segoe UI Symbol" w:hAnsi="Segoe UI Symbol" w:cs="Segoe UI Symbol"/>
        </w:rPr>
        <w:t xml:space="preserve">      </w:t>
      </w:r>
      <w:r>
        <w:rPr>
          <w:rFonts w:ascii="Segoe UI Symbol" w:eastAsia="MS Gothic" w:hAnsi="Segoe UI Symbol" w:cs="Segoe UI Symbol"/>
        </w:rPr>
        <w:t>☐</w:t>
      </w:r>
      <w:r>
        <w:t xml:space="preserve"> baza  Centralnej   Ewidencji  i Informacji  o Działalności  Gospodarczej – </w:t>
      </w:r>
    </w:p>
    <w:p w14:paraId="619911A4" w14:textId="77777777" w:rsidR="00A46C90" w:rsidRDefault="00E02B0F">
      <w:pPr>
        <w:rPr>
          <w:rFonts w:ascii="Segoe UI Symbol" w:eastAsia="MS Gothic" w:hAnsi="Segoe UI Symbol" w:cs="Segoe UI Symbol"/>
        </w:rPr>
      </w:pPr>
      <w:r>
        <w:t xml:space="preserve">           </w:t>
      </w:r>
      <w:hyperlink r:id="rId8" w:history="1">
        <w:r>
          <w:rPr>
            <w:rStyle w:val="Hipercze"/>
          </w:rPr>
          <w:t>https://prod.ceidg.gov.pl/CEIDG</w:t>
        </w:r>
      </w:hyperlink>
    </w:p>
    <w:p w14:paraId="4846B6E4" w14:textId="77777777" w:rsidR="00A46C90" w:rsidRPr="008508D8" w:rsidRDefault="00E02B0F" w:rsidP="008508D8">
      <w:pPr>
        <w:pStyle w:val="Akapitzlist"/>
        <w:spacing w:after="0"/>
        <w:ind w:left="708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dotyczy   wpisać  nazwę oraz adres internetowy bazy danych)</w:t>
      </w:r>
    </w:p>
    <w:p w14:paraId="5BE31B66" w14:textId="77777777" w:rsidR="00A46C90" w:rsidRPr="00171D4E" w:rsidRDefault="00E02B0F" w:rsidP="005150DD">
      <w:pPr>
        <w:pStyle w:val="normaltableau"/>
        <w:numPr>
          <w:ilvl w:val="0"/>
          <w:numId w:val="4"/>
        </w:numPr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29EF857" w14:textId="77777777" w:rsidR="00A46C90" w:rsidRDefault="00E02B0F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7A9E4BE" w14:textId="77777777" w:rsidR="00A46C90" w:rsidRPr="008508D8" w:rsidRDefault="00E02B0F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BB91D45" w14:textId="77777777" w:rsidR="008508D8" w:rsidRPr="00974D14" w:rsidRDefault="008508D8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7A4CE83" w14:textId="77777777" w:rsidR="00974D14" w:rsidRPr="00FA013A" w:rsidRDefault="00974D14" w:rsidP="00974D14">
      <w:pPr>
        <w:pStyle w:val="normaltableau"/>
        <w:spacing w:before="0" w:after="0" w:line="360" w:lineRule="auto"/>
        <w:ind w:left="1080"/>
      </w:pPr>
    </w:p>
    <w:p w14:paraId="4893478A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lastRenderedPageBreak/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552C4BB4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F6118AD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AFC67F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02DFEC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2F94A044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3D5278B" w14:textId="77777777" w:rsidR="00CE19C3" w:rsidRDefault="00E02B0F" w:rsidP="00514BA2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CE19C3">
      <w:footerReference w:type="default" r:id="rId9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78A2" w14:textId="77777777" w:rsidR="00331098" w:rsidRDefault="00331098">
      <w:r>
        <w:separator/>
      </w:r>
    </w:p>
  </w:endnote>
  <w:endnote w:type="continuationSeparator" w:id="0">
    <w:p w14:paraId="40A1AC3D" w14:textId="77777777" w:rsidR="00331098" w:rsidRDefault="003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0960" w14:textId="77777777" w:rsidR="00936672" w:rsidRDefault="00936672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66AF9DA9" w14:textId="77777777" w:rsidR="00A46C90" w:rsidRDefault="00A4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53AF" w14:textId="77777777" w:rsidR="00331098" w:rsidRDefault="00331098">
      <w:r>
        <w:separator/>
      </w:r>
    </w:p>
  </w:footnote>
  <w:footnote w:type="continuationSeparator" w:id="0">
    <w:p w14:paraId="60EF6C0E" w14:textId="77777777" w:rsidR="00331098" w:rsidRDefault="003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306CEF4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hint="default"/>
        <w:b/>
        <w:sz w:val="24"/>
      </w:rPr>
    </w:lvl>
  </w:abstractNum>
  <w:abstractNum w:abstractNumId="6" w15:restartNumberingAfterBreak="0">
    <w:nsid w:val="00000007"/>
    <w:multiLevelType w:val="singleLevel"/>
    <w:tmpl w:val="E78A4E3A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</w:abstractNum>
  <w:abstractNum w:abstractNumId="10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AC2559"/>
    <w:multiLevelType w:val="multilevel"/>
    <w:tmpl w:val="0B66CD82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12" w15:restartNumberingAfterBreak="0">
    <w:nsid w:val="43031823"/>
    <w:multiLevelType w:val="hybridMultilevel"/>
    <w:tmpl w:val="49BADE8A"/>
    <w:name w:val="WW8Num102"/>
    <w:lvl w:ilvl="0" w:tplc="26AAA6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28309">
    <w:abstractNumId w:val="0"/>
  </w:num>
  <w:num w:numId="2" w16cid:durableId="25562515">
    <w:abstractNumId w:val="1"/>
  </w:num>
  <w:num w:numId="3" w16cid:durableId="1791971713">
    <w:abstractNumId w:val="2"/>
  </w:num>
  <w:num w:numId="4" w16cid:durableId="2134210530">
    <w:abstractNumId w:val="3"/>
  </w:num>
  <w:num w:numId="5" w16cid:durableId="1733773052">
    <w:abstractNumId w:val="4"/>
  </w:num>
  <w:num w:numId="6" w16cid:durableId="1723477161">
    <w:abstractNumId w:val="5"/>
  </w:num>
  <w:num w:numId="7" w16cid:durableId="239289286">
    <w:abstractNumId w:val="6"/>
  </w:num>
  <w:num w:numId="8" w16cid:durableId="1442261577">
    <w:abstractNumId w:val="7"/>
  </w:num>
  <w:num w:numId="9" w16cid:durableId="1533495024">
    <w:abstractNumId w:val="8"/>
  </w:num>
  <w:num w:numId="10" w16cid:durableId="771583987">
    <w:abstractNumId w:val="12"/>
  </w:num>
  <w:num w:numId="11" w16cid:durableId="23873071">
    <w:abstractNumId w:val="10"/>
  </w:num>
  <w:num w:numId="12" w16cid:durableId="741102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F"/>
    <w:rsid w:val="00046A04"/>
    <w:rsid w:val="00060EFE"/>
    <w:rsid w:val="00067AA6"/>
    <w:rsid w:val="000B5539"/>
    <w:rsid w:val="000F16B5"/>
    <w:rsid w:val="00171D4E"/>
    <w:rsid w:val="001919DE"/>
    <w:rsid w:val="001B0E8A"/>
    <w:rsid w:val="001E4CDE"/>
    <w:rsid w:val="003003C2"/>
    <w:rsid w:val="00331098"/>
    <w:rsid w:val="0033609D"/>
    <w:rsid w:val="00365DAD"/>
    <w:rsid w:val="00373051"/>
    <w:rsid w:val="003E01B4"/>
    <w:rsid w:val="00430C40"/>
    <w:rsid w:val="004E29CF"/>
    <w:rsid w:val="005132E9"/>
    <w:rsid w:val="00514BA2"/>
    <w:rsid w:val="005150DD"/>
    <w:rsid w:val="005909B6"/>
    <w:rsid w:val="006A32E7"/>
    <w:rsid w:val="006F2455"/>
    <w:rsid w:val="008508D8"/>
    <w:rsid w:val="008701C9"/>
    <w:rsid w:val="0088119D"/>
    <w:rsid w:val="008E0040"/>
    <w:rsid w:val="00936672"/>
    <w:rsid w:val="009471F7"/>
    <w:rsid w:val="00974D14"/>
    <w:rsid w:val="009A0FEC"/>
    <w:rsid w:val="009A569C"/>
    <w:rsid w:val="009C0886"/>
    <w:rsid w:val="00A46C90"/>
    <w:rsid w:val="00A82E98"/>
    <w:rsid w:val="00A9371A"/>
    <w:rsid w:val="00A95565"/>
    <w:rsid w:val="00B37726"/>
    <w:rsid w:val="00B97571"/>
    <w:rsid w:val="00BB3A9F"/>
    <w:rsid w:val="00C56892"/>
    <w:rsid w:val="00C73CC9"/>
    <w:rsid w:val="00C83445"/>
    <w:rsid w:val="00CE19C3"/>
    <w:rsid w:val="00DE03B7"/>
    <w:rsid w:val="00E02B0F"/>
    <w:rsid w:val="00E152E1"/>
    <w:rsid w:val="00E4719F"/>
    <w:rsid w:val="00EA356F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D6279"/>
  <w15:chartTrackingRefBased/>
  <w15:docId w15:val="{A5FACB0E-C6EB-4320-9B08-62D1037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 Light" w:hAnsi="Calibri Light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2"/>
      <w:szCs w:val="24"/>
      <w:lang w:val="pl-PL" w:eastAsia="en-US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z w:val="4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sz w:val="24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sz w:val="22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hint="default"/>
      <w:b w:val="0"/>
      <w:bCs w:val="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uiPriority w:val="34"/>
    <w:qFormat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4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omylnie">
    <w:name w:val="Domyślnie"/>
    <w:pPr>
      <w:suppressAutoHyphens/>
      <w:snapToGrid w:val="0"/>
    </w:pPr>
    <w:rPr>
      <w:kern w:val="2"/>
      <w:sz w:val="24"/>
      <w:lang w:eastAsia="zh-CN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uiPriority w:val="34"/>
    <w:qFormat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8633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2</cp:revision>
  <cp:lastPrinted>2018-06-25T10:46:00Z</cp:lastPrinted>
  <dcterms:created xsi:type="dcterms:W3CDTF">2024-03-15T11:32:00Z</dcterms:created>
  <dcterms:modified xsi:type="dcterms:W3CDTF">2024-03-15T11:32:00Z</dcterms:modified>
</cp:coreProperties>
</file>