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AE72" w14:textId="08CB4139" w:rsidR="006844A7" w:rsidRPr="00F81CE3" w:rsidRDefault="006844A7" w:rsidP="00457950">
      <w:pPr>
        <w:pStyle w:val="Tytu"/>
        <w:jc w:val="right"/>
        <w:rPr>
          <w:color w:val="000000"/>
          <w:sz w:val="24"/>
        </w:rPr>
      </w:pPr>
    </w:p>
    <w:p w14:paraId="7DB92F4A" w14:textId="77777777" w:rsidR="006844A7" w:rsidRPr="00F81CE3" w:rsidRDefault="006844A7" w:rsidP="00457950">
      <w:pPr>
        <w:pStyle w:val="Tytu"/>
        <w:rPr>
          <w:color w:val="000000"/>
          <w:sz w:val="24"/>
        </w:rPr>
      </w:pPr>
    </w:p>
    <w:p w14:paraId="44582EF5" w14:textId="726D73C6" w:rsidR="006844A7" w:rsidRPr="00F81CE3" w:rsidRDefault="00DC32C1" w:rsidP="00457950">
      <w:pPr>
        <w:pStyle w:val="Tytu"/>
        <w:rPr>
          <w:color w:val="000000"/>
          <w:sz w:val="24"/>
        </w:rPr>
      </w:pPr>
      <w:r w:rsidRPr="00F81CE3">
        <w:rPr>
          <w:color w:val="000000"/>
          <w:sz w:val="24"/>
        </w:rPr>
        <w:t>UMOWA NR WIZ</w:t>
      </w:r>
      <w:r w:rsidR="006844A7" w:rsidRPr="00F81CE3">
        <w:rPr>
          <w:color w:val="000000"/>
          <w:sz w:val="24"/>
        </w:rPr>
        <w:t>/............../20</w:t>
      </w:r>
      <w:r w:rsidR="00444420" w:rsidRPr="00F81CE3">
        <w:rPr>
          <w:color w:val="000000"/>
          <w:sz w:val="24"/>
        </w:rPr>
        <w:t>2</w:t>
      </w:r>
      <w:r w:rsidR="00FE2F2D">
        <w:rPr>
          <w:color w:val="000000"/>
          <w:sz w:val="24"/>
        </w:rPr>
        <w:t>2</w:t>
      </w:r>
    </w:p>
    <w:p w14:paraId="060E3743" w14:textId="4F326B57" w:rsidR="006844A7" w:rsidRPr="00F81CE3" w:rsidRDefault="002A49BB" w:rsidP="00457950">
      <w:pPr>
        <w:jc w:val="center"/>
        <w:rPr>
          <w:color w:val="000000"/>
        </w:rPr>
      </w:pPr>
      <w:r>
        <w:rPr>
          <w:color w:val="000000"/>
        </w:rPr>
        <w:t>z dnia ……………202</w:t>
      </w:r>
      <w:r w:rsidR="00FE2F2D">
        <w:rPr>
          <w:color w:val="000000"/>
        </w:rPr>
        <w:t>2</w:t>
      </w:r>
      <w:r>
        <w:rPr>
          <w:color w:val="000000"/>
        </w:rPr>
        <w:t xml:space="preserve"> r.</w:t>
      </w:r>
    </w:p>
    <w:p w14:paraId="43DBBB85" w14:textId="77777777" w:rsidR="00F7388A" w:rsidRPr="00F81CE3" w:rsidRDefault="00F7388A" w:rsidP="00457950">
      <w:pPr>
        <w:rPr>
          <w:b/>
          <w:color w:val="000000"/>
        </w:rPr>
      </w:pPr>
    </w:p>
    <w:p w14:paraId="07A54AAE" w14:textId="193E69BE" w:rsidR="00C1381C" w:rsidRPr="00F81CE3" w:rsidRDefault="006844A7" w:rsidP="00457950">
      <w:pPr>
        <w:pStyle w:val="Bezodstpw"/>
        <w:jc w:val="both"/>
        <w:rPr>
          <w:rFonts w:ascii="Times New Roman" w:hAnsi="Times New Roman"/>
          <w:sz w:val="24"/>
          <w:szCs w:val="24"/>
        </w:rPr>
      </w:pPr>
      <w:r w:rsidRPr="00F81CE3">
        <w:rPr>
          <w:rFonts w:ascii="Times New Roman" w:hAnsi="Times New Roman"/>
          <w:sz w:val="24"/>
          <w:szCs w:val="24"/>
        </w:rPr>
        <w:t>zawarta w Świnoujściu pomiędzy:</w:t>
      </w:r>
    </w:p>
    <w:p w14:paraId="6F6AF545" w14:textId="2189528E" w:rsidR="00885418" w:rsidRPr="00F81CE3" w:rsidRDefault="00885418" w:rsidP="00457950">
      <w:pPr>
        <w:jc w:val="both"/>
      </w:pPr>
      <w:r w:rsidRPr="00F81CE3">
        <w:rPr>
          <w:b/>
          <w:bCs/>
        </w:rPr>
        <w:t>Gminą Miasto Świnoujście</w:t>
      </w:r>
      <w:r w:rsidRPr="00F81CE3">
        <w:t xml:space="preserve">, z siedzibą w Świnoujściu przy ul. Wojska Polskiego 1/5, reprezentowaną przez mgr inż. Barbarę Michalską </w:t>
      </w:r>
      <w:r w:rsidR="00444420" w:rsidRPr="00F81CE3">
        <w:t>–</w:t>
      </w:r>
      <w:r w:rsidRPr="00F81CE3">
        <w:t xml:space="preserve"> Zastępcę Prezydenta Miasta Świnoujście, działającą na podst</w:t>
      </w:r>
      <w:r w:rsidR="009A14BA">
        <w:t>awie upoważnienia WO-KP.0052.52</w:t>
      </w:r>
      <w:r w:rsidRPr="00F81CE3">
        <w:t>.20</w:t>
      </w:r>
      <w:r w:rsidR="009A14BA">
        <w:t>21 z dnia 4</w:t>
      </w:r>
      <w:r w:rsidRPr="00F81CE3">
        <w:t xml:space="preserve"> </w:t>
      </w:r>
      <w:r w:rsidR="009A14BA">
        <w:t>marca</w:t>
      </w:r>
      <w:r w:rsidRPr="00F81CE3">
        <w:t xml:space="preserve"> 20</w:t>
      </w:r>
      <w:r w:rsidR="009A14BA">
        <w:t>21</w:t>
      </w:r>
      <w:r w:rsidRPr="00F81CE3">
        <w:t xml:space="preserve"> r. udzielonego przez Prezydenta Miasta Świnoujście mgr inż. Janusza Żmurkiewicza</w:t>
      </w:r>
    </w:p>
    <w:p w14:paraId="12922B0D" w14:textId="11344E66" w:rsidR="00803DCA" w:rsidRPr="00F81CE3" w:rsidRDefault="00885418" w:rsidP="00457950">
      <w:pPr>
        <w:jc w:val="both"/>
        <w:rPr>
          <w:b/>
        </w:rPr>
      </w:pPr>
      <w:r w:rsidRPr="00F81CE3">
        <w:t xml:space="preserve">zwaną dalej </w:t>
      </w:r>
      <w:r w:rsidRPr="00F81CE3">
        <w:rPr>
          <w:b/>
          <w:bCs/>
        </w:rPr>
        <w:t>Zamawiającym</w:t>
      </w:r>
      <w:r w:rsidR="006844A7" w:rsidRPr="00F81CE3">
        <w:rPr>
          <w:b/>
        </w:rPr>
        <w:t xml:space="preserve">, </w:t>
      </w:r>
    </w:p>
    <w:p w14:paraId="4A263328" w14:textId="7AF6CB37" w:rsidR="006844A7" w:rsidRPr="00F81CE3" w:rsidRDefault="006844A7" w:rsidP="00457950">
      <w:pPr>
        <w:jc w:val="both"/>
        <w:rPr>
          <w:bCs/>
        </w:rPr>
      </w:pPr>
      <w:r w:rsidRPr="00F81CE3">
        <w:rPr>
          <w:bCs/>
        </w:rPr>
        <w:t>a</w:t>
      </w:r>
    </w:p>
    <w:p w14:paraId="36856EE2" w14:textId="77777777" w:rsidR="006844A7" w:rsidRPr="00F81CE3" w:rsidRDefault="006844A7" w:rsidP="00457950">
      <w:pPr>
        <w:pStyle w:val="Bezodstpw"/>
        <w:jc w:val="both"/>
        <w:rPr>
          <w:rFonts w:ascii="Times New Roman" w:hAnsi="Times New Roman"/>
          <w:sz w:val="24"/>
          <w:szCs w:val="24"/>
        </w:rPr>
      </w:pPr>
      <w:r w:rsidRPr="00F81CE3">
        <w:rPr>
          <w:rFonts w:ascii="Times New Roman" w:hAnsi="Times New Roman"/>
          <w:sz w:val="24"/>
          <w:szCs w:val="24"/>
        </w:rPr>
        <w:t>.....................................................................................................................................................</w:t>
      </w:r>
    </w:p>
    <w:p w14:paraId="37FB966A" w14:textId="77777777" w:rsidR="006844A7" w:rsidRPr="00F81CE3" w:rsidRDefault="006844A7" w:rsidP="00457950">
      <w:pPr>
        <w:pStyle w:val="Bezodstpw"/>
        <w:jc w:val="both"/>
        <w:rPr>
          <w:rFonts w:ascii="Times New Roman" w:hAnsi="Times New Roman"/>
          <w:sz w:val="24"/>
          <w:szCs w:val="24"/>
        </w:rPr>
      </w:pPr>
    </w:p>
    <w:p w14:paraId="49C630D5" w14:textId="77777777" w:rsidR="006844A7" w:rsidRPr="00F81CE3" w:rsidRDefault="006844A7" w:rsidP="00457950">
      <w:pPr>
        <w:pStyle w:val="Bezodstpw"/>
        <w:jc w:val="both"/>
        <w:rPr>
          <w:rFonts w:ascii="Times New Roman" w:hAnsi="Times New Roman"/>
          <w:sz w:val="24"/>
          <w:szCs w:val="24"/>
        </w:rPr>
      </w:pPr>
      <w:r w:rsidRPr="00F81CE3">
        <w:rPr>
          <w:rFonts w:ascii="Times New Roman" w:hAnsi="Times New Roman"/>
          <w:sz w:val="24"/>
          <w:szCs w:val="24"/>
        </w:rPr>
        <w:t>NIP: ………</w:t>
      </w:r>
      <w:proofErr w:type="gramStart"/>
      <w:r w:rsidRPr="00F81CE3">
        <w:rPr>
          <w:rFonts w:ascii="Times New Roman" w:hAnsi="Times New Roman"/>
          <w:sz w:val="24"/>
          <w:szCs w:val="24"/>
        </w:rPr>
        <w:t>…….</w:t>
      </w:r>
      <w:proofErr w:type="gramEnd"/>
      <w:r w:rsidRPr="00F81CE3">
        <w:rPr>
          <w:rFonts w:ascii="Times New Roman" w:hAnsi="Times New Roman"/>
          <w:sz w:val="24"/>
          <w:szCs w:val="24"/>
        </w:rPr>
        <w:t>.………..; REGON ………………….………</w:t>
      </w:r>
    </w:p>
    <w:p w14:paraId="534C2A6D" w14:textId="77777777" w:rsidR="006844A7" w:rsidRPr="00F81CE3" w:rsidRDefault="006844A7" w:rsidP="00457950">
      <w:pPr>
        <w:pStyle w:val="Bezodstpw"/>
        <w:jc w:val="both"/>
        <w:rPr>
          <w:rFonts w:ascii="Times New Roman" w:hAnsi="Times New Roman"/>
          <w:sz w:val="24"/>
          <w:szCs w:val="24"/>
        </w:rPr>
      </w:pPr>
      <w:r w:rsidRPr="00F81CE3">
        <w:rPr>
          <w:rFonts w:ascii="Times New Roman" w:hAnsi="Times New Roman"/>
          <w:sz w:val="24"/>
          <w:szCs w:val="24"/>
        </w:rPr>
        <w:t>reprezentowanym przez:</w:t>
      </w:r>
    </w:p>
    <w:p w14:paraId="45211D96" w14:textId="77777777" w:rsidR="006844A7" w:rsidRPr="00F81CE3" w:rsidRDefault="006844A7" w:rsidP="00457950">
      <w:pPr>
        <w:pStyle w:val="Bezodstpw"/>
        <w:jc w:val="both"/>
        <w:rPr>
          <w:rFonts w:ascii="Times New Roman" w:hAnsi="Times New Roman"/>
          <w:sz w:val="24"/>
          <w:szCs w:val="24"/>
        </w:rPr>
      </w:pPr>
      <w:r w:rsidRPr="00F81CE3">
        <w:rPr>
          <w:rFonts w:ascii="Times New Roman" w:hAnsi="Times New Roman"/>
          <w:sz w:val="24"/>
          <w:szCs w:val="24"/>
        </w:rPr>
        <w:t>.............................................................................................................................................</w:t>
      </w:r>
    </w:p>
    <w:p w14:paraId="137C2449" w14:textId="47292801" w:rsidR="006844A7" w:rsidRPr="00F81CE3" w:rsidRDefault="006844A7" w:rsidP="00457950">
      <w:pPr>
        <w:pStyle w:val="Bezodstpw"/>
        <w:jc w:val="both"/>
        <w:rPr>
          <w:rFonts w:ascii="Times New Roman" w:hAnsi="Times New Roman"/>
          <w:b/>
          <w:sz w:val="24"/>
          <w:szCs w:val="24"/>
        </w:rPr>
      </w:pPr>
      <w:r w:rsidRPr="00F81CE3">
        <w:rPr>
          <w:rFonts w:ascii="Times New Roman" w:hAnsi="Times New Roman"/>
          <w:sz w:val="24"/>
          <w:szCs w:val="24"/>
        </w:rPr>
        <w:t xml:space="preserve">zwanym dalej </w:t>
      </w:r>
      <w:r w:rsidRPr="00F81CE3">
        <w:rPr>
          <w:rFonts w:ascii="Times New Roman" w:hAnsi="Times New Roman"/>
          <w:b/>
          <w:sz w:val="24"/>
          <w:szCs w:val="24"/>
        </w:rPr>
        <w:t>Wykonawcą,</w:t>
      </w:r>
    </w:p>
    <w:p w14:paraId="78B3D1FA" w14:textId="77777777" w:rsidR="00C1381C" w:rsidRPr="00F81CE3" w:rsidRDefault="00C1381C" w:rsidP="00457950">
      <w:pPr>
        <w:pStyle w:val="Bezodstpw"/>
        <w:jc w:val="both"/>
        <w:rPr>
          <w:rFonts w:ascii="Times New Roman" w:hAnsi="Times New Roman"/>
          <w:sz w:val="24"/>
          <w:szCs w:val="24"/>
        </w:rPr>
      </w:pPr>
    </w:p>
    <w:p w14:paraId="3563AEA6" w14:textId="5D897516" w:rsidR="00CF2AEE" w:rsidRPr="00A032DA" w:rsidRDefault="00CF2AEE" w:rsidP="00457950">
      <w:pPr>
        <w:ind w:left="-10" w:right="34"/>
        <w:jc w:val="both"/>
      </w:pPr>
      <w:r w:rsidRPr="00A032DA">
        <w:t>Umowa</w:t>
      </w:r>
      <w:r>
        <w:t xml:space="preserve"> (zwana dalej „</w:t>
      </w:r>
      <w:r w:rsidRPr="00114D88">
        <w:rPr>
          <w:b/>
          <w:bCs/>
        </w:rPr>
        <w:t>Umową</w:t>
      </w:r>
      <w:r>
        <w:t>”)</w:t>
      </w:r>
      <w:r w:rsidRPr="00A032DA">
        <w:t xml:space="preserve"> zostaje zawarta w oparciu o wybór najkorzystniejszej oferty </w:t>
      </w:r>
      <w:r w:rsidR="00AA5A19">
        <w:br/>
      </w:r>
      <w:r w:rsidRPr="00A032DA">
        <w:t>w postępowaniu o udzielenie zamówienia publicznego nr ………………</w:t>
      </w:r>
      <w:proofErr w:type="gramStart"/>
      <w:r w:rsidRPr="00A032DA">
        <w:t>…….</w:t>
      </w:r>
      <w:proofErr w:type="gramEnd"/>
      <w:r w:rsidRPr="00A032DA">
        <w:t>., przeprowadzonym w trybie przewidzianym w art. 275 pkt 1) ustawy z dnia 11.09.2019 r. - Prawo zamówień publicznych (</w:t>
      </w:r>
      <w:proofErr w:type="spellStart"/>
      <w:r w:rsidR="00661533">
        <w:t>t.j</w:t>
      </w:r>
      <w:proofErr w:type="spellEnd"/>
      <w:r w:rsidR="00661533">
        <w:t xml:space="preserve">. </w:t>
      </w:r>
      <w:r w:rsidRPr="00A032DA">
        <w:t>Dz. U z 20</w:t>
      </w:r>
      <w:r>
        <w:t>2</w:t>
      </w:r>
      <w:r w:rsidR="00661533">
        <w:t>2</w:t>
      </w:r>
      <w:r w:rsidRPr="00A032DA">
        <w:t xml:space="preserve"> r. poz. </w:t>
      </w:r>
      <w:r>
        <w:t>1</w:t>
      </w:r>
      <w:r w:rsidR="00661533">
        <w:t>710</w:t>
      </w:r>
      <w:r w:rsidRPr="00A032DA">
        <w:t xml:space="preserve">). </w:t>
      </w:r>
    </w:p>
    <w:p w14:paraId="3C5FD784" w14:textId="77777777" w:rsidR="00F7388A" w:rsidRPr="00F81CE3" w:rsidRDefault="00F7388A" w:rsidP="00457950">
      <w:pPr>
        <w:pStyle w:val="Tekstpodstawowy"/>
        <w:jc w:val="both"/>
        <w:rPr>
          <w:i w:val="0"/>
          <w:color w:val="000000"/>
          <w:spacing w:val="0"/>
        </w:rPr>
      </w:pPr>
    </w:p>
    <w:p w14:paraId="321639C2" w14:textId="77777777" w:rsidR="00B956FE" w:rsidRPr="00F81CE3" w:rsidRDefault="00B956FE" w:rsidP="00457950">
      <w:pPr>
        <w:pStyle w:val="Tytu"/>
        <w:rPr>
          <w:color w:val="000000"/>
          <w:sz w:val="24"/>
        </w:rPr>
      </w:pPr>
      <w:r w:rsidRPr="00F81CE3">
        <w:rPr>
          <w:color w:val="000000"/>
          <w:sz w:val="24"/>
        </w:rPr>
        <w:t>§ 1</w:t>
      </w:r>
    </w:p>
    <w:p w14:paraId="19B28C90" w14:textId="2AF7ECC9" w:rsidR="00F34695" w:rsidRPr="00F81CE3" w:rsidRDefault="00B956FE" w:rsidP="00457950">
      <w:pPr>
        <w:pStyle w:val="Tytu"/>
        <w:rPr>
          <w:color w:val="000000"/>
          <w:sz w:val="24"/>
        </w:rPr>
      </w:pPr>
      <w:r w:rsidRPr="00F81CE3">
        <w:rPr>
          <w:color w:val="000000"/>
          <w:sz w:val="24"/>
        </w:rPr>
        <w:t>PRZEDMIOT UMOWY</w:t>
      </w:r>
    </w:p>
    <w:p w14:paraId="2E805F90" w14:textId="52616FBE" w:rsidR="00DC32C1" w:rsidRPr="00F81CE3" w:rsidRDefault="00611BC3" w:rsidP="00457950">
      <w:pPr>
        <w:pStyle w:val="Tekstpodstawowy"/>
        <w:numPr>
          <w:ilvl w:val="0"/>
          <w:numId w:val="5"/>
        </w:numPr>
        <w:tabs>
          <w:tab w:val="clear" w:pos="720"/>
        </w:tabs>
        <w:ind w:left="426" w:hanging="426"/>
        <w:jc w:val="both"/>
        <w:rPr>
          <w:i w:val="0"/>
          <w:spacing w:val="-4"/>
        </w:rPr>
      </w:pPr>
      <w:r w:rsidRPr="00F81CE3">
        <w:rPr>
          <w:i w:val="0"/>
        </w:rPr>
        <w:t xml:space="preserve">Zamawiający powierza a Wykonawca przyjmuje do realizacji zadanie pn.: </w:t>
      </w:r>
      <w:r w:rsidR="00CC4035" w:rsidRPr="00F81CE3">
        <w:rPr>
          <w:i w:val="0"/>
          <w:spacing w:val="-4"/>
        </w:rPr>
        <w:t>„</w:t>
      </w:r>
      <w:r w:rsidR="00DC32C1" w:rsidRPr="00F81CE3">
        <w:rPr>
          <w:i w:val="0"/>
        </w:rPr>
        <w:t>Wykonanie nawierzchni z kostki betonowej na w</w:t>
      </w:r>
      <w:r w:rsidR="00444420" w:rsidRPr="00F81CE3">
        <w:rPr>
          <w:i w:val="0"/>
        </w:rPr>
        <w:t xml:space="preserve">ybranych odcinkach drogi pieszo </w:t>
      </w:r>
      <w:r w:rsidR="00DC32C1" w:rsidRPr="00F81CE3">
        <w:rPr>
          <w:i w:val="0"/>
        </w:rPr>
        <w:t xml:space="preserve">jezdnej </w:t>
      </w:r>
      <w:r w:rsidR="00DC32C1" w:rsidRPr="00F81CE3">
        <w:rPr>
          <w:i w:val="0"/>
        </w:rPr>
        <w:br/>
        <w:t>na Cmentarzu Komunalnym przy ul. Karsiborskiej w Świnoujściu”</w:t>
      </w:r>
      <w:r w:rsidR="00F557CF">
        <w:rPr>
          <w:i w:val="0"/>
        </w:rPr>
        <w:t xml:space="preserve"> </w:t>
      </w:r>
      <w:r w:rsidR="00F557CF" w:rsidRPr="00F557CF">
        <w:rPr>
          <w:i w:val="0"/>
          <w:iCs/>
        </w:rPr>
        <w:t>(zwane dalej „</w:t>
      </w:r>
      <w:r w:rsidR="00F557CF" w:rsidRPr="00F557CF">
        <w:rPr>
          <w:b/>
          <w:i w:val="0"/>
          <w:iCs/>
        </w:rPr>
        <w:t>Przedmiotem umowy</w:t>
      </w:r>
      <w:r w:rsidR="00F557CF" w:rsidRPr="00F557CF">
        <w:rPr>
          <w:i w:val="0"/>
          <w:iCs/>
        </w:rPr>
        <w:t>”)</w:t>
      </w:r>
      <w:r w:rsidR="00DC32C1" w:rsidRPr="00F557CF">
        <w:rPr>
          <w:i w:val="0"/>
          <w:iCs/>
        </w:rPr>
        <w:t>.</w:t>
      </w:r>
    </w:p>
    <w:p w14:paraId="2F07F023" w14:textId="77777777" w:rsidR="00CF2AEE" w:rsidRPr="00A032DA" w:rsidRDefault="00CF2AEE" w:rsidP="00AA5A19">
      <w:pPr>
        <w:numPr>
          <w:ilvl w:val="0"/>
          <w:numId w:val="5"/>
        </w:numPr>
        <w:tabs>
          <w:tab w:val="clear" w:pos="720"/>
          <w:tab w:val="num" w:pos="426"/>
        </w:tabs>
        <w:spacing w:after="15"/>
        <w:ind w:right="34" w:hanging="720"/>
        <w:jc w:val="both"/>
      </w:pPr>
      <w:r w:rsidRPr="00A032DA">
        <w:t xml:space="preserve">Przedmiot umowy obejmuje w szczególności: </w:t>
      </w:r>
    </w:p>
    <w:p w14:paraId="5E94446E" w14:textId="77777777" w:rsidR="00CF2AEE" w:rsidRPr="00A032DA" w:rsidRDefault="00CF2AEE" w:rsidP="00AA5A19">
      <w:pPr>
        <w:numPr>
          <w:ilvl w:val="0"/>
          <w:numId w:val="74"/>
        </w:numPr>
        <w:spacing w:after="15"/>
        <w:ind w:right="34" w:hanging="294"/>
        <w:jc w:val="both"/>
      </w:pPr>
      <w:r w:rsidRPr="00A032DA">
        <w:t xml:space="preserve">wykonanie robót budowlanych na podstawie dokumentacji projektowej </w:t>
      </w:r>
    </w:p>
    <w:p w14:paraId="7912285E" w14:textId="77777777" w:rsidR="00CF2AEE" w:rsidRPr="00A032DA" w:rsidRDefault="00CF2AEE" w:rsidP="00AA5A19">
      <w:pPr>
        <w:numPr>
          <w:ilvl w:val="0"/>
          <w:numId w:val="74"/>
        </w:numPr>
        <w:tabs>
          <w:tab w:val="clear" w:pos="720"/>
        </w:tabs>
        <w:spacing w:after="15"/>
        <w:ind w:right="34" w:hanging="294"/>
        <w:jc w:val="both"/>
      </w:pPr>
      <w:r w:rsidRPr="00A032DA">
        <w:t xml:space="preserve">opracowanie dokumentacji powykonawczej zawierającej min.: wszystkie niezbędne elementy do zawiadomienia właściwego organu o zakończeniu budowy.  </w:t>
      </w:r>
    </w:p>
    <w:p w14:paraId="48A39A61" w14:textId="77777777" w:rsidR="00CF2AEE" w:rsidRPr="00A032DA" w:rsidRDefault="00CF2AEE" w:rsidP="00AA5A19">
      <w:pPr>
        <w:numPr>
          <w:ilvl w:val="0"/>
          <w:numId w:val="5"/>
        </w:numPr>
        <w:tabs>
          <w:tab w:val="clear" w:pos="720"/>
          <w:tab w:val="num" w:pos="426"/>
        </w:tabs>
        <w:spacing w:after="15"/>
        <w:ind w:left="426" w:right="34" w:hanging="426"/>
        <w:jc w:val="both"/>
      </w:pPr>
      <w:r w:rsidRPr="00A032DA">
        <w:t xml:space="preserve">Przedmiot i zakres zamówienia </w:t>
      </w:r>
      <w:proofErr w:type="gramStart"/>
      <w:r w:rsidRPr="00A032DA">
        <w:t>określa</w:t>
      </w:r>
      <w:proofErr w:type="gramEnd"/>
      <w:r w:rsidRPr="00A032DA">
        <w:t xml:space="preserve"> opis przedmiotu zamówienia stanowiący </w:t>
      </w:r>
      <w:r w:rsidRPr="00114D88">
        <w:rPr>
          <w:b/>
          <w:bCs/>
        </w:rPr>
        <w:t>załącznik nr 1</w:t>
      </w:r>
      <w:r w:rsidRPr="00A032DA">
        <w:t xml:space="preserve"> do Umowy, </w:t>
      </w:r>
      <w:r w:rsidRPr="00035976">
        <w:t xml:space="preserve">zakres rzeczowo-finansowy robót </w:t>
      </w:r>
      <w:r w:rsidRPr="00A032DA">
        <w:t xml:space="preserve">stanowiący </w:t>
      </w:r>
      <w:r w:rsidRPr="00114D88">
        <w:rPr>
          <w:b/>
          <w:bCs/>
        </w:rPr>
        <w:t>załącznik nr 2</w:t>
      </w:r>
      <w:r w:rsidRPr="00A032DA">
        <w:t xml:space="preserve"> do Umowy oraz dokumentacja projektowa wymieniona w </w:t>
      </w:r>
      <w:r w:rsidRPr="00114D88">
        <w:rPr>
          <w:b/>
          <w:bCs/>
        </w:rPr>
        <w:t>załączniku nr 3</w:t>
      </w:r>
      <w:r w:rsidRPr="00A032DA">
        <w:t xml:space="preserve"> do Umowy.  </w:t>
      </w:r>
    </w:p>
    <w:p w14:paraId="47665B5F" w14:textId="77777777" w:rsidR="00CF2AEE" w:rsidRPr="00A032DA" w:rsidRDefault="00CF2AEE" w:rsidP="00AA5A19">
      <w:pPr>
        <w:numPr>
          <w:ilvl w:val="0"/>
          <w:numId w:val="5"/>
        </w:numPr>
        <w:tabs>
          <w:tab w:val="clear" w:pos="720"/>
          <w:tab w:val="num" w:pos="426"/>
        </w:tabs>
        <w:spacing w:after="15"/>
        <w:ind w:left="426" w:right="34" w:hanging="426"/>
        <w:jc w:val="both"/>
      </w:pPr>
      <w:r w:rsidRPr="00A032DA">
        <w:t xml:space="preserve">Wykonawca wykona Przedmiot umowy zgodnie z zakresem określonym w Umowie oraz dokumentacji przetargowej, w tym dokumentacji projektowej.  </w:t>
      </w:r>
    </w:p>
    <w:p w14:paraId="3CCC2713" w14:textId="77777777" w:rsidR="00CF2AEE" w:rsidRPr="00A032DA" w:rsidRDefault="00CF2AEE" w:rsidP="00AA5A19">
      <w:pPr>
        <w:numPr>
          <w:ilvl w:val="0"/>
          <w:numId w:val="5"/>
        </w:numPr>
        <w:tabs>
          <w:tab w:val="clear" w:pos="720"/>
          <w:tab w:val="num" w:pos="426"/>
        </w:tabs>
        <w:spacing w:after="15"/>
        <w:ind w:left="426" w:right="34" w:hanging="426"/>
        <w:jc w:val="both"/>
      </w:pPr>
      <w:r w:rsidRPr="00A032DA">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7F03DC64" w14:textId="77777777" w:rsidR="00CF2AEE" w:rsidRPr="00A032DA" w:rsidRDefault="00CF2AEE" w:rsidP="00AA5A19">
      <w:pPr>
        <w:numPr>
          <w:ilvl w:val="0"/>
          <w:numId w:val="5"/>
        </w:numPr>
        <w:tabs>
          <w:tab w:val="clear" w:pos="720"/>
          <w:tab w:val="num" w:pos="426"/>
        </w:tabs>
        <w:spacing w:after="15"/>
        <w:ind w:left="426" w:right="34" w:hanging="426"/>
        <w:jc w:val="both"/>
      </w:pPr>
      <w:r w:rsidRPr="00A032DA">
        <w:t xml:space="preserve">Przedmiot umowy należy wykonać zgodnie z obowiązującymi przepisami, a w szczególności wynikającymi z ustawy z dnia 7 lipca 1994 r. – Prawo </w:t>
      </w:r>
      <w:proofErr w:type="gramStart"/>
      <w:r w:rsidRPr="00A032DA">
        <w:t>budowlane  (</w:t>
      </w:r>
      <w:proofErr w:type="gramEnd"/>
      <w:r w:rsidRPr="00A032DA">
        <w:t>Dz. U. z 20</w:t>
      </w:r>
      <w:r>
        <w:t>21</w:t>
      </w:r>
      <w:r w:rsidRPr="00A032DA">
        <w:t xml:space="preserve"> r. poz. </w:t>
      </w:r>
      <w:r>
        <w:t>2351</w:t>
      </w:r>
      <w:r w:rsidRPr="00A032DA">
        <w:t xml:space="preserve"> z</w:t>
      </w:r>
      <w:r>
        <w:t xml:space="preserve"> późn.</w:t>
      </w:r>
      <w:r w:rsidRPr="00A032DA">
        <w:t xml:space="preserve"> zm.) (zwane dalej „</w:t>
      </w:r>
      <w:r w:rsidRPr="00A032DA">
        <w:rPr>
          <w:b/>
        </w:rPr>
        <w:t>Prawem budowlanym</w:t>
      </w:r>
      <w:r w:rsidRPr="00A032DA">
        <w:t xml:space="preserve">”) i przepisów wykonawczych wydanych na jej podstawie, z uwzględnieniem przepisów dotyczących bezpieczeństwa i higieny pracy, przeciwpożarowych, ochrony środowiska oraz postępowania z odpadami.  </w:t>
      </w:r>
    </w:p>
    <w:p w14:paraId="522AD606" w14:textId="77777777" w:rsidR="00CF2AEE" w:rsidRPr="00A032DA" w:rsidRDefault="00CF2AEE" w:rsidP="00AA5A19">
      <w:pPr>
        <w:numPr>
          <w:ilvl w:val="0"/>
          <w:numId w:val="5"/>
        </w:numPr>
        <w:tabs>
          <w:tab w:val="clear" w:pos="720"/>
          <w:tab w:val="num" w:pos="426"/>
        </w:tabs>
        <w:spacing w:after="15"/>
        <w:ind w:left="426" w:right="34" w:hanging="426"/>
        <w:jc w:val="both"/>
      </w:pPr>
      <w:r w:rsidRPr="00A032DA">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w:t>
      </w:r>
      <w:r w:rsidRPr="00A032DA">
        <w:lastRenderedPageBreak/>
        <w:t xml:space="preserve">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50617B05" w14:textId="77777777" w:rsidR="00CF2AEE" w:rsidRPr="00A032DA" w:rsidRDefault="00CF2AEE" w:rsidP="00AA5A19">
      <w:pPr>
        <w:numPr>
          <w:ilvl w:val="0"/>
          <w:numId w:val="5"/>
        </w:numPr>
        <w:tabs>
          <w:tab w:val="clear" w:pos="720"/>
          <w:tab w:val="num" w:pos="426"/>
        </w:tabs>
        <w:spacing w:after="15"/>
        <w:ind w:left="426" w:right="34" w:hanging="426"/>
        <w:jc w:val="both"/>
      </w:pPr>
      <w:r w:rsidRPr="00A032DA">
        <w:t xml:space="preserve">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 </w:t>
      </w:r>
    </w:p>
    <w:p w14:paraId="46B95CA9" w14:textId="77777777" w:rsidR="00CF2AEE" w:rsidRPr="00A032DA" w:rsidRDefault="00CF2AEE" w:rsidP="00AA5A19">
      <w:pPr>
        <w:numPr>
          <w:ilvl w:val="0"/>
          <w:numId w:val="5"/>
        </w:numPr>
        <w:tabs>
          <w:tab w:val="clear" w:pos="720"/>
          <w:tab w:val="num" w:pos="426"/>
        </w:tabs>
        <w:spacing w:after="15"/>
        <w:ind w:left="426" w:right="34" w:hanging="426"/>
        <w:jc w:val="both"/>
      </w:pPr>
      <w:r w:rsidRPr="00A032DA">
        <w:t xml:space="preserve">Wykonawca oświadcza, że zapoznał się z istniejącą dokumentacją dotyczącą przedmiotu zamówienia i nie wnosi żadnych zastrzeżeń co do możliwości wykonania Przedmiotu umowy za wynagrodzeniem przewidzianym w Umowie. </w:t>
      </w:r>
    </w:p>
    <w:p w14:paraId="5024A42C" w14:textId="77777777" w:rsidR="00CF2AEE" w:rsidRPr="00A032DA" w:rsidRDefault="00CF2AEE" w:rsidP="00AA5A19">
      <w:pPr>
        <w:numPr>
          <w:ilvl w:val="0"/>
          <w:numId w:val="5"/>
        </w:numPr>
        <w:tabs>
          <w:tab w:val="clear" w:pos="720"/>
          <w:tab w:val="num" w:pos="426"/>
        </w:tabs>
        <w:spacing w:after="15"/>
        <w:ind w:left="426" w:right="34" w:hanging="426"/>
        <w:jc w:val="both"/>
      </w:pPr>
      <w:r w:rsidRPr="00A032DA">
        <w:t xml:space="preserve">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 </w:t>
      </w:r>
    </w:p>
    <w:p w14:paraId="25E00D0B" w14:textId="77777777" w:rsidR="00F5345B" w:rsidRPr="00F81CE3" w:rsidRDefault="00F5345B" w:rsidP="00AA5A19">
      <w:pPr>
        <w:pStyle w:val="Bezodstpw"/>
        <w:jc w:val="both"/>
      </w:pPr>
    </w:p>
    <w:p w14:paraId="359A7AEA" w14:textId="77777777" w:rsidR="00B956FE" w:rsidRPr="00F81CE3" w:rsidRDefault="00B956FE" w:rsidP="00457950">
      <w:pPr>
        <w:pStyle w:val="Tytu"/>
        <w:rPr>
          <w:color w:val="000000"/>
          <w:sz w:val="24"/>
        </w:rPr>
      </w:pPr>
      <w:r w:rsidRPr="00F81CE3">
        <w:rPr>
          <w:color w:val="000000"/>
          <w:sz w:val="24"/>
        </w:rPr>
        <w:t>§ 2</w:t>
      </w:r>
    </w:p>
    <w:p w14:paraId="026A26AC" w14:textId="3693A328" w:rsidR="00B956FE" w:rsidRDefault="00B956FE" w:rsidP="00457950">
      <w:pPr>
        <w:pStyle w:val="Tytu"/>
        <w:rPr>
          <w:bCs/>
          <w:color w:val="000000"/>
          <w:sz w:val="24"/>
        </w:rPr>
      </w:pPr>
      <w:r w:rsidRPr="00B41C76">
        <w:rPr>
          <w:bCs/>
          <w:color w:val="000000"/>
          <w:sz w:val="24"/>
        </w:rPr>
        <w:t>TERMINY</w:t>
      </w:r>
    </w:p>
    <w:p w14:paraId="3D5A48C9" w14:textId="5864B40B" w:rsidR="00B956FE" w:rsidRPr="00F81CE3" w:rsidRDefault="00B956FE" w:rsidP="00457950">
      <w:pPr>
        <w:pStyle w:val="Tekstpodstawowy3"/>
        <w:spacing w:before="0" w:after="0"/>
        <w:rPr>
          <w:i w:val="0"/>
        </w:rPr>
      </w:pPr>
      <w:r w:rsidRPr="00F81CE3">
        <w:rPr>
          <w:i w:val="0"/>
        </w:rPr>
        <w:t xml:space="preserve">Strony ustalają następujące terminy realizacji robót stanowiących </w:t>
      </w:r>
      <w:r w:rsidR="007B0171">
        <w:rPr>
          <w:i w:val="0"/>
        </w:rPr>
        <w:t>P</w:t>
      </w:r>
      <w:r w:rsidRPr="00F81CE3">
        <w:rPr>
          <w:i w:val="0"/>
        </w:rPr>
        <w:t>rzedmiot umowy:</w:t>
      </w:r>
    </w:p>
    <w:p w14:paraId="4BA7189E" w14:textId="265DB14A" w:rsidR="00101BB7" w:rsidRPr="00F81CE3" w:rsidRDefault="00444420" w:rsidP="00457950">
      <w:pPr>
        <w:pStyle w:val="Tytu"/>
        <w:numPr>
          <w:ilvl w:val="0"/>
          <w:numId w:val="9"/>
        </w:numPr>
        <w:ind w:left="284" w:hanging="284"/>
        <w:jc w:val="both"/>
        <w:rPr>
          <w:b w:val="0"/>
          <w:spacing w:val="0"/>
          <w:sz w:val="24"/>
        </w:rPr>
      </w:pPr>
      <w:r w:rsidRPr="00F81CE3">
        <w:rPr>
          <w:b w:val="0"/>
          <w:color w:val="000000"/>
          <w:spacing w:val="0"/>
          <w:sz w:val="24"/>
        </w:rPr>
        <w:t>termin rozpoczęcia</w:t>
      </w:r>
      <w:r w:rsidR="007B0171">
        <w:rPr>
          <w:b w:val="0"/>
          <w:color w:val="000000"/>
          <w:spacing w:val="0"/>
          <w:sz w:val="24"/>
        </w:rPr>
        <w:t xml:space="preserve"> - </w:t>
      </w:r>
      <w:r w:rsidR="00101BB7" w:rsidRPr="00F81CE3">
        <w:rPr>
          <w:b w:val="0"/>
          <w:color w:val="000000"/>
          <w:spacing w:val="0"/>
          <w:sz w:val="24"/>
        </w:rPr>
        <w:t>w dniu p</w:t>
      </w:r>
      <w:r w:rsidR="00D827F6" w:rsidRPr="00F81CE3">
        <w:rPr>
          <w:b w:val="0"/>
          <w:color w:val="000000"/>
          <w:spacing w:val="0"/>
          <w:sz w:val="24"/>
        </w:rPr>
        <w:t>rzekazania placu budowy</w:t>
      </w:r>
      <w:r w:rsidR="0037300B" w:rsidRPr="00F81CE3">
        <w:rPr>
          <w:b w:val="0"/>
          <w:color w:val="000000"/>
          <w:spacing w:val="0"/>
          <w:sz w:val="24"/>
        </w:rPr>
        <w:t xml:space="preserve">, tj. w terminie … dni od dnia zawarcia </w:t>
      </w:r>
      <w:r w:rsidR="007B0171">
        <w:rPr>
          <w:b w:val="0"/>
          <w:color w:val="000000"/>
          <w:spacing w:val="0"/>
          <w:sz w:val="24"/>
        </w:rPr>
        <w:t>U</w:t>
      </w:r>
      <w:r w:rsidR="0037300B" w:rsidRPr="00F81CE3">
        <w:rPr>
          <w:b w:val="0"/>
          <w:color w:val="000000"/>
          <w:spacing w:val="0"/>
          <w:sz w:val="24"/>
        </w:rPr>
        <w:t>mowy</w:t>
      </w:r>
      <w:r w:rsidR="007B0171">
        <w:rPr>
          <w:b w:val="0"/>
          <w:color w:val="000000"/>
          <w:spacing w:val="0"/>
          <w:sz w:val="24"/>
        </w:rPr>
        <w:t>;</w:t>
      </w:r>
    </w:p>
    <w:p w14:paraId="64684ED2" w14:textId="1AD50530" w:rsidR="00D5605A" w:rsidRPr="00F81CE3" w:rsidRDefault="00101BB7" w:rsidP="00FC531E">
      <w:pPr>
        <w:pStyle w:val="Tytu"/>
        <w:numPr>
          <w:ilvl w:val="0"/>
          <w:numId w:val="9"/>
        </w:numPr>
        <w:tabs>
          <w:tab w:val="left" w:pos="3544"/>
        </w:tabs>
        <w:ind w:left="284" w:hanging="284"/>
        <w:jc w:val="both"/>
        <w:rPr>
          <w:b w:val="0"/>
          <w:sz w:val="24"/>
        </w:rPr>
      </w:pPr>
      <w:r w:rsidRPr="00F81CE3">
        <w:rPr>
          <w:b w:val="0"/>
          <w:spacing w:val="0"/>
          <w:sz w:val="24"/>
        </w:rPr>
        <w:t xml:space="preserve">termin </w:t>
      </w:r>
      <w:r w:rsidR="004D6CAC" w:rsidRPr="00F81CE3">
        <w:rPr>
          <w:b w:val="0"/>
          <w:spacing w:val="0"/>
          <w:sz w:val="24"/>
        </w:rPr>
        <w:t xml:space="preserve">wykonania </w:t>
      </w:r>
      <w:r w:rsidR="003A55BF" w:rsidRPr="00F81CE3">
        <w:rPr>
          <w:b w:val="0"/>
          <w:spacing w:val="0"/>
          <w:sz w:val="24"/>
        </w:rPr>
        <w:t>robót</w:t>
      </w:r>
      <w:r w:rsidR="007B0171">
        <w:rPr>
          <w:b w:val="0"/>
          <w:spacing w:val="0"/>
          <w:sz w:val="24"/>
        </w:rPr>
        <w:t xml:space="preserve"> </w:t>
      </w:r>
      <w:r w:rsidR="003A55BF" w:rsidRPr="00F81CE3">
        <w:rPr>
          <w:b w:val="0"/>
          <w:spacing w:val="0"/>
          <w:sz w:val="24"/>
        </w:rPr>
        <w:t xml:space="preserve">- </w:t>
      </w:r>
      <w:r w:rsidR="00AF7D3D" w:rsidRPr="00F81CE3">
        <w:rPr>
          <w:b w:val="0"/>
          <w:spacing w:val="0"/>
          <w:sz w:val="24"/>
        </w:rPr>
        <w:t xml:space="preserve">do dnia </w:t>
      </w:r>
      <w:r w:rsidR="00932F50" w:rsidRPr="00F81CE3">
        <w:rPr>
          <w:b w:val="0"/>
          <w:spacing w:val="0"/>
          <w:sz w:val="24"/>
        </w:rPr>
        <w:t>…..</w:t>
      </w:r>
      <w:r w:rsidR="00AF7D3D" w:rsidRPr="00F81CE3">
        <w:rPr>
          <w:b w:val="0"/>
          <w:spacing w:val="0"/>
          <w:sz w:val="24"/>
        </w:rPr>
        <w:t>.</w:t>
      </w:r>
      <w:r w:rsidR="00922E4C" w:rsidRPr="00F81CE3">
        <w:rPr>
          <w:b w:val="0"/>
          <w:spacing w:val="0"/>
          <w:sz w:val="24"/>
        </w:rPr>
        <w:t>.</w:t>
      </w:r>
      <w:r w:rsidR="00885418" w:rsidRPr="00F81CE3">
        <w:rPr>
          <w:b w:val="0"/>
          <w:spacing w:val="0"/>
          <w:sz w:val="24"/>
        </w:rPr>
        <w:t>........</w:t>
      </w:r>
      <w:r w:rsidR="00922E4C" w:rsidRPr="00F81CE3">
        <w:rPr>
          <w:b w:val="0"/>
          <w:spacing w:val="0"/>
          <w:sz w:val="24"/>
        </w:rPr>
        <w:t>........</w:t>
      </w:r>
      <w:r w:rsidR="00AF7D3D" w:rsidRPr="00F81CE3">
        <w:rPr>
          <w:b w:val="0"/>
          <w:spacing w:val="0"/>
          <w:sz w:val="24"/>
        </w:rPr>
        <w:t>.</w:t>
      </w:r>
      <w:r w:rsidR="00885418" w:rsidRPr="00F81CE3">
        <w:rPr>
          <w:b w:val="0"/>
          <w:spacing w:val="0"/>
          <w:sz w:val="24"/>
        </w:rPr>
        <w:t xml:space="preserve"> </w:t>
      </w:r>
      <w:r w:rsidR="00994F1C" w:rsidRPr="00F81CE3">
        <w:rPr>
          <w:b w:val="0"/>
          <w:spacing w:val="0"/>
          <w:sz w:val="24"/>
        </w:rPr>
        <w:t>20</w:t>
      </w:r>
      <w:r w:rsidR="00F5345B">
        <w:rPr>
          <w:b w:val="0"/>
          <w:spacing w:val="0"/>
          <w:sz w:val="24"/>
        </w:rPr>
        <w:t>22</w:t>
      </w:r>
      <w:r w:rsidR="00F74B6F">
        <w:rPr>
          <w:b w:val="0"/>
          <w:spacing w:val="0"/>
          <w:sz w:val="24"/>
        </w:rPr>
        <w:t xml:space="preserve"> </w:t>
      </w:r>
      <w:r w:rsidR="00AF7D3D" w:rsidRPr="00F81CE3">
        <w:rPr>
          <w:b w:val="0"/>
          <w:spacing w:val="0"/>
          <w:sz w:val="24"/>
        </w:rPr>
        <w:t>r.</w:t>
      </w:r>
      <w:r w:rsidR="0037300B" w:rsidRPr="00F81CE3">
        <w:rPr>
          <w:b w:val="0"/>
          <w:spacing w:val="0"/>
          <w:sz w:val="24"/>
        </w:rPr>
        <w:t>, tj.</w:t>
      </w:r>
      <w:proofErr w:type="gramStart"/>
      <w:r w:rsidR="0037300B" w:rsidRPr="00F81CE3">
        <w:rPr>
          <w:b w:val="0"/>
          <w:spacing w:val="0"/>
          <w:sz w:val="24"/>
        </w:rPr>
        <w:t xml:space="preserve"> ….</w:t>
      </w:r>
      <w:proofErr w:type="gramEnd"/>
      <w:r w:rsidR="0037300B" w:rsidRPr="00F81CE3">
        <w:rPr>
          <w:b w:val="0"/>
          <w:spacing w:val="0"/>
          <w:sz w:val="24"/>
        </w:rPr>
        <w:t xml:space="preserve">. dni od dnia przekazania placu budowy. </w:t>
      </w:r>
    </w:p>
    <w:p w14:paraId="3265422A" w14:textId="77777777" w:rsidR="00AF7D3D" w:rsidRPr="00F81CE3" w:rsidRDefault="00AF7D3D" w:rsidP="00457950">
      <w:pPr>
        <w:pStyle w:val="Tytu"/>
        <w:jc w:val="left"/>
        <w:rPr>
          <w:color w:val="000000"/>
          <w:sz w:val="24"/>
        </w:rPr>
      </w:pPr>
    </w:p>
    <w:p w14:paraId="10A4BDEF" w14:textId="77777777" w:rsidR="00B956FE" w:rsidRPr="00F81CE3" w:rsidRDefault="00B956FE" w:rsidP="00457950">
      <w:pPr>
        <w:pStyle w:val="Tytu"/>
        <w:rPr>
          <w:color w:val="000000"/>
          <w:sz w:val="24"/>
        </w:rPr>
      </w:pPr>
      <w:r w:rsidRPr="00F81CE3">
        <w:rPr>
          <w:color w:val="000000"/>
          <w:sz w:val="24"/>
        </w:rPr>
        <w:t>§ 3</w:t>
      </w:r>
    </w:p>
    <w:p w14:paraId="1B174607" w14:textId="29F9F44F" w:rsidR="00B956FE" w:rsidRDefault="00B956FE" w:rsidP="00457950">
      <w:pPr>
        <w:pStyle w:val="Tytu"/>
        <w:rPr>
          <w:color w:val="000000"/>
          <w:sz w:val="24"/>
        </w:rPr>
      </w:pPr>
      <w:r w:rsidRPr="00F81CE3">
        <w:rPr>
          <w:color w:val="000000"/>
          <w:sz w:val="24"/>
        </w:rPr>
        <w:t>WYNAGRODZENIE</w:t>
      </w:r>
    </w:p>
    <w:p w14:paraId="17A4F305" w14:textId="554AD6E8" w:rsidR="00A83EB6" w:rsidRPr="00376BD0" w:rsidRDefault="00A83EB6" w:rsidP="00AA5A19">
      <w:pPr>
        <w:numPr>
          <w:ilvl w:val="0"/>
          <w:numId w:val="75"/>
        </w:numPr>
        <w:ind w:hanging="426"/>
        <w:jc w:val="both"/>
        <w:rPr>
          <w:rFonts w:eastAsia="Calibri"/>
          <w:spacing w:val="-3"/>
          <w:szCs w:val="22"/>
          <w:lang w:eastAsia="en-US"/>
        </w:rPr>
      </w:pPr>
      <w:r w:rsidRPr="00776BB3">
        <w:rPr>
          <w:rFonts w:eastAsia="Calibri"/>
          <w:bCs/>
          <w:spacing w:val="-3"/>
          <w:szCs w:val="22"/>
          <w:lang w:eastAsia="en-US"/>
        </w:rPr>
        <w:t>Wynagrodzenie szacunkowe Wykonawcy wynikające z Umowy za wykonanie całości robót zgodnie z ofertą Wykonawcy (załącznikiem do oferty – zakresem rzeczowo-finansowym) ustala się na kwotę netto ...................................... (słownie złotych: .................................................................) powiększoną o należny podatek VAT …. %, tj. ....................... zł, co łącznie stanowi wynagrodzenie szacunkowe brutto ......................................... zł (słownie złotych: ...........................................)</w:t>
      </w:r>
      <w:r>
        <w:rPr>
          <w:rFonts w:eastAsia="Calibri"/>
          <w:bCs/>
          <w:spacing w:val="-3"/>
          <w:szCs w:val="22"/>
          <w:lang w:eastAsia="en-US"/>
        </w:rPr>
        <w:t xml:space="preserve">. </w:t>
      </w:r>
    </w:p>
    <w:p w14:paraId="2E0BCC5A" w14:textId="77777777" w:rsidR="00A83EB6" w:rsidRPr="00376BD0" w:rsidRDefault="00A83EB6" w:rsidP="00AA5A19">
      <w:pPr>
        <w:numPr>
          <w:ilvl w:val="0"/>
          <w:numId w:val="75"/>
        </w:numPr>
        <w:ind w:hanging="426"/>
        <w:jc w:val="both"/>
        <w:rPr>
          <w:rFonts w:eastAsia="Calibri"/>
          <w:spacing w:val="-3"/>
          <w:szCs w:val="22"/>
          <w:lang w:eastAsia="en-US"/>
        </w:rPr>
      </w:pPr>
      <w:r w:rsidRPr="00376BD0">
        <w:rPr>
          <w:rFonts w:eastAsia="Calibri"/>
          <w:spacing w:val="-3"/>
          <w:szCs w:val="22"/>
          <w:lang w:eastAsia="en-US"/>
        </w:rPr>
        <w:t xml:space="preserve">Wynagrodzenie Wykonawcy zawiera VAT i inne koszty związane z realizacją </w:t>
      </w:r>
      <w:r>
        <w:rPr>
          <w:rFonts w:eastAsia="Calibri"/>
          <w:spacing w:val="-3"/>
          <w:szCs w:val="22"/>
          <w:lang w:eastAsia="en-US"/>
        </w:rPr>
        <w:t>P</w:t>
      </w:r>
      <w:r w:rsidRPr="00376BD0">
        <w:rPr>
          <w:rFonts w:eastAsia="Calibri"/>
          <w:spacing w:val="-3"/>
          <w:szCs w:val="22"/>
          <w:lang w:eastAsia="en-US"/>
        </w:rPr>
        <w:t>rzedmiotu zamówienia wg stanu prawnego na dzień złożenia oferty.</w:t>
      </w:r>
    </w:p>
    <w:p w14:paraId="15AB61C1" w14:textId="77777777" w:rsidR="00A83EB6" w:rsidRPr="00376BD0" w:rsidRDefault="00A83EB6" w:rsidP="00AA5A19">
      <w:pPr>
        <w:numPr>
          <w:ilvl w:val="0"/>
          <w:numId w:val="75"/>
        </w:numPr>
        <w:ind w:hanging="426"/>
        <w:jc w:val="both"/>
        <w:rPr>
          <w:rFonts w:eastAsia="Calibri"/>
          <w:bCs/>
          <w:spacing w:val="-3"/>
          <w:szCs w:val="22"/>
          <w:lang w:eastAsia="en-US"/>
        </w:rPr>
      </w:pPr>
      <w:r w:rsidRPr="00376BD0">
        <w:rPr>
          <w:rFonts w:eastAsia="Calibri"/>
          <w:spacing w:val="-3"/>
          <w:szCs w:val="22"/>
          <w:lang w:eastAsia="en-US"/>
        </w:rPr>
        <w:t>Strony postanawiają, że rozliczenie robót będzie następowało za faktycznie wykonany zakres robót. Obowiązującą je formą wynagrodzenia, zgodnie ze SWZ oraz ofertą Wykonawcy, jest wynagrodzenie wynikające z cen jednostkowych zawartych w załączniku nr 2 do Umowy oraz zaakceptowanego przez przedstawiciela Zamawiającego obmiaru rzeczywiście wykonanych robót.</w:t>
      </w:r>
    </w:p>
    <w:p w14:paraId="6AD1E068" w14:textId="77777777" w:rsidR="00A83EB6" w:rsidRPr="00376BD0" w:rsidRDefault="00A83EB6" w:rsidP="00AA5A19">
      <w:pPr>
        <w:numPr>
          <w:ilvl w:val="0"/>
          <w:numId w:val="75"/>
        </w:numPr>
        <w:ind w:hanging="426"/>
        <w:jc w:val="both"/>
        <w:rPr>
          <w:rFonts w:eastAsia="Calibri"/>
          <w:bCs/>
          <w:spacing w:val="-3"/>
          <w:szCs w:val="22"/>
          <w:lang w:eastAsia="en-US"/>
        </w:rPr>
      </w:pPr>
      <w:r w:rsidRPr="00376BD0">
        <w:rPr>
          <w:rFonts w:eastAsia="Calibri"/>
          <w:bCs/>
          <w:spacing w:val="-3"/>
          <w:szCs w:val="22"/>
          <w:lang w:eastAsia="en-US"/>
        </w:rPr>
        <w:lastRenderedPageBreak/>
        <w:t xml:space="preserve">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w:t>
      </w:r>
      <w:r>
        <w:rPr>
          <w:rFonts w:eastAsia="Calibri"/>
          <w:bCs/>
          <w:spacing w:val="-3"/>
          <w:szCs w:val="22"/>
          <w:lang w:eastAsia="en-US"/>
        </w:rPr>
        <w:t>U</w:t>
      </w:r>
      <w:r w:rsidRPr="00376BD0">
        <w:rPr>
          <w:rFonts w:eastAsia="Calibri"/>
          <w:bCs/>
          <w:spacing w:val="-3"/>
          <w:szCs w:val="22"/>
          <w:lang w:eastAsia="en-US"/>
        </w:rPr>
        <w:t>mowie oraz SWZ.</w:t>
      </w:r>
    </w:p>
    <w:p w14:paraId="109AF7EF" w14:textId="632764B7" w:rsidR="00A83EB6" w:rsidRPr="00376BD0" w:rsidRDefault="00A83EB6" w:rsidP="00AA5A19">
      <w:pPr>
        <w:numPr>
          <w:ilvl w:val="0"/>
          <w:numId w:val="75"/>
        </w:numPr>
        <w:ind w:hanging="426"/>
        <w:jc w:val="both"/>
        <w:rPr>
          <w:rFonts w:eastAsia="Calibri"/>
          <w:bCs/>
          <w:spacing w:val="-3"/>
          <w:szCs w:val="22"/>
          <w:lang w:eastAsia="en-US"/>
        </w:rPr>
      </w:pPr>
      <w:r w:rsidRPr="00376BD0">
        <w:rPr>
          <w:rFonts w:eastAsia="Calibri"/>
          <w:bCs/>
          <w:spacing w:val="-3"/>
          <w:szCs w:val="22"/>
          <w:lang w:eastAsia="en-US"/>
        </w:rPr>
        <w:t xml:space="preserve">Strony </w:t>
      </w:r>
      <w:r w:rsidR="004626E1">
        <w:rPr>
          <w:rFonts w:eastAsia="Calibri"/>
          <w:bCs/>
          <w:spacing w:val="-3"/>
          <w:szCs w:val="22"/>
          <w:lang w:eastAsia="en-US"/>
        </w:rPr>
        <w:t xml:space="preserve">przewidują jedną </w:t>
      </w:r>
      <w:r w:rsidRPr="00376BD0">
        <w:rPr>
          <w:rFonts w:eastAsia="Calibri"/>
          <w:bCs/>
          <w:spacing w:val="-3"/>
          <w:szCs w:val="22"/>
          <w:lang w:eastAsia="en-US"/>
        </w:rPr>
        <w:t>płatność końcową – po zakończeniu i odbiorze końcowym całości robót stanowiących Przedmiot umowy – na podstawie faktury końcowej.</w:t>
      </w:r>
    </w:p>
    <w:p w14:paraId="242652EF" w14:textId="77777777" w:rsidR="00A83EB6" w:rsidRPr="00376BD0" w:rsidRDefault="00A83EB6" w:rsidP="00AA5A19">
      <w:pPr>
        <w:numPr>
          <w:ilvl w:val="0"/>
          <w:numId w:val="75"/>
        </w:numPr>
        <w:ind w:hanging="426"/>
        <w:jc w:val="both"/>
        <w:rPr>
          <w:rFonts w:eastAsia="Calibri"/>
          <w:bCs/>
          <w:spacing w:val="-3"/>
          <w:szCs w:val="22"/>
          <w:lang w:eastAsia="en-US"/>
        </w:rPr>
      </w:pPr>
      <w:r w:rsidRPr="00376BD0">
        <w:rPr>
          <w:rFonts w:eastAsia="Calibri"/>
          <w:spacing w:val="-3"/>
          <w:szCs w:val="22"/>
          <w:lang w:eastAsia="en-US"/>
        </w:rPr>
        <w:t>Zamawiający nie przewiduje indeksacji cen i udzielenia zaliczki na poczet wydatków Wykonawcy związanych z realizacją Przedmiotu umowy.</w:t>
      </w:r>
    </w:p>
    <w:p w14:paraId="14F1B54F" w14:textId="77777777" w:rsidR="00A83EB6" w:rsidRPr="00376BD0" w:rsidRDefault="00A83EB6" w:rsidP="00AA5A19">
      <w:pPr>
        <w:numPr>
          <w:ilvl w:val="0"/>
          <w:numId w:val="75"/>
        </w:numPr>
        <w:ind w:hanging="426"/>
        <w:jc w:val="both"/>
        <w:rPr>
          <w:rFonts w:eastAsia="Calibri"/>
          <w:bCs/>
          <w:spacing w:val="-3"/>
          <w:szCs w:val="22"/>
          <w:lang w:eastAsia="en-US"/>
        </w:rPr>
      </w:pPr>
      <w:r w:rsidRPr="00376BD0">
        <w:rPr>
          <w:rFonts w:eastAsia="Calibri"/>
          <w:bCs/>
          <w:spacing w:val="-3"/>
          <w:szCs w:val="22"/>
          <w:lang w:eastAsia="en-US"/>
        </w:rPr>
        <w:t xml:space="preserve">Podstawą do wystawienia faktury końcowej będzie protokół odbioru końcowego robót dla całego Przedmiotu umowy podpisany przez </w:t>
      </w:r>
      <w:r w:rsidRPr="00376BD0">
        <w:rPr>
          <w:rFonts w:eastAsia="Calibri"/>
          <w:spacing w:val="-3"/>
          <w:szCs w:val="22"/>
          <w:lang w:eastAsia="en-US"/>
        </w:rPr>
        <w:t>Zamawiającego</w:t>
      </w:r>
      <w:r w:rsidRPr="00376BD0">
        <w:rPr>
          <w:rFonts w:eastAsia="Calibri"/>
          <w:bCs/>
          <w:spacing w:val="-3"/>
          <w:szCs w:val="22"/>
          <w:lang w:eastAsia="en-US"/>
        </w:rPr>
        <w:t>.</w:t>
      </w:r>
    </w:p>
    <w:p w14:paraId="0585FEAC" w14:textId="6C5393D7" w:rsidR="00A83EB6" w:rsidRPr="002C459D" w:rsidRDefault="00A83EB6" w:rsidP="00AA5A19">
      <w:pPr>
        <w:numPr>
          <w:ilvl w:val="0"/>
          <w:numId w:val="75"/>
        </w:numPr>
        <w:ind w:hanging="426"/>
        <w:jc w:val="both"/>
        <w:rPr>
          <w:rFonts w:eastAsia="Calibri"/>
          <w:bCs/>
          <w:spacing w:val="-3"/>
          <w:szCs w:val="22"/>
          <w:lang w:eastAsia="en-US"/>
        </w:rPr>
      </w:pPr>
      <w:r w:rsidRPr="00376BD0">
        <w:rPr>
          <w:rFonts w:eastAsia="Calibri"/>
          <w:bCs/>
          <w:spacing w:val="-3"/>
          <w:szCs w:val="22"/>
          <w:lang w:eastAsia="en-US"/>
        </w:rPr>
        <w:t xml:space="preserve">Płatność za roboty objęte wykazem rzeczowym zawartym w załączniku nr 2, będzie dokonana </w:t>
      </w:r>
      <w:r w:rsidRPr="002C459D">
        <w:rPr>
          <w:rFonts w:eastAsia="Calibri"/>
          <w:bCs/>
          <w:spacing w:val="-3"/>
        </w:rPr>
        <w:t>w terminie 21 dni od daty otrzymania faktury.</w:t>
      </w:r>
    </w:p>
    <w:p w14:paraId="72C7F2F1" w14:textId="66761E50" w:rsidR="00A83EB6" w:rsidRPr="00376BD0" w:rsidRDefault="00A83EB6" w:rsidP="00AA5A19">
      <w:pPr>
        <w:numPr>
          <w:ilvl w:val="0"/>
          <w:numId w:val="75"/>
        </w:numPr>
        <w:ind w:hanging="426"/>
        <w:jc w:val="both"/>
        <w:rPr>
          <w:rFonts w:eastAsia="Calibri"/>
          <w:bCs/>
          <w:spacing w:val="-3"/>
          <w:szCs w:val="22"/>
          <w:lang w:eastAsia="en-US"/>
        </w:rPr>
      </w:pPr>
      <w:r w:rsidRPr="00376BD0">
        <w:rPr>
          <w:rFonts w:eastAsia="Calibri"/>
          <w:bCs/>
          <w:spacing w:val="-3"/>
          <w:szCs w:val="22"/>
          <w:lang w:eastAsia="en-US"/>
        </w:rPr>
        <w:t>Płatność będ</w:t>
      </w:r>
      <w:r w:rsidR="00AA5A19">
        <w:rPr>
          <w:rFonts w:eastAsia="Calibri"/>
          <w:bCs/>
          <w:spacing w:val="-3"/>
          <w:szCs w:val="22"/>
          <w:lang w:eastAsia="en-US"/>
        </w:rPr>
        <w:t>zie</w:t>
      </w:r>
      <w:r w:rsidRPr="00376BD0">
        <w:rPr>
          <w:rFonts w:eastAsia="Calibri"/>
          <w:bCs/>
          <w:spacing w:val="-3"/>
          <w:szCs w:val="22"/>
          <w:lang w:eastAsia="en-US"/>
        </w:rPr>
        <w:t xml:space="preserve"> dokon</w:t>
      </w:r>
      <w:r w:rsidR="00AA5A19">
        <w:rPr>
          <w:rFonts w:eastAsia="Calibri"/>
          <w:bCs/>
          <w:spacing w:val="-3"/>
          <w:szCs w:val="22"/>
          <w:lang w:eastAsia="en-US"/>
        </w:rPr>
        <w:t>ana</w:t>
      </w:r>
      <w:r w:rsidRPr="00376BD0">
        <w:rPr>
          <w:rFonts w:eastAsia="Calibri"/>
          <w:bCs/>
          <w:spacing w:val="-3"/>
          <w:szCs w:val="22"/>
          <w:lang w:eastAsia="en-US"/>
        </w:rPr>
        <w:t xml:space="preserve"> na rachunek bankowy Wykonawcy wskazany na fakturze, z tym zastrzeżeniem, że rachunek bankowy musi być zgodny z numerem rachunku ujawnionym w wykazie prowadzonym przez Szefa Krajowej Administracji Skarbowej. </w:t>
      </w:r>
    </w:p>
    <w:p w14:paraId="7BBFFDC9" w14:textId="77777777" w:rsidR="00A83EB6" w:rsidRPr="00376BD0" w:rsidRDefault="00A83EB6" w:rsidP="00AA5A19">
      <w:pPr>
        <w:numPr>
          <w:ilvl w:val="0"/>
          <w:numId w:val="75"/>
        </w:numPr>
        <w:ind w:hanging="426"/>
        <w:jc w:val="both"/>
        <w:rPr>
          <w:rFonts w:eastAsia="Calibri"/>
          <w:bCs/>
          <w:spacing w:val="-3"/>
          <w:szCs w:val="22"/>
          <w:lang w:eastAsia="en-US"/>
        </w:rPr>
      </w:pPr>
      <w:r w:rsidRPr="00376BD0">
        <w:rPr>
          <w:rFonts w:eastAsia="Calibri"/>
          <w:bCs/>
          <w:spacing w:val="-3"/>
          <w:szCs w:val="22"/>
          <w:lang w:eastAsia="en-US"/>
        </w:rPr>
        <w:t>Wykonawca oświadcza, że jest aktywnym podatnikiem podatku VAT.</w:t>
      </w:r>
    </w:p>
    <w:p w14:paraId="0F780587" w14:textId="77777777" w:rsidR="00A83EB6" w:rsidRPr="00376BD0" w:rsidRDefault="00A83EB6" w:rsidP="00AA5A19">
      <w:pPr>
        <w:numPr>
          <w:ilvl w:val="0"/>
          <w:numId w:val="75"/>
        </w:numPr>
        <w:ind w:hanging="426"/>
        <w:jc w:val="both"/>
        <w:rPr>
          <w:rFonts w:eastAsia="Calibri"/>
          <w:spacing w:val="-3"/>
          <w:szCs w:val="22"/>
          <w:lang w:eastAsia="en-US"/>
        </w:rPr>
      </w:pPr>
      <w:r w:rsidRPr="00376BD0">
        <w:rPr>
          <w:rFonts w:eastAsia="Calibri"/>
          <w:spacing w:val="-3"/>
          <w:szCs w:val="22"/>
          <w:lang w:eastAsia="en-US"/>
        </w:rPr>
        <w:t>Za dzień zapłaty uważa się dzień obciążenia rachunku Zamawiającego.</w:t>
      </w:r>
    </w:p>
    <w:p w14:paraId="0A78C91D" w14:textId="39BFDBF4" w:rsidR="00A83EB6" w:rsidRPr="00376BD0" w:rsidRDefault="00A83EB6" w:rsidP="00AA5A19">
      <w:pPr>
        <w:numPr>
          <w:ilvl w:val="0"/>
          <w:numId w:val="75"/>
        </w:numPr>
        <w:ind w:hanging="426"/>
        <w:jc w:val="both"/>
        <w:rPr>
          <w:rFonts w:eastAsia="Calibri"/>
          <w:spacing w:val="-3"/>
          <w:szCs w:val="22"/>
          <w:lang w:eastAsia="en-US"/>
        </w:rPr>
      </w:pPr>
      <w:r w:rsidRPr="00376BD0">
        <w:rPr>
          <w:rFonts w:eastAsia="Calibri"/>
          <w:spacing w:val="-3"/>
          <w:szCs w:val="22"/>
          <w:lang w:eastAsia="en-US"/>
        </w:rPr>
        <w:t xml:space="preserve">W przypadku </w:t>
      </w:r>
      <w:r w:rsidR="00AA5A19">
        <w:rPr>
          <w:rFonts w:eastAsia="Calibri"/>
          <w:spacing w:val="-3"/>
          <w:szCs w:val="22"/>
          <w:lang w:eastAsia="en-US"/>
        </w:rPr>
        <w:t>zaangażowania</w:t>
      </w:r>
      <w:r w:rsidRPr="00376BD0">
        <w:rPr>
          <w:rFonts w:eastAsia="Calibri"/>
          <w:spacing w:val="-3"/>
          <w:szCs w:val="22"/>
          <w:lang w:eastAsia="en-US"/>
        </w:rPr>
        <w:t xml:space="preserve"> podwykonawców i dalszych podwykonawców, warunkiem wypłaty należnego Wykonawcy wynagrodzenia</w:t>
      </w:r>
      <w:r w:rsidR="004626E1">
        <w:rPr>
          <w:rFonts w:eastAsia="Calibri"/>
          <w:spacing w:val="-3"/>
          <w:szCs w:val="22"/>
          <w:lang w:eastAsia="en-US"/>
        </w:rPr>
        <w:t xml:space="preserve"> </w:t>
      </w:r>
      <w:r w:rsidRPr="00376BD0">
        <w:rPr>
          <w:rFonts w:eastAsia="Calibri"/>
          <w:spacing w:val="-3"/>
          <w:szCs w:val="22"/>
          <w:lang w:eastAsia="en-US"/>
        </w:rPr>
        <w:t>b</w:t>
      </w:r>
      <w:r>
        <w:rPr>
          <w:rFonts w:eastAsia="Calibri"/>
          <w:spacing w:val="-3"/>
          <w:szCs w:val="22"/>
          <w:lang w:eastAsia="en-US"/>
        </w:rPr>
        <w:t>ędą przedstawione Zamawiającemu</w:t>
      </w:r>
      <w:r w:rsidRPr="00376BD0">
        <w:rPr>
          <w:rFonts w:eastAsia="Calibri"/>
          <w:spacing w:val="-3"/>
          <w:szCs w:val="22"/>
          <w:lang w:eastAsia="en-US"/>
        </w:rPr>
        <w:t>, jako załączniki do faktur</w:t>
      </w:r>
      <w:r w:rsidR="00AA5A19">
        <w:rPr>
          <w:rFonts w:eastAsia="Calibri"/>
          <w:spacing w:val="-3"/>
          <w:szCs w:val="22"/>
          <w:lang w:eastAsia="en-US"/>
        </w:rPr>
        <w:t>y</w:t>
      </w:r>
      <w:r w:rsidRPr="00376BD0">
        <w:rPr>
          <w:rFonts w:eastAsia="Calibri"/>
          <w:spacing w:val="-3"/>
          <w:szCs w:val="22"/>
          <w:lang w:eastAsia="en-US"/>
        </w:rPr>
        <w:t xml:space="preserve"> VAT:</w:t>
      </w:r>
    </w:p>
    <w:p w14:paraId="56C8126F" w14:textId="77777777" w:rsidR="00A83EB6" w:rsidRPr="00376BD0" w:rsidRDefault="00A83EB6" w:rsidP="00AA5A19">
      <w:pPr>
        <w:numPr>
          <w:ilvl w:val="1"/>
          <w:numId w:val="79"/>
        </w:numPr>
        <w:ind w:left="851" w:hanging="425"/>
        <w:jc w:val="both"/>
        <w:rPr>
          <w:rFonts w:eastAsia="Calibri"/>
          <w:spacing w:val="-3"/>
          <w:szCs w:val="22"/>
          <w:lang w:eastAsia="en-US"/>
        </w:rPr>
      </w:pPr>
      <w:r w:rsidRPr="00376BD0">
        <w:rPr>
          <w:rFonts w:eastAsia="Calibri"/>
          <w:spacing w:val="-3"/>
          <w:szCs w:val="22"/>
          <w:lang w:eastAsia="en-US"/>
        </w:rPr>
        <w:t xml:space="preserve">potwierdzone za zgodność z oryginałem kopie faktur VAT lub rachunków wystawionych przez podwykonawców lub dalszych podwykonawców, którzy zostali zaakceptowani przez Zamawiającego, </w:t>
      </w:r>
    </w:p>
    <w:p w14:paraId="54780F4E" w14:textId="77777777" w:rsidR="00A83EB6" w:rsidRPr="00376BD0" w:rsidRDefault="00A83EB6" w:rsidP="00AA5A19">
      <w:pPr>
        <w:numPr>
          <w:ilvl w:val="1"/>
          <w:numId w:val="79"/>
        </w:numPr>
        <w:ind w:left="851" w:hanging="425"/>
        <w:jc w:val="both"/>
        <w:rPr>
          <w:rFonts w:eastAsia="Calibri"/>
          <w:spacing w:val="-3"/>
          <w:szCs w:val="22"/>
          <w:lang w:eastAsia="en-US"/>
        </w:rPr>
      </w:pPr>
      <w:r w:rsidRPr="00376BD0">
        <w:rPr>
          <w:rFonts w:eastAsia="Calibri"/>
          <w:spacing w:val="-3"/>
          <w:szCs w:val="22"/>
          <w:lang w:eastAsia="en-US"/>
        </w:rPr>
        <w:t>potwierdzone za zgodność z oryginałem kopie przelewów bankowych potwierdzających płatności na rzecz podwykonawców lub dalszych podwykonawców,</w:t>
      </w:r>
    </w:p>
    <w:p w14:paraId="1CEFFB28" w14:textId="77777777" w:rsidR="00A83EB6" w:rsidRPr="00376BD0" w:rsidRDefault="00A83EB6" w:rsidP="00AA5A19">
      <w:pPr>
        <w:numPr>
          <w:ilvl w:val="1"/>
          <w:numId w:val="79"/>
        </w:numPr>
        <w:ind w:left="851" w:hanging="425"/>
        <w:jc w:val="both"/>
        <w:rPr>
          <w:rFonts w:eastAsia="Calibri"/>
          <w:spacing w:val="-3"/>
          <w:szCs w:val="22"/>
          <w:lang w:eastAsia="en-US"/>
        </w:rPr>
      </w:pPr>
      <w:r w:rsidRPr="00376BD0">
        <w:rPr>
          <w:rFonts w:eastAsia="Calibri"/>
          <w:spacing w:val="-3"/>
          <w:szCs w:val="22"/>
          <w:lang w:eastAsia="en-US"/>
        </w:rPr>
        <w:t>oświadczenia podwykonawców lub dalszych podwykonawców o braku zobowiązań finansowych wynikających z podpisanych z Wykonawcą/podwykonawcą umów,</w:t>
      </w:r>
    </w:p>
    <w:p w14:paraId="60526328" w14:textId="0A7AC46C" w:rsidR="00A83EB6" w:rsidRPr="00376BD0" w:rsidRDefault="00A83EB6" w:rsidP="00AA5A19">
      <w:pPr>
        <w:numPr>
          <w:ilvl w:val="1"/>
          <w:numId w:val="79"/>
        </w:numPr>
        <w:ind w:left="851" w:hanging="425"/>
        <w:jc w:val="both"/>
        <w:rPr>
          <w:rFonts w:eastAsia="Calibri"/>
          <w:spacing w:val="-3"/>
          <w:szCs w:val="22"/>
          <w:lang w:eastAsia="en-US"/>
        </w:rPr>
      </w:pPr>
      <w:r>
        <w:rPr>
          <w:rFonts w:eastAsia="Calibri"/>
          <w:spacing w:val="-3"/>
          <w:szCs w:val="22"/>
          <w:lang w:eastAsia="en-US"/>
        </w:rPr>
        <w:t>w przypadku gdy zabezpieczeniem należytego wykonania umowy Wykonawcy z podwykonawcą będzie kaucja gwarancyjna</w:t>
      </w:r>
      <w:r w:rsidR="00AA5A19">
        <w:rPr>
          <w:rFonts w:eastAsia="Calibri"/>
          <w:spacing w:val="-3"/>
          <w:szCs w:val="22"/>
          <w:lang w:eastAsia="en-US"/>
        </w:rPr>
        <w:t xml:space="preserve"> </w:t>
      </w:r>
      <w:r>
        <w:rPr>
          <w:rFonts w:eastAsia="Calibri"/>
          <w:spacing w:val="-3"/>
          <w:szCs w:val="22"/>
          <w:lang w:eastAsia="en-US"/>
        </w:rPr>
        <w:t>- dowód potrącenia części wynagrodzenia z ustanowioną kaucją wraz z notą obciążającą, zgodnie z § 6 ust. 3 pkt 6) poniżej.</w:t>
      </w:r>
      <w:r w:rsidRPr="00376BD0">
        <w:rPr>
          <w:rFonts w:eastAsia="Calibri"/>
          <w:spacing w:val="-3"/>
          <w:szCs w:val="22"/>
          <w:lang w:eastAsia="en-US"/>
        </w:rPr>
        <w:t xml:space="preserve"> </w:t>
      </w:r>
    </w:p>
    <w:p w14:paraId="47199426" w14:textId="68AB8773" w:rsidR="00A10CD6" w:rsidRPr="00A827DC" w:rsidRDefault="002C459D" w:rsidP="00AA5A19">
      <w:pPr>
        <w:ind w:left="426" w:hanging="426"/>
        <w:jc w:val="both"/>
        <w:rPr>
          <w:color w:val="000000"/>
        </w:rPr>
      </w:pPr>
      <w:r>
        <w:rPr>
          <w:rFonts w:eastAsia="Calibri"/>
          <w:spacing w:val="-3"/>
          <w:szCs w:val="22"/>
          <w:lang w:eastAsia="en-US"/>
        </w:rPr>
        <w:t>1</w:t>
      </w:r>
      <w:r w:rsidR="00FC531E">
        <w:rPr>
          <w:rFonts w:eastAsia="Calibri"/>
          <w:spacing w:val="-3"/>
          <w:szCs w:val="22"/>
          <w:lang w:eastAsia="en-US"/>
        </w:rPr>
        <w:t>3</w:t>
      </w:r>
      <w:r>
        <w:rPr>
          <w:rFonts w:eastAsia="Calibri"/>
          <w:spacing w:val="-3"/>
          <w:szCs w:val="22"/>
          <w:lang w:eastAsia="en-US"/>
        </w:rPr>
        <w:t>.</w:t>
      </w:r>
      <w:r w:rsidR="00A83EB6" w:rsidRPr="00376BD0">
        <w:rPr>
          <w:rFonts w:eastAsia="Calibri"/>
          <w:spacing w:val="-3"/>
          <w:szCs w:val="22"/>
          <w:lang w:eastAsia="en-US"/>
        </w:rPr>
        <w:t xml:space="preserve"> </w:t>
      </w:r>
      <w:r w:rsidR="00A83EB6" w:rsidRPr="00376BD0">
        <w:rPr>
          <w:rFonts w:eastAsia="Calibri"/>
          <w:spacing w:val="-3"/>
          <w:szCs w:val="22"/>
          <w:lang w:eastAsia="en-US"/>
        </w:rPr>
        <w:tab/>
        <w:t>Strony postanawiają, iż Zamawiający dokonać może bezpośrednio zapłaty wymagalnego wynagrodzenia podwykonawcy lub dalszego podwykonawcy</w:t>
      </w:r>
      <w:r>
        <w:rPr>
          <w:rFonts w:eastAsia="Calibri"/>
          <w:spacing w:val="-3"/>
          <w:szCs w:val="22"/>
          <w:lang w:eastAsia="en-US"/>
        </w:rPr>
        <w:t>,</w:t>
      </w:r>
      <w:r w:rsidR="00A83EB6" w:rsidRPr="00376BD0">
        <w:rPr>
          <w:rFonts w:eastAsia="Calibri"/>
          <w:spacing w:val="-3"/>
          <w:szCs w:val="22"/>
          <w:lang w:eastAsia="en-US"/>
        </w:rPr>
        <w:t xml:space="preserve"> zgodnie z zaakceptowanymi przez siebie umowami o podwykonawstwo, których przedmiotem są roboty budowlane lub przedłożonymi Zamawiającemu umowami o podwykonawstwo, których przedmiotem są dostawy lub usługi. Płatności dokonywan</w:t>
      </w:r>
      <w:r w:rsidR="00A83EB6">
        <w:rPr>
          <w:rFonts w:eastAsia="Calibri"/>
          <w:spacing w:val="-3"/>
          <w:szCs w:val="22"/>
          <w:lang w:eastAsia="en-US"/>
        </w:rPr>
        <w:t xml:space="preserve">e będą przez Zamawiającego </w:t>
      </w:r>
      <w:r w:rsidR="00A83EB6" w:rsidRPr="00376BD0">
        <w:rPr>
          <w:rFonts w:eastAsia="Calibri"/>
          <w:spacing w:val="-3"/>
          <w:szCs w:val="22"/>
          <w:lang w:eastAsia="en-US"/>
        </w:rPr>
        <w:t>bezpośrednio na rachunki podwykonawców</w:t>
      </w:r>
      <w:r>
        <w:rPr>
          <w:rFonts w:eastAsia="Calibri"/>
          <w:spacing w:val="-3"/>
          <w:szCs w:val="22"/>
          <w:lang w:eastAsia="en-US"/>
        </w:rPr>
        <w:t xml:space="preserve"> lub dalszych podwykonawców</w:t>
      </w:r>
      <w:r w:rsidR="00A83EB6" w:rsidRPr="00376BD0">
        <w:rPr>
          <w:rFonts w:eastAsia="Calibri"/>
          <w:spacing w:val="-3"/>
          <w:szCs w:val="22"/>
          <w:lang w:eastAsia="en-US"/>
        </w:rPr>
        <w:t>, p</w:t>
      </w:r>
      <w:r w:rsidR="00A83EB6">
        <w:rPr>
          <w:rFonts w:eastAsia="Calibri"/>
          <w:spacing w:val="-3"/>
          <w:szCs w:val="22"/>
          <w:lang w:eastAsia="en-US"/>
        </w:rPr>
        <w:t>o przedstawieniu Zamawiającemu</w:t>
      </w:r>
      <w:r w:rsidR="00A83EB6" w:rsidRPr="00376BD0">
        <w:rPr>
          <w:rFonts w:eastAsia="Calibri"/>
          <w:spacing w:val="-3"/>
          <w:szCs w:val="22"/>
          <w:lang w:eastAsia="en-US"/>
        </w:rPr>
        <w:t xml:space="preserve"> oświadczeń Wykonawcy, podwykonawcy i dalszego podwykonawcy,</w:t>
      </w:r>
      <w:r w:rsidR="00C01910">
        <w:rPr>
          <w:rFonts w:eastAsia="Calibri"/>
          <w:spacing w:val="-3"/>
          <w:szCs w:val="22"/>
          <w:lang w:eastAsia="en-US"/>
        </w:rPr>
        <w:t xml:space="preserve"> </w:t>
      </w:r>
      <w:r w:rsidR="00A83EB6" w:rsidRPr="00376BD0">
        <w:rPr>
          <w:rFonts w:eastAsia="Calibri"/>
          <w:spacing w:val="-3"/>
          <w:szCs w:val="22"/>
          <w:lang w:eastAsia="en-US"/>
        </w:rPr>
        <w:t xml:space="preserve">oryginału faktury Wykonawcy wraz z dyspozycją do przekazania płatności na rzecz podwykonawców lub dalszych podwykonawców oraz kopii faktur podwykonawców lub dalszych podwykonawców wystawionych dla Wykonawcy lub podwykonawcy, obejmujących wyżej wymienione prace. Przekaz dopuszczalny jest jedynie w zakresie dotyczącym zgłoszonych Zamawiającemu zgodnie z § 6 </w:t>
      </w:r>
      <w:r w:rsidR="00A83EB6">
        <w:rPr>
          <w:rFonts w:eastAsia="Calibri"/>
          <w:spacing w:val="-3"/>
          <w:szCs w:val="22"/>
          <w:lang w:eastAsia="en-US"/>
        </w:rPr>
        <w:t>U</w:t>
      </w:r>
      <w:r w:rsidR="00A83EB6" w:rsidRPr="00376BD0">
        <w:rPr>
          <w:rFonts w:eastAsia="Calibri"/>
          <w:spacing w:val="-3"/>
          <w:szCs w:val="22"/>
          <w:lang w:eastAsia="en-US"/>
        </w:rPr>
        <w:t>mowy podwykonawców</w:t>
      </w:r>
      <w:r w:rsidR="00C01910">
        <w:rPr>
          <w:rFonts w:eastAsia="Calibri"/>
          <w:spacing w:val="-3"/>
          <w:szCs w:val="22"/>
          <w:lang w:eastAsia="en-US"/>
        </w:rPr>
        <w:t xml:space="preserve"> lub dalszych podwykonawców</w:t>
      </w:r>
      <w:r w:rsidR="00A83EB6" w:rsidRPr="00376BD0">
        <w:rPr>
          <w:rFonts w:eastAsia="Calibri"/>
          <w:spacing w:val="-3"/>
          <w:szCs w:val="22"/>
          <w:lang w:eastAsia="en-US"/>
        </w:rPr>
        <w:t xml:space="preserve"> oraz robót, dostaw i </w:t>
      </w:r>
      <w:proofErr w:type="gramStart"/>
      <w:r w:rsidR="00A83EB6" w:rsidRPr="00376BD0">
        <w:rPr>
          <w:rFonts w:eastAsia="Calibri"/>
          <w:spacing w:val="-3"/>
          <w:szCs w:val="22"/>
          <w:lang w:eastAsia="en-US"/>
        </w:rPr>
        <w:t>usług  tychże</w:t>
      </w:r>
      <w:proofErr w:type="gramEnd"/>
      <w:r w:rsidR="00A83EB6" w:rsidRPr="00376BD0">
        <w:rPr>
          <w:rFonts w:eastAsia="Calibri"/>
          <w:spacing w:val="-3"/>
          <w:szCs w:val="22"/>
          <w:lang w:eastAsia="en-US"/>
        </w:rPr>
        <w:t xml:space="preserve"> podwykonawców</w:t>
      </w:r>
      <w:r w:rsidR="00C01910">
        <w:rPr>
          <w:rFonts w:eastAsia="Calibri"/>
          <w:spacing w:val="-3"/>
          <w:szCs w:val="22"/>
          <w:lang w:eastAsia="en-US"/>
        </w:rPr>
        <w:t xml:space="preserve"> lub dalszych podwykonawców</w:t>
      </w:r>
      <w:r w:rsidR="00A83EB6" w:rsidRPr="00376BD0">
        <w:rPr>
          <w:rFonts w:eastAsia="Calibri"/>
          <w:spacing w:val="-3"/>
          <w:szCs w:val="22"/>
          <w:lang w:eastAsia="en-US"/>
        </w:rPr>
        <w:t xml:space="preserve">, których dotyczy dana faktura.  </w:t>
      </w:r>
    </w:p>
    <w:p w14:paraId="3CA011D7" w14:textId="77777777" w:rsidR="00EF4DE4" w:rsidRPr="00F81CE3" w:rsidRDefault="00EF4DE4" w:rsidP="00457950">
      <w:pPr>
        <w:jc w:val="both"/>
        <w:rPr>
          <w:color w:val="000000"/>
        </w:rPr>
      </w:pPr>
    </w:p>
    <w:p w14:paraId="14804411" w14:textId="77777777" w:rsidR="00B956FE" w:rsidRPr="00F81CE3" w:rsidRDefault="00B956FE" w:rsidP="00457950">
      <w:pPr>
        <w:pStyle w:val="Tytu"/>
        <w:rPr>
          <w:color w:val="000000"/>
          <w:sz w:val="24"/>
        </w:rPr>
      </w:pPr>
      <w:r w:rsidRPr="00F81CE3">
        <w:rPr>
          <w:color w:val="000000"/>
          <w:sz w:val="24"/>
        </w:rPr>
        <w:t>§ 4</w:t>
      </w:r>
    </w:p>
    <w:p w14:paraId="21B41153" w14:textId="0A262DFC" w:rsidR="00C01910" w:rsidRDefault="00B956FE" w:rsidP="00457950">
      <w:pPr>
        <w:pStyle w:val="Tytu"/>
        <w:rPr>
          <w:color w:val="000000"/>
          <w:sz w:val="24"/>
        </w:rPr>
      </w:pPr>
      <w:r w:rsidRPr="00F81CE3">
        <w:rPr>
          <w:color w:val="000000"/>
          <w:sz w:val="24"/>
        </w:rPr>
        <w:t>ODBIÓR ROBÓT</w:t>
      </w:r>
    </w:p>
    <w:p w14:paraId="462F3028" w14:textId="77777777" w:rsidR="00C01910" w:rsidRPr="00A032DA" w:rsidRDefault="00C01910" w:rsidP="00AA5A19">
      <w:pPr>
        <w:numPr>
          <w:ilvl w:val="0"/>
          <w:numId w:val="80"/>
        </w:numPr>
        <w:spacing w:after="15"/>
        <w:ind w:right="34" w:hanging="427"/>
        <w:jc w:val="both"/>
      </w:pPr>
      <w:r w:rsidRPr="00A032DA">
        <w:t xml:space="preserve">Zamawiający przewiduje następujące rodzaje odbiorów: </w:t>
      </w:r>
    </w:p>
    <w:p w14:paraId="1B5758A2" w14:textId="77777777" w:rsidR="00C01910" w:rsidRPr="00A032DA" w:rsidRDefault="00C01910" w:rsidP="00AA5A19">
      <w:pPr>
        <w:numPr>
          <w:ilvl w:val="2"/>
          <w:numId w:val="81"/>
        </w:numPr>
        <w:spacing w:after="15"/>
        <w:ind w:left="851" w:right="34" w:hanging="425"/>
        <w:jc w:val="both"/>
      </w:pPr>
      <w:r w:rsidRPr="00A032DA">
        <w:t xml:space="preserve">Odbiory techniczne robót zanikających i ulegających zakryciu, </w:t>
      </w:r>
    </w:p>
    <w:p w14:paraId="00EFFA20" w14:textId="77777777" w:rsidR="00C01910" w:rsidRPr="00A032DA" w:rsidRDefault="00C01910" w:rsidP="00AA5A19">
      <w:pPr>
        <w:numPr>
          <w:ilvl w:val="2"/>
          <w:numId w:val="81"/>
        </w:numPr>
        <w:spacing w:after="15"/>
        <w:ind w:left="851" w:right="34" w:hanging="425"/>
        <w:jc w:val="both"/>
      </w:pPr>
      <w:r w:rsidRPr="00A032DA">
        <w:lastRenderedPageBreak/>
        <w:t xml:space="preserve">Odbiór końcowy Przedmiotu umowy, </w:t>
      </w:r>
    </w:p>
    <w:p w14:paraId="115B44BE" w14:textId="77777777" w:rsidR="00C01910" w:rsidRPr="00A032DA" w:rsidRDefault="00C01910" w:rsidP="00AA5A19">
      <w:pPr>
        <w:numPr>
          <w:ilvl w:val="2"/>
          <w:numId w:val="81"/>
        </w:numPr>
        <w:spacing w:after="15"/>
        <w:ind w:left="851" w:right="34" w:hanging="425"/>
        <w:jc w:val="both"/>
      </w:pPr>
      <w:r w:rsidRPr="00A032DA">
        <w:t xml:space="preserve">Odbiory potwierdzające usunięcie wad i usterek, </w:t>
      </w:r>
    </w:p>
    <w:p w14:paraId="7568D974" w14:textId="77777777" w:rsidR="00C01910" w:rsidRPr="00A032DA" w:rsidRDefault="00C01910" w:rsidP="00AA5A19">
      <w:pPr>
        <w:numPr>
          <w:ilvl w:val="2"/>
          <w:numId w:val="81"/>
        </w:numPr>
        <w:spacing w:after="15"/>
        <w:ind w:left="851" w:right="34" w:hanging="425"/>
        <w:jc w:val="both"/>
      </w:pPr>
      <w:r w:rsidRPr="00A032DA">
        <w:t xml:space="preserve">Odbiór ostateczny, na zakończenie okresu gwarancji i rękojmi. </w:t>
      </w:r>
    </w:p>
    <w:p w14:paraId="526B37D4" w14:textId="54C2A737" w:rsidR="00C01910" w:rsidRPr="00A032DA" w:rsidRDefault="00C01910" w:rsidP="00AA5A19">
      <w:pPr>
        <w:numPr>
          <w:ilvl w:val="0"/>
          <w:numId w:val="80"/>
        </w:numPr>
        <w:spacing w:after="15"/>
        <w:ind w:right="34" w:hanging="427"/>
        <w:jc w:val="both"/>
      </w:pPr>
      <w:r w:rsidRPr="00A032DA">
        <w:t>Wykonawca jest zobowiązany do zgłoszenia Zamawiającemu lub wyznaczonemu przez nich Inspektorowi Nadzoru</w:t>
      </w:r>
      <w:r>
        <w:t>/Inżynierowi Kontraktu</w:t>
      </w:r>
      <w:r w:rsidRPr="00A032DA">
        <w:t xml:space="preserve"> robót zanikających i ulegających zakryciu. Zamawiający zobowiązuje się do </w:t>
      </w:r>
      <w:r w:rsidR="00BD3369">
        <w:t xml:space="preserve">przeprowadzenia </w:t>
      </w:r>
      <w:r w:rsidRPr="00A032DA">
        <w:t xml:space="preserve">czynności odbioru tych robót w terminie 2 dni roboczych od zgłoszenia. </w:t>
      </w:r>
      <w:r w:rsidR="00BD3369" w:rsidRPr="00F81CE3">
        <w:rPr>
          <w:lang w:eastAsia="ar-SA"/>
        </w:rPr>
        <w:t>Jeżeli Wykonawca nie poinformował o tych faktach, Wykonawca zobowiązany jest odkryć roboty na swój koszt, a następnie przywrócić teren do stanu poprzedniego</w:t>
      </w:r>
      <w:r w:rsidR="00BD3369">
        <w:rPr>
          <w:lang w:eastAsia="ar-SA"/>
        </w:rPr>
        <w:t xml:space="preserve">. </w:t>
      </w:r>
      <w:bookmarkStart w:id="0" w:name="_Hlk10140451"/>
      <w:r w:rsidR="00BD3369" w:rsidRPr="00A032DA">
        <w:t>Dokonanie odbioru robót zanikających i ulegających zakryciu, nie wyłącza możliwości zgłaszania zastrzeżeń w zakresie nienależytego wykonania Umowy na etapie odbioru końcowego robót.</w:t>
      </w:r>
      <w:bookmarkEnd w:id="0"/>
    </w:p>
    <w:p w14:paraId="7649ABD6" w14:textId="77777777" w:rsidR="00C01910" w:rsidRPr="00A032DA" w:rsidRDefault="00C01910" w:rsidP="00AA5A19">
      <w:pPr>
        <w:numPr>
          <w:ilvl w:val="0"/>
          <w:numId w:val="80"/>
        </w:numPr>
        <w:spacing w:after="15"/>
        <w:ind w:right="34" w:hanging="427"/>
        <w:jc w:val="both"/>
      </w:pPr>
      <w:r w:rsidRPr="00A032DA">
        <w:t>Wykonawca przeprowadza próby, sprawdzenia i rozruchy przed odbiorem przewidzianym w umowie. O terminach ich przeprowadzenia Wykonawca zawiadamia Zamawiającego lub wyznaczonemu przez nich Inspektorowi Nadzoru</w:t>
      </w:r>
      <w:r w:rsidRPr="0092520B">
        <w:t>/Inżynierowi Kontraktu</w:t>
      </w:r>
      <w:r w:rsidRPr="00A032DA">
        <w:t xml:space="preserve"> wpisem do dziennika budowy, nie później niż na pięć dni roboczych przed terminem wyznaczonym do dokonania prób, sprawdzeń i rozruchów. Zakończenie przez Wykonawcę wszystkich robót i przeprowadzenie z wynikiem pozytywnym wymaganych prób, sprawdzeń i rozruchów, kierownik budowy stwierdza stosownym wpisem do dziennika budowy.</w:t>
      </w:r>
    </w:p>
    <w:p w14:paraId="03521932" w14:textId="77777777" w:rsidR="00C01910" w:rsidRPr="00A032DA" w:rsidRDefault="00C01910" w:rsidP="00AA5A19">
      <w:pPr>
        <w:numPr>
          <w:ilvl w:val="0"/>
          <w:numId w:val="80"/>
        </w:numPr>
        <w:spacing w:after="15"/>
        <w:ind w:right="34" w:hanging="427"/>
        <w:jc w:val="both"/>
      </w:pPr>
      <w:r w:rsidRPr="00A032DA">
        <w:t>Do obowiązków Wykonawcy należy skompletowanie i przedstawienie inspektorowi nadzoru – koordynatorowi pracy inspektorów</w:t>
      </w:r>
      <w:r w:rsidRPr="0092520B">
        <w:t>/Inżynierowi Kontraktu</w:t>
      </w:r>
      <w:r w:rsidRPr="00A032DA">
        <w:t>, dokumentów pozwalających na ocenę prawidłowości wykonania przedmiotu odbioru oraz ustalenia wysokości wynagrodzenia, a w szczególności:</w:t>
      </w:r>
    </w:p>
    <w:p w14:paraId="7F9D4EBA" w14:textId="77777777" w:rsidR="00C01910" w:rsidRPr="00A032DA" w:rsidRDefault="00C01910" w:rsidP="00AA5A19">
      <w:pPr>
        <w:numPr>
          <w:ilvl w:val="1"/>
          <w:numId w:val="80"/>
        </w:numPr>
        <w:spacing w:after="15"/>
        <w:ind w:right="34"/>
        <w:jc w:val="both"/>
      </w:pPr>
      <w:r w:rsidRPr="00A032DA">
        <w:t xml:space="preserve">dziennika budowy – 2 egz. – oryginał + 1 kopia, </w:t>
      </w:r>
    </w:p>
    <w:p w14:paraId="50E24549" w14:textId="77777777" w:rsidR="00C01910" w:rsidRPr="00A032DA" w:rsidRDefault="00C01910" w:rsidP="00AA5A19">
      <w:pPr>
        <w:numPr>
          <w:ilvl w:val="1"/>
          <w:numId w:val="80"/>
        </w:numPr>
        <w:spacing w:after="15"/>
        <w:ind w:right="34"/>
        <w:jc w:val="both"/>
      </w:pPr>
      <w:r w:rsidRPr="00A032DA">
        <w:t>zaświadczeń właściwych jednostek i organów – po 2 egz.,</w:t>
      </w:r>
    </w:p>
    <w:p w14:paraId="1388DAE9" w14:textId="77777777" w:rsidR="00C01910" w:rsidRPr="00A032DA" w:rsidRDefault="00C01910" w:rsidP="00AA5A19">
      <w:pPr>
        <w:numPr>
          <w:ilvl w:val="1"/>
          <w:numId w:val="80"/>
        </w:numPr>
        <w:spacing w:after="15"/>
        <w:ind w:right="34"/>
        <w:jc w:val="both"/>
      </w:pPr>
      <w:r w:rsidRPr="00A032DA">
        <w:t>protokołów odbiorów – po 2 egz.,</w:t>
      </w:r>
    </w:p>
    <w:p w14:paraId="0442EAE0" w14:textId="77777777" w:rsidR="00C01910" w:rsidRPr="00A032DA" w:rsidRDefault="00C01910" w:rsidP="00AA5A19">
      <w:pPr>
        <w:numPr>
          <w:ilvl w:val="1"/>
          <w:numId w:val="80"/>
        </w:numPr>
        <w:spacing w:after="15"/>
        <w:ind w:right="34"/>
        <w:jc w:val="both"/>
      </w:pPr>
      <w:r w:rsidRPr="00A032DA">
        <w:t>niezbędnych świadectw kontroli jakości – po 2 egz.,</w:t>
      </w:r>
    </w:p>
    <w:p w14:paraId="163938C4" w14:textId="77777777" w:rsidR="00C01910" w:rsidRPr="00A032DA" w:rsidRDefault="00C01910" w:rsidP="00AA5A19">
      <w:pPr>
        <w:numPr>
          <w:ilvl w:val="1"/>
          <w:numId w:val="80"/>
        </w:numPr>
        <w:spacing w:after="15"/>
        <w:ind w:right="34"/>
        <w:jc w:val="both"/>
      </w:pPr>
      <w:r w:rsidRPr="00A032DA">
        <w:t xml:space="preserve">dokumentacji powykonawczej ze wszystkimi zmianami dokonanymi w toku </w:t>
      </w:r>
      <w:proofErr w:type="gramStart"/>
      <w:r w:rsidRPr="00A032DA">
        <w:t>budowy</w:t>
      </w:r>
      <w:proofErr w:type="gramEnd"/>
      <w:r w:rsidRPr="00A032DA">
        <w:t xml:space="preserve"> jeżeli takie wystąpiły – po 2 egz. </w:t>
      </w:r>
      <w:bookmarkStart w:id="1" w:name="_Hlk10140610"/>
      <w:r w:rsidRPr="00A032DA">
        <w:t>+ wersja elektroniczna (skany), tożsame z wersją papierową,</w:t>
      </w:r>
      <w:bookmarkEnd w:id="1"/>
    </w:p>
    <w:p w14:paraId="2C43832F" w14:textId="77777777" w:rsidR="00C01910" w:rsidRPr="00A032DA" w:rsidRDefault="00C01910" w:rsidP="00AA5A19">
      <w:pPr>
        <w:numPr>
          <w:ilvl w:val="1"/>
          <w:numId w:val="80"/>
        </w:numPr>
        <w:spacing w:after="15"/>
        <w:ind w:right="34"/>
        <w:jc w:val="both"/>
      </w:pPr>
      <w:r w:rsidRPr="00A032DA">
        <w:t xml:space="preserve">protokoły prób, badań, sprawozdań i rozruchów zgodnie z obowiązującą </w:t>
      </w:r>
      <w:r>
        <w:t>U</w:t>
      </w:r>
      <w:r w:rsidRPr="00A032DA">
        <w:t>mową i przepisami.</w:t>
      </w:r>
    </w:p>
    <w:p w14:paraId="350C5C98" w14:textId="77777777" w:rsidR="00C01910" w:rsidRPr="00A032DA" w:rsidRDefault="00C01910" w:rsidP="00AA5A19">
      <w:pPr>
        <w:numPr>
          <w:ilvl w:val="0"/>
          <w:numId w:val="80"/>
        </w:numPr>
        <w:spacing w:after="15"/>
        <w:ind w:right="34" w:hanging="427"/>
        <w:jc w:val="both"/>
      </w:pPr>
      <w:r w:rsidRPr="00A032DA">
        <w:t xml:space="preserve">Gotowość do odbioru końcowego Przedmiotu umowy oznacza zakończenie wszystkich robót potwierdzone odpowiednim wpisem do dziennika budowy i wykonanie dokumentacji powykonawczej. </w:t>
      </w:r>
    </w:p>
    <w:p w14:paraId="364907BD" w14:textId="77777777" w:rsidR="00C01910" w:rsidRPr="00A032DA" w:rsidRDefault="00C01910" w:rsidP="00AA5A19">
      <w:pPr>
        <w:numPr>
          <w:ilvl w:val="0"/>
          <w:numId w:val="80"/>
        </w:numPr>
        <w:spacing w:after="15"/>
        <w:ind w:right="34" w:hanging="427"/>
        <w:jc w:val="both"/>
      </w:pPr>
      <w:r w:rsidRPr="00A032DA">
        <w:t xml:space="preserve">O osiągnięciu gotowości do odbioru końcowego Wykonawca zawiadamia Zamawiającego dodatkowo odrębnym pismem, w którym wskazuje przedstawiciela posiadającego pełnomocnictwo Wykonawcy do przekazania Przedmiotu umowy Zamawiającemu. </w:t>
      </w:r>
    </w:p>
    <w:p w14:paraId="2ABAB34E" w14:textId="77777777" w:rsidR="00C01910" w:rsidRPr="00A032DA" w:rsidRDefault="00C01910" w:rsidP="00AA5A19">
      <w:pPr>
        <w:numPr>
          <w:ilvl w:val="0"/>
          <w:numId w:val="80"/>
        </w:numPr>
        <w:spacing w:after="15"/>
        <w:ind w:right="34" w:hanging="427"/>
        <w:jc w:val="both"/>
      </w:pPr>
      <w:r w:rsidRPr="00A032DA">
        <w:t xml:space="preserve">Odbioru końcowego dokonuje powołana przez Prezydenta Miasta Świnoujście komisja odbiorowa. Odbiorów techniczne robót zanikających i ulegających zakryciu dokonuje Inspektor Nadzoru (działający w imieniu Zamawiającego).  </w:t>
      </w:r>
    </w:p>
    <w:p w14:paraId="577D826A" w14:textId="77777777" w:rsidR="00C01910" w:rsidRPr="00A032DA" w:rsidRDefault="00C01910" w:rsidP="00AA5A19">
      <w:pPr>
        <w:numPr>
          <w:ilvl w:val="0"/>
          <w:numId w:val="80"/>
        </w:numPr>
        <w:spacing w:after="15"/>
        <w:ind w:right="34" w:hanging="427"/>
        <w:jc w:val="both"/>
      </w:pPr>
      <w:r w:rsidRPr="00A032DA">
        <w:t>Komisja powołana przez Zamawiającego do przeprowadzenia czynności odbiorowych rozpocznie prace nie później niż w 14 dniu po potwierdzeniu zgłoszenia Wykonawcy gotowości do odbioru końcowego przez upoważnionego przedstawiciela Zamawiającego, otrzymaniu kompletnej (potwierdzonej przez Inspektora Nadzoru</w:t>
      </w:r>
      <w:r w:rsidRPr="0092520B">
        <w:t>/Inżynierowi Kontraktu</w:t>
      </w:r>
      <w:r w:rsidRPr="00A032DA">
        <w:t xml:space="preserve">) dokumentacji powykonawczej i instrukcji użytkowania. Termin rozpoczęcia prac komisji liczony będzie od dnia przekazania dokumentacji powykonawczej oraz instrukcji użytkowania. </w:t>
      </w:r>
    </w:p>
    <w:p w14:paraId="0500F680" w14:textId="77777777" w:rsidR="00C01910" w:rsidRPr="00A032DA" w:rsidRDefault="00C01910" w:rsidP="00AA5A19">
      <w:pPr>
        <w:numPr>
          <w:ilvl w:val="0"/>
          <w:numId w:val="80"/>
        </w:numPr>
        <w:spacing w:after="15"/>
        <w:ind w:right="34" w:hanging="427"/>
        <w:jc w:val="both"/>
      </w:pPr>
      <w:r w:rsidRPr="00A032DA">
        <w:t xml:space="preserve">Termin rozpoczęcia, program i termin zakończenia prac odbiorowych określa Zamawiający. Informację o: </w:t>
      </w:r>
    </w:p>
    <w:p w14:paraId="10FD45C0" w14:textId="77777777" w:rsidR="00C01910" w:rsidRPr="00A032DA" w:rsidRDefault="00C01910" w:rsidP="00AA5A19">
      <w:pPr>
        <w:numPr>
          <w:ilvl w:val="1"/>
          <w:numId w:val="80"/>
        </w:numPr>
        <w:spacing w:after="15"/>
        <w:ind w:right="34" w:firstLine="2"/>
        <w:jc w:val="both"/>
      </w:pPr>
      <w:r w:rsidRPr="00A032DA">
        <w:t xml:space="preserve">przedstawicielach Zamawiającego i użytkownika dokonujących </w:t>
      </w:r>
      <w:proofErr w:type="gramStart"/>
      <w:r w:rsidRPr="00A032DA">
        <w:t>odbioru</w:t>
      </w:r>
      <w:r w:rsidRPr="0092520B">
        <w:t>(</w:t>
      </w:r>
      <w:proofErr w:type="gramEnd"/>
      <w:r w:rsidRPr="0092520B">
        <w:t>o ile zostanie     ustalony przed terminem odbioru)</w:t>
      </w:r>
      <w:r w:rsidRPr="00A032DA">
        <w:t xml:space="preserve">, </w:t>
      </w:r>
    </w:p>
    <w:p w14:paraId="5F698188" w14:textId="77777777" w:rsidR="00C01910" w:rsidRPr="00A032DA" w:rsidRDefault="00C01910" w:rsidP="00AA5A19">
      <w:pPr>
        <w:numPr>
          <w:ilvl w:val="1"/>
          <w:numId w:val="80"/>
        </w:numPr>
        <w:spacing w:after="15"/>
        <w:ind w:right="34" w:firstLine="2"/>
        <w:jc w:val="both"/>
      </w:pPr>
      <w:r w:rsidRPr="00A032DA">
        <w:lastRenderedPageBreak/>
        <w:t xml:space="preserve">składzie komisji odbiorowej, </w:t>
      </w:r>
    </w:p>
    <w:p w14:paraId="6D9B33BE" w14:textId="77777777" w:rsidR="00C01910" w:rsidRPr="00A032DA" w:rsidRDefault="00C01910" w:rsidP="00AA5A19">
      <w:pPr>
        <w:numPr>
          <w:ilvl w:val="1"/>
          <w:numId w:val="80"/>
        </w:numPr>
        <w:spacing w:after="15"/>
        <w:ind w:right="34" w:firstLine="2"/>
        <w:jc w:val="both"/>
      </w:pPr>
      <w:r w:rsidRPr="00A032DA">
        <w:t xml:space="preserve">terminie rozpoczęcia, programie i terminie zakończenia odbioru, </w:t>
      </w:r>
    </w:p>
    <w:p w14:paraId="761CEB18" w14:textId="77777777" w:rsidR="00C01910" w:rsidRPr="00A032DA" w:rsidRDefault="00C01910" w:rsidP="00457950">
      <w:pPr>
        <w:ind w:left="425" w:right="34"/>
      </w:pPr>
      <w:r w:rsidRPr="00A032DA">
        <w:t xml:space="preserve">Zamawiający przekazuje w formie pisemnej wszystkim uczestnikom odbioru. </w:t>
      </w:r>
    </w:p>
    <w:p w14:paraId="4E73E749" w14:textId="77777777" w:rsidR="00C01910" w:rsidRPr="00A032DA" w:rsidRDefault="00C01910" w:rsidP="00AA5A19">
      <w:pPr>
        <w:numPr>
          <w:ilvl w:val="0"/>
          <w:numId w:val="80"/>
        </w:numPr>
        <w:spacing w:after="15"/>
        <w:ind w:right="34" w:hanging="427"/>
        <w:jc w:val="both"/>
      </w:pPr>
      <w:r w:rsidRPr="00A032DA">
        <w:t xml:space="preserve">W czynnościach odbioru powinni uczestniczyć przedstawiciele (posiadający odpowiednie pełnomocnictwa): </w:t>
      </w:r>
    </w:p>
    <w:p w14:paraId="4F7CC731" w14:textId="77777777" w:rsidR="00C01910" w:rsidRPr="00A032DA" w:rsidRDefault="00C01910" w:rsidP="00AA5A19">
      <w:pPr>
        <w:numPr>
          <w:ilvl w:val="1"/>
          <w:numId w:val="80"/>
        </w:numPr>
        <w:spacing w:after="15"/>
        <w:ind w:right="34" w:firstLine="2"/>
        <w:jc w:val="both"/>
      </w:pPr>
      <w:r w:rsidRPr="00A032DA">
        <w:t xml:space="preserve">Zamawiającego, </w:t>
      </w:r>
    </w:p>
    <w:p w14:paraId="00F27D51" w14:textId="77777777" w:rsidR="00C01910" w:rsidRPr="00A032DA" w:rsidRDefault="00C01910" w:rsidP="00AA5A19">
      <w:pPr>
        <w:numPr>
          <w:ilvl w:val="1"/>
          <w:numId w:val="80"/>
        </w:numPr>
        <w:spacing w:after="15"/>
        <w:ind w:right="34" w:firstLine="2"/>
        <w:jc w:val="both"/>
      </w:pPr>
      <w:r w:rsidRPr="00A032DA">
        <w:t xml:space="preserve">Wykonawcy i podwykonawców, </w:t>
      </w:r>
    </w:p>
    <w:p w14:paraId="71BE5015" w14:textId="77777777" w:rsidR="00C01910" w:rsidRPr="00A032DA" w:rsidRDefault="00C01910" w:rsidP="00AA5A19">
      <w:pPr>
        <w:numPr>
          <w:ilvl w:val="1"/>
          <w:numId w:val="80"/>
        </w:numPr>
        <w:spacing w:after="15"/>
        <w:ind w:right="34" w:firstLine="2"/>
        <w:jc w:val="both"/>
      </w:pPr>
      <w:r w:rsidRPr="00A032DA">
        <w:t xml:space="preserve">użytkownika (o ile zostanie ustalony przed terminem odbioru), </w:t>
      </w:r>
    </w:p>
    <w:p w14:paraId="2D1336A8" w14:textId="77777777" w:rsidR="00C01910" w:rsidRPr="00A032DA" w:rsidRDefault="00C01910" w:rsidP="00AA5A19">
      <w:pPr>
        <w:numPr>
          <w:ilvl w:val="1"/>
          <w:numId w:val="80"/>
        </w:numPr>
        <w:spacing w:after="15"/>
        <w:ind w:right="34" w:firstLine="2"/>
        <w:jc w:val="both"/>
      </w:pPr>
      <w:r w:rsidRPr="00A032DA">
        <w:t xml:space="preserve">komisja odbiorowa powołana przez Zamawiającego, </w:t>
      </w:r>
    </w:p>
    <w:p w14:paraId="5524A82B" w14:textId="77777777" w:rsidR="00C01910" w:rsidRPr="00A032DA" w:rsidRDefault="00C01910" w:rsidP="00AA5A19">
      <w:pPr>
        <w:numPr>
          <w:ilvl w:val="1"/>
          <w:numId w:val="80"/>
        </w:numPr>
        <w:spacing w:after="15"/>
        <w:ind w:right="34" w:firstLine="2"/>
        <w:jc w:val="both"/>
      </w:pPr>
      <w:r w:rsidRPr="00A032DA">
        <w:t xml:space="preserve">kierownik budowy i kierownicy robót, </w:t>
      </w:r>
    </w:p>
    <w:p w14:paraId="7A544AFD" w14:textId="77777777" w:rsidR="00C01910" w:rsidRPr="00A032DA" w:rsidRDefault="00C01910" w:rsidP="00AA5A19">
      <w:pPr>
        <w:numPr>
          <w:ilvl w:val="1"/>
          <w:numId w:val="80"/>
        </w:numPr>
        <w:spacing w:after="15"/>
        <w:ind w:right="34" w:firstLine="2"/>
        <w:jc w:val="both"/>
      </w:pPr>
      <w:r w:rsidRPr="00A032DA">
        <w:t xml:space="preserve">osoby sprawujące nadzór inwestorski i autorski, </w:t>
      </w:r>
    </w:p>
    <w:p w14:paraId="0ECDD628" w14:textId="77777777" w:rsidR="00C01910" w:rsidRPr="00A032DA" w:rsidRDefault="00C01910" w:rsidP="00AA5A19">
      <w:pPr>
        <w:numPr>
          <w:ilvl w:val="1"/>
          <w:numId w:val="80"/>
        </w:numPr>
        <w:spacing w:after="15"/>
        <w:ind w:right="34" w:firstLine="2"/>
        <w:jc w:val="both"/>
      </w:pPr>
      <w:r w:rsidRPr="00A032DA">
        <w:t xml:space="preserve">przedstawiciele jednostek i instytucji, których udział nakazują odrębne przepisy. </w:t>
      </w:r>
    </w:p>
    <w:p w14:paraId="099D74F5" w14:textId="77777777" w:rsidR="00C01910" w:rsidRPr="00A032DA" w:rsidRDefault="00C01910" w:rsidP="00AA5A19">
      <w:pPr>
        <w:numPr>
          <w:ilvl w:val="0"/>
          <w:numId w:val="80"/>
        </w:numPr>
        <w:spacing w:after="15"/>
        <w:ind w:right="34" w:hanging="427"/>
        <w:jc w:val="both"/>
      </w:pPr>
      <w:r w:rsidRPr="00A032DA">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789C85DC" w14:textId="77777777" w:rsidR="00C01910" w:rsidRPr="00A032DA" w:rsidRDefault="00C01910" w:rsidP="00AA5A19">
      <w:pPr>
        <w:numPr>
          <w:ilvl w:val="1"/>
          <w:numId w:val="80"/>
        </w:numPr>
        <w:spacing w:after="15"/>
        <w:ind w:right="34" w:firstLine="2"/>
        <w:jc w:val="both"/>
      </w:pPr>
      <w:r w:rsidRPr="00A032DA">
        <w:t xml:space="preserve">komisja odbiorowa powołana przez Zamawiającego,  </w:t>
      </w:r>
    </w:p>
    <w:p w14:paraId="27C8453B" w14:textId="77777777" w:rsidR="00C01910" w:rsidRPr="00A032DA" w:rsidRDefault="00C01910" w:rsidP="00AA5A19">
      <w:pPr>
        <w:numPr>
          <w:ilvl w:val="1"/>
          <w:numId w:val="80"/>
        </w:numPr>
        <w:spacing w:after="15"/>
        <w:ind w:right="34" w:firstLine="2"/>
        <w:jc w:val="both"/>
      </w:pPr>
      <w:r w:rsidRPr="00A032DA">
        <w:t xml:space="preserve">uprawniony przedstawiciel Wykonawcy,  </w:t>
      </w:r>
    </w:p>
    <w:p w14:paraId="4914A919" w14:textId="77777777" w:rsidR="00C01910" w:rsidRPr="00A032DA" w:rsidRDefault="00C01910" w:rsidP="00AA5A19">
      <w:pPr>
        <w:numPr>
          <w:ilvl w:val="1"/>
          <w:numId w:val="80"/>
        </w:numPr>
        <w:spacing w:after="15"/>
        <w:ind w:right="34" w:firstLine="2"/>
        <w:jc w:val="both"/>
      </w:pPr>
      <w:r w:rsidRPr="00A032DA">
        <w:t xml:space="preserve">uprawniony przedstawiciel Zamawiającego, </w:t>
      </w:r>
    </w:p>
    <w:p w14:paraId="38A7F48E" w14:textId="6242ACED" w:rsidR="00C01910" w:rsidRPr="00A032DA" w:rsidRDefault="00C01910" w:rsidP="00AA5A19">
      <w:pPr>
        <w:numPr>
          <w:ilvl w:val="1"/>
          <w:numId w:val="80"/>
        </w:numPr>
        <w:spacing w:after="15"/>
        <w:ind w:right="34" w:firstLine="2"/>
        <w:jc w:val="both"/>
      </w:pPr>
      <w:r w:rsidRPr="00A032DA">
        <w:t>uprawniony przedstawiciel Użytkownika</w:t>
      </w:r>
      <w:r w:rsidR="00A21F18">
        <w:t xml:space="preserve"> </w:t>
      </w:r>
      <w:r w:rsidRPr="0092520B">
        <w:t>(o ile zostanie</w:t>
      </w:r>
      <w:r>
        <w:t xml:space="preserve"> </w:t>
      </w:r>
      <w:r w:rsidRPr="0092520B">
        <w:t>ustalony przed terminem odbioru)</w:t>
      </w:r>
      <w:r w:rsidRPr="00A032DA">
        <w:t>,</w:t>
      </w:r>
    </w:p>
    <w:p w14:paraId="1E5DC893" w14:textId="77777777" w:rsidR="00C01910" w:rsidRPr="00A032DA" w:rsidRDefault="00C01910" w:rsidP="00AA5A19">
      <w:pPr>
        <w:numPr>
          <w:ilvl w:val="0"/>
          <w:numId w:val="80"/>
        </w:numPr>
        <w:spacing w:after="15"/>
        <w:ind w:right="34" w:hanging="427"/>
        <w:jc w:val="both"/>
      </w:pPr>
      <w:r w:rsidRPr="00A032DA">
        <w:t>Jeżeli czynności odbiorowe ujawnią, że Przedmiot umowy nie osiągnął gotowości do odbioru z powodu niezakończenia robót, stwierdzonych wad lub usterek lub nie przeprowadzenia wszystkich wymaganych prób, Zamawiający może odmówić odbioru, z zastrzeżeniem ust. 1</w:t>
      </w:r>
      <w:r>
        <w:t>3</w:t>
      </w:r>
      <w:r w:rsidRPr="00A032DA">
        <w:t xml:space="preserve">. </w:t>
      </w:r>
    </w:p>
    <w:p w14:paraId="0EE472D7" w14:textId="77777777" w:rsidR="00C01910" w:rsidRPr="00376BD0" w:rsidRDefault="00C01910" w:rsidP="00AA5A19">
      <w:pPr>
        <w:numPr>
          <w:ilvl w:val="0"/>
          <w:numId w:val="80"/>
        </w:numPr>
        <w:ind w:hanging="360"/>
        <w:jc w:val="both"/>
        <w:rPr>
          <w:color w:val="000000"/>
          <w:szCs w:val="22"/>
        </w:rPr>
      </w:pPr>
      <w:r w:rsidRPr="00376BD0">
        <w:rPr>
          <w:color w:val="000000"/>
          <w:szCs w:val="22"/>
        </w:rPr>
        <w:t>Jeżeli w toku czynności odbioru zostaną stwierdzone wady lub usterki, Zamawiający:</w:t>
      </w:r>
    </w:p>
    <w:p w14:paraId="6D1667DC" w14:textId="77777777" w:rsidR="00C01910" w:rsidRPr="00376BD0" w:rsidRDefault="00C01910" w:rsidP="00AA5A19">
      <w:pPr>
        <w:numPr>
          <w:ilvl w:val="0"/>
          <w:numId w:val="60"/>
        </w:numPr>
        <w:suppressAutoHyphens/>
        <w:ind w:left="851" w:hanging="425"/>
        <w:jc w:val="both"/>
        <w:rPr>
          <w:color w:val="000000"/>
          <w:szCs w:val="22"/>
        </w:rPr>
      </w:pPr>
      <w:r w:rsidRPr="00376BD0">
        <w:rPr>
          <w:color w:val="000000"/>
          <w:szCs w:val="22"/>
        </w:rPr>
        <w:t>w wypadku wad lub usterek, które można usunąć, a które:</w:t>
      </w:r>
    </w:p>
    <w:p w14:paraId="0F9B6740" w14:textId="77777777" w:rsidR="00C01910" w:rsidRPr="00376BD0" w:rsidRDefault="00C01910" w:rsidP="00AA5A19">
      <w:pPr>
        <w:numPr>
          <w:ilvl w:val="0"/>
          <w:numId w:val="61"/>
        </w:numPr>
        <w:suppressAutoHyphens/>
        <w:ind w:left="1276" w:hanging="425"/>
        <w:jc w:val="both"/>
        <w:rPr>
          <w:color w:val="000000"/>
          <w:szCs w:val="22"/>
        </w:rPr>
      </w:pPr>
      <w:r w:rsidRPr="00376BD0">
        <w:rPr>
          <w:color w:val="000000"/>
          <w:szCs w:val="22"/>
        </w:rPr>
        <w:t>uniemożliwiają użytkowanie Przedmiotu umowy zgodnie z przeznaczeniem, może odmówić odbioru do czasu usunięcia wad lub usterek, wskazując jednocześnie termin usunięcia wad lub usterek i datę kolejnego odbioru;</w:t>
      </w:r>
    </w:p>
    <w:p w14:paraId="57D4AD55" w14:textId="77777777" w:rsidR="00C01910" w:rsidRPr="00376BD0" w:rsidRDefault="00C01910" w:rsidP="00AA5A19">
      <w:pPr>
        <w:numPr>
          <w:ilvl w:val="0"/>
          <w:numId w:val="61"/>
        </w:numPr>
        <w:suppressAutoHyphens/>
        <w:ind w:left="1276" w:hanging="425"/>
        <w:jc w:val="both"/>
        <w:rPr>
          <w:color w:val="000000"/>
          <w:szCs w:val="22"/>
        </w:rPr>
      </w:pPr>
      <w:r w:rsidRPr="00376BD0">
        <w:rPr>
          <w:color w:val="000000"/>
          <w:szCs w:val="22"/>
        </w:rPr>
        <w:t>umożliwiają użytkowanie Przedmiotu umowy zgodnie z przeznaczeniem, może dokonać odbioru wyznaczając termin usunięcia wad lub usterek;</w:t>
      </w:r>
    </w:p>
    <w:p w14:paraId="150A80BB" w14:textId="77777777" w:rsidR="00C01910" w:rsidRPr="00376BD0" w:rsidRDefault="00C01910" w:rsidP="00AA5A19">
      <w:pPr>
        <w:numPr>
          <w:ilvl w:val="0"/>
          <w:numId w:val="60"/>
        </w:numPr>
        <w:suppressAutoHyphens/>
        <w:ind w:left="851" w:hanging="425"/>
        <w:jc w:val="both"/>
        <w:rPr>
          <w:color w:val="000000"/>
          <w:szCs w:val="22"/>
          <w:lang w:eastAsia="ar-SA"/>
        </w:rPr>
      </w:pPr>
      <w:r w:rsidRPr="00376BD0">
        <w:rPr>
          <w:color w:val="000000"/>
          <w:szCs w:val="22"/>
          <w:lang w:eastAsia="ar-SA"/>
        </w:rPr>
        <w:t xml:space="preserve">w wypadku wad </w:t>
      </w:r>
      <w:r w:rsidRPr="00376BD0">
        <w:rPr>
          <w:color w:val="000000"/>
          <w:szCs w:val="22"/>
        </w:rPr>
        <w:t>lub usterek</w:t>
      </w:r>
      <w:r w:rsidRPr="00376BD0">
        <w:rPr>
          <w:color w:val="000000"/>
          <w:szCs w:val="22"/>
          <w:lang w:eastAsia="ar-SA"/>
        </w:rPr>
        <w:t xml:space="preserve">, których nie można usunąć, a które: </w:t>
      </w:r>
    </w:p>
    <w:p w14:paraId="4EF93A28" w14:textId="77777777" w:rsidR="00C01910" w:rsidRPr="00376BD0" w:rsidRDefault="00C01910" w:rsidP="00AA5A19">
      <w:pPr>
        <w:numPr>
          <w:ilvl w:val="0"/>
          <w:numId w:val="62"/>
        </w:numPr>
        <w:suppressAutoHyphens/>
        <w:ind w:left="1276" w:hanging="425"/>
        <w:jc w:val="both"/>
        <w:rPr>
          <w:color w:val="000000"/>
          <w:szCs w:val="22"/>
          <w:lang w:eastAsia="ar-SA"/>
        </w:rPr>
      </w:pPr>
      <w:r w:rsidRPr="00376BD0">
        <w:rPr>
          <w:color w:val="000000"/>
          <w:szCs w:val="22"/>
          <w:lang w:eastAsia="ar-SA"/>
        </w:rPr>
        <w:t>umożliwiają użytkowanie Przedmiotu umowy zgodnie z przeznaczeniem i nie zagrażają bezpieczeństwu życia i zdrowia ludzi, może obniżyć odpowiednio wynagrodzenie Wykonawcy,</w:t>
      </w:r>
    </w:p>
    <w:p w14:paraId="4A390186" w14:textId="77777777" w:rsidR="00C01910" w:rsidRPr="00376BD0" w:rsidRDefault="00C01910" w:rsidP="00AA5A19">
      <w:pPr>
        <w:numPr>
          <w:ilvl w:val="0"/>
          <w:numId w:val="62"/>
        </w:numPr>
        <w:suppressAutoHyphens/>
        <w:ind w:left="1276" w:hanging="425"/>
        <w:jc w:val="both"/>
        <w:rPr>
          <w:color w:val="000000"/>
          <w:szCs w:val="22"/>
          <w:lang w:eastAsia="ar-SA"/>
        </w:rPr>
      </w:pPr>
      <w:r w:rsidRPr="00376BD0">
        <w:rPr>
          <w:color w:val="000000"/>
          <w:szCs w:val="22"/>
          <w:lang w:eastAsia="ar-SA"/>
        </w:rPr>
        <w:t>uniemożliwiają użytkowanie Przedmiotu umowy zgodnie z przeznaczeniem, może odstąpić od Umowy lub zażądać od Wykonawcy ponownego, poprawnego wykonania Przedmiotu umowy.</w:t>
      </w:r>
    </w:p>
    <w:p w14:paraId="07FC483A" w14:textId="0F516F92" w:rsidR="00C01910" w:rsidRPr="00376BD0" w:rsidRDefault="00C01910" w:rsidP="00AA5A19">
      <w:pPr>
        <w:numPr>
          <w:ilvl w:val="0"/>
          <w:numId w:val="80"/>
        </w:numPr>
        <w:ind w:hanging="360"/>
        <w:jc w:val="both"/>
        <w:rPr>
          <w:color w:val="000000"/>
          <w:szCs w:val="22"/>
        </w:rPr>
      </w:pPr>
      <w:r w:rsidRPr="00376BD0">
        <w:rPr>
          <w:color w:val="000000"/>
          <w:szCs w:val="22"/>
        </w:rPr>
        <w:t>W przypadku, o którym mowa w ust. 1</w:t>
      </w:r>
      <w:r w:rsidR="00457950">
        <w:rPr>
          <w:color w:val="000000"/>
          <w:szCs w:val="22"/>
        </w:rPr>
        <w:t>3</w:t>
      </w:r>
      <w:r w:rsidRPr="00376BD0">
        <w:rPr>
          <w:color w:val="000000"/>
          <w:szCs w:val="22"/>
        </w:rPr>
        <w:t xml:space="preserve"> pkt 2 lit. b, Zamawiający może odstąpić od Umowy w terminie 60 dni od daty powzięcia wiadomości o przyczynie odstąpienia. </w:t>
      </w:r>
    </w:p>
    <w:p w14:paraId="746B84AD" w14:textId="3F68EB7B" w:rsidR="00C01910" w:rsidRPr="00077569" w:rsidRDefault="00C01910" w:rsidP="00AA5A19">
      <w:pPr>
        <w:numPr>
          <w:ilvl w:val="0"/>
          <w:numId w:val="80"/>
        </w:numPr>
        <w:ind w:hanging="360"/>
        <w:jc w:val="both"/>
        <w:rPr>
          <w:color w:val="000000"/>
          <w:szCs w:val="22"/>
        </w:rPr>
      </w:pPr>
      <w:r w:rsidRPr="00376BD0">
        <w:rPr>
          <w:color w:val="000000"/>
          <w:szCs w:val="22"/>
        </w:rPr>
        <w:t xml:space="preserve">Zamawiający wyznacza termin odbioru ostatecznego przed zakończeniem okresu gwarancji i rękojmi, tj. nie później niż w 10 dniu przed upływem okresu gwarancji i rękojmi.  </w:t>
      </w:r>
    </w:p>
    <w:p w14:paraId="188CFFD3" w14:textId="77777777" w:rsidR="00457950" w:rsidRDefault="00457950" w:rsidP="00EE6DDE">
      <w:pPr>
        <w:pStyle w:val="Tytu"/>
        <w:jc w:val="left"/>
        <w:rPr>
          <w:color w:val="000000"/>
          <w:sz w:val="24"/>
        </w:rPr>
      </w:pPr>
    </w:p>
    <w:p w14:paraId="3181503C" w14:textId="1DF34439" w:rsidR="00B956FE" w:rsidRPr="00F81CE3" w:rsidRDefault="004E08F9" w:rsidP="00457950">
      <w:pPr>
        <w:pStyle w:val="Tytu"/>
        <w:rPr>
          <w:color w:val="000000"/>
          <w:sz w:val="24"/>
        </w:rPr>
      </w:pPr>
      <w:r w:rsidRPr="00F81CE3">
        <w:rPr>
          <w:color w:val="000000"/>
          <w:sz w:val="24"/>
        </w:rPr>
        <w:t>§ 5</w:t>
      </w:r>
    </w:p>
    <w:p w14:paraId="48EFD2CE" w14:textId="108549E5" w:rsidR="00B956FE" w:rsidRDefault="00B956FE" w:rsidP="00457950">
      <w:pPr>
        <w:pStyle w:val="Tytu"/>
        <w:rPr>
          <w:color w:val="000000"/>
          <w:sz w:val="24"/>
        </w:rPr>
      </w:pPr>
      <w:r w:rsidRPr="00F81CE3">
        <w:rPr>
          <w:color w:val="000000"/>
          <w:sz w:val="24"/>
        </w:rPr>
        <w:t>WSPÓŁDZIAŁANIE</w:t>
      </w:r>
    </w:p>
    <w:p w14:paraId="33770DD7" w14:textId="42134606" w:rsidR="00092853" w:rsidRPr="00F81CE3" w:rsidRDefault="00092853" w:rsidP="00457950">
      <w:pPr>
        <w:numPr>
          <w:ilvl w:val="0"/>
          <w:numId w:val="2"/>
        </w:numPr>
        <w:tabs>
          <w:tab w:val="clear" w:pos="708"/>
          <w:tab w:val="num" w:pos="426"/>
        </w:tabs>
        <w:ind w:left="426" w:hanging="426"/>
        <w:jc w:val="both"/>
        <w:rPr>
          <w:color w:val="000000"/>
        </w:rPr>
      </w:pPr>
      <w:r w:rsidRPr="00F81CE3">
        <w:rPr>
          <w:color w:val="000000"/>
        </w:rPr>
        <w:t xml:space="preserve">Zamawiający i Wykonawca są obowiązani współdziałać w celu zapewnienia pełnej realizacji umowy, w szczególności w odniesieniu do zakresu, jakości i terminów określonych </w:t>
      </w:r>
      <w:r w:rsidR="00457950">
        <w:rPr>
          <w:color w:val="000000"/>
        </w:rPr>
        <w:br/>
      </w:r>
      <w:r w:rsidRPr="00F81CE3">
        <w:rPr>
          <w:color w:val="000000"/>
        </w:rPr>
        <w:t xml:space="preserve">w </w:t>
      </w:r>
      <w:r w:rsidR="00457950">
        <w:rPr>
          <w:color w:val="000000"/>
        </w:rPr>
        <w:t>U</w:t>
      </w:r>
      <w:r w:rsidRPr="00F81CE3">
        <w:rPr>
          <w:color w:val="000000"/>
        </w:rPr>
        <w:t>mowie.</w:t>
      </w:r>
    </w:p>
    <w:p w14:paraId="795AC53F" w14:textId="39FAF992" w:rsidR="00092853" w:rsidRPr="00F81CE3" w:rsidRDefault="00092853" w:rsidP="00457950">
      <w:pPr>
        <w:numPr>
          <w:ilvl w:val="0"/>
          <w:numId w:val="2"/>
        </w:numPr>
        <w:tabs>
          <w:tab w:val="clear" w:pos="708"/>
          <w:tab w:val="num" w:pos="426"/>
        </w:tabs>
        <w:ind w:left="426" w:hanging="426"/>
        <w:jc w:val="both"/>
        <w:rPr>
          <w:color w:val="000000"/>
        </w:rPr>
      </w:pPr>
      <w:r w:rsidRPr="00F81CE3">
        <w:rPr>
          <w:color w:val="000000"/>
        </w:rPr>
        <w:lastRenderedPageBreak/>
        <w:t>Wykonawca jest obowiązany współdziałać z Zamawiającym w sprawach związanych z wykonaniem czynności wymaganych przez prawo budowlane, niezbędnych do</w:t>
      </w:r>
      <w:r w:rsidR="004A6948" w:rsidRPr="00F81CE3">
        <w:rPr>
          <w:color w:val="000000"/>
        </w:rPr>
        <w:t> </w:t>
      </w:r>
      <w:r w:rsidRPr="00F81CE3">
        <w:rPr>
          <w:color w:val="000000"/>
        </w:rPr>
        <w:t>oddania do użytku obiektu budowlanego stanowiącego wynik realizacji robót określonych w </w:t>
      </w:r>
      <w:r w:rsidR="00457950">
        <w:rPr>
          <w:color w:val="000000"/>
        </w:rPr>
        <w:t>U</w:t>
      </w:r>
      <w:r w:rsidRPr="00F81CE3">
        <w:rPr>
          <w:color w:val="000000"/>
        </w:rPr>
        <w:t>mow</w:t>
      </w:r>
      <w:r w:rsidR="00457950">
        <w:rPr>
          <w:color w:val="000000"/>
        </w:rPr>
        <w:t>ie</w:t>
      </w:r>
      <w:r w:rsidRPr="00F81CE3">
        <w:rPr>
          <w:color w:val="000000"/>
        </w:rPr>
        <w:t>.</w:t>
      </w:r>
    </w:p>
    <w:p w14:paraId="2A4E016B" w14:textId="6C453798" w:rsidR="00092853" w:rsidRPr="00F81CE3" w:rsidRDefault="00092853" w:rsidP="00457950">
      <w:pPr>
        <w:numPr>
          <w:ilvl w:val="0"/>
          <w:numId w:val="2"/>
        </w:numPr>
        <w:tabs>
          <w:tab w:val="clear" w:pos="708"/>
          <w:tab w:val="num" w:pos="426"/>
        </w:tabs>
        <w:ind w:left="426" w:hanging="426"/>
        <w:jc w:val="both"/>
        <w:rPr>
          <w:color w:val="000000"/>
        </w:rPr>
      </w:pPr>
      <w:r w:rsidRPr="00F81CE3">
        <w:rPr>
          <w:color w:val="000000"/>
        </w:rPr>
        <w:t xml:space="preserve">W razie powstania przeszkód w wykonaniu robót stanowiących </w:t>
      </w:r>
      <w:r w:rsidR="00457950">
        <w:rPr>
          <w:color w:val="000000"/>
        </w:rPr>
        <w:t>P</w:t>
      </w:r>
      <w:r w:rsidRPr="00F81CE3">
        <w:rPr>
          <w:color w:val="000000"/>
        </w:rPr>
        <w:t>rzedmiot umowy każda ze stron, w ramach swoich obowiązków, jest obowiązana do usunięcia tych przeszkód pod rygorem pokrycia szkód, doznanych z tego powodu przez drugą stronę.</w:t>
      </w:r>
    </w:p>
    <w:p w14:paraId="0D991F58" w14:textId="3672AF17" w:rsidR="00092853" w:rsidRPr="00F81CE3" w:rsidRDefault="00092853" w:rsidP="00457950">
      <w:pPr>
        <w:numPr>
          <w:ilvl w:val="0"/>
          <w:numId w:val="2"/>
        </w:numPr>
        <w:tabs>
          <w:tab w:val="clear" w:pos="708"/>
          <w:tab w:val="num" w:pos="426"/>
        </w:tabs>
        <w:ind w:left="426" w:hanging="426"/>
        <w:jc w:val="both"/>
        <w:rPr>
          <w:color w:val="000000"/>
        </w:rPr>
      </w:pPr>
      <w:r w:rsidRPr="00F81CE3">
        <w:rPr>
          <w:color w:val="000000"/>
        </w:rPr>
        <w:t xml:space="preserve">Przedstawicielem Zamawiającego w sprawach określonych w </w:t>
      </w:r>
      <w:r w:rsidR="00457950">
        <w:rPr>
          <w:color w:val="000000"/>
        </w:rPr>
        <w:t>U</w:t>
      </w:r>
      <w:r w:rsidRPr="00F81CE3">
        <w:rPr>
          <w:color w:val="000000"/>
        </w:rPr>
        <w:t>mowie jest:</w:t>
      </w:r>
      <w:r w:rsidR="00975357" w:rsidRPr="00F81CE3">
        <w:rPr>
          <w:color w:val="000000"/>
        </w:rPr>
        <w:t xml:space="preserve"> </w:t>
      </w:r>
      <w:r w:rsidR="00635220" w:rsidRPr="00F81CE3">
        <w:rPr>
          <w:color w:val="000000"/>
        </w:rPr>
        <w:t>.......................</w:t>
      </w:r>
      <w:r w:rsidRPr="00F81CE3">
        <w:rPr>
          <w:color w:val="000000"/>
        </w:rPr>
        <w:t xml:space="preserve"> ...........................................................................................................................................</w:t>
      </w:r>
    </w:p>
    <w:p w14:paraId="465432A8" w14:textId="32EB8A38" w:rsidR="00092853" w:rsidRPr="00F81CE3" w:rsidRDefault="00092853" w:rsidP="00457950">
      <w:pPr>
        <w:numPr>
          <w:ilvl w:val="0"/>
          <w:numId w:val="2"/>
        </w:numPr>
        <w:tabs>
          <w:tab w:val="clear" w:pos="708"/>
          <w:tab w:val="num" w:pos="426"/>
        </w:tabs>
        <w:ind w:left="426" w:hanging="426"/>
        <w:jc w:val="both"/>
        <w:rPr>
          <w:color w:val="000000"/>
        </w:rPr>
      </w:pPr>
      <w:r w:rsidRPr="00F81CE3">
        <w:rPr>
          <w:color w:val="000000"/>
        </w:rPr>
        <w:t xml:space="preserve">Kierownikiem </w:t>
      </w:r>
      <w:r w:rsidR="00E02298">
        <w:rPr>
          <w:color w:val="000000"/>
        </w:rPr>
        <w:t>robót posiadający wymagane uprawnienia budowlane</w:t>
      </w:r>
      <w:r w:rsidR="009B4FC4" w:rsidRPr="00F81CE3">
        <w:rPr>
          <w:color w:val="000000"/>
        </w:rPr>
        <w:t xml:space="preserve"> w specjalności drogowej jest </w:t>
      </w:r>
      <w:r w:rsidRPr="00F81CE3">
        <w:rPr>
          <w:color w:val="000000"/>
        </w:rPr>
        <w:t xml:space="preserve">......................................... </w:t>
      </w:r>
      <w:r w:rsidR="009B4FC4" w:rsidRPr="00F81CE3">
        <w:rPr>
          <w:color w:val="000000"/>
        </w:rPr>
        <w:t xml:space="preserve">– uprawnienia </w:t>
      </w:r>
      <w:r w:rsidRPr="00F81CE3">
        <w:rPr>
          <w:color w:val="000000"/>
        </w:rPr>
        <w:t>z dnia .......</w:t>
      </w:r>
      <w:r w:rsidR="00975357" w:rsidRPr="00F81CE3">
        <w:rPr>
          <w:color w:val="000000"/>
        </w:rPr>
        <w:t>...</w:t>
      </w:r>
      <w:r w:rsidRPr="00F81CE3">
        <w:rPr>
          <w:color w:val="000000"/>
        </w:rPr>
        <w:t>........................ nadane przez</w:t>
      </w:r>
      <w:r w:rsidR="00740427" w:rsidRPr="00F81CE3">
        <w:rPr>
          <w:color w:val="000000"/>
        </w:rPr>
        <w:t xml:space="preserve"> …………………………………</w:t>
      </w:r>
      <w:r w:rsidRPr="00F81CE3">
        <w:rPr>
          <w:color w:val="000000"/>
        </w:rPr>
        <w:t xml:space="preserve"> ................................................................................................</w:t>
      </w:r>
      <w:r w:rsidR="00975357" w:rsidRPr="00F81CE3">
        <w:rPr>
          <w:color w:val="000000"/>
        </w:rPr>
        <w:t>.....</w:t>
      </w:r>
      <w:r w:rsidRPr="00F81CE3">
        <w:rPr>
          <w:color w:val="000000"/>
        </w:rPr>
        <w:t xml:space="preserve">.................................., </w:t>
      </w:r>
    </w:p>
    <w:p w14:paraId="27284002" w14:textId="71D42033" w:rsidR="00092853" w:rsidRPr="00F81CE3" w:rsidRDefault="006B72A4" w:rsidP="00457950">
      <w:pPr>
        <w:numPr>
          <w:ilvl w:val="0"/>
          <w:numId w:val="2"/>
        </w:numPr>
        <w:tabs>
          <w:tab w:val="clear" w:pos="708"/>
          <w:tab w:val="num" w:pos="426"/>
        </w:tabs>
        <w:ind w:left="426" w:hanging="426"/>
        <w:jc w:val="both"/>
        <w:rPr>
          <w:color w:val="000000"/>
        </w:rPr>
      </w:pPr>
      <w:r w:rsidRPr="00F81CE3">
        <w:rPr>
          <w:color w:val="000000"/>
        </w:rPr>
        <w:t>Zmiana osób określonych</w:t>
      </w:r>
      <w:r w:rsidR="00092853" w:rsidRPr="00F81CE3">
        <w:rPr>
          <w:color w:val="000000"/>
        </w:rPr>
        <w:t xml:space="preserve"> w ust.</w:t>
      </w:r>
      <w:r w:rsidRPr="00F81CE3">
        <w:rPr>
          <w:color w:val="000000"/>
        </w:rPr>
        <w:t xml:space="preserve"> 4 i</w:t>
      </w:r>
      <w:r w:rsidR="00092853" w:rsidRPr="00F81CE3">
        <w:rPr>
          <w:color w:val="000000"/>
        </w:rPr>
        <w:t xml:space="preserve"> 5 wymaga pisemnego zawiadomienia</w:t>
      </w:r>
      <w:r w:rsidR="00A451EF" w:rsidRPr="00F81CE3">
        <w:rPr>
          <w:color w:val="000000"/>
        </w:rPr>
        <w:t xml:space="preserve"> Zamawiającego. Wraz z zawiadomieniem Wykonawca przedłoży oświadczenie, że wobec osób fizycznych wypełnił obowiązku informacyjne przewidziane w art. 13 i 14 rozporządzenia Parlamentu Europejskiego i Rady (UE) 2016/679 z dnia 27 kwietnia </w:t>
      </w:r>
      <w:r w:rsidR="009B4430" w:rsidRPr="00F81CE3">
        <w:rPr>
          <w:color w:val="000000"/>
        </w:rPr>
        <w:t>2016 r. w sprawie och</w:t>
      </w:r>
      <w:r w:rsidR="005724A7" w:rsidRPr="00F81CE3">
        <w:rPr>
          <w:color w:val="000000"/>
        </w:rPr>
        <w:t>r</w:t>
      </w:r>
      <w:r w:rsidR="009B4430" w:rsidRPr="00F81CE3">
        <w:rPr>
          <w:color w:val="000000"/>
        </w:rPr>
        <w:t xml:space="preserve">ony osób fizycznych w związku z przetwarzaniem danych osobowych i w sprawie swobodnego przepływu takich danych oraz uchylenia dyrektywy 95/46/WE (RODO). </w:t>
      </w:r>
      <w:r w:rsidR="00A451EF" w:rsidRPr="00F81CE3">
        <w:rPr>
          <w:color w:val="000000"/>
        </w:rPr>
        <w:t xml:space="preserve"> </w:t>
      </w:r>
    </w:p>
    <w:p w14:paraId="1ABBD50A" w14:textId="07983003" w:rsidR="0037300B" w:rsidRPr="00F81CE3" w:rsidRDefault="0037300B" w:rsidP="00457950">
      <w:pPr>
        <w:pStyle w:val="Akapitzlist"/>
        <w:numPr>
          <w:ilvl w:val="0"/>
          <w:numId w:val="2"/>
        </w:numPr>
        <w:tabs>
          <w:tab w:val="clear" w:pos="708"/>
          <w:tab w:val="num" w:pos="426"/>
        </w:tabs>
        <w:suppressAutoHyphens/>
        <w:spacing w:after="0" w:line="240" w:lineRule="auto"/>
        <w:ind w:left="426" w:hanging="426"/>
        <w:contextualSpacing w:val="0"/>
        <w:jc w:val="both"/>
        <w:rPr>
          <w:rFonts w:ascii="Times New Roman" w:hAnsi="Times New Roman"/>
          <w:color w:val="000000"/>
          <w:sz w:val="24"/>
          <w:szCs w:val="24"/>
        </w:rPr>
      </w:pPr>
      <w:r w:rsidRPr="00F81CE3">
        <w:rPr>
          <w:rFonts w:ascii="Times New Roman" w:hAnsi="Times New Roman"/>
          <w:color w:val="000000"/>
          <w:sz w:val="24"/>
          <w:szCs w:val="24"/>
        </w:rPr>
        <w:t>Zamawiający zastrzega sobie prawo niewyznaczenia Inspektora Nadzoru i pełnienia nadzoru nad inwestycją poprzez własną kadrę</w:t>
      </w:r>
      <w:r w:rsidR="009B4FC4" w:rsidRPr="00F81CE3">
        <w:rPr>
          <w:rFonts w:ascii="Times New Roman" w:hAnsi="Times New Roman"/>
          <w:color w:val="000000"/>
          <w:sz w:val="24"/>
          <w:szCs w:val="24"/>
        </w:rPr>
        <w:t xml:space="preserve"> lub wyznaczoną</w:t>
      </w:r>
      <w:r w:rsidRPr="00F81CE3">
        <w:rPr>
          <w:rFonts w:ascii="Times New Roman" w:hAnsi="Times New Roman"/>
          <w:color w:val="000000"/>
          <w:sz w:val="24"/>
          <w:szCs w:val="24"/>
        </w:rPr>
        <w:t>. W takiej sytuacji</w:t>
      </w:r>
      <w:r w:rsidR="009B4FC4" w:rsidRPr="00F81CE3">
        <w:rPr>
          <w:rFonts w:ascii="Times New Roman" w:hAnsi="Times New Roman"/>
          <w:color w:val="000000"/>
          <w:sz w:val="24"/>
          <w:szCs w:val="24"/>
        </w:rPr>
        <w:t xml:space="preserve"> </w:t>
      </w:r>
      <w:proofErr w:type="gramStart"/>
      <w:r w:rsidR="009B4FC4" w:rsidRPr="00F81CE3">
        <w:rPr>
          <w:rFonts w:ascii="Times New Roman" w:hAnsi="Times New Roman"/>
          <w:color w:val="000000"/>
          <w:sz w:val="24"/>
          <w:szCs w:val="24"/>
        </w:rPr>
        <w:t>tam</w:t>
      </w:r>
      <w:proofErr w:type="gramEnd"/>
      <w:r w:rsidR="009B4FC4" w:rsidRPr="00F81CE3">
        <w:rPr>
          <w:rFonts w:ascii="Times New Roman" w:hAnsi="Times New Roman"/>
          <w:color w:val="000000"/>
          <w:sz w:val="24"/>
          <w:szCs w:val="24"/>
        </w:rPr>
        <w:t xml:space="preserve"> gdzie jest mowa Inspektorze Nadzoru należy rozumieć Zamawiającego lub wyznaczoną osobę. </w:t>
      </w:r>
    </w:p>
    <w:p w14:paraId="1A992791" w14:textId="68B3DC58" w:rsidR="009B4FC4" w:rsidRPr="00F81CE3" w:rsidRDefault="009B4FC4" w:rsidP="00457950">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Zamawiający oraz Inspektor Nadzoru mają prawo udzielania Wykonawcy wskazówek i podejmowania decyzji dotyczących wykonania robót. Wykonawca w związku z realizacją umowy będzie przestrzegać wszelkich wskazówek i decyzji Zamawiającego lub Inspektora Nadzoru, które zostaną mu przekazane w formie pisemnej, chyba, że jest to fizycznie lub prawnie niemożliwe, lub sprzeczne z prawem czy </w:t>
      </w:r>
      <w:r w:rsidR="00457950">
        <w:rPr>
          <w:color w:val="000000"/>
        </w:rPr>
        <w:t>U</w:t>
      </w:r>
      <w:r w:rsidR="002370A8" w:rsidRPr="00F81CE3">
        <w:rPr>
          <w:color w:val="000000"/>
        </w:rPr>
        <w:t>mową</w:t>
      </w:r>
      <w:r w:rsidRPr="00F81CE3">
        <w:rPr>
          <w:color w:val="000000"/>
        </w:rPr>
        <w:t>. Jeżeli wskazówki Zamawiającego i Inspektora Nadzoru są wzajemnie sprzeczne, pierwszeństwo mają wskazówki Zamawiającego.</w:t>
      </w:r>
    </w:p>
    <w:p w14:paraId="008F9EB3" w14:textId="20803570" w:rsidR="009B4FC4" w:rsidRPr="00F81CE3" w:rsidRDefault="009B4FC4" w:rsidP="00457950">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Jeśli istnieje ryzyko zwłoki skutkującej opóźnieniem lub wstrzymaniem robót, wskazówki mogą być przekazane Wykonawcy na </w:t>
      </w:r>
      <w:r w:rsidR="009B4430" w:rsidRPr="00F81CE3">
        <w:rPr>
          <w:color w:val="000000"/>
        </w:rPr>
        <w:t>t</w:t>
      </w:r>
      <w:r w:rsidRPr="00F81CE3">
        <w:rPr>
          <w:color w:val="000000"/>
        </w:rPr>
        <w:t>erenie budowy ustnie przez lub Inspektora Nadzoru lub Zamawiającego i potwierdzone niezwłocznie w formie pisemnej, nie później niż w ciągu dwóch kolejnych dni roboczych.</w:t>
      </w:r>
    </w:p>
    <w:p w14:paraId="20C7F546" w14:textId="571917C0" w:rsidR="009B4FC4" w:rsidRPr="00F81CE3" w:rsidRDefault="009B4FC4" w:rsidP="00457950">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w:t>
      </w:r>
      <w:r w:rsidR="00457950">
        <w:rPr>
          <w:color w:val="000000"/>
        </w:rPr>
        <w:t>U</w:t>
      </w:r>
      <w:r w:rsidRPr="00F81CE3">
        <w:rPr>
          <w:color w:val="000000"/>
        </w:rPr>
        <w:t>mowy</w:t>
      </w:r>
    </w:p>
    <w:p w14:paraId="32193368" w14:textId="1B6D26C1" w:rsidR="009B4FC4" w:rsidRPr="00F81CE3" w:rsidRDefault="009B4FC4" w:rsidP="00457950">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Wykonawca nie będzie działać na podstawie niepotwierdzonych wskazówek jakiejkolwiek osoby innej niż Zamawiający lub Inspektora Nadzoru, jeżeli takie wskazówki zostaną doręczone mu bezpośrednio.</w:t>
      </w:r>
    </w:p>
    <w:p w14:paraId="682799DC" w14:textId="70942155" w:rsidR="00EC2BE7" w:rsidRDefault="009B4FC4" w:rsidP="00457950">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Wszelkie zatwierdzenia, zgody, wskazówki i inne podobne im czynności Zamawiającego, lub Inspektora Nadzoru, łącznie z brakiem dezaprobaty, nie zwalniają Wykonawcy z żadnych zobowiązań i obowiązków wynikających z </w:t>
      </w:r>
      <w:r w:rsidR="002370A8">
        <w:rPr>
          <w:color w:val="000000"/>
        </w:rPr>
        <w:t>u</w:t>
      </w:r>
      <w:r w:rsidRPr="00F81CE3">
        <w:rPr>
          <w:color w:val="000000"/>
        </w:rPr>
        <w:t>mowy.</w:t>
      </w:r>
    </w:p>
    <w:p w14:paraId="37F5B21E" w14:textId="77777777" w:rsidR="00BF7A40" w:rsidRPr="00BF7A40" w:rsidRDefault="00BF7A40" w:rsidP="00457950">
      <w:pPr>
        <w:pStyle w:val="Lista21"/>
        <w:spacing w:after="0" w:line="240" w:lineRule="auto"/>
        <w:ind w:left="426" w:firstLine="0"/>
        <w:jc w:val="both"/>
        <w:rPr>
          <w:color w:val="000000"/>
        </w:rPr>
      </w:pPr>
    </w:p>
    <w:p w14:paraId="3EF54A91" w14:textId="77777777" w:rsidR="00457950" w:rsidRDefault="00457950" w:rsidP="00457950">
      <w:pPr>
        <w:pStyle w:val="Tytu"/>
        <w:ind w:left="708"/>
        <w:rPr>
          <w:color w:val="000000"/>
          <w:sz w:val="24"/>
        </w:rPr>
      </w:pPr>
    </w:p>
    <w:p w14:paraId="5628B0EA" w14:textId="5E7B6597" w:rsidR="00A4410D" w:rsidRPr="00F81CE3" w:rsidRDefault="00A4410D" w:rsidP="00457950">
      <w:pPr>
        <w:pStyle w:val="Tytu"/>
        <w:ind w:left="708"/>
        <w:rPr>
          <w:color w:val="000000"/>
          <w:sz w:val="24"/>
        </w:rPr>
      </w:pPr>
      <w:r w:rsidRPr="00F81CE3">
        <w:rPr>
          <w:color w:val="000000"/>
          <w:sz w:val="24"/>
        </w:rPr>
        <w:t>§</w:t>
      </w:r>
      <w:r w:rsidR="004E08F9" w:rsidRPr="00F81CE3">
        <w:rPr>
          <w:color w:val="000000"/>
          <w:sz w:val="24"/>
        </w:rPr>
        <w:t xml:space="preserve"> 6</w:t>
      </w:r>
    </w:p>
    <w:p w14:paraId="2B6457B0" w14:textId="2CAC9FEA" w:rsidR="00457950" w:rsidRPr="00A032DA" w:rsidRDefault="00092853" w:rsidP="003A5431">
      <w:pPr>
        <w:pStyle w:val="Tytu"/>
      </w:pPr>
      <w:r w:rsidRPr="00F81CE3">
        <w:rPr>
          <w:color w:val="000000"/>
          <w:sz w:val="24"/>
        </w:rPr>
        <w:t>WARUNKI REALIZACJI PRAC PRZEZ PODWYKONAWCÓW</w:t>
      </w:r>
    </w:p>
    <w:p w14:paraId="4384B23C" w14:textId="3285EB7A" w:rsidR="00457950" w:rsidRDefault="00457950" w:rsidP="00553958">
      <w:pPr>
        <w:numPr>
          <w:ilvl w:val="0"/>
          <w:numId w:val="30"/>
        </w:numPr>
        <w:spacing w:after="15"/>
        <w:ind w:left="425" w:right="34" w:hanging="425"/>
        <w:jc w:val="both"/>
      </w:pPr>
      <w:r w:rsidRPr="00A032DA">
        <w:t xml:space="preserve">Wykonawca, podwykonawca lub dalszy podwykonawca zamierzający zawrzeć umowę </w:t>
      </w:r>
      <w:r w:rsidR="00553958">
        <w:br/>
      </w:r>
      <w:r w:rsidRPr="00A032DA">
        <w:t xml:space="preserve">o podwykonawstwo, której przedmiotem są roboty budowlane wchodzące w zakres Przedmiotu umowy, jest obowiązany do przedłożenia Zamawiającemu projektu tej umowy. </w:t>
      </w:r>
    </w:p>
    <w:p w14:paraId="1F5D5BFE" w14:textId="77777777" w:rsidR="00553958" w:rsidRDefault="00457950" w:rsidP="00553958">
      <w:pPr>
        <w:numPr>
          <w:ilvl w:val="0"/>
          <w:numId w:val="30"/>
        </w:numPr>
        <w:spacing w:after="15"/>
        <w:ind w:left="425" w:right="34" w:hanging="425"/>
        <w:jc w:val="both"/>
      </w:pPr>
      <w:r w:rsidRPr="00A032DA">
        <w:lastRenderedPageBreak/>
        <w:t>Podwykonawca lub dalszy podwykonawca jest obowiązany dołączyć zgodę Wykonawcy na zawarcie umowy o podwykonawstwo o treści zgodnej z projektem umowy.</w:t>
      </w:r>
    </w:p>
    <w:p w14:paraId="78E2D885" w14:textId="2B2B4433" w:rsidR="00457950" w:rsidRPr="00A032DA" w:rsidRDefault="00457950" w:rsidP="00AA5A19">
      <w:pPr>
        <w:numPr>
          <w:ilvl w:val="0"/>
          <w:numId w:val="30"/>
        </w:numPr>
        <w:spacing w:after="15"/>
        <w:ind w:left="425" w:right="34" w:hanging="425"/>
        <w:jc w:val="both"/>
      </w:pPr>
      <w:r w:rsidRPr="00A032DA">
        <w:t xml:space="preserve">Wymagania dotyczące umów o podwykonawstwo: </w:t>
      </w:r>
    </w:p>
    <w:p w14:paraId="31996E03" w14:textId="310940C0" w:rsidR="00457950" w:rsidRDefault="00457950" w:rsidP="00553958">
      <w:pPr>
        <w:numPr>
          <w:ilvl w:val="0"/>
          <w:numId w:val="84"/>
        </w:numPr>
        <w:spacing w:after="15"/>
        <w:ind w:left="709" w:right="34" w:hanging="283"/>
        <w:jc w:val="both"/>
      </w:pPr>
      <w:r w:rsidRPr="00A032DA">
        <w:t xml:space="preserve">umowa o podwykonawstwo winna zawierać, dokładne określenie zakresu prac podlegających podzleceniu, </w:t>
      </w:r>
    </w:p>
    <w:p w14:paraId="1428CB76" w14:textId="1958C380" w:rsidR="00553958" w:rsidRDefault="00457950" w:rsidP="00553958">
      <w:pPr>
        <w:numPr>
          <w:ilvl w:val="0"/>
          <w:numId w:val="84"/>
        </w:numPr>
        <w:spacing w:after="15"/>
        <w:ind w:left="709" w:right="34" w:hanging="283"/>
        <w:jc w:val="both"/>
      </w:pPr>
      <w:r w:rsidRPr="00A032DA">
        <w:t xml:space="preserve">wynagrodzenie podwykonawcy powinno być określone w umowie kwotą wyrażoną </w:t>
      </w:r>
      <w:r w:rsidR="00553958">
        <w:br/>
      </w:r>
      <w:r w:rsidRPr="00A032DA">
        <w:t>w złotych i nie może być wyższe od cen jednostkowych Wykonawcy,</w:t>
      </w:r>
    </w:p>
    <w:p w14:paraId="31B5793D" w14:textId="36481217" w:rsidR="00457950" w:rsidRDefault="00457950" w:rsidP="00553958">
      <w:pPr>
        <w:numPr>
          <w:ilvl w:val="0"/>
          <w:numId w:val="84"/>
        </w:numPr>
        <w:spacing w:after="15"/>
        <w:ind w:left="709" w:right="34" w:hanging="283"/>
        <w:jc w:val="both"/>
      </w:pPr>
      <w:r w:rsidRPr="00A032DA">
        <w:t xml:space="preserve">termin zapłaty wynagrodzenia w umowie o podwykonawstwo, nie może być dłuższy niż 30 dni od dnia doręczenia Wykonawcy faktury lub rachunku, potwierdzających wykonanie prac zleconych podwykonawcy, </w:t>
      </w:r>
    </w:p>
    <w:p w14:paraId="19F8E25E" w14:textId="1DFC9BC8" w:rsidR="00457950" w:rsidRDefault="00457950" w:rsidP="00553958">
      <w:pPr>
        <w:numPr>
          <w:ilvl w:val="0"/>
          <w:numId w:val="84"/>
        </w:numPr>
        <w:spacing w:after="15"/>
        <w:ind w:left="709" w:right="34" w:hanging="283"/>
        <w:jc w:val="both"/>
      </w:pPr>
      <w:r w:rsidRPr="00A032DA">
        <w:t xml:space="preserve">jeżeli Umowę zawarło z Zamawiającym kilku wykonawców wspólnie ubiegających się </w:t>
      </w:r>
      <w:r w:rsidR="00553958">
        <w:br/>
      </w:r>
      <w:r w:rsidRPr="00A032DA">
        <w:t xml:space="preserve">o udzielenie zamówienia, umowa z każdym podwykonawcą powinna zostać zawarta </w:t>
      </w:r>
      <w:r w:rsidR="00553958">
        <w:br/>
      </w:r>
      <w:r w:rsidRPr="00A032DA">
        <w:t xml:space="preserve">w imieniu i na rzecz wszystkich tych wykonawców i przewidywać solidarną odpowiedzialność wszystkich wykonawców za wykonanie umowy z podwykonawcą </w:t>
      </w:r>
      <w:r w:rsidR="00553958">
        <w:br/>
      </w:r>
      <w:r w:rsidRPr="00A032DA">
        <w:t xml:space="preserve">w szczególności za zapłatę wynagrodzenia, </w:t>
      </w:r>
    </w:p>
    <w:p w14:paraId="7C10F561" w14:textId="31733104" w:rsidR="00457950" w:rsidRDefault="00457950" w:rsidP="00553958">
      <w:pPr>
        <w:numPr>
          <w:ilvl w:val="0"/>
          <w:numId w:val="84"/>
        </w:numPr>
        <w:spacing w:after="15"/>
        <w:ind w:left="709" w:right="34" w:hanging="283"/>
        <w:jc w:val="both"/>
      </w:pPr>
      <w:r w:rsidRPr="00A032DA">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31A28426" w14:textId="1465A639" w:rsidR="00457950" w:rsidRDefault="00457950" w:rsidP="00553958">
      <w:pPr>
        <w:numPr>
          <w:ilvl w:val="0"/>
          <w:numId w:val="84"/>
        </w:numPr>
        <w:spacing w:after="15"/>
        <w:ind w:left="709" w:right="34" w:hanging="283"/>
        <w:jc w:val="both"/>
      </w:pPr>
      <w:r w:rsidRPr="00A032DA">
        <w:t xml:space="preserve">w razie gdy na podstawie umowy ma zostać ustanowione zabezpieczenie wnoszone </w:t>
      </w:r>
      <w:r w:rsidR="00553958">
        <w:br/>
      </w:r>
      <w:r w:rsidRPr="00A032DA">
        <w:t xml:space="preserve">z wynagrodzenia należnego podwykonawcy, umowa winna przewidywać, że kwoty wnoszone na zabezpieczenie stanowić będą kaucję zabezpieczającą: zostaną potrącone </w:t>
      </w:r>
      <w:r w:rsidR="00553958">
        <w:br/>
      </w:r>
      <w:r w:rsidRPr="00A032DA">
        <w:t>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r>
        <w:t xml:space="preserve">. </w:t>
      </w:r>
      <w:r w:rsidRPr="00294728">
        <w:t xml:space="preserve">Potrącenie wierzytelności przysługującej Wykonawcy w stosunku do </w:t>
      </w:r>
      <w:r w:rsidR="00553958">
        <w:t>p</w:t>
      </w:r>
      <w:r w:rsidRPr="00294728">
        <w:t xml:space="preserve">odwykonawcy z wzajemnych wierzytelności </w:t>
      </w:r>
      <w:r w:rsidR="00553958">
        <w:t>p</w:t>
      </w:r>
      <w:r w:rsidRPr="00294728">
        <w:t>odwykonawcy nastąpi na podstawie noty obciążającej wystawionej przez Wykonawcę nie później niż w terminie płatności faktury oraz w drodze kompensaty wzajemnych zobowiązań</w:t>
      </w:r>
      <w:r w:rsidR="00553958">
        <w:t>,</w:t>
      </w:r>
    </w:p>
    <w:p w14:paraId="1D276011" w14:textId="419D87B8" w:rsidR="00553958" w:rsidRDefault="00457950" w:rsidP="00871764">
      <w:pPr>
        <w:numPr>
          <w:ilvl w:val="0"/>
          <w:numId w:val="84"/>
        </w:numPr>
        <w:spacing w:after="15"/>
        <w:ind w:left="709" w:right="34" w:hanging="283"/>
        <w:jc w:val="both"/>
      </w:pPr>
      <w:r w:rsidRPr="00A032DA">
        <w:t>w umowie należy zastrzec, że podwykonawca nie może przenosić wierzytelności przysługujących mu potencjalnie w stosunku Zamawiającego na osoby trzecie bez uprzedniej pisemnej (pod rygorem nieważności) zgody Zamawiającego,</w:t>
      </w:r>
    </w:p>
    <w:p w14:paraId="08D69835" w14:textId="77777777" w:rsidR="00871764" w:rsidRDefault="00457950" w:rsidP="00871764">
      <w:pPr>
        <w:numPr>
          <w:ilvl w:val="0"/>
          <w:numId w:val="84"/>
        </w:numPr>
        <w:spacing w:after="15"/>
        <w:ind w:left="709" w:right="34" w:hanging="283"/>
        <w:jc w:val="both"/>
      </w:pPr>
      <w:r w:rsidRPr="00A032DA">
        <w:t xml:space="preserve">w każdym przypadku zawarcia przez Zamawiającego z Wykonawcą odrębnej umowy, powierzenie dotychczasowemu podwykonawcy wykonywania zadań wchodzących </w:t>
      </w:r>
      <w:r w:rsidR="007A0E3F">
        <w:br/>
      </w:r>
      <w:r w:rsidRPr="00A032DA">
        <w:t xml:space="preserve">w zakres przedmiotu owej odrębnej umowy wymagać będzie zawarcia osobnej umowy </w:t>
      </w:r>
      <w:r w:rsidR="007A0E3F">
        <w:br/>
      </w:r>
      <w:r w:rsidRPr="00A032DA">
        <w:t xml:space="preserve">o podwykonawstwo (nie jest dopuszczalne rozszerzanie na podstawie aneksu zakresu dotychczasowej umowy o podwykonawstwo o prace wchodzące w zakres przedmiotu nowej, odrębnej umowy między Zamawiającym a Wykonawcą), określone w umowie </w:t>
      </w:r>
      <w:r w:rsidR="007A0E3F">
        <w:br/>
      </w:r>
      <w:r w:rsidRPr="00A032DA">
        <w:t>o podwykonawstwo wynagrodzenie za wykonanie zakresu prac powierzonego podwykonawcy nie może przewyższać wynagrodzenia przewidzianego w umowie za wykonanie tego zakresu prac,</w:t>
      </w:r>
    </w:p>
    <w:p w14:paraId="0AE150AB" w14:textId="3E47616D" w:rsidR="00457950" w:rsidRPr="00A032DA" w:rsidRDefault="00457950" w:rsidP="00AA5A19">
      <w:pPr>
        <w:numPr>
          <w:ilvl w:val="0"/>
          <w:numId w:val="84"/>
        </w:numPr>
        <w:spacing w:after="15"/>
        <w:ind w:left="709" w:right="34" w:hanging="283"/>
        <w:jc w:val="both"/>
      </w:pPr>
      <w:r w:rsidRPr="00A032DA">
        <w:t xml:space="preserve"> terminy wykonania Przedmiotu umowy podwykonawczej zastrzeżone w umowie </w:t>
      </w:r>
      <w:r w:rsidR="007A0E3F">
        <w:br/>
      </w:r>
      <w:r w:rsidRPr="00A032DA">
        <w:t xml:space="preserve">o podwykonawstwo nie będą przekraczać terminów realizacji Przedmiotu umowy określonych w niniejszej Umowie. </w:t>
      </w:r>
    </w:p>
    <w:p w14:paraId="00E0712A" w14:textId="77777777" w:rsidR="00457950" w:rsidRPr="00A032DA" w:rsidRDefault="00457950" w:rsidP="00AA5A19">
      <w:pPr>
        <w:numPr>
          <w:ilvl w:val="0"/>
          <w:numId w:val="30"/>
        </w:numPr>
        <w:spacing w:after="15"/>
        <w:ind w:left="426" w:right="34" w:hanging="426"/>
        <w:jc w:val="both"/>
      </w:pPr>
      <w:r w:rsidRPr="00A032DA">
        <w:t xml:space="preserve">Wymagania wskazane w ust. 3 powyżej znajduje odpowiednie zastosowanie do umów z dalszymi podwykonawcami.  </w:t>
      </w:r>
    </w:p>
    <w:p w14:paraId="3D61FED9" w14:textId="77777777" w:rsidR="00457950" w:rsidRPr="00A032DA" w:rsidRDefault="00457950" w:rsidP="00AA5A19">
      <w:pPr>
        <w:numPr>
          <w:ilvl w:val="0"/>
          <w:numId w:val="30"/>
        </w:numPr>
        <w:spacing w:after="15"/>
        <w:ind w:left="426" w:right="34" w:hanging="426"/>
        <w:jc w:val="both"/>
      </w:pPr>
      <w:r w:rsidRPr="00A032DA">
        <w:t xml:space="preserve">Zamawiający w terminie 14 dni od dnia przedłożenia projektu umowy zobowiązany jest zbadać zgodność otrzymanego dokumentu pod kątem wypełnienia wymagań określonych w </w:t>
      </w:r>
      <w:r w:rsidRPr="00A032DA">
        <w:lastRenderedPageBreak/>
        <w:t xml:space="preserve">SWZ, w § 6 ust. 3 Umowy oraz w art. 463 Pzp, a także zgłosić ewentualne pisemne zastrzeżenia do przedłożonego projektu umowy. </w:t>
      </w:r>
    </w:p>
    <w:p w14:paraId="737A9336" w14:textId="77777777" w:rsidR="00457950" w:rsidRPr="00A032DA" w:rsidRDefault="00457950" w:rsidP="00AA5A19">
      <w:pPr>
        <w:numPr>
          <w:ilvl w:val="0"/>
          <w:numId w:val="30"/>
        </w:numPr>
        <w:spacing w:after="15"/>
        <w:ind w:left="426" w:right="34" w:hanging="426"/>
        <w:jc w:val="both"/>
      </w:pPr>
      <w:r w:rsidRPr="00A032DA">
        <w:t xml:space="preserve">Niezgłoszenie pisemnych zastrzeżeń do przedłożonego projektu umowy o podwykonawstwo, której przedmiotem są roboty budowlane w terminie, o którym mowa w § 6 ust. 5 Umowy, uważa się za akceptację projektu umowy przez Zamawiającego. </w:t>
      </w:r>
    </w:p>
    <w:p w14:paraId="406E75C1" w14:textId="77777777" w:rsidR="00457950" w:rsidRPr="00A032DA" w:rsidRDefault="00457950" w:rsidP="00AA5A19">
      <w:pPr>
        <w:numPr>
          <w:ilvl w:val="0"/>
          <w:numId w:val="30"/>
        </w:numPr>
        <w:spacing w:after="15"/>
        <w:ind w:left="426" w:right="34" w:hanging="426"/>
        <w:jc w:val="both"/>
      </w:pPr>
      <w:r w:rsidRPr="00A032DA">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68A83FC2" w14:textId="2D8A8C69" w:rsidR="00457950" w:rsidRPr="00A032DA" w:rsidRDefault="00457950" w:rsidP="00AA5A19">
      <w:pPr>
        <w:numPr>
          <w:ilvl w:val="0"/>
          <w:numId w:val="30"/>
        </w:numPr>
        <w:spacing w:after="15"/>
        <w:ind w:left="426" w:right="34" w:hanging="426"/>
        <w:jc w:val="both"/>
      </w:pPr>
      <w:r w:rsidRPr="00A032DA">
        <w:t>Zamawiający w terminie 14 dni zgłasza pisemny sprzeciw do umowy, o której mowa w § 6 ust. 7 Umowy, w przypadkach nieuwzględnienia zastrzeżeń Zamawiającego, o których mowa w § 6 ust. 5 Umowy, jak również w sytuacji</w:t>
      </w:r>
      <w:r w:rsidR="00A21F18">
        <w:t>,</w:t>
      </w:r>
      <w:r w:rsidRPr="00A032DA">
        <w:t xml:space="preserve">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19A2DCBB" w14:textId="77777777" w:rsidR="00457950" w:rsidRPr="00A032DA" w:rsidRDefault="00457950" w:rsidP="00AA5A19">
      <w:pPr>
        <w:numPr>
          <w:ilvl w:val="0"/>
          <w:numId w:val="30"/>
        </w:numPr>
        <w:spacing w:after="15"/>
        <w:ind w:left="426" w:right="34" w:hanging="426"/>
        <w:jc w:val="both"/>
      </w:pPr>
      <w:r w:rsidRPr="00A032DA">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 </w:t>
      </w:r>
    </w:p>
    <w:p w14:paraId="17FAB0F3" w14:textId="77777777" w:rsidR="00457950" w:rsidRPr="00A032DA" w:rsidRDefault="00457950" w:rsidP="00AA5A19">
      <w:pPr>
        <w:numPr>
          <w:ilvl w:val="0"/>
          <w:numId w:val="30"/>
        </w:numPr>
        <w:spacing w:after="15"/>
        <w:ind w:left="426" w:right="34" w:hanging="426"/>
        <w:jc w:val="both"/>
      </w:pPr>
      <w:r w:rsidRPr="00A032DA">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07632AE7" w14:textId="77777777" w:rsidR="00457950" w:rsidRPr="00A032DA" w:rsidRDefault="00457950" w:rsidP="00AA5A19">
      <w:pPr>
        <w:numPr>
          <w:ilvl w:val="0"/>
          <w:numId w:val="30"/>
        </w:numPr>
        <w:spacing w:after="15"/>
        <w:ind w:left="426" w:right="34" w:hanging="426"/>
        <w:jc w:val="both"/>
      </w:pPr>
      <w:r w:rsidRPr="00A032DA">
        <w:t xml:space="preserve">Postanowienia określone w § 6 ust. 5-10 Umowy stosuje się odpowiednio do zmian umowy o podwykonawstwo.  </w:t>
      </w:r>
    </w:p>
    <w:p w14:paraId="0271A47B" w14:textId="77777777" w:rsidR="00457950" w:rsidRPr="00A032DA" w:rsidRDefault="00457950" w:rsidP="00AA5A19">
      <w:pPr>
        <w:numPr>
          <w:ilvl w:val="0"/>
          <w:numId w:val="30"/>
        </w:numPr>
        <w:spacing w:after="15"/>
        <w:ind w:left="426" w:right="34" w:hanging="426"/>
        <w:jc w:val="both"/>
      </w:pPr>
      <w:r w:rsidRPr="00A032DA">
        <w:t xml:space="preserve">Wykonawca jest odpowiedzialny w szczególności za działania lub zaniechania podwykonawcy, dalszych podwykonawców, ich przedstawicieli lub pracowników, jak za własne działania lub zaniechania. </w:t>
      </w:r>
    </w:p>
    <w:p w14:paraId="5CBFBDE0" w14:textId="77777777" w:rsidR="00457950" w:rsidRPr="00A032DA" w:rsidRDefault="00457950" w:rsidP="00AA5A19">
      <w:pPr>
        <w:numPr>
          <w:ilvl w:val="0"/>
          <w:numId w:val="30"/>
        </w:numPr>
        <w:spacing w:after="15"/>
        <w:ind w:left="426" w:right="34" w:hanging="426"/>
        <w:jc w:val="both"/>
      </w:pPr>
      <w:r w:rsidRPr="00A032DA">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2E42740" w14:textId="77777777" w:rsidR="00457950" w:rsidRPr="00A032DA" w:rsidRDefault="00457950" w:rsidP="00AA5A19">
      <w:pPr>
        <w:numPr>
          <w:ilvl w:val="0"/>
          <w:numId w:val="30"/>
        </w:numPr>
        <w:spacing w:after="15"/>
        <w:ind w:left="426" w:right="34" w:hanging="426"/>
        <w:jc w:val="both"/>
      </w:pPr>
      <w:r w:rsidRPr="00A032DA">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5C289CE" w14:textId="77777777" w:rsidR="00457950" w:rsidRPr="00A032DA" w:rsidRDefault="00457950" w:rsidP="00AA5A19">
      <w:pPr>
        <w:numPr>
          <w:ilvl w:val="0"/>
          <w:numId w:val="30"/>
        </w:numPr>
        <w:spacing w:after="15"/>
        <w:ind w:left="426" w:right="34" w:hanging="426"/>
        <w:jc w:val="both"/>
      </w:pPr>
      <w:r w:rsidRPr="00A032DA">
        <w:t xml:space="preserve">Bezpośrednia zapłata obejmuje wyłącznie należne wynagrodzenie, bez odsetek należnych podwykonawcy lub dalszemu podwykonawcy. </w:t>
      </w:r>
    </w:p>
    <w:p w14:paraId="532D8F95" w14:textId="77777777" w:rsidR="00457950" w:rsidRPr="00A032DA" w:rsidRDefault="00457950" w:rsidP="00AA5A19">
      <w:pPr>
        <w:numPr>
          <w:ilvl w:val="0"/>
          <w:numId w:val="30"/>
        </w:numPr>
        <w:spacing w:after="15"/>
        <w:ind w:left="426" w:right="34" w:hanging="426"/>
        <w:jc w:val="both"/>
      </w:pPr>
      <w:r w:rsidRPr="00A032DA">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 uwagach nie można powoływać się na potrącenie </w:t>
      </w:r>
      <w:r w:rsidRPr="00A032DA">
        <w:lastRenderedPageBreak/>
        <w:t xml:space="preserve">roszczeń wykonawcy względem podwykonawcy niezwiązanych z realizacją umowy o podwykonawstwo. </w:t>
      </w:r>
    </w:p>
    <w:p w14:paraId="15EA289D" w14:textId="77777777" w:rsidR="00457950" w:rsidRPr="00A032DA" w:rsidRDefault="00457950" w:rsidP="00AA5A19">
      <w:pPr>
        <w:numPr>
          <w:ilvl w:val="0"/>
          <w:numId w:val="30"/>
        </w:numPr>
        <w:spacing w:after="15"/>
        <w:ind w:left="426" w:right="34" w:hanging="426"/>
        <w:jc w:val="both"/>
      </w:pPr>
      <w:r w:rsidRPr="00A032DA">
        <w:t xml:space="preserve">W przypadku zgłoszenia uwag przez Wykonawcę, o których mowa w § 6 ust. </w:t>
      </w:r>
      <w:proofErr w:type="gramStart"/>
      <w:r w:rsidRPr="00A032DA">
        <w:t>16,  w</w:t>
      </w:r>
      <w:proofErr w:type="gramEnd"/>
      <w:r w:rsidRPr="00A032DA">
        <w:t xml:space="preserve"> terminie wskazanym przez Zamawiającego, Zamawiający w zależności od sytuacji:  </w:t>
      </w:r>
    </w:p>
    <w:p w14:paraId="5324CE93" w14:textId="77777777" w:rsidR="00457950" w:rsidRPr="00A032DA" w:rsidRDefault="00457950" w:rsidP="00AA5A19">
      <w:pPr>
        <w:numPr>
          <w:ilvl w:val="1"/>
          <w:numId w:val="86"/>
        </w:numPr>
        <w:spacing w:after="15"/>
        <w:ind w:left="709" w:right="34" w:hanging="283"/>
        <w:jc w:val="both"/>
      </w:pPr>
      <w:r w:rsidRPr="00A032DA">
        <w:t xml:space="preserve">nie dokonuje bezpośredniej zapłaty wynagrodzenia podwykonawcy lub dalszemu podwykonawcy, jeżeli Wykonawca wykaże niezasadność takiej zapłaty, </w:t>
      </w:r>
    </w:p>
    <w:p w14:paraId="4615B871" w14:textId="77777777" w:rsidR="00457950" w:rsidRPr="00A032DA" w:rsidRDefault="00457950" w:rsidP="00AA5A19">
      <w:pPr>
        <w:numPr>
          <w:ilvl w:val="1"/>
          <w:numId w:val="86"/>
        </w:numPr>
        <w:spacing w:after="15"/>
        <w:ind w:left="709" w:right="34" w:hanging="283"/>
        <w:jc w:val="both"/>
      </w:pPr>
      <w:r w:rsidRPr="00A032DA">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4A519520" w14:textId="77777777" w:rsidR="00457950" w:rsidRPr="00A032DA" w:rsidRDefault="00457950" w:rsidP="00AA5A19">
      <w:pPr>
        <w:numPr>
          <w:ilvl w:val="1"/>
          <w:numId w:val="86"/>
        </w:numPr>
        <w:spacing w:after="15"/>
        <w:ind w:left="709" w:right="34" w:hanging="283"/>
        <w:jc w:val="both"/>
      </w:pPr>
      <w:r w:rsidRPr="00A032DA">
        <w:t xml:space="preserve">dokona bezpośredniej zapłaty wynagrodzenia podwykonawcy lub dalszemu podwykonawcy, jeżeli podwykonawca lub dalszy podwykonawca wykaże zasadność takiej zapłaty. </w:t>
      </w:r>
    </w:p>
    <w:p w14:paraId="36D2D0CE" w14:textId="77777777" w:rsidR="00457950" w:rsidRPr="00A032DA" w:rsidRDefault="00457950" w:rsidP="00AA5A19">
      <w:pPr>
        <w:numPr>
          <w:ilvl w:val="0"/>
          <w:numId w:val="30"/>
        </w:numPr>
        <w:spacing w:after="15"/>
        <w:ind w:left="426" w:right="34" w:hanging="426"/>
        <w:jc w:val="both"/>
      </w:pPr>
      <w:r w:rsidRPr="00A032DA">
        <w:t xml:space="preserve">Zamawiający dokonana bezpośredniej płatności na rzecz podwykonawcy lub dalszego podwykonawcy w terminie 30 dni od dnia otrzymania uwag Wykonawcy, o których mowa w § 6 ust. 16 lub od </w:t>
      </w:r>
      <w:proofErr w:type="gramStart"/>
      <w:r w:rsidRPr="00A032DA">
        <w:t>dnia</w:t>
      </w:r>
      <w:proofErr w:type="gramEnd"/>
      <w:r w:rsidRPr="00A032DA">
        <w:t xml:space="preserve"> w którym upłynął 7 - dniowy termin ich zgłoszenia.  </w:t>
      </w:r>
    </w:p>
    <w:p w14:paraId="50A1430E" w14:textId="77777777" w:rsidR="00457950" w:rsidRPr="00A032DA" w:rsidRDefault="00457950" w:rsidP="00AA5A19">
      <w:pPr>
        <w:numPr>
          <w:ilvl w:val="0"/>
          <w:numId w:val="30"/>
        </w:numPr>
        <w:spacing w:after="15"/>
        <w:ind w:left="426" w:right="34" w:hanging="426"/>
        <w:jc w:val="both"/>
      </w:pPr>
      <w:r w:rsidRPr="00A032DA">
        <w:t xml:space="preserve">W przypadku dokonania bezpośredniej zapłaty podwykonawcy lub dalszemu podwykonawcy, Zamawiający potrąca kwotę wypłaconego wynagrodzenia z wynagrodzenia należnego Wykonawcy, na co Wykonawca wyraża zgodę.  </w:t>
      </w:r>
    </w:p>
    <w:p w14:paraId="55965038" w14:textId="6259338D" w:rsidR="00457950" w:rsidRPr="00A032DA" w:rsidRDefault="00457950" w:rsidP="00AA5A19">
      <w:pPr>
        <w:numPr>
          <w:ilvl w:val="0"/>
          <w:numId w:val="30"/>
        </w:numPr>
        <w:spacing w:after="15"/>
        <w:ind w:left="426" w:right="34" w:hanging="426"/>
        <w:jc w:val="both"/>
      </w:pPr>
      <w:r w:rsidRPr="00A032DA">
        <w:t xml:space="preserve">Konieczność wielokrotnego dokonywania bezpośredniej zapłaty podwykonawcy lub dalszemu podwykonawcy lub konieczność dokonania bezpośrednich zapłat na sumę większą niż 5 % wartości wynagrodzenia brutto Wykonawcy, określonego w § </w:t>
      </w:r>
      <w:r w:rsidR="007A0E3F">
        <w:t>3</w:t>
      </w:r>
      <w:r w:rsidRPr="00A032DA">
        <w:t xml:space="preserve"> ust. 1 Umowy stanowi podstawę do odstąpienia od Umowy z przyczyn leżących po stronie Wykonawcy.  </w:t>
      </w:r>
    </w:p>
    <w:p w14:paraId="02904FE9" w14:textId="77777777" w:rsidR="00457950" w:rsidRPr="00A032DA" w:rsidRDefault="00457950" w:rsidP="00AA5A19">
      <w:pPr>
        <w:numPr>
          <w:ilvl w:val="0"/>
          <w:numId w:val="30"/>
        </w:numPr>
        <w:spacing w:after="15"/>
        <w:ind w:left="426" w:right="34" w:hanging="426"/>
        <w:jc w:val="both"/>
      </w:pPr>
      <w:r w:rsidRPr="00A032DA">
        <w:t xml:space="preserve">W przypadku wykonywania zamówień podobnych z udziałem podwykonawców Zamawiający wymaga zawarcia odrębnych umów podwykonawczych na te zakresy robót.  </w:t>
      </w:r>
    </w:p>
    <w:p w14:paraId="75564FC5" w14:textId="77777777" w:rsidR="00457950" w:rsidRPr="00A032DA" w:rsidRDefault="00457950" w:rsidP="00AA5A19">
      <w:pPr>
        <w:numPr>
          <w:ilvl w:val="0"/>
          <w:numId w:val="30"/>
        </w:numPr>
        <w:spacing w:after="15"/>
        <w:ind w:left="426" w:right="34" w:hanging="426"/>
        <w:jc w:val="both"/>
      </w:pPr>
      <w:r w:rsidRPr="00A032DA">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0B3F2644" w14:textId="77777777" w:rsidR="00457950" w:rsidRPr="00A032DA" w:rsidRDefault="00457950" w:rsidP="00AA5A19">
      <w:pPr>
        <w:numPr>
          <w:ilvl w:val="0"/>
          <w:numId w:val="30"/>
        </w:numPr>
        <w:spacing w:after="15"/>
        <w:ind w:left="426" w:right="34" w:hanging="426"/>
        <w:jc w:val="both"/>
      </w:pPr>
      <w:r w:rsidRPr="00A032DA">
        <w:t xml:space="preserve">W przypadku zmiany albo rezygnacji z podwykonawcy – podmiotu, na którego zasoby Wykonawca powoływał się w celu wykazania spełnienia warunku udziału w postępowaniu, o którym mowa w art. 118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 </w:t>
      </w:r>
    </w:p>
    <w:p w14:paraId="61B8E0E4" w14:textId="321749FA" w:rsidR="007D47AA" w:rsidRPr="008E2F9C" w:rsidRDefault="00092853" w:rsidP="008E2F9C">
      <w:pPr>
        <w:pStyle w:val="Teksttreci20"/>
        <w:shd w:val="clear" w:color="auto" w:fill="auto"/>
        <w:tabs>
          <w:tab w:val="left" w:pos="426"/>
        </w:tabs>
        <w:spacing w:after="0" w:line="240" w:lineRule="auto"/>
        <w:ind w:left="426" w:firstLine="0"/>
        <w:jc w:val="both"/>
      </w:pPr>
      <w:r w:rsidRPr="00F81CE3">
        <w:t xml:space="preserve"> </w:t>
      </w:r>
    </w:p>
    <w:p w14:paraId="4300E7BA" w14:textId="60957BBD" w:rsidR="00115908" w:rsidRDefault="00115908" w:rsidP="00457950">
      <w:pPr>
        <w:pStyle w:val="Tytu"/>
        <w:rPr>
          <w:color w:val="000000"/>
          <w:sz w:val="24"/>
        </w:rPr>
      </w:pPr>
      <w:r w:rsidRPr="00F81CE3">
        <w:rPr>
          <w:color w:val="000000"/>
          <w:sz w:val="24"/>
        </w:rPr>
        <w:t>§ 7</w:t>
      </w:r>
    </w:p>
    <w:p w14:paraId="7451123F" w14:textId="759FC119" w:rsidR="006C6D81" w:rsidRDefault="006C6D81" w:rsidP="00457950">
      <w:pPr>
        <w:pStyle w:val="Teksttreci20"/>
        <w:shd w:val="clear" w:color="auto" w:fill="auto"/>
        <w:tabs>
          <w:tab w:val="left" w:pos="410"/>
        </w:tabs>
        <w:spacing w:after="0" w:line="240" w:lineRule="auto"/>
        <w:ind w:firstLine="0"/>
        <w:jc w:val="center"/>
        <w:rPr>
          <w:b/>
        </w:rPr>
      </w:pPr>
      <w:r w:rsidRPr="00A827DC">
        <w:rPr>
          <w:b/>
        </w:rPr>
        <w:t>ZATRUDNIENIE PRACOWNIKÓW</w:t>
      </w:r>
    </w:p>
    <w:p w14:paraId="0A7380F0" w14:textId="61EDA0BF" w:rsidR="007A0E3F" w:rsidRPr="006A0523" w:rsidRDefault="007A0E3F" w:rsidP="007A0E3F">
      <w:pPr>
        <w:numPr>
          <w:ilvl w:val="0"/>
          <w:numId w:val="87"/>
        </w:numPr>
        <w:autoSpaceDE w:val="0"/>
        <w:autoSpaceDN w:val="0"/>
        <w:adjustRightInd w:val="0"/>
        <w:ind w:left="284" w:hanging="284"/>
        <w:jc w:val="both"/>
        <w:rPr>
          <w:color w:val="000000"/>
        </w:rPr>
      </w:pPr>
      <w:r w:rsidRPr="006A0523">
        <w:rPr>
          <w:color w:val="000000"/>
        </w:rPr>
        <w:t xml:space="preserve">Wykonawca oświadcza, że przy realizacji Przedmiotu umowy, stosownie do art. 95 Pzp, zatrudnione zostaną na podstawie umowy o pracę w rozumieniu przepisów ustawy z dnia 26.06.1974 r. Kodeks Pracy (j.t. Dz. U. z 2019 r. poz. 1040.) osoby, które wykonują czynności bezpośrednio związane z wykonywaniem robót, czyli tzw. pracownicy fizyczni </w:t>
      </w:r>
      <w:r w:rsidRPr="009D752E">
        <w:t>wykonujący czynności polegające na bezpośrednim (fizycznym) wykonywaniu robót budowlanych</w:t>
      </w:r>
      <w:r w:rsidR="00027100">
        <w:t>.</w:t>
      </w:r>
    </w:p>
    <w:p w14:paraId="0C262C3D" w14:textId="77777777" w:rsidR="007A0E3F" w:rsidRPr="006A0523" w:rsidRDefault="007A0E3F" w:rsidP="007A0E3F">
      <w:pPr>
        <w:pStyle w:val="Akapitzlist"/>
        <w:numPr>
          <w:ilvl w:val="0"/>
          <w:numId w:val="87"/>
        </w:numPr>
        <w:tabs>
          <w:tab w:val="left" w:pos="-1843"/>
        </w:tabs>
        <w:autoSpaceDE w:val="0"/>
        <w:autoSpaceDN w:val="0"/>
        <w:adjustRightInd w:val="0"/>
        <w:spacing w:after="0" w:line="240" w:lineRule="auto"/>
        <w:contextualSpacing w:val="0"/>
        <w:jc w:val="both"/>
        <w:rPr>
          <w:rFonts w:ascii="Times New Roman" w:hAnsi="Times New Roman"/>
          <w:color w:val="000000"/>
          <w:spacing w:val="-3"/>
          <w:sz w:val="24"/>
          <w:szCs w:val="24"/>
        </w:rPr>
      </w:pPr>
      <w:r w:rsidRPr="006A0523">
        <w:rPr>
          <w:rFonts w:ascii="Times New Roman" w:hAnsi="Times New Roman"/>
          <w:color w:val="000000"/>
          <w:sz w:val="24"/>
          <w:szCs w:val="24"/>
        </w:rPr>
        <w:lastRenderedPageBreak/>
        <w:t xml:space="preserve">W każdej umowie o podwykonawstwo Wykonawca jest zobowiązany zawrzeć postanowienia zobowiązujące podwykonawców do zatrudnienia na podstawie umowy </w:t>
      </w:r>
      <w:r w:rsidRPr="006A0523">
        <w:rPr>
          <w:rFonts w:ascii="Times New Roman" w:hAnsi="Times New Roman"/>
          <w:color w:val="000000"/>
          <w:sz w:val="24"/>
          <w:szCs w:val="24"/>
        </w:rPr>
        <w:br/>
        <w:t xml:space="preserve">o pracę wszystkich osób, które wykonują czynności wskazane w ust. 1. </w:t>
      </w:r>
    </w:p>
    <w:p w14:paraId="2F7BEAB7" w14:textId="77777777" w:rsidR="007A0E3F" w:rsidRPr="006A0523" w:rsidRDefault="007A0E3F" w:rsidP="007A0E3F">
      <w:pPr>
        <w:pStyle w:val="Akapitzlist"/>
        <w:numPr>
          <w:ilvl w:val="0"/>
          <w:numId w:val="87"/>
        </w:numPr>
        <w:tabs>
          <w:tab w:val="left" w:pos="-1843"/>
        </w:tabs>
        <w:autoSpaceDE w:val="0"/>
        <w:autoSpaceDN w:val="0"/>
        <w:adjustRightInd w:val="0"/>
        <w:spacing w:after="0" w:line="240" w:lineRule="auto"/>
        <w:ind w:left="357" w:hanging="357"/>
        <w:contextualSpacing w:val="0"/>
        <w:jc w:val="both"/>
        <w:rPr>
          <w:rFonts w:ascii="Times New Roman" w:hAnsi="Times New Roman"/>
          <w:color w:val="000000"/>
          <w:spacing w:val="-3"/>
          <w:sz w:val="24"/>
          <w:szCs w:val="24"/>
        </w:rPr>
      </w:pPr>
      <w:r w:rsidRPr="009D752E">
        <w:rPr>
          <w:rFonts w:ascii="Times New Roman" w:hAnsi="Times New Roman"/>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FE83E0E" w14:textId="77777777" w:rsidR="007A0E3F" w:rsidRPr="009D752E" w:rsidRDefault="007A0E3F" w:rsidP="007A0E3F">
      <w:pPr>
        <w:ind w:left="1066" w:hanging="215"/>
        <w:jc w:val="both"/>
      </w:pPr>
      <w:r w:rsidRPr="009D752E">
        <w:t xml:space="preserve">- </w:t>
      </w:r>
      <w:r w:rsidRPr="009D752E">
        <w:tab/>
        <w:t>żądania oświadczeń i dokumentów w zakresie potwierdzenia spełniania ww. wymogów i dokonywania ich oceny,</w:t>
      </w:r>
    </w:p>
    <w:p w14:paraId="4BA1752E" w14:textId="77777777" w:rsidR="007A0E3F" w:rsidRPr="009D752E" w:rsidRDefault="007A0E3F" w:rsidP="007A0E3F">
      <w:pPr>
        <w:ind w:left="1066" w:hanging="215"/>
        <w:jc w:val="both"/>
      </w:pPr>
      <w:r w:rsidRPr="009D752E">
        <w:t xml:space="preserve">- </w:t>
      </w:r>
      <w:r w:rsidRPr="009D752E">
        <w:tab/>
        <w:t>żądania wyjaśnień w przypadku wątpliwości w zakresie potwierdzenia spełniania ww. wymogów,</w:t>
      </w:r>
    </w:p>
    <w:p w14:paraId="0C19343D" w14:textId="77777777" w:rsidR="007A0E3F" w:rsidRPr="009D752E" w:rsidRDefault="007A0E3F" w:rsidP="007A0E3F">
      <w:pPr>
        <w:ind w:left="1066" w:hanging="215"/>
        <w:jc w:val="both"/>
      </w:pPr>
      <w:r w:rsidRPr="009D752E">
        <w:t xml:space="preserve">- </w:t>
      </w:r>
      <w:r w:rsidRPr="009D752E">
        <w:tab/>
        <w:t>przeprowadzania kontroli na miejscu wykonywania świadczenia.</w:t>
      </w:r>
    </w:p>
    <w:p w14:paraId="3DF5C96C" w14:textId="77777777" w:rsidR="007A0E3F" w:rsidRPr="009D752E" w:rsidRDefault="007A0E3F" w:rsidP="007A0E3F">
      <w:pPr>
        <w:pStyle w:val="Akapitzlist"/>
        <w:numPr>
          <w:ilvl w:val="0"/>
          <w:numId w:val="87"/>
        </w:numPr>
        <w:spacing w:after="0" w:line="240" w:lineRule="auto"/>
        <w:contextualSpacing w:val="0"/>
        <w:jc w:val="both"/>
        <w:rPr>
          <w:rFonts w:ascii="Times New Roman" w:hAnsi="Times New Roman"/>
          <w:sz w:val="24"/>
          <w:szCs w:val="24"/>
        </w:rPr>
      </w:pPr>
      <w:r w:rsidRPr="009D752E">
        <w:rPr>
          <w:rFonts w:ascii="Times New Roman" w:hAnsi="Times New Roman"/>
          <w:sz w:val="24"/>
          <w:szCs w:val="24"/>
        </w:rPr>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193D1618" w14:textId="77777777" w:rsidR="007A0E3F" w:rsidRPr="009D752E" w:rsidRDefault="007A0E3F" w:rsidP="007A0E3F">
      <w:pPr>
        <w:pStyle w:val="Akapitzlist"/>
        <w:numPr>
          <w:ilvl w:val="0"/>
          <w:numId w:val="87"/>
        </w:numPr>
        <w:spacing w:after="0" w:line="240" w:lineRule="auto"/>
        <w:contextualSpacing w:val="0"/>
        <w:jc w:val="both"/>
        <w:rPr>
          <w:rFonts w:ascii="Times New Roman" w:hAnsi="Times New Roman"/>
          <w:sz w:val="24"/>
          <w:szCs w:val="24"/>
        </w:rPr>
      </w:pPr>
      <w:r w:rsidRPr="009D752E">
        <w:rPr>
          <w:rFonts w:ascii="Times New Roman" w:hAnsi="Times New Roman"/>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78552BC" w14:textId="77777777" w:rsidR="007A0E3F" w:rsidRPr="009D752E" w:rsidRDefault="007A0E3F" w:rsidP="007A0E3F">
      <w:pPr>
        <w:pStyle w:val="Akapitzlist"/>
        <w:spacing w:after="0" w:line="240" w:lineRule="auto"/>
        <w:ind w:left="1003" w:hanging="152"/>
        <w:jc w:val="both"/>
        <w:rPr>
          <w:rFonts w:ascii="Times New Roman" w:hAnsi="Times New Roman"/>
          <w:sz w:val="24"/>
          <w:szCs w:val="24"/>
        </w:rPr>
      </w:pPr>
      <w:r w:rsidRPr="009D752E">
        <w:rPr>
          <w:rFonts w:ascii="Times New Roman" w:hAnsi="Times New Roman"/>
          <w:bCs/>
          <w:sz w:val="24"/>
          <w:szCs w:val="24"/>
        </w:rPr>
        <w:t xml:space="preserve">- </w:t>
      </w:r>
      <w:r w:rsidRPr="009D752E">
        <w:rPr>
          <w:rFonts w:ascii="Times New Roman" w:hAnsi="Times New Roman"/>
          <w:bCs/>
          <w:sz w:val="24"/>
          <w:szCs w:val="24"/>
        </w:rPr>
        <w:tab/>
        <w:t>oświadczenie Wykonawcy lub podwykonawcy</w:t>
      </w:r>
      <w:r w:rsidRPr="009D752E">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0C3E318" w14:textId="77777777" w:rsidR="007A0E3F" w:rsidRPr="009D752E" w:rsidRDefault="007A0E3F" w:rsidP="007A0E3F">
      <w:pPr>
        <w:pStyle w:val="Akapitzlist"/>
        <w:spacing w:after="0" w:line="240" w:lineRule="auto"/>
        <w:ind w:left="1003" w:hanging="152"/>
        <w:jc w:val="both"/>
        <w:rPr>
          <w:rFonts w:ascii="Times New Roman" w:hAnsi="Times New Roman"/>
          <w:sz w:val="24"/>
          <w:szCs w:val="24"/>
        </w:rPr>
      </w:pPr>
      <w:r w:rsidRPr="009D752E">
        <w:rPr>
          <w:rFonts w:ascii="Times New Roman" w:hAnsi="Times New Roman"/>
          <w:sz w:val="24"/>
          <w:szCs w:val="24"/>
        </w:rPr>
        <w:t>-</w:t>
      </w:r>
      <w:r w:rsidRPr="009D752E">
        <w:rPr>
          <w:rFonts w:ascii="Times New Roman" w:hAnsi="Times New Roman"/>
          <w:sz w:val="24"/>
          <w:szCs w:val="24"/>
        </w:rPr>
        <w:tab/>
        <w:t xml:space="preserve">poświadczoną za zgodność z oryginałem odpowiednio przez Wykonawcę lub podwykonawcę </w:t>
      </w:r>
      <w:r w:rsidRPr="009D752E">
        <w:rPr>
          <w:rFonts w:ascii="Times New Roman" w:hAnsi="Times New Roman"/>
          <w:bCs/>
          <w:sz w:val="24"/>
          <w:szCs w:val="24"/>
        </w:rPr>
        <w:t>kopię umowy/umów o pracę</w:t>
      </w:r>
      <w:r w:rsidRPr="009D752E">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w:t>
      </w:r>
      <w:proofErr w:type="gramStart"/>
      <w:r w:rsidRPr="009D752E">
        <w:rPr>
          <w:rFonts w:ascii="Times New Roman" w:hAnsi="Times New Roman"/>
          <w:sz w:val="24"/>
          <w:szCs w:val="24"/>
        </w:rPr>
        <w:t>podlega</w:t>
      </w:r>
      <w:proofErr w:type="gramEnd"/>
      <w:r w:rsidRPr="009D752E">
        <w:rPr>
          <w:rFonts w:ascii="Times New Roman" w:hAnsi="Times New Roman"/>
          <w:sz w:val="24"/>
          <w:szCs w:val="24"/>
        </w:rPr>
        <w:t xml:space="preserve"> anonimizacji. Informacje takie jak: data zawarcia umowy, rodzaj umowy o pracę i wymiar etatu powinny być możliwe do zidentyfikowania;</w:t>
      </w:r>
    </w:p>
    <w:p w14:paraId="65EBDFAA" w14:textId="77777777" w:rsidR="007A0E3F" w:rsidRPr="009D752E" w:rsidRDefault="007A0E3F" w:rsidP="007A0E3F">
      <w:pPr>
        <w:pStyle w:val="Akapitzlist"/>
        <w:spacing w:after="0" w:line="240" w:lineRule="auto"/>
        <w:ind w:left="1003" w:hanging="152"/>
        <w:jc w:val="both"/>
        <w:rPr>
          <w:rFonts w:ascii="Times New Roman" w:hAnsi="Times New Roman"/>
          <w:sz w:val="24"/>
          <w:szCs w:val="24"/>
        </w:rPr>
      </w:pPr>
      <w:r w:rsidRPr="009D752E">
        <w:rPr>
          <w:rFonts w:ascii="Times New Roman" w:hAnsi="Times New Roman"/>
          <w:bCs/>
          <w:sz w:val="24"/>
          <w:szCs w:val="24"/>
        </w:rPr>
        <w:t xml:space="preserve">- </w:t>
      </w:r>
      <w:r w:rsidRPr="009D752E">
        <w:rPr>
          <w:rFonts w:ascii="Times New Roman" w:hAnsi="Times New Roman"/>
          <w:bCs/>
          <w:sz w:val="24"/>
          <w:szCs w:val="24"/>
        </w:rPr>
        <w:tab/>
        <w:t>zaświadczenie właściwego oddziału ZUS</w:t>
      </w:r>
      <w:r w:rsidRPr="009D752E">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24F075B2" w14:textId="77777777" w:rsidR="007A0E3F" w:rsidRPr="009D752E" w:rsidRDefault="007A0E3F" w:rsidP="007A0E3F">
      <w:pPr>
        <w:pStyle w:val="Akapitzlist"/>
        <w:autoSpaceDE w:val="0"/>
        <w:autoSpaceDN w:val="0"/>
        <w:adjustRightInd w:val="0"/>
        <w:spacing w:after="0" w:line="240" w:lineRule="auto"/>
        <w:ind w:left="1003" w:hanging="152"/>
        <w:jc w:val="both"/>
        <w:rPr>
          <w:rFonts w:ascii="Times New Roman" w:hAnsi="Times New Roman"/>
          <w:sz w:val="24"/>
          <w:szCs w:val="24"/>
        </w:rPr>
      </w:pPr>
      <w:r w:rsidRPr="009D752E">
        <w:rPr>
          <w:rFonts w:ascii="Times New Roman" w:hAnsi="Times New Roman"/>
          <w:sz w:val="24"/>
          <w:szCs w:val="24"/>
        </w:rPr>
        <w:t xml:space="preserve">- </w:t>
      </w:r>
      <w:r w:rsidRPr="009D752E">
        <w:rPr>
          <w:rFonts w:ascii="Times New Roman" w:hAnsi="Times New Roman"/>
          <w:sz w:val="24"/>
          <w:szCs w:val="24"/>
        </w:rPr>
        <w:tab/>
        <w:t>poświadczoną za zgodność z oryginałem odpowiednio przez Wykonawcę lub podwykonawcę</w:t>
      </w:r>
      <w:r w:rsidRPr="009D752E">
        <w:rPr>
          <w:rFonts w:ascii="Times New Roman" w:hAnsi="Times New Roman"/>
          <w:b/>
          <w:sz w:val="24"/>
          <w:szCs w:val="24"/>
        </w:rPr>
        <w:t xml:space="preserve"> </w:t>
      </w:r>
      <w:r w:rsidRPr="009D752E">
        <w:rPr>
          <w:rFonts w:ascii="Times New Roman" w:hAnsi="Times New Roman"/>
          <w:bCs/>
          <w:sz w:val="24"/>
          <w:szCs w:val="24"/>
        </w:rPr>
        <w:t>kopię dowodu potwierdzającego zgłoszenie pracownika przez pracodawcę do ubezpieczeń,</w:t>
      </w:r>
      <w:r w:rsidRPr="009D752E">
        <w:rPr>
          <w:rFonts w:ascii="Times New Roman" w:hAnsi="Times New Roman"/>
          <w:sz w:val="24"/>
          <w:szCs w:val="24"/>
        </w:rPr>
        <w:t xml:space="preserve"> zanonimizowaną w sposób zapewniający ochronę danych osobowych pracowników, zgodnie z przepisami o ochronie danych osobowych. Imię i nazwisko pracownika nie </w:t>
      </w:r>
      <w:proofErr w:type="gramStart"/>
      <w:r w:rsidRPr="009D752E">
        <w:rPr>
          <w:rFonts w:ascii="Times New Roman" w:hAnsi="Times New Roman"/>
          <w:sz w:val="24"/>
          <w:szCs w:val="24"/>
        </w:rPr>
        <w:t>podlega</w:t>
      </w:r>
      <w:proofErr w:type="gramEnd"/>
      <w:r w:rsidRPr="009D752E">
        <w:rPr>
          <w:rFonts w:ascii="Times New Roman" w:hAnsi="Times New Roman"/>
          <w:sz w:val="24"/>
          <w:szCs w:val="24"/>
        </w:rPr>
        <w:t xml:space="preserve"> anonimizacji.</w:t>
      </w:r>
    </w:p>
    <w:p w14:paraId="712EC1CD" w14:textId="77777777" w:rsidR="007A0E3F" w:rsidRDefault="007A0E3F" w:rsidP="007A0E3F">
      <w:pPr>
        <w:numPr>
          <w:ilvl w:val="0"/>
          <w:numId w:val="87"/>
        </w:numPr>
        <w:autoSpaceDE w:val="0"/>
        <w:autoSpaceDN w:val="0"/>
        <w:adjustRightInd w:val="0"/>
        <w:ind w:left="426" w:hanging="426"/>
        <w:jc w:val="both"/>
        <w:rPr>
          <w:color w:val="000000"/>
        </w:rPr>
      </w:pPr>
      <w:r w:rsidRPr="006A0523">
        <w:rPr>
          <w:color w:val="00000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w:t>
      </w:r>
      <w:r w:rsidRPr="006A0523">
        <w:rPr>
          <w:color w:val="000000"/>
        </w:rPr>
        <w:lastRenderedPageBreak/>
        <w:t>niespełnienie przez Wykonawcę lub podwykonawcę wymogu zatrudnienia na podstawie umowy o pracę osób wykonujących wskazane w ust. 1 czynności.</w:t>
      </w:r>
    </w:p>
    <w:p w14:paraId="0417FA63" w14:textId="65F9EF66" w:rsidR="00115908" w:rsidRPr="007A0E3F" w:rsidRDefault="007A0E3F" w:rsidP="007A0E3F">
      <w:pPr>
        <w:numPr>
          <w:ilvl w:val="0"/>
          <w:numId w:val="87"/>
        </w:numPr>
        <w:autoSpaceDE w:val="0"/>
        <w:autoSpaceDN w:val="0"/>
        <w:adjustRightInd w:val="0"/>
        <w:ind w:left="426" w:hanging="426"/>
        <w:jc w:val="both"/>
        <w:rPr>
          <w:color w:val="000000"/>
        </w:rPr>
      </w:pPr>
      <w:r w:rsidRPr="007A0E3F">
        <w:rPr>
          <w:bCs/>
          <w:color w:val="000000"/>
        </w:rPr>
        <w:t>Zatrudnienie, osób o których mowa w ust. 1, powinno trwać przez cały okres realizacji Przedmiotu umowy</w:t>
      </w:r>
      <w:r w:rsidRPr="007A0E3F">
        <w:rPr>
          <w:color w:val="000000"/>
        </w:rPr>
        <w:t xml:space="preserve">. </w:t>
      </w:r>
    </w:p>
    <w:p w14:paraId="4DB83B69" w14:textId="073F39A6" w:rsidR="007A0E3F" w:rsidRDefault="007A0E3F" w:rsidP="00457950">
      <w:pPr>
        <w:pStyle w:val="Tytu"/>
        <w:rPr>
          <w:sz w:val="24"/>
        </w:rPr>
      </w:pPr>
    </w:p>
    <w:p w14:paraId="604FB4A2" w14:textId="77777777" w:rsidR="00B956FE" w:rsidRPr="00F81CE3" w:rsidRDefault="00B956FE" w:rsidP="00457950">
      <w:pPr>
        <w:pStyle w:val="Tytu"/>
        <w:rPr>
          <w:color w:val="000000"/>
          <w:sz w:val="24"/>
        </w:rPr>
      </w:pPr>
      <w:r w:rsidRPr="00F81CE3">
        <w:rPr>
          <w:color w:val="000000"/>
          <w:sz w:val="24"/>
        </w:rPr>
        <w:t>§ 8</w:t>
      </w:r>
    </w:p>
    <w:p w14:paraId="6CD198FE" w14:textId="4C06F8A4" w:rsidR="00B956FE" w:rsidRDefault="00B956FE" w:rsidP="00457950">
      <w:pPr>
        <w:pStyle w:val="Tytu"/>
        <w:rPr>
          <w:color w:val="000000"/>
          <w:sz w:val="24"/>
        </w:rPr>
      </w:pPr>
      <w:r w:rsidRPr="00F81CE3">
        <w:rPr>
          <w:color w:val="000000"/>
          <w:sz w:val="24"/>
        </w:rPr>
        <w:t>OBOWIĄZKI STRON</w:t>
      </w:r>
    </w:p>
    <w:p w14:paraId="3FE748ED" w14:textId="77777777" w:rsidR="00A82F81" w:rsidRPr="00F81CE3" w:rsidRDefault="00A82F81" w:rsidP="00457950">
      <w:pPr>
        <w:numPr>
          <w:ilvl w:val="0"/>
          <w:numId w:val="33"/>
        </w:numPr>
        <w:suppressAutoHyphens/>
        <w:ind w:left="426" w:hanging="426"/>
        <w:jc w:val="both"/>
        <w:rPr>
          <w:lang w:eastAsia="ar-SA"/>
        </w:rPr>
      </w:pPr>
      <w:r w:rsidRPr="00F81CE3">
        <w:rPr>
          <w:b/>
          <w:lang w:eastAsia="ar-SA"/>
        </w:rPr>
        <w:t>Do obowiązków Zamawiającego należy</w:t>
      </w:r>
      <w:r w:rsidRPr="00F81CE3">
        <w:rPr>
          <w:lang w:eastAsia="ar-SA"/>
        </w:rPr>
        <w:t>:</w:t>
      </w:r>
    </w:p>
    <w:p w14:paraId="4D9DE1E1" w14:textId="42E63012" w:rsidR="00A82F81" w:rsidRPr="00F81CE3" w:rsidRDefault="00A82F81" w:rsidP="00457950">
      <w:pPr>
        <w:numPr>
          <w:ilvl w:val="0"/>
          <w:numId w:val="10"/>
        </w:numPr>
        <w:tabs>
          <w:tab w:val="clear" w:pos="1068"/>
          <w:tab w:val="left" w:pos="851"/>
        </w:tabs>
        <w:suppressAutoHyphens/>
        <w:ind w:left="851" w:hanging="425"/>
        <w:jc w:val="both"/>
        <w:rPr>
          <w:lang w:eastAsia="ar-SA"/>
        </w:rPr>
      </w:pPr>
      <w:r w:rsidRPr="00F81CE3">
        <w:rPr>
          <w:lang w:eastAsia="ar-SA"/>
        </w:rPr>
        <w:t xml:space="preserve">przekazanie Wykonawcy placu budowy w ciągu </w:t>
      </w:r>
      <w:r w:rsidR="00247AD6" w:rsidRPr="00F81CE3">
        <w:rPr>
          <w:lang w:eastAsia="ar-SA"/>
        </w:rPr>
        <w:t>3</w:t>
      </w:r>
      <w:r w:rsidR="00B47C44" w:rsidRPr="00F81CE3">
        <w:rPr>
          <w:lang w:eastAsia="ar-SA"/>
        </w:rPr>
        <w:t xml:space="preserve"> dni</w:t>
      </w:r>
      <w:r w:rsidRPr="00F81CE3">
        <w:rPr>
          <w:lang w:eastAsia="ar-SA"/>
        </w:rPr>
        <w:t xml:space="preserve"> od daty podpisania </w:t>
      </w:r>
      <w:r w:rsidR="00BD3369">
        <w:rPr>
          <w:lang w:eastAsia="ar-SA"/>
        </w:rPr>
        <w:t>U</w:t>
      </w:r>
      <w:r w:rsidRPr="00F81CE3">
        <w:rPr>
          <w:lang w:eastAsia="ar-SA"/>
        </w:rPr>
        <w:t>mowy;</w:t>
      </w:r>
    </w:p>
    <w:p w14:paraId="3CEF4117" w14:textId="77777777" w:rsidR="00A82F81" w:rsidRPr="00F81CE3" w:rsidRDefault="00A82F81" w:rsidP="00457950">
      <w:pPr>
        <w:numPr>
          <w:ilvl w:val="0"/>
          <w:numId w:val="10"/>
        </w:numPr>
        <w:tabs>
          <w:tab w:val="clear" w:pos="1068"/>
          <w:tab w:val="left" w:pos="851"/>
        </w:tabs>
        <w:suppressAutoHyphens/>
        <w:ind w:left="851" w:hanging="425"/>
        <w:jc w:val="both"/>
        <w:rPr>
          <w:lang w:eastAsia="ar-SA"/>
        </w:rPr>
      </w:pPr>
      <w:r w:rsidRPr="00F81CE3">
        <w:rPr>
          <w:lang w:eastAsia="ar-SA"/>
        </w:rPr>
        <w:t>przekazanie Wykonawcy dziennik</w:t>
      </w:r>
      <w:r w:rsidR="00247AD6" w:rsidRPr="00F81CE3">
        <w:rPr>
          <w:lang w:eastAsia="ar-SA"/>
        </w:rPr>
        <w:t>a</w:t>
      </w:r>
      <w:r w:rsidRPr="00F81CE3">
        <w:rPr>
          <w:lang w:eastAsia="ar-SA"/>
        </w:rPr>
        <w:t xml:space="preserve"> budowy w dniu przekazania placu budowy;</w:t>
      </w:r>
    </w:p>
    <w:p w14:paraId="41A0ECB7" w14:textId="6966EDC1" w:rsidR="00A82F81" w:rsidRPr="00F81CE3" w:rsidRDefault="00A82F81" w:rsidP="00457950">
      <w:pPr>
        <w:numPr>
          <w:ilvl w:val="0"/>
          <w:numId w:val="10"/>
        </w:numPr>
        <w:tabs>
          <w:tab w:val="clear" w:pos="1068"/>
          <w:tab w:val="left" w:pos="851"/>
        </w:tabs>
        <w:suppressAutoHyphens/>
        <w:ind w:left="851" w:hanging="425"/>
        <w:jc w:val="both"/>
        <w:rPr>
          <w:lang w:eastAsia="ar-SA"/>
        </w:rPr>
      </w:pPr>
      <w:r w:rsidRPr="00F81CE3">
        <w:rPr>
          <w:lang w:eastAsia="ar-SA"/>
        </w:rPr>
        <w:t>zapewnienie i prowadzenie nadzoru inwestorskiego w całym okresie realizacji przedmiotu umowy;</w:t>
      </w:r>
    </w:p>
    <w:p w14:paraId="55A60EC2" w14:textId="77777777" w:rsidR="00A82F81" w:rsidRPr="00F81CE3" w:rsidRDefault="00A82F81" w:rsidP="00457950">
      <w:pPr>
        <w:numPr>
          <w:ilvl w:val="0"/>
          <w:numId w:val="10"/>
        </w:numPr>
        <w:tabs>
          <w:tab w:val="clear" w:pos="1068"/>
          <w:tab w:val="left" w:pos="851"/>
        </w:tabs>
        <w:suppressAutoHyphens/>
        <w:ind w:left="851" w:hanging="425"/>
        <w:jc w:val="both"/>
        <w:rPr>
          <w:lang w:eastAsia="ar-SA"/>
        </w:rPr>
      </w:pPr>
      <w:r w:rsidRPr="00F81CE3">
        <w:rPr>
          <w:lang w:eastAsia="ar-SA"/>
        </w:rPr>
        <w:t>zajmowanie stanowiska w odniesieniu do problemów zgłoszonych podczas realizacji umowy w formie odpowiadającej co najmniej formie ich zgłoszenia bez zbędnej zwłoki, przy czym na każde zapytanie lub problem zgłoszony prz</w:t>
      </w:r>
      <w:r w:rsidR="00714999" w:rsidRPr="00F81CE3">
        <w:rPr>
          <w:lang w:eastAsia="ar-SA"/>
        </w:rPr>
        <w:t>ez Wykonawcę w formie pisemnej Z</w:t>
      </w:r>
      <w:r w:rsidRPr="00F81CE3">
        <w:rPr>
          <w:lang w:eastAsia="ar-SA"/>
        </w:rPr>
        <w:t>amawiający udzieli odpowiedzi również w</w:t>
      </w:r>
      <w:r w:rsidR="00F50E86" w:rsidRPr="00F81CE3">
        <w:rPr>
          <w:lang w:eastAsia="ar-SA"/>
        </w:rPr>
        <w:t> </w:t>
      </w:r>
      <w:r w:rsidRPr="00F81CE3">
        <w:rPr>
          <w:lang w:eastAsia="ar-SA"/>
        </w:rPr>
        <w:t>formie pisemnej:</w:t>
      </w:r>
    </w:p>
    <w:p w14:paraId="5E90FFFE" w14:textId="33FCA45C" w:rsidR="00A82F81" w:rsidRPr="00F81CE3" w:rsidRDefault="00A82F81" w:rsidP="00457950">
      <w:pPr>
        <w:tabs>
          <w:tab w:val="left" w:pos="1134"/>
        </w:tabs>
        <w:suppressAutoHyphens/>
        <w:ind w:left="1134" w:hanging="283"/>
        <w:jc w:val="both"/>
        <w:rPr>
          <w:lang w:eastAsia="ar-SA"/>
        </w:rPr>
      </w:pPr>
      <w:r w:rsidRPr="00F81CE3">
        <w:rPr>
          <w:lang w:eastAsia="ar-SA"/>
        </w:rPr>
        <w:t>-</w:t>
      </w:r>
      <w:r w:rsidRPr="00F81CE3">
        <w:rPr>
          <w:lang w:eastAsia="ar-SA"/>
        </w:rPr>
        <w:tab/>
        <w:t>w sprawach wymagających zaangażowania lub stanowiska projektanta – w</w:t>
      </w:r>
      <w:r w:rsidR="00F50E86" w:rsidRPr="00F81CE3">
        <w:rPr>
          <w:lang w:eastAsia="ar-SA"/>
        </w:rPr>
        <w:t> </w:t>
      </w:r>
      <w:r w:rsidRPr="00F81CE3">
        <w:rPr>
          <w:lang w:eastAsia="ar-SA"/>
        </w:rPr>
        <w:t xml:space="preserve">terminie do </w:t>
      </w:r>
      <w:r w:rsidR="00885418" w:rsidRPr="00F81CE3">
        <w:rPr>
          <w:lang w:eastAsia="ar-SA"/>
        </w:rPr>
        <w:t>7</w:t>
      </w:r>
      <w:r w:rsidRPr="00F81CE3">
        <w:rPr>
          <w:lang w:eastAsia="ar-SA"/>
        </w:rPr>
        <w:t xml:space="preserve"> dni </w:t>
      </w:r>
      <w:r w:rsidR="00885418" w:rsidRPr="00F81CE3">
        <w:rPr>
          <w:lang w:eastAsia="ar-SA"/>
        </w:rPr>
        <w:t xml:space="preserve">roboczych </w:t>
      </w:r>
      <w:r w:rsidRPr="00F81CE3">
        <w:rPr>
          <w:lang w:eastAsia="ar-SA"/>
        </w:rPr>
        <w:t>od dnia otrzymania zapytania na piśmie;</w:t>
      </w:r>
    </w:p>
    <w:p w14:paraId="7BB9931A" w14:textId="7E3A3BD4" w:rsidR="00A82F81" w:rsidRPr="00F81CE3" w:rsidRDefault="00885418" w:rsidP="00457950">
      <w:pPr>
        <w:tabs>
          <w:tab w:val="left" w:pos="1134"/>
        </w:tabs>
        <w:suppressAutoHyphens/>
        <w:ind w:left="1134" w:hanging="283"/>
        <w:jc w:val="both"/>
        <w:rPr>
          <w:lang w:eastAsia="ar-SA"/>
        </w:rPr>
      </w:pPr>
      <w:r w:rsidRPr="00F81CE3">
        <w:rPr>
          <w:lang w:eastAsia="ar-SA"/>
        </w:rPr>
        <w:t>-</w:t>
      </w:r>
      <w:r w:rsidRPr="00F81CE3">
        <w:rPr>
          <w:lang w:eastAsia="ar-SA"/>
        </w:rPr>
        <w:tab/>
        <w:t>w sprawach pozostałych – do 3</w:t>
      </w:r>
      <w:r w:rsidR="00A82F81" w:rsidRPr="00F81CE3">
        <w:rPr>
          <w:lang w:eastAsia="ar-SA"/>
        </w:rPr>
        <w:t xml:space="preserve"> dni</w:t>
      </w:r>
      <w:r w:rsidRPr="00F81CE3">
        <w:rPr>
          <w:lang w:eastAsia="ar-SA"/>
        </w:rPr>
        <w:t xml:space="preserve"> roboczych</w:t>
      </w:r>
      <w:r w:rsidR="00A82F81" w:rsidRPr="00F81CE3">
        <w:rPr>
          <w:lang w:eastAsia="ar-SA"/>
        </w:rPr>
        <w:t>;</w:t>
      </w:r>
    </w:p>
    <w:p w14:paraId="194D58DD" w14:textId="77777777" w:rsidR="00A82F81" w:rsidRPr="00F81CE3" w:rsidRDefault="00A82F81" w:rsidP="00457950">
      <w:pPr>
        <w:numPr>
          <w:ilvl w:val="0"/>
          <w:numId w:val="10"/>
        </w:numPr>
        <w:tabs>
          <w:tab w:val="clear" w:pos="1068"/>
          <w:tab w:val="left" w:pos="851"/>
        </w:tabs>
        <w:suppressAutoHyphens/>
        <w:ind w:left="851" w:hanging="425"/>
        <w:jc w:val="both"/>
        <w:rPr>
          <w:lang w:eastAsia="ar-SA"/>
        </w:rPr>
      </w:pPr>
      <w:r w:rsidRPr="00F81CE3">
        <w:rPr>
          <w:lang w:eastAsia="ar-SA"/>
        </w:rPr>
        <w:t xml:space="preserve">powołanie Komisji i rozpoczęcie odbioru końcowego robót – w terminie 14 dni roboczych, licząc od daty otrzymania pisemnego zgłoszenia zakończenia realizacji robót </w:t>
      </w:r>
    </w:p>
    <w:p w14:paraId="4756D90C" w14:textId="77777777" w:rsidR="00A82F81" w:rsidRPr="00F81CE3" w:rsidRDefault="00A82F81" w:rsidP="00457950">
      <w:pPr>
        <w:numPr>
          <w:ilvl w:val="0"/>
          <w:numId w:val="33"/>
        </w:numPr>
        <w:suppressAutoHyphens/>
        <w:ind w:left="426" w:hanging="426"/>
        <w:jc w:val="both"/>
        <w:rPr>
          <w:lang w:eastAsia="ar-SA"/>
        </w:rPr>
      </w:pPr>
      <w:r w:rsidRPr="00F81CE3">
        <w:rPr>
          <w:b/>
          <w:lang w:eastAsia="ar-SA"/>
        </w:rPr>
        <w:t>Do obowiązków Wykonawcy należy</w:t>
      </w:r>
      <w:r w:rsidRPr="00F81CE3">
        <w:rPr>
          <w:lang w:eastAsia="ar-SA"/>
        </w:rPr>
        <w:t>:</w:t>
      </w:r>
    </w:p>
    <w:p w14:paraId="69D17521" w14:textId="77777777" w:rsidR="00A82F81" w:rsidRPr="00F81CE3" w:rsidRDefault="00A82F81" w:rsidP="00457950">
      <w:pPr>
        <w:numPr>
          <w:ilvl w:val="0"/>
          <w:numId w:val="12"/>
        </w:numPr>
        <w:tabs>
          <w:tab w:val="clear" w:pos="1068"/>
          <w:tab w:val="left" w:pos="851"/>
        </w:tabs>
        <w:suppressAutoHyphens/>
        <w:ind w:left="851" w:hanging="425"/>
        <w:jc w:val="both"/>
        <w:rPr>
          <w:lang w:eastAsia="ar-SA"/>
        </w:rPr>
      </w:pPr>
      <w:r w:rsidRPr="00F81CE3">
        <w:rPr>
          <w:lang w:eastAsia="ar-SA"/>
        </w:rPr>
        <w:t>wykonanie i oddanie Zamawiającemu, przedmiotu umowy zgodnie z warunkami umowy, zgodnie z przekazaną dokumentacją projektową, zgodnie z</w:t>
      </w:r>
      <w:r w:rsidR="00F50E86" w:rsidRPr="00F81CE3">
        <w:rPr>
          <w:lang w:eastAsia="ar-SA"/>
        </w:rPr>
        <w:t> </w:t>
      </w:r>
      <w:r w:rsidRPr="00F81CE3">
        <w:rPr>
          <w:lang w:eastAsia="ar-SA"/>
        </w:rPr>
        <w:t>obowiązującymi przepisami, zaleceniami producentów, aktualnymi Polskimi Normami i normami branżowymi, warunkami technicznymi wykonania i odbioru oraz zgodnie ze sztuką budowlaną;</w:t>
      </w:r>
    </w:p>
    <w:p w14:paraId="23874FAD" w14:textId="3BFA31A0" w:rsidR="00A82F81" w:rsidRPr="00F81CE3" w:rsidRDefault="00C667CD" w:rsidP="00457950">
      <w:pPr>
        <w:numPr>
          <w:ilvl w:val="0"/>
          <w:numId w:val="12"/>
        </w:numPr>
        <w:tabs>
          <w:tab w:val="clear" w:pos="1068"/>
          <w:tab w:val="left" w:pos="851"/>
        </w:tabs>
        <w:suppressAutoHyphens/>
        <w:ind w:left="851" w:hanging="425"/>
        <w:jc w:val="both"/>
        <w:rPr>
          <w:lang w:eastAsia="ar-SA"/>
        </w:rPr>
      </w:pPr>
      <w:r w:rsidRPr="00F81CE3">
        <w:rPr>
          <w:lang w:eastAsia="ar-SA"/>
        </w:rPr>
        <w:t>uzyskanie akceptacji</w:t>
      </w:r>
      <w:r w:rsidR="00C67451" w:rsidRPr="00F81CE3">
        <w:rPr>
          <w:lang w:eastAsia="ar-SA"/>
        </w:rPr>
        <w:t xml:space="preserve"> Z</w:t>
      </w:r>
      <w:r w:rsidR="00A82F81" w:rsidRPr="00F81CE3">
        <w:rPr>
          <w:lang w:eastAsia="ar-SA"/>
        </w:rPr>
        <w:t xml:space="preserve">amawiającego </w:t>
      </w:r>
      <w:r w:rsidRPr="00F81CE3">
        <w:rPr>
          <w:lang w:eastAsia="ar-SA"/>
        </w:rPr>
        <w:t>d</w:t>
      </w:r>
      <w:r w:rsidR="00A82F81" w:rsidRPr="00F81CE3">
        <w:rPr>
          <w:lang w:eastAsia="ar-SA"/>
        </w:rPr>
        <w:t>o</w:t>
      </w:r>
      <w:r w:rsidRPr="00F81CE3">
        <w:rPr>
          <w:lang w:eastAsia="ar-SA"/>
        </w:rPr>
        <w:t>tyczącej każdej zmiany</w:t>
      </w:r>
      <w:r w:rsidR="00A82F81" w:rsidRPr="00F81CE3">
        <w:rPr>
          <w:lang w:eastAsia="ar-SA"/>
        </w:rPr>
        <w:t xml:space="preserve"> </w:t>
      </w:r>
      <w:r w:rsidR="00C67451" w:rsidRPr="00F81CE3">
        <w:rPr>
          <w:lang w:eastAsia="ar-SA"/>
        </w:rPr>
        <w:t xml:space="preserve">kierownika </w:t>
      </w:r>
      <w:r w:rsidR="00236931" w:rsidRPr="00F81CE3">
        <w:rPr>
          <w:lang w:eastAsia="ar-SA"/>
        </w:rPr>
        <w:t>robót</w:t>
      </w:r>
      <w:r w:rsidR="00A82F81" w:rsidRPr="00F81CE3">
        <w:rPr>
          <w:lang w:eastAsia="ar-SA"/>
        </w:rPr>
        <w:t xml:space="preserve"> oraz przekazanie Zamawiającemu w dniu podpisania umowy oświadczenia kierownika </w:t>
      </w:r>
      <w:r w:rsidR="00635220" w:rsidRPr="00F81CE3">
        <w:rPr>
          <w:lang w:eastAsia="ar-SA"/>
        </w:rPr>
        <w:br/>
      </w:r>
      <w:r w:rsidR="00A82F81" w:rsidRPr="00F81CE3">
        <w:rPr>
          <w:lang w:eastAsia="ar-SA"/>
        </w:rPr>
        <w:t>o objęciu obowiązków wraz z kopią uprawnień budowlanych i zaświadczeniem właściwej izby samorządu zawodowego;</w:t>
      </w:r>
    </w:p>
    <w:p w14:paraId="73681B2B" w14:textId="77777777" w:rsidR="00A82F81" w:rsidRPr="00F81CE3" w:rsidRDefault="00A82F81" w:rsidP="00457950">
      <w:pPr>
        <w:numPr>
          <w:ilvl w:val="0"/>
          <w:numId w:val="12"/>
        </w:numPr>
        <w:tabs>
          <w:tab w:val="clear" w:pos="1068"/>
          <w:tab w:val="left" w:pos="851"/>
        </w:tabs>
        <w:suppressAutoHyphens/>
        <w:ind w:left="851" w:hanging="425"/>
        <w:jc w:val="both"/>
        <w:rPr>
          <w:lang w:eastAsia="ar-SA"/>
        </w:rPr>
      </w:pPr>
      <w:r w:rsidRPr="00F81CE3">
        <w:rPr>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F81CE3">
        <w:rPr>
          <w:lang w:eastAsia="ar-SA"/>
        </w:rPr>
        <w:t> </w:t>
      </w:r>
      <w:r w:rsidRPr="00F81CE3">
        <w:rPr>
          <w:lang w:eastAsia="ar-SA"/>
        </w:rPr>
        <w:t>formie pisemnej:</w:t>
      </w:r>
    </w:p>
    <w:p w14:paraId="7BE74371" w14:textId="1B162F20" w:rsidR="00A82F81" w:rsidRPr="00F81CE3" w:rsidRDefault="00A82F81" w:rsidP="00457950">
      <w:pPr>
        <w:tabs>
          <w:tab w:val="left" w:pos="1134"/>
        </w:tabs>
        <w:suppressAutoHyphens/>
        <w:ind w:left="1134" w:hanging="283"/>
        <w:jc w:val="both"/>
        <w:rPr>
          <w:lang w:eastAsia="ar-SA"/>
        </w:rPr>
      </w:pPr>
      <w:r w:rsidRPr="00F81CE3">
        <w:rPr>
          <w:lang w:eastAsia="ar-SA"/>
        </w:rPr>
        <w:t>-</w:t>
      </w:r>
      <w:r w:rsidRPr="00F81CE3">
        <w:rPr>
          <w:lang w:eastAsia="ar-SA"/>
        </w:rPr>
        <w:tab/>
        <w:t xml:space="preserve">w sprawach wymagających zaangażowania lub stanowiska organu zarządzającego przedsiębiorstwem Wykonawcy – w terminie do </w:t>
      </w:r>
      <w:r w:rsidR="00885418" w:rsidRPr="00F81CE3">
        <w:rPr>
          <w:lang w:eastAsia="ar-SA"/>
        </w:rPr>
        <w:t>7</w:t>
      </w:r>
      <w:r w:rsidRPr="00F81CE3">
        <w:rPr>
          <w:lang w:eastAsia="ar-SA"/>
        </w:rPr>
        <w:t xml:space="preserve"> dni </w:t>
      </w:r>
      <w:r w:rsidR="00885418" w:rsidRPr="00F81CE3">
        <w:rPr>
          <w:lang w:eastAsia="ar-SA"/>
        </w:rPr>
        <w:t xml:space="preserve">roboczych </w:t>
      </w:r>
      <w:r w:rsidRPr="00F81CE3">
        <w:rPr>
          <w:lang w:eastAsia="ar-SA"/>
        </w:rPr>
        <w:t>od</w:t>
      </w:r>
      <w:r w:rsidR="007409AF" w:rsidRPr="00F81CE3">
        <w:rPr>
          <w:lang w:eastAsia="ar-SA"/>
        </w:rPr>
        <w:t> </w:t>
      </w:r>
      <w:r w:rsidRPr="00F81CE3">
        <w:rPr>
          <w:lang w:eastAsia="ar-SA"/>
        </w:rPr>
        <w:t>dnia otrzymania zapytania na piśmie;</w:t>
      </w:r>
    </w:p>
    <w:p w14:paraId="72134BF2" w14:textId="3D1AA2E3" w:rsidR="00A82F81" w:rsidRPr="00F81CE3" w:rsidRDefault="00885418" w:rsidP="00457950">
      <w:pPr>
        <w:tabs>
          <w:tab w:val="left" w:pos="1134"/>
          <w:tab w:val="left" w:pos="1773"/>
        </w:tabs>
        <w:suppressAutoHyphens/>
        <w:ind w:left="1134" w:hanging="283"/>
        <w:jc w:val="both"/>
        <w:rPr>
          <w:lang w:eastAsia="ar-SA"/>
        </w:rPr>
      </w:pPr>
      <w:r w:rsidRPr="00F81CE3">
        <w:rPr>
          <w:lang w:eastAsia="ar-SA"/>
        </w:rPr>
        <w:t>-</w:t>
      </w:r>
      <w:r w:rsidRPr="00F81CE3">
        <w:rPr>
          <w:lang w:eastAsia="ar-SA"/>
        </w:rPr>
        <w:tab/>
        <w:t>w sprawach pozostałych – do 3</w:t>
      </w:r>
      <w:r w:rsidR="00A82F81" w:rsidRPr="00F81CE3">
        <w:rPr>
          <w:lang w:eastAsia="ar-SA"/>
        </w:rPr>
        <w:t xml:space="preserve"> dni</w:t>
      </w:r>
      <w:r w:rsidRPr="00F81CE3">
        <w:rPr>
          <w:lang w:eastAsia="ar-SA"/>
        </w:rPr>
        <w:t xml:space="preserve"> roboczych</w:t>
      </w:r>
      <w:r w:rsidR="00A82F81" w:rsidRPr="00F81CE3">
        <w:rPr>
          <w:lang w:eastAsia="ar-SA"/>
        </w:rPr>
        <w:t>;</w:t>
      </w:r>
    </w:p>
    <w:p w14:paraId="69557387" w14:textId="77777777" w:rsidR="00A82F81" w:rsidRPr="00F81CE3" w:rsidRDefault="00A82F81" w:rsidP="00457950">
      <w:pPr>
        <w:numPr>
          <w:ilvl w:val="0"/>
          <w:numId w:val="12"/>
        </w:numPr>
        <w:tabs>
          <w:tab w:val="clear" w:pos="1068"/>
          <w:tab w:val="num" w:pos="851"/>
        </w:tabs>
        <w:suppressAutoHyphens/>
        <w:ind w:left="851" w:hanging="425"/>
        <w:jc w:val="both"/>
        <w:rPr>
          <w:lang w:eastAsia="ar-SA"/>
        </w:rPr>
      </w:pPr>
      <w:r w:rsidRPr="00F81CE3">
        <w:rPr>
          <w:lang w:eastAsia="ar-SA"/>
        </w:rPr>
        <w:t>informowanie Zamawiającego w formie pisemnej o istotnych problemach dotyczących realizacji przedmiotu umowy, które nie mogły zostać rozwiązane przez przedstawicieli stron na budowie;</w:t>
      </w:r>
    </w:p>
    <w:p w14:paraId="0E3E028C" w14:textId="084E9DBF" w:rsidR="00A82F81" w:rsidRPr="00F81CE3" w:rsidRDefault="00A82F81" w:rsidP="00457950">
      <w:pPr>
        <w:numPr>
          <w:ilvl w:val="0"/>
          <w:numId w:val="12"/>
        </w:numPr>
        <w:tabs>
          <w:tab w:val="clear" w:pos="1068"/>
          <w:tab w:val="num" w:pos="851"/>
        </w:tabs>
        <w:suppressAutoHyphens/>
        <w:ind w:left="851" w:hanging="425"/>
        <w:jc w:val="both"/>
        <w:rPr>
          <w:lang w:eastAsia="ar-SA"/>
        </w:rPr>
      </w:pPr>
      <w:r w:rsidRPr="00F81CE3">
        <w:rPr>
          <w:lang w:eastAsia="ar-SA"/>
        </w:rPr>
        <w:t xml:space="preserve">zapewnienie pełnej obsługi geodezyjnej przy wykonaniu zadania, tj. prac geodezyjnych w tym wytyczenia projektowanych obiektów i projektowanych przebiegów tras, </w:t>
      </w:r>
      <w:r w:rsidR="00236931" w:rsidRPr="00F81CE3">
        <w:rPr>
          <w:lang w:eastAsia="ar-SA"/>
        </w:rPr>
        <w:t>3</w:t>
      </w:r>
      <w:r w:rsidRPr="00F81CE3">
        <w:rPr>
          <w:lang w:eastAsia="ar-SA"/>
        </w:rPr>
        <w:t xml:space="preserve"> kpl. map i szkiców inwentaryzacji powykonawczej </w:t>
      </w:r>
      <w:r w:rsidR="00C91F38" w:rsidRPr="00F81CE3">
        <w:rPr>
          <w:lang w:eastAsia="ar-SA"/>
        </w:rPr>
        <w:t xml:space="preserve">w formie papierowej </w:t>
      </w:r>
      <w:r w:rsidRPr="00F81CE3">
        <w:rPr>
          <w:lang w:eastAsia="ar-SA"/>
        </w:rPr>
        <w:t xml:space="preserve">zgodnie </w:t>
      </w:r>
      <w:r w:rsidR="00635220" w:rsidRPr="00F81CE3">
        <w:rPr>
          <w:lang w:eastAsia="ar-SA"/>
        </w:rPr>
        <w:br/>
      </w:r>
      <w:r w:rsidRPr="00F81CE3">
        <w:rPr>
          <w:lang w:eastAsia="ar-SA"/>
        </w:rPr>
        <w:t>z wymogami ustawy Prawo Geodezyjne i kartograficzne i przepisów wykonawczych</w:t>
      </w:r>
      <w:r w:rsidR="00236931" w:rsidRPr="00F81CE3">
        <w:rPr>
          <w:lang w:eastAsia="ar-SA"/>
        </w:rPr>
        <w:t xml:space="preserve"> do niej,</w:t>
      </w:r>
    </w:p>
    <w:p w14:paraId="705EE5AF" w14:textId="23AE196E" w:rsidR="00820EA4" w:rsidRPr="00F81CE3" w:rsidRDefault="00A82F81" w:rsidP="00457950">
      <w:pPr>
        <w:numPr>
          <w:ilvl w:val="0"/>
          <w:numId w:val="12"/>
        </w:numPr>
        <w:tabs>
          <w:tab w:val="clear" w:pos="1068"/>
          <w:tab w:val="num" w:pos="851"/>
        </w:tabs>
        <w:suppressAutoHyphens/>
        <w:ind w:left="851" w:hanging="425"/>
        <w:jc w:val="both"/>
        <w:rPr>
          <w:color w:val="FF0000"/>
          <w:lang w:eastAsia="ar-SA"/>
        </w:rPr>
      </w:pPr>
      <w:r w:rsidRPr="00F81CE3">
        <w:rPr>
          <w:lang w:eastAsia="ar-SA"/>
        </w:rPr>
        <w:t>zorganizowanie robót w sposób ograniczający uciążliwości z nimi związane do</w:t>
      </w:r>
      <w:r w:rsidR="00075E2A" w:rsidRPr="00F81CE3">
        <w:rPr>
          <w:lang w:eastAsia="ar-SA"/>
        </w:rPr>
        <w:t> </w:t>
      </w:r>
      <w:r w:rsidR="00D57F0D" w:rsidRPr="00F81CE3">
        <w:rPr>
          <w:lang w:eastAsia="ar-SA"/>
        </w:rPr>
        <w:t>koniecznego minimum</w:t>
      </w:r>
      <w:r w:rsidR="00820EA4" w:rsidRPr="00F81CE3">
        <w:rPr>
          <w:lang w:eastAsia="ar-SA"/>
        </w:rPr>
        <w:t>;</w:t>
      </w:r>
    </w:p>
    <w:p w14:paraId="1DC1BA8E" w14:textId="77777777" w:rsidR="00C91F38" w:rsidRPr="00F81CE3" w:rsidRDefault="00C91F38" w:rsidP="00457950">
      <w:pPr>
        <w:numPr>
          <w:ilvl w:val="0"/>
          <w:numId w:val="12"/>
        </w:numPr>
        <w:tabs>
          <w:tab w:val="clear" w:pos="1068"/>
          <w:tab w:val="num" w:pos="851"/>
        </w:tabs>
        <w:suppressAutoHyphens/>
        <w:ind w:left="851" w:hanging="425"/>
        <w:jc w:val="both"/>
        <w:rPr>
          <w:lang w:eastAsia="ar-SA"/>
        </w:rPr>
      </w:pPr>
      <w:r w:rsidRPr="00F81CE3">
        <w:rPr>
          <w:lang w:eastAsia="ar-SA"/>
        </w:rPr>
        <w:lastRenderedPageBreak/>
        <w:t xml:space="preserve">zabezpieczenie instalacji, </w:t>
      </w:r>
      <w:r w:rsidRPr="00F81CE3">
        <w:rPr>
          <w:color w:val="000000"/>
        </w:rPr>
        <w:t>urządzeń, drzew na terenie budowy i w jej bezpośrednim otoczeniu przed ich zniszczeniem lub uszkodzeniem w trakcie realizacji robót, stanowiących przedmiot niniejszej umowy</w:t>
      </w:r>
      <w:r w:rsidR="007409AF" w:rsidRPr="00F81CE3">
        <w:rPr>
          <w:lang w:eastAsia="ar-SA"/>
        </w:rPr>
        <w:t>;</w:t>
      </w:r>
    </w:p>
    <w:p w14:paraId="2C1EA2B8" w14:textId="77777777" w:rsidR="00A82F81" w:rsidRPr="00F81CE3" w:rsidRDefault="00A82F81" w:rsidP="00457950">
      <w:pPr>
        <w:numPr>
          <w:ilvl w:val="0"/>
          <w:numId w:val="12"/>
        </w:numPr>
        <w:tabs>
          <w:tab w:val="clear" w:pos="1068"/>
          <w:tab w:val="num" w:pos="851"/>
        </w:tabs>
        <w:suppressAutoHyphens/>
        <w:ind w:left="851" w:hanging="425"/>
        <w:jc w:val="both"/>
        <w:rPr>
          <w:lang w:eastAsia="ar-SA"/>
        </w:rPr>
      </w:pPr>
      <w:r w:rsidRPr="00F81CE3">
        <w:rPr>
          <w:lang w:eastAsia="ar-SA"/>
        </w:rPr>
        <w:t>realizacja robót zgodnie ze wszystkimi uzgodnieniami i decyzjami załączonymi do</w:t>
      </w:r>
      <w:r w:rsidR="00075E2A" w:rsidRPr="00F81CE3">
        <w:rPr>
          <w:lang w:eastAsia="ar-SA"/>
        </w:rPr>
        <w:t> </w:t>
      </w:r>
      <w:r w:rsidRPr="00F81CE3">
        <w:rPr>
          <w:lang w:eastAsia="ar-SA"/>
        </w:rPr>
        <w:t>projektów budowlanych;</w:t>
      </w:r>
    </w:p>
    <w:p w14:paraId="2E552B1C" w14:textId="77777777" w:rsidR="00A82F81" w:rsidRPr="00F81CE3" w:rsidRDefault="00A82F81" w:rsidP="00457950">
      <w:pPr>
        <w:numPr>
          <w:ilvl w:val="0"/>
          <w:numId w:val="12"/>
        </w:numPr>
        <w:tabs>
          <w:tab w:val="clear" w:pos="1068"/>
          <w:tab w:val="num" w:pos="851"/>
        </w:tabs>
        <w:suppressAutoHyphens/>
        <w:ind w:left="851" w:hanging="425"/>
        <w:jc w:val="both"/>
        <w:rPr>
          <w:lang w:eastAsia="ar-SA"/>
        </w:rPr>
      </w:pPr>
      <w:r w:rsidRPr="00F81CE3">
        <w:rPr>
          <w:lang w:eastAsia="ar-SA"/>
        </w:rPr>
        <w:t>uczestnictwo w odbiorze wykonanych robót;</w:t>
      </w:r>
    </w:p>
    <w:p w14:paraId="159A0A67" w14:textId="7DC41538" w:rsidR="00A82F81" w:rsidRPr="00F81CE3" w:rsidRDefault="00A82F81" w:rsidP="00457950">
      <w:pPr>
        <w:numPr>
          <w:ilvl w:val="0"/>
          <w:numId w:val="12"/>
        </w:numPr>
        <w:tabs>
          <w:tab w:val="clear" w:pos="1068"/>
          <w:tab w:val="num" w:pos="851"/>
        </w:tabs>
        <w:suppressAutoHyphens/>
        <w:ind w:left="851" w:hanging="425"/>
        <w:jc w:val="both"/>
        <w:rPr>
          <w:lang w:eastAsia="ar-SA"/>
        </w:rPr>
      </w:pPr>
      <w:r w:rsidRPr="00F81CE3">
        <w:rPr>
          <w:lang w:eastAsia="ar-SA"/>
        </w:rPr>
        <w:t>dostarczenie atestów oraz deklaracji zgodności wyrobów budowlanych dopuszczonych do powszechnego stosowania w budownictwie na materiały użyte do wykonania umowy</w:t>
      </w:r>
      <w:r w:rsidR="006764BC" w:rsidRPr="00F81CE3">
        <w:rPr>
          <w:lang w:eastAsia="ar-SA"/>
        </w:rPr>
        <w:t xml:space="preserve"> przed ich wbudowaniem</w:t>
      </w:r>
      <w:r w:rsidRPr="00F81CE3">
        <w:rPr>
          <w:lang w:eastAsia="ar-SA"/>
        </w:rPr>
        <w:t>;</w:t>
      </w:r>
    </w:p>
    <w:p w14:paraId="518DD4C7" w14:textId="4ABEEE6B" w:rsidR="00A82F81" w:rsidRPr="00F81CE3" w:rsidRDefault="00A82F81" w:rsidP="00457950">
      <w:pPr>
        <w:numPr>
          <w:ilvl w:val="0"/>
          <w:numId w:val="12"/>
        </w:numPr>
        <w:tabs>
          <w:tab w:val="clear" w:pos="1068"/>
          <w:tab w:val="num" w:pos="851"/>
        </w:tabs>
        <w:suppressAutoHyphens/>
        <w:ind w:left="851" w:hanging="425"/>
        <w:jc w:val="both"/>
        <w:rPr>
          <w:lang w:eastAsia="ar-SA"/>
        </w:rPr>
      </w:pPr>
      <w:r w:rsidRPr="00F81CE3">
        <w:rPr>
          <w:lang w:eastAsia="ar-SA"/>
        </w:rPr>
        <w:t xml:space="preserve">wywozu z </w:t>
      </w:r>
      <w:r w:rsidR="00236931" w:rsidRPr="00F81CE3">
        <w:rPr>
          <w:lang w:eastAsia="ar-SA"/>
        </w:rPr>
        <w:t>miejsca</w:t>
      </w:r>
      <w:r w:rsidRPr="00F81CE3">
        <w:rPr>
          <w:lang w:eastAsia="ar-SA"/>
        </w:rPr>
        <w:t xml:space="preserve"> budowy wszelkich odpadów powstałych w trakcie trwania prac (z</w:t>
      </w:r>
      <w:r w:rsidR="007409AF" w:rsidRPr="00F81CE3">
        <w:rPr>
          <w:lang w:eastAsia="ar-SA"/>
        </w:rPr>
        <w:t> </w:t>
      </w:r>
      <w:r w:rsidRPr="00F81CE3">
        <w:rPr>
          <w:lang w:eastAsia="ar-SA"/>
        </w:rPr>
        <w:t xml:space="preserve">uwzględnieniem opłat taryfowych za przyjęcie, składowanie, utylizację) zgodnie </w:t>
      </w:r>
      <w:r w:rsidR="00635220" w:rsidRPr="00F81CE3">
        <w:rPr>
          <w:lang w:eastAsia="ar-SA"/>
        </w:rPr>
        <w:br/>
      </w:r>
      <w:r w:rsidRPr="00F81CE3">
        <w:rPr>
          <w:lang w:eastAsia="ar-SA"/>
        </w:rPr>
        <w:t>z ustawą o z dnia 12 grudnia 2012 r. o odpadach (</w:t>
      </w:r>
      <w:r w:rsidR="00205929">
        <w:t>Dz. U. z 2022 r. poz. 699</w:t>
      </w:r>
      <w:r w:rsidR="00DB4B27">
        <w:rPr>
          <w:lang w:eastAsia="ar-SA"/>
        </w:rPr>
        <w:t xml:space="preserve"> ze zm.</w:t>
      </w:r>
      <w:r w:rsidRPr="00F81CE3">
        <w:rPr>
          <w:lang w:eastAsia="ar-SA"/>
        </w:rPr>
        <w:t>);</w:t>
      </w:r>
    </w:p>
    <w:p w14:paraId="3AABE67F" w14:textId="77777777" w:rsidR="00A82F81" w:rsidRPr="00F81CE3" w:rsidRDefault="00A82F81" w:rsidP="00457950">
      <w:pPr>
        <w:numPr>
          <w:ilvl w:val="0"/>
          <w:numId w:val="12"/>
        </w:numPr>
        <w:tabs>
          <w:tab w:val="clear" w:pos="1068"/>
          <w:tab w:val="num" w:pos="851"/>
        </w:tabs>
        <w:suppressAutoHyphens/>
        <w:ind w:left="851" w:hanging="425"/>
        <w:jc w:val="both"/>
        <w:rPr>
          <w:lang w:eastAsia="ar-SA"/>
        </w:rPr>
      </w:pPr>
      <w:r w:rsidRPr="00F81CE3">
        <w:rPr>
          <w:lang w:eastAsia="ar-SA"/>
        </w:rPr>
        <w:t>ewentualny wywóz nadmiaru ziemi w miejsce uzgodnione we własnym zakresie;</w:t>
      </w:r>
    </w:p>
    <w:p w14:paraId="6FB6670F" w14:textId="4FEC5BB4" w:rsidR="00A82F81" w:rsidRPr="00AA5A19" w:rsidRDefault="00A82F81" w:rsidP="00457950">
      <w:pPr>
        <w:numPr>
          <w:ilvl w:val="0"/>
          <w:numId w:val="12"/>
        </w:numPr>
        <w:tabs>
          <w:tab w:val="clear" w:pos="1068"/>
          <w:tab w:val="num" w:pos="851"/>
        </w:tabs>
        <w:suppressAutoHyphens/>
        <w:ind w:left="851" w:hanging="425"/>
        <w:jc w:val="both"/>
        <w:rPr>
          <w:bCs/>
          <w:lang w:eastAsia="ar-SA"/>
        </w:rPr>
      </w:pPr>
      <w:r w:rsidRPr="00AA5A19">
        <w:rPr>
          <w:bCs/>
          <w:lang w:eastAsia="ar-SA"/>
        </w:rPr>
        <w:t xml:space="preserve">przedłożenie Zamawiającemu dokumentów odbiorowych oraz dokumentacji powykonawczej </w:t>
      </w:r>
      <w:r w:rsidR="00C91F38" w:rsidRPr="00AA5A19">
        <w:rPr>
          <w:bCs/>
          <w:lang w:eastAsia="ar-SA"/>
        </w:rPr>
        <w:t xml:space="preserve">w ilości </w:t>
      </w:r>
      <w:r w:rsidR="00236931" w:rsidRPr="00AA5A19">
        <w:rPr>
          <w:bCs/>
          <w:lang w:eastAsia="ar-SA"/>
        </w:rPr>
        <w:t>3</w:t>
      </w:r>
      <w:r w:rsidR="00C91F38" w:rsidRPr="00AA5A19">
        <w:rPr>
          <w:bCs/>
          <w:lang w:eastAsia="ar-SA"/>
        </w:rPr>
        <w:t xml:space="preserve"> kpl.</w:t>
      </w:r>
      <w:r w:rsidR="00DB4B27">
        <w:rPr>
          <w:bCs/>
          <w:lang w:eastAsia="ar-SA"/>
        </w:rPr>
        <w:t>;</w:t>
      </w:r>
      <w:r w:rsidR="00C13B39" w:rsidRPr="00AA5A19">
        <w:rPr>
          <w:bCs/>
          <w:lang w:eastAsia="ar-SA"/>
        </w:rPr>
        <w:t xml:space="preserve"> </w:t>
      </w:r>
    </w:p>
    <w:p w14:paraId="01159CC9" w14:textId="1ACAC17D" w:rsidR="00A82F81" w:rsidRPr="00F81CE3" w:rsidRDefault="00A82F81" w:rsidP="00457950">
      <w:pPr>
        <w:tabs>
          <w:tab w:val="num" w:pos="851"/>
          <w:tab w:val="left" w:pos="993"/>
        </w:tabs>
        <w:suppressAutoHyphens/>
        <w:ind w:left="851" w:hanging="425"/>
        <w:jc w:val="both"/>
        <w:rPr>
          <w:lang w:eastAsia="ar-SA"/>
        </w:rPr>
      </w:pPr>
      <w:r w:rsidRPr="00F81CE3">
        <w:rPr>
          <w:lang w:eastAsia="ar-SA"/>
        </w:rPr>
        <w:t>x)</w:t>
      </w:r>
      <w:r w:rsidRPr="00F81CE3">
        <w:rPr>
          <w:lang w:eastAsia="ar-SA"/>
        </w:rPr>
        <w:tab/>
        <w:t xml:space="preserve"> zabezpieczenie </w:t>
      </w:r>
      <w:r w:rsidR="00236931" w:rsidRPr="00F81CE3">
        <w:rPr>
          <w:lang w:eastAsia="ar-SA"/>
        </w:rPr>
        <w:t>miejsca</w:t>
      </w:r>
      <w:r w:rsidRPr="00F81CE3">
        <w:rPr>
          <w:lang w:eastAsia="ar-SA"/>
        </w:rPr>
        <w:t xml:space="preserve"> budowy pod względem bhp i ochrony p. pożarowej</w:t>
      </w:r>
      <w:r w:rsidR="00EC4408">
        <w:rPr>
          <w:lang w:eastAsia="ar-SA"/>
        </w:rPr>
        <w:t>.</w:t>
      </w:r>
    </w:p>
    <w:p w14:paraId="0E04F25B" w14:textId="77777777" w:rsidR="00EC4408" w:rsidRDefault="00EC4408" w:rsidP="00AA5A19">
      <w:pPr>
        <w:pStyle w:val="Tytu"/>
        <w:jc w:val="left"/>
        <w:rPr>
          <w:sz w:val="24"/>
        </w:rPr>
      </w:pPr>
    </w:p>
    <w:p w14:paraId="13FC3511" w14:textId="4830AA60" w:rsidR="00B956FE" w:rsidRPr="00F81CE3" w:rsidRDefault="00B956FE" w:rsidP="00457950">
      <w:pPr>
        <w:pStyle w:val="Tytu"/>
        <w:rPr>
          <w:sz w:val="24"/>
        </w:rPr>
      </w:pPr>
      <w:r w:rsidRPr="00F81CE3">
        <w:rPr>
          <w:sz w:val="24"/>
        </w:rPr>
        <w:t>§ 9</w:t>
      </w:r>
    </w:p>
    <w:p w14:paraId="4D8C7F14" w14:textId="5087CC63" w:rsidR="00B956FE" w:rsidRDefault="00B956FE" w:rsidP="00457950">
      <w:pPr>
        <w:pStyle w:val="Tytu"/>
        <w:rPr>
          <w:color w:val="000000"/>
          <w:sz w:val="24"/>
        </w:rPr>
      </w:pPr>
      <w:r w:rsidRPr="00F81CE3">
        <w:rPr>
          <w:color w:val="000000"/>
          <w:sz w:val="24"/>
        </w:rPr>
        <w:t xml:space="preserve">ZABEZPIECZENIE </w:t>
      </w:r>
      <w:r w:rsidR="008C4297" w:rsidRPr="00F81CE3">
        <w:rPr>
          <w:color w:val="000000"/>
          <w:sz w:val="24"/>
        </w:rPr>
        <w:t xml:space="preserve">NALEŻYTEGO </w:t>
      </w:r>
      <w:r w:rsidRPr="00F81CE3">
        <w:rPr>
          <w:color w:val="000000"/>
          <w:sz w:val="24"/>
        </w:rPr>
        <w:t>WYKONANIA UMOWY</w:t>
      </w:r>
    </w:p>
    <w:p w14:paraId="5E64A6A2" w14:textId="08EC83D8" w:rsidR="00EC4408" w:rsidRPr="00254317" w:rsidRDefault="00EC4408" w:rsidP="00EC4408">
      <w:pPr>
        <w:pStyle w:val="Akapitzlist"/>
        <w:numPr>
          <w:ilvl w:val="1"/>
          <w:numId w:val="15"/>
        </w:numPr>
        <w:autoSpaceDE w:val="0"/>
        <w:autoSpaceDN w:val="0"/>
        <w:adjustRightInd w:val="0"/>
        <w:spacing w:after="0" w:line="240" w:lineRule="auto"/>
        <w:ind w:left="426" w:hanging="426"/>
        <w:contextualSpacing w:val="0"/>
        <w:jc w:val="both"/>
        <w:rPr>
          <w:rFonts w:ascii="Times New Roman" w:hAnsi="Times New Roman"/>
          <w:color w:val="000000"/>
          <w:sz w:val="24"/>
          <w:szCs w:val="24"/>
        </w:rPr>
      </w:pPr>
      <w:r w:rsidRPr="00254317">
        <w:rPr>
          <w:rFonts w:ascii="Times New Roman" w:hAnsi="Times New Roman"/>
          <w:color w:val="000000"/>
          <w:sz w:val="24"/>
          <w:szCs w:val="24"/>
        </w:rPr>
        <w:t>W celu zapewnienia należytego wykonania Umowy</w:t>
      </w:r>
      <w:r>
        <w:rPr>
          <w:rFonts w:ascii="Times New Roman" w:hAnsi="Times New Roman"/>
          <w:color w:val="000000"/>
          <w:sz w:val="24"/>
          <w:szCs w:val="24"/>
        </w:rPr>
        <w:t xml:space="preserve"> </w:t>
      </w:r>
      <w:r w:rsidRPr="00254317">
        <w:rPr>
          <w:rFonts w:ascii="Times New Roman" w:hAnsi="Times New Roman"/>
          <w:color w:val="000000"/>
          <w:sz w:val="24"/>
          <w:szCs w:val="24"/>
        </w:rPr>
        <w:t xml:space="preserve">ustanawia się zabezpieczenie, które Wykonawca wniósł przed zawarciem Umowy </w:t>
      </w:r>
      <w:r>
        <w:rPr>
          <w:rFonts w:ascii="Times New Roman" w:hAnsi="Times New Roman"/>
          <w:color w:val="000000"/>
          <w:sz w:val="24"/>
          <w:szCs w:val="24"/>
        </w:rPr>
        <w:t>w formie ___,</w:t>
      </w:r>
      <w:r w:rsidRPr="00254317">
        <w:rPr>
          <w:rFonts w:ascii="Times New Roman" w:hAnsi="Times New Roman"/>
          <w:color w:val="000000"/>
          <w:sz w:val="24"/>
          <w:szCs w:val="24"/>
        </w:rPr>
        <w:t xml:space="preserve"> w wysokości 5% wartości brutto oferty Wykonawcy określonej w § </w:t>
      </w:r>
      <w:r>
        <w:rPr>
          <w:rFonts w:ascii="Times New Roman" w:hAnsi="Times New Roman"/>
          <w:color w:val="000000"/>
          <w:sz w:val="24"/>
          <w:szCs w:val="24"/>
        </w:rPr>
        <w:t>3</w:t>
      </w:r>
      <w:r w:rsidRPr="00254317">
        <w:rPr>
          <w:rFonts w:ascii="Times New Roman" w:hAnsi="Times New Roman"/>
          <w:color w:val="000000"/>
          <w:sz w:val="24"/>
          <w:szCs w:val="24"/>
        </w:rPr>
        <w:t xml:space="preserve"> us</w:t>
      </w:r>
      <w:r>
        <w:rPr>
          <w:rFonts w:ascii="Times New Roman" w:hAnsi="Times New Roman"/>
          <w:color w:val="000000"/>
          <w:sz w:val="24"/>
          <w:szCs w:val="24"/>
        </w:rPr>
        <w:t>t. 1 Umowy, tj.  na kwotę __ </w:t>
      </w:r>
      <w:r w:rsidRPr="00254317">
        <w:rPr>
          <w:rFonts w:ascii="Times New Roman" w:hAnsi="Times New Roman"/>
          <w:color w:val="000000"/>
          <w:sz w:val="24"/>
          <w:szCs w:val="24"/>
        </w:rPr>
        <w:t>zł</w:t>
      </w:r>
      <w:r>
        <w:rPr>
          <w:rFonts w:ascii="Times New Roman" w:hAnsi="Times New Roman"/>
          <w:color w:val="000000"/>
          <w:sz w:val="24"/>
          <w:szCs w:val="24"/>
        </w:rPr>
        <w:t xml:space="preserve"> (</w:t>
      </w:r>
      <w:r w:rsidRPr="00254317">
        <w:rPr>
          <w:rFonts w:ascii="Times New Roman" w:hAnsi="Times New Roman"/>
          <w:color w:val="000000"/>
          <w:sz w:val="24"/>
          <w:szCs w:val="24"/>
        </w:rPr>
        <w:t xml:space="preserve">słownie: </w:t>
      </w:r>
      <w:r>
        <w:rPr>
          <w:rFonts w:ascii="Times New Roman" w:hAnsi="Times New Roman"/>
          <w:color w:val="000000"/>
          <w:sz w:val="24"/>
          <w:szCs w:val="24"/>
        </w:rPr>
        <w:t>__)</w:t>
      </w:r>
      <w:r w:rsidRPr="00254317">
        <w:rPr>
          <w:rFonts w:ascii="Times New Roman" w:hAnsi="Times New Roman"/>
          <w:color w:val="000000"/>
          <w:sz w:val="24"/>
          <w:szCs w:val="24"/>
        </w:rPr>
        <w:t>.</w:t>
      </w:r>
      <w:r>
        <w:rPr>
          <w:rFonts w:ascii="Times New Roman" w:hAnsi="Times New Roman"/>
          <w:color w:val="000000"/>
          <w:sz w:val="24"/>
          <w:szCs w:val="24"/>
        </w:rPr>
        <w:t xml:space="preserve"> </w:t>
      </w:r>
    </w:p>
    <w:p w14:paraId="56596E64" w14:textId="77777777" w:rsidR="00EC4408" w:rsidRPr="006A0523" w:rsidRDefault="00EC4408" w:rsidP="00EC4408">
      <w:pPr>
        <w:pStyle w:val="Akapitzlist"/>
        <w:numPr>
          <w:ilvl w:val="1"/>
          <w:numId w:val="15"/>
        </w:numPr>
        <w:autoSpaceDE w:val="0"/>
        <w:autoSpaceDN w:val="0"/>
        <w:adjustRightInd w:val="0"/>
        <w:spacing w:after="0" w:line="240" w:lineRule="auto"/>
        <w:ind w:left="426" w:hanging="426"/>
        <w:contextualSpacing w:val="0"/>
        <w:jc w:val="both"/>
        <w:rPr>
          <w:rFonts w:ascii="Times New Roman" w:hAnsi="Times New Roman"/>
          <w:color w:val="000000"/>
          <w:sz w:val="24"/>
          <w:szCs w:val="24"/>
        </w:rPr>
      </w:pPr>
      <w:r w:rsidRPr="006A0523">
        <w:rPr>
          <w:rFonts w:ascii="Times New Roman" w:hAnsi="Times New Roman"/>
          <w:color w:val="000000"/>
          <w:sz w:val="24"/>
          <w:szCs w:val="24"/>
        </w:rPr>
        <w:t>Należyte wykonywanie Umowy obejmuje również w szczególności obowiązek uiszczenia przez Wykonawcę wszystkich należności należnych podwykonawcom i dalszym podwykonawcom biorącym udział w realizacji Przedmiotu umowy.</w:t>
      </w:r>
    </w:p>
    <w:p w14:paraId="3FECCE7E" w14:textId="77777777" w:rsidR="00EC4408" w:rsidRPr="006A0523" w:rsidRDefault="00EC4408" w:rsidP="00EC4408">
      <w:pPr>
        <w:pStyle w:val="Akapitzlist"/>
        <w:numPr>
          <w:ilvl w:val="1"/>
          <w:numId w:val="15"/>
        </w:numPr>
        <w:autoSpaceDE w:val="0"/>
        <w:autoSpaceDN w:val="0"/>
        <w:adjustRightInd w:val="0"/>
        <w:spacing w:after="0" w:line="240" w:lineRule="auto"/>
        <w:ind w:left="426" w:hanging="426"/>
        <w:contextualSpacing w:val="0"/>
        <w:jc w:val="both"/>
        <w:rPr>
          <w:rFonts w:ascii="Times New Roman" w:hAnsi="Times New Roman"/>
          <w:color w:val="000000"/>
          <w:sz w:val="24"/>
          <w:szCs w:val="24"/>
        </w:rPr>
      </w:pPr>
      <w:r w:rsidRPr="006A0523">
        <w:rPr>
          <w:rFonts w:ascii="Times New Roman" w:hAnsi="Times New Roman"/>
          <w:color w:val="000000"/>
          <w:sz w:val="24"/>
          <w:szCs w:val="24"/>
        </w:rPr>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7ABA7B48" w14:textId="77777777" w:rsidR="00EC4408" w:rsidRPr="006A0523" w:rsidRDefault="00EC4408" w:rsidP="00EC4408">
      <w:pPr>
        <w:pStyle w:val="Akapitzlist"/>
        <w:numPr>
          <w:ilvl w:val="1"/>
          <w:numId w:val="15"/>
        </w:numPr>
        <w:autoSpaceDE w:val="0"/>
        <w:autoSpaceDN w:val="0"/>
        <w:adjustRightInd w:val="0"/>
        <w:spacing w:after="0" w:line="240" w:lineRule="auto"/>
        <w:ind w:left="426" w:hanging="426"/>
        <w:contextualSpacing w:val="0"/>
        <w:jc w:val="both"/>
        <w:rPr>
          <w:rFonts w:ascii="Times New Roman" w:hAnsi="Times New Roman"/>
          <w:color w:val="000000"/>
          <w:sz w:val="24"/>
          <w:szCs w:val="24"/>
        </w:rPr>
      </w:pPr>
      <w:r w:rsidRPr="006A0523">
        <w:rPr>
          <w:rFonts w:ascii="Times New Roman" w:hAnsi="Times New Roman"/>
          <w:color w:val="000000"/>
          <w:sz w:val="24"/>
          <w:szCs w:val="24"/>
        </w:rPr>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5F186C3F" w14:textId="77777777" w:rsidR="00EC4408" w:rsidRPr="006A0523" w:rsidRDefault="00EC4408" w:rsidP="00EC4408">
      <w:pPr>
        <w:pStyle w:val="Akapitzlist"/>
        <w:numPr>
          <w:ilvl w:val="1"/>
          <w:numId w:val="15"/>
        </w:numPr>
        <w:autoSpaceDE w:val="0"/>
        <w:autoSpaceDN w:val="0"/>
        <w:adjustRightInd w:val="0"/>
        <w:spacing w:after="0" w:line="240" w:lineRule="auto"/>
        <w:ind w:left="426" w:hanging="426"/>
        <w:contextualSpacing w:val="0"/>
        <w:jc w:val="both"/>
        <w:rPr>
          <w:rFonts w:ascii="Times New Roman" w:hAnsi="Times New Roman"/>
          <w:color w:val="000000"/>
          <w:sz w:val="24"/>
          <w:szCs w:val="24"/>
        </w:rPr>
      </w:pPr>
      <w:r w:rsidRPr="006A0523">
        <w:rPr>
          <w:rFonts w:ascii="Times New Roman" w:hAnsi="Times New Roman"/>
          <w:color w:val="000000"/>
          <w:sz w:val="24"/>
          <w:szCs w:val="24"/>
        </w:rPr>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46FD86BA" w14:textId="77777777" w:rsidR="00EC4408" w:rsidRPr="006A0523" w:rsidRDefault="00EC4408" w:rsidP="00EC4408">
      <w:pPr>
        <w:pStyle w:val="Akapitzlist"/>
        <w:numPr>
          <w:ilvl w:val="1"/>
          <w:numId w:val="15"/>
        </w:numPr>
        <w:autoSpaceDE w:val="0"/>
        <w:autoSpaceDN w:val="0"/>
        <w:adjustRightInd w:val="0"/>
        <w:spacing w:after="0" w:line="240" w:lineRule="auto"/>
        <w:ind w:left="426" w:hanging="426"/>
        <w:contextualSpacing w:val="0"/>
        <w:jc w:val="both"/>
        <w:rPr>
          <w:rFonts w:ascii="Times New Roman" w:hAnsi="Times New Roman"/>
          <w:color w:val="000000"/>
          <w:sz w:val="24"/>
          <w:szCs w:val="24"/>
        </w:rPr>
      </w:pPr>
      <w:r w:rsidRPr="006A0523">
        <w:rPr>
          <w:rFonts w:ascii="Times New Roman" w:hAnsi="Times New Roman"/>
          <w:color w:val="000000"/>
          <w:sz w:val="24"/>
          <w:szCs w:val="24"/>
        </w:rPr>
        <w:t xml:space="preserve">Zamawiający zwolni lub zwróci Wykonawcy zabezpieczenie należytego wykonania Umowy w wysokości 70% jego wartości w terminie 30 dni od daty skutecznego dokonania bezusterkowego odbioru końcowego. </w:t>
      </w:r>
    </w:p>
    <w:p w14:paraId="07265F3F" w14:textId="77777777" w:rsidR="00EC4408" w:rsidRPr="006A0523" w:rsidRDefault="00EC4408" w:rsidP="00EC4408">
      <w:pPr>
        <w:pStyle w:val="Akapitzlist"/>
        <w:numPr>
          <w:ilvl w:val="1"/>
          <w:numId w:val="15"/>
        </w:numPr>
        <w:autoSpaceDE w:val="0"/>
        <w:autoSpaceDN w:val="0"/>
        <w:adjustRightInd w:val="0"/>
        <w:spacing w:after="0" w:line="240" w:lineRule="auto"/>
        <w:ind w:left="426" w:hanging="426"/>
        <w:contextualSpacing w:val="0"/>
        <w:jc w:val="both"/>
        <w:rPr>
          <w:rFonts w:ascii="Times New Roman" w:hAnsi="Times New Roman"/>
          <w:color w:val="000000"/>
          <w:sz w:val="24"/>
          <w:szCs w:val="24"/>
        </w:rPr>
      </w:pPr>
      <w:r w:rsidRPr="006A0523">
        <w:rPr>
          <w:rFonts w:ascii="Times New Roman" w:hAnsi="Times New Roman"/>
          <w:color w:val="000000"/>
          <w:sz w:val="24"/>
          <w:szCs w:val="24"/>
        </w:rPr>
        <w:t xml:space="preserve">Zabezpieczenie należytego wykonania Umowy w wysokości 30% jego wartości będzie zwolnione lub zwrócone Wykonawcy w ciągu 15 dni od upływu okresu rękojmi za wady lub gwarancji. </w:t>
      </w:r>
    </w:p>
    <w:p w14:paraId="6620A6E9" w14:textId="77777777" w:rsidR="00EC4408" w:rsidRPr="006A0523" w:rsidRDefault="00EC4408" w:rsidP="00EC4408">
      <w:pPr>
        <w:pStyle w:val="Akapitzlist"/>
        <w:numPr>
          <w:ilvl w:val="1"/>
          <w:numId w:val="15"/>
        </w:numPr>
        <w:autoSpaceDE w:val="0"/>
        <w:autoSpaceDN w:val="0"/>
        <w:adjustRightInd w:val="0"/>
        <w:spacing w:after="0" w:line="240" w:lineRule="auto"/>
        <w:ind w:left="426" w:hanging="426"/>
        <w:contextualSpacing w:val="0"/>
        <w:jc w:val="both"/>
        <w:rPr>
          <w:rFonts w:ascii="Times New Roman" w:hAnsi="Times New Roman"/>
          <w:color w:val="000000"/>
          <w:sz w:val="24"/>
          <w:szCs w:val="24"/>
        </w:rPr>
      </w:pPr>
      <w:r w:rsidRPr="006A0523">
        <w:rPr>
          <w:rFonts w:ascii="Times New Roman" w:hAnsi="Times New Roman"/>
          <w:color w:val="000000"/>
          <w:sz w:val="24"/>
          <w:szCs w:val="24"/>
        </w:rPr>
        <w:t>W zakresie nieuregulowanym niniejszym paragrafem stosuje się postanowienia rozdziału XIII SWZ oraz przepisy Pzp.</w:t>
      </w:r>
    </w:p>
    <w:p w14:paraId="3B298517" w14:textId="5CC57B59" w:rsidR="00B956FE" w:rsidRPr="008E2F9C" w:rsidRDefault="00B956FE" w:rsidP="008E2F9C">
      <w:pPr>
        <w:autoSpaceDE w:val="0"/>
        <w:autoSpaceDN w:val="0"/>
        <w:adjustRightInd w:val="0"/>
        <w:ind w:left="426"/>
        <w:jc w:val="both"/>
        <w:rPr>
          <w:rFonts w:eastAsia="Calibri"/>
          <w:lang w:eastAsia="en-US"/>
        </w:rPr>
      </w:pPr>
    </w:p>
    <w:p w14:paraId="057A39BE" w14:textId="77777777" w:rsidR="008E2F9C" w:rsidRDefault="008E2F9C" w:rsidP="00457950">
      <w:pPr>
        <w:pStyle w:val="Tytu"/>
        <w:rPr>
          <w:color w:val="000000"/>
          <w:sz w:val="24"/>
        </w:rPr>
      </w:pPr>
    </w:p>
    <w:p w14:paraId="42E384B1" w14:textId="48D744E1" w:rsidR="00B956FE" w:rsidRPr="00F81CE3" w:rsidRDefault="00DE60C4" w:rsidP="00457950">
      <w:pPr>
        <w:pStyle w:val="Tytu"/>
        <w:rPr>
          <w:color w:val="000000"/>
          <w:sz w:val="24"/>
        </w:rPr>
      </w:pPr>
      <w:r w:rsidRPr="00F81CE3">
        <w:rPr>
          <w:color w:val="000000"/>
          <w:sz w:val="24"/>
        </w:rPr>
        <w:lastRenderedPageBreak/>
        <w:t>§ 10</w:t>
      </w:r>
    </w:p>
    <w:p w14:paraId="2D666320" w14:textId="18751098" w:rsidR="00B956FE" w:rsidRDefault="00B956FE" w:rsidP="00457950">
      <w:pPr>
        <w:pStyle w:val="Tytu"/>
        <w:rPr>
          <w:color w:val="000000"/>
          <w:sz w:val="24"/>
        </w:rPr>
      </w:pPr>
      <w:r w:rsidRPr="00F81CE3">
        <w:rPr>
          <w:color w:val="000000"/>
          <w:sz w:val="24"/>
        </w:rPr>
        <w:t>KARY I ODSZKODOWANIA</w:t>
      </w:r>
    </w:p>
    <w:p w14:paraId="221E6B90" w14:textId="77777777" w:rsidR="008E2F9C" w:rsidRPr="009D752E" w:rsidRDefault="008E2F9C" w:rsidP="0062750F">
      <w:pPr>
        <w:pStyle w:val="Akapitzlist"/>
        <w:numPr>
          <w:ilvl w:val="0"/>
          <w:numId w:val="90"/>
        </w:numPr>
        <w:tabs>
          <w:tab w:val="clear" w:pos="360"/>
          <w:tab w:val="num" w:pos="426"/>
        </w:tabs>
        <w:spacing w:after="0" w:line="240" w:lineRule="auto"/>
        <w:ind w:left="426" w:hanging="426"/>
        <w:contextualSpacing w:val="0"/>
        <w:jc w:val="both"/>
        <w:rPr>
          <w:rFonts w:ascii="Times New Roman" w:hAnsi="Times New Roman"/>
          <w:sz w:val="24"/>
          <w:szCs w:val="24"/>
        </w:rPr>
      </w:pPr>
      <w:r w:rsidRPr="009D752E">
        <w:rPr>
          <w:rFonts w:ascii="Times New Roman" w:hAnsi="Times New Roman"/>
          <w:sz w:val="24"/>
          <w:szCs w:val="24"/>
        </w:rPr>
        <w:t>Zamawiający może żądać od Wykonawca zapłaty kar umownych:</w:t>
      </w:r>
    </w:p>
    <w:p w14:paraId="04114224" w14:textId="0B478FAD" w:rsidR="008E2F9C" w:rsidRPr="009D752E" w:rsidRDefault="008E2F9C" w:rsidP="0062750F">
      <w:pPr>
        <w:numPr>
          <w:ilvl w:val="0"/>
          <w:numId w:val="91"/>
        </w:numPr>
        <w:jc w:val="both"/>
      </w:pPr>
      <w:r w:rsidRPr="009D752E">
        <w:t xml:space="preserve">za każdy dzień zwłoki w terminie realizacji Przedmiotu umowy - w wysokości </w:t>
      </w:r>
      <w:r>
        <w:t>0,1</w:t>
      </w:r>
      <w:r w:rsidRPr="009D752E">
        <w:t xml:space="preserve">% kwoty </w:t>
      </w:r>
      <w:r>
        <w:t>brutto</w:t>
      </w:r>
      <w:r w:rsidRPr="009D752E">
        <w:t xml:space="preserve"> określonej w § </w:t>
      </w:r>
      <w:r>
        <w:t>3</w:t>
      </w:r>
      <w:r w:rsidRPr="009D752E">
        <w:t xml:space="preserve"> ust. 1 Umowy</w:t>
      </w:r>
      <w:r>
        <w:t>,</w:t>
      </w:r>
    </w:p>
    <w:p w14:paraId="252315DA" w14:textId="5665746C" w:rsidR="008E2F9C" w:rsidRPr="009D752E" w:rsidRDefault="008E2F9C" w:rsidP="0062750F">
      <w:pPr>
        <w:numPr>
          <w:ilvl w:val="0"/>
          <w:numId w:val="91"/>
        </w:numPr>
        <w:jc w:val="both"/>
      </w:pPr>
      <w:r w:rsidRPr="009D752E">
        <w:t xml:space="preserve">za każdy dzień zwłoki, liczonego od upływu terminu wyznaczonego na usunięcie wad </w:t>
      </w:r>
      <w:r>
        <w:br/>
      </w:r>
      <w:r w:rsidRPr="009D752E">
        <w:t xml:space="preserve">i usterek stwierdzonych przy odbiorze końcowym lub ujawnionych w okresie rękojmi za wady lub gwarancji – w wysokości </w:t>
      </w:r>
      <w:r>
        <w:t>0,1</w:t>
      </w:r>
      <w:r w:rsidRPr="009D752E">
        <w:t xml:space="preserve">% kwoty </w:t>
      </w:r>
      <w:r>
        <w:t>brutto</w:t>
      </w:r>
      <w:r w:rsidRPr="009D752E">
        <w:t xml:space="preserve"> określonej w § </w:t>
      </w:r>
      <w:r>
        <w:t>3</w:t>
      </w:r>
      <w:r w:rsidRPr="009D752E">
        <w:t xml:space="preserve"> ust. 1 Umowy,</w:t>
      </w:r>
      <w:r>
        <w:t xml:space="preserve"> </w:t>
      </w:r>
    </w:p>
    <w:p w14:paraId="4E0A1D91" w14:textId="442787E8" w:rsidR="008E2F9C" w:rsidRPr="009D752E" w:rsidRDefault="008E2F9C" w:rsidP="0062750F">
      <w:pPr>
        <w:numPr>
          <w:ilvl w:val="0"/>
          <w:numId w:val="91"/>
        </w:numPr>
        <w:jc w:val="both"/>
      </w:pPr>
      <w:r w:rsidRPr="009D752E">
        <w:t xml:space="preserve">za odstąpienie od Umowy z przyczyn leżących po stronie Wykonawcy - w wysokości 10% kwoty </w:t>
      </w:r>
      <w:r>
        <w:t>brutto</w:t>
      </w:r>
      <w:r w:rsidRPr="009D752E">
        <w:t xml:space="preserve"> określonej w § </w:t>
      </w:r>
      <w:r>
        <w:t>3</w:t>
      </w:r>
      <w:r w:rsidRPr="009D752E">
        <w:t xml:space="preserve"> ust. 1 Umowy</w:t>
      </w:r>
      <w:r>
        <w:t xml:space="preserve">, </w:t>
      </w:r>
    </w:p>
    <w:p w14:paraId="751D278D" w14:textId="77777777" w:rsidR="008E2F9C" w:rsidRPr="009D752E" w:rsidRDefault="008E2F9C" w:rsidP="0062750F">
      <w:pPr>
        <w:numPr>
          <w:ilvl w:val="0"/>
          <w:numId w:val="91"/>
        </w:numPr>
        <w:jc w:val="both"/>
      </w:pPr>
      <w:r w:rsidRPr="009D752E">
        <w:t>w przypadku braku zapłaty lub nieterminowej zapłaty wynagrodzenia należnego podwykonawcom lub dalszym podwykonawcom - w wysokości 2,5% wynagrodzenia (brutto) należnego podwykonawcom lub dalszym podwykonawcom za każdy przypadek naruszenia,</w:t>
      </w:r>
    </w:p>
    <w:p w14:paraId="7A83514B" w14:textId="77777777" w:rsidR="008E2F9C" w:rsidRPr="009D752E" w:rsidRDefault="008E2F9C" w:rsidP="0062750F">
      <w:pPr>
        <w:numPr>
          <w:ilvl w:val="0"/>
          <w:numId w:val="91"/>
        </w:numPr>
        <w:jc w:val="both"/>
      </w:pPr>
      <w:r w:rsidRPr="009D752E">
        <w:t xml:space="preserve">w przypadku nieprzedłożenia do zaakceptowania lub nieprzedłożenia w terminie projektu umowy o podwykonawstwo, której przedmiotem są roboty budowlane, lub projektu jej zmiany - w wysokości </w:t>
      </w:r>
      <w:r>
        <w:t>2</w:t>
      </w:r>
      <w:r w:rsidRPr="009D752E">
        <w:t>00,00 zł za każdy przypadek naruszenia,</w:t>
      </w:r>
    </w:p>
    <w:p w14:paraId="1AD29ADE" w14:textId="77777777" w:rsidR="008E2F9C" w:rsidRPr="009D752E" w:rsidRDefault="008E2F9C" w:rsidP="0062750F">
      <w:pPr>
        <w:numPr>
          <w:ilvl w:val="0"/>
          <w:numId w:val="91"/>
        </w:numPr>
        <w:jc w:val="both"/>
      </w:pPr>
      <w:r w:rsidRPr="009D752E">
        <w:t xml:space="preserve">w przypadku nieprzedłożenia poświadczonej za zgodność z oryginałem kopii umowy o podwykonawstwo lub jej zmiany lub nieprzedłożenia ich w terminie - w wysokości </w:t>
      </w:r>
      <w:r>
        <w:t>2</w:t>
      </w:r>
      <w:r w:rsidRPr="009D752E">
        <w:t xml:space="preserve">00,00 zł za każdy przypadek naruszenia, </w:t>
      </w:r>
      <w:r>
        <w:t xml:space="preserve"> </w:t>
      </w:r>
    </w:p>
    <w:p w14:paraId="1C8BEA6D" w14:textId="77777777" w:rsidR="008E2F9C" w:rsidRPr="009D752E" w:rsidRDefault="008E2F9C" w:rsidP="0062750F">
      <w:pPr>
        <w:numPr>
          <w:ilvl w:val="0"/>
          <w:numId w:val="91"/>
        </w:numPr>
        <w:jc w:val="both"/>
      </w:pPr>
      <w:r w:rsidRPr="009D752E">
        <w:t>w przypadku braku zmiany umowy o podwykonawstwo w zakresie terminu zapłaty</w:t>
      </w:r>
      <w:r>
        <w:t xml:space="preserve"> </w:t>
      </w:r>
      <w:r>
        <w:br/>
        <w:t>-</w:t>
      </w:r>
      <w:r w:rsidRPr="009D752E">
        <w:t xml:space="preserve"> w wysokości </w:t>
      </w:r>
      <w:r>
        <w:t>2</w:t>
      </w:r>
      <w:r w:rsidRPr="009D752E">
        <w:t>00,00 zł za każdy przypadek naruszenia,</w:t>
      </w:r>
      <w:r>
        <w:t xml:space="preserve"> </w:t>
      </w:r>
    </w:p>
    <w:p w14:paraId="3EAD1EC8" w14:textId="39F7E1E2" w:rsidR="008E2F9C" w:rsidRPr="009D752E" w:rsidRDefault="008E2F9C" w:rsidP="0062750F">
      <w:pPr>
        <w:numPr>
          <w:ilvl w:val="0"/>
          <w:numId w:val="91"/>
        </w:numPr>
        <w:jc w:val="both"/>
      </w:pPr>
      <w:r w:rsidRPr="009D752E">
        <w:t xml:space="preserve">w przypadku naruszenia któregokolwiek z obowiązków przewidzianych w </w:t>
      </w:r>
      <w:r w:rsidRPr="00CA34BF">
        <w:t xml:space="preserve">§ </w:t>
      </w:r>
      <w:r>
        <w:t>7</w:t>
      </w:r>
      <w:r w:rsidRPr="009D752E">
        <w:t xml:space="preserve"> Umowy – w wysokości </w:t>
      </w:r>
      <w:r>
        <w:t>1</w:t>
      </w:r>
      <w:r w:rsidRPr="009D752E">
        <w:t>00,00 zł za każdy przypadek naruszenia,</w:t>
      </w:r>
    </w:p>
    <w:p w14:paraId="1282A791" w14:textId="3A0D9D46" w:rsidR="008E2F9C" w:rsidRPr="006A0523" w:rsidRDefault="008E2F9C" w:rsidP="0062750F">
      <w:pPr>
        <w:numPr>
          <w:ilvl w:val="0"/>
          <w:numId w:val="91"/>
        </w:numPr>
        <w:jc w:val="both"/>
        <w:rPr>
          <w:color w:val="000000"/>
        </w:rPr>
      </w:pPr>
      <w:r w:rsidRPr="009D752E">
        <w:t xml:space="preserve">w przypadku nieprzedłożenia zgodnie z warunkami Umowy potwierdzonej za zgodność z oryginałem kopii ważnej polisy ubezpieczeniowej lub dowodu potwierdzenia zapłaty składki ubezpieczeniowej, o których mowa w </w:t>
      </w:r>
      <w:r w:rsidRPr="00CA34BF">
        <w:t>§ 1</w:t>
      </w:r>
      <w:r>
        <w:t>5</w:t>
      </w:r>
      <w:r w:rsidRPr="00CA34BF">
        <w:t xml:space="preserve"> Umowy</w:t>
      </w:r>
      <w:r w:rsidRPr="009D752E">
        <w:t xml:space="preserve"> </w:t>
      </w:r>
      <w:proofErr w:type="gramStart"/>
      <w:r w:rsidRPr="009D752E">
        <w:t>–  w</w:t>
      </w:r>
      <w:proofErr w:type="gramEnd"/>
      <w:r w:rsidRPr="009D752E">
        <w:t xml:space="preserve"> wysokości </w:t>
      </w:r>
      <w:r>
        <w:t>5</w:t>
      </w:r>
      <w:r w:rsidRPr="009D752E">
        <w:t xml:space="preserve">00,00 zł za każdy przypadek naruszenia. </w:t>
      </w:r>
    </w:p>
    <w:p w14:paraId="39630F09" w14:textId="77777777" w:rsidR="008E2F9C" w:rsidRPr="006A0523" w:rsidRDefault="008E2F9C" w:rsidP="0062750F">
      <w:pPr>
        <w:pStyle w:val="Akapitzlist"/>
        <w:numPr>
          <w:ilvl w:val="0"/>
          <w:numId w:val="90"/>
        </w:numPr>
        <w:tabs>
          <w:tab w:val="clear" w:pos="360"/>
          <w:tab w:val="left" w:pos="426"/>
        </w:tabs>
        <w:spacing w:after="0" w:line="240" w:lineRule="auto"/>
        <w:ind w:left="426" w:hanging="426"/>
        <w:contextualSpacing w:val="0"/>
        <w:jc w:val="both"/>
        <w:rPr>
          <w:rFonts w:ascii="Times New Roman" w:hAnsi="Times New Roman"/>
          <w:color w:val="000000"/>
          <w:sz w:val="24"/>
          <w:szCs w:val="24"/>
        </w:rPr>
      </w:pPr>
      <w:r w:rsidRPr="006A0523">
        <w:rPr>
          <w:rFonts w:ascii="Times New Roman" w:hAnsi="Times New Roman"/>
          <w:color w:val="000000"/>
          <w:sz w:val="24"/>
          <w:szCs w:val="24"/>
        </w:rPr>
        <w:t>Zamawiający zastrzega sobie prawo dochodzenia odszkodowania przekraczającego wartość zastrzeżonych kar umownych.</w:t>
      </w:r>
    </w:p>
    <w:p w14:paraId="2844B04D" w14:textId="77777777" w:rsidR="008E2F9C" w:rsidRPr="006A0523" w:rsidRDefault="008E2F9C" w:rsidP="0062750F">
      <w:pPr>
        <w:pStyle w:val="Akapitzlist"/>
        <w:numPr>
          <w:ilvl w:val="0"/>
          <w:numId w:val="90"/>
        </w:numPr>
        <w:tabs>
          <w:tab w:val="clear" w:pos="360"/>
          <w:tab w:val="left" w:pos="426"/>
        </w:tabs>
        <w:spacing w:after="0" w:line="240" w:lineRule="auto"/>
        <w:ind w:left="426" w:hanging="426"/>
        <w:contextualSpacing w:val="0"/>
        <w:jc w:val="both"/>
        <w:rPr>
          <w:rFonts w:ascii="Times New Roman" w:hAnsi="Times New Roman"/>
          <w:color w:val="000000"/>
          <w:sz w:val="24"/>
          <w:szCs w:val="24"/>
        </w:rPr>
      </w:pPr>
      <w:r w:rsidRPr="006A0523">
        <w:rPr>
          <w:rFonts w:ascii="Times New Roman" w:hAnsi="Times New Roman"/>
          <w:color w:val="000000"/>
          <w:sz w:val="24"/>
          <w:szCs w:val="24"/>
        </w:rPr>
        <w:t xml:space="preserve">Zamawiający jest upoważniony do potrącenia należnych kar umownych z wynagrodzenia Wykonawcy, na co Wykonawca wyraża zgodę. </w:t>
      </w:r>
    </w:p>
    <w:p w14:paraId="6E2C4041" w14:textId="77777777" w:rsidR="008E2F9C" w:rsidRPr="006A0523" w:rsidRDefault="008E2F9C" w:rsidP="0062750F">
      <w:pPr>
        <w:pStyle w:val="Akapitzlist"/>
        <w:numPr>
          <w:ilvl w:val="0"/>
          <w:numId w:val="90"/>
        </w:numPr>
        <w:tabs>
          <w:tab w:val="clear" w:pos="360"/>
          <w:tab w:val="left" w:pos="426"/>
        </w:tabs>
        <w:spacing w:after="0" w:line="240" w:lineRule="auto"/>
        <w:ind w:left="426" w:hanging="426"/>
        <w:contextualSpacing w:val="0"/>
        <w:jc w:val="both"/>
        <w:rPr>
          <w:rFonts w:ascii="Times New Roman" w:hAnsi="Times New Roman"/>
          <w:color w:val="000000"/>
          <w:sz w:val="24"/>
          <w:szCs w:val="24"/>
        </w:rPr>
      </w:pPr>
      <w:r w:rsidRPr="006A0523">
        <w:rPr>
          <w:rFonts w:ascii="Times New Roman" w:eastAsia="MS Mincho" w:hAnsi="Times New Roman"/>
          <w:color w:val="000000"/>
          <w:sz w:val="24"/>
          <w:szCs w:val="24"/>
        </w:rPr>
        <w:t xml:space="preserve">Wykonanie prawa odstąpienia ustawowego lub umownego (także ze skutkiem </w:t>
      </w:r>
      <w:r w:rsidRPr="006A0523">
        <w:rPr>
          <w:rFonts w:ascii="Times New Roman" w:eastAsia="MS Mincho" w:hAnsi="Times New Roman"/>
          <w:i/>
          <w:color w:val="000000"/>
          <w:sz w:val="24"/>
          <w:szCs w:val="24"/>
        </w:rPr>
        <w:t xml:space="preserve">ex </w:t>
      </w:r>
      <w:proofErr w:type="spellStart"/>
      <w:r w:rsidRPr="006A0523">
        <w:rPr>
          <w:rFonts w:ascii="Times New Roman" w:eastAsia="MS Mincho" w:hAnsi="Times New Roman"/>
          <w:i/>
          <w:color w:val="000000"/>
          <w:sz w:val="24"/>
          <w:szCs w:val="24"/>
        </w:rPr>
        <w:t>tunc</w:t>
      </w:r>
      <w:proofErr w:type="spellEnd"/>
      <w:r w:rsidRPr="006A0523">
        <w:rPr>
          <w:rFonts w:ascii="Times New Roman" w:eastAsia="MS Mincho" w:hAnsi="Times New Roman"/>
          <w:color w:val="000000"/>
          <w:sz w:val="24"/>
          <w:szCs w:val="24"/>
        </w:rPr>
        <w:t>), nie wyłącza prawa dochodzenia kar umownych przewidzianych w Umowie i nie wyłącza dochodzenia kar za zwłokę i inne przypadki wraz z karą za odstąpienie.</w:t>
      </w:r>
    </w:p>
    <w:p w14:paraId="32A9E5FD" w14:textId="22CECD2B" w:rsidR="008E2F9C" w:rsidRPr="003226B8" w:rsidRDefault="008E2F9C" w:rsidP="0062750F">
      <w:pPr>
        <w:pStyle w:val="Akapitzlist"/>
        <w:numPr>
          <w:ilvl w:val="0"/>
          <w:numId w:val="90"/>
        </w:numPr>
        <w:tabs>
          <w:tab w:val="clear" w:pos="360"/>
          <w:tab w:val="left" w:pos="426"/>
        </w:tabs>
        <w:spacing w:after="0" w:line="240" w:lineRule="auto"/>
        <w:ind w:left="426" w:hanging="426"/>
        <w:contextualSpacing w:val="0"/>
        <w:jc w:val="both"/>
      </w:pPr>
      <w:r w:rsidRPr="006A0523">
        <w:rPr>
          <w:rFonts w:ascii="Times New Roman" w:eastAsia="MS Mincho" w:hAnsi="Times New Roman"/>
          <w:color w:val="000000"/>
          <w:sz w:val="24"/>
          <w:szCs w:val="24"/>
        </w:rPr>
        <w:t xml:space="preserve">Strony ustalają̨, </w:t>
      </w:r>
      <w:proofErr w:type="spellStart"/>
      <w:r w:rsidRPr="006A0523">
        <w:rPr>
          <w:rFonts w:ascii="Times New Roman" w:eastAsia="MS Mincho" w:hAnsi="Times New Roman"/>
          <w:color w:val="000000"/>
          <w:sz w:val="24"/>
          <w:szCs w:val="24"/>
        </w:rPr>
        <w:t>iz</w:t>
      </w:r>
      <w:proofErr w:type="spellEnd"/>
      <w:r w:rsidRPr="006A0523">
        <w:rPr>
          <w:rFonts w:ascii="Times New Roman" w:eastAsia="MS Mincho" w:hAnsi="Times New Roman"/>
          <w:color w:val="000000"/>
          <w:sz w:val="24"/>
          <w:szCs w:val="24"/>
        </w:rPr>
        <w:t>̇ maksymalna wysokość kar umownych, o których mowa w</w:t>
      </w:r>
      <w:r>
        <w:rPr>
          <w:rFonts w:ascii="Times New Roman" w:eastAsia="MS Mincho" w:hAnsi="Times New Roman"/>
          <w:color w:val="000000"/>
          <w:sz w:val="24"/>
          <w:szCs w:val="24"/>
        </w:rPr>
        <w:t xml:space="preserve"> ust.</w:t>
      </w:r>
      <w:r w:rsidRPr="006A0523">
        <w:rPr>
          <w:rFonts w:ascii="Times New Roman" w:eastAsia="MS Mincho" w:hAnsi="Times New Roman"/>
          <w:color w:val="000000"/>
          <w:sz w:val="24"/>
          <w:szCs w:val="24"/>
        </w:rPr>
        <w:t xml:space="preserve"> 1 niniejszego paragrafu Umowy, nie może przekroczyć 20% wynagrodzenia brutto Wykonawcy, o którym mowa w </w:t>
      </w:r>
      <w:r w:rsidRPr="00254317">
        <w:rPr>
          <w:rFonts w:ascii="Times New Roman" w:eastAsia="MS Mincho" w:hAnsi="Times New Roman"/>
          <w:color w:val="000000"/>
          <w:sz w:val="24"/>
          <w:szCs w:val="24"/>
        </w:rPr>
        <w:t xml:space="preserve">§ </w:t>
      </w:r>
      <w:r>
        <w:rPr>
          <w:rFonts w:ascii="Times New Roman" w:eastAsia="MS Mincho" w:hAnsi="Times New Roman"/>
          <w:color w:val="000000"/>
          <w:sz w:val="24"/>
          <w:szCs w:val="24"/>
        </w:rPr>
        <w:t>3</w:t>
      </w:r>
      <w:r w:rsidRPr="00254317">
        <w:rPr>
          <w:rFonts w:ascii="Times New Roman" w:eastAsia="MS Mincho" w:hAnsi="Times New Roman"/>
          <w:color w:val="000000"/>
          <w:sz w:val="24"/>
          <w:szCs w:val="24"/>
        </w:rPr>
        <w:t xml:space="preserve"> ust. 1</w:t>
      </w:r>
      <w:r w:rsidRPr="006A0523">
        <w:rPr>
          <w:rFonts w:ascii="Times New Roman" w:eastAsia="MS Mincho" w:hAnsi="Times New Roman"/>
          <w:color w:val="000000"/>
          <w:sz w:val="24"/>
          <w:szCs w:val="24"/>
        </w:rPr>
        <w:t xml:space="preserve"> Umowy</w:t>
      </w:r>
      <w:r>
        <w:rPr>
          <w:rFonts w:ascii="Times New Roman" w:eastAsia="MS Mincho" w:hAnsi="Times New Roman"/>
          <w:color w:val="000000"/>
          <w:sz w:val="24"/>
          <w:szCs w:val="24"/>
        </w:rPr>
        <w:t xml:space="preserve">. </w:t>
      </w:r>
      <w:r w:rsidRPr="009D752E">
        <w:rPr>
          <w:rFonts w:ascii="Times New Roman" w:hAnsi="Times New Roman"/>
          <w:sz w:val="24"/>
          <w:szCs w:val="24"/>
        </w:rPr>
        <w:t>Powyższy limit stanowi wyłącznie ograniczenie co do naliczenia kar i nie stanowi górnej granicy odpowiedzialności Wykonawcy.</w:t>
      </w:r>
    </w:p>
    <w:p w14:paraId="3AE8F5CC" w14:textId="77777777" w:rsidR="008E2F9C" w:rsidRPr="00F76081" w:rsidRDefault="008E2F9C" w:rsidP="0062750F">
      <w:pPr>
        <w:widowControl w:val="0"/>
        <w:numPr>
          <w:ilvl w:val="0"/>
          <w:numId w:val="90"/>
        </w:numPr>
        <w:tabs>
          <w:tab w:val="left" w:pos="426"/>
        </w:tabs>
        <w:jc w:val="both"/>
        <w:rPr>
          <w:color w:val="000000"/>
        </w:rPr>
      </w:pPr>
      <w:r w:rsidRPr="006A0523">
        <w:rPr>
          <w:color w:val="000000"/>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6D6B97A4" w14:textId="77777777" w:rsidR="00B956FE" w:rsidRPr="00F81CE3" w:rsidRDefault="00B956FE" w:rsidP="00457950">
      <w:pPr>
        <w:ind w:left="705" w:hanging="705"/>
        <w:jc w:val="both"/>
        <w:rPr>
          <w:color w:val="000000"/>
        </w:rPr>
      </w:pPr>
    </w:p>
    <w:p w14:paraId="53A54F9C" w14:textId="77777777" w:rsidR="00427F85" w:rsidRPr="00F81CE3" w:rsidRDefault="00427F85" w:rsidP="00457950">
      <w:pPr>
        <w:pStyle w:val="Tytu"/>
        <w:rPr>
          <w:color w:val="000000"/>
          <w:sz w:val="24"/>
        </w:rPr>
      </w:pPr>
      <w:r w:rsidRPr="00F81CE3">
        <w:rPr>
          <w:color w:val="000000"/>
          <w:sz w:val="24"/>
        </w:rPr>
        <w:t>§ 11</w:t>
      </w:r>
    </w:p>
    <w:p w14:paraId="07EBF635" w14:textId="48A9E386" w:rsidR="00427F85" w:rsidRDefault="00427F85" w:rsidP="00457950">
      <w:pPr>
        <w:pStyle w:val="Tytu"/>
        <w:rPr>
          <w:sz w:val="24"/>
        </w:rPr>
      </w:pPr>
      <w:r w:rsidRPr="00F81CE3">
        <w:rPr>
          <w:sz w:val="24"/>
        </w:rPr>
        <w:t>ODSTĄPIENIE OD UMOWY</w:t>
      </w:r>
      <w:r w:rsidR="009B2799" w:rsidRPr="00F81CE3">
        <w:rPr>
          <w:sz w:val="24"/>
        </w:rPr>
        <w:t>/ ROZWIĄZANIE UMOWY</w:t>
      </w:r>
    </w:p>
    <w:p w14:paraId="2BB3ADF7" w14:textId="77777777" w:rsidR="0062750F" w:rsidRPr="006A0523" w:rsidRDefault="0062750F" w:rsidP="0062750F">
      <w:pPr>
        <w:pStyle w:val="Akapitzlist"/>
        <w:numPr>
          <w:ilvl w:val="0"/>
          <w:numId w:val="93"/>
        </w:numPr>
        <w:tabs>
          <w:tab w:val="clear" w:pos="360"/>
          <w:tab w:val="num" w:pos="426"/>
        </w:tabs>
        <w:spacing w:after="0" w:line="240" w:lineRule="auto"/>
        <w:ind w:left="426" w:hanging="426"/>
        <w:contextualSpacing w:val="0"/>
        <w:jc w:val="both"/>
        <w:rPr>
          <w:rFonts w:ascii="Times New Roman" w:hAnsi="Times New Roman"/>
          <w:color w:val="000000"/>
          <w:sz w:val="24"/>
          <w:szCs w:val="24"/>
        </w:rPr>
      </w:pPr>
      <w:r w:rsidRPr="006A0523">
        <w:rPr>
          <w:rFonts w:ascii="Times New Roman" w:eastAsia="MS Mincho" w:hAnsi="Times New Roman"/>
          <w:color w:val="000000"/>
          <w:sz w:val="24"/>
          <w:szCs w:val="24"/>
        </w:rPr>
        <w:t>Zamawiający może odstąpić od Umowy w wypadkach przewidzianych w przepisach prawa (odstąpienie ustawowe).</w:t>
      </w:r>
    </w:p>
    <w:p w14:paraId="2725A184" w14:textId="77777777" w:rsidR="0062750F" w:rsidRPr="006A0523" w:rsidRDefault="0062750F" w:rsidP="0062750F">
      <w:pPr>
        <w:pStyle w:val="Akapitzlist"/>
        <w:numPr>
          <w:ilvl w:val="0"/>
          <w:numId w:val="93"/>
        </w:numPr>
        <w:tabs>
          <w:tab w:val="clear" w:pos="360"/>
          <w:tab w:val="num" w:pos="426"/>
        </w:tabs>
        <w:spacing w:after="0" w:line="240" w:lineRule="auto"/>
        <w:ind w:left="426" w:hanging="426"/>
        <w:contextualSpacing w:val="0"/>
        <w:jc w:val="both"/>
        <w:rPr>
          <w:rFonts w:ascii="Times New Roman" w:hAnsi="Times New Roman"/>
          <w:color w:val="000000"/>
          <w:sz w:val="24"/>
          <w:szCs w:val="24"/>
        </w:rPr>
      </w:pPr>
      <w:r w:rsidRPr="006A0523">
        <w:rPr>
          <w:rFonts w:ascii="Times New Roman" w:eastAsia="MS Mincho" w:hAnsi="Times New Roman"/>
          <w:color w:val="000000"/>
          <w:sz w:val="24"/>
          <w:szCs w:val="24"/>
        </w:rPr>
        <w:lastRenderedPageBreak/>
        <w:t xml:space="preserve">Poza postanowieniem </w:t>
      </w:r>
      <w:r w:rsidRPr="006A0523">
        <w:rPr>
          <w:rFonts w:ascii="Times New Roman" w:eastAsia="MS Mincho" w:hAnsi="Times New Roman"/>
          <w:bCs/>
          <w:color w:val="000000"/>
          <w:sz w:val="24"/>
          <w:szCs w:val="24"/>
        </w:rPr>
        <w:t>ust. 1</w:t>
      </w:r>
      <w:r w:rsidRPr="006A0523">
        <w:rPr>
          <w:rFonts w:ascii="Times New Roman" w:eastAsia="MS Mincho" w:hAnsi="Times New Roman"/>
          <w:color w:val="000000"/>
          <w:sz w:val="24"/>
          <w:szCs w:val="24"/>
        </w:rPr>
        <w:t>, Zamawiający może odstąpić od Umowy w terminie 60 dni od daty powzięcia wiadomości o tych okolicznościach w następujących przypadkach:</w:t>
      </w:r>
    </w:p>
    <w:p w14:paraId="69B2150D" w14:textId="34255F12" w:rsidR="0062750F" w:rsidRPr="006A0523" w:rsidRDefault="0062750F" w:rsidP="0062750F">
      <w:pPr>
        <w:pStyle w:val="Zwykytekst"/>
        <w:numPr>
          <w:ilvl w:val="2"/>
          <w:numId w:val="94"/>
        </w:numPr>
        <w:tabs>
          <w:tab w:val="clear" w:pos="1980"/>
        </w:tabs>
        <w:ind w:left="851" w:hanging="425"/>
        <w:jc w:val="both"/>
        <w:rPr>
          <w:rFonts w:ascii="Times New Roman" w:eastAsia="MS Mincho" w:hAnsi="Times New Roman"/>
          <w:color w:val="000000"/>
        </w:rPr>
      </w:pPr>
      <w:r w:rsidRPr="006A0523">
        <w:rPr>
          <w:rFonts w:ascii="Times New Roman" w:eastAsia="MS Mincho" w:hAnsi="Times New Roman"/>
          <w:color w:val="000000"/>
        </w:rPr>
        <w:t xml:space="preserve">Wykonawca nie rozpoczął realizacji Przedmiotu umowy w terminie, a jego opóźnienie </w:t>
      </w:r>
      <w:r>
        <w:rPr>
          <w:rFonts w:ascii="Times New Roman" w:eastAsia="MS Mincho" w:hAnsi="Times New Roman"/>
          <w:color w:val="000000"/>
        </w:rPr>
        <w:br/>
      </w:r>
      <w:r w:rsidRPr="006A0523">
        <w:rPr>
          <w:rFonts w:ascii="Times New Roman" w:eastAsia="MS Mincho" w:hAnsi="Times New Roman"/>
          <w:color w:val="000000"/>
        </w:rPr>
        <w:t>w rozpoczęciu robót przekracza 10 dni,</w:t>
      </w:r>
    </w:p>
    <w:p w14:paraId="6FDE743A" w14:textId="3408F03D" w:rsidR="0062750F" w:rsidRPr="006A0523" w:rsidRDefault="0062750F" w:rsidP="0062750F">
      <w:pPr>
        <w:pStyle w:val="Zwykytekst"/>
        <w:numPr>
          <w:ilvl w:val="2"/>
          <w:numId w:val="94"/>
        </w:numPr>
        <w:tabs>
          <w:tab w:val="clear" w:pos="1980"/>
        </w:tabs>
        <w:ind w:left="851" w:hanging="425"/>
        <w:jc w:val="both"/>
        <w:rPr>
          <w:rFonts w:ascii="Times New Roman" w:eastAsia="MS Mincho" w:hAnsi="Times New Roman"/>
          <w:color w:val="000000"/>
        </w:rPr>
      </w:pPr>
      <w:r w:rsidRPr="006A0523">
        <w:rPr>
          <w:rFonts w:ascii="Times New Roman" w:eastAsia="MS Mincho" w:hAnsi="Times New Roman"/>
          <w:color w:val="000000"/>
        </w:rPr>
        <w:t xml:space="preserve">Wykonawca, pomimo pisemnych zastrzeżeń Zamawiającego nie wykonuje Przedmiotu </w:t>
      </w:r>
      <w:proofErr w:type="gramStart"/>
      <w:r w:rsidRPr="006A0523">
        <w:rPr>
          <w:rFonts w:ascii="Times New Roman" w:eastAsia="MS Mincho" w:hAnsi="Times New Roman"/>
          <w:color w:val="000000"/>
        </w:rPr>
        <w:t>umowy  zgodnie</w:t>
      </w:r>
      <w:proofErr w:type="gramEnd"/>
      <w:r w:rsidRPr="006A0523">
        <w:rPr>
          <w:rFonts w:ascii="Times New Roman" w:eastAsia="MS Mincho" w:hAnsi="Times New Roman"/>
          <w:color w:val="000000"/>
        </w:rPr>
        <w:t xml:space="preserve"> z warunkami umownymi, a w szczególności prowadzi prace budowlane sprzecznie z projektami, przepisami Prawa budowlanego oraz zasadami sztuki budowlanej lub w rażący sposób zaniedbuje zobowiązania umowne,  </w:t>
      </w:r>
    </w:p>
    <w:p w14:paraId="441DD379" w14:textId="49FBCE64" w:rsidR="0062750F" w:rsidRPr="006A0523" w:rsidRDefault="0062750F" w:rsidP="0062750F">
      <w:pPr>
        <w:pStyle w:val="Zwykytekst"/>
        <w:numPr>
          <w:ilvl w:val="2"/>
          <w:numId w:val="94"/>
        </w:numPr>
        <w:tabs>
          <w:tab w:val="clear" w:pos="1980"/>
        </w:tabs>
        <w:ind w:left="851" w:hanging="425"/>
        <w:jc w:val="both"/>
        <w:rPr>
          <w:rFonts w:ascii="Times New Roman" w:eastAsia="MS Mincho" w:hAnsi="Times New Roman"/>
          <w:color w:val="000000"/>
        </w:rPr>
      </w:pPr>
      <w:r w:rsidRPr="006A0523">
        <w:rPr>
          <w:rFonts w:ascii="Times New Roman" w:eastAsia="MS Mincho" w:hAnsi="Times New Roman"/>
          <w:color w:val="000000"/>
        </w:rPr>
        <w:t xml:space="preserve">Wykonawca bez pisemnego uzgodnienia z Zamawiającym przerwał realizację Przedmiotu umowy na okres dłuższy niż 5 dni roboczych, </w:t>
      </w:r>
    </w:p>
    <w:p w14:paraId="4746B348" w14:textId="6A568FC8" w:rsidR="0062750F" w:rsidRPr="006A0523" w:rsidRDefault="0062750F" w:rsidP="0062750F">
      <w:pPr>
        <w:pStyle w:val="Zwykytekst"/>
        <w:numPr>
          <w:ilvl w:val="2"/>
          <w:numId w:val="94"/>
        </w:numPr>
        <w:tabs>
          <w:tab w:val="clear" w:pos="1980"/>
        </w:tabs>
        <w:ind w:left="851" w:hanging="425"/>
        <w:jc w:val="both"/>
        <w:rPr>
          <w:rFonts w:ascii="Times New Roman" w:eastAsia="MS Mincho" w:hAnsi="Times New Roman"/>
          <w:color w:val="000000"/>
        </w:rPr>
      </w:pPr>
      <w:r w:rsidRPr="006A0523">
        <w:rPr>
          <w:rFonts w:ascii="Times New Roman" w:eastAsia="MS Mincho" w:hAnsi="Times New Roman"/>
          <w:color w:val="000000"/>
        </w:rPr>
        <w:t xml:space="preserve">powtarzającego się (co najmniej trzykrotnego) naruszenia postanowień § </w:t>
      </w:r>
      <w:r>
        <w:rPr>
          <w:rFonts w:ascii="Times New Roman" w:eastAsia="MS Mincho" w:hAnsi="Times New Roman"/>
          <w:color w:val="000000"/>
        </w:rPr>
        <w:t>7</w:t>
      </w:r>
      <w:r w:rsidRPr="006A0523">
        <w:rPr>
          <w:rFonts w:ascii="Times New Roman" w:eastAsia="MS Mincho" w:hAnsi="Times New Roman"/>
          <w:color w:val="000000"/>
        </w:rPr>
        <w:t xml:space="preserve"> Umowy,</w:t>
      </w:r>
    </w:p>
    <w:p w14:paraId="7E58A153" w14:textId="0857ACDB" w:rsidR="0062750F" w:rsidRPr="006A0523" w:rsidRDefault="0062750F" w:rsidP="0062750F">
      <w:pPr>
        <w:pStyle w:val="Zwykytekst"/>
        <w:numPr>
          <w:ilvl w:val="2"/>
          <w:numId w:val="94"/>
        </w:numPr>
        <w:tabs>
          <w:tab w:val="clear" w:pos="1980"/>
        </w:tabs>
        <w:ind w:left="851" w:hanging="425"/>
        <w:jc w:val="both"/>
        <w:rPr>
          <w:rFonts w:ascii="Times New Roman" w:eastAsia="MS Mincho" w:hAnsi="Times New Roman"/>
          <w:color w:val="000000"/>
        </w:rPr>
      </w:pPr>
      <w:r w:rsidRPr="006A0523">
        <w:rPr>
          <w:rFonts w:ascii="Times New Roman" w:hAnsi="Times New Roman"/>
          <w:color w:val="000000"/>
        </w:rPr>
        <w:t xml:space="preserve">braku posiadania przez Wykonawcę obowiązującej umowy ubezpieczenia </w:t>
      </w:r>
      <w:r>
        <w:rPr>
          <w:rFonts w:ascii="Times New Roman" w:hAnsi="Times New Roman"/>
          <w:color w:val="000000"/>
        </w:rPr>
        <w:br/>
      </w:r>
      <w:r w:rsidRPr="006A0523">
        <w:rPr>
          <w:rFonts w:ascii="Times New Roman" w:hAnsi="Times New Roman"/>
          <w:color w:val="000000"/>
        </w:rPr>
        <w:t>w jakimkolwiek momencie obowiązywania Umowy oraz niezapłacenia należnych składek w jakimkolwiek momencie obowiązywania Umowy,</w:t>
      </w:r>
    </w:p>
    <w:p w14:paraId="2931FAFE" w14:textId="2960AF17" w:rsidR="0062750F" w:rsidRPr="006A0523" w:rsidRDefault="0062750F" w:rsidP="0062750F">
      <w:pPr>
        <w:pStyle w:val="Zwykytekst"/>
        <w:numPr>
          <w:ilvl w:val="2"/>
          <w:numId w:val="94"/>
        </w:numPr>
        <w:tabs>
          <w:tab w:val="clear" w:pos="1980"/>
        </w:tabs>
        <w:ind w:left="851" w:hanging="425"/>
        <w:jc w:val="both"/>
        <w:rPr>
          <w:rFonts w:ascii="Times New Roman" w:eastAsia="MS Mincho" w:hAnsi="Times New Roman"/>
          <w:color w:val="000000"/>
        </w:rPr>
      </w:pPr>
      <w:r w:rsidRPr="006A0523">
        <w:rPr>
          <w:rFonts w:ascii="Times New Roman" w:hAnsi="Times New Roman"/>
          <w:color w:val="000000"/>
        </w:rPr>
        <w:t xml:space="preserve">jeżeli wartość kar umownych, którymi Zamawiający obciążył Wykonawcę, przekroczy kwotę 20% wynagrodzenia brutto Wykonawcy, określonego </w:t>
      </w:r>
      <w:r w:rsidRPr="00DE544C">
        <w:rPr>
          <w:rFonts w:ascii="Times New Roman" w:hAnsi="Times New Roman"/>
          <w:color w:val="000000"/>
        </w:rPr>
        <w:t xml:space="preserve">w § </w:t>
      </w:r>
      <w:r>
        <w:rPr>
          <w:rFonts w:ascii="Times New Roman" w:hAnsi="Times New Roman"/>
          <w:color w:val="000000"/>
        </w:rPr>
        <w:t>3</w:t>
      </w:r>
      <w:r w:rsidRPr="00DE544C">
        <w:rPr>
          <w:rFonts w:ascii="Times New Roman" w:hAnsi="Times New Roman"/>
          <w:color w:val="000000"/>
        </w:rPr>
        <w:t xml:space="preserve"> ust. 1 Umowy</w:t>
      </w:r>
      <w:r>
        <w:rPr>
          <w:rFonts w:ascii="Times New Roman" w:hAnsi="Times New Roman"/>
          <w:color w:val="000000"/>
        </w:rPr>
        <w:t xml:space="preserve">. </w:t>
      </w:r>
    </w:p>
    <w:p w14:paraId="7D76B644" w14:textId="77777777" w:rsidR="0062750F" w:rsidRPr="006A0523" w:rsidRDefault="0062750F" w:rsidP="0062750F">
      <w:pPr>
        <w:pStyle w:val="Zwykytekst"/>
        <w:numPr>
          <w:ilvl w:val="0"/>
          <w:numId w:val="93"/>
        </w:numPr>
        <w:tabs>
          <w:tab w:val="clear" w:pos="360"/>
          <w:tab w:val="num" w:pos="426"/>
          <w:tab w:val="num" w:pos="1276"/>
        </w:tabs>
        <w:ind w:left="426" w:hanging="426"/>
        <w:jc w:val="both"/>
        <w:rPr>
          <w:rFonts w:ascii="Times New Roman" w:eastAsia="MS Mincho" w:hAnsi="Times New Roman"/>
          <w:color w:val="000000"/>
        </w:rPr>
      </w:pPr>
      <w:r w:rsidRPr="006A0523">
        <w:rPr>
          <w:rFonts w:ascii="Times New Roman" w:eastAsia="MS Mincho" w:hAnsi="Times New Roman"/>
          <w:color w:val="000000"/>
        </w:rPr>
        <w:t>Odstąpienie od Umowy może nastąpić wyłącznie w formie pisemnej. Wykonawca po otrzymaniu pisemnego zawiadomienia zobowiązany jest do niezwłocznego zabezpieczenia terenu budowy.</w:t>
      </w:r>
    </w:p>
    <w:p w14:paraId="4E3B404B" w14:textId="77777777" w:rsidR="0062750F" w:rsidRPr="006A0523" w:rsidRDefault="0062750F" w:rsidP="0062750F">
      <w:pPr>
        <w:pStyle w:val="Zwykytekst"/>
        <w:numPr>
          <w:ilvl w:val="0"/>
          <w:numId w:val="93"/>
        </w:numPr>
        <w:tabs>
          <w:tab w:val="clear" w:pos="360"/>
          <w:tab w:val="num" w:pos="426"/>
          <w:tab w:val="num" w:pos="1276"/>
        </w:tabs>
        <w:ind w:left="426" w:hanging="426"/>
        <w:jc w:val="both"/>
        <w:rPr>
          <w:rFonts w:ascii="Times New Roman" w:eastAsia="MS Mincho" w:hAnsi="Times New Roman"/>
          <w:color w:val="000000"/>
        </w:rPr>
      </w:pPr>
      <w:r w:rsidRPr="006A0523">
        <w:rPr>
          <w:rFonts w:ascii="Times New Roman" w:hAnsi="Times New Roman"/>
          <w:bCs/>
          <w:color w:val="000000"/>
        </w:rPr>
        <w:t>W przypadku odstąpienia od Umowy Wykonawcę oraz Zamawiającego obciążają następujące obowiązki szczegółowe:</w:t>
      </w:r>
    </w:p>
    <w:p w14:paraId="521E652C" w14:textId="77777777" w:rsidR="0062750F" w:rsidRPr="006A0523" w:rsidRDefault="0062750F" w:rsidP="0062750F">
      <w:pPr>
        <w:numPr>
          <w:ilvl w:val="0"/>
          <w:numId w:val="92"/>
        </w:numPr>
        <w:tabs>
          <w:tab w:val="left" w:pos="851"/>
        </w:tabs>
        <w:ind w:left="851" w:hanging="425"/>
        <w:jc w:val="both"/>
        <w:rPr>
          <w:bCs/>
          <w:color w:val="000000"/>
        </w:rPr>
      </w:pPr>
      <w:r w:rsidRPr="006A0523">
        <w:rPr>
          <w:bCs/>
          <w:color w:val="000000"/>
        </w:rPr>
        <w:t>Wykonawca zabezpieczy przerwane roboty w zakresie obustronnie uzgodnionym na koszt strony, z której to winy nastąpiło odstąpienie od Umowy lub przerwanie robót,</w:t>
      </w:r>
    </w:p>
    <w:p w14:paraId="731C2059" w14:textId="77777777" w:rsidR="0062750F" w:rsidRPr="006A0523" w:rsidRDefault="0062750F" w:rsidP="0062750F">
      <w:pPr>
        <w:numPr>
          <w:ilvl w:val="0"/>
          <w:numId w:val="92"/>
        </w:numPr>
        <w:tabs>
          <w:tab w:val="left" w:pos="851"/>
        </w:tabs>
        <w:ind w:left="851" w:hanging="425"/>
        <w:jc w:val="both"/>
        <w:rPr>
          <w:bCs/>
          <w:color w:val="000000"/>
        </w:rPr>
      </w:pPr>
      <w:r w:rsidRPr="006A0523">
        <w:rPr>
          <w:bCs/>
          <w:color w:val="000000"/>
        </w:rPr>
        <w:t xml:space="preserve">Wykonawca sporządzi wykaz materiałów, konstrukcji lub urządzeń, które nie zostały wykorzystane przez Wykonawcę do realizacji robót objętych Umową, </w:t>
      </w:r>
    </w:p>
    <w:p w14:paraId="1911EE98" w14:textId="77777777" w:rsidR="0062750F" w:rsidRPr="006A0523" w:rsidRDefault="0062750F" w:rsidP="0062750F">
      <w:pPr>
        <w:numPr>
          <w:ilvl w:val="0"/>
          <w:numId w:val="92"/>
        </w:numPr>
        <w:tabs>
          <w:tab w:val="left" w:pos="851"/>
        </w:tabs>
        <w:ind w:left="851" w:hanging="425"/>
        <w:jc w:val="both"/>
        <w:rPr>
          <w:bCs/>
          <w:color w:val="000000"/>
        </w:rPr>
      </w:pPr>
      <w:r w:rsidRPr="006A0523">
        <w:rPr>
          <w:bCs/>
          <w:color w:val="000000"/>
        </w:rPr>
        <w:t xml:space="preserve">Wykonawca zgłosi do dokonania przez Zamawiającego odbioru robót przerwanych oraz robót zabezpieczających,  </w:t>
      </w:r>
    </w:p>
    <w:p w14:paraId="5FFB0539" w14:textId="77777777" w:rsidR="0062750F" w:rsidRPr="006A0523" w:rsidRDefault="0062750F" w:rsidP="0062750F">
      <w:pPr>
        <w:numPr>
          <w:ilvl w:val="0"/>
          <w:numId w:val="92"/>
        </w:numPr>
        <w:tabs>
          <w:tab w:val="left" w:pos="851"/>
        </w:tabs>
        <w:ind w:left="851" w:hanging="425"/>
        <w:jc w:val="both"/>
        <w:rPr>
          <w:bCs/>
          <w:color w:val="000000"/>
        </w:rPr>
      </w:pPr>
      <w:r w:rsidRPr="006A0523">
        <w:rPr>
          <w:bCs/>
          <w:color w:val="000000"/>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3C044AE7" w14:textId="3BE79B73" w:rsidR="0062750F" w:rsidRDefault="0062750F" w:rsidP="0062750F">
      <w:pPr>
        <w:pStyle w:val="Akapitzlist"/>
        <w:numPr>
          <w:ilvl w:val="0"/>
          <w:numId w:val="88"/>
        </w:numPr>
        <w:tabs>
          <w:tab w:val="num" w:pos="426"/>
        </w:tabs>
        <w:spacing w:after="0" w:line="240" w:lineRule="auto"/>
        <w:contextualSpacing w:val="0"/>
        <w:jc w:val="both"/>
        <w:rPr>
          <w:rFonts w:ascii="Times New Roman" w:eastAsia="MS Mincho" w:hAnsi="Times New Roman"/>
          <w:color w:val="000000"/>
          <w:sz w:val="24"/>
          <w:szCs w:val="24"/>
        </w:rPr>
      </w:pPr>
      <w:r w:rsidRPr="006A0523">
        <w:rPr>
          <w:rFonts w:ascii="Times New Roman" w:eastAsia="MS Mincho" w:hAnsi="Times New Roman"/>
          <w:color w:val="000000"/>
          <w:sz w:val="24"/>
          <w:szCs w:val="24"/>
        </w:rPr>
        <w:t xml:space="preserve">Koszty zabezpieczenia przerwanych robót, potwierdzonych przez strony Umowy, ponosi </w:t>
      </w:r>
      <w:proofErr w:type="gramStart"/>
      <w:r w:rsidRPr="006A0523">
        <w:rPr>
          <w:rFonts w:ascii="Times New Roman" w:eastAsia="MS Mincho" w:hAnsi="Times New Roman"/>
          <w:color w:val="000000"/>
          <w:sz w:val="24"/>
          <w:szCs w:val="24"/>
        </w:rPr>
        <w:t>strona</w:t>
      </w:r>
      <w:proofErr w:type="gramEnd"/>
      <w:r w:rsidRPr="006A0523">
        <w:rPr>
          <w:rFonts w:ascii="Times New Roman" w:eastAsia="MS Mincho" w:hAnsi="Times New Roman"/>
          <w:color w:val="000000"/>
          <w:sz w:val="24"/>
          <w:szCs w:val="24"/>
        </w:rPr>
        <w:t xml:space="preserve"> z przyczyny której nastąpiło odstąpienie od Umowy.</w:t>
      </w:r>
    </w:p>
    <w:p w14:paraId="4950FE83" w14:textId="0C3D37B1" w:rsidR="00427F85" w:rsidRPr="0062750F" w:rsidRDefault="00427F85" w:rsidP="0062750F">
      <w:pPr>
        <w:pStyle w:val="Akapitzlist"/>
        <w:numPr>
          <w:ilvl w:val="0"/>
          <w:numId w:val="88"/>
        </w:numPr>
        <w:tabs>
          <w:tab w:val="num" w:pos="426"/>
        </w:tabs>
        <w:spacing w:after="0" w:line="240" w:lineRule="auto"/>
        <w:contextualSpacing w:val="0"/>
        <w:jc w:val="both"/>
        <w:rPr>
          <w:rFonts w:ascii="Times New Roman" w:eastAsia="MS Mincho" w:hAnsi="Times New Roman"/>
          <w:color w:val="000000"/>
          <w:sz w:val="28"/>
          <w:szCs w:val="28"/>
        </w:rPr>
      </w:pPr>
      <w:r w:rsidRPr="0062750F">
        <w:rPr>
          <w:rFonts w:ascii="Times New Roman" w:hAnsi="Times New Roman"/>
          <w:sz w:val="24"/>
          <w:szCs w:val="24"/>
        </w:rPr>
        <w:t xml:space="preserve">W przypadkach braku współdziałania ze strony Wykonawcy (mimo pisemnego wezwania) </w:t>
      </w:r>
      <w:r w:rsidR="00AB0A90">
        <w:rPr>
          <w:rFonts w:ascii="Times New Roman" w:hAnsi="Times New Roman"/>
          <w:sz w:val="24"/>
          <w:szCs w:val="24"/>
        </w:rPr>
        <w:br/>
      </w:r>
      <w:r w:rsidRPr="0062750F">
        <w:rPr>
          <w:rFonts w:ascii="Times New Roman" w:hAnsi="Times New Roman"/>
          <w:sz w:val="24"/>
          <w:szCs w:val="24"/>
        </w:rPr>
        <w:t xml:space="preserve">w przekazaniu terenu budowy, inwentaryzacji robót oraz materiałów, urządzeń i konstrukcji, w sytuacjach o których mowa wyżej, Zamawiający ma prawo do przejęcia </w:t>
      </w:r>
      <w:r w:rsidR="00AB0A90">
        <w:rPr>
          <w:rFonts w:ascii="Times New Roman" w:hAnsi="Times New Roman"/>
          <w:sz w:val="24"/>
          <w:szCs w:val="24"/>
        </w:rPr>
        <w:t>terenu</w:t>
      </w:r>
      <w:r w:rsidRPr="0062750F">
        <w:rPr>
          <w:rFonts w:ascii="Times New Roman" w:hAnsi="Times New Roman"/>
          <w:sz w:val="24"/>
          <w:szCs w:val="24"/>
        </w:rPr>
        <w:t xml:space="preserve"> budowy </w:t>
      </w:r>
      <w:r w:rsidR="00635220" w:rsidRPr="0062750F">
        <w:rPr>
          <w:rFonts w:ascii="Times New Roman" w:hAnsi="Times New Roman"/>
          <w:sz w:val="24"/>
          <w:szCs w:val="24"/>
        </w:rPr>
        <w:br/>
      </w:r>
      <w:r w:rsidRPr="0062750F">
        <w:rPr>
          <w:rFonts w:ascii="Times New Roman" w:hAnsi="Times New Roman"/>
          <w:sz w:val="24"/>
          <w:szCs w:val="24"/>
        </w:rPr>
        <w:t>i komisyjnej inwentaryzacji robót, materiałów i konstrukcji bez udziału Wykonawcy.</w:t>
      </w:r>
    </w:p>
    <w:p w14:paraId="3AED8EFA" w14:textId="77777777" w:rsidR="00635220" w:rsidRPr="00F81CE3" w:rsidRDefault="00635220" w:rsidP="00457950">
      <w:pPr>
        <w:pStyle w:val="Tytu"/>
        <w:jc w:val="left"/>
        <w:rPr>
          <w:color w:val="000000"/>
          <w:sz w:val="24"/>
        </w:rPr>
      </w:pPr>
    </w:p>
    <w:p w14:paraId="4340CD91" w14:textId="0CD6B6E8" w:rsidR="00427F85" w:rsidRPr="00F81CE3" w:rsidRDefault="00427F85" w:rsidP="00457950">
      <w:pPr>
        <w:pStyle w:val="Tytu"/>
        <w:rPr>
          <w:color w:val="000000"/>
          <w:sz w:val="24"/>
        </w:rPr>
      </w:pPr>
      <w:r w:rsidRPr="00F81CE3">
        <w:rPr>
          <w:color w:val="000000"/>
          <w:sz w:val="24"/>
        </w:rPr>
        <w:t>§ 1</w:t>
      </w:r>
      <w:r w:rsidR="004C599B">
        <w:rPr>
          <w:color w:val="000000"/>
          <w:sz w:val="24"/>
        </w:rPr>
        <w:t>2</w:t>
      </w:r>
    </w:p>
    <w:p w14:paraId="281B15AF" w14:textId="5162463D" w:rsidR="00427F85" w:rsidRDefault="00427F85" w:rsidP="00457950">
      <w:pPr>
        <w:autoSpaceDE w:val="0"/>
        <w:autoSpaceDN w:val="0"/>
        <w:adjustRightInd w:val="0"/>
        <w:jc w:val="center"/>
        <w:rPr>
          <w:b/>
          <w:bCs/>
        </w:rPr>
      </w:pPr>
      <w:r w:rsidRPr="00F81CE3">
        <w:rPr>
          <w:b/>
          <w:bCs/>
        </w:rPr>
        <w:t>GWARANCJA I RĘKOJMIA</w:t>
      </w:r>
    </w:p>
    <w:p w14:paraId="6983B398" w14:textId="217AF820" w:rsidR="00427F85" w:rsidRPr="00F81CE3" w:rsidRDefault="00427F85" w:rsidP="00457950">
      <w:pPr>
        <w:numPr>
          <w:ilvl w:val="0"/>
          <w:numId w:val="24"/>
        </w:numPr>
        <w:tabs>
          <w:tab w:val="left" w:pos="426"/>
        </w:tabs>
        <w:autoSpaceDE w:val="0"/>
        <w:autoSpaceDN w:val="0"/>
        <w:adjustRightInd w:val="0"/>
        <w:ind w:left="426" w:hanging="426"/>
        <w:jc w:val="both"/>
        <w:rPr>
          <w:b/>
          <w:bCs/>
        </w:rPr>
      </w:pPr>
      <w:r w:rsidRPr="00F81CE3">
        <w:rPr>
          <w:color w:val="000000"/>
        </w:rPr>
        <w:t xml:space="preserve">Strony postanawiają, iż odpowiedzialność Wykonawcy z tytułu rękojmi za wady </w:t>
      </w:r>
      <w:r w:rsidR="00AB0A90">
        <w:rPr>
          <w:color w:val="000000"/>
        </w:rPr>
        <w:t>P</w:t>
      </w:r>
      <w:r w:rsidRPr="00F81CE3">
        <w:rPr>
          <w:color w:val="000000"/>
        </w:rPr>
        <w:t xml:space="preserve">rzedmiotu umowy </w:t>
      </w:r>
      <w:r w:rsidR="00BB20D7" w:rsidRPr="00F81CE3">
        <w:rPr>
          <w:color w:val="000000"/>
        </w:rPr>
        <w:t xml:space="preserve">wynosi </w:t>
      </w:r>
      <w:r w:rsidR="009B2799" w:rsidRPr="00F81CE3">
        <w:rPr>
          <w:color w:val="000000"/>
        </w:rPr>
        <w:t xml:space="preserve">60 </w:t>
      </w:r>
      <w:r w:rsidR="00D927A6" w:rsidRPr="00F81CE3">
        <w:rPr>
          <w:color w:val="000000"/>
        </w:rPr>
        <w:t>m</w:t>
      </w:r>
      <w:r w:rsidR="00AB0A90">
        <w:rPr>
          <w:color w:val="000000"/>
        </w:rPr>
        <w:t>iesię</w:t>
      </w:r>
      <w:r w:rsidR="00BB20D7" w:rsidRPr="00F81CE3">
        <w:rPr>
          <w:color w:val="000000"/>
        </w:rPr>
        <w:t>cy. Niezależnie od rękojmi Wykonawca udziela gwarancji na okres</w:t>
      </w:r>
      <w:r w:rsidRPr="00F81CE3">
        <w:rPr>
          <w:color w:val="000000"/>
        </w:rPr>
        <w:t xml:space="preserve"> </w:t>
      </w:r>
      <w:proofErr w:type="gramStart"/>
      <w:r w:rsidRPr="00F81CE3">
        <w:rPr>
          <w:color w:val="000000"/>
        </w:rPr>
        <w:t>…….</w:t>
      </w:r>
      <w:proofErr w:type="gramEnd"/>
      <w:r w:rsidRPr="00F81CE3">
        <w:rPr>
          <w:color w:val="000000"/>
        </w:rPr>
        <w:t>. miesięcy (</w:t>
      </w:r>
      <w:proofErr w:type="gramStart"/>
      <w:r w:rsidRPr="00F81CE3">
        <w:rPr>
          <w:color w:val="000000"/>
        </w:rPr>
        <w:t>słownie:  …</w:t>
      </w:r>
      <w:proofErr w:type="gramEnd"/>
      <w:r w:rsidRPr="00F81CE3">
        <w:rPr>
          <w:color w:val="000000"/>
        </w:rPr>
        <w:t>…. miesięcy)</w:t>
      </w:r>
      <w:r w:rsidR="00AB0A90">
        <w:rPr>
          <w:color w:val="000000"/>
        </w:rPr>
        <w:t xml:space="preserve"> na cały zakres Przedmiotu umowy</w:t>
      </w:r>
      <w:r w:rsidRPr="00F81CE3">
        <w:rPr>
          <w:color w:val="000000"/>
        </w:rPr>
        <w:t>.</w:t>
      </w:r>
      <w:r w:rsidR="00AB0A90">
        <w:rPr>
          <w:color w:val="000000"/>
        </w:rPr>
        <w:t xml:space="preserve"> </w:t>
      </w:r>
    </w:p>
    <w:p w14:paraId="7C8DC547" w14:textId="773CA711" w:rsidR="009E1296" w:rsidRDefault="009E1296" w:rsidP="00457950">
      <w:pPr>
        <w:numPr>
          <w:ilvl w:val="0"/>
          <w:numId w:val="24"/>
        </w:numPr>
        <w:tabs>
          <w:tab w:val="left" w:pos="426"/>
        </w:tabs>
        <w:autoSpaceDE w:val="0"/>
        <w:autoSpaceDN w:val="0"/>
        <w:adjustRightInd w:val="0"/>
        <w:ind w:left="426" w:hanging="426"/>
        <w:jc w:val="both"/>
        <w:rPr>
          <w:color w:val="000000"/>
        </w:rPr>
      </w:pPr>
      <w:r w:rsidRPr="00F81CE3">
        <w:rPr>
          <w:color w:val="000000"/>
        </w:rPr>
        <w:t>Zamawiający może realizować uprawnienia z tytułu rękojmi niezależnie od uprawnień z tytułu gwarancji.</w:t>
      </w:r>
    </w:p>
    <w:p w14:paraId="3AB774BC" w14:textId="1BB8A1C6" w:rsidR="00AB0A90" w:rsidRDefault="00AB0A90" w:rsidP="00AB0A90">
      <w:pPr>
        <w:numPr>
          <w:ilvl w:val="0"/>
          <w:numId w:val="24"/>
        </w:numPr>
        <w:tabs>
          <w:tab w:val="left" w:pos="426"/>
        </w:tabs>
        <w:autoSpaceDE w:val="0"/>
        <w:autoSpaceDN w:val="0"/>
        <w:adjustRightInd w:val="0"/>
        <w:ind w:left="426" w:hanging="426"/>
        <w:jc w:val="both"/>
      </w:pPr>
      <w:r w:rsidRPr="00AB0A90">
        <w:lastRenderedPageBreak/>
        <w:t xml:space="preserve">W dacie odbioru końcowego całego Przedmiotu umowy Wykonawca wystawi dokumenty gwarancyjne określające szczegółowe warunki gwarancji jakości - „Kartę gwarancyjną” wg wzoru, który jest </w:t>
      </w:r>
      <w:r w:rsidRPr="00AB0A90">
        <w:rPr>
          <w:bCs/>
        </w:rPr>
        <w:t xml:space="preserve">załącznikiem nr 3 </w:t>
      </w:r>
      <w:r w:rsidRPr="00AB0A90">
        <w:t>do Umowy.</w:t>
      </w:r>
    </w:p>
    <w:p w14:paraId="2B062DA9" w14:textId="562374FF" w:rsidR="00AB0A90" w:rsidRDefault="00AB0A90" w:rsidP="00AB0A90">
      <w:pPr>
        <w:numPr>
          <w:ilvl w:val="0"/>
          <w:numId w:val="24"/>
        </w:numPr>
        <w:tabs>
          <w:tab w:val="left" w:pos="426"/>
        </w:tabs>
        <w:autoSpaceDE w:val="0"/>
        <w:autoSpaceDN w:val="0"/>
        <w:adjustRightInd w:val="0"/>
        <w:ind w:left="426" w:hanging="426"/>
        <w:jc w:val="both"/>
      </w:pPr>
      <w:r w:rsidRPr="00AB0A90">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w:t>
      </w:r>
      <w:proofErr w:type="gramStart"/>
      <w:r w:rsidRPr="00AB0A90">
        <w:t>budowlanych</w:t>
      </w:r>
      <w:proofErr w:type="gramEnd"/>
      <w:r w:rsidRPr="00AB0A90">
        <w:t xml:space="preserve"> </w:t>
      </w:r>
      <w:r w:rsidRPr="00AB0A90">
        <w:rPr>
          <w:bCs/>
          <w:iCs/>
        </w:rPr>
        <w:t xml:space="preserve">chyba że ze względów technologicznych, logistycznych czy organizacyjnych potrzebny jest dłuższy termin. W takim przypadku strony ustalą inny termin </w:t>
      </w:r>
      <w:r w:rsidRPr="00AB0A90">
        <w:rPr>
          <w:bCs/>
          <w:iCs/>
          <w:lang w:eastAsia="ar-SA"/>
        </w:rPr>
        <w:t>konieczny do usunięcia wad i </w:t>
      </w:r>
      <w:proofErr w:type="gramStart"/>
      <w:r w:rsidRPr="00AB0A90">
        <w:rPr>
          <w:bCs/>
          <w:iCs/>
          <w:lang w:eastAsia="ar-SA"/>
        </w:rPr>
        <w:t>usterek.</w:t>
      </w:r>
      <w:r w:rsidRPr="00AB0A90">
        <w:t>.</w:t>
      </w:r>
      <w:proofErr w:type="gramEnd"/>
      <w:r w:rsidRPr="00AB0A90">
        <w:t xml:space="preserve"> Powyższe terminy nie dotyczą tzw. przypadków nagłych, wymagających natychmiastowego usunięcia wady lub usterek, w szczególności ze względu na konieczność zmniejszenia szkody, zagrożenia życia lub zdrowia. W takim przypadku </w:t>
      </w:r>
      <w:proofErr w:type="gramStart"/>
      <w:r w:rsidRPr="00AB0A90">
        <w:t>Wykonawca  zobowiązany</w:t>
      </w:r>
      <w:proofErr w:type="gramEnd"/>
      <w:r w:rsidRPr="00AB0A90">
        <w:t xml:space="preserve"> jest do usunięcia wad lub usterek  niezwłocznie, nie później niż w ciągi 24 godzin od zgłoszenia. </w:t>
      </w:r>
    </w:p>
    <w:p w14:paraId="27126C4F" w14:textId="6CEFD1AC" w:rsidR="00AB0A90" w:rsidRPr="00AA5A19" w:rsidRDefault="00AB0A90" w:rsidP="00AB0A90">
      <w:pPr>
        <w:numPr>
          <w:ilvl w:val="0"/>
          <w:numId w:val="24"/>
        </w:numPr>
        <w:tabs>
          <w:tab w:val="left" w:pos="426"/>
        </w:tabs>
        <w:autoSpaceDE w:val="0"/>
        <w:autoSpaceDN w:val="0"/>
        <w:adjustRightInd w:val="0"/>
        <w:ind w:left="426" w:hanging="426"/>
        <w:jc w:val="both"/>
      </w:pPr>
      <w:r w:rsidRPr="00AA5A19">
        <w:rPr>
          <w:color w:val="000000"/>
        </w:rPr>
        <w:t xml:space="preserve">Zamawiający w każdym </w:t>
      </w:r>
      <w:proofErr w:type="gramStart"/>
      <w:r w:rsidRPr="00AA5A19">
        <w:rPr>
          <w:color w:val="000000"/>
        </w:rPr>
        <w:t>wypadku</w:t>
      </w:r>
      <w:proofErr w:type="gramEnd"/>
      <w:r w:rsidRPr="00AA5A19">
        <w:rPr>
          <w:color w:val="000000"/>
        </w:rPr>
        <w:t xml:space="preserve">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w:t>
      </w:r>
      <w:r>
        <w:rPr>
          <w:color w:val="000000"/>
        </w:rPr>
        <w:br/>
      </w:r>
      <w:r w:rsidRPr="00AA5A19">
        <w:rPr>
          <w:color w:val="000000"/>
        </w:rPr>
        <w:t>5</w:t>
      </w:r>
      <w:r>
        <w:rPr>
          <w:color w:val="000000"/>
        </w:rPr>
        <w:t>-</w:t>
      </w:r>
      <w:r w:rsidRPr="00AA5A19">
        <w:rPr>
          <w:color w:val="000000"/>
        </w:rPr>
        <w:t>dniowego terminu. W takiej sytuacji Zamawiający nie traci przysługujących mu uprawnień z tytułu rękojmi i gwarancji udzielonej przez Wykonawcę.</w:t>
      </w:r>
    </w:p>
    <w:p w14:paraId="08D1EA38" w14:textId="0162A679" w:rsidR="00AB0A90" w:rsidRPr="00AA5A19" w:rsidRDefault="00AB0A90" w:rsidP="00AB0A90">
      <w:pPr>
        <w:numPr>
          <w:ilvl w:val="0"/>
          <w:numId w:val="24"/>
        </w:numPr>
        <w:tabs>
          <w:tab w:val="left" w:pos="426"/>
        </w:tabs>
        <w:autoSpaceDE w:val="0"/>
        <w:autoSpaceDN w:val="0"/>
        <w:adjustRightInd w:val="0"/>
        <w:ind w:left="426" w:hanging="426"/>
        <w:jc w:val="both"/>
      </w:pPr>
      <w:r w:rsidRPr="00AA5A19">
        <w:rPr>
          <w:color w:val="000000"/>
        </w:rPr>
        <w:t>Udzielone rękojmia i gwarancja nie naruszają prawa Zamawiającego do dochodzenia roszczeń o naprawienie szkody w pełnej wysokości na zasadach określonych w Kodeksie cywilnym.</w:t>
      </w:r>
    </w:p>
    <w:p w14:paraId="78131FD0" w14:textId="27F7207F" w:rsidR="00AB0A90" w:rsidRPr="00AA5A19" w:rsidRDefault="00AB0A90" w:rsidP="00AB0A90">
      <w:pPr>
        <w:numPr>
          <w:ilvl w:val="0"/>
          <w:numId w:val="24"/>
        </w:numPr>
        <w:tabs>
          <w:tab w:val="left" w:pos="426"/>
        </w:tabs>
        <w:autoSpaceDE w:val="0"/>
        <w:autoSpaceDN w:val="0"/>
        <w:adjustRightInd w:val="0"/>
        <w:ind w:left="426" w:hanging="426"/>
        <w:jc w:val="both"/>
      </w:pPr>
      <w:r w:rsidRPr="00AA5A19">
        <w:rPr>
          <w:color w:val="000000"/>
        </w:rPr>
        <w:t xml:space="preserve">Okresy rękojmi i gwarancji naprawionego elementu ulega wydłużeniu o czas usunięcia wady lub usterki. W razie wymiany rzeczy w ramach gwarancji lub rękojmi okres gwarancji </w:t>
      </w:r>
      <w:r>
        <w:rPr>
          <w:color w:val="000000"/>
        </w:rPr>
        <w:br/>
      </w:r>
      <w:r w:rsidRPr="00AA5A19">
        <w:rPr>
          <w:color w:val="000000"/>
        </w:rPr>
        <w:t>i rękojmi w stosunku do tej rzeczy biegnie na nowo.</w:t>
      </w:r>
    </w:p>
    <w:p w14:paraId="10B8549E" w14:textId="2CD20A28" w:rsidR="00AB0A90" w:rsidRPr="00AA5A19" w:rsidRDefault="00AB0A90" w:rsidP="00AB0A90">
      <w:pPr>
        <w:numPr>
          <w:ilvl w:val="0"/>
          <w:numId w:val="24"/>
        </w:numPr>
        <w:tabs>
          <w:tab w:val="left" w:pos="426"/>
        </w:tabs>
        <w:autoSpaceDE w:val="0"/>
        <w:autoSpaceDN w:val="0"/>
        <w:adjustRightInd w:val="0"/>
        <w:ind w:left="426" w:hanging="426"/>
        <w:jc w:val="both"/>
      </w:pPr>
      <w:r w:rsidRPr="00AA5A19">
        <w:rPr>
          <w:color w:val="000000"/>
        </w:rPr>
        <w:t>Usunięcie wady lub usterki stwierdzone zostanie protokołem odbioru podpisanym przez obie strony.</w:t>
      </w:r>
    </w:p>
    <w:p w14:paraId="0A92F42A" w14:textId="26DB19D9" w:rsidR="00AB0A90" w:rsidRPr="00AA5A19" w:rsidRDefault="00AB0A90" w:rsidP="00AB0A90">
      <w:pPr>
        <w:numPr>
          <w:ilvl w:val="0"/>
          <w:numId w:val="24"/>
        </w:numPr>
        <w:tabs>
          <w:tab w:val="left" w:pos="426"/>
        </w:tabs>
        <w:autoSpaceDE w:val="0"/>
        <w:autoSpaceDN w:val="0"/>
        <w:adjustRightInd w:val="0"/>
        <w:ind w:left="426" w:hanging="426"/>
        <w:jc w:val="both"/>
      </w:pPr>
      <w:r w:rsidRPr="00AA5A19">
        <w:rPr>
          <w:color w:val="000000"/>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42AD9CAA" w14:textId="68D9DA14" w:rsidR="00AB0A90" w:rsidRPr="00AA5A19" w:rsidRDefault="00AB0A90" w:rsidP="00AB0A90">
      <w:pPr>
        <w:numPr>
          <w:ilvl w:val="0"/>
          <w:numId w:val="24"/>
        </w:numPr>
        <w:tabs>
          <w:tab w:val="left" w:pos="426"/>
        </w:tabs>
        <w:autoSpaceDE w:val="0"/>
        <w:autoSpaceDN w:val="0"/>
        <w:adjustRightInd w:val="0"/>
        <w:ind w:left="426" w:hanging="426"/>
        <w:jc w:val="both"/>
      </w:pPr>
      <w:r w:rsidRPr="00AA5A19">
        <w:rPr>
          <w:color w:val="000000"/>
        </w:rPr>
        <w:t xml:space="preserve">Jeżeli warunki gwarancji producenta wymagają wykonywania jakichś przeglądów </w:t>
      </w:r>
      <w:r w:rsidRPr="00AA5A19">
        <w:rPr>
          <w:color w:val="000000"/>
        </w:rPr>
        <w:br/>
        <w:t>serwisowych/technicznych to Zamawiający nie może być obciążany obowiązkiem zapłaty jakiegokolwiek wynagrodzenia za te przeglądy. Wszelkie koszty z tego tytułu obciążają Wykonawcę i muszą być przez niego pokryte.</w:t>
      </w:r>
    </w:p>
    <w:p w14:paraId="19600272" w14:textId="40FE9257" w:rsidR="00AB0A90" w:rsidRPr="00AA5A19" w:rsidRDefault="00AB0A90" w:rsidP="00AB0A90">
      <w:pPr>
        <w:numPr>
          <w:ilvl w:val="0"/>
          <w:numId w:val="24"/>
        </w:numPr>
        <w:tabs>
          <w:tab w:val="left" w:pos="426"/>
        </w:tabs>
        <w:autoSpaceDE w:val="0"/>
        <w:autoSpaceDN w:val="0"/>
        <w:adjustRightInd w:val="0"/>
        <w:ind w:left="426" w:hanging="426"/>
        <w:jc w:val="both"/>
      </w:pPr>
      <w:r w:rsidRPr="00AA5A19">
        <w:rPr>
          <w:color w:val="000000"/>
        </w:rPr>
        <w:t>Dokumenty potwierdzające gwarancję producencką muszą być przekazane Zamawiającemu nie później niż w dacie odbioru końcowego. Brak przekazania takich dokumentów stanowi podstawę do odmowy dokonania takiego odbioru przez Zamawiającego.</w:t>
      </w:r>
    </w:p>
    <w:p w14:paraId="134A9D58" w14:textId="77777777" w:rsidR="00AB0A90" w:rsidRPr="00AA5A19" w:rsidRDefault="00AB0A90" w:rsidP="00AA5A19">
      <w:pPr>
        <w:numPr>
          <w:ilvl w:val="0"/>
          <w:numId w:val="24"/>
        </w:numPr>
        <w:tabs>
          <w:tab w:val="left" w:pos="426"/>
        </w:tabs>
        <w:autoSpaceDE w:val="0"/>
        <w:autoSpaceDN w:val="0"/>
        <w:adjustRightInd w:val="0"/>
        <w:ind w:left="426" w:hanging="426"/>
        <w:jc w:val="both"/>
      </w:pPr>
      <w:r w:rsidRPr="00AA5A19">
        <w:rPr>
          <w:color w:val="000000"/>
        </w:rPr>
        <w:t xml:space="preserve">Strony ustalają, iż uprawnienia z gwarancji i rękojmi mogą być wykonywane przez użytkownika Przedmiotu Umowy.  </w:t>
      </w:r>
    </w:p>
    <w:p w14:paraId="04D04D15" w14:textId="4432FA5A" w:rsidR="0011160B" w:rsidRPr="004C599B" w:rsidRDefault="0011160B" w:rsidP="004C599B">
      <w:pPr>
        <w:pStyle w:val="Akapitzlist1"/>
        <w:spacing w:line="240" w:lineRule="auto"/>
        <w:ind w:left="426"/>
        <w:jc w:val="both"/>
        <w:rPr>
          <w:color w:val="000000"/>
          <w:sz w:val="24"/>
          <w:szCs w:val="24"/>
        </w:rPr>
      </w:pPr>
    </w:p>
    <w:p w14:paraId="08E77C68" w14:textId="07EC3B55" w:rsidR="00427F85" w:rsidRPr="00F81CE3" w:rsidRDefault="00427F85" w:rsidP="00457950">
      <w:pPr>
        <w:pStyle w:val="Tytu"/>
        <w:rPr>
          <w:color w:val="000000"/>
          <w:sz w:val="24"/>
        </w:rPr>
      </w:pPr>
      <w:r w:rsidRPr="00F81CE3">
        <w:rPr>
          <w:color w:val="000000"/>
          <w:sz w:val="24"/>
        </w:rPr>
        <w:t>§ 1</w:t>
      </w:r>
      <w:r w:rsidR="004C599B">
        <w:rPr>
          <w:color w:val="000000"/>
          <w:sz w:val="24"/>
        </w:rPr>
        <w:t>3</w:t>
      </w:r>
    </w:p>
    <w:p w14:paraId="339C5DF3" w14:textId="6855E051" w:rsidR="00427F85" w:rsidRDefault="00427F85" w:rsidP="00457950">
      <w:pPr>
        <w:pStyle w:val="Teksttreci20"/>
        <w:shd w:val="clear" w:color="auto" w:fill="auto"/>
        <w:spacing w:after="0" w:line="240" w:lineRule="auto"/>
        <w:ind w:firstLine="0"/>
        <w:jc w:val="center"/>
        <w:rPr>
          <w:b/>
        </w:rPr>
      </w:pPr>
      <w:r w:rsidRPr="00F81CE3">
        <w:rPr>
          <w:b/>
        </w:rPr>
        <w:t>ZMIANY UMOWY</w:t>
      </w:r>
    </w:p>
    <w:p w14:paraId="54132DD2" w14:textId="77777777" w:rsidR="00AB0A90" w:rsidRPr="009D752E" w:rsidRDefault="00AB0A90" w:rsidP="00AB0A90">
      <w:pPr>
        <w:numPr>
          <w:ilvl w:val="0"/>
          <w:numId w:val="99"/>
        </w:numPr>
        <w:tabs>
          <w:tab w:val="clear" w:pos="720"/>
          <w:tab w:val="num" w:pos="0"/>
        </w:tabs>
        <w:ind w:left="426" w:hanging="426"/>
        <w:jc w:val="both"/>
      </w:pPr>
      <w:r w:rsidRPr="009D752E">
        <w:t xml:space="preserve">Zmiana postanowień Umowy może nastąpić tylko w formie pisemnej w postaci aneksu do Umowy. </w:t>
      </w:r>
    </w:p>
    <w:p w14:paraId="7ED1B397" w14:textId="77777777" w:rsidR="00AB0A90" w:rsidRPr="009D752E" w:rsidRDefault="00AB0A90" w:rsidP="00AB0A90">
      <w:pPr>
        <w:numPr>
          <w:ilvl w:val="0"/>
          <w:numId w:val="99"/>
        </w:numPr>
        <w:tabs>
          <w:tab w:val="clear" w:pos="720"/>
          <w:tab w:val="num" w:pos="0"/>
        </w:tabs>
        <w:ind w:left="426" w:hanging="426"/>
        <w:jc w:val="both"/>
      </w:pPr>
      <w:r w:rsidRPr="009D752E">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4DE3B40C" w14:textId="5D324D57" w:rsidR="00AB0A90" w:rsidRPr="009D752E" w:rsidRDefault="00AB0A90" w:rsidP="00AB0A90">
      <w:pPr>
        <w:numPr>
          <w:ilvl w:val="0"/>
          <w:numId w:val="99"/>
        </w:numPr>
        <w:tabs>
          <w:tab w:val="clear" w:pos="720"/>
          <w:tab w:val="num" w:pos="0"/>
        </w:tabs>
        <w:ind w:left="426" w:hanging="426"/>
        <w:jc w:val="both"/>
      </w:pPr>
      <w:r w:rsidRPr="009D752E">
        <w:lastRenderedPageBreak/>
        <w:t>W przypadku zmiany regulacji prawnych odnoszących się do praw i obowiązków stron Umowy, wprowadzonych po zawarciu Umowy, Zamawiający dopuszcza możliwość zmiany:</w:t>
      </w:r>
    </w:p>
    <w:p w14:paraId="337F0481" w14:textId="77777777" w:rsidR="00AB0A90" w:rsidRPr="009D752E" w:rsidRDefault="00AB0A90" w:rsidP="00AB0A90">
      <w:pPr>
        <w:pStyle w:val="Akapitzlist"/>
        <w:numPr>
          <w:ilvl w:val="2"/>
          <w:numId w:val="92"/>
        </w:numPr>
        <w:spacing w:after="0" w:line="240" w:lineRule="auto"/>
        <w:ind w:left="709" w:hanging="283"/>
        <w:contextualSpacing w:val="0"/>
        <w:jc w:val="both"/>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 xml:space="preserve">sposobu wykonania Przedmiotu umowy, w tym materiałów i technologii wykonania Przedmiotu umowy; </w:t>
      </w:r>
    </w:p>
    <w:p w14:paraId="2ADCA208" w14:textId="08C7DCF2" w:rsidR="00AB0A90" w:rsidRPr="009D752E" w:rsidRDefault="00AB0A90" w:rsidP="00AB0A90">
      <w:pPr>
        <w:pStyle w:val="Akapitzlist"/>
        <w:numPr>
          <w:ilvl w:val="2"/>
          <w:numId w:val="92"/>
        </w:numPr>
        <w:spacing w:after="0" w:line="240" w:lineRule="auto"/>
        <w:ind w:left="709" w:hanging="283"/>
        <w:contextualSpacing w:val="0"/>
        <w:jc w:val="both"/>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 xml:space="preserve">terminu wykonania Przedmiotu umowy, o którym mowa w </w:t>
      </w:r>
      <w:r w:rsidRPr="009D752E">
        <w:rPr>
          <w:rFonts w:ascii="Times New Roman" w:hAnsi="Times New Roman"/>
          <w:sz w:val="24"/>
          <w:szCs w:val="24"/>
        </w:rPr>
        <w:t xml:space="preserve">§ 2 Umowy </w:t>
      </w:r>
      <w:r w:rsidRPr="009D752E">
        <w:rPr>
          <w:rFonts w:ascii="Times New Roman" w:eastAsia="Times New Roman" w:hAnsi="Times New Roman"/>
          <w:sz w:val="24"/>
          <w:szCs w:val="24"/>
          <w:lang w:eastAsia="pl-PL"/>
        </w:rPr>
        <w:t>oraz</w:t>
      </w:r>
    </w:p>
    <w:p w14:paraId="6D40C639" w14:textId="492EA2A4" w:rsidR="00AB0A90" w:rsidRPr="00711CBB" w:rsidRDefault="00AB0A90" w:rsidP="00AB0A90">
      <w:pPr>
        <w:pStyle w:val="Akapitzlist"/>
        <w:numPr>
          <w:ilvl w:val="2"/>
          <w:numId w:val="92"/>
        </w:numPr>
        <w:spacing w:after="0" w:line="240" w:lineRule="auto"/>
        <w:ind w:left="709" w:hanging="283"/>
        <w:contextualSpacing w:val="0"/>
        <w:jc w:val="both"/>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 xml:space="preserve">wynagrodzenia Wykonawcy, o którym mowa </w:t>
      </w:r>
      <w:r w:rsidRPr="00711CBB">
        <w:rPr>
          <w:rFonts w:ascii="Times New Roman" w:eastAsia="Times New Roman" w:hAnsi="Times New Roman"/>
          <w:sz w:val="24"/>
          <w:szCs w:val="24"/>
          <w:lang w:eastAsia="pl-PL"/>
        </w:rPr>
        <w:t xml:space="preserve">w </w:t>
      </w:r>
      <w:r w:rsidRPr="00711CBB">
        <w:rPr>
          <w:rFonts w:ascii="Times New Roman" w:hAnsi="Times New Roman"/>
          <w:sz w:val="24"/>
          <w:szCs w:val="24"/>
        </w:rPr>
        <w:t xml:space="preserve">§ </w:t>
      </w:r>
      <w:r w:rsidR="00872615">
        <w:rPr>
          <w:rFonts w:ascii="Times New Roman" w:hAnsi="Times New Roman"/>
          <w:sz w:val="24"/>
          <w:szCs w:val="24"/>
        </w:rPr>
        <w:t>4</w:t>
      </w:r>
      <w:r w:rsidRPr="00711CBB">
        <w:rPr>
          <w:rFonts w:ascii="Times New Roman" w:hAnsi="Times New Roman"/>
          <w:sz w:val="24"/>
          <w:szCs w:val="24"/>
        </w:rPr>
        <w:t xml:space="preserve"> ust. 1 Umowy</w:t>
      </w:r>
      <w:r w:rsidRPr="00711CBB">
        <w:rPr>
          <w:rFonts w:ascii="Times New Roman" w:eastAsia="Times New Roman" w:hAnsi="Times New Roman"/>
          <w:sz w:val="24"/>
          <w:szCs w:val="24"/>
          <w:lang w:eastAsia="pl-PL"/>
        </w:rPr>
        <w:t xml:space="preserve"> </w:t>
      </w:r>
    </w:p>
    <w:p w14:paraId="6901772F" w14:textId="7F10E40D" w:rsidR="00AB0A90" w:rsidRPr="009D752E" w:rsidRDefault="00AB0A90" w:rsidP="00AB0A90">
      <w:pPr>
        <w:pStyle w:val="Akapitzlist"/>
        <w:spacing w:after="0" w:line="240" w:lineRule="auto"/>
        <w:ind w:left="709"/>
        <w:jc w:val="both"/>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 xml:space="preserve">- w zakresie adekwatnym do przyczyny powodującej konieczność zmiany. </w:t>
      </w:r>
    </w:p>
    <w:p w14:paraId="7846374A" w14:textId="061BAC75" w:rsidR="00AB0A90" w:rsidRPr="009D752E" w:rsidRDefault="00AB0A90" w:rsidP="00AB0A90">
      <w:pPr>
        <w:pStyle w:val="Akapitzlist"/>
        <w:numPr>
          <w:ilvl w:val="0"/>
          <w:numId w:val="99"/>
        </w:numPr>
        <w:tabs>
          <w:tab w:val="clear" w:pos="720"/>
        </w:tabs>
        <w:spacing w:after="0" w:line="240" w:lineRule="auto"/>
        <w:ind w:left="426" w:right="-51" w:hanging="426"/>
        <w:jc w:val="both"/>
        <w:rPr>
          <w:rFonts w:ascii="Times New Roman" w:hAnsi="Times New Roman"/>
          <w:sz w:val="24"/>
          <w:szCs w:val="24"/>
        </w:rPr>
      </w:pPr>
      <w:r w:rsidRPr="009D752E">
        <w:rPr>
          <w:rFonts w:ascii="Times New Roman" w:hAnsi="Times New Roman"/>
          <w:sz w:val="24"/>
          <w:szCs w:val="24"/>
        </w:rPr>
        <w:t>Zmiana terminu wykonania Przedmiotu umowy, o którym mowa w § 2</w:t>
      </w:r>
      <w:r w:rsidR="00872615">
        <w:rPr>
          <w:rFonts w:ascii="Times New Roman" w:hAnsi="Times New Roman"/>
          <w:sz w:val="24"/>
          <w:szCs w:val="24"/>
        </w:rPr>
        <w:t xml:space="preserve"> </w:t>
      </w:r>
      <w:r w:rsidRPr="009D752E">
        <w:rPr>
          <w:rFonts w:ascii="Times New Roman" w:hAnsi="Times New Roman"/>
          <w:sz w:val="24"/>
          <w:szCs w:val="24"/>
        </w:rPr>
        <w:t>Umowy będzie możliwa w sytuacjach, gdy:</w:t>
      </w:r>
    </w:p>
    <w:p w14:paraId="38C3FD55" w14:textId="77777777" w:rsidR="00AB0A90" w:rsidRPr="009D752E" w:rsidRDefault="00AB0A90" w:rsidP="00AB0A90">
      <w:pPr>
        <w:numPr>
          <w:ilvl w:val="0"/>
          <w:numId w:val="98"/>
        </w:numPr>
        <w:autoSpaceDE w:val="0"/>
        <w:autoSpaceDN w:val="0"/>
        <w:adjustRightInd w:val="0"/>
        <w:ind w:left="851" w:hanging="425"/>
        <w:contextualSpacing/>
        <w:jc w:val="both"/>
        <w:rPr>
          <w:bCs/>
        </w:rPr>
      </w:pPr>
      <w:r w:rsidRPr="009D752E">
        <w:rPr>
          <w:bCs/>
        </w:rPr>
        <w:t xml:space="preserve">wystąpi jeden z poniższych nieprzewidzianych warunków realizacji tj.: </w:t>
      </w:r>
    </w:p>
    <w:p w14:paraId="51DA6BA3" w14:textId="77777777" w:rsidR="00AB0A90" w:rsidRPr="009D752E" w:rsidRDefault="00AB0A90" w:rsidP="00AB0A90">
      <w:pPr>
        <w:numPr>
          <w:ilvl w:val="0"/>
          <w:numId w:val="97"/>
        </w:numPr>
        <w:autoSpaceDE w:val="0"/>
        <w:autoSpaceDN w:val="0"/>
        <w:adjustRightInd w:val="0"/>
        <w:ind w:left="1276" w:hanging="425"/>
        <w:contextualSpacing/>
        <w:jc w:val="both"/>
        <w:rPr>
          <w:bCs/>
        </w:rPr>
      </w:pPr>
      <w:r w:rsidRPr="009D752E">
        <w:rPr>
          <w:bCs/>
        </w:rPr>
        <w:t>odkrycie niezinwentaryzowanych obiektów,</w:t>
      </w:r>
    </w:p>
    <w:p w14:paraId="43602A2D" w14:textId="77777777" w:rsidR="00AB0A90" w:rsidRPr="009D752E" w:rsidRDefault="00AB0A90" w:rsidP="00AB0A90">
      <w:pPr>
        <w:numPr>
          <w:ilvl w:val="0"/>
          <w:numId w:val="97"/>
        </w:numPr>
        <w:autoSpaceDE w:val="0"/>
        <w:autoSpaceDN w:val="0"/>
        <w:adjustRightInd w:val="0"/>
        <w:ind w:left="1276" w:hanging="425"/>
        <w:contextualSpacing/>
        <w:jc w:val="both"/>
        <w:rPr>
          <w:bCs/>
        </w:rPr>
      </w:pPr>
      <w:r w:rsidRPr="009D752E">
        <w:rPr>
          <w:bCs/>
        </w:rPr>
        <w:t xml:space="preserve">odkrycie niezinwentaryzowanych elementów infrastruktury naziemnej lub podziemnej (tzw. kolizje), </w:t>
      </w:r>
    </w:p>
    <w:p w14:paraId="5B3ED1A5" w14:textId="77777777" w:rsidR="00AB0A90" w:rsidRPr="009D752E" w:rsidRDefault="00AB0A90" w:rsidP="00AB0A90">
      <w:pPr>
        <w:numPr>
          <w:ilvl w:val="0"/>
          <w:numId w:val="97"/>
        </w:numPr>
        <w:autoSpaceDE w:val="0"/>
        <w:autoSpaceDN w:val="0"/>
        <w:adjustRightInd w:val="0"/>
        <w:ind w:left="1276" w:hanging="425"/>
        <w:contextualSpacing/>
        <w:jc w:val="both"/>
        <w:rPr>
          <w:bCs/>
        </w:rPr>
      </w:pPr>
      <w:r w:rsidRPr="009D752E">
        <w:rPr>
          <w:bCs/>
        </w:rPr>
        <w:t xml:space="preserve">odkrycie niezinwentaryzowanych stanowisk lub zabytków archeologicznych oraz podobnych przeszkód, </w:t>
      </w:r>
    </w:p>
    <w:p w14:paraId="13FD83DB" w14:textId="05394B28" w:rsidR="00AB0A90" w:rsidRPr="009D752E" w:rsidRDefault="00AB0A90" w:rsidP="00AB0A90">
      <w:pPr>
        <w:numPr>
          <w:ilvl w:val="0"/>
          <w:numId w:val="97"/>
        </w:numPr>
        <w:autoSpaceDE w:val="0"/>
        <w:autoSpaceDN w:val="0"/>
        <w:adjustRightInd w:val="0"/>
        <w:ind w:left="1276" w:hanging="425"/>
        <w:contextualSpacing/>
        <w:jc w:val="both"/>
        <w:rPr>
          <w:bCs/>
        </w:rPr>
      </w:pPr>
      <w:r w:rsidRPr="009D752E">
        <w:rPr>
          <w:bCs/>
        </w:rPr>
        <w:t xml:space="preserve">odkrycie wadliwie wykonanych robót przez poprzednich wykonawców </w:t>
      </w:r>
      <w:r w:rsidR="00872615">
        <w:rPr>
          <w:bCs/>
        </w:rPr>
        <w:br/>
      </w:r>
      <w:r w:rsidRPr="009D752E">
        <w:rPr>
          <w:bCs/>
        </w:rPr>
        <w:t>(tj. nieobjętych Umową),</w:t>
      </w:r>
    </w:p>
    <w:p w14:paraId="7FB82506" w14:textId="77777777" w:rsidR="00AB0A90" w:rsidRPr="009D752E" w:rsidRDefault="00AB0A90" w:rsidP="00AB0A90">
      <w:pPr>
        <w:tabs>
          <w:tab w:val="left" w:pos="2127"/>
        </w:tabs>
        <w:autoSpaceDE w:val="0"/>
        <w:autoSpaceDN w:val="0"/>
        <w:adjustRightInd w:val="0"/>
        <w:ind w:left="1276"/>
        <w:contextualSpacing/>
        <w:jc w:val="both"/>
        <w:rPr>
          <w:bCs/>
          <w:noProof/>
        </w:rPr>
      </w:pPr>
      <w:r w:rsidRPr="009D752E">
        <w:rPr>
          <w:bCs/>
        </w:rPr>
        <w:t xml:space="preserve">- </w:t>
      </w:r>
      <w:r w:rsidRPr="009D752E">
        <w:rPr>
          <w:bCs/>
          <w:noProof/>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5671476C" w14:textId="70090A90" w:rsidR="00AB0A90" w:rsidRPr="009D752E" w:rsidRDefault="00AB0A90" w:rsidP="00AB0A90">
      <w:pPr>
        <w:tabs>
          <w:tab w:val="left" w:pos="2127"/>
        </w:tabs>
        <w:autoSpaceDE w:val="0"/>
        <w:autoSpaceDN w:val="0"/>
        <w:adjustRightInd w:val="0"/>
        <w:ind w:left="851" w:hanging="426"/>
        <w:contextualSpacing/>
        <w:jc w:val="both"/>
        <w:rPr>
          <w:bCs/>
        </w:rPr>
      </w:pPr>
      <w:r w:rsidRPr="009D752E">
        <w:rPr>
          <w:bCs/>
        </w:rPr>
        <w:t>3)</w:t>
      </w:r>
      <w:r w:rsidRPr="009D752E">
        <w:rPr>
          <w:bCs/>
        </w:rPr>
        <w:tab/>
        <w:t xml:space="preserve">wystąpi konieczność uwzględnienia wpływu innych przedsięwzięć lub działań powiązanych z Przedmiotem umowy </w:t>
      </w:r>
      <w:r w:rsidR="00872615">
        <w:rPr>
          <w:bCs/>
        </w:rPr>
        <w:t>–</w:t>
      </w:r>
      <w:r w:rsidRPr="009D752E">
        <w:rPr>
          <w:bCs/>
        </w:rPr>
        <w:t xml:space="preserve"> </w:t>
      </w:r>
      <w:r w:rsidRPr="009D752E">
        <w:rPr>
          <w:bCs/>
          <w:noProof/>
        </w:rPr>
        <w:t xml:space="preserve">możliwa jest zmiana terminu wykonania Przedmiotu umowy o ilość dni nieprzekraczających okresu trwania przeszkody </w:t>
      </w:r>
      <w:r w:rsidR="00872615">
        <w:rPr>
          <w:bCs/>
          <w:noProof/>
        </w:rPr>
        <w:br/>
      </w:r>
      <w:r w:rsidRPr="009D752E">
        <w:rPr>
          <w:bCs/>
          <w:noProof/>
        </w:rPr>
        <w:t>i umożliwiających prawidłowe wykonanie Umowy;</w:t>
      </w:r>
    </w:p>
    <w:p w14:paraId="52CDD7F8" w14:textId="77777777" w:rsidR="00AB0A90" w:rsidRPr="009D752E" w:rsidRDefault="00AB0A90" w:rsidP="00AB0A90">
      <w:pPr>
        <w:tabs>
          <w:tab w:val="left" w:pos="2127"/>
        </w:tabs>
        <w:autoSpaceDE w:val="0"/>
        <w:autoSpaceDN w:val="0"/>
        <w:adjustRightInd w:val="0"/>
        <w:ind w:left="850" w:hanging="425"/>
        <w:contextualSpacing/>
        <w:jc w:val="both"/>
        <w:rPr>
          <w:bCs/>
          <w:noProof/>
        </w:rPr>
      </w:pPr>
      <w:r w:rsidRPr="009D752E">
        <w:rPr>
          <w:bCs/>
        </w:rPr>
        <w:t>4)</w:t>
      </w:r>
      <w:r w:rsidRPr="009D752E">
        <w:rPr>
          <w:bCs/>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9D752E">
        <w:rPr>
          <w:bCs/>
          <w:noProof/>
        </w:rPr>
        <w:t xml:space="preserve">możliwa jest zmiana terminu wykonania Przedmiot umowy o ilość dni  nieprzekraczajacych czasu na uzyskanie odpowiednich zezwoleń lub uzgodnień lub wytycznych lub decyzji oraz wykonanie robót zamiennych </w:t>
      </w:r>
      <w:r w:rsidRPr="009D752E">
        <w:rPr>
          <w:bCs/>
        </w:rPr>
        <w:t>lub robót dodatkowych</w:t>
      </w:r>
      <w:r w:rsidRPr="009D752E">
        <w:rPr>
          <w:bCs/>
          <w:noProof/>
        </w:rPr>
        <w:t xml:space="preserve">;  </w:t>
      </w:r>
    </w:p>
    <w:p w14:paraId="3DE327DA" w14:textId="77777777" w:rsidR="00AB0A90" w:rsidRPr="003159C1" w:rsidRDefault="00AB0A90" w:rsidP="00AB0A90">
      <w:pPr>
        <w:tabs>
          <w:tab w:val="left" w:pos="2127"/>
        </w:tabs>
        <w:autoSpaceDE w:val="0"/>
        <w:autoSpaceDN w:val="0"/>
        <w:adjustRightInd w:val="0"/>
        <w:ind w:left="851" w:hanging="425"/>
        <w:contextualSpacing/>
        <w:jc w:val="both"/>
        <w:rPr>
          <w:bCs/>
          <w:strike/>
        </w:rPr>
      </w:pPr>
      <w:r w:rsidRPr="009D752E">
        <w:rPr>
          <w:bCs/>
        </w:rPr>
        <w:t>5)</w:t>
      </w:r>
      <w:r w:rsidRPr="009D752E">
        <w:rPr>
          <w:bCs/>
        </w:rPr>
        <w:tab/>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w:t>
      </w:r>
      <w:r>
        <w:rPr>
          <w:bCs/>
        </w:rPr>
        <w:t xml:space="preserve"> - </w:t>
      </w:r>
      <w:r w:rsidRPr="009D752E">
        <w:rPr>
          <w:bCs/>
          <w:noProof/>
        </w:rPr>
        <w:t>możliwa jest zmiana terminu wykonania Przedmiotu umowy o ilość dni nieprzekraczających okresu trwania przeszkody z uwzględnieniem reżimu technologicznego;</w:t>
      </w:r>
    </w:p>
    <w:p w14:paraId="4E7C991B" w14:textId="77777777" w:rsidR="00AB0A90" w:rsidRPr="009D752E" w:rsidRDefault="00AB0A90" w:rsidP="00AB0A90">
      <w:pPr>
        <w:tabs>
          <w:tab w:val="left" w:pos="2127"/>
        </w:tabs>
        <w:autoSpaceDE w:val="0"/>
        <w:autoSpaceDN w:val="0"/>
        <w:adjustRightInd w:val="0"/>
        <w:ind w:left="850" w:hanging="425"/>
        <w:contextualSpacing/>
        <w:jc w:val="both"/>
        <w:rPr>
          <w:bCs/>
        </w:rPr>
      </w:pPr>
      <w:r w:rsidRPr="009D752E">
        <w:rPr>
          <w:bCs/>
        </w:rPr>
        <w:t>6)</w:t>
      </w:r>
      <w:r w:rsidRPr="009D752E">
        <w:rPr>
          <w:bCs/>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9D752E">
        <w:rPr>
          <w:bCs/>
          <w:noProof/>
        </w:rPr>
        <w:t xml:space="preserve">- możliwa jest zmiana terminu wykonania Przedmiotu umowy o ilość dni nieprzekraczających czasu wstrzymania całości lub części robót oraz niezbędnych na uzyskanie odpowiednich </w:t>
      </w:r>
      <w:r w:rsidRPr="009D752E">
        <w:rPr>
          <w:bCs/>
        </w:rPr>
        <w:t>decyzji, postanowień, zezwoleń, uzgodnień lub warunków technicznych;</w:t>
      </w:r>
    </w:p>
    <w:p w14:paraId="1D0A8284" w14:textId="77777777" w:rsidR="00AB0A90" w:rsidRPr="003159C1" w:rsidRDefault="00AB0A90" w:rsidP="00AB0A90">
      <w:pPr>
        <w:tabs>
          <w:tab w:val="left" w:pos="2127"/>
        </w:tabs>
        <w:autoSpaceDE w:val="0"/>
        <w:autoSpaceDN w:val="0"/>
        <w:adjustRightInd w:val="0"/>
        <w:ind w:left="850" w:hanging="425"/>
        <w:contextualSpacing/>
        <w:jc w:val="both"/>
        <w:rPr>
          <w:bCs/>
        </w:rPr>
      </w:pPr>
      <w:r w:rsidRPr="009D752E">
        <w:rPr>
          <w:bCs/>
        </w:rPr>
        <w:t>7)</w:t>
      </w:r>
      <w:r w:rsidRPr="009D752E">
        <w:rPr>
          <w:bCs/>
        </w:rPr>
        <w:tab/>
        <w:t xml:space="preserve">wystąpi konieczność wykonania zamówienia dodatkowego, które będzie miało wpływ na przedłużenie terminu wykonania Przedmiotu umowy - </w:t>
      </w:r>
      <w:r w:rsidRPr="009D752E">
        <w:rPr>
          <w:bCs/>
          <w:noProof/>
        </w:rPr>
        <w:t xml:space="preserve">możliwa jest zmiana terminu </w:t>
      </w:r>
      <w:r w:rsidRPr="009D752E">
        <w:rPr>
          <w:bCs/>
          <w:noProof/>
        </w:rPr>
        <w:lastRenderedPageBreak/>
        <w:t>wykonania Przedmiotu umowy o ilość dni nieprzekraczających czasu na wykonanie zamówienia dodatkowego</w:t>
      </w:r>
      <w:r w:rsidRPr="009D752E">
        <w:rPr>
          <w:bCs/>
        </w:rPr>
        <w:t>;</w:t>
      </w:r>
    </w:p>
    <w:p w14:paraId="373DD666" w14:textId="77777777" w:rsidR="00AB0A90" w:rsidRPr="009D752E" w:rsidRDefault="00AB0A90" w:rsidP="00AB0A90">
      <w:pPr>
        <w:tabs>
          <w:tab w:val="left" w:pos="2127"/>
        </w:tabs>
        <w:autoSpaceDE w:val="0"/>
        <w:autoSpaceDN w:val="0"/>
        <w:adjustRightInd w:val="0"/>
        <w:ind w:left="851" w:hanging="425"/>
        <w:contextualSpacing/>
        <w:jc w:val="both"/>
        <w:rPr>
          <w:bCs/>
          <w:noProof/>
        </w:rPr>
      </w:pPr>
      <w:r w:rsidRPr="009D752E">
        <w:rPr>
          <w:bCs/>
        </w:rPr>
        <w:t>9)</w:t>
      </w:r>
      <w:r w:rsidRPr="009D752E">
        <w:rPr>
          <w:bCs/>
        </w:rPr>
        <w:tab/>
        <w:t xml:space="preserve">w związku ze zmianą sposobu spełnienia świadczenia lub sposobu przeprowadzenia robót lub ograniczeniem zakresu Przedmiotu umowy - </w:t>
      </w:r>
      <w:r w:rsidRPr="009D752E">
        <w:rPr>
          <w:bCs/>
          <w:noProof/>
        </w:rPr>
        <w:t xml:space="preserve">możliwa jest zmiana terminu wykonania Przedmiot umowy (wydłużenie lub skrócenie) o ilość dni nieprzekraczających czasu na wykonanie robót związanych ze </w:t>
      </w:r>
      <w:r w:rsidRPr="009D752E">
        <w:rPr>
          <w:bCs/>
        </w:rPr>
        <w:t>zmianą sposobu spełnienia świadczenia lub sposobu przeprowadzenia robót lub ograniczeniem zakresu Przedmiotu umowy</w:t>
      </w:r>
      <w:r w:rsidRPr="009D752E">
        <w:rPr>
          <w:bCs/>
          <w:noProof/>
        </w:rPr>
        <w:t>.</w:t>
      </w:r>
    </w:p>
    <w:p w14:paraId="5A56D5BA" w14:textId="77777777" w:rsidR="00AB0A90" w:rsidRPr="006A0523" w:rsidRDefault="00AB0A90" w:rsidP="00AB0A90">
      <w:pPr>
        <w:ind w:left="851" w:hanging="425"/>
        <w:jc w:val="both"/>
        <w:rPr>
          <w:color w:val="000000"/>
        </w:rPr>
      </w:pPr>
      <w:r w:rsidRPr="006A0523">
        <w:rPr>
          <w:color w:val="000000"/>
        </w:rPr>
        <w:t xml:space="preserve">10) </w:t>
      </w:r>
      <w:r w:rsidRPr="006A0523">
        <w:rPr>
          <w:color w:val="000000"/>
        </w:rPr>
        <w:tab/>
        <w:t xml:space="preserve">udokumentowanego wystąpienia awarii nie zawinionej czynnościami lub nie wynikającej z zaniechania czynności, do których Wykonawca był zobowiązany – </w:t>
      </w:r>
      <w:r w:rsidRPr="006A0523">
        <w:rPr>
          <w:color w:val="000000"/>
        </w:rPr>
        <w:br/>
        <w:t xml:space="preserve">w przypadku, jeśli awaria wpływa na możliwość wykonywania części lub całości Przedmiotu umowy – możliwa jest zmiana </w:t>
      </w:r>
      <w:r w:rsidRPr="009D752E">
        <w:rPr>
          <w:bCs/>
          <w:noProof/>
        </w:rPr>
        <w:t xml:space="preserve">terminu wykonania Przedmiot </w:t>
      </w:r>
      <w:proofErr w:type="gramStart"/>
      <w:r w:rsidRPr="009D752E">
        <w:rPr>
          <w:bCs/>
          <w:noProof/>
        </w:rPr>
        <w:t>umowy</w:t>
      </w:r>
      <w:r w:rsidRPr="006A0523">
        <w:rPr>
          <w:color w:val="000000"/>
        </w:rPr>
        <w:t xml:space="preserve">  odpowiadająca</w:t>
      </w:r>
      <w:proofErr w:type="gramEnd"/>
      <w:r w:rsidRPr="006A0523">
        <w:rPr>
          <w:color w:val="000000"/>
        </w:rPr>
        <w:t xml:space="preserve"> tym okolicznościom. </w:t>
      </w:r>
    </w:p>
    <w:p w14:paraId="50523622" w14:textId="77777777" w:rsidR="00AB0A90" w:rsidRPr="006A0523" w:rsidRDefault="00AB0A90" w:rsidP="00AB0A90">
      <w:pPr>
        <w:ind w:left="851" w:hanging="426"/>
        <w:jc w:val="both"/>
        <w:rPr>
          <w:color w:val="000000"/>
        </w:rPr>
      </w:pPr>
      <w:r w:rsidRPr="009D752E">
        <w:t xml:space="preserve">11) </w:t>
      </w:r>
      <w:r w:rsidRPr="006A0523">
        <w:rPr>
          <w:color w:val="000000"/>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9D752E">
        <w:rPr>
          <w:bCs/>
          <w:noProof/>
        </w:rPr>
        <w:t xml:space="preserve">terminu wykonania Przedmiot </w:t>
      </w:r>
      <w:proofErr w:type="gramStart"/>
      <w:r w:rsidRPr="009D752E">
        <w:rPr>
          <w:bCs/>
          <w:noProof/>
        </w:rPr>
        <w:t>umowy</w:t>
      </w:r>
      <w:r w:rsidRPr="006A0523">
        <w:rPr>
          <w:color w:val="000000"/>
        </w:rPr>
        <w:t xml:space="preserve">  odpowiadająca</w:t>
      </w:r>
      <w:proofErr w:type="gramEnd"/>
      <w:r w:rsidRPr="006A0523">
        <w:rPr>
          <w:color w:val="000000"/>
        </w:rPr>
        <w:t xml:space="preserve"> tym okolicznościom.</w:t>
      </w:r>
    </w:p>
    <w:p w14:paraId="7CF38FF6" w14:textId="77777777" w:rsidR="00AB0A90" w:rsidRPr="006A0523" w:rsidRDefault="00AB0A90" w:rsidP="00AB0A90">
      <w:pPr>
        <w:ind w:left="851" w:hanging="426"/>
        <w:jc w:val="both"/>
        <w:rPr>
          <w:color w:val="000000"/>
        </w:rPr>
      </w:pPr>
      <w:r w:rsidRPr="009D752E">
        <w:t>12)</w:t>
      </w:r>
      <w:r w:rsidRPr="009D752E">
        <w:tab/>
      </w:r>
      <w:r w:rsidRPr="006A0523">
        <w:rPr>
          <w:color w:val="000000"/>
        </w:rPr>
        <w:t xml:space="preserve">przerwania realizacji zamówienia w sytuacjach określonych w art. 32 ust. 1 ustawy </w:t>
      </w:r>
      <w:r w:rsidRPr="006A0523">
        <w:rPr>
          <w:color w:val="000000"/>
        </w:rPr>
        <w:br/>
        <w:t xml:space="preserve">z dnia 23 lipca 2003 r. o ochronie zabytków i opiece nad zabytkami – w przypadku, jeśli wskazane okoliczności (utrudnienia) wpływają na możliwość wykonywania części lub całości Przedmiotu umowy – możliwa jest zmiana </w:t>
      </w:r>
      <w:r w:rsidRPr="009D752E">
        <w:rPr>
          <w:bCs/>
          <w:noProof/>
        </w:rPr>
        <w:t xml:space="preserve">terminu wykonania Przedmiot </w:t>
      </w:r>
      <w:proofErr w:type="gramStart"/>
      <w:r w:rsidRPr="009D752E">
        <w:rPr>
          <w:bCs/>
          <w:noProof/>
        </w:rPr>
        <w:t>umowy</w:t>
      </w:r>
      <w:r w:rsidRPr="006A0523">
        <w:rPr>
          <w:color w:val="000000"/>
        </w:rPr>
        <w:t xml:space="preserve">  odpowiadająca</w:t>
      </w:r>
      <w:proofErr w:type="gramEnd"/>
      <w:r w:rsidRPr="006A0523">
        <w:rPr>
          <w:color w:val="000000"/>
        </w:rPr>
        <w:t xml:space="preserve"> tym okolicznościom.</w:t>
      </w:r>
    </w:p>
    <w:p w14:paraId="26E6D9DD" w14:textId="19B5AD8F" w:rsidR="00AB0A90" w:rsidRPr="009D752E" w:rsidRDefault="00AB0A90" w:rsidP="00AB0A90">
      <w:pPr>
        <w:ind w:left="851" w:hanging="425"/>
        <w:jc w:val="both"/>
        <w:rPr>
          <w:bCs/>
          <w:noProof/>
        </w:rPr>
      </w:pPr>
      <w:r w:rsidRPr="009D752E">
        <w:t xml:space="preserve">13) </w:t>
      </w:r>
      <w:r w:rsidRPr="009D752E">
        <w:tab/>
      </w:r>
      <w:r w:rsidRPr="006A0523">
        <w:rPr>
          <w:color w:val="000000"/>
        </w:rPr>
        <w:t xml:space="preserve">w przypadku </w:t>
      </w:r>
      <w:r w:rsidRPr="009D752E">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r w:rsidRPr="006A0523">
        <w:rPr>
          <w:color w:val="000000"/>
        </w:rPr>
        <w:t xml:space="preserve">– możliwa jest zmiana </w:t>
      </w:r>
      <w:r w:rsidRPr="009D752E">
        <w:rPr>
          <w:bCs/>
          <w:noProof/>
        </w:rPr>
        <w:t xml:space="preserve">terminu wykonania Przedmiot umowy </w:t>
      </w:r>
      <w:r w:rsidRPr="009D752E">
        <w:t xml:space="preserve">poprzez wydłużenie o okres takiego opóźnienia lub o okres jaki okaże się konieczny dla wykonania Przedmiotu umowy po wprowadzonych zmianach. </w:t>
      </w:r>
    </w:p>
    <w:p w14:paraId="0140B2C1" w14:textId="0593E7E3" w:rsidR="00AB0A90" w:rsidRPr="009D752E" w:rsidRDefault="00AB0A90" w:rsidP="00AB0A90">
      <w:pPr>
        <w:widowControl w:val="0"/>
        <w:tabs>
          <w:tab w:val="left" w:pos="2127"/>
        </w:tabs>
        <w:ind w:left="425" w:hanging="425"/>
        <w:jc w:val="both"/>
      </w:pPr>
      <w:r w:rsidRPr="009D752E">
        <w:t xml:space="preserve">5. </w:t>
      </w:r>
      <w:r w:rsidRPr="009D752E">
        <w:tab/>
        <w:t>W przypadku uzgodnienia pomiędzy stronami skrócenia terminu realizacji Przedmiotu umowy, określonego w § 2</w:t>
      </w:r>
      <w:r w:rsidR="00872615">
        <w:t xml:space="preserve"> </w:t>
      </w:r>
      <w:r w:rsidRPr="009D752E">
        <w:t xml:space="preserve">Umowy, Zamawiający dopuszcza zmianę skutkującą skróceniem terminu realizacji Przedmiotu umowy o uzgodniony okres. </w:t>
      </w:r>
    </w:p>
    <w:p w14:paraId="2A1643D2" w14:textId="77777777" w:rsidR="00AB0A90" w:rsidRPr="009D752E" w:rsidRDefault="00AB0A90" w:rsidP="00AB0A90">
      <w:pPr>
        <w:tabs>
          <w:tab w:val="left" w:pos="2127"/>
        </w:tabs>
        <w:ind w:left="426" w:right="-49" w:hanging="426"/>
        <w:contextualSpacing/>
        <w:jc w:val="both"/>
      </w:pPr>
      <w:r>
        <w:t>6</w:t>
      </w:r>
      <w:r w:rsidRPr="009D752E">
        <w:t>.</w:t>
      </w:r>
      <w:r w:rsidRPr="009D752E">
        <w:tab/>
        <w:t xml:space="preserve">Zmiana wynagrodzenia umownego będzie możliwa w następujących przypadkach: </w:t>
      </w:r>
    </w:p>
    <w:p w14:paraId="3334A17D" w14:textId="77777777" w:rsidR="00AB0A90" w:rsidRPr="009D752E" w:rsidRDefault="00AB0A90" w:rsidP="00AB0A90">
      <w:pPr>
        <w:tabs>
          <w:tab w:val="left" w:pos="2127"/>
        </w:tabs>
        <w:autoSpaceDE w:val="0"/>
        <w:autoSpaceDN w:val="0"/>
        <w:adjustRightInd w:val="0"/>
        <w:ind w:left="851" w:hanging="425"/>
        <w:contextualSpacing/>
        <w:jc w:val="both"/>
        <w:rPr>
          <w:bCs/>
        </w:rPr>
      </w:pPr>
      <w:r w:rsidRPr="009D752E">
        <w:rPr>
          <w:bCs/>
        </w:rPr>
        <w:t>a)</w:t>
      </w:r>
      <w:r w:rsidRPr="009D752E">
        <w:rPr>
          <w:bCs/>
        </w:rPr>
        <w:tab/>
        <w:t>wystąpi konieczność zrealizowania Przedmiotu umowy przy zastosowaniu innych rozwiązań technicznych lub materiałowych ze względu na zmiany obowiązującego prawa lub niedostępność na rynku;</w:t>
      </w:r>
      <w:r w:rsidRPr="009D752E">
        <w:t xml:space="preserve"> </w:t>
      </w:r>
    </w:p>
    <w:p w14:paraId="0524015B" w14:textId="77777777" w:rsidR="00AB0A90" w:rsidRPr="009D752E" w:rsidRDefault="00AB0A90" w:rsidP="00AB0A90">
      <w:pPr>
        <w:tabs>
          <w:tab w:val="left" w:pos="2127"/>
        </w:tabs>
        <w:autoSpaceDE w:val="0"/>
        <w:autoSpaceDN w:val="0"/>
        <w:adjustRightInd w:val="0"/>
        <w:ind w:left="850" w:hanging="425"/>
        <w:jc w:val="both"/>
      </w:pPr>
      <w:r w:rsidRPr="009D752E">
        <w:t xml:space="preserve">b) </w:t>
      </w:r>
      <w:r w:rsidRPr="009D752E">
        <w:tab/>
        <w:t xml:space="preserve">nastąpi konieczność wykonania prac dodatkowych, których nie można było przewidzieć na etapie projektowania; </w:t>
      </w:r>
    </w:p>
    <w:p w14:paraId="5154C016" w14:textId="77777777" w:rsidR="00AB0A90" w:rsidRPr="009D752E" w:rsidRDefault="00AB0A90" w:rsidP="00AB0A90">
      <w:pPr>
        <w:tabs>
          <w:tab w:val="left" w:pos="2127"/>
        </w:tabs>
        <w:autoSpaceDE w:val="0"/>
        <w:autoSpaceDN w:val="0"/>
        <w:adjustRightInd w:val="0"/>
        <w:ind w:left="850" w:hanging="425"/>
        <w:jc w:val="both"/>
        <w:rPr>
          <w:bCs/>
        </w:rPr>
      </w:pPr>
      <w:r w:rsidRPr="009D752E">
        <w:t xml:space="preserve">c) </w:t>
      </w:r>
      <w:r w:rsidRPr="009D752E">
        <w:tab/>
        <w:t xml:space="preserve">nastąpi konieczność uwzględnienia wpływu innych przedsięwzięć lub działań powiązanych z </w:t>
      </w:r>
      <w:r w:rsidRPr="009D752E">
        <w:rPr>
          <w:bCs/>
        </w:rPr>
        <w:t>Przedmiotem umowy;</w:t>
      </w:r>
    </w:p>
    <w:p w14:paraId="3B59DAC8" w14:textId="77777777" w:rsidR="00AB0A90" w:rsidRPr="009D752E" w:rsidRDefault="00AB0A90" w:rsidP="00AB0A90">
      <w:pPr>
        <w:tabs>
          <w:tab w:val="left" w:pos="2127"/>
        </w:tabs>
        <w:autoSpaceDE w:val="0"/>
        <w:autoSpaceDN w:val="0"/>
        <w:adjustRightInd w:val="0"/>
        <w:ind w:left="850" w:hanging="425"/>
        <w:jc w:val="both"/>
      </w:pPr>
      <w:r w:rsidRPr="009D752E">
        <w:rPr>
          <w:bCs/>
        </w:rPr>
        <w:t>d)</w:t>
      </w:r>
      <w:r w:rsidRPr="009D752E">
        <w:rPr>
          <w:bCs/>
        </w:rPr>
        <w:tab/>
      </w:r>
      <w:r w:rsidRPr="009D752E">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012AF118" w14:textId="77777777" w:rsidR="00AB0A90" w:rsidRPr="009D752E" w:rsidRDefault="00AB0A90" w:rsidP="00AB0A90">
      <w:pPr>
        <w:tabs>
          <w:tab w:val="left" w:pos="2127"/>
        </w:tabs>
        <w:autoSpaceDE w:val="0"/>
        <w:autoSpaceDN w:val="0"/>
        <w:adjustRightInd w:val="0"/>
        <w:ind w:left="850" w:hanging="425"/>
        <w:jc w:val="both"/>
      </w:pPr>
      <w:r w:rsidRPr="009D752E">
        <w:t xml:space="preserve">e) </w:t>
      </w:r>
      <w:r w:rsidRPr="009D752E">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676FCF4D" w14:textId="77777777" w:rsidR="00AB0A90" w:rsidRPr="009D752E" w:rsidRDefault="00AB0A90" w:rsidP="00AB0A90">
      <w:pPr>
        <w:tabs>
          <w:tab w:val="left" w:pos="2127"/>
        </w:tabs>
        <w:suppressAutoHyphens/>
        <w:ind w:left="426" w:hanging="426"/>
        <w:contextualSpacing/>
        <w:jc w:val="both"/>
        <w:rPr>
          <w:spacing w:val="-3"/>
        </w:rPr>
      </w:pPr>
      <w:r>
        <w:rPr>
          <w:spacing w:val="-3"/>
        </w:rPr>
        <w:lastRenderedPageBreak/>
        <w:t>7</w:t>
      </w:r>
      <w:r w:rsidRPr="009D752E">
        <w:rPr>
          <w:spacing w:val="-3"/>
        </w:rPr>
        <w:t>.</w:t>
      </w:r>
      <w:r w:rsidRPr="009D752E">
        <w:rPr>
          <w:spacing w:val="-3"/>
        </w:rPr>
        <w:tab/>
        <w:t xml:space="preserve">Zmiana polegająca na zmianie sposobu spełnienia świadczenia, zwiększeniu zakresu Przedmiotu umowy lub ograniczeniu zakresu Przedmiotu umowy, w tym zmiany technologiczne, w </w:t>
      </w:r>
      <w:proofErr w:type="gramStart"/>
      <w:r w:rsidRPr="009D752E">
        <w:rPr>
          <w:spacing w:val="-3"/>
        </w:rPr>
        <w:t>szczególności</w:t>
      </w:r>
      <w:proofErr w:type="gramEnd"/>
      <w:r w:rsidRPr="009D752E">
        <w:rPr>
          <w:spacing w:val="-3"/>
        </w:rPr>
        <w:t xml:space="preserve"> jeżeli nastąpi(ą):</w:t>
      </w:r>
    </w:p>
    <w:p w14:paraId="4770B5E8" w14:textId="30BE143B" w:rsidR="00AB0A90" w:rsidRPr="009D752E" w:rsidRDefault="00AB0A90" w:rsidP="00AB0A90">
      <w:pPr>
        <w:numPr>
          <w:ilvl w:val="0"/>
          <w:numId w:val="71"/>
        </w:numPr>
        <w:autoSpaceDE w:val="0"/>
        <w:autoSpaceDN w:val="0"/>
        <w:adjustRightInd w:val="0"/>
        <w:ind w:left="851" w:hanging="425"/>
        <w:contextualSpacing/>
        <w:jc w:val="both"/>
      </w:pPr>
      <w:r w:rsidRPr="009D752E">
        <w:t xml:space="preserve">konieczność zrealizowania </w:t>
      </w:r>
      <w:r w:rsidRPr="009D752E">
        <w:rPr>
          <w:bCs/>
        </w:rPr>
        <w:t xml:space="preserve">Przedmiotu umowy </w:t>
      </w:r>
      <w:r w:rsidRPr="009D752E">
        <w:t xml:space="preserve">przy zastosowaniu innych rozwiązań technicznych lub materiałowych niż wskazane w dokumentacji, w </w:t>
      </w:r>
      <w:proofErr w:type="gramStart"/>
      <w:r w:rsidRPr="009D752E">
        <w:t>sytuacji</w:t>
      </w:r>
      <w:proofErr w:type="gramEnd"/>
      <w:r w:rsidRPr="009D752E">
        <w:t xml:space="preserve"> gdyby zastosowanie przewidzianych rozwiązań groziło niewykonaniem lub wadliwym wykonaniem Przedmiotu umowy lub niezgodnego z obowiązującymi standardami, wymaganiami technicznymi; </w:t>
      </w:r>
    </w:p>
    <w:p w14:paraId="49FF7107" w14:textId="7EEE73AB" w:rsidR="00AB0A90" w:rsidRPr="009D752E" w:rsidRDefault="00AB0A90" w:rsidP="00AB0A90">
      <w:pPr>
        <w:numPr>
          <w:ilvl w:val="0"/>
          <w:numId w:val="71"/>
        </w:numPr>
        <w:autoSpaceDE w:val="0"/>
        <w:autoSpaceDN w:val="0"/>
        <w:adjustRightInd w:val="0"/>
        <w:ind w:left="851" w:hanging="425"/>
        <w:contextualSpacing/>
        <w:jc w:val="both"/>
      </w:pPr>
      <w:r w:rsidRPr="009D752E">
        <w:t xml:space="preserve">konieczność zrealizowania </w:t>
      </w:r>
      <w:r w:rsidRPr="009D752E">
        <w:rPr>
          <w:bCs/>
        </w:rPr>
        <w:t xml:space="preserve">Przedmiotu </w:t>
      </w:r>
      <w:proofErr w:type="gramStart"/>
      <w:r w:rsidRPr="009D752E">
        <w:rPr>
          <w:bCs/>
        </w:rPr>
        <w:t xml:space="preserve">umowy </w:t>
      </w:r>
      <w:r w:rsidRPr="009D752E">
        <w:t xml:space="preserve"> przy</w:t>
      </w:r>
      <w:proofErr w:type="gramEnd"/>
      <w:r w:rsidRPr="009D752E">
        <w:t xml:space="preserve"> zastosowaniu innych rozwiązań technicznych lub materiałowych ze względu na zmiany obowiązującego prawa;  </w:t>
      </w:r>
    </w:p>
    <w:p w14:paraId="679FFB06" w14:textId="1F19224C" w:rsidR="00AB0A90" w:rsidRPr="009D752E" w:rsidRDefault="00AB0A90" w:rsidP="00AB0A90">
      <w:pPr>
        <w:numPr>
          <w:ilvl w:val="0"/>
          <w:numId w:val="71"/>
        </w:numPr>
        <w:autoSpaceDE w:val="0"/>
        <w:autoSpaceDN w:val="0"/>
        <w:adjustRightInd w:val="0"/>
        <w:ind w:left="851" w:hanging="425"/>
        <w:contextualSpacing/>
        <w:jc w:val="both"/>
      </w:pPr>
      <w:r w:rsidRPr="009D752E">
        <w:t xml:space="preserve">konieczność zrealizowania </w:t>
      </w:r>
      <w:r w:rsidRPr="009D752E">
        <w:rPr>
          <w:bCs/>
        </w:rPr>
        <w:t xml:space="preserve">Przedmiotu </w:t>
      </w:r>
      <w:proofErr w:type="gramStart"/>
      <w:r w:rsidRPr="009D752E">
        <w:rPr>
          <w:bCs/>
        </w:rPr>
        <w:t xml:space="preserve">umowy </w:t>
      </w:r>
      <w:r w:rsidRPr="009D752E">
        <w:t xml:space="preserve"> przy</w:t>
      </w:r>
      <w:proofErr w:type="gramEnd"/>
      <w:r w:rsidRPr="009D752E">
        <w:t xml:space="preserve"> zastosowaniu innych rozwiązań technicznych lub materiałowych z uwagi na czasową lub całkowitą niedostępność materiałów lub technologii (np. zaprzestania produkcji);</w:t>
      </w:r>
    </w:p>
    <w:p w14:paraId="7F6DFB14" w14:textId="7014C539" w:rsidR="00AB0A90" w:rsidRPr="009D752E" w:rsidRDefault="00AB0A90" w:rsidP="00AB0A90">
      <w:pPr>
        <w:numPr>
          <w:ilvl w:val="0"/>
          <w:numId w:val="71"/>
        </w:numPr>
        <w:autoSpaceDE w:val="0"/>
        <w:autoSpaceDN w:val="0"/>
        <w:adjustRightInd w:val="0"/>
        <w:ind w:left="851" w:hanging="425"/>
        <w:contextualSpacing/>
        <w:jc w:val="both"/>
      </w:pPr>
      <w:r w:rsidRPr="009D752E">
        <w:t>konieczność zmiany sposobu realizacji Przedmiotu umowy, w sytuacji wystąpienia niemożliwych do przewidzenia warunków terenowych, w szczególności podziemnych sieci, instalacji, urządzeń lub niezinwentaryzowanych obiektów budowlanych (bunkrów, fundamentów, ścian szczelnych)</w:t>
      </w:r>
      <w:r>
        <w:t xml:space="preserve">. </w:t>
      </w:r>
      <w:r w:rsidRPr="009D752E">
        <w:t xml:space="preserve">  </w:t>
      </w:r>
    </w:p>
    <w:p w14:paraId="39462FAB" w14:textId="77777777" w:rsidR="00AB0A90" w:rsidRPr="009D752E" w:rsidRDefault="00AB0A90" w:rsidP="00AA5A19">
      <w:pPr>
        <w:pStyle w:val="Akapitzlist"/>
        <w:numPr>
          <w:ilvl w:val="1"/>
          <w:numId w:val="100"/>
        </w:numPr>
        <w:tabs>
          <w:tab w:val="clear" w:pos="1080"/>
        </w:tabs>
        <w:spacing w:after="0" w:line="240" w:lineRule="auto"/>
        <w:ind w:left="425" w:hanging="425"/>
        <w:contextualSpacing w:val="0"/>
        <w:jc w:val="both"/>
        <w:rPr>
          <w:rFonts w:ascii="Times New Roman" w:hAnsi="Times New Roman"/>
          <w:sz w:val="24"/>
          <w:szCs w:val="24"/>
        </w:rPr>
      </w:pPr>
      <w:r w:rsidRPr="009D752E">
        <w:rPr>
          <w:rFonts w:ascii="Times New Roman" w:hAnsi="Times New Roman"/>
          <w:sz w:val="24"/>
          <w:szCs w:val="24"/>
        </w:rPr>
        <w:t xml:space="preserve">Zmiany wskazane w ust. </w:t>
      </w:r>
      <w:r>
        <w:rPr>
          <w:rFonts w:ascii="Times New Roman" w:hAnsi="Times New Roman"/>
          <w:sz w:val="24"/>
          <w:szCs w:val="24"/>
        </w:rPr>
        <w:t>7</w:t>
      </w:r>
      <w:r w:rsidRPr="009D752E">
        <w:rPr>
          <w:rFonts w:ascii="Times New Roman" w:hAnsi="Times New Roman"/>
          <w:sz w:val="24"/>
          <w:szCs w:val="24"/>
        </w:rPr>
        <w:t xml:space="preserve">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w:t>
      </w:r>
      <w:r>
        <w:rPr>
          <w:rFonts w:ascii="Times New Roman" w:hAnsi="Times New Roman"/>
          <w:sz w:val="24"/>
          <w:szCs w:val="24"/>
        </w:rPr>
        <w:t>7</w:t>
      </w:r>
      <w:r w:rsidRPr="009D752E">
        <w:rPr>
          <w:rFonts w:ascii="Times New Roman" w:hAnsi="Times New Roman"/>
          <w:sz w:val="24"/>
          <w:szCs w:val="24"/>
        </w:rPr>
        <w:t xml:space="preserve"> zmian może być powiązana z obniżeniem wynagrodzenia na zasadach określonych w ust. 1</w:t>
      </w:r>
      <w:r>
        <w:rPr>
          <w:rFonts w:ascii="Times New Roman" w:hAnsi="Times New Roman"/>
          <w:sz w:val="24"/>
          <w:szCs w:val="24"/>
        </w:rPr>
        <w:t>0</w:t>
      </w:r>
      <w:r w:rsidRPr="009D752E">
        <w:rPr>
          <w:rFonts w:ascii="Times New Roman" w:hAnsi="Times New Roman"/>
          <w:sz w:val="24"/>
          <w:szCs w:val="24"/>
        </w:rPr>
        <w:t xml:space="preserve"> niniejszego paragrafu.</w:t>
      </w:r>
    </w:p>
    <w:p w14:paraId="549F8145" w14:textId="77777777" w:rsidR="00AB0A90" w:rsidRPr="009D752E" w:rsidRDefault="00AB0A90" w:rsidP="00AB0A90">
      <w:pPr>
        <w:widowControl w:val="0"/>
        <w:tabs>
          <w:tab w:val="left" w:pos="2127"/>
        </w:tabs>
        <w:ind w:left="426" w:hanging="426"/>
        <w:contextualSpacing/>
        <w:jc w:val="both"/>
      </w:pPr>
      <w:r>
        <w:t>9</w:t>
      </w:r>
      <w:r w:rsidRPr="009D752E">
        <w:t>.</w:t>
      </w:r>
      <w:r w:rsidRPr="009D752E">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62F1F38" w14:textId="77777777" w:rsidR="00AB0A90" w:rsidRPr="009D752E" w:rsidRDefault="00AB0A90" w:rsidP="00AB0A90">
      <w:pPr>
        <w:widowControl w:val="0"/>
        <w:numPr>
          <w:ilvl w:val="0"/>
          <w:numId w:val="41"/>
        </w:numPr>
        <w:ind w:left="851" w:hanging="425"/>
        <w:contextualSpacing/>
        <w:jc w:val="both"/>
      </w:pPr>
      <w:r w:rsidRPr="009D752E">
        <w:t>zmianach mających wpływ na przyspieszenie wykonania Przedmiotu umowy,</w:t>
      </w:r>
    </w:p>
    <w:p w14:paraId="58CD5114" w14:textId="77777777" w:rsidR="00AB0A90" w:rsidRPr="009D752E" w:rsidRDefault="00AB0A90" w:rsidP="00AB0A90">
      <w:pPr>
        <w:widowControl w:val="0"/>
        <w:numPr>
          <w:ilvl w:val="0"/>
          <w:numId w:val="41"/>
        </w:numPr>
        <w:ind w:left="851" w:hanging="425"/>
        <w:contextualSpacing/>
        <w:jc w:val="both"/>
      </w:pPr>
      <w:r w:rsidRPr="009D752E">
        <w:t xml:space="preserve">zmianach mających wpływ na obniżenie kosztu ponoszonego przez Zamawiającego na wykonanie, </w:t>
      </w:r>
      <w:proofErr w:type="gramStart"/>
      <w:r w:rsidRPr="009D752E">
        <w:t>utrzymanie,</w:t>
      </w:r>
      <w:proofErr w:type="gramEnd"/>
      <w:r w:rsidRPr="009D752E">
        <w:t xml:space="preserve"> lub użytkowanie,</w:t>
      </w:r>
    </w:p>
    <w:p w14:paraId="57AC4CC6" w14:textId="77777777" w:rsidR="00AB0A90" w:rsidRPr="009D752E" w:rsidRDefault="00AB0A90" w:rsidP="00AB0A90">
      <w:pPr>
        <w:widowControl w:val="0"/>
        <w:numPr>
          <w:ilvl w:val="0"/>
          <w:numId w:val="41"/>
        </w:numPr>
        <w:ind w:left="851" w:hanging="425"/>
        <w:contextualSpacing/>
        <w:jc w:val="both"/>
      </w:pPr>
      <w:r w:rsidRPr="009D752E">
        <w:t>zmianach mających wpływ na poprawę sprawności, wydajności wykonanych robót dla Zamawiającego,</w:t>
      </w:r>
    </w:p>
    <w:p w14:paraId="080A1FF9" w14:textId="77777777" w:rsidR="00AB0A90" w:rsidRPr="009D752E" w:rsidRDefault="00AB0A90" w:rsidP="00AB0A90">
      <w:pPr>
        <w:widowControl w:val="0"/>
        <w:numPr>
          <w:ilvl w:val="0"/>
          <w:numId w:val="41"/>
        </w:numPr>
        <w:ind w:left="851" w:hanging="425"/>
        <w:contextualSpacing/>
        <w:jc w:val="both"/>
      </w:pPr>
      <w:r w:rsidRPr="009D752E">
        <w:t>zmianach mających wpływ na poprawę bezpieczeństwa realizacji robót budowlanych lub usprawnienia procesu budowy,</w:t>
      </w:r>
    </w:p>
    <w:p w14:paraId="07795759" w14:textId="77777777" w:rsidR="00AB0A90" w:rsidRPr="009D752E" w:rsidRDefault="00AB0A90" w:rsidP="00AB0A90">
      <w:pPr>
        <w:widowControl w:val="0"/>
        <w:numPr>
          <w:ilvl w:val="0"/>
          <w:numId w:val="41"/>
        </w:numPr>
        <w:ind w:left="851" w:hanging="425"/>
        <w:contextualSpacing/>
        <w:jc w:val="both"/>
      </w:pPr>
      <w:r w:rsidRPr="009D752E">
        <w:t>zmianach mających wpływ na poprawę bezpieczeństwa użytkowania,</w:t>
      </w:r>
    </w:p>
    <w:p w14:paraId="5518942C" w14:textId="77777777" w:rsidR="00AB0A90" w:rsidRPr="009D752E" w:rsidRDefault="00AB0A90" w:rsidP="00AB0A90">
      <w:pPr>
        <w:widowControl w:val="0"/>
        <w:numPr>
          <w:ilvl w:val="0"/>
          <w:numId w:val="41"/>
        </w:numPr>
        <w:ind w:left="851" w:hanging="425"/>
        <w:contextualSpacing/>
        <w:jc w:val="both"/>
      </w:pPr>
      <w:r w:rsidRPr="009D752E">
        <w:t>zmianach mających wpływ na poprawę parametrów technicznych,</w:t>
      </w:r>
    </w:p>
    <w:p w14:paraId="2AF94795" w14:textId="77777777" w:rsidR="00AB0A90" w:rsidRPr="009D752E" w:rsidRDefault="00AB0A90" w:rsidP="00AB0A90">
      <w:pPr>
        <w:widowControl w:val="0"/>
        <w:numPr>
          <w:ilvl w:val="0"/>
          <w:numId w:val="41"/>
        </w:numPr>
        <w:ind w:left="851" w:hanging="425"/>
        <w:contextualSpacing/>
        <w:jc w:val="both"/>
      </w:pPr>
      <w:r w:rsidRPr="009D752E">
        <w:t>zmianach mających wpływ na poprawę parametrów funkcjonalno-użytkowych,</w:t>
      </w:r>
    </w:p>
    <w:p w14:paraId="383BF2AD" w14:textId="77777777" w:rsidR="00AB0A90" w:rsidRPr="009D752E" w:rsidRDefault="00AB0A90" w:rsidP="00AB0A90">
      <w:pPr>
        <w:widowControl w:val="0"/>
        <w:numPr>
          <w:ilvl w:val="0"/>
          <w:numId w:val="41"/>
        </w:numPr>
        <w:ind w:left="851" w:hanging="425"/>
        <w:contextualSpacing/>
        <w:jc w:val="both"/>
      </w:pPr>
      <w:r w:rsidRPr="009D752E">
        <w:t>aktualizacji rozwiązań z uwagi na postęp technologiczny lub zmiany obowiązujących przepisów</w:t>
      </w:r>
    </w:p>
    <w:p w14:paraId="6ED99EA0" w14:textId="5D6B7672" w:rsidR="00AB0A90" w:rsidRPr="009D752E" w:rsidRDefault="00AB0A90" w:rsidP="00AB0A90">
      <w:pPr>
        <w:widowControl w:val="0"/>
        <w:tabs>
          <w:tab w:val="left" w:pos="2127"/>
        </w:tabs>
        <w:ind w:left="426"/>
        <w:contextualSpacing/>
        <w:jc w:val="both"/>
      </w:pPr>
      <w:r w:rsidRPr="009D752E">
        <w:t xml:space="preserve">- Zamawiający dopuszcza możliwość zmiany sposobu wykonania Przedmiotu umowy, zwiększenia zakresu Przedmiotu umowy, zmniejszenia zakresu Przedmiotu umowy lub zmianę wynagrodzenia określonego w </w:t>
      </w:r>
      <w:r w:rsidRPr="003159C1">
        <w:t>§ 4</w:t>
      </w:r>
      <w:r w:rsidRPr="009D752E">
        <w:t xml:space="preserve">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2DA760C7" w14:textId="77777777" w:rsidR="00AB0A90" w:rsidRPr="009D752E" w:rsidRDefault="00AB0A90" w:rsidP="00AB0A90">
      <w:pPr>
        <w:widowControl w:val="0"/>
        <w:tabs>
          <w:tab w:val="left" w:pos="2127"/>
        </w:tabs>
        <w:ind w:left="425" w:hanging="425"/>
        <w:jc w:val="both"/>
      </w:pPr>
      <w:r w:rsidRPr="009D752E">
        <w:t>1</w:t>
      </w:r>
      <w:r>
        <w:t>0</w:t>
      </w:r>
      <w:r w:rsidRPr="009D752E">
        <w:t>.</w:t>
      </w:r>
      <w:r w:rsidRPr="009D752E">
        <w:tab/>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w:t>
      </w:r>
      <w:r w:rsidRPr="009D752E">
        <w:lastRenderedPageBreak/>
        <w:t>sporządzonego przez Wykonawcę w oparciu o następujące założenia:  stawki robocizny (R), koszty materiałów (M), sprzętu (S), koszty pośrednie (</w:t>
      </w:r>
      <w:proofErr w:type="spellStart"/>
      <w:r w:rsidRPr="009D752E">
        <w:t>Kp</w:t>
      </w:r>
      <w:proofErr w:type="spellEnd"/>
      <w:r w:rsidRPr="009D752E">
        <w:t>), koszty zakupu (</w:t>
      </w:r>
      <w:proofErr w:type="spellStart"/>
      <w:r w:rsidRPr="009D752E">
        <w:t>Kz</w:t>
      </w:r>
      <w:proofErr w:type="spellEnd"/>
      <w:r w:rsidRPr="009D752E">
        <w:t xml:space="preserve">) i zysk (Z) – Wykonawca przyjmie na podstawie wydawnictwa </w:t>
      </w:r>
      <w:proofErr w:type="spellStart"/>
      <w:r w:rsidRPr="009D752E">
        <w:t>Sekocenbud</w:t>
      </w:r>
      <w:proofErr w:type="spellEnd"/>
      <w:r w:rsidRPr="009D752E">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t>Sekocenbudzie</w:t>
      </w:r>
      <w:proofErr w:type="spellEnd"/>
      <w:r w:rsidRPr="009D752E">
        <w:t xml:space="preserve"> wyliczenie zostanie wykonane w oparciu o średnie stawki i ceny rynkowe dla danych robót, i następnie zaakceptowanego przez Zamawiającego. </w:t>
      </w:r>
    </w:p>
    <w:p w14:paraId="0938877D" w14:textId="77777777" w:rsidR="00AB0A90" w:rsidRPr="009D752E" w:rsidRDefault="00AB0A90" w:rsidP="00AB0A90">
      <w:pPr>
        <w:widowControl w:val="0"/>
        <w:tabs>
          <w:tab w:val="left" w:pos="2127"/>
        </w:tabs>
        <w:ind w:left="425" w:hanging="425"/>
        <w:jc w:val="both"/>
      </w:pPr>
      <w:r w:rsidRPr="009D752E">
        <w:t>1</w:t>
      </w:r>
      <w:r>
        <w:t>1</w:t>
      </w:r>
      <w:r w:rsidRPr="009D752E">
        <w:t>.</w:t>
      </w:r>
      <w:r w:rsidRPr="009D752E">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9D752E">
        <w:t>Kp</w:t>
      </w:r>
      <w:proofErr w:type="spellEnd"/>
      <w:r w:rsidRPr="009D752E">
        <w:t>), koszty zakupu (</w:t>
      </w:r>
      <w:proofErr w:type="spellStart"/>
      <w:r w:rsidRPr="009D752E">
        <w:t>Kz</w:t>
      </w:r>
      <w:proofErr w:type="spellEnd"/>
      <w:r w:rsidRPr="009D752E">
        <w:t xml:space="preserve">) i zysk (Z) – wykonawca przyjmie na podstawie wydawnictwa </w:t>
      </w:r>
      <w:proofErr w:type="spellStart"/>
      <w:r w:rsidRPr="009D752E">
        <w:t>Sekocenbud</w:t>
      </w:r>
      <w:proofErr w:type="spellEnd"/>
      <w:r w:rsidRPr="009D752E">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t>Sekocenbudzie</w:t>
      </w:r>
      <w:proofErr w:type="spellEnd"/>
      <w:r w:rsidRPr="009D752E">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9D752E">
        <w:t>Kp</w:t>
      </w:r>
      <w:proofErr w:type="spellEnd"/>
      <w:r w:rsidRPr="009D752E">
        <w:t>), koszty zakupu (</w:t>
      </w:r>
      <w:proofErr w:type="spellStart"/>
      <w:r w:rsidRPr="009D752E">
        <w:t>Kz</w:t>
      </w:r>
      <w:proofErr w:type="spellEnd"/>
      <w:r w:rsidRPr="009D752E">
        <w:t xml:space="preserve">) i zysk (Z) – Wykonawca przyjmie na podstawie wydawnictwa </w:t>
      </w:r>
      <w:proofErr w:type="spellStart"/>
      <w:r w:rsidRPr="009D752E">
        <w:t>Sekocenbud</w:t>
      </w:r>
      <w:proofErr w:type="spellEnd"/>
      <w:r w:rsidRPr="009D752E">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t>Sekocenbudzie</w:t>
      </w:r>
      <w:proofErr w:type="spellEnd"/>
      <w:r w:rsidRPr="009D752E">
        <w:t xml:space="preserve"> wyliczenie zostanie wykonane w oparciu o średnie stawki i ceny rynkowe dla danych robót, i następnie zaakceptowanego przez Zamawiającego. </w:t>
      </w:r>
    </w:p>
    <w:p w14:paraId="58B28E0A" w14:textId="77777777" w:rsidR="00AB0A90" w:rsidRPr="009D752E" w:rsidRDefault="00AB0A90" w:rsidP="00AB0A90">
      <w:pPr>
        <w:widowControl w:val="0"/>
        <w:tabs>
          <w:tab w:val="left" w:pos="2127"/>
        </w:tabs>
        <w:ind w:left="425" w:hanging="425"/>
        <w:jc w:val="both"/>
      </w:pPr>
      <w:r w:rsidRPr="009D752E">
        <w:t>1</w:t>
      </w:r>
      <w:r>
        <w:t>2</w:t>
      </w:r>
      <w:r w:rsidRPr="009D752E">
        <w:t>.</w:t>
      </w:r>
      <w:r w:rsidRPr="009D752E">
        <w:tab/>
        <w:t>W przypadkach, o których mowa w ust. 1</w:t>
      </w:r>
      <w:r>
        <w:t>0</w:t>
      </w:r>
      <w:r w:rsidRPr="009D752E">
        <w:t xml:space="preserve"> i 1</w:t>
      </w:r>
      <w:r>
        <w:t>1</w:t>
      </w:r>
      <w:r w:rsidRPr="009D752E">
        <w:t>, Zamawiający dopuszcza w uzasadnionych przypadkach ustalenie kosztów materiałów i sprzętu na podstawie cen rynkowych, na podstawie cenników, ofert lub faktur zakupu.</w:t>
      </w:r>
    </w:p>
    <w:p w14:paraId="55000859" w14:textId="77777777" w:rsidR="00AB0A90" w:rsidRPr="009D752E" w:rsidRDefault="00AB0A90" w:rsidP="00AB0A90">
      <w:pPr>
        <w:widowControl w:val="0"/>
        <w:tabs>
          <w:tab w:val="left" w:pos="2127"/>
        </w:tabs>
        <w:ind w:left="425" w:hanging="425"/>
        <w:jc w:val="both"/>
      </w:pPr>
      <w:r w:rsidRPr="009D752E">
        <w:t>1</w:t>
      </w:r>
      <w:r>
        <w:t>3</w:t>
      </w:r>
      <w:r w:rsidRPr="009D752E">
        <w:t>.</w:t>
      </w:r>
      <w:r w:rsidRPr="009D752E">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7D4D1BB0" w14:textId="77777777" w:rsidR="00AB0A90" w:rsidRPr="009D752E" w:rsidRDefault="00AB0A90" w:rsidP="00AB0A90">
      <w:pPr>
        <w:tabs>
          <w:tab w:val="left" w:pos="2127"/>
        </w:tabs>
        <w:autoSpaceDE w:val="0"/>
        <w:autoSpaceDN w:val="0"/>
        <w:adjustRightInd w:val="0"/>
        <w:ind w:left="425" w:hanging="425"/>
        <w:jc w:val="both"/>
      </w:pPr>
      <w:r w:rsidRPr="009D752E">
        <w:t>1</w:t>
      </w:r>
      <w:r>
        <w:t>4</w:t>
      </w:r>
      <w:r w:rsidRPr="009D752E">
        <w:t>.</w:t>
      </w:r>
      <w:r w:rsidRPr="009D752E">
        <w:tab/>
        <w:t>W przypadku, gdy Wykonawca wystąpi</w:t>
      </w:r>
      <w:r w:rsidRPr="009D752E">
        <w:rPr>
          <w:bCs/>
        </w:rPr>
        <w:t xml:space="preserve"> z </w:t>
      </w:r>
      <w:r w:rsidRPr="009D752E">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122C3B95" w14:textId="7985A9B6" w:rsidR="00AB0A90" w:rsidRPr="009D752E" w:rsidRDefault="00AB0A90" w:rsidP="00AB0A90">
      <w:pPr>
        <w:tabs>
          <w:tab w:val="left" w:pos="2127"/>
        </w:tabs>
        <w:ind w:left="425" w:hanging="425"/>
        <w:contextualSpacing/>
        <w:jc w:val="both"/>
      </w:pPr>
      <w:r w:rsidRPr="009D752E">
        <w:t>1</w:t>
      </w:r>
      <w:r>
        <w:t>5</w:t>
      </w:r>
      <w:r w:rsidRPr="009D752E">
        <w:t>.</w:t>
      </w:r>
      <w:r w:rsidRPr="009D752E">
        <w:tab/>
        <w:t>Zmiany do Umowy może inicjow</w:t>
      </w:r>
      <w:r w:rsidRPr="009D752E">
        <w:rPr>
          <w:rFonts w:eastAsia="TimesNewRoman"/>
        </w:rPr>
        <w:t xml:space="preserve">ać </w:t>
      </w:r>
      <w:r w:rsidRPr="009D752E">
        <w:t>zarówno Zamawia</w:t>
      </w:r>
      <w:r w:rsidRPr="009D752E">
        <w:rPr>
          <w:rFonts w:eastAsia="TimesNewRoman"/>
        </w:rPr>
        <w:t>ją</w:t>
      </w:r>
      <w:r w:rsidRPr="009D752E">
        <w:t>cy jak i Wykonawca. Wykonawca składa pisemny wniosek drugiej stronie, zawiera</w:t>
      </w:r>
      <w:r w:rsidRPr="009D752E">
        <w:rPr>
          <w:rFonts w:eastAsia="TimesNewRoman"/>
        </w:rPr>
        <w:t>ją</w:t>
      </w:r>
      <w:r w:rsidRPr="009D752E">
        <w:t>cy w szczególn</w:t>
      </w:r>
      <w:r w:rsidRPr="009D752E">
        <w:rPr>
          <w:rFonts w:eastAsia="TimesNewRoman"/>
        </w:rPr>
        <w:t>oś</w:t>
      </w:r>
      <w:r w:rsidRPr="009D752E">
        <w:t>ci:</w:t>
      </w:r>
    </w:p>
    <w:p w14:paraId="45F6745B" w14:textId="77777777" w:rsidR="00AB0A90" w:rsidRPr="009D752E" w:rsidRDefault="00AB0A90" w:rsidP="00AB0A90">
      <w:pPr>
        <w:numPr>
          <w:ilvl w:val="0"/>
          <w:numId w:val="96"/>
        </w:numPr>
        <w:autoSpaceDE w:val="0"/>
        <w:autoSpaceDN w:val="0"/>
        <w:adjustRightInd w:val="0"/>
        <w:ind w:left="851" w:hanging="425"/>
        <w:contextualSpacing/>
        <w:jc w:val="both"/>
      </w:pPr>
      <w:r w:rsidRPr="009D752E">
        <w:t>opis propozycji zmiany;</w:t>
      </w:r>
    </w:p>
    <w:p w14:paraId="1ADAADDD" w14:textId="77777777" w:rsidR="00AB0A90" w:rsidRPr="009D752E" w:rsidRDefault="00AB0A90" w:rsidP="00AB0A90">
      <w:pPr>
        <w:numPr>
          <w:ilvl w:val="0"/>
          <w:numId w:val="96"/>
        </w:numPr>
        <w:autoSpaceDE w:val="0"/>
        <w:autoSpaceDN w:val="0"/>
        <w:adjustRightInd w:val="0"/>
        <w:ind w:left="851" w:hanging="425"/>
        <w:contextualSpacing/>
        <w:jc w:val="both"/>
      </w:pPr>
      <w:r w:rsidRPr="009D752E">
        <w:t>uzasadnienie zmiany – faktyczne i prawne wraz ze wskazaniem podstawy prawnej;</w:t>
      </w:r>
    </w:p>
    <w:p w14:paraId="524CB2DA" w14:textId="77777777" w:rsidR="00AB0A90" w:rsidRPr="009D752E" w:rsidRDefault="00AB0A90" w:rsidP="00AB0A90">
      <w:pPr>
        <w:numPr>
          <w:ilvl w:val="0"/>
          <w:numId w:val="96"/>
        </w:numPr>
        <w:autoSpaceDE w:val="0"/>
        <w:autoSpaceDN w:val="0"/>
        <w:adjustRightInd w:val="0"/>
        <w:ind w:left="851" w:hanging="425"/>
        <w:contextualSpacing/>
        <w:jc w:val="both"/>
      </w:pPr>
      <w:r w:rsidRPr="009D752E">
        <w:t xml:space="preserve">opis wpływu zmiany na termin wykonania Przedmiotu umowy, z określeniem którejkolwiek z okoliczności wskazanej w ustępach powyżej niniejszego paragrafu, jej wpływu </w:t>
      </w:r>
      <w:proofErr w:type="gramStart"/>
      <w:r w:rsidRPr="009D752E">
        <w:t>na  roboty</w:t>
      </w:r>
      <w:proofErr w:type="gramEnd"/>
      <w:r w:rsidRPr="009D752E">
        <w:t xml:space="preserve"> prowadzone przez Wykonawcę; Zamawiający zastrzega sobie prawo </w:t>
      </w:r>
      <w:r w:rsidRPr="009D752E">
        <w:lastRenderedPageBreak/>
        <w:t>do określenia zmiany terminu wykonania Przedmiotu umowy oraz z uwzględnieniem zakresu robót jakie nie były możliwie do wykonania i ich wpływu na pozostałe roboty prowadzone przez Wykonawcę;</w:t>
      </w:r>
    </w:p>
    <w:p w14:paraId="63763E8B" w14:textId="77777777" w:rsidR="00AB0A90" w:rsidRPr="009D752E" w:rsidRDefault="00AB0A90" w:rsidP="00AB0A90">
      <w:pPr>
        <w:numPr>
          <w:ilvl w:val="0"/>
          <w:numId w:val="96"/>
        </w:numPr>
        <w:autoSpaceDE w:val="0"/>
        <w:autoSpaceDN w:val="0"/>
        <w:adjustRightInd w:val="0"/>
        <w:ind w:left="850" w:hanging="425"/>
        <w:jc w:val="both"/>
      </w:pPr>
      <w:r w:rsidRPr="009D752E">
        <w:t>opis wpływu zmiany na wysokość wynagrodzenia umownego wraz z wyceną wg ust. 1</w:t>
      </w:r>
      <w:r>
        <w:t>0</w:t>
      </w:r>
      <w:r w:rsidRPr="009D752E">
        <w:t xml:space="preserve"> i 1</w:t>
      </w:r>
      <w:r>
        <w:t>1</w:t>
      </w:r>
      <w:r w:rsidRPr="009D752E">
        <w:t xml:space="preserve"> niniejszego paragrafu.</w:t>
      </w:r>
    </w:p>
    <w:p w14:paraId="4A4A432C" w14:textId="77777777" w:rsidR="00AB0A90" w:rsidRPr="009D752E" w:rsidRDefault="00AB0A90" w:rsidP="00AB0A90">
      <w:pPr>
        <w:autoSpaceDE w:val="0"/>
        <w:autoSpaceDN w:val="0"/>
        <w:adjustRightInd w:val="0"/>
        <w:ind w:left="425" w:hanging="425"/>
        <w:jc w:val="both"/>
      </w:pPr>
      <w:r w:rsidRPr="009D752E">
        <w:t>17.</w:t>
      </w:r>
      <w:r w:rsidRPr="009D752E">
        <w:tab/>
        <w:t xml:space="preserve">Wprowadzenie zmian wskazanych w niniejszym paragrafie nastąpi aneksem do Umowy sporządzonym na podstawie protokołu konieczności zatwierdzonego przez Zamawiającego. </w:t>
      </w:r>
    </w:p>
    <w:p w14:paraId="1DFFBF4F" w14:textId="77777777" w:rsidR="00AB0A90" w:rsidRPr="009D752E" w:rsidRDefault="00AB0A90" w:rsidP="00AB0A90">
      <w:pPr>
        <w:ind w:left="426" w:hanging="426"/>
        <w:contextualSpacing/>
        <w:jc w:val="both"/>
        <w:rPr>
          <w:spacing w:val="-3"/>
        </w:rPr>
      </w:pPr>
      <w:r w:rsidRPr="009D752E">
        <w:rPr>
          <w:bCs/>
          <w:spacing w:val="-3"/>
        </w:rPr>
        <w:t>18.</w:t>
      </w:r>
      <w:r w:rsidRPr="009D752E">
        <w:rPr>
          <w:bCs/>
          <w:spacing w:val="-3"/>
        </w:rPr>
        <w:tab/>
      </w:r>
      <w:r w:rsidRPr="009D752E">
        <w:rPr>
          <w:spacing w:val="-3"/>
        </w:rPr>
        <w:t xml:space="preserve">W przypadku zmian budżetu </w:t>
      </w:r>
      <w:proofErr w:type="gramStart"/>
      <w:r w:rsidRPr="009D752E">
        <w:rPr>
          <w:spacing w:val="-3"/>
        </w:rPr>
        <w:t>Miasta ,</w:t>
      </w:r>
      <w:proofErr w:type="gramEnd"/>
      <w:r w:rsidRPr="009D752E">
        <w:rPr>
          <w:spacing w:val="-3"/>
        </w:rPr>
        <w:t xml:space="preserve"> Zamawiający dopuszcza zmiany:</w:t>
      </w:r>
    </w:p>
    <w:p w14:paraId="775B08BF" w14:textId="77777777" w:rsidR="00AB0A90" w:rsidRPr="009D752E" w:rsidRDefault="00AB0A90" w:rsidP="00AB0A90">
      <w:pPr>
        <w:widowControl w:val="0"/>
        <w:numPr>
          <w:ilvl w:val="0"/>
          <w:numId w:val="35"/>
        </w:numPr>
        <w:ind w:left="851" w:hanging="425"/>
        <w:contextualSpacing/>
        <w:jc w:val="both"/>
      </w:pPr>
      <w:r w:rsidRPr="009D752E">
        <w:t>sposobu rozliczania lub warunków dokonywania płatności,</w:t>
      </w:r>
    </w:p>
    <w:p w14:paraId="7A6B796D" w14:textId="77E7D84F" w:rsidR="00AB0A90" w:rsidRPr="009D752E" w:rsidRDefault="00AB0A90" w:rsidP="00AB0A90">
      <w:pPr>
        <w:widowControl w:val="0"/>
        <w:numPr>
          <w:ilvl w:val="0"/>
          <w:numId w:val="35"/>
        </w:numPr>
        <w:ind w:left="851" w:hanging="425"/>
        <w:contextualSpacing/>
        <w:jc w:val="both"/>
      </w:pPr>
      <w:r w:rsidRPr="009D752E">
        <w:t>terminu realizacji Umowy, określonego w § 2</w:t>
      </w:r>
      <w:r w:rsidR="00872615">
        <w:t xml:space="preserve"> </w:t>
      </w:r>
      <w:r w:rsidRPr="009D752E">
        <w:t>Umowy</w:t>
      </w:r>
      <w:r>
        <w:t>.</w:t>
      </w:r>
    </w:p>
    <w:p w14:paraId="081E3620" w14:textId="77777777" w:rsidR="00AB0A90" w:rsidRPr="009D752E" w:rsidRDefault="00AB0A90" w:rsidP="00AB0A90">
      <w:pPr>
        <w:tabs>
          <w:tab w:val="left" w:pos="2127"/>
        </w:tabs>
        <w:ind w:left="425" w:hanging="425"/>
        <w:jc w:val="both"/>
      </w:pPr>
      <w:r w:rsidRPr="009D752E">
        <w:t>19.</w:t>
      </w:r>
      <w:r w:rsidRPr="009D752E">
        <w:tab/>
        <w:t>Zamawiający dopuszcza możliwość zmiany zakresu (robót) prac, jakie Wykonawca wskazał w ofercie do wykonania przy pomocy podwykonawców, jeżeli w odniesieniu do danej części nie została wyłączona dopuszczalność podwykonawstwa.</w:t>
      </w:r>
    </w:p>
    <w:p w14:paraId="0A0F0FEB" w14:textId="77777777" w:rsidR="00AB0A90" w:rsidRPr="009D752E" w:rsidRDefault="00AB0A90" w:rsidP="00AB0A90">
      <w:pPr>
        <w:tabs>
          <w:tab w:val="left" w:pos="2127"/>
        </w:tabs>
        <w:ind w:left="425" w:hanging="425"/>
        <w:jc w:val="both"/>
      </w:pPr>
      <w:r w:rsidRPr="009D752E">
        <w:t xml:space="preserve">20. </w:t>
      </w:r>
      <w:r w:rsidRPr="006A0523">
        <w:rPr>
          <w:color w:val="000000"/>
        </w:rPr>
        <w:t xml:space="preserve">W przypadku zmiany wysokości obowiązującej stawki podatku VAT w sytuacji, gdy w trakcie realizacji Przedmiotu umowy nastąpi zmiana stawki podatku VAT dla robót objętych Przedmiotem umowy, Zamawiający dopuszcza możliwość zmiany wysokości wynagrodzenia określonego w </w:t>
      </w:r>
      <w:r w:rsidRPr="00A2331F">
        <w:rPr>
          <w:color w:val="000000"/>
        </w:rPr>
        <w:t>§ 4 ust. 1</w:t>
      </w:r>
      <w:r w:rsidRPr="006A0523">
        <w:rPr>
          <w:color w:val="000000"/>
        </w:rPr>
        <w:t xml:space="preserve"> Umowy. Zmiana wynagrodzenia będzie możliwa w wysokości różnicy w kwocie podatku, jednakże wyłącznie co do części wynagrodzenia za roboty, których do dnia zmiany stawki podatku VAT jeszcze nie wykonano.</w:t>
      </w:r>
    </w:p>
    <w:p w14:paraId="7EE256E0" w14:textId="77777777" w:rsidR="00AB0A90" w:rsidRPr="009D752E" w:rsidRDefault="00AB0A90" w:rsidP="00AB0A90">
      <w:pPr>
        <w:ind w:left="426" w:hanging="426"/>
        <w:contextualSpacing/>
        <w:jc w:val="both"/>
      </w:pPr>
      <w:r w:rsidRPr="009D752E">
        <w:t>2</w:t>
      </w:r>
      <w:r>
        <w:t>1</w:t>
      </w:r>
      <w:r w:rsidRPr="009D752E">
        <w:t xml:space="preserve">. </w:t>
      </w:r>
      <w:r w:rsidRPr="009D752E">
        <w:tab/>
        <w:t>Wszystkie powyższe postanowienia stanowią katalog zmian, na które Zamawiający może wyrazić zgodę. Nie stanowią jednocześnie zobowiązania Zamawiającego do wyrażenia takiej zgody.</w:t>
      </w:r>
    </w:p>
    <w:p w14:paraId="112CC169" w14:textId="77777777" w:rsidR="00872615" w:rsidRPr="00F81CE3" w:rsidRDefault="00872615" w:rsidP="00AA5A19">
      <w:pPr>
        <w:widowControl w:val="0"/>
        <w:tabs>
          <w:tab w:val="left" w:pos="426"/>
        </w:tabs>
        <w:ind w:left="420"/>
        <w:jc w:val="both"/>
      </w:pPr>
    </w:p>
    <w:p w14:paraId="5FD87ECA" w14:textId="65B15D2A" w:rsidR="00427F85" w:rsidRPr="00F81CE3" w:rsidRDefault="00427F85" w:rsidP="00457950">
      <w:pPr>
        <w:jc w:val="center"/>
        <w:rPr>
          <w:rFonts w:eastAsia="Calibri"/>
          <w:b/>
          <w:lang w:eastAsia="en-US"/>
        </w:rPr>
      </w:pPr>
      <w:r w:rsidRPr="00F81CE3">
        <w:rPr>
          <w:rFonts w:eastAsia="Calibri"/>
          <w:b/>
          <w:lang w:eastAsia="en-US"/>
        </w:rPr>
        <w:t>§ 1</w:t>
      </w:r>
      <w:r w:rsidR="004C599B">
        <w:rPr>
          <w:rFonts w:eastAsia="Calibri"/>
          <w:b/>
          <w:lang w:eastAsia="en-US"/>
        </w:rPr>
        <w:t>4</w:t>
      </w:r>
    </w:p>
    <w:p w14:paraId="0F84EEAB" w14:textId="4A869251" w:rsidR="00427F85" w:rsidRDefault="00427F85" w:rsidP="00457950">
      <w:pPr>
        <w:jc w:val="center"/>
        <w:rPr>
          <w:rFonts w:eastAsia="Calibri"/>
          <w:b/>
          <w:lang w:eastAsia="en-US"/>
        </w:rPr>
      </w:pPr>
      <w:r w:rsidRPr="00F81CE3">
        <w:rPr>
          <w:rFonts w:eastAsia="Calibri"/>
          <w:b/>
          <w:lang w:eastAsia="en-US"/>
        </w:rPr>
        <w:t>UBEZPIECZENIE</w:t>
      </w:r>
    </w:p>
    <w:p w14:paraId="4EE4CDEB" w14:textId="3FCA56A2" w:rsidR="00872615" w:rsidRPr="00254317" w:rsidRDefault="00872615" w:rsidP="00872615">
      <w:pPr>
        <w:numPr>
          <w:ilvl w:val="0"/>
          <w:numId w:val="20"/>
        </w:numPr>
        <w:jc w:val="both"/>
        <w:rPr>
          <w:color w:val="000000"/>
        </w:rPr>
      </w:pPr>
      <w:r w:rsidRPr="009D752E">
        <w:rPr>
          <w:color w:val="000000"/>
        </w:rPr>
        <w:t>Wykonawca jest zobowiązany do posiadania umowy ubezpieczenia od odpowiedzialności cywilnej w zakresie prowadzonej działalności związanej z przedmiotem zamówienia na sumę gwarancyjną nie niższą niż</w:t>
      </w:r>
      <w:r>
        <w:rPr>
          <w:color w:val="000000"/>
        </w:rPr>
        <w:t xml:space="preserve"> __ zł</w:t>
      </w:r>
      <w:r w:rsidRPr="009D752E">
        <w:rPr>
          <w:color w:val="000000"/>
          <w:lang w:eastAsia="ar-SA"/>
        </w:rPr>
        <w:t xml:space="preserve"> </w:t>
      </w:r>
      <w:r>
        <w:t>(słownie: __</w:t>
      </w:r>
      <w:r w:rsidRPr="00254317">
        <w:t xml:space="preserve">) </w:t>
      </w:r>
      <w:r w:rsidRPr="00254317">
        <w:rPr>
          <w:i/>
          <w:iCs/>
        </w:rPr>
        <w:t>(suma gwarancyjna nie będzie niższa niż kwota brutto wynagrodzenia Wykonawcy)</w:t>
      </w:r>
      <w:r w:rsidRPr="00254317">
        <w:t xml:space="preserve">. </w:t>
      </w:r>
      <w:r w:rsidRPr="00254317">
        <w:rPr>
          <w:bCs/>
          <w:i/>
          <w:color w:val="000000"/>
        </w:rPr>
        <w:t xml:space="preserve"> </w:t>
      </w:r>
    </w:p>
    <w:p w14:paraId="3ABCA183" w14:textId="77777777" w:rsidR="00872615" w:rsidRPr="009D752E" w:rsidRDefault="00872615" w:rsidP="00872615">
      <w:pPr>
        <w:numPr>
          <w:ilvl w:val="0"/>
          <w:numId w:val="20"/>
        </w:numPr>
        <w:jc w:val="both"/>
        <w:rPr>
          <w:color w:val="000000"/>
        </w:rPr>
      </w:pPr>
      <w:r w:rsidRPr="009D752E">
        <w:rPr>
          <w:color w:val="000000"/>
        </w:rPr>
        <w:t xml:space="preserve">Wykonawca obowiązany jest do dostarczenia Zamawiającemu kopii polisy ubezpieczeniowej lub innego dokumentu potwierdzającego jej posiadanie i dowód opłacenia ubezpieczenia </w:t>
      </w:r>
      <w:r>
        <w:rPr>
          <w:color w:val="000000"/>
        </w:rPr>
        <w:t>w ciągu 7 dni od zawarcia umowy</w:t>
      </w:r>
      <w:r w:rsidRPr="009D752E">
        <w:rPr>
          <w:color w:val="000000"/>
        </w:rPr>
        <w:t xml:space="preserve">, a w </w:t>
      </w:r>
      <w:proofErr w:type="gramStart"/>
      <w:r w:rsidRPr="009D752E">
        <w:rPr>
          <w:color w:val="000000"/>
        </w:rPr>
        <w:t>przypadku</w:t>
      </w:r>
      <w:proofErr w:type="gramEnd"/>
      <w:r w:rsidRPr="009D752E">
        <w:rPr>
          <w:color w:val="000000"/>
        </w:rPr>
        <w:t xml:space="preserve"> gdy termin wygaśnięcia ubezpieczenia przypada w trakcie realizacji umowy, najpóźniej na 14 dni przed upływem terminu ważności dotychczasowej umowy ubezpieczenia. </w:t>
      </w:r>
    </w:p>
    <w:p w14:paraId="718D0311" w14:textId="61319431" w:rsidR="00872615" w:rsidRPr="009D752E" w:rsidRDefault="00872615" w:rsidP="00872615">
      <w:pPr>
        <w:numPr>
          <w:ilvl w:val="0"/>
          <w:numId w:val="20"/>
        </w:numPr>
        <w:jc w:val="both"/>
        <w:rPr>
          <w:color w:val="000000"/>
        </w:rPr>
      </w:pPr>
      <w:r w:rsidRPr="009D752E">
        <w:rPr>
          <w:color w:val="000000"/>
        </w:rPr>
        <w:t>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w:t>
      </w:r>
    </w:p>
    <w:p w14:paraId="49BB9345" w14:textId="77777777" w:rsidR="00872615" w:rsidRPr="009D752E" w:rsidRDefault="00872615" w:rsidP="00872615">
      <w:pPr>
        <w:numPr>
          <w:ilvl w:val="0"/>
          <w:numId w:val="20"/>
        </w:numPr>
        <w:jc w:val="both"/>
        <w:rPr>
          <w:color w:val="000000"/>
        </w:rPr>
      </w:pPr>
      <w:r w:rsidRPr="009D752E">
        <w:rPr>
          <w:iCs/>
          <w:color w:val="000000"/>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3C0D8DB7" w14:textId="77777777" w:rsidR="00872615" w:rsidRPr="009D752E" w:rsidRDefault="00872615" w:rsidP="00872615">
      <w:pPr>
        <w:numPr>
          <w:ilvl w:val="0"/>
          <w:numId w:val="20"/>
        </w:numPr>
        <w:jc w:val="both"/>
        <w:rPr>
          <w:color w:val="000000"/>
        </w:rPr>
      </w:pPr>
      <w:r w:rsidRPr="009D752E">
        <w:rPr>
          <w:iCs/>
          <w:color w:val="000000"/>
        </w:rPr>
        <w:t>Wykonawca zobowiązany jest do utrzymania ubezpieczenia odpowiedzialności cywilnej, spełniającego wyżej wymienione warunki, przez cały okres realizacji przedmiotu Umowy.</w:t>
      </w:r>
    </w:p>
    <w:p w14:paraId="18E979FB" w14:textId="77777777" w:rsidR="00CF7B5B" w:rsidRPr="00F81CE3" w:rsidRDefault="00CF7B5B" w:rsidP="00AA5A19">
      <w:pPr>
        <w:autoSpaceDE w:val="0"/>
        <w:autoSpaceDN w:val="0"/>
        <w:adjustRightInd w:val="0"/>
        <w:ind w:left="360"/>
        <w:jc w:val="both"/>
      </w:pPr>
    </w:p>
    <w:p w14:paraId="760C12F3" w14:textId="08F37090" w:rsidR="00EE6DDE" w:rsidRPr="009D752E" w:rsidRDefault="00EE6DDE" w:rsidP="00EE6DDE">
      <w:pPr>
        <w:pStyle w:val="Default"/>
        <w:jc w:val="center"/>
        <w:rPr>
          <w:b/>
        </w:rPr>
      </w:pPr>
      <w:r w:rsidRPr="00A2331F">
        <w:rPr>
          <w:b/>
        </w:rPr>
        <w:t>§ 1</w:t>
      </w:r>
      <w:r w:rsidR="004C599B">
        <w:rPr>
          <w:b/>
        </w:rPr>
        <w:t>5</w:t>
      </w:r>
    </w:p>
    <w:p w14:paraId="483FDBAE" w14:textId="5D7A8779" w:rsidR="00EE6DDE" w:rsidRPr="009D752E" w:rsidRDefault="00EE6DDE" w:rsidP="00EE6DDE">
      <w:pPr>
        <w:pStyle w:val="Default"/>
        <w:jc w:val="center"/>
        <w:rPr>
          <w:b/>
        </w:rPr>
      </w:pPr>
      <w:r w:rsidRPr="009D752E">
        <w:rPr>
          <w:b/>
        </w:rPr>
        <w:t>RODO</w:t>
      </w:r>
    </w:p>
    <w:p w14:paraId="1CE6655E" w14:textId="77777777" w:rsidR="00504DF5" w:rsidRPr="00504DF5" w:rsidRDefault="00504DF5" w:rsidP="003A5431">
      <w:pPr>
        <w:pStyle w:val="Default"/>
        <w:numPr>
          <w:ilvl w:val="0"/>
          <w:numId w:val="104"/>
        </w:numPr>
        <w:jc w:val="both"/>
      </w:pPr>
      <w:r w:rsidRPr="00504DF5">
        <w:lastRenderedPageBreak/>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4DCB766D" w14:textId="77777777" w:rsidR="00504DF5" w:rsidRPr="00504DF5" w:rsidRDefault="00504DF5" w:rsidP="003A5431">
      <w:pPr>
        <w:pStyle w:val="Default"/>
        <w:numPr>
          <w:ilvl w:val="0"/>
          <w:numId w:val="104"/>
        </w:numPr>
        <w:jc w:val="both"/>
      </w:pPr>
      <w:r w:rsidRPr="00504DF5">
        <w:t>Wykonawca zapewnia przestrzeganie zasad przetwarzania i ochrony danych osobowych zgodnie z przepisami RODO oraz wydanymi na jego podstawie krajowymi przepisami z zakresu ochrony danych osobowych.</w:t>
      </w:r>
    </w:p>
    <w:p w14:paraId="118B250B" w14:textId="2CDF8454" w:rsidR="00504DF5" w:rsidRPr="00504DF5" w:rsidRDefault="00504DF5" w:rsidP="003A5431">
      <w:pPr>
        <w:pStyle w:val="Default"/>
        <w:numPr>
          <w:ilvl w:val="0"/>
          <w:numId w:val="104"/>
        </w:numPr>
        <w:jc w:val="both"/>
      </w:pPr>
      <w:r w:rsidRPr="00504DF5">
        <w:t xml:space="preserve">Zamawiający, w trybie art. 28 RODO powierza </w:t>
      </w:r>
      <w:r>
        <w:t xml:space="preserve">Inspektorowi nadzoru </w:t>
      </w:r>
      <w:r w:rsidRPr="00504DF5">
        <w:t>dane osobowe, tj. imię i nazwisko, nr telefonu oraz adres e-mail wskazane w Umowie, na zasadach i w celu określonym w Umowie.</w:t>
      </w:r>
    </w:p>
    <w:p w14:paraId="2218CAA0" w14:textId="77777777" w:rsidR="00504DF5" w:rsidRPr="00504DF5" w:rsidRDefault="00504DF5" w:rsidP="003A5431">
      <w:pPr>
        <w:pStyle w:val="Default"/>
        <w:numPr>
          <w:ilvl w:val="0"/>
          <w:numId w:val="104"/>
        </w:numPr>
        <w:jc w:val="both"/>
      </w:pPr>
      <w:r w:rsidRPr="00504DF5">
        <w:t>Wykonawca będzie przetwarzał powierzone na podstawie Umowy dane osobowe wyłącznie w celu realizacji Umowy.</w:t>
      </w:r>
    </w:p>
    <w:p w14:paraId="2C22155F" w14:textId="77777777" w:rsidR="00504DF5" w:rsidRPr="00504DF5" w:rsidRDefault="00504DF5" w:rsidP="003A5431">
      <w:pPr>
        <w:pStyle w:val="Default"/>
        <w:numPr>
          <w:ilvl w:val="0"/>
          <w:numId w:val="104"/>
        </w:numPr>
        <w:jc w:val="both"/>
      </w:pPr>
      <w:r w:rsidRPr="00504DF5">
        <w:t>Wykonawca zobowiązuje się przy przetwarzaniu danych osobowych podczas realizacji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329AAEA9" w14:textId="77777777" w:rsidR="00504DF5" w:rsidRPr="00504DF5" w:rsidRDefault="00504DF5" w:rsidP="003A5431">
      <w:pPr>
        <w:pStyle w:val="Default"/>
        <w:numPr>
          <w:ilvl w:val="0"/>
          <w:numId w:val="104"/>
        </w:numPr>
        <w:jc w:val="both"/>
      </w:pPr>
      <w:r w:rsidRPr="00504DF5">
        <w:t>Wykonawca zobowiązuje się dołożyć należytej staranności przy przetwarzaniu powierzonych danych osobowych.</w:t>
      </w:r>
    </w:p>
    <w:p w14:paraId="732B585E" w14:textId="77777777" w:rsidR="00504DF5" w:rsidRPr="00504DF5" w:rsidRDefault="00504DF5" w:rsidP="003A5431">
      <w:pPr>
        <w:pStyle w:val="Default"/>
        <w:numPr>
          <w:ilvl w:val="0"/>
          <w:numId w:val="104"/>
        </w:numPr>
        <w:jc w:val="both"/>
      </w:pPr>
      <w:r w:rsidRPr="00504DF5">
        <w:t>Wykonawca zobowiązuje się do nadania stosownych upoważnień do przetwarzania danych osobowych wszystkim osobom, które będą przetwarzały powierzone dane w celu realizacji Umowy oraz będzie prowadził i aktualizował ich rejestr.</w:t>
      </w:r>
    </w:p>
    <w:p w14:paraId="60E9F938" w14:textId="77777777" w:rsidR="00504DF5" w:rsidRPr="00504DF5" w:rsidRDefault="00504DF5" w:rsidP="003A5431">
      <w:pPr>
        <w:pStyle w:val="Default"/>
        <w:numPr>
          <w:ilvl w:val="0"/>
          <w:numId w:val="104"/>
        </w:numPr>
        <w:jc w:val="both"/>
      </w:pPr>
      <w:r w:rsidRPr="00504DF5">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0B0AC8EA" w14:textId="77777777" w:rsidR="00504DF5" w:rsidRPr="00504DF5" w:rsidRDefault="00504DF5" w:rsidP="003A5431">
      <w:pPr>
        <w:pStyle w:val="Default"/>
        <w:numPr>
          <w:ilvl w:val="0"/>
          <w:numId w:val="104"/>
        </w:numPr>
        <w:jc w:val="both"/>
      </w:pPr>
      <w:r w:rsidRPr="00504DF5">
        <w:t>Wykonawca może powierzyć dane osobowe do dalszego przetwarzania podwykonawcom jedynie w celu wykonania Umowy oraz po uzyskaniu uprzedniej zgody Zamawiającego, w formie pisemnej pod rygorem nieważności.</w:t>
      </w:r>
    </w:p>
    <w:p w14:paraId="37CA7E3E" w14:textId="77777777" w:rsidR="00504DF5" w:rsidRPr="00504DF5" w:rsidRDefault="00504DF5" w:rsidP="003A5431">
      <w:pPr>
        <w:pStyle w:val="Default"/>
        <w:numPr>
          <w:ilvl w:val="0"/>
          <w:numId w:val="104"/>
        </w:numPr>
        <w:jc w:val="both"/>
      </w:pPr>
      <w:r w:rsidRPr="00504DF5">
        <w:t>Podwykonawca, o którym mowa w ust. 9, winien spełniać te same wymogi i obowiązki, jakie zostały nałożone na Wykonawcę w Umowie, w szczególności w zakresie gwarancji ochrony powierzonych danych osobowych.</w:t>
      </w:r>
    </w:p>
    <w:p w14:paraId="6E59E411" w14:textId="77777777" w:rsidR="00504DF5" w:rsidRPr="00504DF5" w:rsidRDefault="00504DF5" w:rsidP="003A5431">
      <w:pPr>
        <w:pStyle w:val="Default"/>
        <w:numPr>
          <w:ilvl w:val="0"/>
          <w:numId w:val="104"/>
        </w:numPr>
        <w:jc w:val="both"/>
      </w:pPr>
      <w:r w:rsidRPr="00504DF5">
        <w:t>Wykonawca ponosi wobec Zamawiającego pełną odpowiedzialność za niewywiązywanie przez podwykonawcę ze spoczywających na nim obowiązków ochrony danych.</w:t>
      </w:r>
    </w:p>
    <w:p w14:paraId="098F4E53" w14:textId="77777777" w:rsidR="00504DF5" w:rsidRPr="00504DF5" w:rsidRDefault="00504DF5" w:rsidP="003A5431">
      <w:pPr>
        <w:pStyle w:val="Default"/>
        <w:numPr>
          <w:ilvl w:val="0"/>
          <w:numId w:val="104"/>
        </w:numPr>
        <w:jc w:val="both"/>
      </w:pPr>
      <w:r w:rsidRPr="00504DF5">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59BC7A3A" w14:textId="77777777" w:rsidR="00504DF5" w:rsidRPr="00504DF5" w:rsidRDefault="00504DF5" w:rsidP="003A5431">
      <w:pPr>
        <w:pStyle w:val="Default"/>
        <w:numPr>
          <w:ilvl w:val="0"/>
          <w:numId w:val="104"/>
        </w:numPr>
        <w:jc w:val="both"/>
      </w:pPr>
      <w:r w:rsidRPr="00504DF5">
        <w:lastRenderedPageBreak/>
        <w:t xml:space="preserve">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14:paraId="2EA9E620" w14:textId="77777777" w:rsidR="00504DF5" w:rsidRPr="00504DF5" w:rsidRDefault="00504DF5" w:rsidP="003A5431">
      <w:pPr>
        <w:pStyle w:val="Default"/>
        <w:numPr>
          <w:ilvl w:val="0"/>
          <w:numId w:val="104"/>
        </w:numPr>
        <w:jc w:val="both"/>
      </w:pPr>
      <w:r w:rsidRPr="00504DF5">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46EE3869" w14:textId="77777777" w:rsidR="00504DF5" w:rsidRPr="00504DF5" w:rsidRDefault="00504DF5" w:rsidP="003A5431">
      <w:pPr>
        <w:pStyle w:val="Default"/>
        <w:numPr>
          <w:ilvl w:val="0"/>
          <w:numId w:val="104"/>
        </w:numPr>
        <w:jc w:val="both"/>
      </w:pPr>
      <w:r w:rsidRPr="00504DF5">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3BF6E55E" w14:textId="77777777" w:rsidR="00504DF5" w:rsidRPr="00504DF5" w:rsidRDefault="00504DF5" w:rsidP="003A5431">
      <w:pPr>
        <w:pStyle w:val="Default"/>
        <w:numPr>
          <w:ilvl w:val="0"/>
          <w:numId w:val="104"/>
        </w:numPr>
        <w:jc w:val="both"/>
      </w:pPr>
      <w:r w:rsidRPr="00504DF5">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09CA1D18" w14:textId="77777777" w:rsidR="00504DF5" w:rsidRPr="00504DF5" w:rsidRDefault="00504DF5" w:rsidP="003A5431">
      <w:pPr>
        <w:pStyle w:val="Default"/>
        <w:numPr>
          <w:ilvl w:val="0"/>
          <w:numId w:val="104"/>
        </w:numPr>
        <w:jc w:val="both"/>
      </w:pPr>
      <w:r w:rsidRPr="00504DF5">
        <w:t>Zamawiający zastrzega sobie możliwość wypowiedzenia Umowy w trybie natychmiastowym w przypadku stwierdzenia naruszenia przez Wykonawcę warunków bezpieczeństwa i ochrony danych osobowych.</w:t>
      </w:r>
    </w:p>
    <w:p w14:paraId="014466A5" w14:textId="172879BB" w:rsidR="00EE6DDE" w:rsidRPr="009D752E" w:rsidRDefault="00EE6DDE" w:rsidP="00EE6DDE">
      <w:pPr>
        <w:pStyle w:val="Default"/>
        <w:jc w:val="both"/>
      </w:pPr>
      <w:r w:rsidRPr="009D752E">
        <w:t xml:space="preserve">. </w:t>
      </w:r>
    </w:p>
    <w:p w14:paraId="382266E3" w14:textId="77777777" w:rsidR="00EE6DDE" w:rsidRPr="006A0523" w:rsidRDefault="00EE6DDE" w:rsidP="00EE6DDE">
      <w:pPr>
        <w:rPr>
          <w:color w:val="000000"/>
        </w:rPr>
      </w:pPr>
    </w:p>
    <w:p w14:paraId="1AD1ECFB" w14:textId="3E38EA2E" w:rsidR="00EE6DDE" w:rsidRPr="006A0523" w:rsidRDefault="00EE6DDE" w:rsidP="00EE6DDE">
      <w:pPr>
        <w:tabs>
          <w:tab w:val="left" w:pos="426"/>
        </w:tabs>
        <w:jc w:val="center"/>
        <w:rPr>
          <w:b/>
          <w:color w:val="000000"/>
        </w:rPr>
      </w:pPr>
      <w:r w:rsidRPr="00A2331F">
        <w:rPr>
          <w:b/>
          <w:color w:val="000000"/>
        </w:rPr>
        <w:t>§ 1</w:t>
      </w:r>
      <w:r w:rsidR="004C599B">
        <w:rPr>
          <w:b/>
          <w:color w:val="000000"/>
        </w:rPr>
        <w:t>6</w:t>
      </w:r>
    </w:p>
    <w:p w14:paraId="027D2850" w14:textId="3A0C7A27" w:rsidR="00EE6DDE" w:rsidRPr="006A0523" w:rsidRDefault="00EE6DDE" w:rsidP="00EE6DDE">
      <w:pPr>
        <w:tabs>
          <w:tab w:val="left" w:pos="426"/>
        </w:tabs>
        <w:jc w:val="center"/>
        <w:rPr>
          <w:b/>
          <w:color w:val="000000"/>
        </w:rPr>
      </w:pPr>
      <w:r w:rsidRPr="006A0523">
        <w:rPr>
          <w:b/>
          <w:color w:val="000000"/>
        </w:rPr>
        <w:t>POSTANOWIENIA KOŃCOWE</w:t>
      </w:r>
    </w:p>
    <w:p w14:paraId="4EF1E439" w14:textId="77777777" w:rsidR="00EE6DDE" w:rsidRPr="006A0523" w:rsidRDefault="00EE6DDE" w:rsidP="00EE6DDE">
      <w:pPr>
        <w:pStyle w:val="Akapitzlist"/>
        <w:numPr>
          <w:ilvl w:val="0"/>
          <w:numId w:val="102"/>
        </w:numPr>
        <w:tabs>
          <w:tab w:val="clear" w:pos="360"/>
          <w:tab w:val="left" w:pos="426"/>
        </w:tabs>
        <w:spacing w:after="0" w:line="240" w:lineRule="auto"/>
        <w:ind w:left="426" w:hanging="426"/>
        <w:contextualSpacing w:val="0"/>
        <w:jc w:val="both"/>
        <w:rPr>
          <w:rFonts w:ascii="Times New Roman" w:hAnsi="Times New Roman"/>
          <w:color w:val="000000"/>
          <w:sz w:val="24"/>
          <w:szCs w:val="24"/>
        </w:rPr>
      </w:pPr>
      <w:r w:rsidRPr="006A0523">
        <w:rPr>
          <w:rFonts w:ascii="Times New Roman" w:hAnsi="Times New Roman"/>
          <w:color w:val="000000"/>
          <w:sz w:val="24"/>
          <w:szCs w:val="24"/>
        </w:rPr>
        <w:t>W sprawach nieuregulowanych Umową mają zastosowanie bezwzględnie obowiązujące przepisy prawa, w tym w szczególności Pzp oraz Kodeksu cywilnego.</w:t>
      </w:r>
    </w:p>
    <w:p w14:paraId="30CD34BA" w14:textId="77777777" w:rsidR="00EE6DDE" w:rsidRPr="006A0523" w:rsidRDefault="00EE6DDE" w:rsidP="00EE6DDE">
      <w:pPr>
        <w:pStyle w:val="Akapitzlist"/>
        <w:numPr>
          <w:ilvl w:val="0"/>
          <w:numId w:val="102"/>
        </w:numPr>
        <w:tabs>
          <w:tab w:val="clear" w:pos="360"/>
          <w:tab w:val="left" w:pos="426"/>
        </w:tabs>
        <w:spacing w:after="0" w:line="240" w:lineRule="auto"/>
        <w:ind w:left="426" w:hanging="426"/>
        <w:contextualSpacing w:val="0"/>
        <w:jc w:val="both"/>
        <w:rPr>
          <w:rFonts w:ascii="Times New Roman" w:hAnsi="Times New Roman"/>
          <w:color w:val="000000"/>
          <w:sz w:val="24"/>
          <w:szCs w:val="24"/>
        </w:rPr>
      </w:pPr>
      <w:r w:rsidRPr="006A0523">
        <w:rPr>
          <w:rFonts w:ascii="Times New Roman" w:hAnsi="Times New Roman"/>
          <w:color w:val="000000"/>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4B6C8B20" w14:textId="77777777" w:rsidR="00EE6DDE" w:rsidRPr="009D752E" w:rsidRDefault="00EE6DDE" w:rsidP="00EE6DDE">
      <w:pPr>
        <w:pStyle w:val="Teksttreci20"/>
        <w:numPr>
          <w:ilvl w:val="0"/>
          <w:numId w:val="102"/>
        </w:numPr>
        <w:shd w:val="clear" w:color="auto" w:fill="auto"/>
        <w:tabs>
          <w:tab w:val="left" w:pos="2127"/>
        </w:tabs>
        <w:autoSpaceDE w:val="0"/>
        <w:autoSpaceDN w:val="0"/>
        <w:adjustRightInd w:val="0"/>
        <w:spacing w:after="0" w:line="240" w:lineRule="auto"/>
        <w:contextualSpacing/>
        <w:jc w:val="both"/>
      </w:pPr>
      <w:r w:rsidRPr="009D752E">
        <w:t>Integralną część Umowy stanowią:</w:t>
      </w:r>
    </w:p>
    <w:p w14:paraId="1E223660" w14:textId="77777777" w:rsidR="00EE6DDE" w:rsidRPr="009D752E" w:rsidRDefault="00EE6DDE" w:rsidP="00EE6DDE">
      <w:pPr>
        <w:pStyle w:val="Teksttreci20"/>
        <w:numPr>
          <w:ilvl w:val="0"/>
          <w:numId w:val="42"/>
        </w:numPr>
        <w:shd w:val="clear" w:color="auto" w:fill="auto"/>
        <w:autoSpaceDE w:val="0"/>
        <w:autoSpaceDN w:val="0"/>
        <w:adjustRightInd w:val="0"/>
        <w:spacing w:after="0" w:line="240" w:lineRule="auto"/>
        <w:ind w:left="851" w:hanging="425"/>
        <w:contextualSpacing/>
        <w:jc w:val="both"/>
      </w:pPr>
      <w:r w:rsidRPr="009D752E">
        <w:t>załączniki do Umowy:</w:t>
      </w:r>
    </w:p>
    <w:p w14:paraId="218CBBFF" w14:textId="77777777" w:rsidR="00EE6DDE" w:rsidRPr="009D752E" w:rsidRDefault="00EE6DDE" w:rsidP="00EE6DDE">
      <w:pPr>
        <w:numPr>
          <w:ilvl w:val="0"/>
          <w:numId w:val="25"/>
        </w:numPr>
        <w:autoSpaceDE w:val="0"/>
        <w:autoSpaceDN w:val="0"/>
        <w:adjustRightInd w:val="0"/>
        <w:ind w:left="851" w:hanging="425"/>
        <w:contextualSpacing/>
        <w:jc w:val="both"/>
      </w:pPr>
      <w:r w:rsidRPr="009D752E">
        <w:t>załącznik nr 1</w:t>
      </w:r>
      <w:r w:rsidRPr="009D752E">
        <w:tab/>
        <w:t xml:space="preserve"> – opis przedmiotu zamówienia,</w:t>
      </w:r>
    </w:p>
    <w:p w14:paraId="2F14E52D" w14:textId="49D3AA8D" w:rsidR="00EE6DDE" w:rsidRPr="009D752E" w:rsidRDefault="00EE6DDE" w:rsidP="00EE6DDE">
      <w:pPr>
        <w:numPr>
          <w:ilvl w:val="0"/>
          <w:numId w:val="25"/>
        </w:numPr>
        <w:autoSpaceDE w:val="0"/>
        <w:autoSpaceDN w:val="0"/>
        <w:adjustRightInd w:val="0"/>
        <w:ind w:left="851" w:hanging="425"/>
        <w:contextualSpacing/>
        <w:jc w:val="both"/>
      </w:pPr>
      <w:r w:rsidRPr="009D752E">
        <w:t>załącznik nr 2</w:t>
      </w:r>
      <w:r w:rsidRPr="009D752E">
        <w:tab/>
        <w:t xml:space="preserve"> – </w:t>
      </w:r>
      <w:r w:rsidR="004C599B">
        <w:t>zakres rzeczowo-finansowy</w:t>
      </w:r>
      <w:r w:rsidRPr="009D752E">
        <w:t>,</w:t>
      </w:r>
      <w:r w:rsidR="004C599B">
        <w:t xml:space="preserve"> </w:t>
      </w:r>
    </w:p>
    <w:p w14:paraId="4FA8CA63" w14:textId="77777777" w:rsidR="00EE6DDE" w:rsidRPr="009C07D2" w:rsidRDefault="00EE6DDE" w:rsidP="00EE6DDE">
      <w:pPr>
        <w:numPr>
          <w:ilvl w:val="0"/>
          <w:numId w:val="25"/>
        </w:numPr>
        <w:autoSpaceDE w:val="0"/>
        <w:autoSpaceDN w:val="0"/>
        <w:adjustRightInd w:val="0"/>
        <w:ind w:left="851" w:hanging="425"/>
        <w:contextualSpacing/>
        <w:jc w:val="both"/>
      </w:pPr>
      <w:r w:rsidRPr="009C07D2">
        <w:t>załącznik nr 3</w:t>
      </w:r>
      <w:r w:rsidRPr="009C07D2">
        <w:tab/>
        <w:t xml:space="preserve"> – karta gwarancyjna - wzór,</w:t>
      </w:r>
    </w:p>
    <w:p w14:paraId="1969060B" w14:textId="70AD0A28" w:rsidR="00EE6DDE" w:rsidRPr="009C07D2" w:rsidRDefault="00EE6DDE" w:rsidP="00EE6DDE">
      <w:pPr>
        <w:numPr>
          <w:ilvl w:val="0"/>
          <w:numId w:val="25"/>
        </w:numPr>
        <w:autoSpaceDE w:val="0"/>
        <w:autoSpaceDN w:val="0"/>
        <w:adjustRightInd w:val="0"/>
        <w:ind w:left="709" w:hanging="283"/>
        <w:contextualSpacing/>
        <w:jc w:val="both"/>
      </w:pPr>
      <w:r w:rsidRPr="009C07D2">
        <w:t>załącznik nr 4</w:t>
      </w:r>
      <w:r w:rsidRPr="009C07D2">
        <w:tab/>
        <w:t xml:space="preserve"> – wykaz </w:t>
      </w:r>
      <w:proofErr w:type="gramStart"/>
      <w:r w:rsidRPr="009C07D2">
        <w:t>osób</w:t>
      </w:r>
      <w:proofErr w:type="gramEnd"/>
      <w:r w:rsidRPr="009C07D2">
        <w:t xml:space="preserve"> które wykonawca skieruje do wykonywania zamówienia wraz z oświadczeniem na temat wykształcenia i kwalifikacji zawodowych</w:t>
      </w:r>
    </w:p>
    <w:p w14:paraId="08FBACC9" w14:textId="77777777" w:rsidR="00EE6DDE" w:rsidRPr="009D752E" w:rsidRDefault="00EE6DDE" w:rsidP="00EE6DDE">
      <w:pPr>
        <w:pStyle w:val="Teksttreci20"/>
        <w:numPr>
          <w:ilvl w:val="0"/>
          <w:numId w:val="42"/>
        </w:numPr>
        <w:shd w:val="clear" w:color="auto" w:fill="auto"/>
        <w:autoSpaceDE w:val="0"/>
        <w:autoSpaceDN w:val="0"/>
        <w:adjustRightInd w:val="0"/>
        <w:spacing w:after="0" w:line="240" w:lineRule="auto"/>
        <w:ind w:left="851" w:hanging="425"/>
        <w:contextualSpacing/>
        <w:jc w:val="both"/>
      </w:pPr>
      <w:r w:rsidRPr="009D752E">
        <w:t>Specyfikacja Warunków Zamówienia wraz z pytaniami wykonawców i odpowiedziami Zamawiającego,</w:t>
      </w:r>
    </w:p>
    <w:p w14:paraId="0561A4F3" w14:textId="77777777" w:rsidR="00EE6DDE" w:rsidRPr="009D752E" w:rsidRDefault="00EE6DDE" w:rsidP="00EE6DDE">
      <w:pPr>
        <w:pStyle w:val="Teksttreci20"/>
        <w:numPr>
          <w:ilvl w:val="0"/>
          <w:numId w:val="42"/>
        </w:numPr>
        <w:shd w:val="clear" w:color="auto" w:fill="auto"/>
        <w:autoSpaceDE w:val="0"/>
        <w:autoSpaceDN w:val="0"/>
        <w:adjustRightInd w:val="0"/>
        <w:spacing w:after="0" w:line="240" w:lineRule="auto"/>
        <w:ind w:left="851" w:hanging="425"/>
        <w:contextualSpacing/>
        <w:jc w:val="both"/>
      </w:pPr>
      <w:r w:rsidRPr="009D752E">
        <w:t>oferta Wykonawcy.</w:t>
      </w:r>
    </w:p>
    <w:p w14:paraId="0E01B068" w14:textId="77777777" w:rsidR="00EE6DDE" w:rsidRPr="009D752E" w:rsidRDefault="00EE6DDE" w:rsidP="00EE6DDE">
      <w:pPr>
        <w:numPr>
          <w:ilvl w:val="0"/>
          <w:numId w:val="103"/>
        </w:numPr>
        <w:suppressAutoHyphens/>
        <w:ind w:left="284" w:hanging="284"/>
        <w:contextualSpacing/>
        <w:jc w:val="both"/>
        <w:rPr>
          <w:lang w:eastAsia="ar-SA"/>
        </w:rPr>
      </w:pPr>
      <w:r w:rsidRPr="009D752E">
        <w:rPr>
          <w:lang w:eastAsia="ar-SA"/>
        </w:rPr>
        <w:t>Rozstrzygającą ewentualne rozbieżności w treści ww. dokumentów jest treść Umowy, a w następnej kolejności treść grup dokumentów wymienionych w ust. 3 w kolejności, w jakiej zostały wymienione.</w:t>
      </w:r>
    </w:p>
    <w:p w14:paraId="71D94D1C" w14:textId="77777777" w:rsidR="00EE6DDE" w:rsidRPr="009D752E" w:rsidRDefault="00EE6DDE" w:rsidP="00EE6DDE">
      <w:pPr>
        <w:numPr>
          <w:ilvl w:val="0"/>
          <w:numId w:val="103"/>
        </w:numPr>
        <w:suppressAutoHyphens/>
        <w:ind w:left="284" w:hanging="284"/>
        <w:contextualSpacing/>
        <w:jc w:val="both"/>
        <w:rPr>
          <w:lang w:eastAsia="ar-SA"/>
        </w:rPr>
      </w:pPr>
      <w:r w:rsidRPr="006A0523">
        <w:rPr>
          <w:color w:val="000000"/>
        </w:rPr>
        <w:lastRenderedPageBreak/>
        <w:t>Umowę sporządzono w dwóch jednobrzmiących egzemplarzach, po 1 egzemplarzu dla każdej ze stron.</w:t>
      </w:r>
    </w:p>
    <w:p w14:paraId="38702861" w14:textId="77777777" w:rsidR="00EE6DDE" w:rsidRPr="009D752E" w:rsidRDefault="00EE6DDE" w:rsidP="00EE6DDE">
      <w:pPr>
        <w:tabs>
          <w:tab w:val="left" w:pos="2127"/>
        </w:tabs>
        <w:suppressAutoHyphens/>
        <w:ind w:left="284"/>
        <w:contextualSpacing/>
        <w:rPr>
          <w:lang w:eastAsia="ar-SA"/>
        </w:rPr>
      </w:pPr>
    </w:p>
    <w:p w14:paraId="41C9D8CC" w14:textId="77777777" w:rsidR="00EE6DDE" w:rsidRPr="006A0523" w:rsidRDefault="00EE6DDE" w:rsidP="00EE6DDE">
      <w:pPr>
        <w:pStyle w:val="Akapitzlist"/>
        <w:tabs>
          <w:tab w:val="left" w:pos="426"/>
        </w:tabs>
        <w:spacing w:after="0" w:line="240" w:lineRule="auto"/>
        <w:ind w:left="426"/>
        <w:rPr>
          <w:rFonts w:ascii="Times New Roman" w:hAnsi="Times New Roman"/>
          <w:color w:val="000000"/>
          <w:sz w:val="24"/>
          <w:szCs w:val="24"/>
        </w:rPr>
      </w:pPr>
    </w:p>
    <w:p w14:paraId="778ECF7D" w14:textId="38E55F44" w:rsidR="00EE6DDE" w:rsidRPr="006A0523" w:rsidRDefault="00EE6DDE" w:rsidP="00AA5A19">
      <w:pPr>
        <w:tabs>
          <w:tab w:val="left" w:pos="426"/>
        </w:tabs>
        <w:jc w:val="center"/>
        <w:rPr>
          <w:b/>
          <w:color w:val="000000"/>
        </w:rPr>
      </w:pPr>
      <w:r w:rsidRPr="006A0523">
        <w:rPr>
          <w:b/>
          <w:color w:val="000000"/>
        </w:rPr>
        <w:t>WYKONAWCA                                                                            ZAMAWIAJĄCY</w:t>
      </w:r>
    </w:p>
    <w:p w14:paraId="0C882060" w14:textId="77777777" w:rsidR="00427F85" w:rsidRPr="00F81CE3" w:rsidRDefault="00427F85" w:rsidP="00457950"/>
    <w:p w14:paraId="3F8C1C34" w14:textId="77777777" w:rsidR="00284408" w:rsidRPr="00F81CE3" w:rsidRDefault="00284408" w:rsidP="00457950"/>
    <w:p w14:paraId="48A11AA9" w14:textId="77777777" w:rsidR="00284408" w:rsidRPr="00F81CE3" w:rsidRDefault="00284408" w:rsidP="00457950"/>
    <w:p w14:paraId="3A0ABA7D" w14:textId="77777777" w:rsidR="00284408" w:rsidRDefault="00284408" w:rsidP="00457950"/>
    <w:p w14:paraId="3A92A4FB" w14:textId="77777777" w:rsidR="00295E63" w:rsidRDefault="00295E63" w:rsidP="00457950"/>
    <w:p w14:paraId="26D0149E" w14:textId="40B37DCB" w:rsidR="00295E63" w:rsidRDefault="00295E63" w:rsidP="00457950"/>
    <w:p w14:paraId="71440E83" w14:textId="5F2345B4" w:rsidR="00CB287B" w:rsidRDefault="00CB287B" w:rsidP="00457950"/>
    <w:p w14:paraId="5D744EAB" w14:textId="51781DBF" w:rsidR="00CB287B" w:rsidRDefault="00CB287B" w:rsidP="00457950"/>
    <w:p w14:paraId="081A1629" w14:textId="4164749C" w:rsidR="00CB287B" w:rsidRDefault="00CB287B" w:rsidP="00457950"/>
    <w:p w14:paraId="45DA6747" w14:textId="4CA849EF" w:rsidR="00CB287B" w:rsidRDefault="00CB287B" w:rsidP="00457950"/>
    <w:p w14:paraId="6F29282B" w14:textId="7BB385DA" w:rsidR="007765A7" w:rsidRDefault="007765A7" w:rsidP="00457950"/>
    <w:p w14:paraId="3122EADE" w14:textId="15730BED" w:rsidR="007765A7" w:rsidRDefault="007765A7" w:rsidP="00457950"/>
    <w:p w14:paraId="799D30CD" w14:textId="60E20408" w:rsidR="007765A7" w:rsidRDefault="007765A7" w:rsidP="00457950"/>
    <w:p w14:paraId="59C19460" w14:textId="3CB67F4C" w:rsidR="007765A7" w:rsidRDefault="007765A7" w:rsidP="00457950"/>
    <w:p w14:paraId="403E567C" w14:textId="7808B17F" w:rsidR="007765A7" w:rsidRDefault="007765A7" w:rsidP="00457950"/>
    <w:p w14:paraId="008E520C" w14:textId="0E43D177" w:rsidR="007765A7" w:rsidRDefault="007765A7" w:rsidP="00457950"/>
    <w:p w14:paraId="2168B7C1" w14:textId="39B980AC" w:rsidR="007765A7" w:rsidRPr="00F81CE3" w:rsidRDefault="007765A7" w:rsidP="00457950"/>
    <w:p w14:paraId="6081D314" w14:textId="35D11D0C" w:rsidR="00F81CE3" w:rsidRPr="007765A7" w:rsidRDefault="00F81CE3" w:rsidP="00457950">
      <w:pPr>
        <w:jc w:val="both"/>
        <w:rPr>
          <w:sz w:val="20"/>
          <w:szCs w:val="20"/>
        </w:rPr>
      </w:pPr>
    </w:p>
    <w:sectPr w:rsidR="00F81CE3" w:rsidRPr="007765A7" w:rsidSect="007A0E3F">
      <w:headerReference w:type="even" r:id="rId8"/>
      <w:headerReference w:type="default" r:id="rId9"/>
      <w:footerReference w:type="even" r:id="rId10"/>
      <w:footerReference w:type="default" r:id="rId11"/>
      <w:headerReference w:type="first" r:id="rId12"/>
      <w:pgSz w:w="11906" w:h="16838"/>
      <w:pgMar w:top="1134" w:right="1134" w:bottom="1276" w:left="1418" w:header="709" w:footer="5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68B96" w14:textId="77777777" w:rsidR="00077A29" w:rsidRDefault="00077A29">
      <w:r>
        <w:separator/>
      </w:r>
    </w:p>
    <w:p w14:paraId="6A75D26E" w14:textId="77777777" w:rsidR="00077A29" w:rsidRDefault="00077A29"/>
  </w:endnote>
  <w:endnote w:type="continuationSeparator" w:id="0">
    <w:p w14:paraId="137B44ED" w14:textId="77777777" w:rsidR="00077A29" w:rsidRDefault="00077A29">
      <w:r>
        <w:continuationSeparator/>
      </w:r>
    </w:p>
    <w:p w14:paraId="7B1001D3" w14:textId="77777777" w:rsidR="00077A29" w:rsidRDefault="00077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987C" w14:textId="77777777" w:rsidR="00F75562" w:rsidRDefault="00F755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3CD2D" w14:textId="77777777" w:rsidR="00F75562" w:rsidRDefault="00F75562">
    <w:pPr>
      <w:pStyle w:val="Stopka"/>
      <w:ind w:right="360"/>
    </w:pPr>
  </w:p>
  <w:p w14:paraId="70E30233" w14:textId="77777777" w:rsidR="00F75562" w:rsidRDefault="00F755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C194" w14:textId="1C77CF08" w:rsidR="00F75562" w:rsidRDefault="00F75562" w:rsidP="00BD53D4">
    <w:pPr>
      <w:pStyle w:val="Stopka"/>
      <w:pBdr>
        <w:top w:val="single" w:sz="4" w:space="1" w:color="auto"/>
      </w:pBdr>
      <w:jc w:val="right"/>
    </w:pPr>
    <w:r>
      <w:fldChar w:fldCharType="begin"/>
    </w:r>
    <w:r>
      <w:instrText>PAGE   \* MERGEFORMAT</w:instrText>
    </w:r>
    <w:r>
      <w:fldChar w:fldCharType="separate"/>
    </w:r>
    <w:r w:rsidR="008B7123">
      <w:rPr>
        <w:noProof/>
      </w:rPr>
      <w:t>12</w:t>
    </w:r>
    <w:r>
      <w:fldChar w:fldCharType="end"/>
    </w:r>
    <w:r>
      <w:t>/2</w:t>
    </w:r>
    <w:r w:rsidR="00EE5265">
      <w:t>1</w:t>
    </w:r>
  </w:p>
  <w:p w14:paraId="470128BA" w14:textId="77777777" w:rsidR="00F75562" w:rsidRDefault="00F755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9829" w14:textId="77777777" w:rsidR="00077A29" w:rsidRDefault="00077A29">
      <w:r>
        <w:separator/>
      </w:r>
    </w:p>
    <w:p w14:paraId="7758383B" w14:textId="77777777" w:rsidR="00077A29" w:rsidRDefault="00077A29"/>
  </w:footnote>
  <w:footnote w:type="continuationSeparator" w:id="0">
    <w:p w14:paraId="4A449872" w14:textId="77777777" w:rsidR="00077A29" w:rsidRDefault="00077A29">
      <w:r>
        <w:continuationSeparator/>
      </w:r>
    </w:p>
    <w:p w14:paraId="44993112" w14:textId="77777777" w:rsidR="00077A29" w:rsidRDefault="00077A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411D" w14:textId="77777777" w:rsidR="00F75562" w:rsidRDefault="00F7556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71DCED9" w14:textId="77777777" w:rsidR="00F75562" w:rsidRDefault="00F75562">
    <w:pPr>
      <w:pStyle w:val="Nagwek"/>
      <w:ind w:right="360"/>
    </w:pPr>
  </w:p>
  <w:p w14:paraId="7D954873" w14:textId="77777777" w:rsidR="00F75562" w:rsidRDefault="00F755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1734" w14:textId="77777777" w:rsidR="00F75562" w:rsidRDefault="00F75562">
    <w:pPr>
      <w:pStyle w:val="Nagwek"/>
      <w:framePr w:w="93" w:wrap="around" w:vAnchor="text" w:hAnchor="page" w:x="11089" w:y="12"/>
      <w:rPr>
        <w:rStyle w:val="Numerstrony"/>
      </w:rPr>
    </w:pPr>
  </w:p>
  <w:p w14:paraId="3BBA183B" w14:textId="12E49981" w:rsidR="00F75562" w:rsidRPr="006844A7" w:rsidRDefault="00347967" w:rsidP="00DC32C1">
    <w:pPr>
      <w:pStyle w:val="Tytu"/>
      <w:pBdr>
        <w:bottom w:val="single" w:sz="4" w:space="1" w:color="auto"/>
      </w:pBdr>
      <w:jc w:val="right"/>
      <w:rPr>
        <w:sz w:val="22"/>
        <w:szCs w:val="22"/>
      </w:rPr>
    </w:pPr>
    <w:r>
      <w:rPr>
        <w:sz w:val="22"/>
        <w:szCs w:val="22"/>
      </w:rPr>
      <w:t xml:space="preserve">Załącznik do SWZ nr 6 </w:t>
    </w:r>
    <w:r w:rsidR="00DB682D">
      <w:rPr>
        <w:sz w:val="22"/>
        <w:szCs w:val="22"/>
      </w:rPr>
      <w:t xml:space="preserve">PROJEKT UMOWY </w:t>
    </w:r>
    <w:r w:rsidR="00CB287B">
      <w:rPr>
        <w:sz w:val="22"/>
        <w:szCs w:val="22"/>
      </w:rPr>
      <w:t>………………</w:t>
    </w:r>
    <w:proofErr w:type="gramStart"/>
    <w:r w:rsidR="00CB287B">
      <w:rPr>
        <w:sz w:val="22"/>
        <w:szCs w:val="22"/>
      </w:rPr>
      <w:t>…….</w:t>
    </w:r>
    <w:proofErr w:type="gramEnd"/>
    <w:r w:rsidR="00CB287B">
      <w:rPr>
        <w:sz w:val="22"/>
        <w:szCs w:val="22"/>
      </w:rPr>
      <w:t>.</w:t>
    </w:r>
  </w:p>
  <w:p w14:paraId="6D407077" w14:textId="77777777" w:rsidR="00F75562" w:rsidRDefault="00F755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798E" w14:textId="77777777" w:rsidR="00F75562" w:rsidRDefault="00F75562">
    <w:pPr>
      <w:pStyle w:val="Nagwek"/>
      <w:jc w:val="right"/>
      <w:rPr>
        <w:b/>
      </w:rPr>
    </w:pPr>
    <w:r>
      <w:rPr>
        <w:b/>
      </w:rPr>
      <w:t>Załącznik nr 2 do SIWZ/WIM/ZP/340/14/2004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DF41A9"/>
    <w:multiLevelType w:val="hybridMultilevel"/>
    <w:tmpl w:val="6C30D07E"/>
    <w:lvl w:ilvl="0" w:tplc="04150017">
      <w:start w:val="1"/>
      <w:numFmt w:val="lowerLetter"/>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062"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AC85431"/>
    <w:multiLevelType w:val="hybridMultilevel"/>
    <w:tmpl w:val="E8326AFC"/>
    <w:lvl w:ilvl="0" w:tplc="9222C25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6824A">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F42719"/>
    <w:multiLevelType w:val="singleLevel"/>
    <w:tmpl w:val="00000005"/>
    <w:lvl w:ilvl="0">
      <w:start w:val="1"/>
      <w:numFmt w:val="lowerLetter"/>
      <w:lvlText w:val="%1)"/>
      <w:lvlJc w:val="left"/>
      <w:pPr>
        <w:ind w:left="1068" w:hanging="360"/>
      </w:pPr>
      <w:rPr>
        <w:rFonts w:hint="default"/>
      </w:rPr>
    </w:lvl>
  </w:abstractNum>
  <w:abstractNum w:abstractNumId="18"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E46726"/>
    <w:multiLevelType w:val="hybridMultilevel"/>
    <w:tmpl w:val="AEA221AC"/>
    <w:lvl w:ilvl="0" w:tplc="2626E076">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18AF56">
      <w:start w:val="1"/>
      <w:numFmt w:val="lowerLetter"/>
      <w:lvlText w:val="%2"/>
      <w:lvlJc w:val="left"/>
      <w:pPr>
        <w:ind w:left="1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908424">
      <w:start w:val="1"/>
      <w:numFmt w:val="lowerRoman"/>
      <w:lvlText w:val="%3"/>
      <w:lvlJc w:val="left"/>
      <w:pPr>
        <w:ind w:left="2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606E6">
      <w:start w:val="1"/>
      <w:numFmt w:val="decimal"/>
      <w:lvlText w:val="%4"/>
      <w:lvlJc w:val="left"/>
      <w:pPr>
        <w:ind w:left="3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D2DC38">
      <w:start w:val="1"/>
      <w:numFmt w:val="lowerLetter"/>
      <w:lvlText w:val="%5"/>
      <w:lvlJc w:val="left"/>
      <w:pPr>
        <w:ind w:left="3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AAFF96">
      <w:start w:val="1"/>
      <w:numFmt w:val="lowerRoman"/>
      <w:lvlText w:val="%6"/>
      <w:lvlJc w:val="left"/>
      <w:pPr>
        <w:ind w:left="4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F06044">
      <w:start w:val="1"/>
      <w:numFmt w:val="decimal"/>
      <w:lvlText w:val="%7"/>
      <w:lvlJc w:val="left"/>
      <w:pPr>
        <w:ind w:left="5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BE178A">
      <w:start w:val="1"/>
      <w:numFmt w:val="lowerLetter"/>
      <w:lvlText w:val="%8"/>
      <w:lvlJc w:val="left"/>
      <w:pPr>
        <w:ind w:left="6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A2F02C">
      <w:start w:val="1"/>
      <w:numFmt w:val="lowerRoman"/>
      <w:lvlText w:val="%9"/>
      <w:lvlJc w:val="left"/>
      <w:pPr>
        <w:ind w:left="6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2" w15:restartNumberingAfterBreak="0">
    <w:nsid w:val="14552395"/>
    <w:multiLevelType w:val="hybridMultilevel"/>
    <w:tmpl w:val="760417FC"/>
    <w:lvl w:ilvl="0" w:tplc="BB808C0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3"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30" w15:restartNumberingAfterBreak="0">
    <w:nsid w:val="1E100F71"/>
    <w:multiLevelType w:val="hybridMultilevel"/>
    <w:tmpl w:val="24CC2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2" w15:restartNumberingAfterBreak="0">
    <w:nsid w:val="21A32400"/>
    <w:multiLevelType w:val="hybridMultilevel"/>
    <w:tmpl w:val="0C8CD56E"/>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22ABE">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3AA7645"/>
    <w:multiLevelType w:val="hybridMultilevel"/>
    <w:tmpl w:val="630E74E2"/>
    <w:lvl w:ilvl="0" w:tplc="6A6C146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4" w15:restartNumberingAfterBreak="0">
    <w:nsid w:val="24F74EF7"/>
    <w:multiLevelType w:val="hybridMultilevel"/>
    <w:tmpl w:val="10D40980"/>
    <w:lvl w:ilvl="0" w:tplc="0415000F">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56434EC"/>
    <w:multiLevelType w:val="hybridMultilevel"/>
    <w:tmpl w:val="DC207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2A720193"/>
    <w:multiLevelType w:val="multilevel"/>
    <w:tmpl w:val="36DCE11E"/>
    <w:lvl w:ilvl="0">
      <w:start w:val="9"/>
      <w:numFmt w:val="decimal"/>
      <w:lvlText w:val="%1."/>
      <w:lvlJc w:val="left"/>
      <w:pPr>
        <w:tabs>
          <w:tab w:val="num" w:pos="705"/>
        </w:tabs>
        <w:ind w:left="705" w:hanging="705"/>
      </w:pPr>
      <w:rPr>
        <w:rFonts w:hint="default"/>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354B4EF4"/>
    <w:multiLevelType w:val="hybridMultilevel"/>
    <w:tmpl w:val="4790D35A"/>
    <w:lvl w:ilvl="0" w:tplc="918AC8F8">
      <w:start w:val="9"/>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2554ED"/>
    <w:multiLevelType w:val="hybridMultilevel"/>
    <w:tmpl w:val="F9165A32"/>
    <w:lvl w:ilvl="0" w:tplc="C4FC95C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8E45243"/>
    <w:multiLevelType w:val="hybridMultilevel"/>
    <w:tmpl w:val="8F9CEF6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3"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6F1E31"/>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8" w15:restartNumberingAfterBreak="0">
    <w:nsid w:val="3E074AEA"/>
    <w:multiLevelType w:val="hybridMultilevel"/>
    <w:tmpl w:val="7352902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50" w15:restartNumberingAfterBreak="0">
    <w:nsid w:val="3E544F9F"/>
    <w:multiLevelType w:val="hybridMultilevel"/>
    <w:tmpl w:val="B1D4A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651345"/>
    <w:multiLevelType w:val="hybridMultilevel"/>
    <w:tmpl w:val="5886985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3608554">
      <w:start w:val="1"/>
      <w:numFmt w:val="decimal"/>
      <w:lvlText w:val="%3)"/>
      <w:lvlJc w:val="left"/>
      <w:pPr>
        <w:tabs>
          <w:tab w:val="num" w:pos="1980"/>
        </w:tabs>
        <w:ind w:left="2263" w:hanging="283"/>
      </w:pPr>
      <w:rPr>
        <w:rFonts w:eastAsia="Times New Roman" w:cs="Calibri" w:hint="default"/>
        <w:b w:val="0"/>
        <w:i w:val="0"/>
        <w:sz w:val="24"/>
        <w:szCs w:val="24"/>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43FF5E99"/>
    <w:multiLevelType w:val="hybridMultilevel"/>
    <w:tmpl w:val="B98A6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6086A7F"/>
    <w:multiLevelType w:val="hybridMultilevel"/>
    <w:tmpl w:val="2898D6C6"/>
    <w:lvl w:ilvl="0" w:tplc="04150017">
      <w:start w:val="1"/>
      <w:numFmt w:val="lowerLetter"/>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46310D25"/>
    <w:multiLevelType w:val="singleLevel"/>
    <w:tmpl w:val="00000005"/>
    <w:lvl w:ilvl="0">
      <w:start w:val="1"/>
      <w:numFmt w:val="lowerLetter"/>
      <w:lvlText w:val="%1)"/>
      <w:lvlJc w:val="left"/>
      <w:pPr>
        <w:ind w:left="1068" w:hanging="360"/>
      </w:pPr>
      <w:rPr>
        <w:rFonts w:hint="default"/>
      </w:rPr>
    </w:lvl>
  </w:abstractNum>
  <w:abstractNum w:abstractNumId="57"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964C37"/>
    <w:multiLevelType w:val="multilevel"/>
    <w:tmpl w:val="D3B69418"/>
    <w:lvl w:ilvl="0">
      <w:start w:val="6"/>
      <w:numFmt w:val="lowerLetter"/>
      <w:lvlText w:val="%1)"/>
      <w:lvlJc w:val="left"/>
      <w:pPr>
        <w:ind w:left="425" w:firstLine="0"/>
      </w:pPr>
      <w:rPr>
        <w:rFonts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1440" w:hanging="360"/>
      </w:pPr>
    </w:lvl>
    <w:lvl w:ilvl="2">
      <w:numFmt w:val="decimal"/>
      <w:lvlText w:val=""/>
      <w:lvlJc w:val="left"/>
      <w:pPr>
        <w:ind w:left="425" w:firstLine="0"/>
      </w:pPr>
      <w:rPr>
        <w:rFonts w:hint="default"/>
      </w:rPr>
    </w:lvl>
    <w:lvl w:ilvl="3">
      <w:numFmt w:val="decimal"/>
      <w:lvlText w:val=""/>
      <w:lvlJc w:val="left"/>
      <w:pPr>
        <w:ind w:left="425" w:firstLine="0"/>
      </w:pPr>
      <w:rPr>
        <w:rFonts w:hint="default"/>
      </w:rPr>
    </w:lvl>
    <w:lvl w:ilvl="4">
      <w:numFmt w:val="decimal"/>
      <w:lvlText w:val=""/>
      <w:lvlJc w:val="left"/>
      <w:pPr>
        <w:ind w:left="425" w:firstLine="0"/>
      </w:pPr>
      <w:rPr>
        <w:rFonts w:hint="default"/>
      </w:rPr>
    </w:lvl>
    <w:lvl w:ilvl="5">
      <w:numFmt w:val="decimal"/>
      <w:lvlText w:val=""/>
      <w:lvlJc w:val="left"/>
      <w:pPr>
        <w:ind w:left="425" w:firstLine="0"/>
      </w:pPr>
      <w:rPr>
        <w:rFonts w:hint="default"/>
      </w:rPr>
    </w:lvl>
    <w:lvl w:ilvl="6">
      <w:numFmt w:val="decimal"/>
      <w:lvlText w:val=""/>
      <w:lvlJc w:val="left"/>
      <w:pPr>
        <w:ind w:left="425" w:firstLine="0"/>
      </w:pPr>
      <w:rPr>
        <w:rFonts w:hint="default"/>
      </w:rPr>
    </w:lvl>
    <w:lvl w:ilvl="7">
      <w:numFmt w:val="decimal"/>
      <w:lvlText w:val=""/>
      <w:lvlJc w:val="left"/>
      <w:pPr>
        <w:ind w:left="425" w:firstLine="0"/>
      </w:pPr>
      <w:rPr>
        <w:rFonts w:hint="default"/>
      </w:rPr>
    </w:lvl>
    <w:lvl w:ilvl="8">
      <w:numFmt w:val="decimal"/>
      <w:lvlText w:val=""/>
      <w:lvlJc w:val="left"/>
      <w:pPr>
        <w:ind w:left="425" w:firstLine="0"/>
      </w:pPr>
      <w:rPr>
        <w:rFonts w:hint="default"/>
      </w:rPr>
    </w:lvl>
  </w:abstractNum>
  <w:abstractNum w:abstractNumId="60"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0453F7E"/>
    <w:multiLevelType w:val="hybridMultilevel"/>
    <w:tmpl w:val="ED6E2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1EC1B9F"/>
    <w:multiLevelType w:val="hybridMultilevel"/>
    <w:tmpl w:val="BD341AC6"/>
    <w:lvl w:ilvl="0" w:tplc="B8FAD5A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834403"/>
    <w:multiLevelType w:val="multilevel"/>
    <w:tmpl w:val="617C265A"/>
    <w:lvl w:ilvl="0">
      <w:start w:val="9"/>
      <w:numFmt w:val="decimal"/>
      <w:lvlText w:val="%1."/>
      <w:lvlJc w:val="left"/>
      <w:pPr>
        <w:ind w:left="0" w:firstLine="0"/>
      </w:pPr>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52F248A1"/>
    <w:multiLevelType w:val="hybridMultilevel"/>
    <w:tmpl w:val="1C02FE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53AF3A26"/>
    <w:multiLevelType w:val="multilevel"/>
    <w:tmpl w:val="0AE09E68"/>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lowerLetter"/>
      <w:lvlText w:val="%2)"/>
      <w:lvlJc w:val="left"/>
      <w:pPr>
        <w:ind w:left="1496" w:hanging="36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68" w15:restartNumberingAfterBreak="0">
    <w:nsid w:val="54C30230"/>
    <w:multiLevelType w:val="multilevel"/>
    <w:tmpl w:val="DF5C8E3C"/>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A577FCC"/>
    <w:multiLevelType w:val="hybridMultilevel"/>
    <w:tmpl w:val="040C7B32"/>
    <w:lvl w:ilvl="0" w:tplc="EADECAC0">
      <w:start w:val="5"/>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A6A5B54"/>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5"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6"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B734EC"/>
    <w:multiLevelType w:val="multilevel"/>
    <w:tmpl w:val="8B90ABA0"/>
    <w:lvl w:ilvl="0">
      <w:start w:val="1"/>
      <w:numFmt w:val="lowerLetter"/>
      <w:lvlText w:val="%1)"/>
      <w:lvlJc w:val="left"/>
      <w:pPr>
        <w:ind w:left="284" w:firstLine="0"/>
      </w:pPr>
      <w:rPr>
        <w:rFonts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79"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484C85"/>
    <w:multiLevelType w:val="singleLevel"/>
    <w:tmpl w:val="00000005"/>
    <w:lvl w:ilvl="0">
      <w:start w:val="1"/>
      <w:numFmt w:val="lowerLetter"/>
      <w:lvlText w:val="%1)"/>
      <w:lvlJc w:val="left"/>
      <w:pPr>
        <w:ind w:left="1068" w:hanging="360"/>
      </w:pPr>
      <w:rPr>
        <w:rFonts w:hint="default"/>
      </w:rPr>
    </w:lvl>
  </w:abstractNum>
  <w:abstractNum w:abstractNumId="81" w15:restartNumberingAfterBreak="0">
    <w:nsid w:val="64304B5A"/>
    <w:multiLevelType w:val="singleLevel"/>
    <w:tmpl w:val="28C8CAFC"/>
    <w:lvl w:ilvl="0">
      <w:start w:val="1"/>
      <w:numFmt w:val="lowerLetter"/>
      <w:lvlText w:val="%1)"/>
      <w:lvlJc w:val="left"/>
      <w:pPr>
        <w:tabs>
          <w:tab w:val="num" w:pos="1068"/>
        </w:tabs>
        <w:ind w:left="0" w:firstLine="0"/>
      </w:pPr>
      <w:rPr>
        <w:color w:val="auto"/>
        <w:sz w:val="24"/>
      </w:rPr>
    </w:lvl>
  </w:abstractNum>
  <w:abstractNum w:abstractNumId="82"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637111B"/>
    <w:multiLevelType w:val="hybridMultilevel"/>
    <w:tmpl w:val="B61CC10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50CC2242">
      <w:start w:val="1"/>
      <w:numFmt w:val="decimal"/>
      <w:lvlText w:val="%4."/>
      <w:lvlJc w:val="left"/>
      <w:pPr>
        <w:ind w:left="3936" w:hanging="360"/>
      </w:pPr>
      <w:rPr>
        <w:sz w:val="24"/>
        <w:szCs w:val="24"/>
      </w:r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5"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7" w15:restartNumberingAfterBreak="0">
    <w:nsid w:val="688044FF"/>
    <w:multiLevelType w:val="hybridMultilevel"/>
    <w:tmpl w:val="03E8281E"/>
    <w:lvl w:ilvl="0" w:tplc="8556BAE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0" w15:restartNumberingAfterBreak="0">
    <w:nsid w:val="6AE40104"/>
    <w:multiLevelType w:val="hybridMultilevel"/>
    <w:tmpl w:val="96F25738"/>
    <w:lvl w:ilvl="0" w:tplc="88DCF67C">
      <w:start w:val="1"/>
      <w:numFmt w:val="decimal"/>
      <w:lvlText w:val="%1."/>
      <w:lvlJc w:val="left"/>
      <w:pPr>
        <w:ind w:left="427"/>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BBF4116"/>
    <w:multiLevelType w:val="multilevel"/>
    <w:tmpl w:val="9672134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lowerLetter"/>
      <w:lvlText w:val="%2)"/>
      <w:lvlJc w:val="left"/>
      <w:pPr>
        <w:ind w:left="1496" w:hanging="36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92" w15:restartNumberingAfterBreak="0">
    <w:nsid w:val="6CEC6F5E"/>
    <w:multiLevelType w:val="multilevel"/>
    <w:tmpl w:val="A4DE8C90"/>
    <w:lvl w:ilvl="0">
      <w:start w:val="1"/>
      <w:numFmt w:val="upperRoman"/>
      <w:lvlText w:val="%1."/>
      <w:lvlJc w:val="right"/>
      <w:pPr>
        <w:tabs>
          <w:tab w:val="num" w:pos="720"/>
        </w:tabs>
        <w:ind w:left="0" w:firstLine="0"/>
      </w:pPr>
      <w:rPr>
        <w:rFonts w:hint="default"/>
        <w:color w:val="000000"/>
      </w:rPr>
    </w:lvl>
    <w:lvl w:ilvl="1">
      <w:start w:val="8"/>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93"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6" w15:restartNumberingAfterBreak="0">
    <w:nsid w:val="6E1912FF"/>
    <w:multiLevelType w:val="hybridMultilevel"/>
    <w:tmpl w:val="D3726E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6E853498"/>
    <w:multiLevelType w:val="hybridMultilevel"/>
    <w:tmpl w:val="EC9CA2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99" w15:restartNumberingAfterBreak="0">
    <w:nsid w:val="6F804798"/>
    <w:multiLevelType w:val="multilevel"/>
    <w:tmpl w:val="14DEE4D8"/>
    <w:lvl w:ilvl="0">
      <w:start w:val="1"/>
      <w:numFmt w:val="decimal"/>
      <w:lvlText w:val="%1)"/>
      <w:lvlJc w:val="left"/>
      <w:pPr>
        <w:ind w:left="425"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lowerLetter"/>
      <w:lvlText w:val="%2)"/>
      <w:lvlJc w:val="left"/>
      <w:pPr>
        <w:ind w:left="785" w:hanging="360"/>
      </w:pPr>
    </w:lvl>
    <w:lvl w:ilvl="2">
      <w:numFmt w:val="decimal"/>
      <w:lvlText w:val=""/>
      <w:lvlJc w:val="left"/>
      <w:pPr>
        <w:ind w:left="425" w:firstLine="0"/>
      </w:pPr>
    </w:lvl>
    <w:lvl w:ilvl="3">
      <w:numFmt w:val="decimal"/>
      <w:lvlText w:val=""/>
      <w:lvlJc w:val="left"/>
      <w:pPr>
        <w:ind w:left="425" w:firstLine="0"/>
      </w:pPr>
    </w:lvl>
    <w:lvl w:ilvl="4">
      <w:numFmt w:val="decimal"/>
      <w:lvlText w:val=""/>
      <w:lvlJc w:val="left"/>
      <w:pPr>
        <w:ind w:left="425" w:firstLine="0"/>
      </w:pPr>
    </w:lvl>
    <w:lvl w:ilvl="5">
      <w:numFmt w:val="decimal"/>
      <w:lvlText w:val=""/>
      <w:lvlJc w:val="left"/>
      <w:pPr>
        <w:ind w:left="425" w:firstLine="0"/>
      </w:pPr>
    </w:lvl>
    <w:lvl w:ilvl="6">
      <w:numFmt w:val="decimal"/>
      <w:lvlText w:val=""/>
      <w:lvlJc w:val="left"/>
      <w:pPr>
        <w:ind w:left="425" w:firstLine="0"/>
      </w:pPr>
    </w:lvl>
    <w:lvl w:ilvl="7">
      <w:numFmt w:val="decimal"/>
      <w:lvlText w:val=""/>
      <w:lvlJc w:val="left"/>
      <w:pPr>
        <w:ind w:left="425" w:firstLine="0"/>
      </w:pPr>
    </w:lvl>
    <w:lvl w:ilvl="8">
      <w:numFmt w:val="decimal"/>
      <w:lvlText w:val=""/>
      <w:lvlJc w:val="left"/>
      <w:pPr>
        <w:ind w:left="425" w:firstLine="0"/>
      </w:pPr>
    </w:lvl>
  </w:abstractNum>
  <w:abstractNum w:abstractNumId="100" w15:restartNumberingAfterBreak="0">
    <w:nsid w:val="7188423C"/>
    <w:multiLevelType w:val="hybridMultilevel"/>
    <w:tmpl w:val="30F0E4E4"/>
    <w:lvl w:ilvl="0" w:tplc="AF14015E">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31E1838"/>
    <w:multiLevelType w:val="hybridMultilevel"/>
    <w:tmpl w:val="B6902CC0"/>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E066">
      <w:start w:val="1"/>
      <w:numFmt w:val="lowerLetter"/>
      <w:lvlRestart w:val="0"/>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740D6538"/>
    <w:multiLevelType w:val="hybridMultilevel"/>
    <w:tmpl w:val="37F2CD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7762343B"/>
    <w:multiLevelType w:val="hybridMultilevel"/>
    <w:tmpl w:val="D54C42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8" w15:restartNumberingAfterBreak="0">
    <w:nsid w:val="7A961115"/>
    <w:multiLevelType w:val="singleLevel"/>
    <w:tmpl w:val="00000005"/>
    <w:lvl w:ilvl="0">
      <w:start w:val="1"/>
      <w:numFmt w:val="lowerLetter"/>
      <w:lvlText w:val="%1)"/>
      <w:lvlJc w:val="left"/>
      <w:pPr>
        <w:ind w:left="1068" w:hanging="360"/>
      </w:pPr>
      <w:rPr>
        <w:rFonts w:hint="default"/>
      </w:rPr>
    </w:lvl>
  </w:abstractNum>
  <w:abstractNum w:abstractNumId="109"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110" w15:restartNumberingAfterBreak="0">
    <w:nsid w:val="7EBE02E6"/>
    <w:multiLevelType w:val="hybridMultilevel"/>
    <w:tmpl w:val="B86E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16cid:durableId="1510562760">
    <w:abstractNumId w:val="31"/>
  </w:num>
  <w:num w:numId="2" w16cid:durableId="1647272398">
    <w:abstractNumId w:val="36"/>
  </w:num>
  <w:num w:numId="3" w16cid:durableId="1568221785">
    <w:abstractNumId w:val="37"/>
  </w:num>
  <w:num w:numId="4" w16cid:durableId="417555137">
    <w:abstractNumId w:val="29"/>
  </w:num>
  <w:num w:numId="5" w16cid:durableId="337930320">
    <w:abstractNumId w:val="63"/>
  </w:num>
  <w:num w:numId="6" w16cid:durableId="1767924654">
    <w:abstractNumId w:val="68"/>
  </w:num>
  <w:num w:numId="7" w16cid:durableId="845753540">
    <w:abstractNumId w:val="8"/>
  </w:num>
  <w:num w:numId="8" w16cid:durableId="1144784465">
    <w:abstractNumId w:val="1"/>
  </w:num>
  <w:num w:numId="9" w16cid:durableId="588193289">
    <w:abstractNumId w:val="57"/>
  </w:num>
  <w:num w:numId="10" w16cid:durableId="441267043">
    <w:abstractNumId w:val="3"/>
  </w:num>
  <w:num w:numId="11" w16cid:durableId="1576817340">
    <w:abstractNumId w:val="86"/>
  </w:num>
  <w:num w:numId="12" w16cid:durableId="2089691747">
    <w:abstractNumId w:val="81"/>
  </w:num>
  <w:num w:numId="13" w16cid:durableId="745566545">
    <w:abstractNumId w:val="93"/>
  </w:num>
  <w:num w:numId="14" w16cid:durableId="1982071330">
    <w:abstractNumId w:val="23"/>
  </w:num>
  <w:num w:numId="15" w16cid:durableId="500318707">
    <w:abstractNumId w:val="26"/>
  </w:num>
  <w:num w:numId="16" w16cid:durableId="670719902">
    <w:abstractNumId w:val="27"/>
  </w:num>
  <w:num w:numId="17" w16cid:durableId="648100412">
    <w:abstractNumId w:val="12"/>
  </w:num>
  <w:num w:numId="18" w16cid:durableId="905342049">
    <w:abstractNumId w:val="72"/>
  </w:num>
  <w:num w:numId="19" w16cid:durableId="1535845979">
    <w:abstractNumId w:val="78"/>
  </w:num>
  <w:num w:numId="20" w16cid:durableId="7141612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0788598">
    <w:abstractNumId w:val="109"/>
  </w:num>
  <w:num w:numId="22" w16cid:durableId="1096052838">
    <w:abstractNumId w:val="58"/>
  </w:num>
  <w:num w:numId="23" w16cid:durableId="743911789">
    <w:abstractNumId w:val="13"/>
  </w:num>
  <w:num w:numId="24" w16cid:durableId="1350986048">
    <w:abstractNumId w:val="16"/>
  </w:num>
  <w:num w:numId="25" w16cid:durableId="141777365">
    <w:abstractNumId w:val="94"/>
  </w:num>
  <w:num w:numId="26" w16cid:durableId="1870140645">
    <w:abstractNumId w:val="85"/>
  </w:num>
  <w:num w:numId="27" w16cid:durableId="12506237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1010722">
    <w:abstractNumId w:val="45"/>
  </w:num>
  <w:num w:numId="29" w16cid:durableId="591738653">
    <w:abstractNumId w:val="17"/>
  </w:num>
  <w:num w:numId="30" w16cid:durableId="386996997">
    <w:abstractNumId w:val="49"/>
    <w:lvlOverride w:ilvl="0">
      <w:startOverride w:val="1"/>
    </w:lvlOverride>
    <w:lvlOverride w:ilvl="1"/>
    <w:lvlOverride w:ilvl="2"/>
    <w:lvlOverride w:ilvl="3"/>
    <w:lvlOverride w:ilvl="4"/>
    <w:lvlOverride w:ilvl="5"/>
    <w:lvlOverride w:ilvl="6"/>
    <w:lvlOverride w:ilvl="7"/>
    <w:lvlOverride w:ilvl="8"/>
  </w:num>
  <w:num w:numId="31" w16cid:durableId="110319786">
    <w:abstractNumId w:val="104"/>
  </w:num>
  <w:num w:numId="32" w16cid:durableId="1873105929">
    <w:abstractNumId w:val="69"/>
  </w:num>
  <w:num w:numId="33" w16cid:durableId="684939898">
    <w:abstractNumId w:val="107"/>
  </w:num>
  <w:num w:numId="34" w16cid:durableId="1353845167">
    <w:abstractNumId w:val="101"/>
  </w:num>
  <w:num w:numId="35" w16cid:durableId="162867239">
    <w:abstractNumId w:val="82"/>
  </w:num>
  <w:num w:numId="36" w16cid:durableId="1088429386">
    <w:abstractNumId w:val="54"/>
  </w:num>
  <w:num w:numId="37" w16cid:durableId="1307122288">
    <w:abstractNumId w:val="83"/>
  </w:num>
  <w:num w:numId="38" w16cid:durableId="2120297658">
    <w:abstractNumId w:val="14"/>
  </w:num>
  <w:num w:numId="39" w16cid:durableId="326985579">
    <w:abstractNumId w:val="73"/>
  </w:num>
  <w:num w:numId="40" w16cid:durableId="447703718">
    <w:abstractNumId w:val="106"/>
  </w:num>
  <w:num w:numId="41" w16cid:durableId="1514803612">
    <w:abstractNumId w:val="88"/>
  </w:num>
  <w:num w:numId="42" w16cid:durableId="2047875233">
    <w:abstractNumId w:val="28"/>
  </w:num>
  <w:num w:numId="43" w16cid:durableId="1271815595">
    <w:abstractNumId w:val="70"/>
  </w:num>
  <w:num w:numId="44" w16cid:durableId="17369013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49021082">
    <w:abstractNumId w:val="103"/>
  </w:num>
  <w:num w:numId="46" w16cid:durableId="1641571404">
    <w:abstractNumId w:val="46"/>
  </w:num>
  <w:num w:numId="47" w16cid:durableId="2107455740">
    <w:abstractNumId w:val="19"/>
  </w:num>
  <w:num w:numId="48" w16cid:durableId="608779112">
    <w:abstractNumId w:val="76"/>
  </w:num>
  <w:num w:numId="49" w16cid:durableId="1101952869">
    <w:abstractNumId w:val="33"/>
  </w:num>
  <w:num w:numId="50" w16cid:durableId="1649245483">
    <w:abstractNumId w:val="22"/>
  </w:num>
  <w:num w:numId="51" w16cid:durableId="1710253610">
    <w:abstractNumId w:val="34"/>
  </w:num>
  <w:num w:numId="52" w16cid:durableId="1943876501">
    <w:abstractNumId w:val="80"/>
  </w:num>
  <w:num w:numId="53" w16cid:durableId="2086108101">
    <w:abstractNumId w:val="56"/>
  </w:num>
  <w:num w:numId="54" w16cid:durableId="1358040817">
    <w:abstractNumId w:val="108"/>
  </w:num>
  <w:num w:numId="55" w16cid:durableId="689139016">
    <w:abstractNumId w:val="48"/>
  </w:num>
  <w:num w:numId="56" w16cid:durableId="510729768">
    <w:abstractNumId w:val="35"/>
  </w:num>
  <w:num w:numId="57" w16cid:durableId="229123649">
    <w:abstractNumId w:val="42"/>
  </w:num>
  <w:num w:numId="58" w16cid:durableId="1327048647">
    <w:abstractNumId w:val="62"/>
  </w:num>
  <w:num w:numId="59" w16cid:durableId="707880511">
    <w:abstractNumId w:val="30"/>
  </w:num>
  <w:num w:numId="60" w16cid:durableId="62141903">
    <w:abstractNumId w:val="18"/>
  </w:num>
  <w:num w:numId="61" w16cid:durableId="1375469903">
    <w:abstractNumId w:val="74"/>
  </w:num>
  <w:num w:numId="62" w16cid:durableId="1196652706">
    <w:abstractNumId w:val="95"/>
  </w:num>
  <w:num w:numId="63" w16cid:durableId="1446076533">
    <w:abstractNumId w:val="97"/>
  </w:num>
  <w:num w:numId="64" w16cid:durableId="1575240101">
    <w:abstractNumId w:val="110"/>
  </w:num>
  <w:num w:numId="65" w16cid:durableId="750127407">
    <w:abstractNumId w:val="24"/>
  </w:num>
  <w:num w:numId="66" w16cid:durableId="896168686">
    <w:abstractNumId w:val="53"/>
  </w:num>
  <w:num w:numId="67" w16cid:durableId="1707438804">
    <w:abstractNumId w:val="50"/>
  </w:num>
  <w:num w:numId="68" w16cid:durableId="789593144">
    <w:abstractNumId w:val="65"/>
  </w:num>
  <w:num w:numId="69" w16cid:durableId="372316299">
    <w:abstractNumId w:val="11"/>
  </w:num>
  <w:num w:numId="70" w16cid:durableId="1001279351">
    <w:abstractNumId w:val="64"/>
  </w:num>
  <w:num w:numId="71" w16cid:durableId="857698892">
    <w:abstractNumId w:val="25"/>
  </w:num>
  <w:num w:numId="72" w16cid:durableId="596866624">
    <w:abstractNumId w:val="38"/>
  </w:num>
  <w:num w:numId="73" w16cid:durableId="227306962">
    <w:abstractNumId w:val="39"/>
  </w:num>
  <w:num w:numId="74" w16cid:durableId="444496719">
    <w:abstractNumId w:val="55"/>
  </w:num>
  <w:num w:numId="75" w16cid:durableId="669023038">
    <w:abstractNumId w:val="90"/>
  </w:num>
  <w:num w:numId="76" w16cid:durableId="961181959">
    <w:abstractNumId w:val="20"/>
  </w:num>
  <w:num w:numId="77" w16cid:durableId="1052727172">
    <w:abstractNumId w:val="66"/>
  </w:num>
  <w:num w:numId="78" w16cid:durableId="1063717192">
    <w:abstractNumId w:val="96"/>
  </w:num>
  <w:num w:numId="79" w16cid:durableId="464007886">
    <w:abstractNumId w:val="32"/>
  </w:num>
  <w:num w:numId="80" w16cid:durableId="631909472">
    <w:abstractNumId w:val="87"/>
  </w:num>
  <w:num w:numId="81" w16cid:durableId="402147768">
    <w:abstractNumId w:val="102"/>
  </w:num>
  <w:num w:numId="82" w16cid:durableId="1746609207">
    <w:abstractNumId w:val="15"/>
  </w:num>
  <w:num w:numId="83" w16cid:durableId="994802154">
    <w:abstractNumId w:val="67"/>
  </w:num>
  <w:num w:numId="84" w16cid:durableId="584917385">
    <w:abstractNumId w:val="99"/>
  </w:num>
  <w:num w:numId="85" w16cid:durableId="557783152">
    <w:abstractNumId w:val="59"/>
  </w:num>
  <w:num w:numId="86" w16cid:durableId="293293495">
    <w:abstractNumId w:val="91"/>
  </w:num>
  <w:num w:numId="87" w16cid:durableId="997225597">
    <w:abstractNumId w:val="52"/>
  </w:num>
  <w:num w:numId="88" w16cid:durableId="480197504">
    <w:abstractNumId w:val="71"/>
  </w:num>
  <w:num w:numId="89" w16cid:durableId="17541557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70472747">
    <w:abstractNumId w:val="40"/>
  </w:num>
  <w:num w:numId="91" w16cid:durableId="899630894">
    <w:abstractNumId w:val="79"/>
  </w:num>
  <w:num w:numId="92" w16cid:durableId="141655004">
    <w:abstractNumId w:val="44"/>
  </w:num>
  <w:num w:numId="93" w16cid:durableId="548764087">
    <w:abstractNumId w:val="100"/>
  </w:num>
  <w:num w:numId="94" w16cid:durableId="1427075309">
    <w:abstractNumId w:val="51"/>
  </w:num>
  <w:num w:numId="95" w16cid:durableId="578291461">
    <w:abstractNumId w:val="84"/>
  </w:num>
  <w:num w:numId="96" w16cid:durableId="342971943">
    <w:abstractNumId w:val="21"/>
  </w:num>
  <w:num w:numId="97" w16cid:durableId="69348405">
    <w:abstractNumId w:val="47"/>
  </w:num>
  <w:num w:numId="98" w16cid:durableId="2136369692">
    <w:abstractNumId w:val="89"/>
  </w:num>
  <w:num w:numId="99" w16cid:durableId="1155143051">
    <w:abstractNumId w:val="9"/>
  </w:num>
  <w:num w:numId="100" w16cid:durableId="414744149">
    <w:abstractNumId w:val="92"/>
  </w:num>
  <w:num w:numId="101" w16cid:durableId="1390156240">
    <w:abstractNumId w:val="60"/>
  </w:num>
  <w:num w:numId="102" w16cid:durableId="1783527032">
    <w:abstractNumId w:val="10"/>
  </w:num>
  <w:num w:numId="103" w16cid:durableId="940603643">
    <w:abstractNumId w:val="43"/>
  </w:num>
  <w:num w:numId="104" w16cid:durableId="255016693">
    <w:abstractNumId w:val="10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AD"/>
    <w:rsid w:val="00001382"/>
    <w:rsid w:val="00005190"/>
    <w:rsid w:val="00005DD9"/>
    <w:rsid w:val="00012321"/>
    <w:rsid w:val="00012DB2"/>
    <w:rsid w:val="00013A3F"/>
    <w:rsid w:val="00016D3A"/>
    <w:rsid w:val="0002012B"/>
    <w:rsid w:val="00027100"/>
    <w:rsid w:val="0003093E"/>
    <w:rsid w:val="00031A2D"/>
    <w:rsid w:val="0003775D"/>
    <w:rsid w:val="00041660"/>
    <w:rsid w:val="00047257"/>
    <w:rsid w:val="000501DF"/>
    <w:rsid w:val="00051211"/>
    <w:rsid w:val="0005576E"/>
    <w:rsid w:val="00060668"/>
    <w:rsid w:val="000608C8"/>
    <w:rsid w:val="00060DE3"/>
    <w:rsid w:val="00062873"/>
    <w:rsid w:val="000726F1"/>
    <w:rsid w:val="00072CD9"/>
    <w:rsid w:val="0007308A"/>
    <w:rsid w:val="00073403"/>
    <w:rsid w:val="00075E2A"/>
    <w:rsid w:val="00077A29"/>
    <w:rsid w:val="0008663F"/>
    <w:rsid w:val="00092853"/>
    <w:rsid w:val="000950E9"/>
    <w:rsid w:val="00096A15"/>
    <w:rsid w:val="00096AEA"/>
    <w:rsid w:val="000A3B2A"/>
    <w:rsid w:val="000A6F7E"/>
    <w:rsid w:val="000B10BB"/>
    <w:rsid w:val="000C32FC"/>
    <w:rsid w:val="000C3BE1"/>
    <w:rsid w:val="000C4D9B"/>
    <w:rsid w:val="000C7BF9"/>
    <w:rsid w:val="000D0DEA"/>
    <w:rsid w:val="000D2E49"/>
    <w:rsid w:val="000D53B4"/>
    <w:rsid w:val="000D6EC3"/>
    <w:rsid w:val="000E032E"/>
    <w:rsid w:val="000E2240"/>
    <w:rsid w:val="000E435C"/>
    <w:rsid w:val="000E616E"/>
    <w:rsid w:val="000E6EBE"/>
    <w:rsid w:val="000F16B8"/>
    <w:rsid w:val="000F31F6"/>
    <w:rsid w:val="000F367E"/>
    <w:rsid w:val="000F7C94"/>
    <w:rsid w:val="00101BB7"/>
    <w:rsid w:val="00101E21"/>
    <w:rsid w:val="00103A06"/>
    <w:rsid w:val="00105C4E"/>
    <w:rsid w:val="00107636"/>
    <w:rsid w:val="00110BD6"/>
    <w:rsid w:val="0011160B"/>
    <w:rsid w:val="00115016"/>
    <w:rsid w:val="00115908"/>
    <w:rsid w:val="00121176"/>
    <w:rsid w:val="001340F9"/>
    <w:rsid w:val="0013490D"/>
    <w:rsid w:val="00135264"/>
    <w:rsid w:val="00143151"/>
    <w:rsid w:val="00150331"/>
    <w:rsid w:val="00164F0A"/>
    <w:rsid w:val="0016693E"/>
    <w:rsid w:val="001669ED"/>
    <w:rsid w:val="001670EE"/>
    <w:rsid w:val="00167B25"/>
    <w:rsid w:val="00172EE4"/>
    <w:rsid w:val="001761D8"/>
    <w:rsid w:val="00184CAE"/>
    <w:rsid w:val="001862A9"/>
    <w:rsid w:val="00187BBE"/>
    <w:rsid w:val="00187D1A"/>
    <w:rsid w:val="00187FD1"/>
    <w:rsid w:val="00194C2E"/>
    <w:rsid w:val="0019655A"/>
    <w:rsid w:val="00196AE8"/>
    <w:rsid w:val="001A6181"/>
    <w:rsid w:val="001A65CC"/>
    <w:rsid w:val="001C2E37"/>
    <w:rsid w:val="001C37A6"/>
    <w:rsid w:val="001C506A"/>
    <w:rsid w:val="001D71EB"/>
    <w:rsid w:val="001E0A42"/>
    <w:rsid w:val="001E1DD1"/>
    <w:rsid w:val="001E69BB"/>
    <w:rsid w:val="001F0AA9"/>
    <w:rsid w:val="001F0B55"/>
    <w:rsid w:val="001F468A"/>
    <w:rsid w:val="00205929"/>
    <w:rsid w:val="00213AFC"/>
    <w:rsid w:val="002245FF"/>
    <w:rsid w:val="00226D43"/>
    <w:rsid w:val="00227CBA"/>
    <w:rsid w:val="00233298"/>
    <w:rsid w:val="00236931"/>
    <w:rsid w:val="002370A8"/>
    <w:rsid w:val="002427FE"/>
    <w:rsid w:val="00244525"/>
    <w:rsid w:val="00247AD6"/>
    <w:rsid w:val="00252338"/>
    <w:rsid w:val="00257AB8"/>
    <w:rsid w:val="002622D3"/>
    <w:rsid w:val="00263D2D"/>
    <w:rsid w:val="00263E69"/>
    <w:rsid w:val="00264FD7"/>
    <w:rsid w:val="002706C6"/>
    <w:rsid w:val="00275C03"/>
    <w:rsid w:val="002800C9"/>
    <w:rsid w:val="00284408"/>
    <w:rsid w:val="00286124"/>
    <w:rsid w:val="002910EE"/>
    <w:rsid w:val="00293982"/>
    <w:rsid w:val="002957B9"/>
    <w:rsid w:val="00295E63"/>
    <w:rsid w:val="002A49BB"/>
    <w:rsid w:val="002A54C7"/>
    <w:rsid w:val="002A695F"/>
    <w:rsid w:val="002A7CFF"/>
    <w:rsid w:val="002B0B3D"/>
    <w:rsid w:val="002B20B5"/>
    <w:rsid w:val="002B35DC"/>
    <w:rsid w:val="002B4D2B"/>
    <w:rsid w:val="002B55BA"/>
    <w:rsid w:val="002B5AFC"/>
    <w:rsid w:val="002C3B32"/>
    <w:rsid w:val="002C459D"/>
    <w:rsid w:val="002C4E10"/>
    <w:rsid w:val="002D07E3"/>
    <w:rsid w:val="002D3FAE"/>
    <w:rsid w:val="002D5BD7"/>
    <w:rsid w:val="002E0FCB"/>
    <w:rsid w:val="002E178E"/>
    <w:rsid w:val="002E24FB"/>
    <w:rsid w:val="002E50CA"/>
    <w:rsid w:val="002E5B49"/>
    <w:rsid w:val="002E6962"/>
    <w:rsid w:val="002E7030"/>
    <w:rsid w:val="002E73E0"/>
    <w:rsid w:val="002F2CED"/>
    <w:rsid w:val="002F401E"/>
    <w:rsid w:val="002F4372"/>
    <w:rsid w:val="002F611A"/>
    <w:rsid w:val="002F7294"/>
    <w:rsid w:val="00304BA4"/>
    <w:rsid w:val="003054EE"/>
    <w:rsid w:val="00310CEE"/>
    <w:rsid w:val="0031437E"/>
    <w:rsid w:val="00317C36"/>
    <w:rsid w:val="00321172"/>
    <w:rsid w:val="00343109"/>
    <w:rsid w:val="00344796"/>
    <w:rsid w:val="00347967"/>
    <w:rsid w:val="00356488"/>
    <w:rsid w:val="00362953"/>
    <w:rsid w:val="00365CA9"/>
    <w:rsid w:val="00365DB9"/>
    <w:rsid w:val="00366DB1"/>
    <w:rsid w:val="00367497"/>
    <w:rsid w:val="00372EFD"/>
    <w:rsid w:val="0037300B"/>
    <w:rsid w:val="003737CF"/>
    <w:rsid w:val="0037591C"/>
    <w:rsid w:val="00377425"/>
    <w:rsid w:val="00384D98"/>
    <w:rsid w:val="00385055"/>
    <w:rsid w:val="00393D3E"/>
    <w:rsid w:val="003A0A04"/>
    <w:rsid w:val="003A5431"/>
    <w:rsid w:val="003A55BF"/>
    <w:rsid w:val="003A7428"/>
    <w:rsid w:val="003B5445"/>
    <w:rsid w:val="003B6C53"/>
    <w:rsid w:val="003C578B"/>
    <w:rsid w:val="003D2E6B"/>
    <w:rsid w:val="003D5E6E"/>
    <w:rsid w:val="003E38A4"/>
    <w:rsid w:val="003F1B8B"/>
    <w:rsid w:val="003F1BB2"/>
    <w:rsid w:val="003F39EC"/>
    <w:rsid w:val="003F5FD3"/>
    <w:rsid w:val="003F76FA"/>
    <w:rsid w:val="00400FEB"/>
    <w:rsid w:val="004051F6"/>
    <w:rsid w:val="00406E95"/>
    <w:rsid w:val="0041148B"/>
    <w:rsid w:val="00412D34"/>
    <w:rsid w:val="00417EEE"/>
    <w:rsid w:val="00420217"/>
    <w:rsid w:val="00424E91"/>
    <w:rsid w:val="00427F85"/>
    <w:rsid w:val="00432A3B"/>
    <w:rsid w:val="004430B0"/>
    <w:rsid w:val="00444420"/>
    <w:rsid w:val="00450E59"/>
    <w:rsid w:val="00452977"/>
    <w:rsid w:val="00454509"/>
    <w:rsid w:val="00455313"/>
    <w:rsid w:val="004561F4"/>
    <w:rsid w:val="00457950"/>
    <w:rsid w:val="004626E1"/>
    <w:rsid w:val="00464D27"/>
    <w:rsid w:val="00466542"/>
    <w:rsid w:val="0047065B"/>
    <w:rsid w:val="00471E81"/>
    <w:rsid w:val="00472E5E"/>
    <w:rsid w:val="00474E14"/>
    <w:rsid w:val="00474F84"/>
    <w:rsid w:val="00477166"/>
    <w:rsid w:val="0049076E"/>
    <w:rsid w:val="004932B2"/>
    <w:rsid w:val="00493932"/>
    <w:rsid w:val="004A5E80"/>
    <w:rsid w:val="004A6948"/>
    <w:rsid w:val="004B2316"/>
    <w:rsid w:val="004B36B4"/>
    <w:rsid w:val="004B451B"/>
    <w:rsid w:val="004C4F74"/>
    <w:rsid w:val="004C599B"/>
    <w:rsid w:val="004D1514"/>
    <w:rsid w:val="004D2A38"/>
    <w:rsid w:val="004D3138"/>
    <w:rsid w:val="004D6CAC"/>
    <w:rsid w:val="004D7021"/>
    <w:rsid w:val="004E08F9"/>
    <w:rsid w:val="004E340E"/>
    <w:rsid w:val="004E49CC"/>
    <w:rsid w:val="004E4A9C"/>
    <w:rsid w:val="004E669E"/>
    <w:rsid w:val="004F0D63"/>
    <w:rsid w:val="004F2E04"/>
    <w:rsid w:val="005009E5"/>
    <w:rsid w:val="00501B36"/>
    <w:rsid w:val="00503858"/>
    <w:rsid w:val="00504DF5"/>
    <w:rsid w:val="00506178"/>
    <w:rsid w:val="005142BD"/>
    <w:rsid w:val="00522ECF"/>
    <w:rsid w:val="005265AF"/>
    <w:rsid w:val="00530D59"/>
    <w:rsid w:val="00534776"/>
    <w:rsid w:val="0054373A"/>
    <w:rsid w:val="005440AF"/>
    <w:rsid w:val="0054714D"/>
    <w:rsid w:val="00547C8F"/>
    <w:rsid w:val="0055254A"/>
    <w:rsid w:val="00553958"/>
    <w:rsid w:val="00555C94"/>
    <w:rsid w:val="0055602C"/>
    <w:rsid w:val="005560FB"/>
    <w:rsid w:val="00557397"/>
    <w:rsid w:val="005601C3"/>
    <w:rsid w:val="00571726"/>
    <w:rsid w:val="0057209D"/>
    <w:rsid w:val="005724A7"/>
    <w:rsid w:val="00583A11"/>
    <w:rsid w:val="00585C6D"/>
    <w:rsid w:val="00593F26"/>
    <w:rsid w:val="00595AFE"/>
    <w:rsid w:val="005A1ADC"/>
    <w:rsid w:val="005A2F1A"/>
    <w:rsid w:val="005B03BB"/>
    <w:rsid w:val="005B0927"/>
    <w:rsid w:val="005B6216"/>
    <w:rsid w:val="005C1138"/>
    <w:rsid w:val="005C6C8F"/>
    <w:rsid w:val="005C7195"/>
    <w:rsid w:val="005D1AED"/>
    <w:rsid w:val="005D2C65"/>
    <w:rsid w:val="005D6CA2"/>
    <w:rsid w:val="005D73F4"/>
    <w:rsid w:val="005E2977"/>
    <w:rsid w:val="005E2A96"/>
    <w:rsid w:val="005E667E"/>
    <w:rsid w:val="005F23C5"/>
    <w:rsid w:val="005F7046"/>
    <w:rsid w:val="005F73E2"/>
    <w:rsid w:val="00600152"/>
    <w:rsid w:val="00604AEB"/>
    <w:rsid w:val="00605EC7"/>
    <w:rsid w:val="006101C2"/>
    <w:rsid w:val="00611BC3"/>
    <w:rsid w:val="006123FC"/>
    <w:rsid w:val="00617EAC"/>
    <w:rsid w:val="00620A1E"/>
    <w:rsid w:val="00620FAD"/>
    <w:rsid w:val="006222F6"/>
    <w:rsid w:val="006250DA"/>
    <w:rsid w:val="0062750F"/>
    <w:rsid w:val="0063284A"/>
    <w:rsid w:val="00635220"/>
    <w:rsid w:val="00642033"/>
    <w:rsid w:val="0064294D"/>
    <w:rsid w:val="00642B4B"/>
    <w:rsid w:val="00644DB3"/>
    <w:rsid w:val="0065036E"/>
    <w:rsid w:val="00650BC6"/>
    <w:rsid w:val="00650D3C"/>
    <w:rsid w:val="00651F4F"/>
    <w:rsid w:val="00653AD1"/>
    <w:rsid w:val="00653E86"/>
    <w:rsid w:val="00657356"/>
    <w:rsid w:val="00657A52"/>
    <w:rsid w:val="00661533"/>
    <w:rsid w:val="0066205E"/>
    <w:rsid w:val="00662C48"/>
    <w:rsid w:val="00671D18"/>
    <w:rsid w:val="0067448E"/>
    <w:rsid w:val="00674D84"/>
    <w:rsid w:val="006764BC"/>
    <w:rsid w:val="0067733A"/>
    <w:rsid w:val="006837E9"/>
    <w:rsid w:val="00683B6F"/>
    <w:rsid w:val="006844A7"/>
    <w:rsid w:val="0069386B"/>
    <w:rsid w:val="00693B9A"/>
    <w:rsid w:val="006949C4"/>
    <w:rsid w:val="00694B70"/>
    <w:rsid w:val="006A2076"/>
    <w:rsid w:val="006A5351"/>
    <w:rsid w:val="006B42CF"/>
    <w:rsid w:val="006B4C60"/>
    <w:rsid w:val="006B70BF"/>
    <w:rsid w:val="006B72A4"/>
    <w:rsid w:val="006C0A50"/>
    <w:rsid w:val="006C1456"/>
    <w:rsid w:val="006C328E"/>
    <w:rsid w:val="006C565F"/>
    <w:rsid w:val="006C56EB"/>
    <w:rsid w:val="006C6D81"/>
    <w:rsid w:val="006D0576"/>
    <w:rsid w:val="006E4800"/>
    <w:rsid w:val="006E5968"/>
    <w:rsid w:val="006E5B6A"/>
    <w:rsid w:val="006E60D9"/>
    <w:rsid w:val="006F0E1C"/>
    <w:rsid w:val="006F2DAB"/>
    <w:rsid w:val="00702978"/>
    <w:rsid w:val="007042A7"/>
    <w:rsid w:val="00710813"/>
    <w:rsid w:val="007108D4"/>
    <w:rsid w:val="00710AE9"/>
    <w:rsid w:val="00714999"/>
    <w:rsid w:val="0072514A"/>
    <w:rsid w:val="00734152"/>
    <w:rsid w:val="00734A16"/>
    <w:rsid w:val="00736E06"/>
    <w:rsid w:val="00740427"/>
    <w:rsid w:val="007409AF"/>
    <w:rsid w:val="00741F9F"/>
    <w:rsid w:val="007421BF"/>
    <w:rsid w:val="007428A7"/>
    <w:rsid w:val="0074524D"/>
    <w:rsid w:val="00750FF6"/>
    <w:rsid w:val="007525E9"/>
    <w:rsid w:val="007549A2"/>
    <w:rsid w:val="00754F70"/>
    <w:rsid w:val="00756C72"/>
    <w:rsid w:val="00757D1A"/>
    <w:rsid w:val="007660A7"/>
    <w:rsid w:val="00770791"/>
    <w:rsid w:val="00770DF1"/>
    <w:rsid w:val="00771B8A"/>
    <w:rsid w:val="00774524"/>
    <w:rsid w:val="007765A7"/>
    <w:rsid w:val="007774F2"/>
    <w:rsid w:val="00783D46"/>
    <w:rsid w:val="007854B6"/>
    <w:rsid w:val="00786683"/>
    <w:rsid w:val="00786F0D"/>
    <w:rsid w:val="0078768D"/>
    <w:rsid w:val="00795F4D"/>
    <w:rsid w:val="00797216"/>
    <w:rsid w:val="007A0564"/>
    <w:rsid w:val="007A0E3F"/>
    <w:rsid w:val="007A177C"/>
    <w:rsid w:val="007A7A87"/>
    <w:rsid w:val="007B0171"/>
    <w:rsid w:val="007B31BC"/>
    <w:rsid w:val="007B4A83"/>
    <w:rsid w:val="007B6E08"/>
    <w:rsid w:val="007C18F9"/>
    <w:rsid w:val="007C2BDC"/>
    <w:rsid w:val="007C31C0"/>
    <w:rsid w:val="007C3474"/>
    <w:rsid w:val="007C3971"/>
    <w:rsid w:val="007D29FB"/>
    <w:rsid w:val="007D47AA"/>
    <w:rsid w:val="007D76D4"/>
    <w:rsid w:val="007E2075"/>
    <w:rsid w:val="007E7CEB"/>
    <w:rsid w:val="007F1A51"/>
    <w:rsid w:val="007F1FA5"/>
    <w:rsid w:val="007F3DDA"/>
    <w:rsid w:val="007F40EF"/>
    <w:rsid w:val="007F5DCA"/>
    <w:rsid w:val="008002C6"/>
    <w:rsid w:val="008027A5"/>
    <w:rsid w:val="00803DCA"/>
    <w:rsid w:val="00805B42"/>
    <w:rsid w:val="00806A04"/>
    <w:rsid w:val="00806E13"/>
    <w:rsid w:val="008145B9"/>
    <w:rsid w:val="0081517D"/>
    <w:rsid w:val="00820EA4"/>
    <w:rsid w:val="00823C02"/>
    <w:rsid w:val="008311C2"/>
    <w:rsid w:val="00833C86"/>
    <w:rsid w:val="00834618"/>
    <w:rsid w:val="00837CEE"/>
    <w:rsid w:val="00842236"/>
    <w:rsid w:val="0084295C"/>
    <w:rsid w:val="00844033"/>
    <w:rsid w:val="008501C9"/>
    <w:rsid w:val="0085111F"/>
    <w:rsid w:val="0085452C"/>
    <w:rsid w:val="008625BA"/>
    <w:rsid w:val="0086440C"/>
    <w:rsid w:val="008645AF"/>
    <w:rsid w:val="00865D11"/>
    <w:rsid w:val="00871764"/>
    <w:rsid w:val="00872615"/>
    <w:rsid w:val="00872BFC"/>
    <w:rsid w:val="008742B2"/>
    <w:rsid w:val="0087748E"/>
    <w:rsid w:val="00877ECC"/>
    <w:rsid w:val="008800D5"/>
    <w:rsid w:val="00880CE0"/>
    <w:rsid w:val="00882DE2"/>
    <w:rsid w:val="00885418"/>
    <w:rsid w:val="008A444A"/>
    <w:rsid w:val="008A7B13"/>
    <w:rsid w:val="008B4913"/>
    <w:rsid w:val="008B4F05"/>
    <w:rsid w:val="008B5ACD"/>
    <w:rsid w:val="008B7123"/>
    <w:rsid w:val="008B7D15"/>
    <w:rsid w:val="008C024F"/>
    <w:rsid w:val="008C4297"/>
    <w:rsid w:val="008C764A"/>
    <w:rsid w:val="008D14A7"/>
    <w:rsid w:val="008D6CD6"/>
    <w:rsid w:val="008D7857"/>
    <w:rsid w:val="008E2F9C"/>
    <w:rsid w:val="00900145"/>
    <w:rsid w:val="00905CCA"/>
    <w:rsid w:val="009106A9"/>
    <w:rsid w:val="00921970"/>
    <w:rsid w:val="00922E4C"/>
    <w:rsid w:val="0092315A"/>
    <w:rsid w:val="00924BAB"/>
    <w:rsid w:val="00926C81"/>
    <w:rsid w:val="009307D8"/>
    <w:rsid w:val="00930801"/>
    <w:rsid w:val="00932F50"/>
    <w:rsid w:val="00934D98"/>
    <w:rsid w:val="00937392"/>
    <w:rsid w:val="009409FF"/>
    <w:rsid w:val="00943EC9"/>
    <w:rsid w:val="00950EF3"/>
    <w:rsid w:val="0096126A"/>
    <w:rsid w:val="00965508"/>
    <w:rsid w:val="00975357"/>
    <w:rsid w:val="00977DA5"/>
    <w:rsid w:val="00982BC2"/>
    <w:rsid w:val="00991F1B"/>
    <w:rsid w:val="00994F1C"/>
    <w:rsid w:val="009954EA"/>
    <w:rsid w:val="009A14BA"/>
    <w:rsid w:val="009A35B9"/>
    <w:rsid w:val="009A6A31"/>
    <w:rsid w:val="009A72C5"/>
    <w:rsid w:val="009B14F8"/>
    <w:rsid w:val="009B2799"/>
    <w:rsid w:val="009B3CD9"/>
    <w:rsid w:val="009B4430"/>
    <w:rsid w:val="009B4FC4"/>
    <w:rsid w:val="009B6432"/>
    <w:rsid w:val="009B7CD3"/>
    <w:rsid w:val="009C0418"/>
    <w:rsid w:val="009C3EE2"/>
    <w:rsid w:val="009C760F"/>
    <w:rsid w:val="009D0C8F"/>
    <w:rsid w:val="009D431B"/>
    <w:rsid w:val="009D5BC9"/>
    <w:rsid w:val="009D6460"/>
    <w:rsid w:val="009D6716"/>
    <w:rsid w:val="009E1296"/>
    <w:rsid w:val="009E3C2B"/>
    <w:rsid w:val="009E5EFD"/>
    <w:rsid w:val="009E6079"/>
    <w:rsid w:val="009E7EF7"/>
    <w:rsid w:val="00A01838"/>
    <w:rsid w:val="00A0337E"/>
    <w:rsid w:val="00A07687"/>
    <w:rsid w:val="00A10CD6"/>
    <w:rsid w:val="00A12163"/>
    <w:rsid w:val="00A12764"/>
    <w:rsid w:val="00A17D8D"/>
    <w:rsid w:val="00A214AC"/>
    <w:rsid w:val="00A21F18"/>
    <w:rsid w:val="00A222E3"/>
    <w:rsid w:val="00A22E1B"/>
    <w:rsid w:val="00A25BC3"/>
    <w:rsid w:val="00A30125"/>
    <w:rsid w:val="00A31FE8"/>
    <w:rsid w:val="00A336C5"/>
    <w:rsid w:val="00A359E2"/>
    <w:rsid w:val="00A36247"/>
    <w:rsid w:val="00A407F9"/>
    <w:rsid w:val="00A40D76"/>
    <w:rsid w:val="00A4410D"/>
    <w:rsid w:val="00A451EF"/>
    <w:rsid w:val="00A45AEF"/>
    <w:rsid w:val="00A52167"/>
    <w:rsid w:val="00A5757C"/>
    <w:rsid w:val="00A614E1"/>
    <w:rsid w:val="00A62FCF"/>
    <w:rsid w:val="00A62FD8"/>
    <w:rsid w:val="00A63833"/>
    <w:rsid w:val="00A70771"/>
    <w:rsid w:val="00A82F81"/>
    <w:rsid w:val="00A831E6"/>
    <w:rsid w:val="00A83EB6"/>
    <w:rsid w:val="00A865F7"/>
    <w:rsid w:val="00A8698A"/>
    <w:rsid w:val="00A87470"/>
    <w:rsid w:val="00A90BDE"/>
    <w:rsid w:val="00A953BC"/>
    <w:rsid w:val="00AA5A19"/>
    <w:rsid w:val="00AB0A90"/>
    <w:rsid w:val="00AB6B32"/>
    <w:rsid w:val="00AC24E1"/>
    <w:rsid w:val="00AC3F5D"/>
    <w:rsid w:val="00AC6718"/>
    <w:rsid w:val="00AD3939"/>
    <w:rsid w:val="00AD4B58"/>
    <w:rsid w:val="00AE1F44"/>
    <w:rsid w:val="00AE7708"/>
    <w:rsid w:val="00AF7D3D"/>
    <w:rsid w:val="00B00566"/>
    <w:rsid w:val="00B02411"/>
    <w:rsid w:val="00B03C24"/>
    <w:rsid w:val="00B0535D"/>
    <w:rsid w:val="00B1065B"/>
    <w:rsid w:val="00B10AEE"/>
    <w:rsid w:val="00B20F1D"/>
    <w:rsid w:val="00B25990"/>
    <w:rsid w:val="00B27B6C"/>
    <w:rsid w:val="00B317D1"/>
    <w:rsid w:val="00B32EA0"/>
    <w:rsid w:val="00B33A16"/>
    <w:rsid w:val="00B35779"/>
    <w:rsid w:val="00B36737"/>
    <w:rsid w:val="00B41C76"/>
    <w:rsid w:val="00B41E55"/>
    <w:rsid w:val="00B42657"/>
    <w:rsid w:val="00B42E65"/>
    <w:rsid w:val="00B4633A"/>
    <w:rsid w:val="00B47555"/>
    <w:rsid w:val="00B47C44"/>
    <w:rsid w:val="00B52E47"/>
    <w:rsid w:val="00B64D54"/>
    <w:rsid w:val="00B67565"/>
    <w:rsid w:val="00B73522"/>
    <w:rsid w:val="00B80333"/>
    <w:rsid w:val="00B820C0"/>
    <w:rsid w:val="00B86B08"/>
    <w:rsid w:val="00B956FE"/>
    <w:rsid w:val="00BA5BAB"/>
    <w:rsid w:val="00BA5E79"/>
    <w:rsid w:val="00BA796A"/>
    <w:rsid w:val="00BB1566"/>
    <w:rsid w:val="00BB20D7"/>
    <w:rsid w:val="00BB5041"/>
    <w:rsid w:val="00BC179E"/>
    <w:rsid w:val="00BC7CA1"/>
    <w:rsid w:val="00BD0A58"/>
    <w:rsid w:val="00BD0A7C"/>
    <w:rsid w:val="00BD3369"/>
    <w:rsid w:val="00BD36B2"/>
    <w:rsid w:val="00BD53D4"/>
    <w:rsid w:val="00BE00CB"/>
    <w:rsid w:val="00BE40B7"/>
    <w:rsid w:val="00BF171F"/>
    <w:rsid w:val="00BF6C56"/>
    <w:rsid w:val="00BF7A40"/>
    <w:rsid w:val="00C01910"/>
    <w:rsid w:val="00C065C1"/>
    <w:rsid w:val="00C071D2"/>
    <w:rsid w:val="00C0746B"/>
    <w:rsid w:val="00C11975"/>
    <w:rsid w:val="00C124A9"/>
    <w:rsid w:val="00C1381C"/>
    <w:rsid w:val="00C13B39"/>
    <w:rsid w:val="00C16C07"/>
    <w:rsid w:val="00C21908"/>
    <w:rsid w:val="00C30E01"/>
    <w:rsid w:val="00C318CC"/>
    <w:rsid w:val="00C31EC5"/>
    <w:rsid w:val="00C33251"/>
    <w:rsid w:val="00C412B3"/>
    <w:rsid w:val="00C51122"/>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F38"/>
    <w:rsid w:val="00C925B2"/>
    <w:rsid w:val="00C95DC8"/>
    <w:rsid w:val="00CA3775"/>
    <w:rsid w:val="00CA3930"/>
    <w:rsid w:val="00CA4134"/>
    <w:rsid w:val="00CA66D4"/>
    <w:rsid w:val="00CB287B"/>
    <w:rsid w:val="00CB5B8A"/>
    <w:rsid w:val="00CC0313"/>
    <w:rsid w:val="00CC05A4"/>
    <w:rsid w:val="00CC253F"/>
    <w:rsid w:val="00CC3B43"/>
    <w:rsid w:val="00CC4035"/>
    <w:rsid w:val="00CC7D17"/>
    <w:rsid w:val="00CC7FC1"/>
    <w:rsid w:val="00CD3D85"/>
    <w:rsid w:val="00CE0048"/>
    <w:rsid w:val="00CE7B48"/>
    <w:rsid w:val="00CF2AEE"/>
    <w:rsid w:val="00CF4277"/>
    <w:rsid w:val="00CF7B5B"/>
    <w:rsid w:val="00D01694"/>
    <w:rsid w:val="00D06C19"/>
    <w:rsid w:val="00D07D78"/>
    <w:rsid w:val="00D111A1"/>
    <w:rsid w:val="00D20445"/>
    <w:rsid w:val="00D34B68"/>
    <w:rsid w:val="00D36323"/>
    <w:rsid w:val="00D41D35"/>
    <w:rsid w:val="00D43969"/>
    <w:rsid w:val="00D439C9"/>
    <w:rsid w:val="00D44B24"/>
    <w:rsid w:val="00D525EA"/>
    <w:rsid w:val="00D52F8B"/>
    <w:rsid w:val="00D5605A"/>
    <w:rsid w:val="00D568DE"/>
    <w:rsid w:val="00D56F13"/>
    <w:rsid w:val="00D56F7D"/>
    <w:rsid w:val="00D57F0D"/>
    <w:rsid w:val="00D6214A"/>
    <w:rsid w:val="00D64A3D"/>
    <w:rsid w:val="00D66404"/>
    <w:rsid w:val="00D70B27"/>
    <w:rsid w:val="00D73748"/>
    <w:rsid w:val="00D75010"/>
    <w:rsid w:val="00D7518B"/>
    <w:rsid w:val="00D75DF9"/>
    <w:rsid w:val="00D77E3C"/>
    <w:rsid w:val="00D81087"/>
    <w:rsid w:val="00D81ED3"/>
    <w:rsid w:val="00D81FA8"/>
    <w:rsid w:val="00D827F6"/>
    <w:rsid w:val="00D8282E"/>
    <w:rsid w:val="00D838C6"/>
    <w:rsid w:val="00D927A6"/>
    <w:rsid w:val="00D93F0C"/>
    <w:rsid w:val="00DA369A"/>
    <w:rsid w:val="00DA3831"/>
    <w:rsid w:val="00DA5327"/>
    <w:rsid w:val="00DA6E51"/>
    <w:rsid w:val="00DB175B"/>
    <w:rsid w:val="00DB4B27"/>
    <w:rsid w:val="00DB682D"/>
    <w:rsid w:val="00DB695B"/>
    <w:rsid w:val="00DC18E1"/>
    <w:rsid w:val="00DC1BC8"/>
    <w:rsid w:val="00DC1E4F"/>
    <w:rsid w:val="00DC298C"/>
    <w:rsid w:val="00DC2DA2"/>
    <w:rsid w:val="00DC32C1"/>
    <w:rsid w:val="00DC654C"/>
    <w:rsid w:val="00DD27A3"/>
    <w:rsid w:val="00DD3DE7"/>
    <w:rsid w:val="00DD6FBC"/>
    <w:rsid w:val="00DE34CB"/>
    <w:rsid w:val="00DE5B47"/>
    <w:rsid w:val="00DE60C4"/>
    <w:rsid w:val="00DE691E"/>
    <w:rsid w:val="00DE72FD"/>
    <w:rsid w:val="00DF0028"/>
    <w:rsid w:val="00DF13AE"/>
    <w:rsid w:val="00DF149A"/>
    <w:rsid w:val="00E02298"/>
    <w:rsid w:val="00E04A5C"/>
    <w:rsid w:val="00E12E1B"/>
    <w:rsid w:val="00E13171"/>
    <w:rsid w:val="00E139F2"/>
    <w:rsid w:val="00E208BA"/>
    <w:rsid w:val="00E21D21"/>
    <w:rsid w:val="00E233FD"/>
    <w:rsid w:val="00E250A5"/>
    <w:rsid w:val="00E26AFE"/>
    <w:rsid w:val="00E32A16"/>
    <w:rsid w:val="00E342FB"/>
    <w:rsid w:val="00E36CBF"/>
    <w:rsid w:val="00E37DF2"/>
    <w:rsid w:val="00E43F2F"/>
    <w:rsid w:val="00E44E85"/>
    <w:rsid w:val="00E54CF5"/>
    <w:rsid w:val="00E60111"/>
    <w:rsid w:val="00E61CBA"/>
    <w:rsid w:val="00E74359"/>
    <w:rsid w:val="00E83702"/>
    <w:rsid w:val="00E856A6"/>
    <w:rsid w:val="00E90514"/>
    <w:rsid w:val="00E94472"/>
    <w:rsid w:val="00E95F11"/>
    <w:rsid w:val="00EA0000"/>
    <w:rsid w:val="00EA3543"/>
    <w:rsid w:val="00EA367C"/>
    <w:rsid w:val="00EA367D"/>
    <w:rsid w:val="00EA5659"/>
    <w:rsid w:val="00EA56F8"/>
    <w:rsid w:val="00EA717A"/>
    <w:rsid w:val="00EA7729"/>
    <w:rsid w:val="00EB06C5"/>
    <w:rsid w:val="00EB0DBD"/>
    <w:rsid w:val="00EB5895"/>
    <w:rsid w:val="00EB6658"/>
    <w:rsid w:val="00EC0BB7"/>
    <w:rsid w:val="00EC148C"/>
    <w:rsid w:val="00EC271E"/>
    <w:rsid w:val="00EC2BE7"/>
    <w:rsid w:val="00EC4236"/>
    <w:rsid w:val="00EC4408"/>
    <w:rsid w:val="00EC6F5E"/>
    <w:rsid w:val="00ED1719"/>
    <w:rsid w:val="00ED6933"/>
    <w:rsid w:val="00ED7792"/>
    <w:rsid w:val="00EE2194"/>
    <w:rsid w:val="00EE5265"/>
    <w:rsid w:val="00EE5776"/>
    <w:rsid w:val="00EE6DDE"/>
    <w:rsid w:val="00EF1857"/>
    <w:rsid w:val="00EF3042"/>
    <w:rsid w:val="00EF4DE4"/>
    <w:rsid w:val="00EF4E5E"/>
    <w:rsid w:val="00EF79B2"/>
    <w:rsid w:val="00F01ED5"/>
    <w:rsid w:val="00F239C5"/>
    <w:rsid w:val="00F2636D"/>
    <w:rsid w:val="00F266BC"/>
    <w:rsid w:val="00F269FC"/>
    <w:rsid w:val="00F31CF6"/>
    <w:rsid w:val="00F34695"/>
    <w:rsid w:val="00F36798"/>
    <w:rsid w:val="00F36AE4"/>
    <w:rsid w:val="00F43242"/>
    <w:rsid w:val="00F47D48"/>
    <w:rsid w:val="00F50E86"/>
    <w:rsid w:val="00F51A94"/>
    <w:rsid w:val="00F523AC"/>
    <w:rsid w:val="00F5345B"/>
    <w:rsid w:val="00F557CF"/>
    <w:rsid w:val="00F56A65"/>
    <w:rsid w:val="00F57097"/>
    <w:rsid w:val="00F57803"/>
    <w:rsid w:val="00F6099B"/>
    <w:rsid w:val="00F73481"/>
    <w:rsid w:val="00F7388A"/>
    <w:rsid w:val="00F74B6F"/>
    <w:rsid w:val="00F75562"/>
    <w:rsid w:val="00F768BF"/>
    <w:rsid w:val="00F775FE"/>
    <w:rsid w:val="00F81CE3"/>
    <w:rsid w:val="00F90A3A"/>
    <w:rsid w:val="00F937D0"/>
    <w:rsid w:val="00F938D0"/>
    <w:rsid w:val="00F96C2F"/>
    <w:rsid w:val="00F973F8"/>
    <w:rsid w:val="00F97AF1"/>
    <w:rsid w:val="00FA6A37"/>
    <w:rsid w:val="00FA787B"/>
    <w:rsid w:val="00FA793C"/>
    <w:rsid w:val="00FB0FE6"/>
    <w:rsid w:val="00FB1CD8"/>
    <w:rsid w:val="00FB36F6"/>
    <w:rsid w:val="00FB48AD"/>
    <w:rsid w:val="00FB7E6C"/>
    <w:rsid w:val="00FC1E5F"/>
    <w:rsid w:val="00FC52A4"/>
    <w:rsid w:val="00FC531E"/>
    <w:rsid w:val="00FD45DA"/>
    <w:rsid w:val="00FD725F"/>
    <w:rsid w:val="00FE02F6"/>
    <w:rsid w:val="00FE1153"/>
    <w:rsid w:val="00FE2F2D"/>
    <w:rsid w:val="00FE4EEB"/>
    <w:rsid w:val="00FF1401"/>
    <w:rsid w:val="00FF289C"/>
    <w:rsid w:val="00FF3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16D6B"/>
  <w15:docId w15:val="{17CF3190-E23F-43DD-A478-B4D17991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uiPriority w:val="1"/>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rsid w:val="00D57F0D"/>
    <w:rPr>
      <w:rFonts w:ascii="Courier New" w:hAnsi="Courier New"/>
    </w:rPr>
  </w:style>
  <w:style w:type="character" w:customStyle="1" w:styleId="ZwykytekstZnak">
    <w:name w:val="Zwykły tekst Znak"/>
    <w:basedOn w:val="Domylnaczcionkaakapitu"/>
    <w:link w:val="Zwykytekst"/>
    <w:rsid w:val="00D57F0D"/>
    <w:rPr>
      <w:rFonts w:ascii="Courier New" w:hAnsi="Courier New"/>
    </w:rPr>
  </w:style>
  <w:style w:type="paragraph" w:styleId="Poprawka">
    <w:name w:val="Revision"/>
    <w:hidden/>
    <w:uiPriority w:val="99"/>
    <w:semiHidden/>
    <w:rsid w:val="00E233FD"/>
  </w:style>
  <w:style w:type="paragraph" w:customStyle="1" w:styleId="Akapitzlist1">
    <w:name w:val="Akapit z listą1"/>
    <w:basedOn w:val="Normalny"/>
    <w:rsid w:val="0037300B"/>
    <w:pPr>
      <w:suppressAutoHyphens/>
      <w:spacing w:line="100" w:lineRule="atLeast"/>
      <w:ind w:left="720"/>
    </w:pPr>
    <w:rPr>
      <w:sz w:val="20"/>
      <w:szCs w:val="20"/>
      <w:lang w:eastAsia="ar-SA"/>
    </w:rPr>
  </w:style>
  <w:style w:type="character" w:styleId="Odwoaniedokomentarza">
    <w:name w:val="annotation reference"/>
    <w:basedOn w:val="Domylnaczcionkaakapitu"/>
    <w:uiPriority w:val="99"/>
    <w:semiHidden/>
    <w:unhideWhenUsed/>
    <w:rsid w:val="0037300B"/>
    <w:rPr>
      <w:sz w:val="16"/>
      <w:szCs w:val="16"/>
    </w:rPr>
  </w:style>
  <w:style w:type="paragraph" w:styleId="Tekstkomentarza">
    <w:name w:val="annotation text"/>
    <w:basedOn w:val="Normalny"/>
    <w:link w:val="TekstkomentarzaZnak"/>
    <w:uiPriority w:val="99"/>
    <w:unhideWhenUsed/>
    <w:rsid w:val="0037300B"/>
    <w:rPr>
      <w:sz w:val="20"/>
      <w:szCs w:val="20"/>
    </w:rPr>
  </w:style>
  <w:style w:type="character" w:customStyle="1" w:styleId="TekstkomentarzaZnak">
    <w:name w:val="Tekst komentarza Znak"/>
    <w:basedOn w:val="Domylnaczcionkaakapitu"/>
    <w:link w:val="Tekstkomentarza"/>
    <w:uiPriority w:val="99"/>
    <w:rsid w:val="0037300B"/>
    <w:rPr>
      <w:sz w:val="20"/>
      <w:szCs w:val="20"/>
    </w:rPr>
  </w:style>
  <w:style w:type="paragraph" w:styleId="Tematkomentarza">
    <w:name w:val="annotation subject"/>
    <w:basedOn w:val="Tekstkomentarza"/>
    <w:next w:val="Tekstkomentarza"/>
    <w:link w:val="TematkomentarzaZnak"/>
    <w:uiPriority w:val="99"/>
    <w:semiHidden/>
    <w:unhideWhenUsed/>
    <w:rsid w:val="0037300B"/>
    <w:rPr>
      <w:b/>
      <w:bCs/>
    </w:rPr>
  </w:style>
  <w:style w:type="character" w:customStyle="1" w:styleId="TematkomentarzaZnak">
    <w:name w:val="Temat komentarza Znak"/>
    <w:basedOn w:val="TekstkomentarzaZnak"/>
    <w:link w:val="Tematkomentarza"/>
    <w:uiPriority w:val="99"/>
    <w:semiHidden/>
    <w:rsid w:val="0037300B"/>
    <w:rPr>
      <w:b/>
      <w:bCs/>
      <w:sz w:val="20"/>
      <w:szCs w:val="20"/>
    </w:rPr>
  </w:style>
  <w:style w:type="paragraph" w:customStyle="1" w:styleId="Lista21">
    <w:name w:val="Lista 21"/>
    <w:basedOn w:val="Normalny"/>
    <w:rsid w:val="009B4FC4"/>
    <w:pPr>
      <w:suppressAutoHyphens/>
      <w:spacing w:after="120" w:line="100" w:lineRule="atLeast"/>
      <w:ind w:left="566" w:hanging="283"/>
    </w:pPr>
    <w:rPr>
      <w:lang w:eastAsia="ar-SA"/>
    </w:rPr>
  </w:style>
  <w:style w:type="paragraph" w:styleId="NormalnyWeb">
    <w:name w:val="Normal (Web)"/>
    <w:basedOn w:val="Normalny"/>
    <w:uiPriority w:val="99"/>
    <w:unhideWhenUsed/>
    <w:rsid w:val="009B4FC4"/>
    <w:pPr>
      <w:spacing w:before="100" w:beforeAutospacing="1" w:after="100" w:afterAutospacing="1"/>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A10CD6"/>
    <w:rPr>
      <w:rFonts w:ascii="Calibri" w:eastAsia="Calibri" w:hAnsi="Calibri"/>
      <w:sz w:val="22"/>
      <w:szCs w:val="22"/>
      <w:lang w:eastAsia="en-US"/>
    </w:rPr>
  </w:style>
  <w:style w:type="paragraph" w:customStyle="1" w:styleId="Default">
    <w:name w:val="Default"/>
    <w:rsid w:val="00EE6DDE"/>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450">
      <w:bodyDiv w:val="1"/>
      <w:marLeft w:val="0"/>
      <w:marRight w:val="0"/>
      <w:marTop w:val="0"/>
      <w:marBottom w:val="0"/>
      <w:divBdr>
        <w:top w:val="none" w:sz="0" w:space="0" w:color="auto"/>
        <w:left w:val="none" w:sz="0" w:space="0" w:color="auto"/>
        <w:bottom w:val="none" w:sz="0" w:space="0" w:color="auto"/>
        <w:right w:val="none" w:sz="0" w:space="0" w:color="auto"/>
      </w:divBdr>
    </w:div>
    <w:div w:id="219170910">
      <w:bodyDiv w:val="1"/>
      <w:marLeft w:val="0"/>
      <w:marRight w:val="0"/>
      <w:marTop w:val="0"/>
      <w:marBottom w:val="0"/>
      <w:divBdr>
        <w:top w:val="none" w:sz="0" w:space="0" w:color="auto"/>
        <w:left w:val="none" w:sz="0" w:space="0" w:color="auto"/>
        <w:bottom w:val="none" w:sz="0" w:space="0" w:color="auto"/>
        <w:right w:val="none" w:sz="0" w:space="0" w:color="auto"/>
      </w:divBdr>
      <w:divsChild>
        <w:div w:id="1369531453">
          <w:marLeft w:val="0"/>
          <w:marRight w:val="0"/>
          <w:marTop w:val="0"/>
          <w:marBottom w:val="0"/>
          <w:divBdr>
            <w:top w:val="none" w:sz="0" w:space="0" w:color="auto"/>
            <w:left w:val="none" w:sz="0" w:space="0" w:color="auto"/>
            <w:bottom w:val="none" w:sz="0" w:space="0" w:color="auto"/>
            <w:right w:val="none" w:sz="0" w:space="0" w:color="auto"/>
          </w:divBdr>
          <w:divsChild>
            <w:div w:id="1194417851">
              <w:marLeft w:val="0"/>
              <w:marRight w:val="0"/>
              <w:marTop w:val="0"/>
              <w:marBottom w:val="0"/>
              <w:divBdr>
                <w:top w:val="none" w:sz="0" w:space="0" w:color="auto"/>
                <w:left w:val="none" w:sz="0" w:space="0" w:color="auto"/>
                <w:bottom w:val="none" w:sz="0" w:space="0" w:color="auto"/>
                <w:right w:val="none" w:sz="0" w:space="0" w:color="auto"/>
              </w:divBdr>
              <w:divsChild>
                <w:div w:id="799105406">
                  <w:marLeft w:val="0"/>
                  <w:marRight w:val="0"/>
                  <w:marTop w:val="0"/>
                  <w:marBottom w:val="0"/>
                  <w:divBdr>
                    <w:top w:val="none" w:sz="0" w:space="0" w:color="auto"/>
                    <w:left w:val="none" w:sz="0" w:space="0" w:color="auto"/>
                    <w:bottom w:val="none" w:sz="0" w:space="0" w:color="auto"/>
                    <w:right w:val="none" w:sz="0" w:space="0" w:color="auto"/>
                  </w:divBdr>
                  <w:divsChild>
                    <w:div w:id="659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75028">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74194506">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448740472">
      <w:bodyDiv w:val="1"/>
      <w:marLeft w:val="0"/>
      <w:marRight w:val="0"/>
      <w:marTop w:val="0"/>
      <w:marBottom w:val="0"/>
      <w:divBdr>
        <w:top w:val="none" w:sz="0" w:space="0" w:color="auto"/>
        <w:left w:val="none" w:sz="0" w:space="0" w:color="auto"/>
        <w:bottom w:val="none" w:sz="0" w:space="0" w:color="auto"/>
        <w:right w:val="none" w:sz="0" w:space="0" w:color="auto"/>
      </w:divBdr>
    </w:div>
    <w:div w:id="1508862285">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8916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F6D9-055B-4606-BF60-C9BF1C03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9374</Words>
  <Characters>62090</Characters>
  <Application>Microsoft Office Word</Application>
  <DocSecurity>0</DocSecurity>
  <Lines>517</Lines>
  <Paragraphs>142</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71322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Jerzy Goluch</cp:lastModifiedBy>
  <cp:revision>4</cp:revision>
  <cp:lastPrinted>2022-09-26T05:16:00Z</cp:lastPrinted>
  <dcterms:created xsi:type="dcterms:W3CDTF">2022-09-26T05:16:00Z</dcterms:created>
  <dcterms:modified xsi:type="dcterms:W3CDTF">2022-09-26T05:28:00Z</dcterms:modified>
</cp:coreProperties>
</file>