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60479" w14:textId="74335443" w:rsidR="00E34E6B" w:rsidRPr="0063639E" w:rsidRDefault="00E34E6B" w:rsidP="00E34E6B">
      <w:pPr>
        <w:suppressAutoHyphens/>
        <w:spacing w:after="0" w:line="240" w:lineRule="auto"/>
        <w:jc w:val="right"/>
        <w:rPr>
          <w:rFonts w:ascii="Courier New" w:eastAsia="Times New Roman" w:hAnsi="Courier New" w:cs="Courier New"/>
          <w:b/>
          <w:sz w:val="20"/>
          <w:szCs w:val="20"/>
          <w:lang w:eastAsia="zh-CN"/>
        </w:rPr>
      </w:pPr>
      <w:r w:rsidRPr="0063639E">
        <w:rPr>
          <w:rFonts w:ascii="Times New Roman" w:eastAsia="Times New Roman" w:hAnsi="Times New Roman" w:cs="Times New Roman"/>
          <w:b/>
          <w:i/>
          <w:lang w:eastAsia="zh-CN"/>
        </w:rPr>
        <w:t xml:space="preserve">Załącznik nr </w:t>
      </w:r>
      <w:r w:rsidR="00A729A2" w:rsidRPr="0063639E">
        <w:rPr>
          <w:rFonts w:ascii="Times New Roman" w:eastAsia="Times New Roman" w:hAnsi="Times New Roman" w:cs="Times New Roman"/>
          <w:b/>
          <w:i/>
          <w:lang w:eastAsia="zh-CN"/>
        </w:rPr>
        <w:t>5</w:t>
      </w:r>
      <w:r w:rsidRPr="0063639E">
        <w:rPr>
          <w:rFonts w:ascii="Times New Roman" w:eastAsia="Times New Roman" w:hAnsi="Times New Roman" w:cs="Times New Roman"/>
          <w:b/>
          <w:i/>
          <w:lang w:eastAsia="zh-CN"/>
        </w:rPr>
        <w:t xml:space="preserve"> do SWZ - WZÓR UMOWY</w:t>
      </w:r>
    </w:p>
    <w:p w14:paraId="10F67A70" w14:textId="77777777" w:rsidR="00E34E6B" w:rsidRPr="0063639E" w:rsidRDefault="00E34E6B" w:rsidP="00E34E6B">
      <w:pPr>
        <w:suppressAutoHyphens/>
        <w:spacing w:after="0" w:line="240" w:lineRule="auto"/>
        <w:rPr>
          <w:rFonts w:ascii="Times New Roman" w:eastAsia="Times New Roman" w:hAnsi="Times New Roman" w:cs="Times New Roman"/>
          <w:b/>
          <w:sz w:val="24"/>
          <w:szCs w:val="24"/>
          <w:lang w:eastAsia="zh-CN"/>
        </w:rPr>
      </w:pPr>
      <w:r w:rsidRPr="0063639E">
        <w:rPr>
          <w:rFonts w:ascii="Times New Roman" w:eastAsia="Times New Roman" w:hAnsi="Times New Roman" w:cs="Times New Roman"/>
          <w:b/>
          <w:sz w:val="24"/>
          <w:szCs w:val="24"/>
          <w:lang w:eastAsia="zh-CN"/>
        </w:rPr>
        <w:t xml:space="preserve">                                        </w:t>
      </w:r>
    </w:p>
    <w:p w14:paraId="5AC3E46A" w14:textId="77777777" w:rsidR="00E34E6B" w:rsidRPr="00E34E6B" w:rsidRDefault="00E34E6B" w:rsidP="00E34E6B">
      <w:pPr>
        <w:suppressAutoHyphens/>
        <w:spacing w:after="0" w:line="240" w:lineRule="auto"/>
        <w:rPr>
          <w:rFonts w:ascii="Times New Roman" w:eastAsia="Times New Roman" w:hAnsi="Times New Roman" w:cs="Times New Roman"/>
          <w:sz w:val="24"/>
          <w:szCs w:val="24"/>
          <w:lang w:eastAsia="zh-CN"/>
        </w:rPr>
      </w:pPr>
    </w:p>
    <w:p w14:paraId="281EAC86" w14:textId="7DD609A7" w:rsidR="00E34E6B" w:rsidRPr="00690257" w:rsidRDefault="00E34E6B" w:rsidP="00E34E6B">
      <w:pPr>
        <w:suppressAutoHyphens/>
        <w:spacing w:after="0" w:line="240" w:lineRule="auto"/>
        <w:jc w:val="center"/>
        <w:rPr>
          <w:rFonts w:ascii="Times New Roman" w:eastAsia="Times New Roman" w:hAnsi="Times New Roman" w:cs="Times New Roman"/>
          <w:sz w:val="24"/>
          <w:szCs w:val="24"/>
          <w:lang w:eastAsia="zh-CN"/>
        </w:rPr>
      </w:pPr>
      <w:r w:rsidRPr="00690257">
        <w:rPr>
          <w:rFonts w:ascii="Times New Roman" w:eastAsia="Times New Roman" w:hAnsi="Times New Roman" w:cs="Times New Roman"/>
          <w:b/>
          <w:sz w:val="24"/>
          <w:szCs w:val="24"/>
          <w:lang w:eastAsia="zh-CN"/>
        </w:rPr>
        <w:t>UMOWA  NR  272. ............. .202</w:t>
      </w:r>
      <w:r w:rsidR="003D6304" w:rsidRPr="00690257">
        <w:rPr>
          <w:rFonts w:ascii="Times New Roman" w:eastAsia="Times New Roman" w:hAnsi="Times New Roman" w:cs="Times New Roman"/>
          <w:b/>
          <w:sz w:val="24"/>
          <w:szCs w:val="24"/>
          <w:lang w:eastAsia="zh-CN"/>
        </w:rPr>
        <w:t>3</w:t>
      </w:r>
    </w:p>
    <w:p w14:paraId="3BCD4761" w14:textId="77777777" w:rsidR="00E34E6B" w:rsidRPr="00690257" w:rsidRDefault="00E34E6B" w:rsidP="00E34E6B">
      <w:pPr>
        <w:suppressAutoHyphens/>
        <w:spacing w:after="0" w:line="240" w:lineRule="auto"/>
        <w:jc w:val="center"/>
        <w:rPr>
          <w:rFonts w:ascii="Times New Roman" w:eastAsia="Times New Roman" w:hAnsi="Times New Roman" w:cs="Times New Roman"/>
          <w:b/>
          <w:bCs/>
          <w:sz w:val="24"/>
          <w:szCs w:val="24"/>
          <w:lang w:eastAsia="zh-CN"/>
        </w:rPr>
      </w:pPr>
    </w:p>
    <w:p w14:paraId="4D381EA4" w14:textId="220B046C"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zawarta w dniu .................202</w:t>
      </w:r>
      <w:r w:rsidR="003D6304" w:rsidRPr="00690257">
        <w:rPr>
          <w:rFonts w:ascii="Times New Roman" w:eastAsia="Times New Roman" w:hAnsi="Times New Roman" w:cs="Times New Roman"/>
          <w:sz w:val="24"/>
          <w:szCs w:val="24"/>
          <w:lang w:eastAsia="zh-CN"/>
        </w:rPr>
        <w:t>3</w:t>
      </w:r>
      <w:r w:rsidRPr="00690257">
        <w:rPr>
          <w:rFonts w:ascii="Times New Roman" w:eastAsia="Times New Roman" w:hAnsi="Times New Roman" w:cs="Times New Roman"/>
          <w:sz w:val="24"/>
          <w:szCs w:val="24"/>
          <w:lang w:eastAsia="zh-CN"/>
        </w:rPr>
        <w:t xml:space="preserve"> r. w Grodzisku Mazowieckim pomiędzy: </w:t>
      </w:r>
    </w:p>
    <w:p w14:paraId="7CFC6193"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p>
    <w:p w14:paraId="79384919"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b/>
          <w:bCs/>
          <w:sz w:val="24"/>
          <w:szCs w:val="24"/>
          <w:lang w:eastAsia="zh-CN"/>
        </w:rPr>
        <w:t>Gminą Grodzisk Mazowiecki</w:t>
      </w:r>
      <w:r w:rsidRPr="00690257">
        <w:rPr>
          <w:rFonts w:ascii="Times New Roman" w:eastAsia="Times New Roman" w:hAnsi="Times New Roman" w:cs="Times New Roman"/>
          <w:sz w:val="24"/>
          <w:szCs w:val="24"/>
          <w:lang w:eastAsia="zh-CN"/>
        </w:rPr>
        <w:t xml:space="preserve"> z siedzibą w Urzędzie Miejskim przy ul. Kościuszki nr. 12 A, 05-825 Grodzisk Mazowiecki, reprezentowaną przez Burmistrza Grodziska Mazowieckiego – Grzegorza Benedykcińskiego, przy kontrasygnacie Skarbnika Gminy – Piotra Leśniewskiego, zwaną dalej Zamawiającym,</w:t>
      </w:r>
    </w:p>
    <w:p w14:paraId="7F59384B" w14:textId="77777777" w:rsidR="00E34E6B" w:rsidRPr="00690257" w:rsidRDefault="00E34E6B" w:rsidP="00E34E6B">
      <w:pPr>
        <w:suppressAutoHyphens/>
        <w:spacing w:after="0" w:line="240" w:lineRule="auto"/>
        <w:jc w:val="both"/>
        <w:rPr>
          <w:rFonts w:ascii="Times New Roman" w:eastAsia="Times New Roman" w:hAnsi="Times New Roman" w:cs="Times New Roman"/>
          <w:b/>
          <w:sz w:val="24"/>
          <w:szCs w:val="24"/>
          <w:lang w:eastAsia="zh-CN"/>
        </w:rPr>
      </w:pPr>
    </w:p>
    <w:p w14:paraId="1CD18AF6"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a ................................................. z/s ......................................... zarejestrowaną w ...................... pod numerem ..........................., NIP ..........................., REGON ..........................., zwaną dalej Wykonawcą, reprezentowaną przez: ………….........................................</w:t>
      </w:r>
    </w:p>
    <w:p w14:paraId="2DCCC0A2"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p>
    <w:p w14:paraId="2306C259"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w rezultacie dokonania przez Zamawiającego wyboru oferty Wykonawcy zgodnie z ustawą z dnia 11 września 2019 r. Prawo Zamówień Publicznych w trybie podstawowym wskazanym w art. 275 pkt. 1) ww. ustawy (tekst jednolity Dz. U. z 2021 poz. 1129 ze zm.) została zawarta niniejsza umowa o następującej treści:</w:t>
      </w:r>
    </w:p>
    <w:p w14:paraId="555A8C59" w14:textId="77777777" w:rsidR="00E34E6B" w:rsidRPr="00690257" w:rsidRDefault="00E34E6B" w:rsidP="00E34E6B">
      <w:pPr>
        <w:suppressAutoHyphens/>
        <w:spacing w:after="0" w:line="240" w:lineRule="auto"/>
        <w:rPr>
          <w:rFonts w:ascii="Times New Roman" w:eastAsia="Times New Roman" w:hAnsi="Times New Roman" w:cs="Times New Roman"/>
          <w:sz w:val="24"/>
          <w:szCs w:val="24"/>
          <w:lang w:eastAsia="zh-CN"/>
        </w:rPr>
      </w:pPr>
    </w:p>
    <w:p w14:paraId="0DC71F22" w14:textId="77777777" w:rsidR="00E34E6B" w:rsidRPr="00690257" w:rsidRDefault="00E34E6B" w:rsidP="00E34E6B">
      <w:pPr>
        <w:suppressAutoHyphens/>
        <w:spacing w:after="0" w:line="240" w:lineRule="auto"/>
        <w:ind w:left="2832" w:firstLine="708"/>
        <w:rPr>
          <w:rFonts w:ascii="Times New Roman" w:eastAsia="Times New Roman" w:hAnsi="Times New Roman" w:cs="Times New Roman"/>
          <w:b/>
          <w:sz w:val="24"/>
          <w:szCs w:val="24"/>
          <w:lang w:eastAsia="zh-CN"/>
        </w:rPr>
      </w:pPr>
      <w:r w:rsidRPr="00690257">
        <w:rPr>
          <w:rFonts w:ascii="Times New Roman" w:eastAsia="Times New Roman" w:hAnsi="Times New Roman" w:cs="Times New Roman"/>
          <w:b/>
          <w:sz w:val="24"/>
          <w:szCs w:val="24"/>
          <w:lang w:eastAsia="zh-CN"/>
        </w:rPr>
        <w:t>§ 1. Przedmiot umowy</w:t>
      </w:r>
    </w:p>
    <w:p w14:paraId="6F3892A5" w14:textId="77777777" w:rsidR="00690257" w:rsidRPr="00690257" w:rsidRDefault="00690257" w:rsidP="00690257">
      <w:pPr>
        <w:widowControl w:val="0"/>
        <w:numPr>
          <w:ilvl w:val="0"/>
          <w:numId w:val="41"/>
        </w:numPr>
        <w:spacing w:after="120" w:line="240" w:lineRule="auto"/>
        <w:jc w:val="both"/>
        <w:rPr>
          <w:rFonts w:ascii="Times New Roman" w:eastAsia="Calibri" w:hAnsi="Times New Roman" w:cs="Times New Roman"/>
          <w:sz w:val="24"/>
          <w:szCs w:val="24"/>
        </w:rPr>
      </w:pPr>
      <w:r w:rsidRPr="00690257">
        <w:rPr>
          <w:rFonts w:ascii="Times New Roman" w:eastAsia="Calibri" w:hAnsi="Times New Roman" w:cs="Times New Roman"/>
          <w:sz w:val="24"/>
          <w:szCs w:val="24"/>
        </w:rPr>
        <w:t xml:space="preserve">Zamawiający powierza a Wykonawca  przyjmuje do wykonania zadanie pn.: </w:t>
      </w:r>
      <w:r w:rsidRPr="00690257">
        <w:rPr>
          <w:rFonts w:ascii="Times New Roman" w:eastAsia="Calibri" w:hAnsi="Times New Roman" w:cs="Times New Roman"/>
          <w:b/>
          <w:i/>
          <w:sz w:val="24"/>
          <w:szCs w:val="24"/>
        </w:rPr>
        <w:t xml:space="preserve">„Wykonanie remontów uszkodzonych nawierzchni rozbieralnych na sieci drogowej na terenie miasta i gminy Grodzisk Mazowiecki.” </w:t>
      </w:r>
    </w:p>
    <w:p w14:paraId="685EC916" w14:textId="69549DAD" w:rsidR="00690257" w:rsidRPr="00690257" w:rsidRDefault="00690257" w:rsidP="00690257">
      <w:pPr>
        <w:widowControl w:val="0"/>
        <w:numPr>
          <w:ilvl w:val="0"/>
          <w:numId w:val="41"/>
        </w:numPr>
        <w:spacing w:after="120" w:line="240" w:lineRule="auto"/>
        <w:jc w:val="both"/>
        <w:rPr>
          <w:rFonts w:ascii="Times New Roman" w:eastAsia="Calibri" w:hAnsi="Times New Roman" w:cs="Times New Roman"/>
          <w:sz w:val="24"/>
          <w:szCs w:val="24"/>
        </w:rPr>
      </w:pPr>
      <w:r w:rsidRPr="00690257">
        <w:rPr>
          <w:rFonts w:ascii="Times New Roman" w:eastAsia="Calibri" w:hAnsi="Times New Roman" w:cs="Times New Roman"/>
          <w:sz w:val="24"/>
          <w:szCs w:val="24"/>
        </w:rPr>
        <w:t>Szczegółowy zakres przedmiotu zamówienia określa specyfikacja warunków zamówienia stanowiąca załącznik nr 1 do niniejszej umowy oraz oferta Wykonawcy stanowiąca załącznik nr 2 do niniejszej umowy zwaną dalej „Tabelą Kosztową”.</w:t>
      </w:r>
    </w:p>
    <w:p w14:paraId="175548A8" w14:textId="70348074" w:rsidR="00690257" w:rsidRPr="00690257" w:rsidRDefault="00690257" w:rsidP="00690257">
      <w:pPr>
        <w:numPr>
          <w:ilvl w:val="0"/>
          <w:numId w:val="41"/>
        </w:numPr>
        <w:spacing w:after="120" w:line="240" w:lineRule="auto"/>
        <w:ind w:left="357" w:hanging="357"/>
        <w:jc w:val="both"/>
        <w:rPr>
          <w:rFonts w:ascii="Times New Roman" w:eastAsia="Calibri" w:hAnsi="Times New Roman" w:cs="Times New Roman"/>
          <w:b/>
          <w:i/>
          <w:sz w:val="24"/>
          <w:szCs w:val="24"/>
        </w:rPr>
      </w:pPr>
      <w:r w:rsidRPr="00690257">
        <w:rPr>
          <w:rFonts w:ascii="Times New Roman" w:eastAsia="Calibri" w:hAnsi="Times New Roman" w:cs="Times New Roman"/>
          <w:sz w:val="24"/>
          <w:szCs w:val="24"/>
        </w:rPr>
        <w:t>Wykonanie robót nastąpi na warunkach określonych w specyfikacji warunków zamówienia, specyfikacji technicznej, niniejszej umowie oraz pisemnych uzgodnieniach pomiędzy stronami.</w:t>
      </w:r>
    </w:p>
    <w:p w14:paraId="3DD10B94" w14:textId="77777777" w:rsidR="00690257" w:rsidRPr="00690257" w:rsidRDefault="00690257" w:rsidP="00690257">
      <w:pPr>
        <w:numPr>
          <w:ilvl w:val="0"/>
          <w:numId w:val="41"/>
        </w:numPr>
        <w:spacing w:after="120" w:line="240" w:lineRule="auto"/>
        <w:ind w:left="357" w:hanging="357"/>
        <w:jc w:val="both"/>
        <w:rPr>
          <w:rFonts w:ascii="Times New Roman" w:eastAsia="Calibri" w:hAnsi="Times New Roman" w:cs="Times New Roman"/>
          <w:b/>
          <w:i/>
          <w:sz w:val="24"/>
          <w:szCs w:val="24"/>
        </w:rPr>
      </w:pPr>
      <w:r w:rsidRPr="00690257">
        <w:rPr>
          <w:rFonts w:ascii="Times New Roman" w:eastAsia="Calibri" w:hAnsi="Times New Roman" w:cs="Times New Roman"/>
          <w:sz w:val="24"/>
          <w:szCs w:val="24"/>
        </w:rPr>
        <w:t>Zamawiający w uzasadnionych przypadkach może dokonywać zmiany zakresu rzeczowego robót objętych umową. Wówczas wynagrodzenie Wykonawcy ulega zmniejszeniu o wartość robót, z których Zamawiający zrezygnował /wg wyceny z tabeli kosztowej oraz obmiaru dokonanego przez Wykonawcę i sprawdzonego oraz zaakceptowanego przez Zamawiającego/. Zmiany takie nie stanowią zmiany umowy, ale skutki tych zmian mogą stanowić podstawę do zmiany – na uzasadniony wniosek Wykonawcy – terminu zakończenia robót.</w:t>
      </w:r>
    </w:p>
    <w:p w14:paraId="2D9F2B2B" w14:textId="77777777" w:rsidR="00027418" w:rsidRPr="00690257" w:rsidRDefault="00027418" w:rsidP="00E34E6B">
      <w:pPr>
        <w:suppressAutoHyphens/>
        <w:spacing w:after="0" w:line="240" w:lineRule="auto"/>
        <w:jc w:val="both"/>
        <w:rPr>
          <w:rFonts w:ascii="Times New Roman" w:eastAsia="Times New Roman" w:hAnsi="Times New Roman" w:cs="Times New Roman"/>
          <w:sz w:val="24"/>
          <w:szCs w:val="24"/>
          <w:lang w:eastAsia="zh-CN"/>
        </w:rPr>
      </w:pPr>
    </w:p>
    <w:p w14:paraId="28A9EA88" w14:textId="2930D48F"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 Szczegółowy z</w:t>
      </w:r>
      <w:r w:rsidRPr="00690257">
        <w:rPr>
          <w:rFonts w:ascii="Times New Roman" w:eastAsia="Times New Roman" w:hAnsi="Times New Roman" w:cs="Times New Roman"/>
          <w:bCs/>
          <w:sz w:val="24"/>
          <w:szCs w:val="24"/>
          <w:lang w:eastAsia="zh-CN"/>
        </w:rPr>
        <w:t xml:space="preserve">akres, kolejność remontów  i termin </w:t>
      </w:r>
      <w:r w:rsidRPr="00690257">
        <w:rPr>
          <w:rFonts w:ascii="Times New Roman" w:eastAsia="Times New Roman" w:hAnsi="Times New Roman" w:cs="Times New Roman"/>
          <w:sz w:val="24"/>
          <w:szCs w:val="24"/>
          <w:lang w:eastAsia="zh-CN"/>
        </w:rPr>
        <w:t>przekazania terenu robót dla zlecanego zakresu remontu</w:t>
      </w:r>
      <w:r w:rsidRPr="00690257">
        <w:rPr>
          <w:rFonts w:ascii="Times New Roman" w:eastAsia="Times New Roman" w:hAnsi="Times New Roman" w:cs="Times New Roman"/>
          <w:bCs/>
          <w:sz w:val="24"/>
          <w:szCs w:val="24"/>
          <w:lang w:eastAsia="zh-CN"/>
        </w:rPr>
        <w:t xml:space="preserve"> oraz termin zakończenia prac Zamawiający</w:t>
      </w:r>
      <w:r w:rsidRPr="00690257">
        <w:rPr>
          <w:rFonts w:ascii="Times New Roman" w:eastAsia="Times New Roman" w:hAnsi="Times New Roman" w:cs="Times New Roman"/>
          <w:sz w:val="24"/>
          <w:szCs w:val="24"/>
          <w:lang w:eastAsia="zh-CN"/>
        </w:rPr>
        <w:t xml:space="preserve"> będzie przekazywał Wykonawcy </w:t>
      </w:r>
      <w:r w:rsidRPr="00690257">
        <w:rPr>
          <w:rFonts w:ascii="Times New Roman" w:eastAsia="Times New Roman" w:hAnsi="Times New Roman" w:cs="Times New Roman"/>
          <w:bCs/>
          <w:sz w:val="24"/>
          <w:szCs w:val="24"/>
          <w:lang w:eastAsia="zh-CN"/>
        </w:rPr>
        <w:t xml:space="preserve">każdorazowo w formie </w:t>
      </w:r>
      <w:r w:rsidRPr="00690257">
        <w:rPr>
          <w:rFonts w:ascii="Times New Roman" w:eastAsia="Times New Roman" w:hAnsi="Times New Roman" w:cs="Times New Roman"/>
          <w:sz w:val="24"/>
          <w:szCs w:val="24"/>
          <w:lang w:eastAsia="zh-CN"/>
        </w:rPr>
        <w:t xml:space="preserve">pisemnej za potwierdzeniem odbioru lub e-mailem,  Wzór zlecenia stanowi </w:t>
      </w:r>
      <w:r w:rsidRPr="00690257">
        <w:rPr>
          <w:rFonts w:ascii="Times New Roman" w:eastAsia="Times New Roman" w:hAnsi="Times New Roman" w:cs="Times New Roman"/>
          <w:i/>
          <w:sz w:val="24"/>
          <w:szCs w:val="24"/>
          <w:u w:val="single"/>
          <w:lang w:eastAsia="zh-CN"/>
        </w:rPr>
        <w:t xml:space="preserve">załącznik nr </w:t>
      </w:r>
      <w:r w:rsidR="00A56E18">
        <w:rPr>
          <w:rFonts w:ascii="Times New Roman" w:eastAsia="Times New Roman" w:hAnsi="Times New Roman" w:cs="Times New Roman"/>
          <w:i/>
          <w:sz w:val="24"/>
          <w:szCs w:val="24"/>
          <w:u w:val="single"/>
          <w:lang w:eastAsia="zh-CN"/>
        </w:rPr>
        <w:t>3</w:t>
      </w:r>
      <w:r w:rsidRPr="00690257">
        <w:rPr>
          <w:rFonts w:ascii="Times New Roman" w:eastAsia="Times New Roman" w:hAnsi="Times New Roman" w:cs="Times New Roman"/>
          <w:sz w:val="24"/>
          <w:szCs w:val="24"/>
          <w:lang w:eastAsia="zh-CN"/>
        </w:rPr>
        <w:t xml:space="preserve"> do umowy. Dopuszcza się zgłoszenie telefoniczne miejsca remontu przez Zamawiającego w sytuacji zagrażającej bezpieczeństwu ruchu drogowego, które zostanie niezwłocznie potwierdzone w </w:t>
      </w:r>
      <w:r w:rsidRPr="00690257">
        <w:rPr>
          <w:rFonts w:ascii="Times New Roman" w:eastAsia="Times New Roman" w:hAnsi="Times New Roman" w:cs="Times New Roman"/>
          <w:bCs/>
          <w:sz w:val="24"/>
          <w:szCs w:val="24"/>
          <w:lang w:eastAsia="zh-CN"/>
        </w:rPr>
        <w:t xml:space="preserve">formie </w:t>
      </w:r>
      <w:r w:rsidRPr="00690257">
        <w:rPr>
          <w:rFonts w:ascii="Times New Roman" w:eastAsia="Times New Roman" w:hAnsi="Times New Roman" w:cs="Times New Roman"/>
          <w:sz w:val="24"/>
          <w:szCs w:val="24"/>
          <w:lang w:eastAsia="zh-CN"/>
        </w:rPr>
        <w:t>pisemnej lub drogą elektroniczną.</w:t>
      </w:r>
    </w:p>
    <w:p w14:paraId="199734EE"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 Zlecenia w formie pisemnej lub wydruk faksu/e-maila będą integralnymi częściami umowy i załącznikami do dziennika robót remontowych, oraz będą podstawą do rozliczenia Wykonawcy za ilość wykonanych remontów. </w:t>
      </w:r>
    </w:p>
    <w:p w14:paraId="5014CD3B" w14:textId="77777777" w:rsidR="001E26C3" w:rsidRDefault="00E34E6B" w:rsidP="00E34E6B">
      <w:pPr>
        <w:suppressAutoHyphens/>
        <w:autoSpaceDE w:val="0"/>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lastRenderedPageBreak/>
        <w:t xml:space="preserve"> </w:t>
      </w:r>
    </w:p>
    <w:p w14:paraId="59A1A8F4" w14:textId="77777777" w:rsidR="001E26C3" w:rsidRDefault="001E26C3" w:rsidP="00E34E6B">
      <w:pPr>
        <w:suppressAutoHyphens/>
        <w:autoSpaceDE w:val="0"/>
        <w:spacing w:after="0" w:line="240" w:lineRule="auto"/>
        <w:jc w:val="both"/>
        <w:rPr>
          <w:rFonts w:ascii="Times New Roman" w:eastAsia="Times New Roman" w:hAnsi="Times New Roman" w:cs="Times New Roman"/>
          <w:sz w:val="24"/>
          <w:szCs w:val="24"/>
          <w:lang w:eastAsia="zh-CN"/>
        </w:rPr>
      </w:pPr>
    </w:p>
    <w:p w14:paraId="32443C7A" w14:textId="6DD635AB" w:rsidR="00E34E6B" w:rsidRPr="00690257" w:rsidRDefault="00E34E6B" w:rsidP="00724263">
      <w:pPr>
        <w:suppressAutoHyphens/>
        <w:autoSpaceDE w:val="0"/>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Wykonawca zobowiązany jest rozpocząć realizację każdego zlecenia w dacie przekazania terenu robót określonej w danym zleceniu.</w:t>
      </w:r>
    </w:p>
    <w:p w14:paraId="7ED0DF52" w14:textId="2A92471A" w:rsidR="00E34E6B" w:rsidRPr="00690257" w:rsidRDefault="001D1F19" w:rsidP="00E34E6B">
      <w:pPr>
        <w:tabs>
          <w:tab w:val="num" w:pos="426"/>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zh-CN"/>
        </w:rPr>
        <w:t>5</w:t>
      </w:r>
      <w:r w:rsidR="00E34E6B" w:rsidRPr="00690257">
        <w:rPr>
          <w:rFonts w:ascii="Times New Roman" w:eastAsia="Times New Roman" w:hAnsi="Times New Roman" w:cs="Times New Roman"/>
          <w:sz w:val="24"/>
          <w:szCs w:val="24"/>
          <w:lang w:eastAsia="zh-CN"/>
        </w:rPr>
        <w:t xml:space="preserve">. </w:t>
      </w:r>
      <w:r w:rsidR="00E34E6B" w:rsidRPr="00690257">
        <w:rPr>
          <w:rFonts w:ascii="Times New Roman" w:eastAsia="Times New Roman" w:hAnsi="Times New Roman" w:cs="Times New Roman"/>
          <w:sz w:val="24"/>
          <w:szCs w:val="24"/>
          <w:lang w:eastAsia="pl-PL"/>
        </w:rPr>
        <w:t xml:space="preserve"> Zamawiający wymaga, by czynności polegające na faktycznym wykonywaniu robót w zakresie </w:t>
      </w:r>
      <w:bookmarkStart w:id="0" w:name="_Hlk130290386"/>
      <w:r w:rsidR="00E34E6B" w:rsidRPr="00690257">
        <w:rPr>
          <w:rFonts w:ascii="Times New Roman" w:eastAsia="Times New Roman" w:hAnsi="Times New Roman" w:cs="Times New Roman"/>
          <w:sz w:val="24"/>
          <w:szCs w:val="24"/>
          <w:lang w:eastAsia="pl-PL"/>
        </w:rPr>
        <w:t xml:space="preserve">remontów </w:t>
      </w:r>
      <w:r>
        <w:rPr>
          <w:rFonts w:ascii="Times New Roman" w:eastAsia="Times New Roman" w:hAnsi="Times New Roman" w:cs="Times New Roman"/>
          <w:sz w:val="24"/>
          <w:szCs w:val="24"/>
          <w:lang w:eastAsia="pl-PL"/>
        </w:rPr>
        <w:t xml:space="preserve">nawierzchni </w:t>
      </w:r>
      <w:r w:rsidR="00E34E6B" w:rsidRPr="00690257">
        <w:rPr>
          <w:rFonts w:ascii="Times New Roman" w:eastAsia="Times New Roman" w:hAnsi="Times New Roman" w:cs="Times New Roman"/>
          <w:sz w:val="24"/>
          <w:szCs w:val="24"/>
          <w:lang w:eastAsia="pl-PL"/>
        </w:rPr>
        <w:t xml:space="preserve"> dróg i ulic na terenie miasta i gminy Grodzisk Mazowiecki </w:t>
      </w:r>
      <w:bookmarkEnd w:id="0"/>
      <w:r w:rsidR="00E34E6B" w:rsidRPr="00690257">
        <w:rPr>
          <w:rFonts w:ascii="Times New Roman" w:eastAsia="Times New Roman" w:hAnsi="Times New Roman" w:cs="Times New Roman"/>
          <w:sz w:val="24"/>
          <w:szCs w:val="24"/>
          <w:lang w:eastAsia="pl-PL"/>
        </w:rPr>
        <w:t>, o ile nie będą wykonywane przez daną osobę w ramach prowadzonej przez nią działalności gospodarczej, były wykonywane przez osoby zatrudnione (przez Wykonawcę lub podwykonawcę) na podstawie umowy o pracę.</w:t>
      </w:r>
    </w:p>
    <w:p w14:paraId="2E14462D" w14:textId="51573383" w:rsidR="00E34E6B" w:rsidRPr="00690257" w:rsidRDefault="00E34E6B" w:rsidP="00E34E6B">
      <w:pPr>
        <w:numPr>
          <w:ilvl w:val="3"/>
          <w:numId w:val="37"/>
        </w:numPr>
        <w:shd w:val="clear" w:color="auto" w:fill="FFFFFF"/>
        <w:suppressAutoHyphens/>
        <w:autoSpaceDE w:val="0"/>
        <w:autoSpaceDN w:val="0"/>
        <w:adjustRightInd w:val="0"/>
        <w:spacing w:after="120" w:line="240" w:lineRule="auto"/>
        <w:ind w:left="283" w:hanging="357"/>
        <w:jc w:val="both"/>
        <w:rPr>
          <w:rFonts w:ascii="Times New Roman" w:eastAsia="Times New Roman" w:hAnsi="Times New Roman" w:cs="Times New Roman"/>
          <w:sz w:val="24"/>
          <w:szCs w:val="24"/>
          <w:lang w:eastAsia="pl-PL"/>
        </w:rPr>
      </w:pPr>
      <w:r w:rsidRPr="00690257">
        <w:rPr>
          <w:rFonts w:ascii="Times New Roman" w:eastAsia="Times New Roman" w:hAnsi="Times New Roman" w:cs="Times New Roman"/>
          <w:sz w:val="24"/>
          <w:szCs w:val="24"/>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A56E18">
        <w:rPr>
          <w:rFonts w:ascii="Times New Roman" w:eastAsia="Times New Roman" w:hAnsi="Times New Roman" w:cs="Times New Roman"/>
          <w:sz w:val="24"/>
          <w:szCs w:val="24"/>
          <w:lang w:eastAsia="pl-PL"/>
        </w:rPr>
        <w:t>ust. 5</w:t>
      </w:r>
      <w:r w:rsidRPr="00690257">
        <w:rPr>
          <w:rFonts w:ascii="Times New Roman" w:eastAsia="Times New Roman" w:hAnsi="Times New Roman" w:cs="Times New Roman"/>
          <w:sz w:val="24"/>
          <w:szCs w:val="24"/>
          <w:lang w:eastAsia="pl-PL"/>
        </w:rPr>
        <w:t xml:space="preserve">  czynności. Zamawiający uprawniony jest w szczególności do: </w:t>
      </w:r>
    </w:p>
    <w:p w14:paraId="5AD4E9B6" w14:textId="77777777" w:rsidR="00E34E6B" w:rsidRPr="00690257" w:rsidRDefault="00E34E6B" w:rsidP="00E34E6B">
      <w:pPr>
        <w:numPr>
          <w:ilvl w:val="7"/>
          <w:numId w:val="37"/>
        </w:numPr>
        <w:shd w:val="clear" w:color="auto" w:fill="FFFFFF"/>
        <w:tabs>
          <w:tab w:val="num" w:pos="426"/>
          <w:tab w:val="num" w:pos="709"/>
        </w:tabs>
        <w:suppressAutoHyphens/>
        <w:autoSpaceDE w:val="0"/>
        <w:autoSpaceDN w:val="0"/>
        <w:adjustRightInd w:val="0"/>
        <w:spacing w:after="120" w:line="240" w:lineRule="auto"/>
        <w:ind w:left="709"/>
        <w:contextualSpacing/>
        <w:jc w:val="both"/>
        <w:rPr>
          <w:rFonts w:ascii="Times New Roman" w:eastAsia="Times New Roman" w:hAnsi="Times New Roman" w:cs="Times New Roman"/>
          <w:sz w:val="24"/>
          <w:szCs w:val="24"/>
          <w:lang w:eastAsia="pl-PL"/>
        </w:rPr>
      </w:pPr>
      <w:r w:rsidRPr="00690257">
        <w:rPr>
          <w:rFonts w:ascii="Times New Roman" w:eastAsia="Times New Roman" w:hAnsi="Times New Roman" w:cs="Times New Roman"/>
          <w:sz w:val="24"/>
          <w:szCs w:val="24"/>
          <w:lang w:eastAsia="pl-PL"/>
        </w:rPr>
        <w:t>żądania oświadczeń i dokumentów w zakresie potwierdzenia spełniania ww. wymogów i dokonywania ich oceny,</w:t>
      </w:r>
    </w:p>
    <w:p w14:paraId="3516E241" w14:textId="77777777" w:rsidR="00E34E6B" w:rsidRPr="00690257" w:rsidRDefault="00E34E6B" w:rsidP="00E34E6B">
      <w:pPr>
        <w:numPr>
          <w:ilvl w:val="7"/>
          <w:numId w:val="37"/>
        </w:numPr>
        <w:shd w:val="clear" w:color="auto" w:fill="FFFFFF"/>
        <w:tabs>
          <w:tab w:val="num" w:pos="426"/>
          <w:tab w:val="num" w:pos="709"/>
        </w:tabs>
        <w:suppressAutoHyphens/>
        <w:autoSpaceDE w:val="0"/>
        <w:autoSpaceDN w:val="0"/>
        <w:adjustRightInd w:val="0"/>
        <w:spacing w:after="120" w:line="240" w:lineRule="auto"/>
        <w:ind w:left="709"/>
        <w:contextualSpacing/>
        <w:jc w:val="both"/>
        <w:rPr>
          <w:rFonts w:ascii="Times New Roman" w:eastAsia="Times New Roman" w:hAnsi="Times New Roman" w:cs="Times New Roman"/>
          <w:sz w:val="24"/>
          <w:szCs w:val="24"/>
          <w:lang w:eastAsia="pl-PL"/>
        </w:rPr>
      </w:pPr>
      <w:r w:rsidRPr="00690257">
        <w:rPr>
          <w:rFonts w:ascii="Times New Roman" w:eastAsia="Times New Roman" w:hAnsi="Times New Roman" w:cs="Times New Roman"/>
          <w:sz w:val="24"/>
          <w:szCs w:val="24"/>
          <w:lang w:eastAsia="pl-PL"/>
        </w:rPr>
        <w:t>żądania wyjaśnień w przypadku wątpliwości w zakresie potwierdzenia spełniania ww. wymogów,</w:t>
      </w:r>
    </w:p>
    <w:p w14:paraId="49F2AA1C" w14:textId="77777777" w:rsidR="00E34E6B" w:rsidRPr="00690257" w:rsidRDefault="00E34E6B" w:rsidP="00E34E6B">
      <w:pPr>
        <w:numPr>
          <w:ilvl w:val="7"/>
          <w:numId w:val="37"/>
        </w:numPr>
        <w:shd w:val="clear" w:color="auto" w:fill="FFFFFF"/>
        <w:tabs>
          <w:tab w:val="num" w:pos="426"/>
          <w:tab w:val="num" w:pos="709"/>
        </w:tabs>
        <w:suppressAutoHyphens/>
        <w:autoSpaceDE w:val="0"/>
        <w:autoSpaceDN w:val="0"/>
        <w:adjustRightInd w:val="0"/>
        <w:spacing w:after="120" w:line="240" w:lineRule="auto"/>
        <w:ind w:left="709" w:hanging="357"/>
        <w:jc w:val="both"/>
        <w:rPr>
          <w:rFonts w:ascii="Times New Roman" w:eastAsia="Times New Roman" w:hAnsi="Times New Roman" w:cs="Times New Roman"/>
          <w:sz w:val="24"/>
          <w:szCs w:val="24"/>
          <w:lang w:eastAsia="pl-PL"/>
        </w:rPr>
      </w:pPr>
      <w:r w:rsidRPr="00690257">
        <w:rPr>
          <w:rFonts w:ascii="Times New Roman" w:eastAsia="Times New Roman" w:hAnsi="Times New Roman" w:cs="Times New Roman"/>
          <w:sz w:val="24"/>
          <w:szCs w:val="24"/>
          <w:lang w:eastAsia="pl-PL"/>
        </w:rPr>
        <w:t>przeprowadzania kontroli na miejscu wykonywania świadczenia.</w:t>
      </w:r>
    </w:p>
    <w:p w14:paraId="7D74CD7C" w14:textId="195FFFF5" w:rsidR="00E34E6B" w:rsidRPr="00690257" w:rsidRDefault="00E34E6B" w:rsidP="00E34E6B">
      <w:pPr>
        <w:numPr>
          <w:ilvl w:val="3"/>
          <w:numId w:val="37"/>
        </w:numPr>
        <w:shd w:val="clear" w:color="auto" w:fill="FFFFFF"/>
        <w:tabs>
          <w:tab w:val="num" w:pos="426"/>
          <w:tab w:val="num" w:pos="3119"/>
        </w:tabs>
        <w:suppressAutoHyphens/>
        <w:autoSpaceDE w:val="0"/>
        <w:autoSpaceDN w:val="0"/>
        <w:adjustRightInd w:val="0"/>
        <w:spacing w:after="120" w:line="240" w:lineRule="auto"/>
        <w:ind w:left="284" w:hanging="360"/>
        <w:contextualSpacing/>
        <w:jc w:val="both"/>
        <w:rPr>
          <w:rFonts w:ascii="Times New Roman" w:eastAsia="Times New Roman" w:hAnsi="Times New Roman" w:cs="Times New Roman"/>
          <w:sz w:val="24"/>
          <w:szCs w:val="24"/>
          <w:lang w:eastAsia="pl-PL"/>
        </w:rPr>
      </w:pPr>
      <w:r w:rsidRPr="00690257">
        <w:rPr>
          <w:rFonts w:ascii="Times New Roman" w:eastAsia="Times New Roman" w:hAnsi="Times New Roman" w:cs="Times New Roman"/>
          <w:sz w:val="24"/>
          <w:szCs w:val="24"/>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A56E18">
        <w:rPr>
          <w:rFonts w:ascii="Times New Roman" w:eastAsia="Times New Roman" w:hAnsi="Times New Roman" w:cs="Times New Roman"/>
          <w:sz w:val="24"/>
          <w:szCs w:val="24"/>
          <w:lang w:eastAsia="pl-PL"/>
        </w:rPr>
        <w:t>ust. 5</w:t>
      </w:r>
      <w:r w:rsidRPr="00690257">
        <w:rPr>
          <w:rFonts w:ascii="Times New Roman" w:eastAsia="Times New Roman" w:hAnsi="Times New Roman" w:cs="Times New Roman"/>
          <w:sz w:val="24"/>
          <w:szCs w:val="24"/>
          <w:lang w:eastAsia="pl-PL"/>
        </w:rPr>
        <w:t xml:space="preserve"> czynności w trakcie realizacji zamówienia:</w:t>
      </w:r>
    </w:p>
    <w:p w14:paraId="04FBFBAC" w14:textId="77777777" w:rsidR="00E34E6B" w:rsidRPr="00690257" w:rsidRDefault="00E34E6B" w:rsidP="00E34E6B">
      <w:pPr>
        <w:tabs>
          <w:tab w:val="num" w:pos="426"/>
        </w:tabs>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b/>
          <w:bCs/>
          <w:sz w:val="24"/>
          <w:szCs w:val="24"/>
          <w:lang w:eastAsia="zh-CN"/>
        </w:rPr>
        <w:t xml:space="preserve">- oświadczenie Wykonawcy lub podwykonawcy </w:t>
      </w:r>
      <w:r w:rsidRPr="00690257">
        <w:rPr>
          <w:rFonts w:ascii="Times New Roman" w:eastAsia="Times New Roman" w:hAnsi="Times New Roman" w:cs="Times New Roman"/>
          <w:sz w:val="24"/>
          <w:szCs w:val="24"/>
          <w:lang w:eastAsia="zh-CN"/>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1F29F12" w14:textId="77777777" w:rsidR="00E34E6B" w:rsidRPr="00690257" w:rsidRDefault="00E34E6B" w:rsidP="00E34E6B">
      <w:pPr>
        <w:tabs>
          <w:tab w:val="num" w:pos="426"/>
        </w:tabs>
        <w:suppressAutoHyphens/>
        <w:spacing w:after="80" w:line="240" w:lineRule="auto"/>
        <w:jc w:val="both"/>
        <w:rPr>
          <w:rFonts w:ascii="Times New Roman" w:eastAsia="Times New Roman" w:hAnsi="Times New Roman" w:cs="Times New Roman"/>
          <w:b/>
          <w:bCs/>
          <w:sz w:val="24"/>
          <w:szCs w:val="24"/>
          <w:lang w:eastAsia="zh-CN"/>
        </w:rPr>
      </w:pPr>
      <w:r w:rsidRPr="00690257">
        <w:rPr>
          <w:rFonts w:ascii="Times New Roman" w:eastAsia="Times New Roman" w:hAnsi="Times New Roman" w:cs="Times New Roman"/>
          <w:b/>
          <w:bCs/>
          <w:sz w:val="24"/>
          <w:szCs w:val="24"/>
          <w:lang w:eastAsia="zh-CN"/>
        </w:rPr>
        <w:t>- poświadczonej za zgodność kopii umowy o pracę wraz z dokumentami potwierdzającymi zgłoszenie danej osoby z tytułu ubezpieczeń społecznych;</w:t>
      </w:r>
    </w:p>
    <w:p w14:paraId="63CD481C" w14:textId="77777777" w:rsidR="00E34E6B" w:rsidRPr="00690257" w:rsidRDefault="00E34E6B" w:rsidP="00E34E6B">
      <w:pPr>
        <w:suppressAutoHyphens/>
        <w:spacing w:after="80" w:line="240" w:lineRule="auto"/>
        <w:jc w:val="both"/>
        <w:rPr>
          <w:rFonts w:ascii="Times New Roman" w:eastAsia="Times New Roman" w:hAnsi="Times New Roman" w:cs="Times New Roman"/>
          <w:i/>
          <w:iCs/>
          <w:sz w:val="24"/>
          <w:szCs w:val="24"/>
          <w:lang w:eastAsia="zh-CN"/>
        </w:rPr>
      </w:pPr>
      <w:r w:rsidRPr="00690257">
        <w:rPr>
          <w:rFonts w:ascii="Times New Roman" w:eastAsia="Times New Roman" w:hAnsi="Times New Roman" w:cs="Times New Roman"/>
          <w:b/>
          <w:bCs/>
          <w:sz w:val="24"/>
          <w:szCs w:val="24"/>
          <w:lang w:eastAsia="zh-CN"/>
        </w:rPr>
        <w:t xml:space="preserve"> - oświadczenia zatrudnionego pracownika.</w:t>
      </w:r>
    </w:p>
    <w:p w14:paraId="55543A74" w14:textId="12C6E10F" w:rsidR="00E34E6B" w:rsidRPr="00690257" w:rsidRDefault="00E34E6B" w:rsidP="00E34E6B">
      <w:pPr>
        <w:suppressAutoHyphens/>
        <w:spacing w:after="0" w:line="240" w:lineRule="auto"/>
        <w:jc w:val="both"/>
        <w:rPr>
          <w:rFonts w:ascii="Times New Roman" w:eastAsia="Times New Roman" w:hAnsi="Times New Roman" w:cs="Times New Roman"/>
          <w:i/>
          <w:iCs/>
          <w:sz w:val="24"/>
          <w:szCs w:val="24"/>
          <w:lang w:eastAsia="zh-CN"/>
        </w:rPr>
      </w:pPr>
      <w:r w:rsidRPr="00690257">
        <w:rPr>
          <w:rFonts w:ascii="Times New Roman" w:eastAsia="Times New Roman" w:hAnsi="Times New Roman" w:cs="Times New Roman"/>
          <w:sz w:val="24"/>
          <w:szCs w:val="24"/>
          <w:lang w:eastAsia="zh-CN"/>
        </w:rPr>
        <w:t xml:space="preserve">3)  Z tytułu niespełnienia przez </w:t>
      </w:r>
      <w:r w:rsidRPr="00690257">
        <w:rPr>
          <w:rFonts w:ascii="Times New Roman" w:eastAsia="Times New Roman" w:hAnsi="Times New Roman" w:cs="Times New Roman"/>
          <w:color w:val="000000"/>
          <w:sz w:val="24"/>
          <w:szCs w:val="24"/>
          <w:lang w:eastAsia="zh-CN"/>
        </w:rPr>
        <w:t xml:space="preserve">Wykonawcę lub podwykonawcę wymogu zatrudnienia na podstawie umowy o pracę osób wykonujących wskazane w ust. </w:t>
      </w:r>
      <w:r w:rsidR="00A56E18">
        <w:rPr>
          <w:rFonts w:ascii="Times New Roman" w:eastAsia="Times New Roman" w:hAnsi="Times New Roman" w:cs="Times New Roman"/>
          <w:color w:val="000000"/>
          <w:sz w:val="24"/>
          <w:szCs w:val="24"/>
          <w:lang w:eastAsia="zh-CN"/>
        </w:rPr>
        <w:t>5</w:t>
      </w:r>
      <w:r w:rsidRPr="00690257">
        <w:rPr>
          <w:rFonts w:ascii="Times New Roman" w:eastAsia="Times New Roman" w:hAnsi="Times New Roman" w:cs="Times New Roman"/>
          <w:color w:val="000000"/>
          <w:sz w:val="24"/>
          <w:szCs w:val="24"/>
          <w:lang w:eastAsia="zh-CN"/>
        </w:rPr>
        <w:t xml:space="preserve"> czynności, Zamawiający przewiduje sankcję w postaci obowiązku zapłaty przez Wykonawcę kary umownej w wysokości określonej w § 11 </w:t>
      </w:r>
      <w:r w:rsidR="00A56E18">
        <w:rPr>
          <w:rFonts w:ascii="Times New Roman" w:eastAsia="Times New Roman" w:hAnsi="Times New Roman" w:cs="Times New Roman"/>
          <w:color w:val="000000"/>
          <w:sz w:val="24"/>
          <w:szCs w:val="24"/>
          <w:lang w:eastAsia="zh-CN"/>
        </w:rPr>
        <w:t>ust</w:t>
      </w:r>
      <w:r w:rsidRPr="00690257">
        <w:rPr>
          <w:rFonts w:ascii="Times New Roman" w:eastAsia="Times New Roman" w:hAnsi="Times New Roman" w:cs="Times New Roman"/>
          <w:color w:val="000000"/>
          <w:sz w:val="24"/>
          <w:szCs w:val="24"/>
          <w:lang w:eastAsia="zh-CN"/>
        </w:rPr>
        <w:t xml:space="preserve">. 1 Umowy. Niezłożenie przez Wykonawcę w wyznaczonym przez Zamawiającego terminie żądanych przez Zamawiającego dowodów w celu potwierdzenia spełnienia </w:t>
      </w:r>
      <w:r w:rsidRPr="00690257">
        <w:rPr>
          <w:rFonts w:ascii="Times New Roman" w:eastAsia="Times New Roman" w:hAnsi="Times New Roman" w:cs="Times New Roman"/>
          <w:sz w:val="24"/>
          <w:szCs w:val="24"/>
          <w:lang w:eastAsia="zh-CN"/>
        </w:rPr>
        <w:t xml:space="preserve">przez </w:t>
      </w:r>
      <w:r w:rsidRPr="00690257">
        <w:rPr>
          <w:rFonts w:ascii="Times New Roman" w:eastAsia="Times New Roman" w:hAnsi="Times New Roman" w:cs="Times New Roman"/>
          <w:color w:val="000000"/>
          <w:sz w:val="24"/>
          <w:szCs w:val="24"/>
          <w:lang w:eastAsia="zh-CN"/>
        </w:rPr>
        <w:t xml:space="preserve">Wykonawcę lub podwykonawcę wymogu zatrudnienia na podstawie umowy o pracę traktowane będzie jako </w:t>
      </w:r>
      <w:r w:rsidRPr="00690257">
        <w:rPr>
          <w:rFonts w:ascii="Times New Roman" w:eastAsia="Times New Roman" w:hAnsi="Times New Roman" w:cs="Times New Roman"/>
          <w:sz w:val="24"/>
          <w:szCs w:val="24"/>
          <w:lang w:eastAsia="zh-CN"/>
        </w:rPr>
        <w:t xml:space="preserve">niespełnienie przez </w:t>
      </w:r>
      <w:r w:rsidRPr="00690257">
        <w:rPr>
          <w:rFonts w:ascii="Times New Roman" w:eastAsia="Times New Roman" w:hAnsi="Times New Roman" w:cs="Times New Roman"/>
          <w:color w:val="000000"/>
          <w:sz w:val="24"/>
          <w:szCs w:val="24"/>
          <w:lang w:eastAsia="zh-CN"/>
        </w:rPr>
        <w:t xml:space="preserve">Wykonawcę lub podwykonawcę wymogu zatrudnienia na podstawie umowy o pracę osób wykonujących wskazane w  </w:t>
      </w:r>
      <w:r w:rsidR="003A2D77">
        <w:rPr>
          <w:rFonts w:ascii="Times New Roman" w:eastAsia="Times New Roman" w:hAnsi="Times New Roman" w:cs="Times New Roman"/>
          <w:color w:val="000000"/>
          <w:sz w:val="24"/>
          <w:szCs w:val="24"/>
          <w:lang w:eastAsia="zh-CN"/>
        </w:rPr>
        <w:t>ust. 5</w:t>
      </w:r>
      <w:r w:rsidRPr="00690257">
        <w:rPr>
          <w:rFonts w:ascii="Times New Roman" w:eastAsia="Times New Roman" w:hAnsi="Times New Roman" w:cs="Times New Roman"/>
          <w:color w:val="000000"/>
          <w:sz w:val="24"/>
          <w:szCs w:val="24"/>
          <w:lang w:eastAsia="zh-CN"/>
        </w:rPr>
        <w:t xml:space="preserve"> czynności. </w:t>
      </w:r>
    </w:p>
    <w:p w14:paraId="1B535DA4" w14:textId="72B4C953" w:rsidR="00E34E6B" w:rsidRPr="00690257" w:rsidRDefault="003A2D77" w:rsidP="00E34E6B">
      <w:pPr>
        <w:suppressAutoHyphens/>
        <w:spacing w:after="8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6</w:t>
      </w:r>
      <w:r w:rsidR="00E34E6B" w:rsidRPr="00690257">
        <w:rPr>
          <w:rFonts w:ascii="Times New Roman" w:eastAsia="Times New Roman" w:hAnsi="Times New Roman" w:cs="Times New Roman"/>
          <w:color w:val="000000"/>
          <w:sz w:val="24"/>
          <w:szCs w:val="24"/>
          <w:lang w:eastAsia="pl-PL"/>
        </w:rPr>
        <w:t>. W przypadku uzasadnionych wątpliwości co do przestrzegania prawa pracy przez Wykonawcę lub podwykonawcę, Zamawiający może zwrócić się o przeprowadzenie kontroli przez Państwową</w:t>
      </w:r>
      <w:r w:rsidR="00E34E6B" w:rsidRPr="00690257">
        <w:rPr>
          <w:rFonts w:ascii="Times New Roman" w:eastAsia="Times New Roman" w:hAnsi="Times New Roman" w:cs="Times New Roman"/>
          <w:sz w:val="24"/>
          <w:szCs w:val="24"/>
          <w:lang w:eastAsia="pl-PL"/>
        </w:rPr>
        <w:t xml:space="preserve"> Inspekcję Pracy.</w:t>
      </w:r>
    </w:p>
    <w:p w14:paraId="6B8CD4C3" w14:textId="29DB7AF3" w:rsidR="001E26C3" w:rsidRDefault="001E26C3" w:rsidP="00E34E6B">
      <w:pPr>
        <w:suppressAutoHyphens/>
        <w:spacing w:after="0" w:line="240" w:lineRule="auto"/>
        <w:rPr>
          <w:rFonts w:ascii="Times New Roman" w:eastAsia="Times New Roman" w:hAnsi="Times New Roman" w:cs="Times New Roman"/>
          <w:sz w:val="24"/>
          <w:szCs w:val="24"/>
          <w:lang w:eastAsia="zh-CN"/>
        </w:rPr>
      </w:pPr>
    </w:p>
    <w:p w14:paraId="64087BBD" w14:textId="4DD5D556" w:rsidR="001E26C3" w:rsidRDefault="001E26C3" w:rsidP="00E34E6B">
      <w:pPr>
        <w:suppressAutoHyphens/>
        <w:spacing w:after="0" w:line="240" w:lineRule="auto"/>
        <w:rPr>
          <w:rFonts w:ascii="Times New Roman" w:eastAsia="Times New Roman" w:hAnsi="Times New Roman" w:cs="Times New Roman"/>
          <w:b/>
          <w:sz w:val="24"/>
          <w:szCs w:val="24"/>
          <w:lang w:eastAsia="zh-CN"/>
        </w:rPr>
      </w:pPr>
    </w:p>
    <w:p w14:paraId="1F661398" w14:textId="77777777" w:rsidR="00724263" w:rsidRPr="00690257" w:rsidRDefault="00724263" w:rsidP="00E34E6B">
      <w:pPr>
        <w:suppressAutoHyphens/>
        <w:spacing w:after="0" w:line="240" w:lineRule="auto"/>
        <w:rPr>
          <w:rFonts w:ascii="Times New Roman" w:eastAsia="Times New Roman" w:hAnsi="Times New Roman" w:cs="Times New Roman"/>
          <w:b/>
          <w:sz w:val="24"/>
          <w:szCs w:val="24"/>
          <w:lang w:eastAsia="zh-CN"/>
        </w:rPr>
      </w:pPr>
    </w:p>
    <w:p w14:paraId="2EE853E2" w14:textId="77777777" w:rsidR="00E34E6B" w:rsidRPr="00690257" w:rsidRDefault="00E34E6B" w:rsidP="00E34E6B">
      <w:pPr>
        <w:suppressAutoHyphens/>
        <w:spacing w:after="0" w:line="240" w:lineRule="auto"/>
        <w:rPr>
          <w:rFonts w:ascii="Times New Roman" w:eastAsia="Times New Roman" w:hAnsi="Times New Roman" w:cs="Times New Roman"/>
          <w:b/>
          <w:sz w:val="24"/>
          <w:szCs w:val="24"/>
          <w:lang w:eastAsia="zh-CN"/>
        </w:rPr>
      </w:pPr>
    </w:p>
    <w:p w14:paraId="21E6C9BD" w14:textId="77777777" w:rsidR="00E34E6B" w:rsidRPr="00690257" w:rsidRDefault="00E34E6B" w:rsidP="00E34E6B">
      <w:pPr>
        <w:suppressAutoHyphens/>
        <w:spacing w:after="0" w:line="240" w:lineRule="auto"/>
        <w:ind w:left="2832" w:firstLine="708"/>
        <w:rPr>
          <w:rFonts w:ascii="Times New Roman" w:eastAsia="Times New Roman" w:hAnsi="Times New Roman" w:cs="Times New Roman"/>
          <w:b/>
          <w:sz w:val="24"/>
          <w:szCs w:val="24"/>
          <w:lang w:eastAsia="zh-CN"/>
        </w:rPr>
      </w:pPr>
      <w:r w:rsidRPr="00690257">
        <w:rPr>
          <w:rFonts w:ascii="Times New Roman" w:eastAsia="Times New Roman" w:hAnsi="Times New Roman" w:cs="Times New Roman"/>
          <w:b/>
          <w:sz w:val="24"/>
          <w:szCs w:val="24"/>
          <w:lang w:eastAsia="zh-CN"/>
        </w:rPr>
        <w:lastRenderedPageBreak/>
        <w:t>§ 2. Termin realizacji</w:t>
      </w:r>
    </w:p>
    <w:p w14:paraId="2DD619D3" w14:textId="77777777" w:rsidR="00E34E6B" w:rsidRPr="00690257" w:rsidRDefault="00E34E6B" w:rsidP="00E34E6B">
      <w:pPr>
        <w:suppressAutoHyphens/>
        <w:spacing w:after="0" w:line="240" w:lineRule="auto"/>
        <w:ind w:left="2832" w:firstLine="708"/>
        <w:rPr>
          <w:rFonts w:ascii="Times New Roman" w:eastAsia="Times New Roman" w:hAnsi="Times New Roman" w:cs="Times New Roman"/>
          <w:sz w:val="24"/>
          <w:szCs w:val="24"/>
          <w:lang w:eastAsia="zh-CN"/>
        </w:rPr>
      </w:pPr>
    </w:p>
    <w:p w14:paraId="09A9760B" w14:textId="35A5DFF7" w:rsidR="00E34E6B" w:rsidRPr="00690257" w:rsidRDefault="00E34E6B" w:rsidP="00E34E6B">
      <w:pPr>
        <w:tabs>
          <w:tab w:val="left" w:pos="1080"/>
        </w:tabs>
        <w:suppressAutoHyphens/>
        <w:spacing w:after="0" w:line="25" w:lineRule="atLeast"/>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1. Umowa zawarta została na okres </w:t>
      </w:r>
      <w:r w:rsidR="00A729A2">
        <w:rPr>
          <w:rFonts w:ascii="Times New Roman" w:eastAsia="Times New Roman" w:hAnsi="Times New Roman" w:cs="Times New Roman"/>
          <w:sz w:val="24"/>
          <w:szCs w:val="24"/>
          <w:lang w:eastAsia="zh-CN"/>
        </w:rPr>
        <w:t xml:space="preserve"> 7 m-</w:t>
      </w:r>
      <w:proofErr w:type="spellStart"/>
      <w:r w:rsidR="00A729A2">
        <w:rPr>
          <w:rFonts w:ascii="Times New Roman" w:eastAsia="Times New Roman" w:hAnsi="Times New Roman" w:cs="Times New Roman"/>
          <w:sz w:val="24"/>
          <w:szCs w:val="24"/>
          <w:lang w:eastAsia="zh-CN"/>
        </w:rPr>
        <w:t>cy</w:t>
      </w:r>
      <w:proofErr w:type="spellEnd"/>
      <w:r w:rsidR="00A729A2">
        <w:rPr>
          <w:rFonts w:ascii="Times New Roman" w:eastAsia="Times New Roman" w:hAnsi="Times New Roman" w:cs="Times New Roman"/>
          <w:sz w:val="24"/>
          <w:szCs w:val="24"/>
          <w:lang w:eastAsia="zh-CN"/>
        </w:rPr>
        <w:t xml:space="preserve"> </w:t>
      </w:r>
      <w:proofErr w:type="spellStart"/>
      <w:r w:rsidR="00A729A2">
        <w:rPr>
          <w:rFonts w:ascii="Times New Roman" w:eastAsia="Times New Roman" w:hAnsi="Times New Roman" w:cs="Times New Roman"/>
          <w:sz w:val="24"/>
          <w:szCs w:val="24"/>
          <w:lang w:eastAsia="zh-CN"/>
        </w:rPr>
        <w:t>tj</w:t>
      </w:r>
      <w:proofErr w:type="spellEnd"/>
      <w:r w:rsidR="00A729A2">
        <w:rPr>
          <w:rFonts w:ascii="Times New Roman" w:eastAsia="Times New Roman" w:hAnsi="Times New Roman" w:cs="Times New Roman"/>
          <w:sz w:val="24"/>
          <w:szCs w:val="24"/>
          <w:lang w:eastAsia="zh-CN"/>
        </w:rPr>
        <w:t xml:space="preserve"> </w:t>
      </w:r>
      <w:r w:rsidRPr="00690257">
        <w:rPr>
          <w:rFonts w:ascii="Times New Roman" w:eastAsia="Times New Roman" w:hAnsi="Times New Roman" w:cs="Times New Roman"/>
          <w:sz w:val="24"/>
          <w:szCs w:val="24"/>
          <w:lang w:eastAsia="zh-CN"/>
        </w:rPr>
        <w:t>od dnia ............</w:t>
      </w:r>
      <w:r w:rsidRPr="00690257">
        <w:rPr>
          <w:rFonts w:ascii="Times New Roman" w:eastAsia="Times New Roman" w:hAnsi="Times New Roman" w:cs="Times New Roman"/>
          <w:b/>
          <w:sz w:val="24"/>
          <w:szCs w:val="24"/>
          <w:lang w:eastAsia="zh-CN"/>
        </w:rPr>
        <w:t>202</w:t>
      </w:r>
      <w:r w:rsidR="003D6304" w:rsidRPr="00690257">
        <w:rPr>
          <w:rFonts w:ascii="Times New Roman" w:eastAsia="Times New Roman" w:hAnsi="Times New Roman" w:cs="Times New Roman"/>
          <w:b/>
          <w:sz w:val="24"/>
          <w:szCs w:val="24"/>
          <w:lang w:eastAsia="zh-CN"/>
        </w:rPr>
        <w:t>3</w:t>
      </w:r>
      <w:r w:rsidRPr="00690257">
        <w:rPr>
          <w:rFonts w:ascii="Times New Roman" w:eastAsia="Times New Roman" w:hAnsi="Times New Roman" w:cs="Times New Roman"/>
          <w:b/>
          <w:sz w:val="24"/>
          <w:szCs w:val="24"/>
          <w:lang w:eastAsia="zh-CN"/>
        </w:rPr>
        <w:t xml:space="preserve">r. </w:t>
      </w:r>
      <w:r w:rsidRPr="00690257">
        <w:rPr>
          <w:rFonts w:ascii="Times New Roman" w:eastAsia="Times New Roman" w:hAnsi="Times New Roman" w:cs="Times New Roman"/>
          <w:sz w:val="24"/>
          <w:szCs w:val="24"/>
          <w:lang w:eastAsia="zh-CN"/>
        </w:rPr>
        <w:t xml:space="preserve">do dnia </w:t>
      </w:r>
      <w:r w:rsidR="00880469" w:rsidRPr="00690257">
        <w:rPr>
          <w:rFonts w:ascii="Times New Roman" w:eastAsia="Times New Roman" w:hAnsi="Times New Roman" w:cs="Times New Roman"/>
          <w:b/>
          <w:bCs/>
          <w:sz w:val="24"/>
          <w:szCs w:val="24"/>
          <w:lang w:eastAsia="zh-CN"/>
        </w:rPr>
        <w:t>….</w:t>
      </w:r>
      <w:r w:rsidRPr="00690257">
        <w:rPr>
          <w:rFonts w:ascii="Times New Roman" w:eastAsia="Times New Roman" w:hAnsi="Times New Roman" w:cs="Times New Roman"/>
          <w:b/>
          <w:bCs/>
          <w:sz w:val="24"/>
          <w:szCs w:val="24"/>
          <w:lang w:eastAsia="zh-CN"/>
        </w:rPr>
        <w:t>202</w:t>
      </w:r>
      <w:r w:rsidR="004E02E7">
        <w:rPr>
          <w:rFonts w:ascii="Times New Roman" w:eastAsia="Times New Roman" w:hAnsi="Times New Roman" w:cs="Times New Roman"/>
          <w:b/>
          <w:bCs/>
          <w:sz w:val="24"/>
          <w:szCs w:val="24"/>
          <w:lang w:eastAsia="zh-CN"/>
        </w:rPr>
        <w:t>3</w:t>
      </w:r>
      <w:r w:rsidR="001A3EE6" w:rsidRPr="00690257">
        <w:rPr>
          <w:rFonts w:ascii="Times New Roman" w:eastAsia="Times New Roman" w:hAnsi="Times New Roman" w:cs="Times New Roman"/>
          <w:b/>
          <w:bCs/>
          <w:sz w:val="24"/>
          <w:szCs w:val="24"/>
          <w:lang w:eastAsia="zh-CN"/>
        </w:rPr>
        <w:t xml:space="preserve"> </w:t>
      </w:r>
      <w:r w:rsidRPr="00690257">
        <w:rPr>
          <w:rFonts w:ascii="Times New Roman" w:eastAsia="Times New Roman" w:hAnsi="Times New Roman" w:cs="Times New Roman"/>
          <w:b/>
          <w:sz w:val="24"/>
          <w:szCs w:val="24"/>
          <w:lang w:eastAsia="zh-CN"/>
        </w:rPr>
        <w:t>r.</w:t>
      </w:r>
      <w:r w:rsidRPr="00690257">
        <w:rPr>
          <w:rFonts w:ascii="Times New Roman" w:eastAsia="Times New Roman" w:hAnsi="Times New Roman" w:cs="Times New Roman"/>
          <w:sz w:val="24"/>
          <w:szCs w:val="24"/>
          <w:lang w:eastAsia="zh-CN"/>
        </w:rPr>
        <w:t xml:space="preserve"> lub do wcześniejszego wyczerpania kwoty umownej określonej w § 3 ust.2 umowy.</w:t>
      </w:r>
    </w:p>
    <w:p w14:paraId="452234ED" w14:textId="604E0B33" w:rsidR="00E34E6B" w:rsidRPr="00690257" w:rsidRDefault="00E34E6B" w:rsidP="00E34E6B">
      <w:pPr>
        <w:suppressAutoHyphens/>
        <w:spacing w:after="0" w:line="240" w:lineRule="auto"/>
        <w:jc w:val="both"/>
        <w:rPr>
          <w:rFonts w:ascii="Times New Roman" w:eastAsia="Times New Roman" w:hAnsi="Times New Roman" w:cs="Times New Roman"/>
          <w:b/>
          <w:sz w:val="24"/>
          <w:szCs w:val="24"/>
          <w:lang w:eastAsia="zh-CN"/>
        </w:rPr>
      </w:pPr>
      <w:r w:rsidRPr="00690257">
        <w:rPr>
          <w:rFonts w:ascii="Times New Roman" w:eastAsia="Times New Roman" w:hAnsi="Times New Roman" w:cs="Times New Roman"/>
          <w:sz w:val="24"/>
          <w:szCs w:val="24"/>
          <w:lang w:eastAsia="zh-CN"/>
        </w:rPr>
        <w:t xml:space="preserve">2. Poszczególne remonty </w:t>
      </w:r>
      <w:r w:rsidR="00E076FF">
        <w:rPr>
          <w:rFonts w:ascii="Times New Roman" w:eastAsia="Times New Roman" w:hAnsi="Times New Roman" w:cs="Times New Roman"/>
          <w:sz w:val="24"/>
          <w:szCs w:val="24"/>
          <w:lang w:eastAsia="zh-CN"/>
        </w:rPr>
        <w:t>nawierzchni</w:t>
      </w:r>
      <w:r w:rsidRPr="00690257">
        <w:rPr>
          <w:rFonts w:ascii="Times New Roman" w:eastAsia="Times New Roman" w:hAnsi="Times New Roman" w:cs="Times New Roman"/>
          <w:sz w:val="24"/>
          <w:szCs w:val="24"/>
          <w:lang w:eastAsia="zh-CN"/>
        </w:rPr>
        <w:t xml:space="preserve"> wykonane zostaną w terminie wskazanym przez Zamawiającego w zleceniu, przy czym </w:t>
      </w:r>
      <w:r w:rsidRPr="00690257">
        <w:rPr>
          <w:rFonts w:ascii="Times New Roman" w:eastAsia="Times New Roman" w:hAnsi="Times New Roman" w:cs="Times New Roman"/>
          <w:b/>
          <w:sz w:val="24"/>
          <w:szCs w:val="24"/>
          <w:lang w:eastAsia="zh-CN"/>
        </w:rPr>
        <w:t>termin wskazany przez Zamawiającego będzie nie krótszy niż</w:t>
      </w:r>
      <w:r w:rsidRPr="00690257">
        <w:rPr>
          <w:rFonts w:ascii="Times New Roman" w:eastAsia="Times New Roman" w:hAnsi="Times New Roman" w:cs="Times New Roman"/>
          <w:sz w:val="24"/>
          <w:szCs w:val="24"/>
          <w:lang w:eastAsia="zh-CN"/>
        </w:rPr>
        <w:t xml:space="preserve"> </w:t>
      </w:r>
      <w:r w:rsidRPr="00690257">
        <w:rPr>
          <w:rFonts w:ascii="Times New Roman" w:eastAsia="Times New Roman" w:hAnsi="Times New Roman" w:cs="Times New Roman"/>
          <w:b/>
          <w:sz w:val="24"/>
          <w:szCs w:val="24"/>
          <w:lang w:eastAsia="zh-CN"/>
        </w:rPr>
        <w:t>7 dni</w:t>
      </w:r>
      <w:r w:rsidRPr="00690257">
        <w:rPr>
          <w:rFonts w:ascii="Times New Roman" w:eastAsia="Times New Roman" w:hAnsi="Times New Roman" w:cs="Times New Roman"/>
          <w:sz w:val="24"/>
          <w:szCs w:val="24"/>
          <w:lang w:eastAsia="zh-CN"/>
        </w:rPr>
        <w:t xml:space="preserve"> </w:t>
      </w:r>
      <w:r w:rsidRPr="00690257">
        <w:rPr>
          <w:rFonts w:ascii="Times New Roman" w:eastAsia="Times New Roman" w:hAnsi="Times New Roman" w:cs="Times New Roman"/>
          <w:b/>
          <w:sz w:val="24"/>
          <w:szCs w:val="24"/>
          <w:lang w:eastAsia="zh-CN"/>
        </w:rPr>
        <w:t>od dnia przekazania Wykonawcy zlecenia.</w:t>
      </w:r>
    </w:p>
    <w:p w14:paraId="4C553307"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3. Ze względu na wykonywanie robót częściowo w okresie jesienno-zimowym, strony dopuszczają możliwość przerwania robót przewidzianych do wykonania na okres wystąpienia, niekorzystnych warunków atmosferycznych uniemożliwiających wykonywanie robót budowlanych.</w:t>
      </w:r>
    </w:p>
    <w:p w14:paraId="7B935F98" w14:textId="77777777" w:rsidR="00E34E6B" w:rsidRPr="00690257" w:rsidRDefault="00E34E6B" w:rsidP="00E34E6B">
      <w:pPr>
        <w:suppressAutoHyphens/>
        <w:spacing w:after="0" w:line="240" w:lineRule="auto"/>
        <w:ind w:left="2832" w:hanging="2832"/>
        <w:jc w:val="center"/>
        <w:rPr>
          <w:rFonts w:ascii="Times New Roman" w:eastAsia="Times New Roman" w:hAnsi="Times New Roman" w:cs="Times New Roman"/>
          <w:b/>
          <w:sz w:val="24"/>
          <w:szCs w:val="24"/>
          <w:lang w:eastAsia="zh-CN"/>
        </w:rPr>
      </w:pPr>
    </w:p>
    <w:p w14:paraId="5FC73211" w14:textId="48D11E1D" w:rsidR="00E34E6B" w:rsidRDefault="00E34E6B" w:rsidP="00E34E6B">
      <w:pPr>
        <w:suppressAutoHyphens/>
        <w:spacing w:after="0" w:line="240" w:lineRule="auto"/>
        <w:ind w:left="2832" w:hanging="2832"/>
        <w:jc w:val="center"/>
        <w:rPr>
          <w:rFonts w:ascii="Times New Roman" w:eastAsia="Times New Roman" w:hAnsi="Times New Roman" w:cs="Times New Roman"/>
          <w:b/>
          <w:sz w:val="24"/>
          <w:szCs w:val="24"/>
          <w:lang w:eastAsia="zh-CN"/>
        </w:rPr>
      </w:pPr>
      <w:r w:rsidRPr="00690257">
        <w:rPr>
          <w:rFonts w:ascii="Times New Roman" w:eastAsia="Times New Roman" w:hAnsi="Times New Roman" w:cs="Times New Roman"/>
          <w:b/>
          <w:sz w:val="24"/>
          <w:szCs w:val="24"/>
          <w:lang w:eastAsia="zh-CN"/>
        </w:rPr>
        <w:t>§ 3. Wynagrodzenie Wykonawcy</w:t>
      </w:r>
    </w:p>
    <w:p w14:paraId="197D0B6A" w14:textId="77777777" w:rsidR="000C0527" w:rsidRPr="00690257" w:rsidRDefault="000C0527" w:rsidP="00E34E6B">
      <w:pPr>
        <w:suppressAutoHyphens/>
        <w:spacing w:after="0" w:line="240" w:lineRule="auto"/>
        <w:ind w:left="2832" w:hanging="2832"/>
        <w:jc w:val="center"/>
        <w:rPr>
          <w:rFonts w:ascii="Times New Roman" w:eastAsia="Times New Roman" w:hAnsi="Times New Roman" w:cs="Times New Roman"/>
          <w:b/>
          <w:sz w:val="24"/>
          <w:szCs w:val="24"/>
          <w:lang w:eastAsia="zh-CN"/>
        </w:rPr>
      </w:pPr>
    </w:p>
    <w:p w14:paraId="29E9E696" w14:textId="77777777" w:rsidR="000C0527" w:rsidRPr="000C0527" w:rsidRDefault="000C0527" w:rsidP="000C0527">
      <w:pPr>
        <w:numPr>
          <w:ilvl w:val="0"/>
          <w:numId w:val="42"/>
        </w:numPr>
        <w:tabs>
          <w:tab w:val="clear" w:pos="720"/>
          <w:tab w:val="num" w:pos="360"/>
        </w:tabs>
        <w:spacing w:after="0" w:line="240" w:lineRule="auto"/>
        <w:ind w:left="360"/>
        <w:jc w:val="both"/>
        <w:rPr>
          <w:rFonts w:ascii="Times New Roman" w:eastAsia="Calibri" w:hAnsi="Times New Roman" w:cs="Times New Roman"/>
          <w:sz w:val="24"/>
          <w:szCs w:val="24"/>
        </w:rPr>
      </w:pPr>
      <w:r w:rsidRPr="000C0527">
        <w:rPr>
          <w:rFonts w:ascii="Times New Roman" w:eastAsia="Calibri" w:hAnsi="Times New Roman" w:cs="Times New Roman"/>
          <w:sz w:val="24"/>
          <w:szCs w:val="24"/>
        </w:rPr>
        <w:t>Wysokość wynagrodzenia za wykonane roboty o których mowa w §1 umowy strony ustalają wstępnie zgodnie z tabelą kosztową stanowiącą załącznik do umowy na:</w:t>
      </w:r>
    </w:p>
    <w:p w14:paraId="0D3FCE41" w14:textId="77777777" w:rsidR="000C0527" w:rsidRPr="000C0527" w:rsidRDefault="000C0527" w:rsidP="000C0527">
      <w:pPr>
        <w:spacing w:before="120" w:after="120" w:line="240" w:lineRule="auto"/>
        <w:ind w:left="360" w:right="-425"/>
        <w:outlineLvl w:val="0"/>
        <w:rPr>
          <w:rFonts w:ascii="Times New Roman" w:eastAsia="Calibri" w:hAnsi="Times New Roman" w:cs="Times New Roman"/>
          <w:sz w:val="24"/>
          <w:szCs w:val="24"/>
        </w:rPr>
      </w:pPr>
      <w:r w:rsidRPr="000C0527">
        <w:rPr>
          <w:rFonts w:ascii="Times New Roman" w:eastAsia="Calibri" w:hAnsi="Times New Roman" w:cs="Times New Roman"/>
          <w:sz w:val="24"/>
          <w:szCs w:val="24"/>
        </w:rPr>
        <w:t>………………………. netto</w:t>
      </w:r>
    </w:p>
    <w:p w14:paraId="63D84B35" w14:textId="77777777" w:rsidR="000C0527" w:rsidRPr="000C0527" w:rsidRDefault="000C0527" w:rsidP="000C0527">
      <w:pPr>
        <w:spacing w:before="120" w:after="120" w:line="240" w:lineRule="auto"/>
        <w:ind w:left="360" w:right="-425"/>
        <w:outlineLvl w:val="0"/>
        <w:rPr>
          <w:rFonts w:ascii="Times New Roman" w:eastAsia="Calibri" w:hAnsi="Times New Roman" w:cs="Times New Roman"/>
          <w:sz w:val="24"/>
          <w:szCs w:val="24"/>
        </w:rPr>
      </w:pPr>
      <w:r w:rsidRPr="000C0527">
        <w:rPr>
          <w:rFonts w:ascii="Times New Roman" w:eastAsia="Calibri" w:hAnsi="Times New Roman" w:cs="Times New Roman"/>
          <w:sz w:val="24"/>
          <w:szCs w:val="24"/>
        </w:rPr>
        <w:t xml:space="preserve"> ………………………. podatek VAT 23%</w:t>
      </w:r>
    </w:p>
    <w:p w14:paraId="7BCA27E9" w14:textId="77777777" w:rsidR="000C0527" w:rsidRPr="000C0527" w:rsidRDefault="000C0527" w:rsidP="000C0527">
      <w:pPr>
        <w:spacing w:before="120" w:after="120" w:line="240" w:lineRule="auto"/>
        <w:ind w:left="360" w:right="-425"/>
        <w:outlineLvl w:val="0"/>
        <w:rPr>
          <w:rFonts w:ascii="Times New Roman" w:eastAsia="Calibri" w:hAnsi="Times New Roman" w:cs="Times New Roman"/>
          <w:sz w:val="24"/>
          <w:szCs w:val="24"/>
        </w:rPr>
      </w:pPr>
      <w:r w:rsidRPr="000C0527">
        <w:rPr>
          <w:rFonts w:ascii="Times New Roman" w:eastAsia="Calibri" w:hAnsi="Times New Roman" w:cs="Times New Roman"/>
          <w:sz w:val="24"/>
          <w:szCs w:val="24"/>
        </w:rPr>
        <w:t xml:space="preserve"> ……………………… zł brutto</w:t>
      </w:r>
    </w:p>
    <w:p w14:paraId="156A18EC" w14:textId="77777777" w:rsidR="000C0527" w:rsidRPr="000C0527" w:rsidRDefault="000C0527" w:rsidP="000C0527">
      <w:pPr>
        <w:spacing w:before="120" w:after="120" w:line="240" w:lineRule="auto"/>
        <w:ind w:left="360" w:right="99"/>
        <w:outlineLvl w:val="0"/>
        <w:rPr>
          <w:rFonts w:ascii="Times New Roman" w:eastAsia="Calibri" w:hAnsi="Times New Roman" w:cs="Times New Roman"/>
          <w:i/>
          <w:sz w:val="24"/>
          <w:szCs w:val="24"/>
        </w:rPr>
      </w:pPr>
      <w:r w:rsidRPr="000C0527">
        <w:rPr>
          <w:rFonts w:ascii="Times New Roman" w:eastAsia="Calibri" w:hAnsi="Times New Roman" w:cs="Times New Roman"/>
          <w:i/>
          <w:sz w:val="24"/>
          <w:szCs w:val="24"/>
        </w:rPr>
        <w:t>słownie:................................................................................................................................................................................................................................................................................</w:t>
      </w:r>
    </w:p>
    <w:p w14:paraId="224AD234" w14:textId="77777777" w:rsidR="000C0527" w:rsidRPr="000C0527" w:rsidRDefault="000C0527" w:rsidP="000C0527">
      <w:pPr>
        <w:spacing w:after="120" w:line="240" w:lineRule="auto"/>
        <w:ind w:left="357"/>
        <w:jc w:val="both"/>
        <w:rPr>
          <w:rFonts w:ascii="Times New Roman" w:eastAsia="Calibri" w:hAnsi="Times New Roman" w:cs="Times New Roman"/>
          <w:sz w:val="24"/>
          <w:szCs w:val="24"/>
        </w:rPr>
      </w:pPr>
      <w:r w:rsidRPr="000C0527">
        <w:rPr>
          <w:rFonts w:ascii="Times New Roman" w:eastAsia="Calibri" w:hAnsi="Times New Roman" w:cs="Times New Roman"/>
          <w:sz w:val="24"/>
          <w:szCs w:val="24"/>
        </w:rPr>
        <w:t xml:space="preserve">Ceny jednostkowe zawarte w tabeli kosztowej mają charakter ryczałtowy i obowiązywać będą do końca realizacji umowy. Wynagrodzenie ustalone zostanie jako iloczyn rzeczywistej/faktycznej wykonanej ilości robót i ryczałtowej ceny jednostkowej za daną robotę uwzględnioną w danej pozycji w Tabeli kosztowej. </w:t>
      </w:r>
    </w:p>
    <w:p w14:paraId="2B6EDEC6" w14:textId="77777777" w:rsidR="000C0527" w:rsidRPr="000C0527" w:rsidRDefault="000C0527" w:rsidP="000C0527">
      <w:pPr>
        <w:numPr>
          <w:ilvl w:val="0"/>
          <w:numId w:val="42"/>
        </w:numPr>
        <w:tabs>
          <w:tab w:val="clear" w:pos="720"/>
          <w:tab w:val="num" w:pos="360"/>
        </w:tabs>
        <w:spacing w:after="0" w:line="240" w:lineRule="auto"/>
        <w:ind w:left="360"/>
        <w:jc w:val="both"/>
        <w:rPr>
          <w:rFonts w:ascii="Times New Roman" w:eastAsia="Calibri" w:hAnsi="Times New Roman" w:cs="Times New Roman"/>
          <w:sz w:val="24"/>
          <w:szCs w:val="24"/>
        </w:rPr>
      </w:pPr>
      <w:r w:rsidRPr="000C0527">
        <w:rPr>
          <w:rFonts w:ascii="Times New Roman" w:eastAsia="Calibri" w:hAnsi="Times New Roman" w:cs="Times New Roman"/>
          <w:sz w:val="24"/>
          <w:szCs w:val="24"/>
        </w:rPr>
        <w:t>Roboty dodatkowe mogą być wykonywane wyłącznie na podstawie odrębnego zlecenia Zamawiającego dokonanego w formie pisemnej pod rygorem nieważności, zawierającego zakres robót oraz ich wycenę.</w:t>
      </w:r>
    </w:p>
    <w:p w14:paraId="045C468D" w14:textId="77777777" w:rsidR="00E34E6B" w:rsidRPr="00690257" w:rsidRDefault="00E34E6B" w:rsidP="00724263">
      <w:pPr>
        <w:suppressAutoHyphens/>
        <w:spacing w:after="0" w:line="240" w:lineRule="auto"/>
        <w:rPr>
          <w:rFonts w:ascii="Times New Roman" w:eastAsia="Times New Roman" w:hAnsi="Times New Roman" w:cs="Times New Roman"/>
          <w:b/>
          <w:sz w:val="24"/>
          <w:szCs w:val="24"/>
          <w:lang w:eastAsia="zh-CN"/>
        </w:rPr>
      </w:pPr>
    </w:p>
    <w:p w14:paraId="630B470B" w14:textId="77777777" w:rsidR="00E34E6B" w:rsidRPr="00690257" w:rsidRDefault="00E34E6B" w:rsidP="00E34E6B">
      <w:pPr>
        <w:spacing w:after="0" w:line="240" w:lineRule="auto"/>
        <w:jc w:val="center"/>
        <w:rPr>
          <w:rFonts w:ascii="Times New Roman" w:eastAsia="Times New Roman" w:hAnsi="Times New Roman" w:cs="Times New Roman"/>
          <w:b/>
          <w:sz w:val="24"/>
          <w:szCs w:val="24"/>
          <w:lang w:eastAsia="pl-PL"/>
        </w:rPr>
      </w:pPr>
      <w:r w:rsidRPr="00690257">
        <w:rPr>
          <w:rFonts w:ascii="Times New Roman" w:eastAsia="Times New Roman" w:hAnsi="Times New Roman" w:cs="Times New Roman"/>
          <w:b/>
          <w:sz w:val="24"/>
          <w:szCs w:val="24"/>
          <w:lang w:eastAsia="pl-PL"/>
        </w:rPr>
        <w:t>§ 3.1. Rozliczenie płatności podatku VAT</w:t>
      </w:r>
    </w:p>
    <w:p w14:paraId="42B15733" w14:textId="77777777" w:rsidR="00E34E6B" w:rsidRPr="00690257" w:rsidRDefault="00E34E6B" w:rsidP="00E34E6B">
      <w:pPr>
        <w:spacing w:after="0" w:line="240" w:lineRule="auto"/>
        <w:jc w:val="center"/>
        <w:rPr>
          <w:rFonts w:ascii="Times New Roman" w:eastAsia="Times New Roman" w:hAnsi="Times New Roman" w:cs="Times New Roman"/>
          <w:b/>
          <w:sz w:val="24"/>
          <w:szCs w:val="24"/>
          <w:lang w:eastAsia="pl-PL"/>
        </w:rPr>
      </w:pPr>
    </w:p>
    <w:p w14:paraId="286B1014" w14:textId="77777777" w:rsidR="00E34E6B" w:rsidRPr="00690257" w:rsidRDefault="00E34E6B" w:rsidP="00E34E6B">
      <w:pPr>
        <w:tabs>
          <w:tab w:val="left" w:pos="142"/>
          <w:tab w:val="left" w:pos="284"/>
        </w:tabs>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1. Zamawiający zastrzega sobie prawo rozliczania płatności wynikających z umowy za pośrednictwem metody podzielonej płatności (</w:t>
      </w:r>
      <w:proofErr w:type="spellStart"/>
      <w:r w:rsidRPr="00690257">
        <w:rPr>
          <w:rFonts w:ascii="Times New Roman" w:eastAsia="Times New Roman" w:hAnsi="Times New Roman" w:cs="Times New Roman"/>
          <w:sz w:val="24"/>
          <w:szCs w:val="24"/>
          <w:lang w:eastAsia="zh-CN"/>
        </w:rPr>
        <w:t>split</w:t>
      </w:r>
      <w:proofErr w:type="spellEnd"/>
      <w:r w:rsidRPr="00690257">
        <w:rPr>
          <w:rFonts w:ascii="Times New Roman" w:eastAsia="Times New Roman" w:hAnsi="Times New Roman" w:cs="Times New Roman"/>
          <w:sz w:val="24"/>
          <w:szCs w:val="24"/>
          <w:lang w:eastAsia="zh-CN"/>
        </w:rPr>
        <w:t xml:space="preserve"> </w:t>
      </w:r>
      <w:proofErr w:type="spellStart"/>
      <w:r w:rsidRPr="00690257">
        <w:rPr>
          <w:rFonts w:ascii="Times New Roman" w:eastAsia="Times New Roman" w:hAnsi="Times New Roman" w:cs="Times New Roman"/>
          <w:sz w:val="24"/>
          <w:szCs w:val="24"/>
          <w:lang w:eastAsia="zh-CN"/>
        </w:rPr>
        <w:t>payment</w:t>
      </w:r>
      <w:proofErr w:type="spellEnd"/>
      <w:r w:rsidRPr="00690257">
        <w:rPr>
          <w:rFonts w:ascii="Times New Roman" w:eastAsia="Times New Roman" w:hAnsi="Times New Roman" w:cs="Times New Roman"/>
          <w:sz w:val="24"/>
          <w:szCs w:val="24"/>
          <w:lang w:eastAsia="zh-CN"/>
        </w:rPr>
        <w:t>) przewidzianego w przepisach ustawy o podatku od towarów i usług i uregulowaniach wewnętrznych Zamawiającego.</w:t>
      </w:r>
    </w:p>
    <w:p w14:paraId="2E548CDC" w14:textId="77777777" w:rsidR="00E34E6B" w:rsidRPr="00690257" w:rsidRDefault="00E34E6B" w:rsidP="00E34E6B">
      <w:pPr>
        <w:tabs>
          <w:tab w:val="left" w:pos="142"/>
          <w:tab w:val="left" w:pos="284"/>
        </w:tabs>
        <w:suppressAutoHyphens/>
        <w:spacing w:after="0" w:line="240" w:lineRule="auto"/>
        <w:jc w:val="both"/>
        <w:rPr>
          <w:rFonts w:ascii="Times New Roman" w:eastAsia="Times New Roman" w:hAnsi="Times New Roman" w:cs="Times New Roman"/>
          <w:sz w:val="24"/>
          <w:szCs w:val="24"/>
          <w:lang w:eastAsia="zh-CN"/>
        </w:rPr>
      </w:pPr>
    </w:p>
    <w:p w14:paraId="7CAC933C" w14:textId="77777777" w:rsidR="00E34E6B" w:rsidRPr="00690257" w:rsidRDefault="00E34E6B" w:rsidP="00E34E6B">
      <w:pPr>
        <w:tabs>
          <w:tab w:val="left" w:pos="142"/>
          <w:tab w:val="left" w:pos="284"/>
        </w:tabs>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2. Wykonawca oświadcza, że rachunek bankowy Wykonawcy o numerze: ………………………… właściwy dla płatności z tytułu realizacji umowy</w:t>
      </w:r>
      <w:r w:rsidRPr="00690257">
        <w:rPr>
          <w:rFonts w:ascii="Times New Roman" w:eastAsia="Times New Roman" w:hAnsi="Times New Roman" w:cs="Times New Roman"/>
          <w:sz w:val="24"/>
          <w:szCs w:val="24"/>
          <w:vertAlign w:val="superscript"/>
          <w:lang w:eastAsia="zh-CN"/>
        </w:rPr>
        <w:footnoteReference w:id="1"/>
      </w:r>
      <w:r w:rsidRPr="00690257">
        <w:rPr>
          <w:rFonts w:ascii="Times New Roman" w:eastAsia="Times New Roman" w:hAnsi="Times New Roman" w:cs="Times New Roman"/>
          <w:sz w:val="24"/>
          <w:szCs w:val="24"/>
          <w:lang w:eastAsia="zh-CN"/>
        </w:rPr>
        <w:t>:</w:t>
      </w:r>
    </w:p>
    <w:p w14:paraId="0399514C" w14:textId="77777777" w:rsidR="00E34E6B" w:rsidRPr="00690257" w:rsidRDefault="00E34E6B" w:rsidP="00E34E6B">
      <w:pPr>
        <w:widowControl w:val="0"/>
        <w:tabs>
          <w:tab w:val="left" w:pos="-142"/>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a) jest rachunkiem umożliwiającym płatność w ramach mechanizmu podzielonej płatności, </w:t>
      </w:r>
      <w:r w:rsidRPr="00690257">
        <w:rPr>
          <w:rFonts w:ascii="Times New Roman" w:eastAsia="Times New Roman" w:hAnsi="Times New Roman" w:cs="Times New Roman"/>
          <w:sz w:val="24"/>
          <w:szCs w:val="24"/>
          <w:lang w:eastAsia="zh-CN"/>
        </w:rPr>
        <w:br/>
      </w:r>
      <w:r w:rsidRPr="00690257">
        <w:rPr>
          <w:rFonts w:ascii="Times New Roman" w:eastAsia="Times New Roman" w:hAnsi="Times New Roman" w:cs="Times New Roman"/>
          <w:sz w:val="24"/>
          <w:szCs w:val="24"/>
          <w:lang w:eastAsia="zh-CN"/>
        </w:rPr>
        <w:lastRenderedPageBreak/>
        <w:t>o którym mowa powyżej,</w:t>
      </w:r>
    </w:p>
    <w:p w14:paraId="2BD084B0" w14:textId="06C7BF9E" w:rsidR="00E34E6B" w:rsidRPr="00690257" w:rsidRDefault="00E34E6B" w:rsidP="00E34E6B">
      <w:pPr>
        <w:widowControl w:val="0"/>
        <w:tabs>
          <w:tab w:val="left" w:pos="-142"/>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b) jest rachunkiem znajdującym się w elektronicznym wykazie podmiotów prowadzonym </w:t>
      </w:r>
      <w:r w:rsidRPr="00690257">
        <w:rPr>
          <w:rFonts w:ascii="Times New Roman" w:eastAsia="Times New Roman" w:hAnsi="Times New Roman" w:cs="Times New Roman"/>
          <w:sz w:val="24"/>
          <w:szCs w:val="24"/>
          <w:lang w:eastAsia="zh-CN"/>
        </w:rPr>
        <w:br/>
        <w:t>od 1 września 2019 r. przez Szefa Krajowej Administracji Skarbowej, o którym mowa w ustawie o podatku od towarów i usług.</w:t>
      </w:r>
    </w:p>
    <w:p w14:paraId="797F10A0" w14:textId="77777777" w:rsidR="00E34E6B" w:rsidRPr="00690257" w:rsidRDefault="00E34E6B" w:rsidP="00E34E6B">
      <w:pPr>
        <w:tabs>
          <w:tab w:val="left" w:pos="142"/>
          <w:tab w:val="left" w:pos="284"/>
        </w:tabs>
        <w:suppressAutoHyphens/>
        <w:spacing w:after="0" w:line="240" w:lineRule="auto"/>
        <w:jc w:val="both"/>
        <w:rPr>
          <w:rFonts w:ascii="Times New Roman" w:eastAsia="Times New Roman" w:hAnsi="Times New Roman" w:cs="Times New Roman"/>
          <w:sz w:val="24"/>
          <w:szCs w:val="24"/>
          <w:lang w:eastAsia="zh-CN"/>
        </w:rPr>
      </w:pPr>
    </w:p>
    <w:p w14:paraId="1AADCF46" w14:textId="1F3CF92F" w:rsidR="00E34E6B" w:rsidRPr="00690257" w:rsidRDefault="00E34E6B" w:rsidP="00E34E6B">
      <w:pPr>
        <w:tabs>
          <w:tab w:val="left" w:pos="142"/>
          <w:tab w:val="left" w:pos="284"/>
        </w:tabs>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3. W przypadku, gdy rachunek bankowy wykonawcy nie spełnia warunków określonych w </w:t>
      </w:r>
      <w:r w:rsidR="003A2D77">
        <w:rPr>
          <w:rFonts w:ascii="Times New Roman" w:eastAsia="Times New Roman" w:hAnsi="Times New Roman" w:cs="Times New Roman"/>
          <w:sz w:val="24"/>
          <w:szCs w:val="24"/>
          <w:lang w:eastAsia="zh-CN"/>
        </w:rPr>
        <w:t>ust.</w:t>
      </w:r>
      <w:r w:rsidRPr="00690257">
        <w:rPr>
          <w:rFonts w:ascii="Times New Roman" w:eastAsia="Times New Roman" w:hAnsi="Times New Roman" w:cs="Times New Roman"/>
          <w:sz w:val="24"/>
          <w:szCs w:val="24"/>
          <w:lang w:eastAsia="zh-CN"/>
        </w:rPr>
        <w:t xml:space="preserve">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18F581BB" w14:textId="77777777" w:rsidR="00E34E6B" w:rsidRPr="00690257" w:rsidRDefault="00E34E6B" w:rsidP="00E34E6B">
      <w:pPr>
        <w:suppressAutoHyphens/>
        <w:spacing w:after="0" w:line="240" w:lineRule="auto"/>
        <w:rPr>
          <w:rFonts w:ascii="Times New Roman" w:eastAsia="Times New Roman" w:hAnsi="Times New Roman" w:cs="Times New Roman"/>
          <w:b/>
          <w:sz w:val="24"/>
          <w:szCs w:val="24"/>
          <w:lang w:eastAsia="zh-CN"/>
        </w:rPr>
      </w:pPr>
    </w:p>
    <w:p w14:paraId="1D7E997C" w14:textId="77777777" w:rsidR="00E34E6B" w:rsidRPr="00690257" w:rsidRDefault="00E34E6B" w:rsidP="00E34E6B">
      <w:pPr>
        <w:suppressAutoHyphens/>
        <w:spacing w:after="0" w:line="240" w:lineRule="auto"/>
        <w:ind w:left="2124" w:hanging="2124"/>
        <w:jc w:val="center"/>
        <w:rPr>
          <w:rFonts w:ascii="Times New Roman" w:eastAsia="Times New Roman" w:hAnsi="Times New Roman" w:cs="Times New Roman"/>
          <w:b/>
          <w:bCs/>
          <w:sz w:val="24"/>
          <w:szCs w:val="24"/>
          <w:lang w:eastAsia="zh-CN"/>
        </w:rPr>
      </w:pPr>
      <w:r w:rsidRPr="00690257">
        <w:rPr>
          <w:rFonts w:ascii="Times New Roman" w:eastAsia="Times New Roman" w:hAnsi="Times New Roman" w:cs="Times New Roman"/>
          <w:b/>
          <w:sz w:val="24"/>
          <w:szCs w:val="24"/>
          <w:lang w:eastAsia="zh-CN"/>
        </w:rPr>
        <w:t>§ 4.</w:t>
      </w:r>
      <w:r w:rsidRPr="00690257">
        <w:rPr>
          <w:rFonts w:ascii="Times New Roman" w:eastAsia="Times New Roman" w:hAnsi="Times New Roman" w:cs="Times New Roman"/>
          <w:b/>
          <w:bCs/>
          <w:sz w:val="24"/>
          <w:szCs w:val="24"/>
          <w:lang w:eastAsia="zh-CN"/>
        </w:rPr>
        <w:t xml:space="preserve"> Zabezpieczenie należytego wykonania umowy</w:t>
      </w:r>
    </w:p>
    <w:p w14:paraId="1CD2E684" w14:textId="77777777" w:rsidR="00E34E6B" w:rsidRPr="00690257" w:rsidRDefault="00E34E6B" w:rsidP="00E34E6B">
      <w:pPr>
        <w:suppressAutoHyphens/>
        <w:spacing w:after="0" w:line="240" w:lineRule="auto"/>
        <w:ind w:left="2124" w:hanging="2124"/>
        <w:jc w:val="center"/>
        <w:rPr>
          <w:rFonts w:ascii="Times New Roman" w:eastAsia="Times New Roman" w:hAnsi="Times New Roman" w:cs="Times New Roman"/>
          <w:sz w:val="24"/>
          <w:szCs w:val="24"/>
          <w:lang w:eastAsia="zh-CN"/>
        </w:rPr>
      </w:pPr>
    </w:p>
    <w:p w14:paraId="61E21FD5" w14:textId="32CBC7A9"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1. Wykonawca wnosi </w:t>
      </w:r>
      <w:r w:rsidRPr="00690257">
        <w:rPr>
          <w:rFonts w:ascii="Times New Roman" w:eastAsia="Times New Roman" w:hAnsi="Times New Roman" w:cs="Times New Roman"/>
          <w:b/>
          <w:bCs/>
          <w:sz w:val="24"/>
          <w:szCs w:val="24"/>
          <w:lang w:eastAsia="zh-CN"/>
        </w:rPr>
        <w:t>zabezpieczenie należytego wykonania umowy w wysokości</w:t>
      </w:r>
      <w:r w:rsidRPr="00690257">
        <w:rPr>
          <w:rFonts w:ascii="Times New Roman" w:eastAsia="Times New Roman" w:hAnsi="Times New Roman" w:cs="Times New Roman"/>
          <w:sz w:val="24"/>
          <w:szCs w:val="24"/>
          <w:lang w:eastAsia="zh-CN"/>
        </w:rPr>
        <w:t xml:space="preserve"> </w:t>
      </w:r>
      <w:r w:rsidR="00A729A2">
        <w:rPr>
          <w:rFonts w:ascii="Times New Roman" w:eastAsia="Times New Roman" w:hAnsi="Times New Roman" w:cs="Times New Roman"/>
          <w:b/>
          <w:sz w:val="24"/>
          <w:szCs w:val="24"/>
          <w:lang w:eastAsia="zh-CN"/>
        </w:rPr>
        <w:t>3</w:t>
      </w:r>
      <w:r w:rsidR="00A729A2" w:rsidRPr="00690257">
        <w:rPr>
          <w:rFonts w:ascii="Times New Roman" w:eastAsia="Times New Roman" w:hAnsi="Times New Roman" w:cs="Times New Roman"/>
          <w:b/>
          <w:bCs/>
          <w:sz w:val="24"/>
          <w:szCs w:val="24"/>
          <w:lang w:eastAsia="zh-CN"/>
        </w:rPr>
        <w:t xml:space="preserve"> </w:t>
      </w:r>
      <w:r w:rsidRPr="00690257">
        <w:rPr>
          <w:rFonts w:ascii="Times New Roman" w:eastAsia="Times New Roman" w:hAnsi="Times New Roman" w:cs="Times New Roman"/>
          <w:b/>
          <w:bCs/>
          <w:sz w:val="24"/>
          <w:szCs w:val="24"/>
          <w:lang w:eastAsia="zh-CN"/>
        </w:rPr>
        <w:t>%</w:t>
      </w:r>
      <w:r w:rsidRPr="00690257">
        <w:rPr>
          <w:rFonts w:ascii="Times New Roman" w:eastAsia="Times New Roman" w:hAnsi="Times New Roman" w:cs="Times New Roman"/>
          <w:sz w:val="24"/>
          <w:szCs w:val="24"/>
          <w:lang w:eastAsia="zh-CN"/>
        </w:rPr>
        <w:t xml:space="preserve"> łącznego wynagrodzenia określonego w § 3 ust.2, co stanowi kwotę </w:t>
      </w:r>
      <w:r w:rsidRPr="00690257">
        <w:rPr>
          <w:rFonts w:ascii="Times New Roman" w:eastAsia="Times New Roman" w:hAnsi="Times New Roman" w:cs="Times New Roman"/>
          <w:b/>
          <w:sz w:val="24"/>
          <w:szCs w:val="24"/>
          <w:lang w:eastAsia="zh-CN"/>
        </w:rPr>
        <w:t>…………..</w:t>
      </w:r>
      <w:r w:rsidRPr="00690257">
        <w:rPr>
          <w:rFonts w:ascii="Times New Roman" w:eastAsia="Times New Roman" w:hAnsi="Times New Roman" w:cs="Times New Roman"/>
          <w:sz w:val="24"/>
          <w:szCs w:val="24"/>
          <w:lang w:eastAsia="zh-CN"/>
        </w:rPr>
        <w:t xml:space="preserve"> </w:t>
      </w:r>
      <w:r w:rsidRPr="00690257">
        <w:rPr>
          <w:rFonts w:ascii="Times New Roman" w:eastAsia="Times New Roman" w:hAnsi="Times New Roman" w:cs="Times New Roman"/>
          <w:b/>
          <w:bCs/>
          <w:sz w:val="24"/>
          <w:szCs w:val="24"/>
          <w:lang w:eastAsia="zh-CN"/>
        </w:rPr>
        <w:t xml:space="preserve">zł </w:t>
      </w:r>
      <w:r w:rsidRPr="00690257">
        <w:rPr>
          <w:rFonts w:ascii="Times New Roman" w:eastAsia="Times New Roman" w:hAnsi="Times New Roman" w:cs="Times New Roman"/>
          <w:bCs/>
          <w:sz w:val="24"/>
          <w:szCs w:val="24"/>
          <w:lang w:eastAsia="zh-CN"/>
        </w:rPr>
        <w:t>(słownie:).</w:t>
      </w:r>
    </w:p>
    <w:p w14:paraId="3AEC0BF7"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2. Zabezpieczenie należytego wykonania umowy zostaje wniesione w formie …………….</w:t>
      </w:r>
    </w:p>
    <w:p w14:paraId="0C93D78E"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3. Zabezpieczenie wniesione w pieniądzu będzie przechowywane na oprocentowanym rachunku bankowym.</w:t>
      </w:r>
    </w:p>
    <w:p w14:paraId="1EC10761"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4. Zabezpieczenie należytego wykonania umowy zostało wniesione przed zawarciem umowy w pełnej wysokości.</w:t>
      </w:r>
    </w:p>
    <w:p w14:paraId="6E44CED4"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5. Jeżeli Wykonawca wykona roboty zgodnie z umową to: </w:t>
      </w:r>
    </w:p>
    <w:p w14:paraId="60BF9CDD" w14:textId="77777777" w:rsidR="00E34E6B" w:rsidRPr="00690257" w:rsidRDefault="00E34E6B" w:rsidP="00E34E6B">
      <w:pPr>
        <w:numPr>
          <w:ilvl w:val="0"/>
          <w:numId w:val="6"/>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70% zabezpieczenia, stanowiącego kwotę ……… zł, zostanie mu zwrócone w ciągu 30 dni po końcowym bezusterkowym odbiorze robót, potwierdzonym protokółem odbioru. 70% zabezpieczenia w kwocie </w:t>
      </w:r>
      <w:proofErr w:type="spellStart"/>
      <w:r w:rsidRPr="00690257">
        <w:rPr>
          <w:rFonts w:ascii="Times New Roman" w:eastAsia="Times New Roman" w:hAnsi="Times New Roman" w:cs="Times New Roman"/>
          <w:sz w:val="24"/>
          <w:szCs w:val="24"/>
          <w:lang w:eastAsia="zh-CN"/>
        </w:rPr>
        <w:t>j.w</w:t>
      </w:r>
      <w:proofErr w:type="spellEnd"/>
      <w:r w:rsidRPr="00690257">
        <w:rPr>
          <w:rFonts w:ascii="Times New Roman" w:eastAsia="Times New Roman" w:hAnsi="Times New Roman" w:cs="Times New Roman"/>
          <w:sz w:val="24"/>
          <w:szCs w:val="24"/>
          <w:lang w:eastAsia="zh-CN"/>
        </w:rPr>
        <w:t xml:space="preserve">. wniesione w innej formie niż pieniężna, zostanie zwolnione po dostarczeniu Zamawiającemu dokumentu na 30% zabezpieczenia najpóźniej w dniu podpisania protokołu końcowego odbioru robót; </w:t>
      </w:r>
    </w:p>
    <w:p w14:paraId="31F1C23F" w14:textId="77777777" w:rsidR="00E34E6B" w:rsidRPr="00690257" w:rsidRDefault="00E34E6B" w:rsidP="00E34E6B">
      <w:pPr>
        <w:numPr>
          <w:ilvl w:val="0"/>
          <w:numId w:val="6"/>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30% pozostałego zabezpieczenia, stanowiącego kwotę ……… zł, zostanie mu zwrócone lub zwolnione nie później niż w 15. dniu po upływie okresu rękojmi. </w:t>
      </w:r>
    </w:p>
    <w:p w14:paraId="13060F32" w14:textId="77777777" w:rsidR="00E34E6B" w:rsidRPr="00690257" w:rsidRDefault="00E34E6B" w:rsidP="00E34E6B">
      <w:pPr>
        <w:suppressAutoHyphens/>
        <w:spacing w:after="0" w:line="240" w:lineRule="auto"/>
        <w:rPr>
          <w:rFonts w:ascii="Times New Roman" w:eastAsia="Times New Roman" w:hAnsi="Times New Roman" w:cs="Times New Roman"/>
          <w:sz w:val="24"/>
          <w:szCs w:val="24"/>
          <w:lang w:eastAsia="zh-CN"/>
        </w:rPr>
      </w:pPr>
    </w:p>
    <w:p w14:paraId="6A81B738" w14:textId="77777777" w:rsidR="00E34E6B" w:rsidRPr="00690257" w:rsidRDefault="00E34E6B" w:rsidP="00E34E6B">
      <w:pPr>
        <w:suppressAutoHyphens/>
        <w:spacing w:after="0" w:line="240" w:lineRule="auto"/>
        <w:jc w:val="center"/>
        <w:rPr>
          <w:rFonts w:ascii="Times New Roman" w:eastAsia="Times New Roman" w:hAnsi="Times New Roman" w:cs="Times New Roman"/>
          <w:b/>
          <w:sz w:val="24"/>
          <w:szCs w:val="24"/>
          <w:lang w:eastAsia="zh-CN"/>
        </w:rPr>
      </w:pPr>
      <w:r w:rsidRPr="00690257">
        <w:rPr>
          <w:rFonts w:ascii="Times New Roman" w:eastAsia="Times New Roman" w:hAnsi="Times New Roman" w:cs="Times New Roman"/>
          <w:b/>
          <w:sz w:val="24"/>
          <w:szCs w:val="24"/>
          <w:lang w:eastAsia="zh-CN"/>
        </w:rPr>
        <w:t>§ 5. Warunki płatności</w:t>
      </w:r>
    </w:p>
    <w:p w14:paraId="0D5ED92E" w14:textId="77777777" w:rsidR="00E34E6B" w:rsidRPr="00690257" w:rsidRDefault="00E34E6B" w:rsidP="00E34E6B">
      <w:pPr>
        <w:suppressAutoHyphens/>
        <w:spacing w:after="0" w:line="240" w:lineRule="auto"/>
        <w:jc w:val="center"/>
        <w:rPr>
          <w:rFonts w:ascii="Times New Roman" w:eastAsia="Times New Roman" w:hAnsi="Times New Roman" w:cs="Times New Roman"/>
          <w:sz w:val="24"/>
          <w:szCs w:val="24"/>
          <w:lang w:eastAsia="zh-CN"/>
        </w:rPr>
      </w:pPr>
    </w:p>
    <w:p w14:paraId="0ABE7A87" w14:textId="584630B8"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1. Rozliczenie za wykonane roboty odbywać się będzie fakturami częściowymi i fakturą końcową, płatnymi w terminie </w:t>
      </w:r>
      <w:r w:rsidR="003A2D77">
        <w:rPr>
          <w:rFonts w:ascii="Times New Roman" w:eastAsia="Times New Roman" w:hAnsi="Times New Roman" w:cs="Times New Roman"/>
          <w:sz w:val="24"/>
          <w:szCs w:val="24"/>
          <w:lang w:eastAsia="zh-CN"/>
        </w:rPr>
        <w:t>30</w:t>
      </w:r>
      <w:r w:rsidRPr="00690257">
        <w:rPr>
          <w:rFonts w:ascii="Times New Roman" w:eastAsia="Times New Roman" w:hAnsi="Times New Roman" w:cs="Times New Roman"/>
          <w:sz w:val="24"/>
          <w:szCs w:val="24"/>
          <w:lang w:eastAsia="zh-CN"/>
        </w:rPr>
        <w:t xml:space="preserve"> dni od daty doręczenia faktury Zamawiającemu. </w:t>
      </w:r>
    </w:p>
    <w:p w14:paraId="5D8F82B7" w14:textId="332B56CB" w:rsidR="00E34E6B" w:rsidRPr="00690257" w:rsidRDefault="00E34E6B" w:rsidP="00724263">
      <w:pPr>
        <w:suppressAutoHyphens/>
        <w:spacing w:after="0" w:line="240" w:lineRule="auto"/>
        <w:jc w:val="both"/>
        <w:rPr>
          <w:rFonts w:ascii="Times New Roman" w:eastAsia="Times New Roman" w:hAnsi="Times New Roman" w:cs="Times New Roman"/>
          <w:sz w:val="24"/>
          <w:szCs w:val="24"/>
          <w:lang w:eastAsia="zh-CN"/>
        </w:rPr>
      </w:pPr>
    </w:p>
    <w:p w14:paraId="5C0D2135" w14:textId="34929CA1" w:rsidR="00E34E6B" w:rsidRPr="00690257" w:rsidRDefault="003A2D77" w:rsidP="00E34E6B">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Pr="00690257">
        <w:rPr>
          <w:rFonts w:ascii="Times New Roman" w:eastAsia="Times New Roman" w:hAnsi="Times New Roman" w:cs="Times New Roman"/>
          <w:sz w:val="24"/>
          <w:szCs w:val="24"/>
          <w:lang w:eastAsia="zh-CN"/>
        </w:rPr>
        <w:t xml:space="preserve"> </w:t>
      </w:r>
      <w:r w:rsidR="00E34E6B" w:rsidRPr="00690257">
        <w:rPr>
          <w:rFonts w:ascii="Times New Roman" w:eastAsia="Times New Roman" w:hAnsi="Times New Roman" w:cs="Times New Roman"/>
          <w:sz w:val="24"/>
          <w:szCs w:val="24"/>
          <w:lang w:eastAsia="zh-CN"/>
        </w:rPr>
        <w:t>Każdorazowo podstawą do wystawienia odpowiednio faktury częściowej lub faktury końcowej za wykonane roboty, zlecone zgodnie z postanowieniami § 1 ust.</w:t>
      </w:r>
      <w:r>
        <w:rPr>
          <w:rFonts w:ascii="Times New Roman" w:eastAsia="Times New Roman" w:hAnsi="Times New Roman" w:cs="Times New Roman"/>
          <w:sz w:val="24"/>
          <w:szCs w:val="24"/>
          <w:lang w:eastAsia="zh-CN"/>
        </w:rPr>
        <w:t>4</w:t>
      </w:r>
      <w:r w:rsidR="00E34E6B" w:rsidRPr="00690257">
        <w:rPr>
          <w:rFonts w:ascii="Times New Roman" w:eastAsia="Times New Roman" w:hAnsi="Times New Roman" w:cs="Times New Roman"/>
          <w:sz w:val="24"/>
          <w:szCs w:val="24"/>
          <w:lang w:eastAsia="zh-CN"/>
        </w:rPr>
        <w:t xml:space="preserve">, będzie protokół częściowego odbioru robót, </w:t>
      </w:r>
      <w:r w:rsidR="00E34E6B" w:rsidRPr="00690257">
        <w:rPr>
          <w:rFonts w:ascii="Times New Roman" w:eastAsia="Times New Roman" w:hAnsi="Times New Roman" w:cs="Times New Roman"/>
          <w:sz w:val="24"/>
          <w:szCs w:val="24"/>
          <w:u w:val="single"/>
          <w:lang w:eastAsia="zh-CN"/>
        </w:rPr>
        <w:t xml:space="preserve">o którym mowa w § 15 ust.4 lub protokół odbioru końcowego, podpisany przez przedstawiciela Zamawiającego. </w:t>
      </w:r>
    </w:p>
    <w:p w14:paraId="7EBFCF0F" w14:textId="778F9E3B" w:rsidR="00E34E6B" w:rsidRPr="00690257" w:rsidRDefault="003A2D77" w:rsidP="00E34E6B">
      <w:pPr>
        <w:suppressAutoHyphens/>
        <w:spacing w:after="0" w:line="240" w:lineRule="auto"/>
        <w:jc w:val="both"/>
        <w:rPr>
          <w:rFonts w:ascii="Times New Roman" w:eastAsia="Times New Roman" w:hAnsi="Times New Roman" w:cs="Times New Roman"/>
          <w:bCs/>
          <w:color w:val="0000FF"/>
          <w:sz w:val="24"/>
          <w:szCs w:val="24"/>
          <w:lang w:eastAsia="zh-CN"/>
        </w:rPr>
      </w:pPr>
      <w:r>
        <w:rPr>
          <w:rFonts w:ascii="Times New Roman" w:eastAsia="Times New Roman" w:hAnsi="Times New Roman" w:cs="Times New Roman"/>
          <w:bCs/>
          <w:sz w:val="24"/>
          <w:szCs w:val="24"/>
          <w:lang w:eastAsia="zh-CN"/>
        </w:rPr>
        <w:t>3</w:t>
      </w:r>
      <w:r w:rsidR="00E34E6B" w:rsidRPr="00690257">
        <w:rPr>
          <w:rFonts w:ascii="Times New Roman" w:eastAsia="Times New Roman" w:hAnsi="Times New Roman" w:cs="Times New Roman"/>
          <w:bCs/>
          <w:sz w:val="24"/>
          <w:szCs w:val="24"/>
          <w:lang w:eastAsia="zh-CN"/>
        </w:rPr>
        <w:t>. Warunkiem zapłaty przez Zamawiającego należnego wynagrodzenia za odebrane roboty budowlane jest przedstawienie dowodów zapłaty wynagrodzenia podwykonawcom i dalszym podwykonawcom, o których mowa w ust. 7 biorących udział w realizacji odebranych robót budowlanych.</w:t>
      </w:r>
    </w:p>
    <w:p w14:paraId="1F77665E" w14:textId="7A617CC8" w:rsidR="00E34E6B" w:rsidRPr="00690257" w:rsidRDefault="00334088" w:rsidP="00E34E6B">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eastAsia="zh-CN"/>
        </w:rPr>
        <w:t>4</w:t>
      </w:r>
      <w:r w:rsidR="00E34E6B" w:rsidRPr="00690257">
        <w:rPr>
          <w:rFonts w:ascii="Times New Roman" w:eastAsia="Times New Roman" w:hAnsi="Times New Roman" w:cs="Times New Roman"/>
          <w:bCs/>
          <w:sz w:val="24"/>
          <w:szCs w:val="24"/>
          <w:lang w:eastAsia="zh-CN"/>
        </w:rPr>
        <w:t xml:space="preserve">. </w:t>
      </w:r>
      <w:r w:rsidR="00E34E6B" w:rsidRPr="00690257">
        <w:rPr>
          <w:rFonts w:ascii="Times New Roman" w:eastAsia="Times New Roman" w:hAnsi="Times New Roman" w:cs="Times New Roman"/>
          <w:sz w:val="24"/>
          <w:szCs w:val="24"/>
          <w:lang w:eastAsia="zh-CN"/>
        </w:rPr>
        <w:t>Podstawą wypłaty należnego Wykonawcy wynagrodzenia każdorazowo będzie wystawiona przez Wykonawcę faktura VAT częściow</w:t>
      </w:r>
      <w:r>
        <w:rPr>
          <w:rFonts w:ascii="Times New Roman" w:eastAsia="Times New Roman" w:hAnsi="Times New Roman" w:cs="Times New Roman"/>
          <w:sz w:val="24"/>
          <w:szCs w:val="24"/>
          <w:lang w:eastAsia="zh-CN"/>
        </w:rPr>
        <w:t>a</w:t>
      </w:r>
      <w:r w:rsidR="00E34E6B" w:rsidRPr="00690257">
        <w:rPr>
          <w:rFonts w:ascii="Times New Roman" w:eastAsia="Times New Roman" w:hAnsi="Times New Roman" w:cs="Times New Roman"/>
          <w:sz w:val="24"/>
          <w:szCs w:val="24"/>
          <w:lang w:eastAsia="zh-CN"/>
        </w:rPr>
        <w:t xml:space="preserve"> i końcowa doręczona Zamawiającemu wraz:</w:t>
      </w:r>
    </w:p>
    <w:p w14:paraId="429ED7A0" w14:textId="77777777" w:rsidR="00E34E6B" w:rsidRPr="00690257" w:rsidRDefault="00E34E6B" w:rsidP="00E34E6B">
      <w:pPr>
        <w:numPr>
          <w:ilvl w:val="0"/>
          <w:numId w:val="4"/>
        </w:numPr>
        <w:suppressAutoHyphens/>
        <w:spacing w:after="120" w:line="240" w:lineRule="auto"/>
        <w:ind w:left="851" w:hanging="283"/>
        <w:contextualSpacing/>
        <w:jc w:val="both"/>
        <w:rPr>
          <w:rFonts w:ascii="Times New Roman" w:eastAsia="Calibri" w:hAnsi="Times New Roman" w:cs="Times New Roman"/>
          <w:sz w:val="24"/>
          <w:szCs w:val="24"/>
          <w:lang w:eastAsia="zh-CN"/>
        </w:rPr>
      </w:pPr>
      <w:r w:rsidRPr="00690257">
        <w:rPr>
          <w:rFonts w:ascii="Times New Roman" w:eastAsia="Calibri" w:hAnsi="Times New Roman" w:cs="Times New Roman"/>
          <w:sz w:val="24"/>
          <w:szCs w:val="24"/>
          <w:lang w:eastAsia="zh-CN"/>
        </w:rPr>
        <w:t xml:space="preserve">z protokołem odbioru, w którym będą wyszczególnione wydzielone elementy robót budowlanych wykonane przez Podwykonawców i dalszych Podwykonawców w ramach realizacji całej umowy, lub do którego będą załączone protokoły odbioru </w:t>
      </w:r>
      <w:r w:rsidRPr="00690257">
        <w:rPr>
          <w:rFonts w:ascii="Times New Roman" w:eastAsia="Calibri" w:hAnsi="Times New Roman" w:cs="Times New Roman"/>
          <w:sz w:val="24"/>
          <w:szCs w:val="24"/>
          <w:lang w:eastAsia="zh-CN"/>
        </w:rPr>
        <w:lastRenderedPageBreak/>
        <w:t xml:space="preserve">części robót wykonanych przez Podwykonawców lub dalszych Podwykonawców w ramach umowy, </w:t>
      </w:r>
    </w:p>
    <w:p w14:paraId="62C2E6CC" w14:textId="77777777" w:rsidR="00E34E6B" w:rsidRPr="00690257" w:rsidRDefault="00E34E6B" w:rsidP="00E34E6B">
      <w:pPr>
        <w:numPr>
          <w:ilvl w:val="0"/>
          <w:numId w:val="4"/>
        </w:numPr>
        <w:suppressAutoHyphens/>
        <w:spacing w:after="120" w:line="240" w:lineRule="auto"/>
        <w:ind w:left="851" w:hanging="283"/>
        <w:contextualSpacing/>
        <w:jc w:val="both"/>
        <w:rPr>
          <w:rFonts w:ascii="Times New Roman" w:eastAsia="Calibri" w:hAnsi="Times New Roman" w:cs="Times New Roman"/>
          <w:sz w:val="24"/>
          <w:szCs w:val="24"/>
          <w:lang w:eastAsia="zh-CN"/>
        </w:rPr>
      </w:pPr>
      <w:r w:rsidRPr="00690257">
        <w:rPr>
          <w:rFonts w:ascii="Times New Roman" w:eastAsia="Calibri" w:hAnsi="Times New Roman" w:cs="Times New Roman"/>
          <w:sz w:val="24"/>
          <w:szCs w:val="24"/>
          <w:lang w:eastAsia="zh-CN"/>
        </w:rPr>
        <w:t xml:space="preserve">z kopiami faktur VAT lub rachunków wystawionych przez zaakceptowanych przez Zamawiającego Podwykonawców i dalszych Podwykonawców za wykonane przez nich roboty, dostawy i usługi, </w:t>
      </w:r>
    </w:p>
    <w:p w14:paraId="6A1CF97F" w14:textId="77777777" w:rsidR="00E34E6B" w:rsidRPr="00690257" w:rsidRDefault="00E34E6B" w:rsidP="00E34E6B">
      <w:pPr>
        <w:numPr>
          <w:ilvl w:val="0"/>
          <w:numId w:val="4"/>
        </w:numPr>
        <w:suppressAutoHyphens/>
        <w:spacing w:after="120" w:line="240" w:lineRule="auto"/>
        <w:ind w:left="851" w:hanging="283"/>
        <w:contextualSpacing/>
        <w:jc w:val="both"/>
        <w:rPr>
          <w:rFonts w:ascii="Times New Roman" w:eastAsia="Calibri" w:hAnsi="Times New Roman" w:cs="Times New Roman"/>
          <w:sz w:val="24"/>
          <w:szCs w:val="24"/>
          <w:lang w:eastAsia="zh-CN"/>
        </w:rPr>
      </w:pPr>
      <w:r w:rsidRPr="00690257">
        <w:rPr>
          <w:rFonts w:ascii="Times New Roman" w:eastAsia="Calibri" w:hAnsi="Times New Roman" w:cs="Times New Roman"/>
          <w:sz w:val="24"/>
          <w:szCs w:val="24"/>
          <w:lang w:eastAsia="zh-CN"/>
        </w:rPr>
        <w:t>z kopiami przelewów bankowych potwierdzających płatności albo ze sporządzonymi  oświadczeniami Podwykonawców i dalszych Podwykonawców o nie zaleganiu z płatnościami wobec nich przez Wykonawcę lub przez Podwykonawców z tytułu zakresu robót objętego umową,</w:t>
      </w:r>
    </w:p>
    <w:p w14:paraId="749C71B9" w14:textId="77777777" w:rsidR="00E34E6B" w:rsidRPr="00690257" w:rsidRDefault="00E34E6B" w:rsidP="00E34E6B">
      <w:pPr>
        <w:numPr>
          <w:ilvl w:val="0"/>
          <w:numId w:val="4"/>
        </w:numPr>
        <w:suppressAutoHyphens/>
        <w:spacing w:after="120" w:line="240" w:lineRule="auto"/>
        <w:ind w:left="851" w:hanging="283"/>
        <w:contextualSpacing/>
        <w:jc w:val="both"/>
        <w:rPr>
          <w:rFonts w:ascii="Times New Roman" w:eastAsia="Calibri" w:hAnsi="Times New Roman" w:cs="Times New Roman"/>
          <w:sz w:val="24"/>
          <w:szCs w:val="24"/>
          <w:lang w:eastAsia="zh-CN"/>
        </w:rPr>
      </w:pPr>
      <w:r w:rsidRPr="00690257">
        <w:rPr>
          <w:rFonts w:ascii="Times New Roman" w:eastAsia="Calibri" w:hAnsi="Times New Roman" w:cs="Times New Roman"/>
          <w:sz w:val="24"/>
          <w:szCs w:val="24"/>
          <w:lang w:eastAsia="zh-CN"/>
        </w:rPr>
        <w:t xml:space="preserve">a w przypadku braku robót budowlanych, dostaw lub usług zrealizowanych przez Podwykonawców lub dalszych Podwykonawców dotyczących zakresu robót/dostaw/usług objętych fakturą - z oświadczeniem Wykonawcy. </w:t>
      </w:r>
    </w:p>
    <w:p w14:paraId="30C3B853" w14:textId="08FD0516" w:rsidR="00E34E6B" w:rsidRPr="00690257" w:rsidRDefault="00334088" w:rsidP="00E34E6B">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r w:rsidR="00E34E6B" w:rsidRPr="00690257">
        <w:rPr>
          <w:rFonts w:ascii="Times New Roman" w:eastAsia="Times New Roman" w:hAnsi="Times New Roman" w:cs="Times New Roman"/>
          <w:sz w:val="24"/>
          <w:szCs w:val="24"/>
          <w:lang w:eastAsia="zh-CN"/>
        </w:rPr>
        <w:t>. W przypadku nieprzedstawienia przez Wykonawcę wszystkich dowodów zapłaty, o których mowa w ust. 4, Zamawiający wstrzymuje wypłatę należnego wynagrodzenia za odebrane roboty budowlane, w części równej sumie kwot wynikających z nieprzedstawionych dowodów zapłaty.</w:t>
      </w:r>
    </w:p>
    <w:p w14:paraId="5F831434" w14:textId="6DB8DD5A" w:rsidR="00E34E6B" w:rsidRPr="00690257" w:rsidRDefault="00334088" w:rsidP="00E34E6B">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E34E6B" w:rsidRPr="00690257">
        <w:rPr>
          <w:rFonts w:ascii="Times New Roman" w:eastAsia="Times New Roman" w:hAnsi="Times New Roman" w:cs="Times New Roman"/>
          <w:sz w:val="24"/>
          <w:szCs w:val="24"/>
          <w:lang w:eastAsia="zh-CN"/>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2AAF6BE" w14:textId="66AFF86F" w:rsidR="00E34E6B" w:rsidRPr="00690257" w:rsidRDefault="00334088" w:rsidP="00E34E6B">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E34E6B" w:rsidRPr="00690257">
        <w:rPr>
          <w:rFonts w:ascii="Times New Roman" w:eastAsia="Times New Roman" w:hAnsi="Times New Roman" w:cs="Times New Roman"/>
          <w:sz w:val="24"/>
          <w:szCs w:val="24"/>
          <w:lang w:eastAsia="zh-CN"/>
        </w:rPr>
        <w:t xml:space="preserve">. Wynagrodzenie, o którym mowa w ust. </w:t>
      </w:r>
      <w:r>
        <w:rPr>
          <w:rFonts w:ascii="Times New Roman" w:eastAsia="Times New Roman" w:hAnsi="Times New Roman" w:cs="Times New Roman"/>
          <w:sz w:val="24"/>
          <w:szCs w:val="24"/>
          <w:lang w:eastAsia="zh-CN"/>
        </w:rPr>
        <w:t>6</w:t>
      </w:r>
      <w:r w:rsidR="00E34E6B" w:rsidRPr="00690257">
        <w:rPr>
          <w:rFonts w:ascii="Times New Roman" w:eastAsia="Times New Roman" w:hAnsi="Times New Roman" w:cs="Times New Roman"/>
          <w:sz w:val="24"/>
          <w:szCs w:val="24"/>
          <w:lang w:eastAsia="zh-C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3C8A76C" w14:textId="07DAB091" w:rsidR="00E34E6B" w:rsidRPr="00690257" w:rsidRDefault="00334088" w:rsidP="00E34E6B">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00E34E6B" w:rsidRPr="00690257">
        <w:rPr>
          <w:rFonts w:ascii="Times New Roman" w:eastAsia="Times New Roman" w:hAnsi="Times New Roman" w:cs="Times New Roman"/>
          <w:sz w:val="24"/>
          <w:szCs w:val="24"/>
          <w:lang w:eastAsia="zh-CN"/>
        </w:rPr>
        <w:t>. Bezpośrednia zapłata obejmuje wyłącznie należne wynagrodzenie, bez odsetek, należnych podwykonawcy lub dalszemu podwykonawcy.</w:t>
      </w:r>
    </w:p>
    <w:p w14:paraId="33CBB041" w14:textId="6BB44FEA" w:rsidR="00E34E6B" w:rsidRPr="00690257" w:rsidRDefault="00334088" w:rsidP="00E34E6B">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00E34E6B" w:rsidRPr="00690257">
        <w:rPr>
          <w:rFonts w:ascii="Times New Roman" w:eastAsia="Times New Roman" w:hAnsi="Times New Roman" w:cs="Times New Roman"/>
          <w:sz w:val="24"/>
          <w:szCs w:val="24"/>
          <w:lang w:eastAsia="zh-CN"/>
        </w:rPr>
        <w:t>. Przed dokonaniem bezpośredniej zapłaty Zamawiający jest obowiązany umożliwić Wykonawcy zgłoszenie pisemnych uwag dotyczących zasadności bezpośredniej zapłaty wynagrodzenia podwykonawcy lub dalszemu podwykonawcy, o których mowa w ust. 6.  Zamawiający informuje o terminie zgłaszania uwag, nie krótszym niż 7 dni od dnia doręczenia tej informacji.</w:t>
      </w:r>
    </w:p>
    <w:p w14:paraId="2835752C" w14:textId="39CBAD45"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1</w:t>
      </w:r>
      <w:r w:rsidR="00334088">
        <w:rPr>
          <w:rFonts w:ascii="Times New Roman" w:eastAsia="Times New Roman" w:hAnsi="Times New Roman" w:cs="Times New Roman"/>
          <w:sz w:val="24"/>
          <w:szCs w:val="24"/>
          <w:lang w:eastAsia="zh-CN"/>
        </w:rPr>
        <w:t>0</w:t>
      </w:r>
      <w:r w:rsidRPr="00690257">
        <w:rPr>
          <w:rFonts w:ascii="Times New Roman" w:eastAsia="Times New Roman" w:hAnsi="Times New Roman" w:cs="Times New Roman"/>
          <w:sz w:val="24"/>
          <w:szCs w:val="24"/>
          <w:lang w:eastAsia="zh-CN"/>
        </w:rPr>
        <w:t>. W przypadku zgłoszenia uwag, o których mowa w ust.1</w:t>
      </w:r>
      <w:r w:rsidR="00334088">
        <w:rPr>
          <w:rFonts w:ascii="Times New Roman" w:eastAsia="Times New Roman" w:hAnsi="Times New Roman" w:cs="Times New Roman"/>
          <w:sz w:val="24"/>
          <w:szCs w:val="24"/>
          <w:lang w:eastAsia="zh-CN"/>
        </w:rPr>
        <w:t>9</w:t>
      </w:r>
      <w:r w:rsidRPr="00690257">
        <w:rPr>
          <w:rFonts w:ascii="Times New Roman" w:eastAsia="Times New Roman" w:hAnsi="Times New Roman" w:cs="Times New Roman"/>
          <w:sz w:val="24"/>
          <w:szCs w:val="24"/>
          <w:lang w:eastAsia="zh-CN"/>
        </w:rPr>
        <w:t>, w terminie wskazanym przez Zamawiającego, Zamawiający może:</w:t>
      </w:r>
    </w:p>
    <w:p w14:paraId="25DCDE5F" w14:textId="77777777" w:rsidR="00E34E6B" w:rsidRPr="00690257" w:rsidRDefault="00E34E6B" w:rsidP="00E34E6B">
      <w:pPr>
        <w:numPr>
          <w:ilvl w:val="0"/>
          <w:numId w:val="3"/>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nie dokonać bezpośredniej zapłaty wynagrodzenia podwykonawcy lub dalszemu podwykonawcy, jeżeli Wykonawca wykaże niezasadność takiej zapłaty albo</w:t>
      </w:r>
    </w:p>
    <w:p w14:paraId="254B9DA2" w14:textId="77777777" w:rsidR="00E34E6B" w:rsidRPr="00690257" w:rsidRDefault="00E34E6B" w:rsidP="00E34E6B">
      <w:pPr>
        <w:numPr>
          <w:ilvl w:val="0"/>
          <w:numId w:val="3"/>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60EB0F64" w14:textId="77777777" w:rsidR="00E34E6B" w:rsidRPr="00690257" w:rsidRDefault="00E34E6B" w:rsidP="00E34E6B">
      <w:pPr>
        <w:numPr>
          <w:ilvl w:val="0"/>
          <w:numId w:val="3"/>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dokonać bezpośredniej zapłaty wynagrodzenia podwykonawcy lub dalszemu podwykonawcy, jeżeli podwykonawca lub dalszy podwykonawca wykaże zasadność takiej zapłaty.</w:t>
      </w:r>
    </w:p>
    <w:p w14:paraId="34BA4A5E" w14:textId="3579E54D"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1</w:t>
      </w:r>
      <w:r w:rsidR="00334088">
        <w:rPr>
          <w:rFonts w:ascii="Times New Roman" w:eastAsia="Times New Roman" w:hAnsi="Times New Roman" w:cs="Times New Roman"/>
          <w:sz w:val="24"/>
          <w:szCs w:val="24"/>
          <w:lang w:eastAsia="zh-CN"/>
        </w:rPr>
        <w:t>1</w:t>
      </w:r>
      <w:r w:rsidRPr="00690257">
        <w:rPr>
          <w:rFonts w:ascii="Times New Roman" w:eastAsia="Times New Roman" w:hAnsi="Times New Roman" w:cs="Times New Roman"/>
          <w:sz w:val="24"/>
          <w:szCs w:val="24"/>
          <w:lang w:eastAsia="zh-CN"/>
        </w:rPr>
        <w:t>. W przypadku dokonania bezpośredniej zapłaty podwykonawcy lub dalszemu podwykonawcy, o których mowa w ust.</w:t>
      </w:r>
      <w:r w:rsidR="00334088">
        <w:rPr>
          <w:rFonts w:ascii="Times New Roman" w:eastAsia="Times New Roman" w:hAnsi="Times New Roman" w:cs="Times New Roman"/>
          <w:sz w:val="24"/>
          <w:szCs w:val="24"/>
          <w:lang w:eastAsia="zh-CN"/>
        </w:rPr>
        <w:t>6</w:t>
      </w:r>
      <w:r w:rsidRPr="00690257">
        <w:rPr>
          <w:rFonts w:ascii="Times New Roman" w:eastAsia="Times New Roman" w:hAnsi="Times New Roman" w:cs="Times New Roman"/>
          <w:sz w:val="24"/>
          <w:szCs w:val="24"/>
          <w:lang w:eastAsia="zh-CN"/>
        </w:rPr>
        <w:t>, Zamawiający potrąca kwotę wypłaconego wynagrodzenia z wynagrodzenia należnego Wykonawcy.</w:t>
      </w:r>
    </w:p>
    <w:p w14:paraId="69C3C639" w14:textId="7C486F95"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lastRenderedPageBreak/>
        <w:t>1</w:t>
      </w:r>
      <w:r w:rsidR="00334088">
        <w:rPr>
          <w:rFonts w:ascii="Times New Roman" w:eastAsia="Times New Roman" w:hAnsi="Times New Roman" w:cs="Times New Roman"/>
          <w:sz w:val="24"/>
          <w:szCs w:val="24"/>
          <w:lang w:eastAsia="zh-CN"/>
        </w:rPr>
        <w:t>2</w:t>
      </w:r>
      <w:r w:rsidRPr="00690257">
        <w:rPr>
          <w:rFonts w:ascii="Times New Roman" w:eastAsia="Times New Roman" w:hAnsi="Times New Roman" w:cs="Times New Roman"/>
          <w:sz w:val="24"/>
          <w:szCs w:val="24"/>
          <w:lang w:eastAsia="zh-CN"/>
        </w:rPr>
        <w:t xml:space="preserve">. Należność Wykonawcy z tytułu realizacji umowy będzie płatna na jego rachunek podany w fakturze, z zastrzeżeniem postanowień ust. </w:t>
      </w:r>
      <w:r w:rsidR="00334088">
        <w:rPr>
          <w:rFonts w:ascii="Times New Roman" w:eastAsia="Times New Roman" w:hAnsi="Times New Roman" w:cs="Times New Roman"/>
          <w:sz w:val="24"/>
          <w:szCs w:val="24"/>
          <w:lang w:eastAsia="zh-CN"/>
        </w:rPr>
        <w:t>4</w:t>
      </w:r>
      <w:r w:rsidRPr="00690257">
        <w:rPr>
          <w:rFonts w:ascii="Times New Roman" w:eastAsia="Times New Roman" w:hAnsi="Times New Roman" w:cs="Times New Roman"/>
          <w:sz w:val="24"/>
          <w:szCs w:val="24"/>
          <w:lang w:eastAsia="zh-CN"/>
        </w:rPr>
        <w:t>-1</w:t>
      </w:r>
      <w:r w:rsidR="00334088">
        <w:rPr>
          <w:rFonts w:ascii="Times New Roman" w:eastAsia="Times New Roman" w:hAnsi="Times New Roman" w:cs="Times New Roman"/>
          <w:sz w:val="24"/>
          <w:szCs w:val="24"/>
          <w:lang w:eastAsia="zh-CN"/>
        </w:rPr>
        <w:t>1</w:t>
      </w:r>
      <w:r w:rsidRPr="00690257">
        <w:rPr>
          <w:rFonts w:ascii="Times New Roman" w:eastAsia="Times New Roman" w:hAnsi="Times New Roman" w:cs="Times New Roman"/>
          <w:sz w:val="24"/>
          <w:szCs w:val="24"/>
          <w:lang w:eastAsia="zh-CN"/>
        </w:rPr>
        <w:t>.</w:t>
      </w:r>
    </w:p>
    <w:p w14:paraId="16985CE4" w14:textId="01ED9846" w:rsidR="00E34E6B" w:rsidRPr="00690257" w:rsidRDefault="00E34E6B" w:rsidP="00E34E6B">
      <w:pPr>
        <w:suppressAutoHyphens/>
        <w:spacing w:after="0" w:line="240" w:lineRule="auto"/>
        <w:ind w:right="50"/>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1</w:t>
      </w:r>
      <w:r w:rsidR="00334088">
        <w:rPr>
          <w:rFonts w:ascii="Times New Roman" w:eastAsia="Times New Roman" w:hAnsi="Times New Roman" w:cs="Times New Roman"/>
          <w:sz w:val="24"/>
          <w:szCs w:val="24"/>
          <w:lang w:eastAsia="zh-CN"/>
        </w:rPr>
        <w:t>3</w:t>
      </w:r>
      <w:r w:rsidRPr="00690257">
        <w:rPr>
          <w:rFonts w:ascii="Times New Roman" w:eastAsia="Times New Roman" w:hAnsi="Times New Roman" w:cs="Times New Roman"/>
          <w:sz w:val="24"/>
          <w:szCs w:val="24"/>
          <w:lang w:eastAsia="zh-CN"/>
        </w:rPr>
        <w:t>. Za datę realizacji płatności uważa się datę obciążenia przez bank należnością konta Zamawiającego.</w:t>
      </w:r>
    </w:p>
    <w:p w14:paraId="6E3044AF" w14:textId="12F773B3" w:rsidR="00E34E6B" w:rsidRPr="00690257" w:rsidRDefault="00E34E6B" w:rsidP="00E34E6B">
      <w:pPr>
        <w:suppressAutoHyphens/>
        <w:spacing w:after="0" w:line="240" w:lineRule="auto"/>
        <w:ind w:right="50"/>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1</w:t>
      </w:r>
      <w:r w:rsidR="00334088">
        <w:rPr>
          <w:rFonts w:ascii="Times New Roman" w:eastAsia="Times New Roman" w:hAnsi="Times New Roman" w:cs="Times New Roman"/>
          <w:sz w:val="24"/>
          <w:szCs w:val="24"/>
          <w:lang w:eastAsia="zh-CN"/>
        </w:rPr>
        <w:t>4</w:t>
      </w:r>
      <w:r w:rsidRPr="00690257">
        <w:rPr>
          <w:rFonts w:ascii="Times New Roman" w:eastAsia="Times New Roman" w:hAnsi="Times New Roman" w:cs="Times New Roman"/>
          <w:sz w:val="24"/>
          <w:szCs w:val="24"/>
          <w:lang w:eastAsia="zh-CN"/>
        </w:rPr>
        <w:t>. Dokonanie przelewu wierzytelności (cesja) wynikającej z niniejszej umowy wymaga zgody Zamawiającego wyrażonej w formie pisemnej pod rygorem nieważności</w:t>
      </w:r>
      <w:r w:rsidRPr="00690257">
        <w:rPr>
          <w:rFonts w:ascii="Times New Roman" w:eastAsia="Times New Roman" w:hAnsi="Times New Roman" w:cs="Times New Roman"/>
          <w:color w:val="0000FF"/>
          <w:sz w:val="24"/>
          <w:szCs w:val="24"/>
          <w:lang w:eastAsia="zh-CN"/>
        </w:rPr>
        <w:t>.</w:t>
      </w:r>
    </w:p>
    <w:p w14:paraId="4CC7CDB5" w14:textId="77777777" w:rsidR="00E34E6B" w:rsidRPr="00690257" w:rsidRDefault="00E34E6B" w:rsidP="00E34E6B">
      <w:pPr>
        <w:suppressAutoHyphens/>
        <w:spacing w:after="0" w:line="240" w:lineRule="auto"/>
        <w:jc w:val="center"/>
        <w:rPr>
          <w:rFonts w:ascii="Times New Roman" w:eastAsia="Times New Roman" w:hAnsi="Times New Roman" w:cs="Times New Roman"/>
          <w:b/>
          <w:color w:val="0000FF"/>
          <w:sz w:val="24"/>
          <w:szCs w:val="24"/>
          <w:lang w:eastAsia="zh-CN"/>
        </w:rPr>
      </w:pPr>
    </w:p>
    <w:p w14:paraId="282B7465" w14:textId="77777777" w:rsidR="00E34E6B" w:rsidRPr="00690257" w:rsidRDefault="00E34E6B" w:rsidP="00E34E6B">
      <w:pPr>
        <w:suppressAutoHyphens/>
        <w:spacing w:after="0" w:line="240" w:lineRule="auto"/>
        <w:jc w:val="center"/>
        <w:rPr>
          <w:rFonts w:ascii="Times New Roman" w:eastAsia="Times New Roman" w:hAnsi="Times New Roman" w:cs="Times New Roman"/>
          <w:b/>
          <w:sz w:val="24"/>
          <w:szCs w:val="24"/>
          <w:lang w:eastAsia="zh-CN"/>
        </w:rPr>
      </w:pPr>
      <w:r w:rsidRPr="00690257">
        <w:rPr>
          <w:rFonts w:ascii="Times New Roman" w:eastAsia="Times New Roman" w:hAnsi="Times New Roman" w:cs="Times New Roman"/>
          <w:b/>
          <w:sz w:val="24"/>
          <w:szCs w:val="24"/>
          <w:lang w:eastAsia="zh-CN"/>
        </w:rPr>
        <w:t>§ 6. Obowiązki Wykonawcy</w:t>
      </w:r>
    </w:p>
    <w:p w14:paraId="261CFFCA" w14:textId="77777777" w:rsidR="00E34E6B" w:rsidRPr="00690257" w:rsidRDefault="00E34E6B" w:rsidP="00E34E6B">
      <w:pPr>
        <w:suppressAutoHyphens/>
        <w:spacing w:after="0" w:line="240" w:lineRule="auto"/>
        <w:jc w:val="center"/>
        <w:rPr>
          <w:rFonts w:ascii="Times New Roman" w:eastAsia="Times New Roman" w:hAnsi="Times New Roman" w:cs="Times New Roman"/>
          <w:sz w:val="24"/>
          <w:szCs w:val="24"/>
          <w:lang w:eastAsia="zh-CN"/>
        </w:rPr>
      </w:pPr>
    </w:p>
    <w:p w14:paraId="418DAB98" w14:textId="432D3542" w:rsidR="00E34E6B" w:rsidRPr="0063639E" w:rsidRDefault="00E34E6B" w:rsidP="0063639E">
      <w:pPr>
        <w:pStyle w:val="Akapitzlist"/>
        <w:numPr>
          <w:ilvl w:val="0"/>
          <w:numId w:val="43"/>
        </w:numPr>
        <w:spacing w:after="0" w:line="240" w:lineRule="auto"/>
        <w:jc w:val="both"/>
        <w:rPr>
          <w:rFonts w:ascii="Times New Roman" w:eastAsia="Times New Roman" w:hAnsi="Times New Roman" w:cs="Times New Roman"/>
          <w:sz w:val="24"/>
          <w:szCs w:val="24"/>
        </w:rPr>
      </w:pPr>
      <w:r w:rsidRPr="0063639E">
        <w:rPr>
          <w:rFonts w:ascii="Times New Roman" w:eastAsia="Times New Roman" w:hAnsi="Times New Roman" w:cs="Times New Roman"/>
          <w:sz w:val="24"/>
          <w:szCs w:val="24"/>
        </w:rPr>
        <w:t xml:space="preserve">Do obowiązków Wykonawcy należy: </w:t>
      </w:r>
    </w:p>
    <w:p w14:paraId="72FCBD6F" w14:textId="77777777" w:rsidR="00E34E6B" w:rsidRPr="00690257" w:rsidRDefault="00E34E6B" w:rsidP="00E34E6B">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uzyskanie od gestorów uzbrojenia informacji o istniejącym uzbrojeniu, przed przystąpieniem do wykonania przedmiotu umowy,</w:t>
      </w:r>
    </w:p>
    <w:p w14:paraId="64FC35A5" w14:textId="77777777" w:rsidR="00E34E6B" w:rsidRPr="00690257" w:rsidRDefault="00E34E6B" w:rsidP="00E34E6B">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ponoszenie odpowiedzialności za skutki spowodowane jego uszkodzeniem podczas prac,</w:t>
      </w:r>
    </w:p>
    <w:p w14:paraId="3AA2F18E" w14:textId="77777777" w:rsidR="00E34E6B" w:rsidRPr="00690257" w:rsidRDefault="00E34E6B" w:rsidP="00E34E6B">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wykonanie i przekazanie w uzgodnionym terminie przedmiotu umowy zgodnie z zasadami sztuki budowlanej, obowiązującymi normami i uzgodnieniami dokonanymi w czasie realizacji przedmiotu umowy; </w:t>
      </w:r>
    </w:p>
    <w:p w14:paraId="18199CAB" w14:textId="77777777" w:rsidR="00E34E6B" w:rsidRPr="00690257" w:rsidRDefault="00E34E6B" w:rsidP="00E34E6B">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oznakowanie miejsca robót zgodnie z instrukcją oznakowania robót prowadzonych w pasie drogowym;</w:t>
      </w:r>
    </w:p>
    <w:p w14:paraId="299C1BEC" w14:textId="77777777" w:rsidR="00E34E6B" w:rsidRPr="00690257" w:rsidRDefault="00E34E6B" w:rsidP="00E34E6B">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utrzymywanie terenu robót w stanie wolnym od przeszkód komunikacyjnych, usuwanie na bieżąco zbędnych materiałów, odpadów, niepotrzebnych urządzeń prowizorycznych, itp.;</w:t>
      </w:r>
    </w:p>
    <w:p w14:paraId="64E7F15E" w14:textId="77777777" w:rsidR="00E34E6B" w:rsidRPr="00690257" w:rsidRDefault="00E34E6B" w:rsidP="00E34E6B">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prowadzenie robót w sposób nie powodujący szkód, w tym zagrożenia bezpieczeństwa ludzi i mienia oraz zapewniający ochronę uzasadnionych interesów osób trzecich, pod rygorem odpowiedzialności cywilnej za powstałe szkody;</w:t>
      </w:r>
    </w:p>
    <w:p w14:paraId="31238BAD" w14:textId="77777777" w:rsidR="00E34E6B" w:rsidRPr="00690257" w:rsidRDefault="00E34E6B" w:rsidP="00E34E6B">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zapewnienie materiałów niezbędnych do wykonania przedmiotu umowy;</w:t>
      </w:r>
    </w:p>
    <w:p w14:paraId="3BB22E3C" w14:textId="77777777" w:rsidR="00E34E6B" w:rsidRPr="00690257" w:rsidRDefault="00E34E6B" w:rsidP="00E34E6B">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dopilnowanie aby materiały użyte do wykonania przedmiotu umowy, odpowiadały co do jakości wymogom wyrobów dopuszczonych do obrotu i stosowania w budownictwie;</w:t>
      </w:r>
    </w:p>
    <w:p w14:paraId="3DA48B17" w14:textId="77777777" w:rsidR="00E34E6B" w:rsidRPr="00690257" w:rsidRDefault="00E34E6B" w:rsidP="00E34E6B">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przekazywanie na żądanie Zamawiającego niezbędnych atestów, świadectw (certyfikatów) stwierdzających jakość wbudowanych materiałów;</w:t>
      </w:r>
    </w:p>
    <w:p w14:paraId="6C78BC48" w14:textId="77777777" w:rsidR="00E34E6B" w:rsidRPr="00690257" w:rsidRDefault="00E34E6B" w:rsidP="00E34E6B">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ponoszenie odpowiedzialności za ewentualne szkody i straty powstałe podczas realizacji przedmiotu umowy oraz  w okresie rękojmi.</w:t>
      </w:r>
    </w:p>
    <w:p w14:paraId="3F352FDA" w14:textId="77777777" w:rsidR="00E34E6B" w:rsidRPr="00690257" w:rsidRDefault="00E34E6B" w:rsidP="00E34E6B">
      <w:pPr>
        <w:suppressAutoHyphens/>
        <w:spacing w:after="0" w:line="240" w:lineRule="auto"/>
        <w:jc w:val="center"/>
        <w:rPr>
          <w:rFonts w:ascii="Times New Roman" w:eastAsia="Times New Roman" w:hAnsi="Times New Roman" w:cs="Times New Roman"/>
          <w:b/>
          <w:sz w:val="24"/>
          <w:szCs w:val="24"/>
          <w:lang w:eastAsia="zh-CN"/>
        </w:rPr>
      </w:pPr>
    </w:p>
    <w:p w14:paraId="76798201" w14:textId="77777777" w:rsidR="00E34E6B" w:rsidRPr="00690257" w:rsidRDefault="00E34E6B" w:rsidP="00E34E6B">
      <w:pPr>
        <w:suppressAutoHyphens/>
        <w:spacing w:after="0" w:line="240" w:lineRule="auto"/>
        <w:jc w:val="center"/>
        <w:rPr>
          <w:rFonts w:ascii="Times New Roman" w:eastAsia="Times New Roman" w:hAnsi="Times New Roman" w:cs="Times New Roman"/>
          <w:b/>
          <w:sz w:val="24"/>
          <w:szCs w:val="24"/>
          <w:lang w:eastAsia="zh-CN"/>
        </w:rPr>
      </w:pPr>
    </w:p>
    <w:p w14:paraId="2E7D48F7" w14:textId="77777777" w:rsidR="00E34E6B" w:rsidRPr="00690257" w:rsidRDefault="00E34E6B" w:rsidP="00E34E6B">
      <w:pPr>
        <w:suppressAutoHyphens/>
        <w:spacing w:after="0" w:line="240" w:lineRule="auto"/>
        <w:jc w:val="center"/>
        <w:rPr>
          <w:rFonts w:ascii="Times New Roman" w:eastAsia="Times New Roman" w:hAnsi="Times New Roman" w:cs="Times New Roman"/>
          <w:b/>
          <w:sz w:val="24"/>
          <w:szCs w:val="24"/>
          <w:lang w:eastAsia="zh-CN"/>
        </w:rPr>
      </w:pPr>
      <w:r w:rsidRPr="00690257">
        <w:rPr>
          <w:rFonts w:ascii="Times New Roman" w:eastAsia="Times New Roman" w:hAnsi="Times New Roman" w:cs="Times New Roman"/>
          <w:b/>
          <w:sz w:val="24"/>
          <w:szCs w:val="24"/>
          <w:lang w:eastAsia="zh-CN"/>
        </w:rPr>
        <w:t>§ 7. Obowiązki Zamawiającego</w:t>
      </w:r>
    </w:p>
    <w:p w14:paraId="1764F517" w14:textId="77777777" w:rsidR="00E34E6B" w:rsidRPr="00690257" w:rsidRDefault="00E34E6B" w:rsidP="00E34E6B">
      <w:pPr>
        <w:suppressAutoHyphens/>
        <w:spacing w:after="0" w:line="240" w:lineRule="auto"/>
        <w:jc w:val="center"/>
        <w:rPr>
          <w:rFonts w:ascii="Times New Roman" w:eastAsia="Times New Roman" w:hAnsi="Times New Roman" w:cs="Times New Roman"/>
          <w:sz w:val="24"/>
          <w:szCs w:val="24"/>
          <w:lang w:eastAsia="zh-CN"/>
        </w:rPr>
      </w:pPr>
    </w:p>
    <w:p w14:paraId="171B202A"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1. Zamawiający przekaże Wykonawcy teren robót w terminie określonym w danym zleceniu.</w:t>
      </w:r>
    </w:p>
    <w:p w14:paraId="06ADB691"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2. Zamawiający zapłaci Wykonawcy wynagrodzenie, o którym mowa w § 3 ust.2 na warunkach określonych w niniejszej umowie.</w:t>
      </w:r>
    </w:p>
    <w:p w14:paraId="51417AD8" w14:textId="77777777" w:rsidR="00E34E6B" w:rsidRPr="00690257" w:rsidRDefault="00E34E6B" w:rsidP="00E34E6B">
      <w:pPr>
        <w:suppressAutoHyphens/>
        <w:spacing w:after="0" w:line="240" w:lineRule="auto"/>
        <w:jc w:val="center"/>
        <w:rPr>
          <w:rFonts w:ascii="Times New Roman" w:eastAsia="Times New Roman" w:hAnsi="Times New Roman" w:cs="Times New Roman"/>
          <w:sz w:val="24"/>
          <w:szCs w:val="24"/>
          <w:lang w:eastAsia="zh-CN"/>
        </w:rPr>
      </w:pPr>
    </w:p>
    <w:p w14:paraId="581283B7" w14:textId="77777777" w:rsidR="00E34E6B" w:rsidRPr="00690257" w:rsidRDefault="00E34E6B" w:rsidP="00E34E6B">
      <w:pPr>
        <w:suppressAutoHyphens/>
        <w:spacing w:after="0" w:line="240" w:lineRule="auto"/>
        <w:jc w:val="center"/>
        <w:rPr>
          <w:rFonts w:ascii="Times New Roman" w:eastAsia="Times New Roman" w:hAnsi="Times New Roman" w:cs="Times New Roman"/>
          <w:b/>
          <w:sz w:val="24"/>
          <w:szCs w:val="24"/>
          <w:lang w:eastAsia="zh-CN"/>
        </w:rPr>
      </w:pPr>
      <w:r w:rsidRPr="00690257">
        <w:rPr>
          <w:rFonts w:ascii="Times New Roman" w:eastAsia="Times New Roman" w:hAnsi="Times New Roman" w:cs="Times New Roman"/>
          <w:b/>
          <w:sz w:val="24"/>
          <w:szCs w:val="24"/>
          <w:lang w:eastAsia="zh-CN"/>
        </w:rPr>
        <w:t xml:space="preserve">§ 8. Przedstawiciele stron </w:t>
      </w:r>
    </w:p>
    <w:p w14:paraId="5953D5C0" w14:textId="77777777" w:rsidR="00E34E6B" w:rsidRPr="00690257" w:rsidRDefault="00E34E6B" w:rsidP="00E34E6B">
      <w:pPr>
        <w:suppressAutoHyphens/>
        <w:spacing w:after="0" w:line="240" w:lineRule="auto"/>
        <w:jc w:val="center"/>
        <w:rPr>
          <w:rFonts w:ascii="Times New Roman" w:eastAsia="Times New Roman" w:hAnsi="Times New Roman" w:cs="Times New Roman"/>
          <w:sz w:val="24"/>
          <w:szCs w:val="24"/>
          <w:lang w:eastAsia="zh-CN"/>
        </w:rPr>
      </w:pPr>
    </w:p>
    <w:p w14:paraId="003C1187"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bCs/>
          <w:sz w:val="24"/>
          <w:szCs w:val="24"/>
          <w:lang w:eastAsia="zh-CN"/>
        </w:rPr>
        <w:t>1. Przedstawicielem Zamawiającego do kontaktów roboczych, nadzoru i rozliczenia przedmiotu niniejszej umowy będzie p……………………………...</w:t>
      </w:r>
    </w:p>
    <w:p w14:paraId="1B79154D"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2. Przedstawiciel jest uprawniony do dokonywania wpisów do dziennika robót remontowych.</w:t>
      </w:r>
    </w:p>
    <w:p w14:paraId="0F32F9BA" w14:textId="32D54464"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3. Ze strony Wykonawcy nadzór nad realizacją niniejszej umowy pełnić będzie ……………. , który jednocześnie będzie</w:t>
      </w:r>
      <w:r w:rsidR="0095323A">
        <w:rPr>
          <w:rFonts w:ascii="Times New Roman" w:eastAsia="Times New Roman" w:hAnsi="Times New Roman" w:cs="Times New Roman"/>
          <w:sz w:val="24"/>
          <w:szCs w:val="24"/>
          <w:lang w:eastAsia="zh-CN"/>
        </w:rPr>
        <w:t>/nie będzie</w:t>
      </w:r>
      <w:r w:rsidRPr="00690257">
        <w:rPr>
          <w:rFonts w:ascii="Times New Roman" w:eastAsia="Times New Roman" w:hAnsi="Times New Roman" w:cs="Times New Roman"/>
          <w:sz w:val="24"/>
          <w:szCs w:val="24"/>
          <w:lang w:eastAsia="zh-CN"/>
        </w:rPr>
        <w:t xml:space="preserve"> pełnił funkcj</w:t>
      </w:r>
      <w:r w:rsidR="0095323A">
        <w:rPr>
          <w:rFonts w:ascii="Times New Roman" w:eastAsia="Times New Roman" w:hAnsi="Times New Roman" w:cs="Times New Roman"/>
          <w:sz w:val="24"/>
          <w:szCs w:val="24"/>
          <w:lang w:eastAsia="zh-CN"/>
        </w:rPr>
        <w:t>i</w:t>
      </w:r>
      <w:r w:rsidRPr="00690257">
        <w:rPr>
          <w:rFonts w:ascii="Times New Roman" w:eastAsia="Times New Roman" w:hAnsi="Times New Roman" w:cs="Times New Roman"/>
          <w:sz w:val="24"/>
          <w:szCs w:val="24"/>
          <w:lang w:eastAsia="zh-CN"/>
        </w:rPr>
        <w:t xml:space="preserve"> kierownika robót. </w:t>
      </w:r>
    </w:p>
    <w:p w14:paraId="31A312C3"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4. Kierownik robót potwierdza objęcie funkcji wpisem do dziennika robót remontowych.</w:t>
      </w:r>
    </w:p>
    <w:p w14:paraId="58139389" w14:textId="77777777" w:rsidR="00E34E6B" w:rsidRPr="00690257" w:rsidRDefault="00E34E6B" w:rsidP="00E34E6B">
      <w:pPr>
        <w:suppressAutoHyphens/>
        <w:spacing w:after="0" w:line="240" w:lineRule="auto"/>
        <w:rPr>
          <w:rFonts w:ascii="Times New Roman" w:eastAsia="Times New Roman" w:hAnsi="Times New Roman" w:cs="Times New Roman"/>
          <w:b/>
          <w:sz w:val="24"/>
          <w:szCs w:val="24"/>
          <w:lang w:eastAsia="zh-CN"/>
        </w:rPr>
      </w:pPr>
    </w:p>
    <w:p w14:paraId="020FE0AA" w14:textId="77777777" w:rsidR="00E34E6B" w:rsidRPr="00690257" w:rsidRDefault="00E34E6B" w:rsidP="00E34E6B">
      <w:pPr>
        <w:suppressAutoHyphens/>
        <w:spacing w:after="0" w:line="240" w:lineRule="auto"/>
        <w:jc w:val="center"/>
        <w:rPr>
          <w:rFonts w:ascii="Times New Roman" w:eastAsia="Times New Roman" w:hAnsi="Times New Roman" w:cs="Times New Roman"/>
          <w:b/>
          <w:sz w:val="24"/>
          <w:szCs w:val="24"/>
          <w:lang w:eastAsia="zh-CN"/>
        </w:rPr>
      </w:pPr>
      <w:r w:rsidRPr="00690257">
        <w:rPr>
          <w:rFonts w:ascii="Times New Roman" w:eastAsia="Times New Roman" w:hAnsi="Times New Roman" w:cs="Times New Roman"/>
          <w:b/>
          <w:sz w:val="24"/>
          <w:szCs w:val="24"/>
          <w:lang w:eastAsia="zh-CN"/>
        </w:rPr>
        <w:t>§ 9. Podwykonawcy</w:t>
      </w:r>
    </w:p>
    <w:p w14:paraId="362A90D5" w14:textId="77777777" w:rsidR="00E34E6B" w:rsidRPr="00690257" w:rsidRDefault="00E34E6B" w:rsidP="00E34E6B">
      <w:pPr>
        <w:suppressAutoHyphens/>
        <w:spacing w:before="120" w:after="0" w:line="240" w:lineRule="auto"/>
        <w:ind w:right="74"/>
        <w:rPr>
          <w:rFonts w:ascii="Times New Roman" w:eastAsia="Times New Roman" w:hAnsi="Times New Roman" w:cs="Times New Roman"/>
          <w:b/>
          <w:sz w:val="24"/>
          <w:szCs w:val="24"/>
          <w:lang w:eastAsia="zh-CN"/>
        </w:rPr>
      </w:pPr>
    </w:p>
    <w:p w14:paraId="1A030244" w14:textId="77777777" w:rsidR="00E34E6B" w:rsidRPr="00690257" w:rsidRDefault="00E34E6B" w:rsidP="00E34E6B">
      <w:pPr>
        <w:numPr>
          <w:ilvl w:val="0"/>
          <w:numId w:val="31"/>
        </w:numPr>
        <w:suppressAutoHyphens/>
        <w:spacing w:after="0" w:line="240" w:lineRule="auto"/>
        <w:ind w:right="74"/>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Wykonawca zobowiązuje się wykonać przedmiot umowy przy udziale następujących Podwykonawców ………………………………………………………………………………………</w:t>
      </w:r>
    </w:p>
    <w:p w14:paraId="007AAEBE" w14:textId="77777777" w:rsidR="00E34E6B" w:rsidRPr="00690257" w:rsidRDefault="00E34E6B" w:rsidP="00E34E6B">
      <w:pPr>
        <w:suppressAutoHyphens/>
        <w:spacing w:before="360" w:after="0" w:line="240" w:lineRule="auto"/>
        <w:ind w:left="360" w:right="74" w:firstLine="349"/>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/nazwa Podwykonawcy/                                               /część zamówienia/</w:t>
      </w:r>
    </w:p>
    <w:p w14:paraId="7D8E5FCC" w14:textId="77777777" w:rsidR="00E34E6B" w:rsidRPr="00690257" w:rsidRDefault="00E34E6B" w:rsidP="00E34E6B">
      <w:pPr>
        <w:numPr>
          <w:ilvl w:val="0"/>
          <w:numId w:val="31"/>
        </w:numPr>
        <w:suppressAutoHyphens/>
        <w:spacing w:before="360" w:after="80" w:line="240" w:lineRule="auto"/>
        <w:ind w:left="714" w:right="74" w:hanging="357"/>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Wykonawca ponosi wobec Zamawiającego pełną odpowiedzialność jak za działania własne za roboty budowlane, dostawy czy usługi, które wykonuje przy pomocy Podwykonawców.</w:t>
      </w:r>
    </w:p>
    <w:p w14:paraId="59FE1ED4" w14:textId="77777777" w:rsidR="00E34E6B" w:rsidRPr="00690257" w:rsidRDefault="00E34E6B" w:rsidP="00E34E6B">
      <w:pPr>
        <w:numPr>
          <w:ilvl w:val="0"/>
          <w:numId w:val="31"/>
        </w:numPr>
        <w:suppressAutoHyphens/>
        <w:spacing w:after="80" w:line="240" w:lineRule="auto"/>
        <w:ind w:left="714" w:right="74" w:hanging="357"/>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14:paraId="04F18ADA" w14:textId="77777777" w:rsidR="00E34E6B" w:rsidRPr="00690257" w:rsidRDefault="00E34E6B" w:rsidP="00E34E6B">
      <w:pPr>
        <w:numPr>
          <w:ilvl w:val="0"/>
          <w:numId w:val="31"/>
        </w:numPr>
        <w:suppressAutoHyphens/>
        <w:spacing w:after="80" w:line="240" w:lineRule="auto"/>
        <w:ind w:left="714" w:right="74" w:hanging="357"/>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41688CE2" w14:textId="77777777" w:rsidR="00E34E6B" w:rsidRPr="00690257" w:rsidRDefault="00E34E6B" w:rsidP="00E34E6B">
      <w:pPr>
        <w:numPr>
          <w:ilvl w:val="0"/>
          <w:numId w:val="31"/>
        </w:numPr>
        <w:suppressAutoHyphens/>
        <w:spacing w:after="80" w:line="240" w:lineRule="auto"/>
        <w:ind w:left="714" w:right="74" w:hanging="357"/>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Do zawarcia przez Podwykonawcę umowy z dalszym Podwykonawcą jest wymagana zgoda Zamawiającego i Wykonawcy.</w:t>
      </w:r>
    </w:p>
    <w:p w14:paraId="62F1A313" w14:textId="77777777" w:rsidR="00E34E6B" w:rsidRPr="00690257" w:rsidRDefault="00E34E6B" w:rsidP="00E34E6B">
      <w:pPr>
        <w:numPr>
          <w:ilvl w:val="0"/>
          <w:numId w:val="31"/>
        </w:numPr>
        <w:suppressAutoHyphens/>
        <w:spacing w:after="80" w:line="240" w:lineRule="auto"/>
        <w:ind w:left="714" w:right="74" w:hanging="357"/>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14:paraId="6B09FC19" w14:textId="77777777" w:rsidR="00E34E6B" w:rsidRPr="00690257" w:rsidRDefault="00E34E6B" w:rsidP="00E34E6B">
      <w:pPr>
        <w:numPr>
          <w:ilvl w:val="0"/>
          <w:numId w:val="31"/>
        </w:numPr>
        <w:suppressAutoHyphens/>
        <w:spacing w:after="80" w:line="240" w:lineRule="auto"/>
        <w:ind w:left="714" w:right="74" w:hanging="357"/>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14:paraId="79193002" w14:textId="77777777" w:rsidR="00E34E6B" w:rsidRPr="00690257" w:rsidRDefault="00E34E6B" w:rsidP="00E34E6B">
      <w:pPr>
        <w:numPr>
          <w:ilvl w:val="0"/>
          <w:numId w:val="31"/>
        </w:numPr>
        <w:suppressAutoHyphens/>
        <w:spacing w:after="80" w:line="240" w:lineRule="auto"/>
        <w:ind w:left="714" w:right="74" w:hanging="357"/>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Zgłoszenie przez Zamawiającego zastrzeżeń do projektu umowy lub sprzeciwu do umowy o podwykonawstwo jest równoznaczne z brakiem akceptacji odpowiednio umowy o podwykonawstwo lub jej projektu przez Zamawiającego.</w:t>
      </w:r>
    </w:p>
    <w:p w14:paraId="5653B057" w14:textId="77777777" w:rsidR="00E34E6B" w:rsidRPr="00690257" w:rsidRDefault="00E34E6B" w:rsidP="00E34E6B">
      <w:pPr>
        <w:numPr>
          <w:ilvl w:val="0"/>
          <w:numId w:val="31"/>
        </w:numPr>
        <w:suppressAutoHyphens/>
        <w:spacing w:after="80" w:line="240" w:lineRule="auto"/>
        <w:ind w:left="714" w:right="74" w:hanging="357"/>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lastRenderedPageBreak/>
        <w:t>Zamawiający jest uprawniony do zgłoszenia pisemnych zastrzeżeń do projektu umowy o podwykonawstwo lub sprzeciwu do umowy o podwykonawstwo w szczególności gdy:</w:t>
      </w:r>
    </w:p>
    <w:p w14:paraId="63A0DDEF" w14:textId="77777777" w:rsidR="00E34E6B" w:rsidRPr="00690257" w:rsidRDefault="00E34E6B" w:rsidP="00E34E6B">
      <w:pPr>
        <w:numPr>
          <w:ilvl w:val="2"/>
          <w:numId w:val="32"/>
        </w:numPr>
        <w:suppressAutoHyphens/>
        <w:spacing w:after="0" w:line="240" w:lineRule="auto"/>
        <w:ind w:left="1134" w:right="74" w:hanging="425"/>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umowa nie spełnia wymagań określonych w SWZ,</w:t>
      </w:r>
    </w:p>
    <w:p w14:paraId="2D6EFBFB" w14:textId="77777777" w:rsidR="00E34E6B" w:rsidRPr="00690257" w:rsidRDefault="00E34E6B" w:rsidP="00E34E6B">
      <w:pPr>
        <w:numPr>
          <w:ilvl w:val="2"/>
          <w:numId w:val="32"/>
        </w:numPr>
        <w:suppressAutoHyphens/>
        <w:spacing w:after="0" w:line="240" w:lineRule="auto"/>
        <w:ind w:left="1134" w:right="74" w:hanging="425"/>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przewiduje termin zapłaty wynagrodzenia dłuższy niż 30 dni od dnia doręczenia Wykonawcy przez Podwykonawcę lub dalszego Podwykonawcę faktury lub rachunku potwierdzających wykonanie zleconej Podwykonawcy lub dalszemu Podwykonawcy roboty budowlanej,</w:t>
      </w:r>
    </w:p>
    <w:p w14:paraId="15C5A414" w14:textId="77777777" w:rsidR="00E34E6B" w:rsidRPr="00690257" w:rsidRDefault="00E34E6B" w:rsidP="00E34E6B">
      <w:pPr>
        <w:numPr>
          <w:ilvl w:val="2"/>
          <w:numId w:val="32"/>
        </w:numPr>
        <w:suppressAutoHyphens/>
        <w:spacing w:after="0" w:line="240" w:lineRule="auto"/>
        <w:ind w:left="1134" w:right="74" w:hanging="425"/>
        <w:jc w:val="both"/>
        <w:rPr>
          <w:rFonts w:ascii="Times New Roman" w:eastAsia="Times New Roman" w:hAnsi="Times New Roman" w:cs="Times New Roman"/>
          <w:sz w:val="24"/>
          <w:szCs w:val="24"/>
          <w:lang w:eastAsia="zh-CN"/>
        </w:rPr>
      </w:pPr>
      <w:bookmarkStart w:id="1" w:name="_Hlk64536659"/>
      <w:r w:rsidRPr="00690257">
        <w:rPr>
          <w:rFonts w:ascii="Times New Roman" w:eastAsia="Times New Roman" w:hAnsi="Times New Roman" w:cs="Times New Roman"/>
          <w:sz w:val="24"/>
          <w:szCs w:val="24"/>
          <w:lang w:eastAsia="zh-CN"/>
        </w:rPr>
        <w:t xml:space="preserve">zawiera postanowienia niezgodne z art. 463 PZP. </w:t>
      </w:r>
    </w:p>
    <w:bookmarkEnd w:id="1"/>
    <w:p w14:paraId="5A344936" w14:textId="77777777" w:rsidR="00E34E6B" w:rsidRPr="00690257" w:rsidRDefault="00E34E6B" w:rsidP="00E34E6B">
      <w:pPr>
        <w:suppressAutoHyphens/>
        <w:spacing w:after="0" w:line="240" w:lineRule="auto"/>
        <w:ind w:left="1134" w:right="74"/>
        <w:jc w:val="both"/>
        <w:rPr>
          <w:rFonts w:ascii="Times New Roman" w:eastAsia="Times New Roman" w:hAnsi="Times New Roman" w:cs="Times New Roman"/>
          <w:sz w:val="24"/>
          <w:szCs w:val="24"/>
          <w:lang w:eastAsia="zh-CN"/>
        </w:rPr>
      </w:pPr>
    </w:p>
    <w:p w14:paraId="22E9946E" w14:textId="77777777" w:rsidR="00E34E6B" w:rsidRPr="00690257" w:rsidRDefault="00E34E6B" w:rsidP="00E34E6B">
      <w:pPr>
        <w:numPr>
          <w:ilvl w:val="0"/>
          <w:numId w:val="31"/>
        </w:numPr>
        <w:suppressAutoHyphens/>
        <w:spacing w:after="80" w:line="240" w:lineRule="auto"/>
        <w:ind w:left="714" w:right="74" w:hanging="357"/>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W przypadku zgłoszenia przez Zamawiającego zastrzeżeń do projektu umowy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14:paraId="75F00471" w14:textId="77777777" w:rsidR="00E34E6B" w:rsidRPr="00690257" w:rsidRDefault="00E34E6B" w:rsidP="00E34E6B">
      <w:pPr>
        <w:numPr>
          <w:ilvl w:val="0"/>
          <w:numId w:val="31"/>
        </w:numPr>
        <w:suppressAutoHyphens/>
        <w:spacing w:after="80" w:line="240" w:lineRule="auto"/>
        <w:ind w:left="714" w:right="74" w:hanging="357"/>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 podwykonawstwo o wartości mniejszej niż 0,5% wartości Umowy. Wyłączenie o którym mowa w zdaniu poprzednim nie dotyczy umów o podwykonawstwo o wartości większej niż 50.000 zł.</w:t>
      </w:r>
    </w:p>
    <w:p w14:paraId="13E76401" w14:textId="77777777" w:rsidR="00E34E6B" w:rsidRPr="00690257" w:rsidRDefault="00E34E6B" w:rsidP="00E34E6B">
      <w:pPr>
        <w:numPr>
          <w:ilvl w:val="0"/>
          <w:numId w:val="31"/>
        </w:numPr>
        <w:suppressAutoHyphens/>
        <w:spacing w:after="0" w:line="240" w:lineRule="auto"/>
        <w:ind w:right="74"/>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Umowa z Podwykonawcą lub dalszym Podwykonawcą lub jej zmiana powinna zawierać:</w:t>
      </w:r>
    </w:p>
    <w:p w14:paraId="2EF44511" w14:textId="77777777" w:rsidR="00E34E6B" w:rsidRPr="00690257" w:rsidRDefault="00E34E6B" w:rsidP="00E34E6B">
      <w:pPr>
        <w:numPr>
          <w:ilvl w:val="1"/>
          <w:numId w:val="31"/>
        </w:numPr>
        <w:suppressAutoHyphens/>
        <w:spacing w:after="0" w:line="240" w:lineRule="auto"/>
        <w:ind w:right="74"/>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zakres przedmiotu zamówienia,</w:t>
      </w:r>
    </w:p>
    <w:p w14:paraId="6C0A7AAF" w14:textId="77777777" w:rsidR="00E34E6B" w:rsidRPr="00690257" w:rsidRDefault="00E34E6B" w:rsidP="00E34E6B">
      <w:pPr>
        <w:numPr>
          <w:ilvl w:val="1"/>
          <w:numId w:val="31"/>
        </w:numPr>
        <w:suppressAutoHyphens/>
        <w:spacing w:after="0" w:line="240" w:lineRule="auto"/>
        <w:ind w:right="74"/>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termin realizacji robót,</w:t>
      </w:r>
    </w:p>
    <w:p w14:paraId="69117FC9" w14:textId="77777777" w:rsidR="00E34E6B" w:rsidRPr="00690257" w:rsidRDefault="00E34E6B" w:rsidP="00E34E6B">
      <w:pPr>
        <w:numPr>
          <w:ilvl w:val="1"/>
          <w:numId w:val="31"/>
        </w:numPr>
        <w:suppressAutoHyphens/>
        <w:spacing w:after="0" w:line="240" w:lineRule="auto"/>
        <w:ind w:right="74"/>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termin zapłaty wynagrodzenia, który nie może być dłuższy niż 30 dni od dnia doręczenia rachunku lub faktury,</w:t>
      </w:r>
    </w:p>
    <w:p w14:paraId="5F6037BB" w14:textId="77777777" w:rsidR="00E34E6B" w:rsidRPr="00690257" w:rsidRDefault="00E34E6B" w:rsidP="00E34E6B">
      <w:pPr>
        <w:numPr>
          <w:ilvl w:val="1"/>
          <w:numId w:val="31"/>
        </w:numPr>
        <w:suppressAutoHyphens/>
        <w:spacing w:after="0" w:line="240" w:lineRule="auto"/>
        <w:ind w:right="74"/>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zasady rozliczania za wykonane roboty.</w:t>
      </w:r>
    </w:p>
    <w:p w14:paraId="0946E87D" w14:textId="77777777" w:rsidR="00E34E6B" w:rsidRPr="00690257" w:rsidRDefault="00E34E6B" w:rsidP="00E34E6B">
      <w:pPr>
        <w:numPr>
          <w:ilvl w:val="0"/>
          <w:numId w:val="31"/>
        </w:numPr>
        <w:suppressAutoHyphens/>
        <w:spacing w:after="0" w:line="240" w:lineRule="auto"/>
        <w:ind w:right="74"/>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Umowa o podwykonawstwo lub jej zmiana nie może zawierać postanowień:</w:t>
      </w:r>
    </w:p>
    <w:p w14:paraId="0051B7F0" w14:textId="77777777" w:rsidR="00E34E6B" w:rsidRPr="00690257" w:rsidRDefault="00E34E6B" w:rsidP="00E34E6B">
      <w:pPr>
        <w:numPr>
          <w:ilvl w:val="1"/>
          <w:numId w:val="31"/>
        </w:numPr>
        <w:suppressAutoHyphens/>
        <w:spacing w:after="80" w:line="240" w:lineRule="auto"/>
        <w:ind w:right="74" w:hanging="357"/>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uzależniających uzyskanie przez Podwykonawcę płatności od Wykonawcy od zapłaty przez Zamawiającego Wykonawcy wynagrodzenia obejmującego zakres robót wykonanych przez Podwykonawcę,</w:t>
      </w:r>
    </w:p>
    <w:p w14:paraId="5A0A3253" w14:textId="77777777" w:rsidR="00E34E6B" w:rsidRPr="00690257" w:rsidRDefault="00E34E6B" w:rsidP="00E34E6B">
      <w:pPr>
        <w:numPr>
          <w:ilvl w:val="1"/>
          <w:numId w:val="31"/>
        </w:numPr>
        <w:suppressAutoHyphens/>
        <w:spacing w:after="80" w:line="240" w:lineRule="auto"/>
        <w:ind w:right="74" w:hanging="357"/>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uzależniających zwrot kwot zabezpieczenia przez Wykonawcę - Podwykonawcy, od zwrotu zabezpieczenia wykonania umowy przez Zamawiającego - Wykonawcy.</w:t>
      </w:r>
    </w:p>
    <w:p w14:paraId="54398693" w14:textId="2E5E0803" w:rsidR="00E34E6B" w:rsidRPr="00690257" w:rsidRDefault="00E34E6B" w:rsidP="00E34E6B">
      <w:pPr>
        <w:numPr>
          <w:ilvl w:val="0"/>
          <w:numId w:val="31"/>
        </w:numPr>
        <w:suppressAutoHyphens/>
        <w:spacing w:after="80" w:line="240" w:lineRule="auto"/>
        <w:ind w:right="74" w:hanging="357"/>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Termin zapłaty wynagrodzenia przewidziany w umowie o podwykonawstwo, której przedmiotem są dostawy lub usługi nie może być dłuższy niż 30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zgodnie z par.</w:t>
      </w:r>
      <w:r w:rsidR="0095323A">
        <w:rPr>
          <w:rFonts w:ascii="Times New Roman" w:eastAsia="Times New Roman" w:hAnsi="Times New Roman" w:cs="Times New Roman"/>
          <w:sz w:val="24"/>
          <w:szCs w:val="24"/>
          <w:lang w:eastAsia="zh-CN"/>
        </w:rPr>
        <w:t>11</w:t>
      </w:r>
      <w:r w:rsidRPr="00690257">
        <w:rPr>
          <w:rFonts w:ascii="Times New Roman" w:eastAsia="Times New Roman" w:hAnsi="Times New Roman" w:cs="Times New Roman"/>
          <w:sz w:val="24"/>
          <w:szCs w:val="24"/>
          <w:lang w:eastAsia="zh-CN"/>
        </w:rPr>
        <w:t xml:space="preserve"> ust.1 </w:t>
      </w:r>
      <w:proofErr w:type="spellStart"/>
      <w:r w:rsidR="0095323A">
        <w:rPr>
          <w:rFonts w:ascii="Times New Roman" w:eastAsia="Times New Roman" w:hAnsi="Times New Roman" w:cs="Times New Roman"/>
          <w:sz w:val="24"/>
          <w:szCs w:val="24"/>
          <w:lang w:eastAsia="zh-CN"/>
        </w:rPr>
        <w:t>tiret</w:t>
      </w:r>
      <w:proofErr w:type="spellEnd"/>
      <w:r w:rsidR="0095323A">
        <w:rPr>
          <w:rFonts w:ascii="Times New Roman" w:eastAsia="Times New Roman" w:hAnsi="Times New Roman" w:cs="Times New Roman"/>
          <w:sz w:val="24"/>
          <w:szCs w:val="24"/>
          <w:lang w:eastAsia="zh-CN"/>
        </w:rPr>
        <w:t xml:space="preserve"> siódme</w:t>
      </w:r>
      <w:r w:rsidRPr="00690257">
        <w:rPr>
          <w:rFonts w:ascii="Times New Roman" w:eastAsia="Times New Roman" w:hAnsi="Times New Roman" w:cs="Times New Roman"/>
          <w:sz w:val="24"/>
          <w:szCs w:val="24"/>
          <w:lang w:eastAsia="zh-CN"/>
        </w:rPr>
        <w:t xml:space="preserve"> niniejszej umowy.</w:t>
      </w:r>
    </w:p>
    <w:p w14:paraId="3DEC9742" w14:textId="77777777" w:rsidR="00E34E6B" w:rsidRPr="00690257" w:rsidRDefault="00E34E6B" w:rsidP="00E34E6B">
      <w:pPr>
        <w:numPr>
          <w:ilvl w:val="0"/>
          <w:numId w:val="31"/>
        </w:numPr>
        <w:suppressAutoHyphens/>
        <w:spacing w:after="80" w:line="240" w:lineRule="auto"/>
        <w:ind w:right="74" w:hanging="357"/>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Wszystkie umowy o podwykonawstwo muszą być zawarte w formie pisemnej pod rygorem nieważności.</w:t>
      </w:r>
    </w:p>
    <w:p w14:paraId="3873A15C" w14:textId="77777777" w:rsidR="00E34E6B" w:rsidRPr="00690257" w:rsidRDefault="00E34E6B" w:rsidP="00E34E6B">
      <w:pPr>
        <w:numPr>
          <w:ilvl w:val="0"/>
          <w:numId w:val="31"/>
        </w:numPr>
        <w:suppressAutoHyphens/>
        <w:spacing w:after="80" w:line="240" w:lineRule="auto"/>
        <w:ind w:right="74" w:hanging="357"/>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lastRenderedPageBreak/>
        <w:t>Wykonawca jest zobowiązany udostępniać Zamawiającemu wszelkie umowy oraz dokumenty rozliczeniowe z Podwykonawcami.</w:t>
      </w:r>
    </w:p>
    <w:p w14:paraId="47020CDB" w14:textId="77777777" w:rsidR="00E34E6B" w:rsidRPr="00690257" w:rsidRDefault="00E34E6B" w:rsidP="00E34E6B">
      <w:pPr>
        <w:numPr>
          <w:ilvl w:val="0"/>
          <w:numId w:val="31"/>
        </w:numPr>
        <w:suppressAutoHyphens/>
        <w:spacing w:after="80" w:line="240" w:lineRule="auto"/>
        <w:ind w:right="74" w:hanging="357"/>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Zamawiający nie ponosi odpowiedzialności za zawarcie przez Wykonawcę umowy o podwykonawstwo bez wymaganej zgody Zamawiającego, skutki z tego wynikające będą obciążały wyłącznie Wykonawcę.</w:t>
      </w:r>
    </w:p>
    <w:p w14:paraId="34B3FD82" w14:textId="77777777" w:rsidR="00E34E6B" w:rsidRPr="00690257" w:rsidRDefault="00E34E6B" w:rsidP="00E34E6B">
      <w:pPr>
        <w:numPr>
          <w:ilvl w:val="0"/>
          <w:numId w:val="31"/>
        </w:numPr>
        <w:suppressAutoHyphens/>
        <w:spacing w:after="80" w:line="240" w:lineRule="auto"/>
        <w:ind w:right="74" w:hanging="357"/>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81136CB" w14:textId="77777777" w:rsidR="00E34E6B" w:rsidRPr="00690257" w:rsidRDefault="00E34E6B" w:rsidP="00E34E6B">
      <w:pPr>
        <w:suppressAutoHyphens/>
        <w:spacing w:after="80" w:line="240" w:lineRule="auto"/>
        <w:ind w:left="720" w:right="74"/>
        <w:jc w:val="both"/>
        <w:rPr>
          <w:rFonts w:ascii="Times New Roman" w:eastAsia="Times New Roman" w:hAnsi="Times New Roman" w:cs="Times New Roman"/>
          <w:sz w:val="24"/>
          <w:szCs w:val="24"/>
          <w:lang w:eastAsia="zh-CN"/>
        </w:rPr>
      </w:pPr>
    </w:p>
    <w:p w14:paraId="47701064" w14:textId="77777777" w:rsidR="00E34E6B" w:rsidRPr="00690257" w:rsidRDefault="00E34E6B" w:rsidP="00E34E6B">
      <w:pPr>
        <w:suppressAutoHyphens/>
        <w:spacing w:after="0" w:line="240" w:lineRule="auto"/>
        <w:rPr>
          <w:rFonts w:ascii="Times New Roman" w:eastAsia="Times New Roman" w:hAnsi="Times New Roman" w:cs="Times New Roman"/>
          <w:b/>
          <w:color w:val="0000FF"/>
          <w:sz w:val="24"/>
          <w:szCs w:val="24"/>
          <w:lang w:eastAsia="zh-CN"/>
        </w:rPr>
      </w:pPr>
    </w:p>
    <w:p w14:paraId="3131B5E7" w14:textId="77777777" w:rsidR="00E34E6B" w:rsidRPr="00690257" w:rsidRDefault="00E34E6B" w:rsidP="00E34E6B">
      <w:pPr>
        <w:suppressAutoHyphens/>
        <w:spacing w:after="0" w:line="240" w:lineRule="auto"/>
        <w:jc w:val="center"/>
        <w:rPr>
          <w:rFonts w:ascii="Times New Roman" w:eastAsia="Times New Roman" w:hAnsi="Times New Roman" w:cs="Times New Roman"/>
          <w:b/>
          <w:sz w:val="24"/>
          <w:szCs w:val="24"/>
          <w:lang w:eastAsia="zh-CN"/>
        </w:rPr>
      </w:pPr>
      <w:r w:rsidRPr="00690257">
        <w:rPr>
          <w:rFonts w:ascii="Times New Roman" w:eastAsia="Times New Roman" w:hAnsi="Times New Roman" w:cs="Times New Roman"/>
          <w:b/>
          <w:sz w:val="24"/>
          <w:szCs w:val="24"/>
          <w:lang w:eastAsia="zh-CN"/>
        </w:rPr>
        <w:t>§ 10. Prawa i obowiązki</w:t>
      </w:r>
    </w:p>
    <w:p w14:paraId="5B1C3622" w14:textId="77777777" w:rsidR="00E34E6B" w:rsidRPr="00690257" w:rsidRDefault="00E34E6B" w:rsidP="00E34E6B">
      <w:pPr>
        <w:suppressAutoHyphens/>
        <w:spacing w:after="0" w:line="240" w:lineRule="auto"/>
        <w:jc w:val="center"/>
        <w:rPr>
          <w:rFonts w:ascii="Times New Roman" w:eastAsia="Times New Roman" w:hAnsi="Times New Roman" w:cs="Times New Roman"/>
          <w:sz w:val="24"/>
          <w:szCs w:val="24"/>
          <w:lang w:eastAsia="zh-CN"/>
        </w:rPr>
      </w:pPr>
    </w:p>
    <w:p w14:paraId="6455A0AC"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1. Wykonawca ma obowiązek wykonać roboty oraz usunąć wszelkie wady z należytą starannością, zgodnie z postanowieniami umowy, zasadami wiedzy technicznej. </w:t>
      </w:r>
    </w:p>
    <w:p w14:paraId="4401DD05"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2. Przedstawiciel Zamawiającego jest obowiązany sprawdzić wykonanie robót i o wykrytych wadach powiadomić niezwłocznie Wykonawcę wpisem do dziennika robót remontowych, a w okresie rękojmi pisemnie. </w:t>
      </w:r>
    </w:p>
    <w:p w14:paraId="1688F04C"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3. Zgłoszone wady powinny być niezwłocznie usunięte przez Wykonawcę, nie później niż w terminie 7 dni od daty powiadomienia Wykonawcy o zaistniałych wadach. Zamawiający wyznacza termin usunięcia wad, uwzględniając czas uzasadniony technicznie.</w:t>
      </w:r>
    </w:p>
    <w:p w14:paraId="1E77412B"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4. Przedstawiciel Zamawiającego poświadcza usunięcie wad wpisem do dziennika o którym mowa w ust.3, a w okresie rękojmi pisemnie. </w:t>
      </w:r>
    </w:p>
    <w:p w14:paraId="600BD2E1"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5. Jeżeli Wykonawca nie usunie wykrytych wad w terminie ustalonym w ust. 3, Zamawiający może zlecić ich usunięcie innemu wykonawcy. O zamiarze powierzenia usunięcia wad innemu wykonawcy inspektor nadzoru zawiadomi Wykonawcę co najmniej  o 7 dni wcześniej. </w:t>
      </w:r>
    </w:p>
    <w:p w14:paraId="40A5EDC9"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6. Koszt usunięcia wad przez innego wykonawcę zostanie w takim przypadku potrącony z wynagrodzenia Wykonawcy lub z kwoty zabezpieczenia należytego wykonania umowy.</w:t>
      </w:r>
    </w:p>
    <w:p w14:paraId="38A00F03"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p>
    <w:p w14:paraId="6F6CBB81" w14:textId="77777777" w:rsidR="00E34E6B" w:rsidRPr="00690257" w:rsidRDefault="00E34E6B" w:rsidP="00E34E6B">
      <w:pPr>
        <w:suppressAutoHyphens/>
        <w:spacing w:after="0" w:line="240" w:lineRule="auto"/>
        <w:jc w:val="center"/>
        <w:rPr>
          <w:rFonts w:ascii="Times New Roman" w:eastAsia="Times New Roman" w:hAnsi="Times New Roman" w:cs="Times New Roman"/>
          <w:b/>
          <w:bCs/>
          <w:sz w:val="24"/>
          <w:szCs w:val="24"/>
          <w:lang w:eastAsia="zh-CN"/>
        </w:rPr>
      </w:pPr>
      <w:r w:rsidRPr="00690257">
        <w:rPr>
          <w:rFonts w:ascii="Times New Roman" w:eastAsia="Times New Roman" w:hAnsi="Times New Roman" w:cs="Times New Roman"/>
          <w:b/>
          <w:bCs/>
          <w:sz w:val="24"/>
          <w:szCs w:val="24"/>
          <w:lang w:eastAsia="zh-CN"/>
        </w:rPr>
        <w:t>§ 11. Kary umowne</w:t>
      </w:r>
    </w:p>
    <w:p w14:paraId="396246C4" w14:textId="77777777" w:rsidR="00E34E6B" w:rsidRPr="00690257" w:rsidRDefault="00E34E6B" w:rsidP="00E34E6B">
      <w:pPr>
        <w:suppressAutoHyphens/>
        <w:spacing w:after="0" w:line="240" w:lineRule="auto"/>
        <w:jc w:val="center"/>
        <w:rPr>
          <w:rFonts w:ascii="Times New Roman" w:eastAsia="Times New Roman" w:hAnsi="Times New Roman" w:cs="Times New Roman"/>
          <w:sz w:val="24"/>
          <w:szCs w:val="24"/>
          <w:lang w:eastAsia="zh-CN"/>
        </w:rPr>
      </w:pPr>
    </w:p>
    <w:p w14:paraId="0A418D45"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1. Wykonawca płaci Zamawiającemu kary umowne:</w:t>
      </w:r>
    </w:p>
    <w:p w14:paraId="0FD54F29" w14:textId="686617EE" w:rsidR="00E34E6B" w:rsidRPr="00690257" w:rsidRDefault="00E34E6B" w:rsidP="00E34E6B">
      <w:pPr>
        <w:numPr>
          <w:ilvl w:val="0"/>
          <w:numId w:val="8"/>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z tytułu niespełnienia wymagań w zakresie zatrudnienia osób wymienionych w § 1 ust.</w:t>
      </w:r>
      <w:r w:rsidR="0095323A">
        <w:rPr>
          <w:rFonts w:ascii="Times New Roman" w:eastAsia="Times New Roman" w:hAnsi="Times New Roman" w:cs="Times New Roman"/>
          <w:sz w:val="24"/>
          <w:szCs w:val="24"/>
          <w:lang w:eastAsia="zh-CN"/>
        </w:rPr>
        <w:t>5</w:t>
      </w:r>
      <w:r w:rsidRPr="00690257">
        <w:rPr>
          <w:rFonts w:ascii="Times New Roman" w:eastAsia="Times New Roman" w:hAnsi="Times New Roman" w:cs="Times New Roman"/>
          <w:sz w:val="24"/>
          <w:szCs w:val="24"/>
          <w:lang w:eastAsia="zh-CN"/>
        </w:rPr>
        <w:br/>
        <w:t>w związku z realizacją zamówienia - w wysokości 50,00 zł za każdą osobę i za każdy dzień wykonywania usług niezgodnie z umową,</w:t>
      </w:r>
    </w:p>
    <w:p w14:paraId="054A8920" w14:textId="2FB0F22F" w:rsidR="00E34E6B" w:rsidRPr="00690257" w:rsidRDefault="00E34E6B" w:rsidP="00E34E6B">
      <w:pPr>
        <w:numPr>
          <w:ilvl w:val="0"/>
          <w:numId w:val="8"/>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za zwłokę w rozpoczęciu lub zakończeniu robót wskazanych w danym zleceniu w wysokości 0,2% </w:t>
      </w:r>
      <w:r w:rsidR="00F31A4D" w:rsidRPr="00690257">
        <w:rPr>
          <w:rFonts w:ascii="Times New Roman" w:eastAsia="Times New Roman" w:hAnsi="Times New Roman" w:cs="Times New Roman"/>
          <w:sz w:val="24"/>
          <w:szCs w:val="24"/>
          <w:lang w:eastAsia="zh-CN"/>
        </w:rPr>
        <w:t xml:space="preserve"> </w:t>
      </w:r>
      <w:r w:rsidRPr="00690257">
        <w:rPr>
          <w:rFonts w:ascii="Times New Roman" w:eastAsia="Times New Roman" w:hAnsi="Times New Roman" w:cs="Times New Roman"/>
          <w:sz w:val="24"/>
          <w:szCs w:val="24"/>
          <w:lang w:eastAsia="zh-CN"/>
        </w:rPr>
        <w:t xml:space="preserve">wynagrodzenia </w:t>
      </w:r>
      <w:r w:rsidR="00F31A4D" w:rsidRPr="00690257">
        <w:rPr>
          <w:rFonts w:ascii="Times New Roman" w:eastAsia="Times New Roman" w:hAnsi="Times New Roman" w:cs="Times New Roman"/>
          <w:sz w:val="24"/>
          <w:szCs w:val="24"/>
          <w:lang w:eastAsia="zh-CN"/>
        </w:rPr>
        <w:t xml:space="preserve">brutto </w:t>
      </w:r>
      <w:r w:rsidRPr="00690257">
        <w:rPr>
          <w:rFonts w:ascii="Times New Roman" w:eastAsia="Times New Roman" w:hAnsi="Times New Roman" w:cs="Times New Roman"/>
          <w:sz w:val="24"/>
          <w:szCs w:val="24"/>
          <w:lang w:eastAsia="zh-CN"/>
        </w:rPr>
        <w:t>ustalonego w § 3 ust.</w:t>
      </w:r>
      <w:r w:rsidR="00027ADF">
        <w:rPr>
          <w:rFonts w:ascii="Times New Roman" w:eastAsia="Times New Roman" w:hAnsi="Times New Roman" w:cs="Times New Roman"/>
          <w:sz w:val="24"/>
          <w:szCs w:val="24"/>
          <w:lang w:eastAsia="zh-CN"/>
        </w:rPr>
        <w:t>1</w:t>
      </w:r>
      <w:r w:rsidRPr="00690257">
        <w:rPr>
          <w:rFonts w:ascii="Times New Roman" w:eastAsia="Times New Roman" w:hAnsi="Times New Roman" w:cs="Times New Roman"/>
          <w:sz w:val="24"/>
          <w:szCs w:val="24"/>
          <w:lang w:eastAsia="zh-CN"/>
        </w:rPr>
        <w:t xml:space="preserve"> za każdy rozpoczęty dzień zwłoki,</w:t>
      </w:r>
    </w:p>
    <w:p w14:paraId="177B5111" w14:textId="3247BE0E" w:rsidR="00E34E6B" w:rsidRPr="00690257" w:rsidRDefault="00E34E6B" w:rsidP="00E34E6B">
      <w:pPr>
        <w:numPr>
          <w:ilvl w:val="0"/>
          <w:numId w:val="8"/>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z tytułu nieterminowego usuwania wad - w wysokości 0,2% wynagrodzenia </w:t>
      </w:r>
      <w:r w:rsidR="00F31A4D" w:rsidRPr="00690257">
        <w:rPr>
          <w:rFonts w:ascii="Times New Roman" w:eastAsia="Times New Roman" w:hAnsi="Times New Roman" w:cs="Times New Roman"/>
          <w:sz w:val="24"/>
          <w:szCs w:val="24"/>
          <w:lang w:eastAsia="zh-CN"/>
        </w:rPr>
        <w:t xml:space="preserve">brutto </w:t>
      </w:r>
      <w:r w:rsidRPr="00690257">
        <w:rPr>
          <w:rFonts w:ascii="Times New Roman" w:eastAsia="Times New Roman" w:hAnsi="Times New Roman" w:cs="Times New Roman"/>
          <w:sz w:val="24"/>
          <w:szCs w:val="24"/>
          <w:lang w:eastAsia="zh-CN"/>
        </w:rPr>
        <w:t>ustalonego w § 3 ust.</w:t>
      </w:r>
      <w:r w:rsidR="00027ADF">
        <w:rPr>
          <w:rFonts w:ascii="Times New Roman" w:eastAsia="Times New Roman" w:hAnsi="Times New Roman" w:cs="Times New Roman"/>
          <w:sz w:val="24"/>
          <w:szCs w:val="24"/>
          <w:lang w:eastAsia="zh-CN"/>
        </w:rPr>
        <w:t>1</w:t>
      </w:r>
      <w:r w:rsidRPr="00690257">
        <w:rPr>
          <w:rFonts w:ascii="Times New Roman" w:eastAsia="Times New Roman" w:hAnsi="Times New Roman" w:cs="Times New Roman"/>
          <w:sz w:val="24"/>
          <w:szCs w:val="24"/>
          <w:lang w:eastAsia="zh-CN"/>
        </w:rPr>
        <w:t xml:space="preserve"> za każdy rozpoczęty dzień zwłoki, w stosunku do terminu usunięcia wad,</w:t>
      </w:r>
    </w:p>
    <w:p w14:paraId="1DDFC660" w14:textId="0806988D" w:rsidR="00E34E6B" w:rsidRPr="00690257" w:rsidRDefault="00E34E6B" w:rsidP="00E34E6B">
      <w:pPr>
        <w:numPr>
          <w:ilvl w:val="0"/>
          <w:numId w:val="8"/>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lastRenderedPageBreak/>
        <w:t xml:space="preserve">za brak zapłaty lub nieterminową zapłatę wynagrodzenia należnego podwykonawcom lub dalszym podwykonawcom – w wysokości 0,2% wynagrodzenia </w:t>
      </w:r>
      <w:r w:rsidR="00F31A4D" w:rsidRPr="00690257">
        <w:rPr>
          <w:rFonts w:ascii="Times New Roman" w:eastAsia="Times New Roman" w:hAnsi="Times New Roman" w:cs="Times New Roman"/>
          <w:sz w:val="24"/>
          <w:szCs w:val="24"/>
          <w:lang w:eastAsia="zh-CN"/>
        </w:rPr>
        <w:t xml:space="preserve">brutto </w:t>
      </w:r>
      <w:r w:rsidRPr="00690257">
        <w:rPr>
          <w:rFonts w:ascii="Times New Roman" w:eastAsia="Times New Roman" w:hAnsi="Times New Roman" w:cs="Times New Roman"/>
          <w:sz w:val="24"/>
          <w:szCs w:val="24"/>
          <w:lang w:eastAsia="zh-CN"/>
        </w:rPr>
        <w:t>ustalonego w § 3 ust.</w:t>
      </w:r>
      <w:r w:rsidR="00027ADF">
        <w:rPr>
          <w:rFonts w:ascii="Times New Roman" w:eastAsia="Times New Roman" w:hAnsi="Times New Roman" w:cs="Times New Roman"/>
          <w:sz w:val="24"/>
          <w:szCs w:val="24"/>
          <w:lang w:eastAsia="zh-CN"/>
        </w:rPr>
        <w:t>1</w:t>
      </w:r>
      <w:r w:rsidRPr="00690257">
        <w:rPr>
          <w:rFonts w:ascii="Times New Roman" w:eastAsia="Times New Roman" w:hAnsi="Times New Roman" w:cs="Times New Roman"/>
          <w:sz w:val="24"/>
          <w:szCs w:val="24"/>
          <w:lang w:eastAsia="zh-CN"/>
        </w:rPr>
        <w:t xml:space="preserve"> za każdy rozpoczęty dzień zwłoki,</w:t>
      </w:r>
    </w:p>
    <w:p w14:paraId="2CCA1357" w14:textId="001717B8" w:rsidR="00E34E6B" w:rsidRPr="00690257" w:rsidRDefault="00E34E6B" w:rsidP="00E34E6B">
      <w:pPr>
        <w:numPr>
          <w:ilvl w:val="0"/>
          <w:numId w:val="8"/>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za nieprzedłożenie do zaakceptowania projektu umowy o podwykonawstwo, której przedmiotem są roboty budowlane, lub projektu jej zmiany – w wysokości 0,2 % </w:t>
      </w:r>
      <w:r w:rsidR="00F31A4D" w:rsidRPr="00690257">
        <w:rPr>
          <w:rFonts w:ascii="Times New Roman" w:eastAsia="Times New Roman" w:hAnsi="Times New Roman" w:cs="Times New Roman"/>
          <w:sz w:val="24"/>
          <w:szCs w:val="24"/>
          <w:lang w:eastAsia="zh-CN"/>
        </w:rPr>
        <w:t xml:space="preserve">brutto </w:t>
      </w:r>
      <w:r w:rsidRPr="00690257">
        <w:rPr>
          <w:rFonts w:ascii="Times New Roman" w:eastAsia="Times New Roman" w:hAnsi="Times New Roman" w:cs="Times New Roman"/>
          <w:sz w:val="24"/>
          <w:szCs w:val="24"/>
          <w:lang w:eastAsia="zh-CN"/>
        </w:rPr>
        <w:t>wynagrodzenia ustalonego w § 3 ust.</w:t>
      </w:r>
      <w:r w:rsidR="00027ADF">
        <w:rPr>
          <w:rFonts w:ascii="Times New Roman" w:eastAsia="Times New Roman" w:hAnsi="Times New Roman" w:cs="Times New Roman"/>
          <w:sz w:val="24"/>
          <w:szCs w:val="24"/>
          <w:lang w:eastAsia="zh-CN"/>
        </w:rPr>
        <w:t>1</w:t>
      </w:r>
      <w:r w:rsidRPr="00690257">
        <w:rPr>
          <w:rFonts w:ascii="Times New Roman" w:eastAsia="Times New Roman" w:hAnsi="Times New Roman" w:cs="Times New Roman"/>
          <w:sz w:val="24"/>
          <w:szCs w:val="24"/>
          <w:lang w:eastAsia="zh-CN"/>
        </w:rPr>
        <w:t xml:space="preserve"> za każdy przypadek,</w:t>
      </w:r>
    </w:p>
    <w:p w14:paraId="5F54A880" w14:textId="10F58DB1" w:rsidR="00E34E6B" w:rsidRPr="00690257" w:rsidRDefault="00E34E6B" w:rsidP="00E34E6B">
      <w:pPr>
        <w:numPr>
          <w:ilvl w:val="0"/>
          <w:numId w:val="8"/>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za nieprzedłożenie poświadczonej za zgodność z oryginałem kopii umowy o podwykonawstwo lub jej zmiany – </w:t>
      </w:r>
      <w:bookmarkStart w:id="2" w:name="_Hlk126829694"/>
      <w:r w:rsidRPr="00690257">
        <w:rPr>
          <w:rFonts w:ascii="Times New Roman" w:eastAsia="Times New Roman" w:hAnsi="Times New Roman" w:cs="Times New Roman"/>
          <w:sz w:val="24"/>
          <w:szCs w:val="24"/>
          <w:lang w:eastAsia="zh-CN"/>
        </w:rPr>
        <w:t xml:space="preserve">w wysokości 0,2 % wynagrodzenia </w:t>
      </w:r>
      <w:r w:rsidR="00F31A4D" w:rsidRPr="00690257">
        <w:rPr>
          <w:rFonts w:ascii="Times New Roman" w:eastAsia="Times New Roman" w:hAnsi="Times New Roman" w:cs="Times New Roman"/>
          <w:sz w:val="24"/>
          <w:szCs w:val="24"/>
          <w:lang w:eastAsia="zh-CN"/>
        </w:rPr>
        <w:t xml:space="preserve">brutto </w:t>
      </w:r>
      <w:r w:rsidRPr="00690257">
        <w:rPr>
          <w:rFonts w:ascii="Times New Roman" w:eastAsia="Times New Roman" w:hAnsi="Times New Roman" w:cs="Times New Roman"/>
          <w:sz w:val="24"/>
          <w:szCs w:val="24"/>
          <w:lang w:eastAsia="zh-CN"/>
        </w:rPr>
        <w:t>ustalonego w § 3 ust.</w:t>
      </w:r>
      <w:r w:rsidR="00027ADF">
        <w:rPr>
          <w:rFonts w:ascii="Times New Roman" w:eastAsia="Times New Roman" w:hAnsi="Times New Roman" w:cs="Times New Roman"/>
          <w:sz w:val="24"/>
          <w:szCs w:val="24"/>
          <w:lang w:eastAsia="zh-CN"/>
        </w:rPr>
        <w:t>1</w:t>
      </w:r>
      <w:r w:rsidRPr="00690257">
        <w:rPr>
          <w:rFonts w:ascii="Times New Roman" w:eastAsia="Times New Roman" w:hAnsi="Times New Roman" w:cs="Times New Roman"/>
          <w:sz w:val="24"/>
          <w:szCs w:val="24"/>
          <w:lang w:eastAsia="zh-CN"/>
        </w:rPr>
        <w:t xml:space="preserve"> za każdy przypadek</w:t>
      </w:r>
      <w:bookmarkEnd w:id="2"/>
      <w:r w:rsidRPr="00690257">
        <w:rPr>
          <w:rFonts w:ascii="Times New Roman" w:eastAsia="Times New Roman" w:hAnsi="Times New Roman" w:cs="Times New Roman"/>
          <w:sz w:val="24"/>
          <w:szCs w:val="24"/>
          <w:lang w:eastAsia="zh-CN"/>
        </w:rPr>
        <w:t>,</w:t>
      </w:r>
    </w:p>
    <w:p w14:paraId="4DD123AC" w14:textId="5A0A7F42" w:rsidR="00E34E6B" w:rsidRPr="00690257" w:rsidRDefault="00E34E6B" w:rsidP="00E34E6B">
      <w:pPr>
        <w:numPr>
          <w:ilvl w:val="0"/>
          <w:numId w:val="8"/>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za brak zmiany umowy o podwykonawstwo w zakresie terminu zapłaty – w wysokości 0,2 %</w:t>
      </w:r>
      <w:r w:rsidRPr="00690257">
        <w:rPr>
          <w:rFonts w:ascii="Times New Roman" w:eastAsia="Times New Roman" w:hAnsi="Times New Roman" w:cs="Times New Roman"/>
          <w:b/>
          <w:sz w:val="24"/>
          <w:szCs w:val="24"/>
          <w:lang w:eastAsia="zh-CN"/>
        </w:rPr>
        <w:t xml:space="preserve"> </w:t>
      </w:r>
      <w:r w:rsidRPr="00690257">
        <w:rPr>
          <w:rFonts w:ascii="Times New Roman" w:eastAsia="Times New Roman" w:hAnsi="Times New Roman" w:cs="Times New Roman"/>
          <w:sz w:val="24"/>
          <w:szCs w:val="24"/>
          <w:lang w:eastAsia="zh-CN"/>
        </w:rPr>
        <w:t xml:space="preserve">wynagrodzenia </w:t>
      </w:r>
      <w:r w:rsidR="00F31A4D" w:rsidRPr="00690257">
        <w:rPr>
          <w:rFonts w:ascii="Times New Roman" w:eastAsia="Times New Roman" w:hAnsi="Times New Roman" w:cs="Times New Roman"/>
          <w:sz w:val="24"/>
          <w:szCs w:val="24"/>
          <w:lang w:eastAsia="zh-CN"/>
        </w:rPr>
        <w:t xml:space="preserve">brutto </w:t>
      </w:r>
      <w:r w:rsidRPr="00690257">
        <w:rPr>
          <w:rFonts w:ascii="Times New Roman" w:eastAsia="Times New Roman" w:hAnsi="Times New Roman" w:cs="Times New Roman"/>
          <w:sz w:val="24"/>
          <w:szCs w:val="24"/>
          <w:lang w:eastAsia="zh-CN"/>
        </w:rPr>
        <w:t>ustalonego w § 3 ust.</w:t>
      </w:r>
      <w:r w:rsidR="00027ADF">
        <w:rPr>
          <w:rFonts w:ascii="Times New Roman" w:eastAsia="Times New Roman" w:hAnsi="Times New Roman" w:cs="Times New Roman"/>
          <w:sz w:val="24"/>
          <w:szCs w:val="24"/>
          <w:lang w:eastAsia="zh-CN"/>
        </w:rPr>
        <w:t>1</w:t>
      </w:r>
      <w:r w:rsidRPr="00690257">
        <w:rPr>
          <w:rFonts w:ascii="Times New Roman" w:eastAsia="Times New Roman" w:hAnsi="Times New Roman" w:cs="Times New Roman"/>
          <w:sz w:val="24"/>
          <w:szCs w:val="24"/>
          <w:lang w:eastAsia="zh-CN"/>
        </w:rPr>
        <w:t xml:space="preserve"> za każdy przypadek. </w:t>
      </w:r>
    </w:p>
    <w:p w14:paraId="6B5249E9" w14:textId="13971D64" w:rsidR="00E34E6B" w:rsidRPr="00BE3014" w:rsidRDefault="00E34E6B" w:rsidP="00E34E6B">
      <w:pPr>
        <w:numPr>
          <w:ilvl w:val="0"/>
          <w:numId w:val="8"/>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za zawarcie umowy z podwykonawcą bez zgody Zamawiającego</w:t>
      </w:r>
      <w:r w:rsidRPr="00690257">
        <w:rPr>
          <w:rFonts w:ascii="Times New Roman" w:eastAsia="Times New Roman" w:hAnsi="Times New Roman" w:cs="Times New Roman"/>
          <w:bCs/>
          <w:sz w:val="24"/>
          <w:szCs w:val="24"/>
          <w:lang w:eastAsia="zh-CN"/>
        </w:rPr>
        <w:t>– w wysokości 1000,00 zł za każdy przypadek.</w:t>
      </w:r>
    </w:p>
    <w:p w14:paraId="274F4FCF" w14:textId="793A614B" w:rsidR="00BE3014" w:rsidRPr="00690257" w:rsidRDefault="00BE3014" w:rsidP="00E34E6B">
      <w:pPr>
        <w:numPr>
          <w:ilvl w:val="0"/>
          <w:numId w:val="8"/>
        </w:numPr>
        <w:suppressAutoHyphens/>
        <w:spacing w:after="0" w:line="240" w:lineRule="auto"/>
        <w:jc w:val="both"/>
        <w:rPr>
          <w:rFonts w:ascii="Times New Roman" w:eastAsia="Times New Roman" w:hAnsi="Times New Roman" w:cs="Times New Roman"/>
          <w:sz w:val="24"/>
          <w:szCs w:val="24"/>
          <w:lang w:eastAsia="zh-CN"/>
        </w:rPr>
      </w:pPr>
      <w:r w:rsidRPr="00BE3014">
        <w:rPr>
          <w:rFonts w:ascii="Times New Roman" w:eastAsia="Times New Roman" w:hAnsi="Times New Roman" w:cs="Times New Roman"/>
          <w:sz w:val="24"/>
          <w:szCs w:val="24"/>
          <w:lang w:eastAsia="zh-CN"/>
        </w:rPr>
        <w:t>z tytułu braku zapłaty lub nieterminowej zapłaty wynagrodzenia należnego podwykonawcom z tytułu zmiany wysokości wynagrodzenia, o której mowa w art. 439 ust. 5,</w:t>
      </w:r>
      <w:r>
        <w:rPr>
          <w:rFonts w:ascii="Times New Roman" w:eastAsia="Times New Roman" w:hAnsi="Times New Roman" w:cs="Times New Roman"/>
          <w:sz w:val="24"/>
          <w:szCs w:val="24"/>
          <w:lang w:eastAsia="zh-CN"/>
        </w:rPr>
        <w:t xml:space="preserve"> </w:t>
      </w:r>
      <w:r w:rsidRPr="00BE3014">
        <w:rPr>
          <w:rFonts w:ascii="Times New Roman" w:eastAsia="Times New Roman" w:hAnsi="Times New Roman" w:cs="Times New Roman"/>
          <w:sz w:val="24"/>
          <w:szCs w:val="24"/>
          <w:lang w:eastAsia="zh-CN"/>
        </w:rPr>
        <w:t>w wysokości 0,2 % wynagrodzenia brutto ustalonego w § 3 ust.1</w:t>
      </w:r>
      <w:r>
        <w:rPr>
          <w:rFonts w:ascii="Times New Roman" w:eastAsia="Times New Roman" w:hAnsi="Times New Roman" w:cs="Times New Roman"/>
          <w:sz w:val="24"/>
          <w:szCs w:val="24"/>
          <w:lang w:eastAsia="zh-CN"/>
        </w:rPr>
        <w:t>,</w:t>
      </w:r>
      <w:r w:rsidRPr="00BE3014">
        <w:rPr>
          <w:rFonts w:ascii="Times New Roman" w:eastAsia="Times New Roman" w:hAnsi="Times New Roman" w:cs="Times New Roman"/>
          <w:sz w:val="24"/>
          <w:szCs w:val="24"/>
          <w:lang w:eastAsia="zh-CN"/>
        </w:rPr>
        <w:t xml:space="preserve"> za każdy przypadek</w:t>
      </w:r>
      <w:r>
        <w:rPr>
          <w:rFonts w:ascii="Times New Roman" w:eastAsia="Times New Roman" w:hAnsi="Times New Roman" w:cs="Times New Roman"/>
          <w:sz w:val="24"/>
          <w:szCs w:val="24"/>
          <w:lang w:eastAsia="zh-CN"/>
        </w:rPr>
        <w:t xml:space="preserve"> </w:t>
      </w:r>
    </w:p>
    <w:p w14:paraId="4EEA53F9" w14:textId="36C69975" w:rsidR="00E34E6B" w:rsidRPr="00690257" w:rsidRDefault="00BE3014" w:rsidP="00E34E6B">
      <w:pPr>
        <w:suppressAutoHyphens/>
        <w:spacing w:after="0" w:line="240" w:lineRule="auto"/>
        <w:ind w:left="540"/>
        <w:jc w:val="both"/>
        <w:rPr>
          <w:rFonts w:ascii="Times New Roman" w:eastAsia="Times New Roman" w:hAnsi="Times New Roman" w:cs="Times New Roman"/>
          <w:sz w:val="24"/>
          <w:szCs w:val="24"/>
          <w:lang w:eastAsia="zh-CN"/>
        </w:rPr>
      </w:pPr>
      <w:r w:rsidRPr="00BE3014">
        <w:rPr>
          <w:rFonts w:ascii="Times New Roman" w:eastAsia="Times New Roman" w:hAnsi="Times New Roman" w:cs="Times New Roman"/>
          <w:sz w:val="24"/>
          <w:szCs w:val="24"/>
          <w:lang w:eastAsia="zh-CN"/>
        </w:rPr>
        <w:t xml:space="preserve">wysokości kar umownych naliczanych wykonawcy </w:t>
      </w:r>
    </w:p>
    <w:p w14:paraId="0EA459B1"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2. Kara umowna powinna być zapłacona przez Wykonawcę w terminie 7 dni od daty wystąpienia przez Zamawiającego z żądaniem zapłaty. </w:t>
      </w:r>
    </w:p>
    <w:p w14:paraId="521193CC"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3. Wykonawca wyraża zgodę na potrącenie należnych kar umownych z wynagrodzenia lub kwoty zabezpieczenia należytego wykonania umowy.  </w:t>
      </w:r>
    </w:p>
    <w:p w14:paraId="075FD14E"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4. Jeżeli wysokość szkody, poniesionej przez Zamawiającego, przekroczy wysokość kar umownych, Zamawiający jest uprawniony do dochodzenia odszkodowania na zasadach ogólnych kodeksu cywilnego.</w:t>
      </w:r>
    </w:p>
    <w:p w14:paraId="070E7B13" w14:textId="589CEC53"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6. Łączna wartość kar umownych, o których mowa w </w:t>
      </w:r>
      <w:r w:rsidR="0095323A">
        <w:rPr>
          <w:rFonts w:ascii="Times New Roman" w:eastAsia="Times New Roman" w:hAnsi="Times New Roman" w:cs="Times New Roman"/>
          <w:sz w:val="24"/>
          <w:szCs w:val="24"/>
          <w:lang w:eastAsia="zh-CN"/>
        </w:rPr>
        <w:t>Umowie</w:t>
      </w:r>
      <w:r w:rsidR="001F4995">
        <w:rPr>
          <w:rFonts w:ascii="Times New Roman" w:eastAsia="Times New Roman" w:hAnsi="Times New Roman" w:cs="Times New Roman"/>
          <w:sz w:val="24"/>
          <w:szCs w:val="24"/>
          <w:lang w:eastAsia="zh-CN"/>
        </w:rPr>
        <w:t xml:space="preserve"> </w:t>
      </w:r>
      <w:r w:rsidRPr="00690257">
        <w:rPr>
          <w:rFonts w:ascii="Times New Roman" w:eastAsia="Times New Roman" w:hAnsi="Times New Roman" w:cs="Times New Roman"/>
          <w:sz w:val="24"/>
          <w:szCs w:val="24"/>
          <w:lang w:eastAsia="zh-CN"/>
        </w:rPr>
        <w:t xml:space="preserve">nie przekroczy </w:t>
      </w:r>
      <w:r w:rsidR="0095323A">
        <w:rPr>
          <w:rFonts w:ascii="Times New Roman" w:eastAsia="Times New Roman" w:hAnsi="Times New Roman" w:cs="Times New Roman"/>
          <w:sz w:val="24"/>
          <w:szCs w:val="24"/>
          <w:lang w:eastAsia="zh-CN"/>
        </w:rPr>
        <w:t>2</w:t>
      </w:r>
      <w:r w:rsidRPr="00690257">
        <w:rPr>
          <w:rFonts w:ascii="Times New Roman" w:eastAsia="Times New Roman" w:hAnsi="Times New Roman" w:cs="Times New Roman"/>
          <w:sz w:val="24"/>
          <w:szCs w:val="24"/>
          <w:lang w:eastAsia="zh-CN"/>
        </w:rPr>
        <w:t xml:space="preserve">0% </w:t>
      </w:r>
      <w:r w:rsidR="00F31A4D" w:rsidRPr="00690257">
        <w:rPr>
          <w:rFonts w:ascii="Times New Roman" w:eastAsia="Times New Roman" w:hAnsi="Times New Roman" w:cs="Times New Roman"/>
          <w:sz w:val="24"/>
          <w:szCs w:val="24"/>
          <w:lang w:eastAsia="zh-CN"/>
        </w:rPr>
        <w:t>wynagrodzenia</w:t>
      </w:r>
      <w:r w:rsidR="00AA605B" w:rsidRPr="00690257">
        <w:rPr>
          <w:rFonts w:ascii="Times New Roman" w:eastAsia="Times New Roman" w:hAnsi="Times New Roman" w:cs="Times New Roman"/>
          <w:sz w:val="24"/>
          <w:szCs w:val="24"/>
          <w:lang w:eastAsia="zh-CN"/>
        </w:rPr>
        <w:t xml:space="preserve"> brutto</w:t>
      </w:r>
      <w:r w:rsidR="00F31A4D" w:rsidRPr="00690257">
        <w:rPr>
          <w:rFonts w:ascii="Times New Roman" w:eastAsia="Times New Roman" w:hAnsi="Times New Roman" w:cs="Times New Roman"/>
          <w:sz w:val="24"/>
          <w:szCs w:val="24"/>
          <w:lang w:eastAsia="zh-CN"/>
        </w:rPr>
        <w:t xml:space="preserve"> ustalonego w § 3 ust.</w:t>
      </w:r>
      <w:r w:rsidR="00027ADF">
        <w:rPr>
          <w:rFonts w:ascii="Times New Roman" w:eastAsia="Times New Roman" w:hAnsi="Times New Roman" w:cs="Times New Roman"/>
          <w:sz w:val="24"/>
          <w:szCs w:val="24"/>
          <w:lang w:eastAsia="zh-CN"/>
        </w:rPr>
        <w:t>1</w:t>
      </w:r>
      <w:r w:rsidRPr="00690257">
        <w:rPr>
          <w:rFonts w:ascii="Times New Roman" w:eastAsia="Times New Roman" w:hAnsi="Times New Roman" w:cs="Times New Roman"/>
          <w:sz w:val="24"/>
          <w:szCs w:val="24"/>
          <w:lang w:eastAsia="zh-CN"/>
        </w:rPr>
        <w:t>.</w:t>
      </w:r>
    </w:p>
    <w:p w14:paraId="51944DE3" w14:textId="77777777" w:rsidR="00E34E6B" w:rsidRPr="00690257" w:rsidRDefault="00E34E6B" w:rsidP="00E34E6B">
      <w:pPr>
        <w:suppressAutoHyphens/>
        <w:spacing w:after="0" w:line="240" w:lineRule="auto"/>
        <w:rPr>
          <w:rFonts w:ascii="Times New Roman" w:eastAsia="Times New Roman" w:hAnsi="Times New Roman" w:cs="Times New Roman"/>
          <w:b/>
          <w:sz w:val="24"/>
          <w:szCs w:val="24"/>
          <w:lang w:eastAsia="zh-CN"/>
        </w:rPr>
      </w:pPr>
    </w:p>
    <w:p w14:paraId="417CE0F6" w14:textId="77777777" w:rsidR="00E34E6B" w:rsidRPr="00690257" w:rsidRDefault="00E34E6B" w:rsidP="00E34E6B">
      <w:pPr>
        <w:suppressAutoHyphens/>
        <w:spacing w:after="0" w:line="240" w:lineRule="auto"/>
        <w:jc w:val="center"/>
        <w:rPr>
          <w:rFonts w:ascii="Times New Roman" w:eastAsia="Times New Roman" w:hAnsi="Times New Roman" w:cs="Times New Roman"/>
          <w:b/>
          <w:sz w:val="24"/>
          <w:szCs w:val="24"/>
          <w:lang w:eastAsia="zh-CN"/>
        </w:rPr>
      </w:pPr>
      <w:r w:rsidRPr="00690257">
        <w:rPr>
          <w:rFonts w:ascii="Times New Roman" w:eastAsia="Times New Roman" w:hAnsi="Times New Roman" w:cs="Times New Roman"/>
          <w:b/>
          <w:sz w:val="24"/>
          <w:szCs w:val="24"/>
          <w:lang w:eastAsia="zh-CN"/>
        </w:rPr>
        <w:t>§ 12. Odstąpienie od umowy</w:t>
      </w:r>
    </w:p>
    <w:p w14:paraId="6ECF104F" w14:textId="77777777" w:rsidR="00E34E6B" w:rsidRPr="00690257" w:rsidRDefault="00E34E6B" w:rsidP="00E34E6B">
      <w:pPr>
        <w:suppressAutoHyphens/>
        <w:spacing w:after="0" w:line="240" w:lineRule="auto"/>
        <w:jc w:val="center"/>
        <w:rPr>
          <w:rFonts w:ascii="Times New Roman" w:eastAsia="Times New Roman" w:hAnsi="Times New Roman" w:cs="Times New Roman"/>
          <w:sz w:val="24"/>
          <w:szCs w:val="24"/>
          <w:lang w:eastAsia="zh-CN"/>
        </w:rPr>
      </w:pPr>
    </w:p>
    <w:p w14:paraId="18B1A9D4"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1. Zamawiający ma prawo odstąpić (w całości lub części) od umowy z winy Wykonawcy bez odszkodowania i bez wyznaczenia dodatkowego terminu w przypadku: </w:t>
      </w:r>
    </w:p>
    <w:p w14:paraId="72CCD8B1" w14:textId="77777777" w:rsidR="00E34E6B" w:rsidRPr="00690257" w:rsidRDefault="00E34E6B" w:rsidP="00E34E6B">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nie rozpoczęcia przez Wykonawcę realizacji danego zlecenia w terminie 7 dni od dnia przekazania terenu budowy, o którym mowa w § 7 ust.1 niniejszej umowy, lub zwłoki w zakończeniu realizacji danego zlecenia dłuższej niż 20 dni,</w:t>
      </w:r>
    </w:p>
    <w:p w14:paraId="5D9C01F3" w14:textId="77777777" w:rsidR="00E34E6B" w:rsidRPr="00690257" w:rsidRDefault="00E34E6B" w:rsidP="00E34E6B">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wykonywania robót niezgodnie z umową, niezgodnie z obowiązującymi warunkami technicznymi, przy zastosowaniu niewłaściwych materiałów lub w sposób zagrażający bezpieczeństwu pracowników, przy czym odstąpienie od umowy powinno być poprzedzone bezskutecznym upływem terminu wyznaczonego Wykonawcy przez Zamawiającego na zmianę sposobu wykonywania umowy w formie pisemnej,</w:t>
      </w:r>
    </w:p>
    <w:p w14:paraId="4503B1D3" w14:textId="77777777" w:rsidR="00E34E6B" w:rsidRPr="00690257" w:rsidRDefault="00E34E6B" w:rsidP="00E34E6B">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konieczności wielokrotnego dokonywania bezpośredniej zapłaty wynagrodzenia podwykonawcy lub dalszemu podwykonawcy, o których mowa w § 5 ust.6 umowy, lub konieczności dokonania bezpośrednich zapłat na sumę większą niż 5 % wartości umowy określonej w § 3 ust.2 umowy, </w:t>
      </w:r>
    </w:p>
    <w:p w14:paraId="39C9D0BB" w14:textId="77777777" w:rsidR="00E34E6B" w:rsidRPr="00690257" w:rsidRDefault="00E34E6B" w:rsidP="00E34E6B">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powierzenia przez Wykonawcę realizacji przedmiotu umowy lub jej części podwykonawcy bez zachowania wymogów z § 9 umowy,</w:t>
      </w:r>
    </w:p>
    <w:p w14:paraId="1852AE68" w14:textId="77777777" w:rsidR="00E34E6B" w:rsidRPr="00690257" w:rsidRDefault="00E34E6B" w:rsidP="00E34E6B">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o którym mowa w § 15 ust.3 pkt.2 </w:t>
      </w:r>
      <w:proofErr w:type="spellStart"/>
      <w:r w:rsidRPr="00690257">
        <w:rPr>
          <w:rFonts w:ascii="Times New Roman" w:eastAsia="Times New Roman" w:hAnsi="Times New Roman" w:cs="Times New Roman"/>
          <w:sz w:val="24"/>
          <w:szCs w:val="24"/>
          <w:lang w:eastAsia="zh-CN"/>
        </w:rPr>
        <w:t>ppkt.b</w:t>
      </w:r>
      <w:proofErr w:type="spellEnd"/>
      <w:r w:rsidRPr="00690257">
        <w:rPr>
          <w:rFonts w:ascii="Times New Roman" w:eastAsia="Times New Roman" w:hAnsi="Times New Roman" w:cs="Times New Roman"/>
          <w:sz w:val="24"/>
          <w:szCs w:val="24"/>
          <w:lang w:eastAsia="zh-CN"/>
        </w:rPr>
        <w:t>) umowy,</w:t>
      </w:r>
    </w:p>
    <w:p w14:paraId="36F9857A" w14:textId="5D1E36F6"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 w terminie 45 dni od dnia powzięcia informacji o przyczynie wymienionej </w:t>
      </w:r>
      <w:r w:rsidR="00124BF6">
        <w:rPr>
          <w:rFonts w:ascii="Times New Roman" w:eastAsia="Times New Roman" w:hAnsi="Times New Roman" w:cs="Times New Roman"/>
          <w:sz w:val="24"/>
          <w:szCs w:val="24"/>
          <w:lang w:eastAsia="zh-CN"/>
        </w:rPr>
        <w:t>powyżej</w:t>
      </w:r>
      <w:r w:rsidRPr="00690257">
        <w:rPr>
          <w:rFonts w:ascii="Times New Roman" w:eastAsia="Times New Roman" w:hAnsi="Times New Roman" w:cs="Times New Roman"/>
          <w:sz w:val="24"/>
          <w:szCs w:val="24"/>
          <w:lang w:eastAsia="zh-CN"/>
        </w:rPr>
        <w:t xml:space="preserve"> lub od dnia bezskutecznego upływu terminu, o którym mowa w ust.1 pkt.2).</w:t>
      </w:r>
    </w:p>
    <w:p w14:paraId="1D826DEB" w14:textId="6B2F6191"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lastRenderedPageBreak/>
        <w:t xml:space="preserve">2. W przypadku odstąpienia od umowy przez Zamawiającego z przyczyn leżących po stronie Wykonawcy, opisanych powyżej lub odstąpienia od umowy przez Zamawiającego z przyczyn leżących po stronie Wykonawcy wynikających z kodeksu cywilnego lub odstąpienia od umowy przez Wykonawcę z przyczyn nie leżących po stronie Zamawiającego - Wykonawca zapłaci Zamawiającemu karę umowną w wysokości 20 % wynagrodzenia </w:t>
      </w:r>
      <w:r w:rsidR="00AA605B" w:rsidRPr="00690257">
        <w:rPr>
          <w:rFonts w:ascii="Times New Roman" w:eastAsia="Times New Roman" w:hAnsi="Times New Roman" w:cs="Times New Roman"/>
          <w:sz w:val="24"/>
          <w:szCs w:val="24"/>
          <w:lang w:eastAsia="zh-CN"/>
        </w:rPr>
        <w:t xml:space="preserve">brutto </w:t>
      </w:r>
      <w:r w:rsidRPr="00690257">
        <w:rPr>
          <w:rFonts w:ascii="Times New Roman" w:eastAsia="Times New Roman" w:hAnsi="Times New Roman" w:cs="Times New Roman"/>
          <w:sz w:val="24"/>
          <w:szCs w:val="24"/>
          <w:lang w:eastAsia="zh-CN"/>
        </w:rPr>
        <w:t>określonego w § 3 ust.</w:t>
      </w:r>
      <w:r w:rsidR="00027ADF">
        <w:rPr>
          <w:rFonts w:ascii="Times New Roman" w:eastAsia="Times New Roman" w:hAnsi="Times New Roman" w:cs="Times New Roman"/>
          <w:sz w:val="24"/>
          <w:szCs w:val="24"/>
          <w:lang w:eastAsia="zh-CN"/>
        </w:rPr>
        <w:t>1</w:t>
      </w:r>
      <w:r w:rsidRPr="00690257">
        <w:rPr>
          <w:rFonts w:ascii="Times New Roman" w:eastAsia="Times New Roman" w:hAnsi="Times New Roman" w:cs="Times New Roman"/>
          <w:sz w:val="24"/>
          <w:szCs w:val="24"/>
          <w:lang w:eastAsia="zh-CN"/>
        </w:rPr>
        <w:t xml:space="preserve"> niniejszej umowy w terminie 7 dni od dnia otrzymania wezwania. Kara umowna w powyższej wysokości należna jest Zamawiającemu także w przypadku odstąpienia od umowy w części.</w:t>
      </w:r>
    </w:p>
    <w:p w14:paraId="2FBF869F"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3. W razie odstąpienia od umowy, bez względu na przyczynę, Wykonawca obowiązany jest do dokonania przy udziale Zamawiającego pełnej inwentaryzacji robót w toku na dzień odstąpienia od umowy oraz zabezpieczenia wykonanych robót. Zamawiający zapłaci Wykonawcy wynagrodzenie należne za wykonane roboty w zakresie, w jakim nie odstąpiono od umowy.</w:t>
      </w:r>
    </w:p>
    <w:p w14:paraId="619C48B8"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4. Jeżeli wysokość szkody, poniesionej przez Zamawiającego, przekroczy wysokość kar umownych, Zamawiający jest uprawniony do dochodzenia odszkodowania na zasadach ogólnych kodeksu cywilnego.</w:t>
      </w:r>
    </w:p>
    <w:p w14:paraId="439E9535" w14:textId="09A2A1B2" w:rsidR="00E34E6B" w:rsidRPr="00690257" w:rsidRDefault="00E34E6B" w:rsidP="00E34E6B">
      <w:pPr>
        <w:suppressAutoHyphens/>
        <w:spacing w:after="0" w:line="240" w:lineRule="auto"/>
        <w:jc w:val="center"/>
        <w:rPr>
          <w:rFonts w:ascii="Times New Roman" w:eastAsia="Times New Roman" w:hAnsi="Times New Roman" w:cs="Times New Roman"/>
          <w:b/>
          <w:sz w:val="24"/>
          <w:szCs w:val="24"/>
          <w:lang w:eastAsia="zh-CN"/>
        </w:rPr>
      </w:pPr>
    </w:p>
    <w:p w14:paraId="3F21EC80" w14:textId="77777777" w:rsidR="00D018EA" w:rsidRPr="00690257" w:rsidRDefault="00D018EA" w:rsidP="00E34E6B">
      <w:pPr>
        <w:suppressAutoHyphens/>
        <w:spacing w:after="0" w:line="240" w:lineRule="auto"/>
        <w:jc w:val="center"/>
        <w:rPr>
          <w:rFonts w:ascii="Times New Roman" w:eastAsia="Times New Roman" w:hAnsi="Times New Roman" w:cs="Times New Roman"/>
          <w:b/>
          <w:sz w:val="24"/>
          <w:szCs w:val="24"/>
          <w:lang w:eastAsia="zh-CN"/>
        </w:rPr>
      </w:pPr>
    </w:p>
    <w:p w14:paraId="35CEEE57" w14:textId="77777777" w:rsidR="00E34E6B" w:rsidRPr="00690257" w:rsidRDefault="00E34E6B" w:rsidP="00E34E6B">
      <w:pPr>
        <w:suppressAutoHyphens/>
        <w:spacing w:after="0" w:line="240" w:lineRule="auto"/>
        <w:jc w:val="center"/>
        <w:rPr>
          <w:rFonts w:ascii="Times New Roman" w:eastAsia="Times New Roman" w:hAnsi="Times New Roman" w:cs="Times New Roman"/>
          <w:b/>
          <w:sz w:val="24"/>
          <w:szCs w:val="24"/>
          <w:lang w:eastAsia="zh-CN"/>
        </w:rPr>
      </w:pPr>
    </w:p>
    <w:p w14:paraId="5E9A6282" w14:textId="77777777" w:rsidR="00E34E6B" w:rsidRPr="00690257" w:rsidRDefault="00E34E6B" w:rsidP="00E34E6B">
      <w:pPr>
        <w:suppressAutoHyphens/>
        <w:spacing w:after="0" w:line="240" w:lineRule="auto"/>
        <w:jc w:val="center"/>
        <w:rPr>
          <w:rFonts w:ascii="Times New Roman" w:eastAsia="Times New Roman" w:hAnsi="Times New Roman" w:cs="Times New Roman"/>
          <w:b/>
          <w:sz w:val="24"/>
          <w:szCs w:val="24"/>
          <w:lang w:eastAsia="zh-CN"/>
        </w:rPr>
      </w:pPr>
      <w:r w:rsidRPr="00690257">
        <w:rPr>
          <w:rFonts w:ascii="Times New Roman" w:eastAsia="Times New Roman" w:hAnsi="Times New Roman" w:cs="Times New Roman"/>
          <w:b/>
          <w:sz w:val="24"/>
          <w:szCs w:val="24"/>
          <w:lang w:eastAsia="zh-CN"/>
        </w:rPr>
        <w:t>§ 13. Siła wyższa</w:t>
      </w:r>
    </w:p>
    <w:p w14:paraId="63C20C70" w14:textId="77777777" w:rsidR="00E34E6B" w:rsidRPr="00690257" w:rsidRDefault="00E34E6B" w:rsidP="00E34E6B">
      <w:pPr>
        <w:suppressAutoHyphens/>
        <w:spacing w:after="0" w:line="240" w:lineRule="auto"/>
        <w:jc w:val="center"/>
        <w:rPr>
          <w:rFonts w:ascii="Times New Roman" w:eastAsia="Times New Roman" w:hAnsi="Times New Roman" w:cs="Times New Roman"/>
          <w:sz w:val="24"/>
          <w:szCs w:val="24"/>
          <w:lang w:eastAsia="zh-CN"/>
        </w:rPr>
      </w:pPr>
    </w:p>
    <w:p w14:paraId="2663FE27"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1. Strony nie odpowiadają względem siebie z tytułu niewykonania lub nienależytego wykonania zobowiązania oraz opóźnienia w realizacji, jeżeli nastąpiło to z powodu okoliczności siły wyższej.</w:t>
      </w:r>
    </w:p>
    <w:p w14:paraId="6519F35C"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2. Za okoliczności siły wyższej uznaje się okoliczności o charakterze zewnętrznym, mające nadzwyczajny charakter, nie dające się przewidzieć, oraz którym nie można zapobiec. W szczególności są to zdarzenia o charakterze katastrof przyrodniczych lub nadzwyczajne zaburzenia życia zbiorowego. </w:t>
      </w:r>
    </w:p>
    <w:p w14:paraId="2F99FE6B"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3. Nie uznaje się za siłę wyższą:</w:t>
      </w:r>
    </w:p>
    <w:p w14:paraId="41C21B39"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1) zmniejszenia podaży jakichkolwiek materiałów lub urządzeń koniecznych do realizacji przedmiotu   </w:t>
      </w:r>
    </w:p>
    <w:p w14:paraId="4E9B3711"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    umowy,    </w:t>
      </w:r>
    </w:p>
    <w:p w14:paraId="339C6D74"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2) trudności w zatrudnieniu pracowników o kwalifikacjach niezbędnych do wykonania przedmiotu </w:t>
      </w:r>
    </w:p>
    <w:p w14:paraId="131FD2A9"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    umowy,</w:t>
      </w:r>
    </w:p>
    <w:p w14:paraId="46E156DD"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3) istotnego wzrostu cen materiałów lub urządzeń niezbędnych do realizacji przedmiotu umowy.</w:t>
      </w:r>
    </w:p>
    <w:p w14:paraId="4DCE4256"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4. Strony są obowiązane, pod rygorem utraty uprawnień, informować się wzajemnie o wystąpieniu okoliczności stanowiących siłę wyższą  w terminie 3 dni od dnia, w którym dowiedziały się o wystąpieniu siły wyższej.</w:t>
      </w:r>
    </w:p>
    <w:p w14:paraId="7CD3C637" w14:textId="77777777" w:rsidR="00E34E6B" w:rsidRPr="00690257" w:rsidRDefault="00E34E6B" w:rsidP="00E34E6B">
      <w:pPr>
        <w:suppressAutoHyphens/>
        <w:spacing w:after="0" w:line="240" w:lineRule="auto"/>
        <w:rPr>
          <w:rFonts w:ascii="Times New Roman" w:eastAsia="Times New Roman" w:hAnsi="Times New Roman" w:cs="Times New Roman"/>
          <w:b/>
          <w:sz w:val="24"/>
          <w:szCs w:val="24"/>
          <w:lang w:eastAsia="zh-CN"/>
        </w:rPr>
      </w:pPr>
    </w:p>
    <w:p w14:paraId="6368182D" w14:textId="77777777" w:rsidR="00E34E6B" w:rsidRPr="00690257" w:rsidRDefault="00E34E6B" w:rsidP="00E34E6B">
      <w:pPr>
        <w:suppressAutoHyphens/>
        <w:spacing w:after="0" w:line="240" w:lineRule="auto"/>
        <w:jc w:val="center"/>
        <w:rPr>
          <w:rFonts w:ascii="Times New Roman" w:eastAsia="Times New Roman" w:hAnsi="Times New Roman" w:cs="Times New Roman"/>
          <w:b/>
          <w:sz w:val="24"/>
          <w:szCs w:val="24"/>
          <w:lang w:eastAsia="zh-CN"/>
        </w:rPr>
      </w:pPr>
      <w:r w:rsidRPr="00690257">
        <w:rPr>
          <w:rFonts w:ascii="Times New Roman" w:eastAsia="Times New Roman" w:hAnsi="Times New Roman" w:cs="Times New Roman"/>
          <w:b/>
          <w:sz w:val="24"/>
          <w:szCs w:val="24"/>
          <w:lang w:eastAsia="zh-CN"/>
        </w:rPr>
        <w:t>§ 14. Gwarancja i rękojmia</w:t>
      </w:r>
    </w:p>
    <w:p w14:paraId="2B745B47" w14:textId="77777777" w:rsidR="00E34E6B" w:rsidRPr="00690257" w:rsidRDefault="00E34E6B" w:rsidP="00E34E6B">
      <w:pPr>
        <w:suppressAutoHyphens/>
        <w:spacing w:after="0" w:line="240" w:lineRule="auto"/>
        <w:jc w:val="center"/>
        <w:rPr>
          <w:rFonts w:ascii="Times New Roman" w:eastAsia="Times New Roman" w:hAnsi="Times New Roman" w:cs="Times New Roman"/>
          <w:sz w:val="24"/>
          <w:szCs w:val="24"/>
          <w:lang w:eastAsia="zh-CN"/>
        </w:rPr>
      </w:pPr>
    </w:p>
    <w:p w14:paraId="29DE7FF9" w14:textId="77777777" w:rsidR="00E34E6B" w:rsidRPr="00690257" w:rsidRDefault="00E34E6B" w:rsidP="00E34E6B">
      <w:pPr>
        <w:suppressAutoHyphens/>
        <w:spacing w:before="120" w:after="0" w:line="240" w:lineRule="auto"/>
        <w:ind w:right="74"/>
        <w:rPr>
          <w:rFonts w:ascii="Times New Roman" w:eastAsia="Times New Roman" w:hAnsi="Times New Roman" w:cs="Times New Roman"/>
          <w:b/>
          <w:sz w:val="24"/>
          <w:szCs w:val="24"/>
          <w:lang w:eastAsia="zh-CN"/>
        </w:rPr>
      </w:pPr>
    </w:p>
    <w:p w14:paraId="57E02A61" w14:textId="783410EC" w:rsidR="00E34E6B" w:rsidRPr="00690257" w:rsidRDefault="00E34E6B" w:rsidP="00E34E6B">
      <w:pPr>
        <w:numPr>
          <w:ilvl w:val="0"/>
          <w:numId w:val="38"/>
        </w:numPr>
        <w:suppressAutoHyphens/>
        <w:spacing w:before="120" w:after="0" w:line="240" w:lineRule="auto"/>
        <w:ind w:left="360" w:right="74"/>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Wykonawca niniejszym udziela Zamawiającemu gwarancji i rękojmi na wykonane roboty budowlane na okres </w:t>
      </w:r>
      <w:r w:rsidRPr="00690257">
        <w:rPr>
          <w:rFonts w:ascii="Times New Roman" w:eastAsia="Times New Roman" w:hAnsi="Times New Roman" w:cs="Times New Roman"/>
          <w:sz w:val="24"/>
          <w:szCs w:val="24"/>
          <w:highlight w:val="yellow"/>
          <w:lang w:eastAsia="zh-CN"/>
        </w:rPr>
        <w:t>………</w:t>
      </w:r>
      <w:r w:rsidRPr="00690257">
        <w:rPr>
          <w:rFonts w:ascii="Times New Roman" w:eastAsia="Times New Roman" w:hAnsi="Times New Roman" w:cs="Times New Roman"/>
          <w:sz w:val="24"/>
          <w:szCs w:val="24"/>
          <w:lang w:eastAsia="zh-CN"/>
        </w:rPr>
        <w:t xml:space="preserve"> miesięcy  licząc od daty protokołu odbioru </w:t>
      </w:r>
      <w:r w:rsidR="00124BF6">
        <w:rPr>
          <w:rFonts w:ascii="Times New Roman" w:eastAsia="Times New Roman" w:hAnsi="Times New Roman" w:cs="Times New Roman"/>
          <w:sz w:val="24"/>
          <w:szCs w:val="24"/>
          <w:lang w:eastAsia="zh-CN"/>
        </w:rPr>
        <w:t>częściowego/</w:t>
      </w:r>
      <w:r w:rsidRPr="00690257">
        <w:rPr>
          <w:rFonts w:ascii="Times New Roman" w:eastAsia="Times New Roman" w:hAnsi="Times New Roman" w:cs="Times New Roman"/>
          <w:sz w:val="24"/>
          <w:szCs w:val="24"/>
          <w:lang w:eastAsia="zh-CN"/>
        </w:rPr>
        <w:t>końcowego.</w:t>
      </w:r>
    </w:p>
    <w:p w14:paraId="4DC6AA8C" w14:textId="77777777" w:rsidR="00E34E6B" w:rsidRPr="00690257" w:rsidRDefault="00E34E6B" w:rsidP="00E34E6B">
      <w:pPr>
        <w:numPr>
          <w:ilvl w:val="0"/>
          <w:numId w:val="38"/>
        </w:numPr>
        <w:suppressAutoHyphens/>
        <w:spacing w:before="120" w:after="0" w:line="240" w:lineRule="auto"/>
        <w:ind w:left="360" w:right="74"/>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lastRenderedPageBreak/>
        <w:t>Dokumenty gwarancyjne Wykonawca zobowiązany jest dostarczyć Zamawiającemu przy odbiorze robót.</w:t>
      </w:r>
    </w:p>
    <w:p w14:paraId="5989987F" w14:textId="77777777" w:rsidR="00E34E6B" w:rsidRPr="00690257" w:rsidRDefault="00E34E6B" w:rsidP="00E34E6B">
      <w:pPr>
        <w:numPr>
          <w:ilvl w:val="0"/>
          <w:numId w:val="38"/>
        </w:numPr>
        <w:suppressAutoHyphens/>
        <w:spacing w:before="120" w:after="0" w:line="240" w:lineRule="auto"/>
        <w:ind w:left="360" w:right="74"/>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Okres rękojmi jest równy okresowi gwarancji. Zamawiający może korzystać z uprawnień wynikających z rękojmi niezależnie od uprawnień wynikających z gwarancji. </w:t>
      </w:r>
    </w:p>
    <w:p w14:paraId="0EAC1F99" w14:textId="77777777" w:rsidR="00E34E6B" w:rsidRPr="00690257" w:rsidRDefault="00E34E6B" w:rsidP="00E34E6B">
      <w:pPr>
        <w:numPr>
          <w:ilvl w:val="0"/>
          <w:numId w:val="38"/>
        </w:numPr>
        <w:suppressAutoHyphens/>
        <w:spacing w:before="120" w:after="0" w:line="240" w:lineRule="auto"/>
        <w:ind w:left="360" w:right="74"/>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w:t>
      </w:r>
    </w:p>
    <w:p w14:paraId="7C44F3CA" w14:textId="77777777" w:rsidR="00E34E6B" w:rsidRPr="00690257" w:rsidRDefault="00E34E6B" w:rsidP="00E34E6B">
      <w:pPr>
        <w:numPr>
          <w:ilvl w:val="0"/>
          <w:numId w:val="38"/>
        </w:numPr>
        <w:suppressAutoHyphens/>
        <w:spacing w:before="120" w:after="0" w:line="240" w:lineRule="auto"/>
        <w:ind w:left="360" w:right="74"/>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Wykonawca zobowiązany jest przystąpić do usuwania wad, usterek, uszkodzeń w okresie gwarancji i rękojmi w ciągu </w:t>
      </w:r>
      <w:r w:rsidRPr="00690257">
        <w:rPr>
          <w:rFonts w:ascii="Times New Roman" w:eastAsia="Times New Roman" w:hAnsi="Times New Roman" w:cs="Times New Roman"/>
          <w:b/>
          <w:sz w:val="24"/>
          <w:szCs w:val="24"/>
          <w:lang w:eastAsia="zh-CN"/>
        </w:rPr>
        <w:t>3 dni</w:t>
      </w:r>
      <w:r w:rsidRPr="00690257">
        <w:rPr>
          <w:rFonts w:ascii="Times New Roman" w:eastAsia="Times New Roman" w:hAnsi="Times New Roman" w:cs="Times New Roman"/>
          <w:sz w:val="24"/>
          <w:szCs w:val="24"/>
          <w:lang w:eastAsia="zh-CN"/>
        </w:rPr>
        <w:t xml:space="preserve"> </w:t>
      </w:r>
      <w:r w:rsidRPr="00690257">
        <w:rPr>
          <w:rFonts w:ascii="Times New Roman" w:eastAsia="Times New Roman" w:hAnsi="Times New Roman" w:cs="Times New Roman"/>
          <w:b/>
          <w:sz w:val="24"/>
          <w:szCs w:val="24"/>
          <w:lang w:eastAsia="zh-CN"/>
        </w:rPr>
        <w:t>roboczych</w:t>
      </w:r>
      <w:r w:rsidRPr="00690257">
        <w:rPr>
          <w:rFonts w:ascii="Times New Roman" w:eastAsia="Times New Roman" w:hAnsi="Times New Roman" w:cs="Times New Roman"/>
          <w:sz w:val="24"/>
          <w:szCs w:val="24"/>
          <w:lang w:eastAsia="zh-CN"/>
        </w:rPr>
        <w:t xml:space="preserve"> od chwili zgłoszenia i zakończyć je bez zbędnej zwłoki, jednak w terminie nie dłuższym niż 7 dni od zgłoszenia lub w innym terminie wyznaczonym przez Zamawiającego. W przypadku nieprzystąpienia do usuwania zgłoszonych wad lub ich nieusunięcia w w/w terminach, Zamawiający, bez dodatkowego wezwania, może podjąć usuwanie wad we własnym zakresie na koszt i ryzyko Wykonawcy, w szczególności wykorzystując złożone zabezpieczenie należytego wykonania umowy. W takim przypadku wykonanie robót w zastępstwie Wykonawcy nie ogranicza zakresu, uprawnień i terminów gwarancji.</w:t>
      </w:r>
    </w:p>
    <w:p w14:paraId="7C4989F6" w14:textId="77777777" w:rsidR="00E34E6B" w:rsidRPr="00690257" w:rsidRDefault="00E34E6B" w:rsidP="00E34E6B">
      <w:pPr>
        <w:numPr>
          <w:ilvl w:val="0"/>
          <w:numId w:val="38"/>
        </w:numPr>
        <w:suppressAutoHyphens/>
        <w:spacing w:before="120" w:after="0" w:line="240" w:lineRule="auto"/>
        <w:ind w:left="360" w:right="74"/>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Wszelkie koszty związane z usuwaniem wad, usterek, awarii, uszkodzeń itp. w okresie gwarancji i rękojmi ponosi Wykonawca /np.: koszty wynagrodzenia, materiałów, urządzeń, dojazdów, diety itp./.</w:t>
      </w:r>
    </w:p>
    <w:p w14:paraId="2C3E8CB1" w14:textId="77777777" w:rsidR="00E34E6B" w:rsidRPr="00690257" w:rsidRDefault="00E34E6B" w:rsidP="00E34E6B">
      <w:pPr>
        <w:numPr>
          <w:ilvl w:val="0"/>
          <w:numId w:val="38"/>
        </w:numPr>
        <w:suppressAutoHyphens/>
        <w:spacing w:before="120" w:after="0" w:line="240" w:lineRule="auto"/>
        <w:ind w:left="360" w:right="74"/>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Fakt usunięcia zgłoszonych wad Wykonawca zobowiązany jest zgłosić pisemnie Zamawiającemu. W ciągu 7 dni od zgłoszenia będzie spisany protokół zawierający ustalenia dokonane w toku odbioru tych robót.</w:t>
      </w:r>
    </w:p>
    <w:p w14:paraId="76A8328C" w14:textId="77777777" w:rsidR="00E34E6B" w:rsidRPr="00690257" w:rsidRDefault="00E34E6B" w:rsidP="00E34E6B">
      <w:pPr>
        <w:numPr>
          <w:ilvl w:val="0"/>
          <w:numId w:val="38"/>
        </w:numPr>
        <w:suppressAutoHyphens/>
        <w:spacing w:before="120" w:after="0" w:line="240" w:lineRule="auto"/>
        <w:ind w:left="360" w:right="74"/>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Wykonawca ponosi odpowiedzialność za szkody spowodowane przez siebie podczas usuwania wad i usterek w okresie gwarancji i rękojmi.</w:t>
      </w:r>
    </w:p>
    <w:p w14:paraId="2DA8134E" w14:textId="77777777" w:rsidR="00E34E6B" w:rsidRPr="00690257" w:rsidRDefault="00E34E6B" w:rsidP="00E34E6B">
      <w:pPr>
        <w:suppressAutoHyphens/>
        <w:spacing w:after="0" w:line="240" w:lineRule="auto"/>
        <w:rPr>
          <w:rFonts w:ascii="Times New Roman" w:eastAsia="Times New Roman" w:hAnsi="Times New Roman" w:cs="Times New Roman"/>
          <w:sz w:val="24"/>
          <w:szCs w:val="24"/>
          <w:lang w:eastAsia="zh-CN"/>
        </w:rPr>
      </w:pPr>
    </w:p>
    <w:p w14:paraId="23F96749" w14:textId="77777777" w:rsidR="00E34E6B" w:rsidRPr="00690257" w:rsidRDefault="00E34E6B" w:rsidP="00E34E6B">
      <w:pPr>
        <w:suppressAutoHyphens/>
        <w:spacing w:after="0" w:line="240" w:lineRule="auto"/>
        <w:rPr>
          <w:rFonts w:ascii="Times New Roman" w:eastAsia="Times New Roman" w:hAnsi="Times New Roman" w:cs="Times New Roman"/>
          <w:sz w:val="24"/>
          <w:szCs w:val="24"/>
          <w:lang w:eastAsia="zh-CN"/>
        </w:rPr>
      </w:pPr>
    </w:p>
    <w:p w14:paraId="31FC2E17" w14:textId="77777777" w:rsidR="00E34E6B" w:rsidRPr="00690257" w:rsidRDefault="00E34E6B" w:rsidP="00E34E6B">
      <w:pPr>
        <w:suppressAutoHyphens/>
        <w:spacing w:after="0" w:line="240" w:lineRule="auto"/>
        <w:jc w:val="center"/>
        <w:rPr>
          <w:rFonts w:ascii="Times New Roman" w:eastAsia="Times New Roman" w:hAnsi="Times New Roman" w:cs="Times New Roman"/>
          <w:b/>
          <w:sz w:val="24"/>
          <w:szCs w:val="24"/>
          <w:lang w:eastAsia="zh-CN"/>
        </w:rPr>
      </w:pPr>
      <w:r w:rsidRPr="00690257">
        <w:rPr>
          <w:rFonts w:ascii="Times New Roman" w:eastAsia="Times New Roman" w:hAnsi="Times New Roman" w:cs="Times New Roman"/>
          <w:b/>
          <w:sz w:val="24"/>
          <w:szCs w:val="24"/>
          <w:lang w:eastAsia="zh-CN"/>
        </w:rPr>
        <w:t xml:space="preserve">§ 15. Procedura odbioru robót </w:t>
      </w:r>
    </w:p>
    <w:p w14:paraId="328108A4" w14:textId="77777777" w:rsidR="00E34E6B" w:rsidRPr="00690257" w:rsidRDefault="00E34E6B" w:rsidP="00E34E6B">
      <w:pPr>
        <w:suppressAutoHyphens/>
        <w:spacing w:after="0" w:line="240" w:lineRule="auto"/>
        <w:jc w:val="center"/>
        <w:rPr>
          <w:rFonts w:ascii="Times New Roman" w:eastAsia="Times New Roman" w:hAnsi="Times New Roman" w:cs="Times New Roman"/>
          <w:sz w:val="24"/>
          <w:szCs w:val="24"/>
          <w:lang w:eastAsia="zh-CN"/>
        </w:rPr>
      </w:pPr>
    </w:p>
    <w:p w14:paraId="1B353EB7" w14:textId="77777777" w:rsidR="00E34E6B" w:rsidRPr="00690257" w:rsidRDefault="00E34E6B" w:rsidP="00E34E6B">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1. Po wykonaniu każdej z części przedmiotu umowy objętej danym zleceniem Wykonawca zgłasza Zamawiającemu zakończenie robót wpisem do dziennika robót remontowych.</w:t>
      </w:r>
    </w:p>
    <w:p w14:paraId="64B3C2BA"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2. Zamawiający wyznaczy termin i rozpocznie odbiór części  przedmiotu niniejszej umowy.</w:t>
      </w:r>
    </w:p>
    <w:p w14:paraId="5F424803"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3. Jeżeli w toku czynności odbiorowych zostaną stwierdzone wady, to Zamawiającemu przysługują następujące uprawnienia:</w:t>
      </w:r>
    </w:p>
    <w:p w14:paraId="0CD19141"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1) jeżeli wady nadają się do usunięcia, może odmówić odbioru do czasu usunięcia wad, </w:t>
      </w:r>
    </w:p>
    <w:p w14:paraId="5EBE2F3F"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bookmarkStart w:id="3" w:name="__DdeLink__0_983415057"/>
      <w:r w:rsidRPr="00690257">
        <w:rPr>
          <w:rFonts w:ascii="Times New Roman" w:eastAsia="Times New Roman" w:hAnsi="Times New Roman" w:cs="Times New Roman"/>
          <w:sz w:val="24"/>
          <w:szCs w:val="24"/>
          <w:lang w:eastAsia="zh-CN"/>
        </w:rPr>
        <w:t>2</w:t>
      </w:r>
      <w:bookmarkEnd w:id="3"/>
      <w:r w:rsidRPr="00690257">
        <w:rPr>
          <w:rFonts w:ascii="Times New Roman" w:eastAsia="Times New Roman" w:hAnsi="Times New Roman" w:cs="Times New Roman"/>
          <w:sz w:val="24"/>
          <w:szCs w:val="24"/>
          <w:lang w:eastAsia="zh-CN"/>
        </w:rPr>
        <w:t xml:space="preserve">) jeżeli wady nie nadają się do usunięcia, to: </w:t>
      </w:r>
    </w:p>
    <w:p w14:paraId="41276C69" w14:textId="77777777" w:rsidR="00E34E6B" w:rsidRPr="00690257" w:rsidRDefault="00E34E6B" w:rsidP="00E34E6B">
      <w:pPr>
        <w:suppressAutoHyphens/>
        <w:spacing w:after="0" w:line="240" w:lineRule="auto"/>
        <w:ind w:left="851" w:hanging="251"/>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a) jeżeli wady nie uniemożliwiają użytkowania przedmiotu odbioru zgodnie z przeznaczeniem - Zamawiający może obniżyć odpowiednio wynagrodzenie,</w:t>
      </w:r>
    </w:p>
    <w:p w14:paraId="2076E0E6" w14:textId="77777777" w:rsidR="00E34E6B" w:rsidRPr="00690257" w:rsidRDefault="00E34E6B" w:rsidP="00E34E6B">
      <w:pPr>
        <w:suppressAutoHyphens/>
        <w:spacing w:after="0" w:line="240" w:lineRule="auto"/>
        <w:ind w:left="600"/>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b) jeżeli wady uniemożliwiają użytkowanie zgodnie z przeznaczeniem - Zamawiający może odstąpić od umowy, lub żądać wykonania wadliwego zakresu umowy po raz drugi.</w:t>
      </w:r>
      <w:r w:rsidRPr="00690257">
        <w:rPr>
          <w:rFonts w:ascii="Times New Roman" w:eastAsia="Times New Roman" w:hAnsi="Times New Roman" w:cs="Times New Roman"/>
          <w:bCs/>
          <w:i/>
          <w:sz w:val="24"/>
          <w:szCs w:val="24"/>
          <w:lang w:eastAsia="zh-CN"/>
        </w:rPr>
        <w:t xml:space="preserve"> </w:t>
      </w:r>
    </w:p>
    <w:p w14:paraId="0B9E887D"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4. Strony postanawiają, że z czynności odbioru będzie sporządzony protokół częściowego odbioru robót, zawierający wszelkie ustalenia dokonane w toku odbioru, jak też terminy wyznaczone przez Zamawiającego na usunięcie stwierdzonych przy odbiorze wad. </w:t>
      </w:r>
    </w:p>
    <w:p w14:paraId="5BE6C7F9"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5. Wykonawca zobowiązany jest do zawiadomienia Zamawiającego o usunięciu wad. </w:t>
      </w:r>
    </w:p>
    <w:p w14:paraId="3F928DDF"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6. Wykonawca przekaże a Zamawiający komisyjnie odbierze przedmiot umowy na podstawie podpisanego przez strony protokołu końcowego odbioru robót.</w:t>
      </w:r>
    </w:p>
    <w:p w14:paraId="74598BDC" w14:textId="77777777" w:rsidR="00E34E6B" w:rsidRPr="00690257" w:rsidRDefault="00E34E6B" w:rsidP="00E34E6B">
      <w:pPr>
        <w:suppressAutoHyphens/>
        <w:spacing w:after="0" w:line="240" w:lineRule="auto"/>
        <w:jc w:val="center"/>
        <w:rPr>
          <w:rFonts w:ascii="Times New Roman" w:eastAsia="Times New Roman" w:hAnsi="Times New Roman" w:cs="Times New Roman"/>
          <w:b/>
          <w:sz w:val="24"/>
          <w:szCs w:val="24"/>
          <w:lang w:eastAsia="zh-CN"/>
        </w:rPr>
      </w:pPr>
    </w:p>
    <w:p w14:paraId="2A576DAF" w14:textId="77777777" w:rsidR="00E34E6B" w:rsidRPr="00690257" w:rsidRDefault="00E34E6B" w:rsidP="00E34E6B">
      <w:pPr>
        <w:suppressAutoHyphens/>
        <w:spacing w:after="0" w:line="240" w:lineRule="auto"/>
        <w:jc w:val="center"/>
        <w:rPr>
          <w:rFonts w:ascii="Times New Roman" w:eastAsia="Times New Roman" w:hAnsi="Times New Roman" w:cs="Times New Roman"/>
          <w:b/>
          <w:sz w:val="24"/>
          <w:szCs w:val="24"/>
          <w:lang w:eastAsia="zh-CN"/>
        </w:rPr>
      </w:pPr>
      <w:r w:rsidRPr="00690257">
        <w:rPr>
          <w:rFonts w:ascii="Times New Roman" w:eastAsia="Times New Roman" w:hAnsi="Times New Roman" w:cs="Times New Roman"/>
          <w:b/>
          <w:sz w:val="24"/>
          <w:szCs w:val="24"/>
          <w:lang w:eastAsia="zh-CN"/>
        </w:rPr>
        <w:t>§ 16. Odbiór pogwarancyjny</w:t>
      </w:r>
    </w:p>
    <w:p w14:paraId="7717A8AA" w14:textId="77777777" w:rsidR="00E34E6B" w:rsidRPr="00690257" w:rsidRDefault="00E34E6B" w:rsidP="00E34E6B">
      <w:pPr>
        <w:suppressAutoHyphens/>
        <w:spacing w:after="0" w:line="240" w:lineRule="auto"/>
        <w:jc w:val="center"/>
        <w:rPr>
          <w:rFonts w:ascii="Times New Roman" w:eastAsia="Times New Roman" w:hAnsi="Times New Roman" w:cs="Times New Roman"/>
          <w:sz w:val="24"/>
          <w:szCs w:val="24"/>
          <w:lang w:eastAsia="zh-CN"/>
        </w:rPr>
      </w:pPr>
    </w:p>
    <w:p w14:paraId="61AE76A5" w14:textId="77777777" w:rsidR="00E34E6B" w:rsidRPr="00690257" w:rsidRDefault="00E34E6B" w:rsidP="00E34E6B">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1. Zamawiający wyznacza termin pogwarancyjnego odbioru robót nie później niż ostatniego dnia gwarancji ustalonego w umowie oraz wyznaczy termin na protokolarne stwierdzenie usunięcia ewentualnych wad po upływie okresu gwarancji i rękojmi.</w:t>
      </w:r>
    </w:p>
    <w:p w14:paraId="2E4BFB07" w14:textId="6ABEC228" w:rsidR="00A7348A" w:rsidRPr="00724263" w:rsidRDefault="00E34E6B" w:rsidP="00724263">
      <w:pPr>
        <w:suppressAutoHyphens/>
        <w:spacing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2. Po protokolarnym stwierdzeniu usunięcia wad, ujawnionych przy odbiorze oraz w okresie gwarancji i rękojmi, rozpoczynają swój bieg terminy na zwrot zabezpieczenia należytego wykonania umowy.</w:t>
      </w:r>
    </w:p>
    <w:p w14:paraId="3212F283" w14:textId="77777777" w:rsidR="00A7348A" w:rsidRPr="00690257" w:rsidRDefault="00A7348A" w:rsidP="00E34E6B">
      <w:pPr>
        <w:suppressAutoHyphens/>
        <w:spacing w:after="0" w:line="240" w:lineRule="auto"/>
        <w:jc w:val="center"/>
        <w:rPr>
          <w:rFonts w:ascii="Times New Roman" w:eastAsia="Times New Roman" w:hAnsi="Times New Roman" w:cs="Times New Roman"/>
          <w:b/>
          <w:sz w:val="24"/>
          <w:szCs w:val="24"/>
          <w:lang w:eastAsia="zh-CN"/>
        </w:rPr>
      </w:pPr>
    </w:p>
    <w:p w14:paraId="47DCA6F0" w14:textId="77777777" w:rsidR="00E34E6B" w:rsidRPr="00690257" w:rsidRDefault="00E34E6B" w:rsidP="00E34E6B">
      <w:pPr>
        <w:suppressAutoHyphens/>
        <w:spacing w:after="0" w:line="240" w:lineRule="auto"/>
        <w:jc w:val="center"/>
        <w:rPr>
          <w:rFonts w:ascii="Times New Roman" w:eastAsia="Times New Roman" w:hAnsi="Times New Roman" w:cs="Times New Roman"/>
          <w:b/>
          <w:sz w:val="24"/>
          <w:szCs w:val="24"/>
          <w:lang w:eastAsia="zh-CN"/>
        </w:rPr>
      </w:pPr>
      <w:r w:rsidRPr="00690257">
        <w:rPr>
          <w:rFonts w:ascii="Times New Roman" w:eastAsia="Times New Roman" w:hAnsi="Times New Roman" w:cs="Times New Roman"/>
          <w:b/>
          <w:sz w:val="24"/>
          <w:szCs w:val="24"/>
          <w:lang w:eastAsia="zh-CN"/>
        </w:rPr>
        <w:t>§ 17. Zmiana umowy</w:t>
      </w:r>
    </w:p>
    <w:p w14:paraId="76FD198E" w14:textId="77777777" w:rsidR="00E34E6B" w:rsidRPr="00690257" w:rsidRDefault="00E34E6B" w:rsidP="00E34E6B">
      <w:pPr>
        <w:suppressAutoHyphens/>
        <w:spacing w:before="60" w:after="0" w:line="240" w:lineRule="auto"/>
        <w:ind w:left="181" w:right="74" w:hanging="181"/>
        <w:rPr>
          <w:rFonts w:ascii="Times New Roman" w:eastAsia="Times New Roman" w:hAnsi="Times New Roman" w:cs="Times New Roman"/>
          <w:b/>
          <w:sz w:val="24"/>
          <w:szCs w:val="24"/>
          <w:lang w:eastAsia="pl-PL"/>
        </w:rPr>
      </w:pPr>
    </w:p>
    <w:p w14:paraId="66CA4AA7" w14:textId="77777777" w:rsidR="00E34E6B" w:rsidRPr="00690257" w:rsidRDefault="00E34E6B" w:rsidP="00E34E6B">
      <w:pPr>
        <w:numPr>
          <w:ilvl w:val="0"/>
          <w:numId w:val="33"/>
        </w:numPr>
        <w:suppressAutoHyphens/>
        <w:spacing w:after="80" w:line="240" w:lineRule="auto"/>
        <w:ind w:left="284"/>
        <w:jc w:val="both"/>
        <w:rPr>
          <w:rFonts w:ascii="Times New Roman" w:eastAsia="Times New Roman" w:hAnsi="Times New Roman" w:cs="Times New Roman"/>
          <w:bCs/>
          <w:iCs/>
          <w:sz w:val="24"/>
          <w:szCs w:val="24"/>
          <w:lang w:eastAsia="pl-PL"/>
        </w:rPr>
      </w:pPr>
      <w:r w:rsidRPr="00690257">
        <w:rPr>
          <w:rFonts w:ascii="Times New Roman" w:eastAsia="Times New Roman" w:hAnsi="Times New Roman" w:cs="Times New Roman"/>
          <w:bCs/>
          <w:iCs/>
          <w:sz w:val="24"/>
          <w:szCs w:val="24"/>
          <w:lang w:eastAsia="pl-PL"/>
        </w:rPr>
        <w:t>Na podstawie art. 455 ust. 1 pkt 1 ustawy Prawo zamówień publicznych Zamawiający dopuszcza możliwość zmian postanowień zawartej umowy w stosunku do treści oferty, na podstawie której dokonano wyboru Wykonawcy, w następujących przypadkach:</w:t>
      </w:r>
    </w:p>
    <w:p w14:paraId="799EE26C" w14:textId="77777777" w:rsidR="00E34E6B" w:rsidRPr="00690257" w:rsidRDefault="00E34E6B" w:rsidP="00E34E6B">
      <w:pPr>
        <w:numPr>
          <w:ilvl w:val="1"/>
          <w:numId w:val="33"/>
        </w:numPr>
        <w:suppressAutoHyphens/>
        <w:spacing w:after="80" w:line="240" w:lineRule="auto"/>
        <w:jc w:val="both"/>
        <w:rPr>
          <w:rFonts w:ascii="Times New Roman" w:eastAsia="Times New Roman" w:hAnsi="Times New Roman" w:cs="Times New Roman"/>
          <w:bCs/>
          <w:iCs/>
          <w:sz w:val="24"/>
          <w:szCs w:val="24"/>
          <w:lang w:eastAsia="pl-PL"/>
        </w:rPr>
      </w:pPr>
      <w:r w:rsidRPr="00690257">
        <w:rPr>
          <w:rFonts w:ascii="Times New Roman" w:eastAsia="Times New Roman" w:hAnsi="Times New Roman" w:cs="Times New Roman"/>
          <w:bCs/>
          <w:iCs/>
          <w:sz w:val="24"/>
          <w:szCs w:val="24"/>
          <w:lang w:eastAsia="pl-PL"/>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następującymi okolicznościami:</w:t>
      </w:r>
    </w:p>
    <w:p w14:paraId="5F614FCE" w14:textId="77777777" w:rsidR="00E34E6B" w:rsidRPr="00690257" w:rsidRDefault="00E34E6B" w:rsidP="00E34E6B">
      <w:pPr>
        <w:suppressAutoHyphens/>
        <w:spacing w:after="80" w:line="240" w:lineRule="auto"/>
        <w:ind w:left="993" w:hanging="426"/>
        <w:jc w:val="both"/>
        <w:rPr>
          <w:rFonts w:ascii="Times New Roman" w:eastAsia="Times New Roman" w:hAnsi="Times New Roman" w:cs="Times New Roman"/>
          <w:bCs/>
          <w:iCs/>
          <w:sz w:val="24"/>
          <w:szCs w:val="24"/>
          <w:lang w:eastAsia="pl-PL"/>
        </w:rPr>
      </w:pPr>
      <w:r w:rsidRPr="00690257">
        <w:rPr>
          <w:rFonts w:ascii="Times New Roman" w:eastAsia="Times New Roman" w:hAnsi="Times New Roman" w:cs="Times New Roman"/>
          <w:bCs/>
          <w:iCs/>
          <w:sz w:val="24"/>
          <w:szCs w:val="24"/>
          <w:lang w:eastAsia="pl-PL"/>
        </w:rPr>
        <w:t>a)</w:t>
      </w:r>
      <w:r w:rsidRPr="00690257">
        <w:rPr>
          <w:rFonts w:ascii="Times New Roman" w:eastAsia="Times New Roman" w:hAnsi="Times New Roman" w:cs="Times New Roman"/>
          <w:bCs/>
          <w:iCs/>
          <w:sz w:val="24"/>
          <w:szCs w:val="24"/>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333F745E" w14:textId="77777777" w:rsidR="00E34E6B" w:rsidRPr="00690257" w:rsidRDefault="00E34E6B" w:rsidP="00E34E6B">
      <w:pPr>
        <w:suppressAutoHyphens/>
        <w:spacing w:after="80" w:line="240" w:lineRule="auto"/>
        <w:ind w:left="993" w:hanging="426"/>
        <w:jc w:val="both"/>
        <w:rPr>
          <w:rFonts w:ascii="Times New Roman" w:eastAsia="Times New Roman" w:hAnsi="Times New Roman" w:cs="Times New Roman"/>
          <w:bCs/>
          <w:iCs/>
          <w:sz w:val="24"/>
          <w:szCs w:val="24"/>
          <w:lang w:eastAsia="pl-PL"/>
        </w:rPr>
      </w:pPr>
      <w:r w:rsidRPr="00690257">
        <w:rPr>
          <w:rFonts w:ascii="Times New Roman" w:eastAsia="Times New Roman" w:hAnsi="Times New Roman" w:cs="Times New Roman"/>
          <w:bCs/>
          <w:iCs/>
          <w:sz w:val="24"/>
          <w:szCs w:val="24"/>
          <w:lang w:eastAsia="pl-PL"/>
        </w:rPr>
        <w:t>b)</w:t>
      </w:r>
      <w:r w:rsidRPr="00690257">
        <w:rPr>
          <w:rFonts w:ascii="Times New Roman" w:eastAsia="Times New Roman" w:hAnsi="Times New Roman" w:cs="Times New Roman"/>
          <w:bCs/>
          <w:iCs/>
          <w:sz w:val="24"/>
          <w:szCs w:val="24"/>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24600E85" w14:textId="77777777" w:rsidR="00E34E6B" w:rsidRPr="00690257" w:rsidRDefault="00E34E6B" w:rsidP="00E34E6B">
      <w:pPr>
        <w:suppressAutoHyphens/>
        <w:spacing w:after="80" w:line="240" w:lineRule="auto"/>
        <w:ind w:left="993" w:hanging="426"/>
        <w:jc w:val="both"/>
        <w:rPr>
          <w:rFonts w:ascii="Times New Roman" w:eastAsia="Times New Roman" w:hAnsi="Times New Roman" w:cs="Times New Roman"/>
          <w:bCs/>
          <w:iCs/>
          <w:sz w:val="24"/>
          <w:szCs w:val="24"/>
          <w:lang w:eastAsia="pl-PL"/>
        </w:rPr>
      </w:pPr>
      <w:r w:rsidRPr="00690257">
        <w:rPr>
          <w:rFonts w:ascii="Times New Roman" w:eastAsia="Times New Roman" w:hAnsi="Times New Roman" w:cs="Times New Roman"/>
          <w:bCs/>
          <w:iCs/>
          <w:sz w:val="24"/>
          <w:szCs w:val="24"/>
          <w:lang w:eastAsia="pl-PL"/>
        </w:rPr>
        <w:t>c)</w:t>
      </w:r>
      <w:r w:rsidRPr="00690257">
        <w:rPr>
          <w:rFonts w:ascii="Times New Roman" w:eastAsia="Times New Roman" w:hAnsi="Times New Roman" w:cs="Times New Roman"/>
          <w:bCs/>
          <w:iCs/>
          <w:sz w:val="24"/>
          <w:szCs w:val="24"/>
          <w:lang w:eastAsia="pl-PL"/>
        </w:rPr>
        <w:tab/>
        <w:t>pojawienie się nowszej technologii wykonania zaprojektowanych robót pozwalającej na zaoszczędzenie czasu realizacji inwestycji lub kosztów wykonywanych prac, jak również kosztów eksploatacji wykonanego przedmiotu umowy;</w:t>
      </w:r>
    </w:p>
    <w:p w14:paraId="1419CC07" w14:textId="77777777" w:rsidR="00E34E6B" w:rsidRPr="00690257" w:rsidRDefault="00E34E6B" w:rsidP="00E34E6B">
      <w:pPr>
        <w:suppressAutoHyphens/>
        <w:spacing w:after="80" w:line="240" w:lineRule="auto"/>
        <w:ind w:left="993" w:hanging="426"/>
        <w:jc w:val="both"/>
        <w:rPr>
          <w:rFonts w:ascii="Times New Roman" w:eastAsia="Times New Roman" w:hAnsi="Times New Roman" w:cs="Times New Roman"/>
          <w:bCs/>
          <w:iCs/>
          <w:sz w:val="24"/>
          <w:szCs w:val="24"/>
          <w:lang w:eastAsia="pl-PL"/>
        </w:rPr>
      </w:pPr>
      <w:r w:rsidRPr="00690257">
        <w:rPr>
          <w:rFonts w:ascii="Times New Roman" w:eastAsia="Times New Roman" w:hAnsi="Times New Roman" w:cs="Times New Roman"/>
          <w:bCs/>
          <w:iCs/>
          <w:sz w:val="24"/>
          <w:szCs w:val="24"/>
          <w:lang w:eastAsia="pl-PL"/>
        </w:rPr>
        <w:t>d)</w:t>
      </w:r>
      <w:r w:rsidRPr="00690257">
        <w:rPr>
          <w:rFonts w:ascii="Times New Roman" w:eastAsia="Times New Roman" w:hAnsi="Times New Roman" w:cs="Times New Roman"/>
          <w:bCs/>
          <w:iCs/>
          <w:sz w:val="24"/>
          <w:szCs w:val="24"/>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3CB4D580" w14:textId="77777777" w:rsidR="00E34E6B" w:rsidRPr="00690257" w:rsidRDefault="00E34E6B" w:rsidP="00E34E6B">
      <w:pPr>
        <w:suppressAutoHyphens/>
        <w:spacing w:after="80" w:line="240" w:lineRule="auto"/>
        <w:ind w:left="993" w:hanging="426"/>
        <w:jc w:val="both"/>
        <w:rPr>
          <w:rFonts w:ascii="Times New Roman" w:eastAsia="Times New Roman" w:hAnsi="Times New Roman" w:cs="Times New Roman"/>
          <w:bCs/>
          <w:iCs/>
          <w:sz w:val="24"/>
          <w:szCs w:val="24"/>
          <w:lang w:eastAsia="pl-PL"/>
        </w:rPr>
      </w:pPr>
      <w:r w:rsidRPr="00690257">
        <w:rPr>
          <w:rFonts w:ascii="Times New Roman" w:eastAsia="Times New Roman" w:hAnsi="Times New Roman" w:cs="Times New Roman"/>
          <w:bCs/>
          <w:iCs/>
          <w:sz w:val="24"/>
          <w:szCs w:val="24"/>
          <w:lang w:eastAsia="pl-PL"/>
        </w:rPr>
        <w:t>e)</w:t>
      </w:r>
      <w:r w:rsidRPr="00690257">
        <w:rPr>
          <w:rFonts w:ascii="Times New Roman" w:eastAsia="Times New Roman" w:hAnsi="Times New Roman" w:cs="Times New Roman"/>
          <w:bCs/>
          <w:iCs/>
          <w:sz w:val="24"/>
          <w:szCs w:val="24"/>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006F68BE" w14:textId="77777777" w:rsidR="00E34E6B" w:rsidRPr="00690257" w:rsidRDefault="00E34E6B" w:rsidP="00E34E6B">
      <w:pPr>
        <w:suppressAutoHyphens/>
        <w:spacing w:after="80" w:line="240" w:lineRule="auto"/>
        <w:ind w:left="993" w:hanging="426"/>
        <w:jc w:val="both"/>
        <w:rPr>
          <w:rFonts w:ascii="Times New Roman" w:eastAsia="Times New Roman" w:hAnsi="Times New Roman" w:cs="Times New Roman"/>
          <w:bCs/>
          <w:iCs/>
          <w:sz w:val="24"/>
          <w:szCs w:val="24"/>
          <w:lang w:eastAsia="pl-PL"/>
        </w:rPr>
      </w:pPr>
      <w:r w:rsidRPr="00690257">
        <w:rPr>
          <w:rFonts w:ascii="Times New Roman" w:eastAsia="Times New Roman" w:hAnsi="Times New Roman" w:cs="Times New Roman"/>
          <w:bCs/>
          <w:iCs/>
          <w:sz w:val="24"/>
          <w:szCs w:val="24"/>
          <w:lang w:eastAsia="pl-PL"/>
        </w:rPr>
        <w:t>f)</w:t>
      </w:r>
      <w:r w:rsidRPr="00690257">
        <w:rPr>
          <w:rFonts w:ascii="Times New Roman" w:eastAsia="Times New Roman" w:hAnsi="Times New Roman" w:cs="Times New Roman"/>
          <w:bCs/>
          <w:iCs/>
          <w:sz w:val="24"/>
          <w:szCs w:val="24"/>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4D120150" w14:textId="77777777" w:rsidR="00E34E6B" w:rsidRPr="00690257" w:rsidRDefault="00E34E6B" w:rsidP="00E34E6B">
      <w:pPr>
        <w:suppressAutoHyphens/>
        <w:spacing w:after="80" w:line="240" w:lineRule="auto"/>
        <w:ind w:left="993" w:hanging="426"/>
        <w:jc w:val="both"/>
        <w:rPr>
          <w:rFonts w:ascii="Times New Roman" w:eastAsia="Times New Roman" w:hAnsi="Times New Roman" w:cs="Times New Roman"/>
          <w:bCs/>
          <w:iCs/>
          <w:sz w:val="24"/>
          <w:szCs w:val="24"/>
          <w:lang w:eastAsia="pl-PL"/>
        </w:rPr>
      </w:pPr>
      <w:r w:rsidRPr="00690257">
        <w:rPr>
          <w:rFonts w:ascii="Times New Roman" w:eastAsia="Times New Roman" w:hAnsi="Times New Roman" w:cs="Times New Roman"/>
          <w:bCs/>
          <w:iCs/>
          <w:sz w:val="24"/>
          <w:szCs w:val="24"/>
          <w:lang w:eastAsia="pl-PL"/>
        </w:rPr>
        <w:t>g)</w:t>
      </w:r>
      <w:r w:rsidRPr="00690257">
        <w:rPr>
          <w:rFonts w:ascii="Times New Roman" w:eastAsia="Times New Roman" w:hAnsi="Times New Roman" w:cs="Times New Roman"/>
          <w:bCs/>
          <w:iCs/>
          <w:sz w:val="24"/>
          <w:szCs w:val="24"/>
          <w:lang w:eastAsia="pl-PL"/>
        </w:rPr>
        <w:tab/>
        <w:t>konieczność zrealizowania przedmiotu umowy przy zastosowaniu innych rozwiązań technicznych lub materiałowych ze względu na zmiany obowiązującego prawa;</w:t>
      </w:r>
    </w:p>
    <w:p w14:paraId="46C92E0F" w14:textId="77777777" w:rsidR="00E34E6B" w:rsidRPr="00690257" w:rsidRDefault="00E34E6B" w:rsidP="00E34E6B">
      <w:pPr>
        <w:suppressAutoHyphens/>
        <w:spacing w:after="80" w:line="240" w:lineRule="auto"/>
        <w:ind w:left="993" w:hanging="426"/>
        <w:jc w:val="both"/>
        <w:rPr>
          <w:rFonts w:ascii="Times New Roman" w:eastAsia="Times New Roman" w:hAnsi="Times New Roman" w:cs="Times New Roman"/>
          <w:bCs/>
          <w:iCs/>
          <w:sz w:val="24"/>
          <w:szCs w:val="24"/>
          <w:lang w:eastAsia="pl-PL"/>
        </w:rPr>
      </w:pPr>
      <w:r w:rsidRPr="00690257">
        <w:rPr>
          <w:rFonts w:ascii="Times New Roman" w:eastAsia="Times New Roman" w:hAnsi="Times New Roman" w:cs="Times New Roman"/>
          <w:bCs/>
          <w:iCs/>
          <w:sz w:val="24"/>
          <w:szCs w:val="24"/>
          <w:lang w:eastAsia="pl-PL"/>
        </w:rPr>
        <w:lastRenderedPageBreak/>
        <w:t>h)</w:t>
      </w:r>
      <w:r w:rsidRPr="00690257">
        <w:rPr>
          <w:rFonts w:ascii="Times New Roman" w:eastAsia="Times New Roman" w:hAnsi="Times New Roman" w:cs="Times New Roman"/>
          <w:bCs/>
          <w:iCs/>
          <w:sz w:val="24"/>
          <w:szCs w:val="24"/>
          <w:lang w:eastAsia="pl-PL"/>
        </w:rPr>
        <w:tab/>
        <w:t>konieczność usunięcia sprzeczności w dokumentacji w przypadku niemożności usunięcia sprzeczności przy pomocy wykładni, w szczególności gdy sprzeczne zapisy mają równy stopień pierwszeństwa.</w:t>
      </w:r>
    </w:p>
    <w:p w14:paraId="2EF8CC25" w14:textId="77777777" w:rsidR="00E34E6B" w:rsidRPr="00690257" w:rsidRDefault="00E34E6B" w:rsidP="00E34E6B">
      <w:pPr>
        <w:numPr>
          <w:ilvl w:val="1"/>
          <w:numId w:val="33"/>
        </w:numPr>
        <w:suppressAutoHyphens/>
        <w:spacing w:after="80" w:line="240" w:lineRule="auto"/>
        <w:ind w:left="567" w:hanging="425"/>
        <w:jc w:val="both"/>
        <w:rPr>
          <w:rFonts w:ascii="Times New Roman" w:eastAsia="Times New Roman" w:hAnsi="Times New Roman" w:cs="Times New Roman"/>
          <w:bCs/>
          <w:iCs/>
          <w:sz w:val="24"/>
          <w:szCs w:val="24"/>
          <w:lang w:eastAsia="pl-PL"/>
        </w:rPr>
      </w:pPr>
      <w:r w:rsidRPr="00690257">
        <w:rPr>
          <w:rFonts w:ascii="Times New Roman" w:eastAsia="Times New Roman" w:hAnsi="Times New Roman" w:cs="Times New Roman"/>
          <w:bCs/>
          <w:iCs/>
          <w:sz w:val="24"/>
          <w:szCs w:val="24"/>
          <w:lang w:eastAsia="pl-PL"/>
        </w:rPr>
        <w:t>Zmiany wynagrodzenia wynikające z wyłączenia przez Zamawiającego części robót z zakresu zadania lub realizacji robót zamiennych.</w:t>
      </w:r>
      <w:r w:rsidRPr="00690257">
        <w:rPr>
          <w:rFonts w:ascii="Times New Roman" w:eastAsia="Times New Roman" w:hAnsi="Times New Roman" w:cs="Times New Roman"/>
          <w:sz w:val="24"/>
          <w:szCs w:val="24"/>
          <w:lang w:eastAsia="pl-PL"/>
        </w:rPr>
        <w:t xml:space="preserve"> </w:t>
      </w:r>
      <w:r w:rsidRPr="00690257">
        <w:rPr>
          <w:rFonts w:ascii="Times New Roman" w:eastAsia="Times New Roman" w:hAnsi="Times New Roman" w:cs="Times New Roman"/>
          <w:bCs/>
          <w:iCs/>
          <w:sz w:val="24"/>
          <w:szCs w:val="24"/>
          <w:lang w:eastAsia="pl-PL"/>
        </w:rPr>
        <w:t>Maksymalny zakres robót mogących ulec wyłączeniu Zamawiający ustala na 10% wartości wynagrodzenia ofertowego brutto.</w:t>
      </w:r>
    </w:p>
    <w:p w14:paraId="19BC60FD" w14:textId="77777777" w:rsidR="00E34E6B" w:rsidRPr="00690257" w:rsidRDefault="00E34E6B" w:rsidP="00E34E6B">
      <w:pPr>
        <w:numPr>
          <w:ilvl w:val="1"/>
          <w:numId w:val="33"/>
        </w:numPr>
        <w:suppressAutoHyphens/>
        <w:spacing w:after="80" w:line="240" w:lineRule="auto"/>
        <w:ind w:left="567"/>
        <w:jc w:val="both"/>
        <w:rPr>
          <w:rFonts w:ascii="Times New Roman" w:eastAsia="Times New Roman" w:hAnsi="Times New Roman" w:cs="Times New Roman"/>
          <w:bCs/>
          <w:i/>
          <w:iCs/>
          <w:sz w:val="24"/>
          <w:szCs w:val="24"/>
          <w:lang w:eastAsia="pl-PL"/>
        </w:rPr>
      </w:pPr>
      <w:r w:rsidRPr="00690257">
        <w:rPr>
          <w:rFonts w:ascii="Times New Roman" w:eastAsia="Times New Roman" w:hAnsi="Times New Roman" w:cs="Times New Roman"/>
          <w:sz w:val="24"/>
          <w:szCs w:val="24"/>
          <w:lang w:eastAsia="pl-PL"/>
        </w:rPr>
        <w:t>Zamawiający dopuszcza możliwość zmiany terminu realizacji przedmiotu zamówienia w przypadku</w:t>
      </w:r>
      <w:r w:rsidRPr="00690257">
        <w:rPr>
          <w:rFonts w:ascii="Times New Roman" w:eastAsia="Times New Roman" w:hAnsi="Times New Roman" w:cs="Times New Roman"/>
          <w:bCs/>
          <w:iCs/>
          <w:sz w:val="24"/>
          <w:szCs w:val="24"/>
          <w:lang w:eastAsia="pl-PL"/>
        </w:rPr>
        <w:t>:</w:t>
      </w:r>
    </w:p>
    <w:p w14:paraId="6AE19091" w14:textId="77777777" w:rsidR="00E34E6B" w:rsidRPr="00690257" w:rsidRDefault="00E34E6B" w:rsidP="00E34E6B">
      <w:pPr>
        <w:numPr>
          <w:ilvl w:val="1"/>
          <w:numId w:val="34"/>
        </w:numPr>
        <w:tabs>
          <w:tab w:val="num" w:pos="142"/>
        </w:tabs>
        <w:suppressAutoHyphens/>
        <w:spacing w:after="80" w:line="240" w:lineRule="auto"/>
        <w:ind w:left="709" w:hanging="352"/>
        <w:jc w:val="both"/>
        <w:rPr>
          <w:rFonts w:ascii="Times New Roman" w:eastAsia="Times New Roman" w:hAnsi="Times New Roman" w:cs="Times New Roman"/>
          <w:noProof/>
          <w:color w:val="000000"/>
          <w:sz w:val="24"/>
          <w:szCs w:val="24"/>
          <w:lang w:eastAsia="pl-PL"/>
        </w:rPr>
      </w:pPr>
      <w:r w:rsidRPr="00690257">
        <w:rPr>
          <w:rFonts w:ascii="Times New Roman" w:eastAsia="Times New Roman" w:hAnsi="Times New Roman" w:cs="Times New Roman"/>
          <w:noProof/>
          <w:color w:val="000000"/>
          <w:sz w:val="24"/>
          <w:szCs w:val="24"/>
          <w:lang w:eastAsia="pl-PL"/>
        </w:rPr>
        <w:t>przerwania robót przez Zamawiającego. Wówczas termin realizacji umowy na wniosek Wykonawcy może ulec wydłużeniu o czas nie dłuższy niż czas przerwy;</w:t>
      </w:r>
    </w:p>
    <w:p w14:paraId="6A73EF87" w14:textId="77777777" w:rsidR="00E34E6B" w:rsidRPr="00690257" w:rsidRDefault="00E34E6B" w:rsidP="00E34E6B">
      <w:pPr>
        <w:numPr>
          <w:ilvl w:val="1"/>
          <w:numId w:val="34"/>
        </w:numPr>
        <w:tabs>
          <w:tab w:val="num" w:pos="142"/>
        </w:tabs>
        <w:suppressAutoHyphens/>
        <w:spacing w:after="80" w:line="240" w:lineRule="auto"/>
        <w:ind w:left="714" w:hanging="357"/>
        <w:jc w:val="both"/>
        <w:rPr>
          <w:rFonts w:ascii="Times New Roman" w:eastAsia="Times New Roman" w:hAnsi="Times New Roman" w:cs="Times New Roman"/>
          <w:noProof/>
          <w:color w:val="000000"/>
          <w:sz w:val="24"/>
          <w:szCs w:val="24"/>
          <w:lang w:eastAsia="pl-PL"/>
        </w:rPr>
      </w:pPr>
      <w:r w:rsidRPr="00690257">
        <w:rPr>
          <w:rFonts w:ascii="Times New Roman" w:eastAsia="Times New Roman" w:hAnsi="Times New Roman" w:cs="Times New Roman"/>
          <w:noProof/>
          <w:color w:val="000000"/>
          <w:sz w:val="24"/>
          <w:szCs w:val="24"/>
          <w:lang w:eastAsia="pl-PL"/>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Wykonawcą, ekonomiczne następstwa globalnego kryzysu finansowego, ogłoszone stany nadzwyczajne, stany epidemiologiczne, stany epidemii itp.) niezależnych od Wykonawcy, uniemożliwiających wykonanie robót w  ustalonym w umowie terminie.Wówczas termin realizacji umowy na wniosek Wykonawcy może ulec wydłużeniu o czas niezbędny do usunięcia konsekwencji działania powyższych okoliczności; </w:t>
      </w:r>
    </w:p>
    <w:p w14:paraId="7CB8FAC3" w14:textId="77777777" w:rsidR="00E34E6B" w:rsidRPr="00690257" w:rsidRDefault="00E34E6B" w:rsidP="00E34E6B">
      <w:pPr>
        <w:numPr>
          <w:ilvl w:val="1"/>
          <w:numId w:val="34"/>
        </w:numPr>
        <w:tabs>
          <w:tab w:val="num" w:pos="142"/>
        </w:tabs>
        <w:suppressAutoHyphens/>
        <w:spacing w:after="80" w:line="240" w:lineRule="auto"/>
        <w:ind w:left="714" w:hanging="357"/>
        <w:jc w:val="both"/>
        <w:rPr>
          <w:rFonts w:ascii="Times New Roman" w:eastAsia="Times New Roman" w:hAnsi="Times New Roman" w:cs="Times New Roman"/>
          <w:noProof/>
          <w:color w:val="000000"/>
          <w:sz w:val="24"/>
          <w:szCs w:val="24"/>
          <w:lang w:eastAsia="pl-PL"/>
        </w:rPr>
      </w:pPr>
      <w:r w:rsidRPr="00690257">
        <w:rPr>
          <w:rFonts w:ascii="Times New Roman" w:eastAsia="Times New Roman" w:hAnsi="Times New Roman" w:cs="Times New Roman"/>
          <w:sz w:val="24"/>
          <w:szCs w:val="24"/>
          <w:lang w:eastAsia="pl-PL"/>
        </w:rPr>
        <w:t xml:space="preserve">błędów w dokumentacji projektowej, których usunięcie będzie poprzedzać konieczność konsultacji z projektantem i naniesienia przez niego poprawek lub zmian w projekcie. </w:t>
      </w:r>
      <w:r w:rsidRPr="00690257">
        <w:rPr>
          <w:rFonts w:ascii="Times New Roman" w:eastAsia="Times New Roman" w:hAnsi="Times New Roman" w:cs="Times New Roman"/>
          <w:noProof/>
          <w:color w:val="000000"/>
          <w:sz w:val="24"/>
          <w:szCs w:val="24"/>
          <w:lang w:eastAsia="pl-PL"/>
        </w:rPr>
        <w:t xml:space="preserve">Wówczas termin realizacji umowy na wniosek Wykonawcy może ulec wydłużeniu o czas niezbędny do wprowadzenia poprawek lub zmian w projekcie; </w:t>
      </w:r>
    </w:p>
    <w:p w14:paraId="5F78FA2F" w14:textId="77777777" w:rsidR="00E34E6B" w:rsidRPr="00690257" w:rsidRDefault="00E34E6B" w:rsidP="00E34E6B">
      <w:pPr>
        <w:numPr>
          <w:ilvl w:val="1"/>
          <w:numId w:val="34"/>
        </w:numPr>
        <w:tabs>
          <w:tab w:val="num" w:pos="142"/>
        </w:tabs>
        <w:suppressAutoHyphens/>
        <w:spacing w:after="80" w:line="240" w:lineRule="auto"/>
        <w:ind w:left="714" w:hanging="357"/>
        <w:jc w:val="both"/>
        <w:rPr>
          <w:rFonts w:ascii="Times New Roman" w:eastAsia="Times New Roman" w:hAnsi="Times New Roman" w:cs="Times New Roman"/>
          <w:noProof/>
          <w:color w:val="000000"/>
          <w:sz w:val="24"/>
          <w:szCs w:val="24"/>
          <w:lang w:eastAsia="pl-PL"/>
        </w:rPr>
      </w:pPr>
      <w:r w:rsidRPr="00690257">
        <w:rPr>
          <w:rFonts w:ascii="Times New Roman" w:eastAsia="Times New Roman" w:hAnsi="Times New Roman" w:cs="Times New Roman"/>
          <w:sz w:val="24"/>
          <w:szCs w:val="24"/>
          <w:lang w:eastAsia="pl-PL"/>
        </w:rPr>
        <w:t xml:space="preserve">konieczności uzyskania decyzji lub uzgodnień, mogących spowodować wstrzymanie robót. </w:t>
      </w:r>
      <w:r w:rsidRPr="00690257">
        <w:rPr>
          <w:rFonts w:ascii="Times New Roman" w:eastAsia="Times New Roman" w:hAnsi="Times New Roman" w:cs="Times New Roman"/>
          <w:noProof/>
          <w:color w:val="000000"/>
          <w:sz w:val="24"/>
          <w:szCs w:val="24"/>
          <w:lang w:eastAsia="pl-PL"/>
        </w:rPr>
        <w:t xml:space="preserve">Wówczas termin realizacji umowy na wniosek Wykonawcy może ulec wydłużeniu o czas niezbędny do uzyskania wymaganych decyzji lub uzgodnień; </w:t>
      </w:r>
    </w:p>
    <w:p w14:paraId="3F22B3EB" w14:textId="77777777" w:rsidR="00E34E6B" w:rsidRPr="00690257" w:rsidRDefault="00E34E6B" w:rsidP="00E34E6B">
      <w:pPr>
        <w:numPr>
          <w:ilvl w:val="1"/>
          <w:numId w:val="34"/>
        </w:numPr>
        <w:tabs>
          <w:tab w:val="num" w:pos="142"/>
        </w:tabs>
        <w:suppressAutoHyphens/>
        <w:spacing w:after="80" w:line="240" w:lineRule="auto"/>
        <w:ind w:left="714" w:hanging="357"/>
        <w:jc w:val="both"/>
        <w:rPr>
          <w:rFonts w:ascii="Times New Roman" w:eastAsia="Times New Roman" w:hAnsi="Times New Roman" w:cs="Times New Roman"/>
          <w:noProof/>
          <w:color w:val="000000"/>
          <w:sz w:val="24"/>
          <w:szCs w:val="24"/>
          <w:lang w:eastAsia="pl-PL"/>
        </w:rPr>
      </w:pPr>
      <w:r w:rsidRPr="00690257">
        <w:rPr>
          <w:rFonts w:ascii="Times New Roman" w:eastAsia="Times New Roman" w:hAnsi="Times New Roman" w:cs="Times New Roman"/>
          <w:sz w:val="24"/>
          <w:szCs w:val="24"/>
          <w:lang w:eastAsia="pl-PL"/>
        </w:rPr>
        <w:t xml:space="preserve">konieczności wykonania dodatkowych badań i ekspertyz. </w:t>
      </w:r>
      <w:r w:rsidRPr="00690257">
        <w:rPr>
          <w:rFonts w:ascii="Times New Roman" w:eastAsia="Times New Roman" w:hAnsi="Times New Roman" w:cs="Times New Roman"/>
          <w:noProof/>
          <w:color w:val="000000"/>
          <w:sz w:val="24"/>
          <w:szCs w:val="24"/>
          <w:lang w:eastAsia="pl-PL"/>
        </w:rPr>
        <w:t xml:space="preserve">Wówczas termin realizacji umowy na wniosek Wykonawcy może ulec wydłużeniu o czas niezbędny do wykonania wymaganych </w:t>
      </w:r>
      <w:r w:rsidRPr="00690257">
        <w:rPr>
          <w:rFonts w:ascii="Times New Roman" w:eastAsia="Times New Roman" w:hAnsi="Times New Roman" w:cs="Times New Roman"/>
          <w:sz w:val="24"/>
          <w:szCs w:val="24"/>
          <w:lang w:eastAsia="pl-PL"/>
        </w:rPr>
        <w:t>dodatkowych badań i ekspertyz</w:t>
      </w:r>
      <w:r w:rsidRPr="00690257">
        <w:rPr>
          <w:rFonts w:ascii="Times New Roman" w:eastAsia="Times New Roman" w:hAnsi="Times New Roman" w:cs="Times New Roman"/>
          <w:noProof/>
          <w:color w:val="000000"/>
          <w:sz w:val="24"/>
          <w:szCs w:val="24"/>
          <w:lang w:eastAsia="pl-PL"/>
        </w:rPr>
        <w:t xml:space="preserve">; </w:t>
      </w:r>
    </w:p>
    <w:p w14:paraId="315D05DB" w14:textId="77777777" w:rsidR="00E34E6B" w:rsidRPr="00690257" w:rsidRDefault="00E34E6B" w:rsidP="00E34E6B">
      <w:pPr>
        <w:numPr>
          <w:ilvl w:val="1"/>
          <w:numId w:val="34"/>
        </w:numPr>
        <w:tabs>
          <w:tab w:val="num" w:pos="142"/>
        </w:tabs>
        <w:suppressAutoHyphens/>
        <w:spacing w:after="80" w:line="240" w:lineRule="auto"/>
        <w:ind w:left="714" w:hanging="357"/>
        <w:jc w:val="both"/>
        <w:rPr>
          <w:rFonts w:ascii="Times New Roman" w:eastAsia="Times New Roman" w:hAnsi="Times New Roman" w:cs="Times New Roman"/>
          <w:noProof/>
          <w:color w:val="000000"/>
          <w:sz w:val="24"/>
          <w:szCs w:val="24"/>
          <w:lang w:eastAsia="pl-PL"/>
        </w:rPr>
      </w:pPr>
      <w:r w:rsidRPr="00690257">
        <w:rPr>
          <w:rFonts w:ascii="Times New Roman" w:eastAsia="Times New Roman" w:hAnsi="Times New Roman" w:cs="Times New Roman"/>
          <w:sz w:val="24"/>
          <w:szCs w:val="24"/>
          <w:lang w:eastAsia="pl-PL"/>
        </w:rPr>
        <w:t xml:space="preserve">prowadzenia prac lub badań archeologicznych, powodujących konieczność wstrzymania robót objętych niniejszą umową. </w:t>
      </w:r>
      <w:r w:rsidRPr="00690257">
        <w:rPr>
          <w:rFonts w:ascii="Times New Roman" w:eastAsia="Times New Roman" w:hAnsi="Times New Roman" w:cs="Times New Roman"/>
          <w:noProof/>
          <w:color w:val="000000"/>
          <w:sz w:val="24"/>
          <w:szCs w:val="24"/>
          <w:lang w:eastAsia="pl-PL"/>
        </w:rPr>
        <w:t xml:space="preserve">Wówczas termin realizacji umowy na wniosek Wykonawcy może ulec wydłużeniu o czas nie dłuższy niż czas </w:t>
      </w:r>
      <w:r w:rsidRPr="00690257">
        <w:rPr>
          <w:rFonts w:ascii="Times New Roman" w:eastAsia="Times New Roman" w:hAnsi="Times New Roman" w:cs="Times New Roman"/>
          <w:sz w:val="24"/>
          <w:szCs w:val="24"/>
          <w:lang w:eastAsia="pl-PL"/>
        </w:rPr>
        <w:t>wstrzymania robót</w:t>
      </w:r>
      <w:r w:rsidRPr="00690257">
        <w:rPr>
          <w:rFonts w:ascii="Times New Roman" w:eastAsia="Times New Roman" w:hAnsi="Times New Roman" w:cs="Times New Roman"/>
          <w:noProof/>
          <w:color w:val="000000"/>
          <w:sz w:val="24"/>
          <w:szCs w:val="24"/>
          <w:lang w:eastAsia="pl-PL"/>
        </w:rPr>
        <w:t xml:space="preserve"> lub okres niezbędny do wykonania prac lub badań archeologicznych;</w:t>
      </w:r>
    </w:p>
    <w:p w14:paraId="58B660F9" w14:textId="77777777" w:rsidR="00E34E6B" w:rsidRPr="00690257" w:rsidRDefault="00E34E6B" w:rsidP="00E34E6B">
      <w:pPr>
        <w:numPr>
          <w:ilvl w:val="1"/>
          <w:numId w:val="34"/>
        </w:numPr>
        <w:tabs>
          <w:tab w:val="num" w:pos="142"/>
        </w:tabs>
        <w:suppressAutoHyphens/>
        <w:spacing w:after="80" w:line="240" w:lineRule="auto"/>
        <w:ind w:left="714" w:hanging="357"/>
        <w:jc w:val="both"/>
        <w:rPr>
          <w:rFonts w:ascii="Times New Roman" w:eastAsia="Times New Roman" w:hAnsi="Times New Roman" w:cs="Times New Roman"/>
          <w:noProof/>
          <w:color w:val="000000"/>
          <w:sz w:val="24"/>
          <w:szCs w:val="24"/>
          <w:lang w:eastAsia="pl-PL"/>
        </w:rPr>
      </w:pPr>
      <w:r w:rsidRPr="00690257">
        <w:rPr>
          <w:rFonts w:ascii="Times New Roman" w:eastAsia="Times New Roman" w:hAnsi="Times New Roman" w:cs="Times New Roman"/>
          <w:sz w:val="24"/>
          <w:szCs w:val="24"/>
          <w:lang w:eastAsia="pl-PL"/>
        </w:rPr>
        <w:t xml:space="preserve">realizacji w drodze odrębnej umowy prac powiązanych z przedmiotem niniejszej umowy, wymuszającej konieczność skoordynowania prac i uwzględnienia wzajemnych powiązań. </w:t>
      </w:r>
      <w:r w:rsidRPr="00690257">
        <w:rPr>
          <w:rFonts w:ascii="Times New Roman" w:eastAsia="Times New Roman" w:hAnsi="Times New Roman" w:cs="Times New Roman"/>
          <w:noProof/>
          <w:color w:val="000000"/>
          <w:sz w:val="24"/>
          <w:szCs w:val="24"/>
          <w:lang w:eastAsia="pl-PL"/>
        </w:rPr>
        <w:t xml:space="preserve">Wówczas termin realizacji umowy na wniosek Wykonawcy może ulec wydłużeniu o czas niezbędny do wykonania </w:t>
      </w:r>
      <w:r w:rsidRPr="00690257">
        <w:rPr>
          <w:rFonts w:ascii="Times New Roman" w:eastAsia="Times New Roman" w:hAnsi="Times New Roman" w:cs="Times New Roman"/>
          <w:sz w:val="24"/>
          <w:szCs w:val="24"/>
          <w:lang w:eastAsia="pl-PL"/>
        </w:rPr>
        <w:t>prac powiązanych z przedmiotem niniejszej umowy, realizowanych w drodze odrębnej umowy</w:t>
      </w:r>
      <w:r w:rsidRPr="00690257">
        <w:rPr>
          <w:rFonts w:ascii="Times New Roman" w:eastAsia="Times New Roman" w:hAnsi="Times New Roman" w:cs="Times New Roman"/>
          <w:noProof/>
          <w:color w:val="000000"/>
          <w:sz w:val="24"/>
          <w:szCs w:val="24"/>
          <w:lang w:eastAsia="pl-PL"/>
        </w:rPr>
        <w:t xml:space="preserve">; </w:t>
      </w:r>
    </w:p>
    <w:p w14:paraId="67B3160F" w14:textId="77777777" w:rsidR="00E34E6B" w:rsidRPr="00690257" w:rsidRDefault="00E34E6B" w:rsidP="00E34E6B">
      <w:pPr>
        <w:numPr>
          <w:ilvl w:val="1"/>
          <w:numId w:val="34"/>
        </w:numPr>
        <w:tabs>
          <w:tab w:val="num" w:pos="142"/>
        </w:tabs>
        <w:suppressAutoHyphens/>
        <w:spacing w:after="80" w:line="240" w:lineRule="auto"/>
        <w:ind w:left="714" w:hanging="357"/>
        <w:jc w:val="both"/>
        <w:rPr>
          <w:rFonts w:ascii="Times New Roman" w:eastAsia="Times New Roman" w:hAnsi="Times New Roman" w:cs="Times New Roman"/>
          <w:noProof/>
          <w:color w:val="000000"/>
          <w:sz w:val="24"/>
          <w:szCs w:val="24"/>
          <w:lang w:eastAsia="pl-PL"/>
        </w:rPr>
      </w:pPr>
      <w:r w:rsidRPr="00690257">
        <w:rPr>
          <w:rFonts w:ascii="Times New Roman" w:eastAsia="Times New Roman" w:hAnsi="Times New Roman" w:cs="Times New Roman"/>
          <w:sz w:val="24"/>
          <w:szCs w:val="24"/>
          <w:lang w:eastAsia="pl-PL"/>
        </w:rPr>
        <w:t xml:space="preserve">działania lub zaniechania osób trzecich (np.: organów administracji publicznej i innych podmiotów uczestniczących w procedurze opiniowania i uchwalania, realizacji, odbioru itp.) </w:t>
      </w:r>
      <w:r w:rsidRPr="00690257">
        <w:rPr>
          <w:rFonts w:ascii="Times New Roman" w:eastAsia="Times New Roman" w:hAnsi="Times New Roman" w:cs="Times New Roman"/>
          <w:noProof/>
          <w:color w:val="000000"/>
          <w:sz w:val="24"/>
          <w:szCs w:val="24"/>
          <w:lang w:eastAsia="pl-PL"/>
        </w:rPr>
        <w:t xml:space="preserve">Wówczas termin realizacji umowy na wniosek Wykonawcy może ulec wydłużeniu o czas trwania powyższych okoliczności; </w:t>
      </w:r>
    </w:p>
    <w:p w14:paraId="5C6222FA" w14:textId="77777777" w:rsidR="00E34E6B" w:rsidRPr="00690257" w:rsidRDefault="00E34E6B" w:rsidP="00E34E6B">
      <w:pPr>
        <w:numPr>
          <w:ilvl w:val="1"/>
          <w:numId w:val="34"/>
        </w:numPr>
        <w:tabs>
          <w:tab w:val="num" w:pos="142"/>
        </w:tabs>
        <w:suppressAutoHyphens/>
        <w:spacing w:after="80" w:line="240" w:lineRule="auto"/>
        <w:ind w:left="714" w:hanging="357"/>
        <w:jc w:val="both"/>
        <w:rPr>
          <w:rFonts w:ascii="Times New Roman" w:eastAsia="Times New Roman" w:hAnsi="Times New Roman" w:cs="Times New Roman"/>
          <w:noProof/>
          <w:color w:val="000000"/>
          <w:sz w:val="24"/>
          <w:szCs w:val="24"/>
          <w:lang w:eastAsia="pl-PL"/>
        </w:rPr>
      </w:pPr>
      <w:r w:rsidRPr="00690257">
        <w:rPr>
          <w:rFonts w:ascii="Times New Roman" w:eastAsia="Times New Roman" w:hAnsi="Times New Roman" w:cs="Times New Roman"/>
          <w:sz w:val="24"/>
          <w:szCs w:val="24"/>
          <w:lang w:eastAsia="pl-PL"/>
        </w:rPr>
        <w:t xml:space="preserve">złożenia skargi lub wniosku do właściwych organów administracyjnych lub sądowych lub odwołania od ich rozstrzygnięcia, o ile będą mogły mieć wpływ na zmianę terminu realizacji. </w:t>
      </w:r>
      <w:r w:rsidRPr="00690257">
        <w:rPr>
          <w:rFonts w:ascii="Times New Roman" w:eastAsia="Times New Roman" w:hAnsi="Times New Roman" w:cs="Times New Roman"/>
          <w:noProof/>
          <w:color w:val="000000"/>
          <w:sz w:val="24"/>
          <w:szCs w:val="24"/>
          <w:lang w:eastAsia="pl-PL"/>
        </w:rPr>
        <w:t xml:space="preserve">Wówczas termin realizacji umowy na wniosek Wykonawcy może ulec wydłużeniu o czas trwania powyższych okoliczności; </w:t>
      </w:r>
    </w:p>
    <w:p w14:paraId="3BE4AF61" w14:textId="77777777" w:rsidR="00E34E6B" w:rsidRPr="00690257" w:rsidRDefault="00E34E6B" w:rsidP="00E34E6B">
      <w:pPr>
        <w:numPr>
          <w:ilvl w:val="1"/>
          <w:numId w:val="34"/>
        </w:numPr>
        <w:tabs>
          <w:tab w:val="num" w:pos="142"/>
        </w:tabs>
        <w:suppressAutoHyphens/>
        <w:spacing w:after="80" w:line="240" w:lineRule="auto"/>
        <w:ind w:left="714" w:hanging="357"/>
        <w:jc w:val="both"/>
        <w:rPr>
          <w:rFonts w:ascii="Times New Roman" w:eastAsia="Times New Roman" w:hAnsi="Times New Roman" w:cs="Times New Roman"/>
          <w:noProof/>
          <w:color w:val="000000"/>
          <w:sz w:val="24"/>
          <w:szCs w:val="24"/>
          <w:lang w:eastAsia="pl-PL"/>
        </w:rPr>
      </w:pPr>
      <w:r w:rsidRPr="00690257">
        <w:rPr>
          <w:rFonts w:ascii="Times New Roman" w:eastAsia="Times New Roman" w:hAnsi="Times New Roman" w:cs="Times New Roman"/>
          <w:sz w:val="24"/>
          <w:szCs w:val="24"/>
          <w:lang w:eastAsia="pl-PL"/>
        </w:rPr>
        <w:lastRenderedPageBreak/>
        <w:t xml:space="preserve">ograniczenia w dostępie do terenu objętego robotami. </w:t>
      </w:r>
      <w:r w:rsidRPr="00690257">
        <w:rPr>
          <w:rFonts w:ascii="Times New Roman" w:eastAsia="Times New Roman" w:hAnsi="Times New Roman" w:cs="Times New Roman"/>
          <w:noProof/>
          <w:color w:val="000000"/>
          <w:sz w:val="24"/>
          <w:szCs w:val="24"/>
          <w:lang w:eastAsia="pl-PL"/>
        </w:rPr>
        <w:t xml:space="preserve">Wówczas termin realizacji umowy na wniosek Wykonawcy może ulec wydłużeniu o czas trwania tego ograniczenia; </w:t>
      </w:r>
    </w:p>
    <w:p w14:paraId="4F28FEEB" w14:textId="77777777" w:rsidR="00E34E6B" w:rsidRPr="00690257" w:rsidRDefault="00E34E6B" w:rsidP="00E34E6B">
      <w:pPr>
        <w:numPr>
          <w:ilvl w:val="1"/>
          <w:numId w:val="34"/>
        </w:numPr>
        <w:tabs>
          <w:tab w:val="num" w:pos="142"/>
        </w:tabs>
        <w:suppressAutoHyphens/>
        <w:spacing w:after="80" w:line="240" w:lineRule="auto"/>
        <w:ind w:left="714" w:hanging="357"/>
        <w:jc w:val="both"/>
        <w:rPr>
          <w:rFonts w:ascii="Times New Roman" w:eastAsia="Times New Roman" w:hAnsi="Times New Roman" w:cs="Times New Roman"/>
          <w:noProof/>
          <w:color w:val="000000"/>
          <w:sz w:val="24"/>
          <w:szCs w:val="24"/>
          <w:lang w:eastAsia="pl-PL"/>
        </w:rPr>
      </w:pPr>
      <w:r w:rsidRPr="00690257">
        <w:rPr>
          <w:rFonts w:ascii="Times New Roman" w:eastAsia="Times New Roman" w:hAnsi="Times New Roman" w:cs="Times New Roman"/>
          <w:noProof/>
          <w:color w:val="000000"/>
          <w:sz w:val="24"/>
          <w:szCs w:val="24"/>
          <w:lang w:eastAsia="pl-PL"/>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72C85FAD" w14:textId="77777777" w:rsidR="00E34E6B" w:rsidRPr="00690257" w:rsidRDefault="00E34E6B" w:rsidP="00E34E6B">
      <w:pPr>
        <w:numPr>
          <w:ilvl w:val="1"/>
          <w:numId w:val="34"/>
        </w:numPr>
        <w:tabs>
          <w:tab w:val="num" w:pos="142"/>
          <w:tab w:val="num" w:pos="709"/>
        </w:tabs>
        <w:suppressAutoHyphens/>
        <w:spacing w:after="80" w:line="240" w:lineRule="auto"/>
        <w:ind w:left="714" w:hanging="357"/>
        <w:jc w:val="both"/>
        <w:rPr>
          <w:rFonts w:ascii="Times New Roman" w:eastAsia="Times New Roman" w:hAnsi="Times New Roman" w:cs="Times New Roman"/>
          <w:noProof/>
          <w:color w:val="000000"/>
          <w:sz w:val="24"/>
          <w:szCs w:val="24"/>
          <w:lang w:eastAsia="pl-PL"/>
        </w:rPr>
      </w:pPr>
      <w:r w:rsidRPr="00690257">
        <w:rPr>
          <w:rFonts w:ascii="Times New Roman" w:eastAsia="Times New Roman" w:hAnsi="Times New Roman" w:cs="Times New Roman"/>
          <w:noProof/>
          <w:color w:val="000000"/>
          <w:sz w:val="24"/>
          <w:szCs w:val="24"/>
          <w:lang w:eastAsia="pl-PL"/>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0C0B55AE" w14:textId="77777777" w:rsidR="00E34E6B" w:rsidRPr="00690257" w:rsidRDefault="00E34E6B" w:rsidP="00E34E6B">
      <w:pPr>
        <w:numPr>
          <w:ilvl w:val="1"/>
          <w:numId w:val="34"/>
        </w:numPr>
        <w:tabs>
          <w:tab w:val="num" w:pos="142"/>
          <w:tab w:val="num" w:pos="709"/>
        </w:tabs>
        <w:suppressAutoHyphens/>
        <w:spacing w:after="80" w:line="240" w:lineRule="auto"/>
        <w:ind w:left="714" w:hanging="357"/>
        <w:jc w:val="both"/>
        <w:rPr>
          <w:rFonts w:ascii="Times New Roman" w:eastAsia="Times New Roman" w:hAnsi="Times New Roman" w:cs="Times New Roman"/>
          <w:noProof/>
          <w:color w:val="000000"/>
          <w:sz w:val="24"/>
          <w:szCs w:val="24"/>
          <w:lang w:eastAsia="pl-PL"/>
        </w:rPr>
      </w:pPr>
      <w:r w:rsidRPr="00690257">
        <w:rPr>
          <w:rFonts w:ascii="Times New Roman" w:eastAsia="Times New Roman" w:hAnsi="Times New Roman" w:cs="Times New Roman"/>
          <w:noProof/>
          <w:color w:val="000000"/>
          <w:sz w:val="24"/>
          <w:szCs w:val="24"/>
          <w:lang w:eastAsia="pl-PL"/>
        </w:rPr>
        <w:t>wystąpienia robót dodatkowych mających wpływ na dotrzymanie terminu zamówienia. Wówczas termin realizacji umowyna wniosek Wykonawcy może ulec wydłużeniu o czas niebędny do wykonaia robót dodatkowych;</w:t>
      </w:r>
    </w:p>
    <w:p w14:paraId="29E2A1FE" w14:textId="77777777" w:rsidR="00E34E6B" w:rsidRPr="00690257" w:rsidRDefault="00E34E6B" w:rsidP="00E34E6B">
      <w:pPr>
        <w:numPr>
          <w:ilvl w:val="1"/>
          <w:numId w:val="34"/>
        </w:numPr>
        <w:tabs>
          <w:tab w:val="num" w:pos="142"/>
          <w:tab w:val="num" w:pos="709"/>
        </w:tabs>
        <w:suppressAutoHyphens/>
        <w:spacing w:after="80" w:line="240" w:lineRule="auto"/>
        <w:ind w:left="714" w:hanging="357"/>
        <w:jc w:val="both"/>
        <w:rPr>
          <w:rFonts w:ascii="Times New Roman" w:eastAsia="Times New Roman" w:hAnsi="Times New Roman" w:cs="Times New Roman"/>
          <w:noProof/>
          <w:sz w:val="24"/>
          <w:szCs w:val="24"/>
          <w:lang w:eastAsia="pl-PL"/>
        </w:rPr>
      </w:pPr>
      <w:r w:rsidRPr="00690257">
        <w:rPr>
          <w:rFonts w:ascii="Times New Roman" w:eastAsia="Times New Roman" w:hAnsi="Times New Roman" w:cs="Times New Roman"/>
          <w:w w:val="105"/>
          <w:sz w:val="24"/>
          <w:szCs w:val="24"/>
          <w:lang w:eastAsia="pl-PL"/>
        </w:rPr>
        <w:t>w sytuacji, gdy na termin realizacji przedmiotu umowy wpłyną lub będą mogły mieć wpływ okoliczności związane z wystąpieniem wirusa SARS-CoV-2 lub choroby wywołanej tym wirusem (COVID-19), dotyczące w</w:t>
      </w:r>
      <w:r w:rsidRPr="00690257">
        <w:rPr>
          <w:rFonts w:ascii="Times New Roman" w:eastAsia="Times New Roman" w:hAnsi="Times New Roman" w:cs="Times New Roman"/>
          <w:spacing w:val="-40"/>
          <w:w w:val="105"/>
          <w:sz w:val="24"/>
          <w:szCs w:val="24"/>
          <w:lang w:eastAsia="pl-PL"/>
        </w:rPr>
        <w:t xml:space="preserve"> </w:t>
      </w:r>
      <w:r w:rsidRPr="00690257">
        <w:rPr>
          <w:rFonts w:ascii="Times New Roman" w:eastAsia="Times New Roman" w:hAnsi="Times New Roman" w:cs="Times New Roman"/>
          <w:w w:val="105"/>
          <w:sz w:val="24"/>
          <w:szCs w:val="24"/>
          <w:lang w:eastAsia="pl-PL"/>
        </w:rPr>
        <w:t>szczególności:</w:t>
      </w:r>
    </w:p>
    <w:p w14:paraId="766D666F" w14:textId="77777777" w:rsidR="00E34E6B" w:rsidRPr="00690257" w:rsidRDefault="00E34E6B" w:rsidP="00E34E6B">
      <w:pPr>
        <w:widowControl w:val="0"/>
        <w:numPr>
          <w:ilvl w:val="3"/>
          <w:numId w:val="34"/>
        </w:numPr>
        <w:tabs>
          <w:tab w:val="num" w:pos="1134"/>
        </w:tabs>
        <w:suppressAutoHyphens/>
        <w:autoSpaceDE w:val="0"/>
        <w:autoSpaceDN w:val="0"/>
        <w:spacing w:before="25" w:after="0" w:line="244" w:lineRule="auto"/>
        <w:ind w:left="1134"/>
        <w:contextualSpacing/>
        <w:jc w:val="both"/>
        <w:rPr>
          <w:rFonts w:ascii="Times New Roman" w:eastAsia="Calibri" w:hAnsi="Times New Roman" w:cs="Times New Roman"/>
          <w:sz w:val="24"/>
          <w:szCs w:val="24"/>
          <w:lang w:eastAsia="zh-CN"/>
        </w:rPr>
      </w:pPr>
      <w:r w:rsidRPr="00690257">
        <w:rPr>
          <w:rFonts w:ascii="Times New Roman" w:eastAsia="Calibri" w:hAnsi="Times New Roman" w:cs="Times New Roman"/>
          <w:w w:val="105"/>
          <w:sz w:val="24"/>
          <w:szCs w:val="24"/>
          <w:lang w:eastAsia="zh-CN"/>
        </w:rPr>
        <w:t xml:space="preserve">nieobecności pracowników lub osób świadczących pracę za wynagrodzeniem na innej podstawie niż stosunek pracy, które uczestniczą lub </w:t>
      </w:r>
      <w:r w:rsidRPr="00690257">
        <w:rPr>
          <w:rFonts w:ascii="Times New Roman" w:eastAsia="Calibri" w:hAnsi="Times New Roman" w:cs="Times New Roman"/>
          <w:spacing w:val="-3"/>
          <w:w w:val="105"/>
          <w:sz w:val="24"/>
          <w:szCs w:val="24"/>
          <w:lang w:eastAsia="zh-CN"/>
        </w:rPr>
        <w:t xml:space="preserve">mogłyby </w:t>
      </w:r>
      <w:r w:rsidRPr="00690257">
        <w:rPr>
          <w:rFonts w:ascii="Times New Roman" w:eastAsia="Calibri" w:hAnsi="Times New Roman" w:cs="Times New Roman"/>
          <w:w w:val="105"/>
          <w:sz w:val="24"/>
          <w:szCs w:val="24"/>
          <w:lang w:eastAsia="zh-CN"/>
        </w:rPr>
        <w:t>uczestniczyć w realizacji przedmiotu</w:t>
      </w:r>
      <w:r w:rsidRPr="00690257">
        <w:rPr>
          <w:rFonts w:ascii="Times New Roman" w:eastAsia="Calibri" w:hAnsi="Times New Roman" w:cs="Times New Roman"/>
          <w:spacing w:val="8"/>
          <w:w w:val="105"/>
          <w:sz w:val="24"/>
          <w:szCs w:val="24"/>
          <w:lang w:eastAsia="zh-CN"/>
        </w:rPr>
        <w:t xml:space="preserve"> </w:t>
      </w:r>
      <w:r w:rsidRPr="00690257">
        <w:rPr>
          <w:rFonts w:ascii="Times New Roman" w:eastAsia="Calibri" w:hAnsi="Times New Roman" w:cs="Times New Roman"/>
          <w:w w:val="105"/>
          <w:sz w:val="24"/>
          <w:szCs w:val="24"/>
          <w:lang w:eastAsia="zh-CN"/>
        </w:rPr>
        <w:t>umowy;</w:t>
      </w:r>
    </w:p>
    <w:p w14:paraId="5DFFB65F" w14:textId="77777777" w:rsidR="00E34E6B" w:rsidRPr="00690257" w:rsidRDefault="00E34E6B" w:rsidP="00E34E6B">
      <w:pPr>
        <w:widowControl w:val="0"/>
        <w:numPr>
          <w:ilvl w:val="3"/>
          <w:numId w:val="34"/>
        </w:numPr>
        <w:tabs>
          <w:tab w:val="num" w:pos="1134"/>
        </w:tabs>
        <w:suppressAutoHyphens/>
        <w:autoSpaceDE w:val="0"/>
        <w:autoSpaceDN w:val="0"/>
        <w:spacing w:before="25" w:after="0" w:line="244" w:lineRule="auto"/>
        <w:ind w:left="1134"/>
        <w:contextualSpacing/>
        <w:jc w:val="both"/>
        <w:rPr>
          <w:rFonts w:ascii="Times New Roman" w:eastAsia="Calibri" w:hAnsi="Times New Roman" w:cs="Times New Roman"/>
          <w:sz w:val="24"/>
          <w:szCs w:val="24"/>
          <w:lang w:eastAsia="zh-CN"/>
        </w:rPr>
      </w:pPr>
      <w:r w:rsidRPr="00690257">
        <w:rPr>
          <w:rFonts w:ascii="Times New Roman" w:eastAsia="Calibri" w:hAnsi="Times New Roman" w:cs="Times New Roman"/>
          <w:w w:val="105"/>
          <w:sz w:val="24"/>
          <w:szCs w:val="24"/>
          <w:lang w:eastAsia="zh-CN"/>
        </w:rPr>
        <w:t>decyzji wydanych przez Głównego Inspektora Sanitarnego lub działającego z jego upoważnienia państwowego wojewódzkiego inspektora sanitarnego, w związku z przeciwdziałaniem COVID-19, nakładających na Wykonawcę obowiązek</w:t>
      </w:r>
      <w:r w:rsidRPr="00690257">
        <w:rPr>
          <w:rFonts w:ascii="Times New Roman" w:eastAsia="Calibri" w:hAnsi="Times New Roman" w:cs="Times New Roman"/>
          <w:spacing w:val="-11"/>
          <w:w w:val="105"/>
          <w:sz w:val="24"/>
          <w:szCs w:val="24"/>
          <w:lang w:eastAsia="zh-CN"/>
        </w:rPr>
        <w:t xml:space="preserve"> </w:t>
      </w:r>
      <w:r w:rsidRPr="00690257">
        <w:rPr>
          <w:rFonts w:ascii="Times New Roman" w:eastAsia="Calibri" w:hAnsi="Times New Roman" w:cs="Times New Roman"/>
          <w:w w:val="105"/>
          <w:sz w:val="24"/>
          <w:szCs w:val="24"/>
          <w:lang w:eastAsia="zh-CN"/>
        </w:rPr>
        <w:t>podjęcia</w:t>
      </w:r>
      <w:r w:rsidRPr="00690257">
        <w:rPr>
          <w:rFonts w:ascii="Times New Roman" w:eastAsia="Calibri" w:hAnsi="Times New Roman" w:cs="Times New Roman"/>
          <w:spacing w:val="-13"/>
          <w:w w:val="105"/>
          <w:sz w:val="24"/>
          <w:szCs w:val="24"/>
          <w:lang w:eastAsia="zh-CN"/>
        </w:rPr>
        <w:t xml:space="preserve"> </w:t>
      </w:r>
      <w:r w:rsidRPr="00690257">
        <w:rPr>
          <w:rFonts w:ascii="Times New Roman" w:eastAsia="Calibri" w:hAnsi="Times New Roman" w:cs="Times New Roman"/>
          <w:w w:val="105"/>
          <w:sz w:val="24"/>
          <w:szCs w:val="24"/>
          <w:lang w:eastAsia="zh-CN"/>
        </w:rPr>
        <w:t>określonych</w:t>
      </w:r>
      <w:r w:rsidRPr="00690257">
        <w:rPr>
          <w:rFonts w:ascii="Times New Roman" w:eastAsia="Calibri" w:hAnsi="Times New Roman" w:cs="Times New Roman"/>
          <w:spacing w:val="-11"/>
          <w:w w:val="105"/>
          <w:sz w:val="24"/>
          <w:szCs w:val="24"/>
          <w:lang w:eastAsia="zh-CN"/>
        </w:rPr>
        <w:t xml:space="preserve"> </w:t>
      </w:r>
      <w:r w:rsidRPr="00690257">
        <w:rPr>
          <w:rFonts w:ascii="Times New Roman" w:eastAsia="Calibri" w:hAnsi="Times New Roman" w:cs="Times New Roman"/>
          <w:w w:val="105"/>
          <w:sz w:val="24"/>
          <w:szCs w:val="24"/>
          <w:lang w:eastAsia="zh-CN"/>
        </w:rPr>
        <w:t>czynności</w:t>
      </w:r>
      <w:r w:rsidRPr="00690257">
        <w:rPr>
          <w:rFonts w:ascii="Times New Roman" w:eastAsia="Calibri" w:hAnsi="Times New Roman" w:cs="Times New Roman"/>
          <w:spacing w:val="-9"/>
          <w:w w:val="105"/>
          <w:sz w:val="24"/>
          <w:szCs w:val="24"/>
          <w:lang w:eastAsia="zh-CN"/>
        </w:rPr>
        <w:t xml:space="preserve"> </w:t>
      </w:r>
      <w:r w:rsidRPr="00690257">
        <w:rPr>
          <w:rFonts w:ascii="Times New Roman" w:eastAsia="Calibri" w:hAnsi="Times New Roman" w:cs="Times New Roman"/>
          <w:w w:val="105"/>
          <w:sz w:val="24"/>
          <w:szCs w:val="24"/>
          <w:lang w:eastAsia="zh-CN"/>
        </w:rPr>
        <w:t>zapobiegawczych</w:t>
      </w:r>
      <w:r w:rsidRPr="00690257">
        <w:rPr>
          <w:rFonts w:ascii="Times New Roman" w:eastAsia="Calibri" w:hAnsi="Times New Roman" w:cs="Times New Roman"/>
          <w:spacing w:val="-21"/>
          <w:w w:val="105"/>
          <w:sz w:val="24"/>
          <w:szCs w:val="24"/>
          <w:lang w:eastAsia="zh-CN"/>
        </w:rPr>
        <w:t xml:space="preserve"> </w:t>
      </w:r>
      <w:r w:rsidRPr="00690257">
        <w:rPr>
          <w:rFonts w:ascii="Times New Roman" w:eastAsia="Calibri" w:hAnsi="Times New Roman" w:cs="Times New Roman"/>
          <w:w w:val="105"/>
          <w:sz w:val="24"/>
          <w:szCs w:val="24"/>
          <w:lang w:eastAsia="zh-CN"/>
        </w:rPr>
        <w:t>lub</w:t>
      </w:r>
      <w:r w:rsidRPr="00690257">
        <w:rPr>
          <w:rFonts w:ascii="Times New Roman" w:eastAsia="Calibri" w:hAnsi="Times New Roman" w:cs="Times New Roman"/>
          <w:spacing w:val="-19"/>
          <w:w w:val="105"/>
          <w:sz w:val="24"/>
          <w:szCs w:val="24"/>
          <w:lang w:eastAsia="zh-CN"/>
        </w:rPr>
        <w:t xml:space="preserve"> </w:t>
      </w:r>
      <w:r w:rsidRPr="00690257">
        <w:rPr>
          <w:rFonts w:ascii="Times New Roman" w:eastAsia="Calibri" w:hAnsi="Times New Roman" w:cs="Times New Roman"/>
          <w:w w:val="105"/>
          <w:sz w:val="24"/>
          <w:szCs w:val="24"/>
          <w:lang w:eastAsia="zh-CN"/>
        </w:rPr>
        <w:t>kontrolnych;</w:t>
      </w:r>
    </w:p>
    <w:p w14:paraId="5A19F536" w14:textId="77777777" w:rsidR="00E34E6B" w:rsidRPr="00690257" w:rsidRDefault="00E34E6B" w:rsidP="00E34E6B">
      <w:pPr>
        <w:widowControl w:val="0"/>
        <w:numPr>
          <w:ilvl w:val="3"/>
          <w:numId w:val="34"/>
        </w:numPr>
        <w:tabs>
          <w:tab w:val="num" w:pos="1134"/>
        </w:tabs>
        <w:suppressAutoHyphens/>
        <w:autoSpaceDE w:val="0"/>
        <w:autoSpaceDN w:val="0"/>
        <w:spacing w:before="25" w:after="0" w:line="244" w:lineRule="auto"/>
        <w:ind w:left="1134"/>
        <w:contextualSpacing/>
        <w:jc w:val="both"/>
        <w:rPr>
          <w:rFonts w:ascii="Times New Roman" w:eastAsia="Calibri" w:hAnsi="Times New Roman" w:cs="Times New Roman"/>
          <w:sz w:val="24"/>
          <w:szCs w:val="24"/>
          <w:lang w:eastAsia="zh-CN"/>
        </w:rPr>
      </w:pPr>
      <w:r w:rsidRPr="00690257">
        <w:rPr>
          <w:rFonts w:ascii="Times New Roman" w:eastAsia="Calibri" w:hAnsi="Times New Roman" w:cs="Times New Roman"/>
          <w:w w:val="105"/>
          <w:sz w:val="24"/>
          <w:szCs w:val="24"/>
          <w:lang w:eastAsia="zh-CN"/>
        </w:rPr>
        <w:t>wstrzymania dostaw produktów, komponentów produktu lub materiałów, trudności w dostępie do sprzętu lub trudności w realizacji usług transportowych;</w:t>
      </w:r>
    </w:p>
    <w:p w14:paraId="30E0FFF2" w14:textId="77777777" w:rsidR="00E34E6B" w:rsidRPr="00690257" w:rsidRDefault="00E34E6B" w:rsidP="00E34E6B">
      <w:pPr>
        <w:widowControl w:val="0"/>
        <w:numPr>
          <w:ilvl w:val="3"/>
          <w:numId w:val="34"/>
        </w:numPr>
        <w:tabs>
          <w:tab w:val="num" w:pos="1134"/>
        </w:tabs>
        <w:suppressAutoHyphens/>
        <w:autoSpaceDE w:val="0"/>
        <w:autoSpaceDN w:val="0"/>
        <w:spacing w:before="25" w:after="0" w:line="244" w:lineRule="auto"/>
        <w:ind w:left="1134"/>
        <w:contextualSpacing/>
        <w:jc w:val="both"/>
        <w:rPr>
          <w:rFonts w:ascii="Times New Roman" w:eastAsia="Calibri" w:hAnsi="Times New Roman" w:cs="Times New Roman"/>
          <w:sz w:val="24"/>
          <w:szCs w:val="24"/>
          <w:lang w:eastAsia="zh-CN"/>
        </w:rPr>
      </w:pPr>
      <w:r w:rsidRPr="00690257">
        <w:rPr>
          <w:rFonts w:ascii="Times New Roman" w:eastAsia="Calibri" w:hAnsi="Times New Roman" w:cs="Times New Roman"/>
          <w:w w:val="105"/>
          <w:sz w:val="24"/>
          <w:szCs w:val="24"/>
          <w:lang w:eastAsia="zh-CN"/>
        </w:rPr>
        <w:t>innych okolicz</w:t>
      </w:r>
      <w:r w:rsidRPr="00690257">
        <w:rPr>
          <w:rFonts w:ascii="Times New Roman" w:eastAsia="Calibri" w:hAnsi="Times New Roman" w:cs="Times New Roman"/>
          <w:spacing w:val="-5"/>
          <w:w w:val="105"/>
          <w:sz w:val="24"/>
          <w:szCs w:val="24"/>
          <w:lang w:eastAsia="zh-CN"/>
        </w:rPr>
        <w:t xml:space="preserve">ności, </w:t>
      </w:r>
      <w:r w:rsidRPr="00690257">
        <w:rPr>
          <w:rFonts w:ascii="Times New Roman" w:eastAsia="Calibri" w:hAnsi="Times New Roman" w:cs="Times New Roman"/>
          <w:w w:val="105"/>
          <w:sz w:val="24"/>
          <w:szCs w:val="24"/>
          <w:lang w:eastAsia="zh-CN"/>
        </w:rPr>
        <w:t>które uniemożliwiają bądź w istotnym stopniu ograniczają możliwość wykonania umowy zgodnie z jej</w:t>
      </w:r>
      <w:r w:rsidRPr="00690257">
        <w:rPr>
          <w:rFonts w:ascii="Times New Roman" w:eastAsia="Calibri" w:hAnsi="Times New Roman" w:cs="Times New Roman"/>
          <w:spacing w:val="-22"/>
          <w:w w:val="105"/>
          <w:sz w:val="24"/>
          <w:szCs w:val="24"/>
          <w:lang w:eastAsia="zh-CN"/>
        </w:rPr>
        <w:t xml:space="preserve"> </w:t>
      </w:r>
      <w:r w:rsidRPr="00690257">
        <w:rPr>
          <w:rFonts w:ascii="Times New Roman" w:eastAsia="Calibri" w:hAnsi="Times New Roman" w:cs="Times New Roman"/>
          <w:w w:val="105"/>
          <w:sz w:val="24"/>
          <w:szCs w:val="24"/>
          <w:lang w:eastAsia="zh-CN"/>
        </w:rPr>
        <w:t>treścią.</w:t>
      </w:r>
    </w:p>
    <w:p w14:paraId="42C7ACE6" w14:textId="7AA6C744" w:rsidR="00E34E6B" w:rsidRPr="00690257" w:rsidRDefault="00E34E6B" w:rsidP="00E34E6B">
      <w:pPr>
        <w:widowControl w:val="0"/>
        <w:numPr>
          <w:ilvl w:val="3"/>
          <w:numId w:val="34"/>
        </w:numPr>
        <w:tabs>
          <w:tab w:val="num" w:pos="1134"/>
        </w:tabs>
        <w:suppressAutoHyphens/>
        <w:autoSpaceDE w:val="0"/>
        <w:autoSpaceDN w:val="0"/>
        <w:spacing w:before="25" w:after="0" w:line="244" w:lineRule="auto"/>
        <w:ind w:left="1134"/>
        <w:contextualSpacing/>
        <w:jc w:val="both"/>
        <w:rPr>
          <w:rFonts w:ascii="Times New Roman" w:eastAsia="Calibri" w:hAnsi="Times New Roman" w:cs="Times New Roman"/>
          <w:sz w:val="24"/>
          <w:szCs w:val="24"/>
          <w:lang w:eastAsia="zh-CN"/>
        </w:rPr>
      </w:pPr>
      <w:r w:rsidRPr="00690257">
        <w:rPr>
          <w:rFonts w:ascii="Times New Roman" w:eastAsia="Calibri" w:hAnsi="Times New Roman" w:cs="Times New Roman"/>
          <w:w w:val="110"/>
          <w:sz w:val="24"/>
          <w:szCs w:val="24"/>
          <w:lang w:eastAsia="zh-CN"/>
        </w:rPr>
        <w:t>Wprowadzenie zmian, o których mowa lit. n niniejszego paragrafu wymaga przedłożenia przez Wykonawcę informacji o wpływie okoliczności związanych z wystąpieniem</w:t>
      </w:r>
      <w:r w:rsidRPr="00690257">
        <w:rPr>
          <w:rFonts w:ascii="Times New Roman" w:eastAsia="Calibri" w:hAnsi="Times New Roman" w:cs="Times New Roman"/>
          <w:spacing w:val="-4"/>
          <w:w w:val="110"/>
          <w:sz w:val="24"/>
          <w:szCs w:val="24"/>
          <w:lang w:eastAsia="zh-CN"/>
        </w:rPr>
        <w:t xml:space="preserve"> </w:t>
      </w:r>
      <w:r w:rsidRPr="00690257">
        <w:rPr>
          <w:rFonts w:ascii="Times New Roman" w:eastAsia="Calibri" w:hAnsi="Times New Roman" w:cs="Times New Roman"/>
          <w:w w:val="110"/>
          <w:sz w:val="24"/>
          <w:szCs w:val="24"/>
          <w:lang w:eastAsia="zh-CN"/>
        </w:rPr>
        <w:t>wirusa</w:t>
      </w:r>
      <w:r w:rsidRPr="00690257">
        <w:rPr>
          <w:rFonts w:ascii="Times New Roman" w:eastAsia="Calibri" w:hAnsi="Times New Roman" w:cs="Times New Roman"/>
          <w:spacing w:val="-17"/>
          <w:w w:val="110"/>
          <w:sz w:val="24"/>
          <w:szCs w:val="24"/>
          <w:lang w:eastAsia="zh-CN"/>
        </w:rPr>
        <w:t xml:space="preserve"> </w:t>
      </w:r>
      <w:r w:rsidRPr="00690257">
        <w:rPr>
          <w:rFonts w:ascii="Times New Roman" w:eastAsia="Calibri" w:hAnsi="Times New Roman" w:cs="Times New Roman"/>
          <w:w w:val="110"/>
          <w:sz w:val="24"/>
          <w:szCs w:val="24"/>
          <w:lang w:eastAsia="zh-CN"/>
        </w:rPr>
        <w:t>SARS-CoV-2</w:t>
      </w:r>
      <w:r w:rsidRPr="00690257">
        <w:rPr>
          <w:rFonts w:ascii="Times New Roman" w:eastAsia="Calibri" w:hAnsi="Times New Roman" w:cs="Times New Roman"/>
          <w:spacing w:val="-4"/>
          <w:w w:val="110"/>
          <w:sz w:val="24"/>
          <w:szCs w:val="24"/>
          <w:lang w:eastAsia="zh-CN"/>
        </w:rPr>
        <w:t xml:space="preserve"> </w:t>
      </w:r>
      <w:r w:rsidRPr="00690257">
        <w:rPr>
          <w:rFonts w:ascii="Times New Roman" w:eastAsia="Calibri" w:hAnsi="Times New Roman" w:cs="Times New Roman"/>
          <w:w w:val="110"/>
          <w:sz w:val="24"/>
          <w:szCs w:val="24"/>
          <w:lang w:eastAsia="zh-CN"/>
        </w:rPr>
        <w:t>lub</w:t>
      </w:r>
      <w:r w:rsidRPr="00690257">
        <w:rPr>
          <w:rFonts w:ascii="Times New Roman" w:eastAsia="Calibri" w:hAnsi="Times New Roman" w:cs="Times New Roman"/>
          <w:spacing w:val="-13"/>
          <w:w w:val="110"/>
          <w:sz w:val="24"/>
          <w:szCs w:val="24"/>
          <w:lang w:eastAsia="zh-CN"/>
        </w:rPr>
        <w:t xml:space="preserve"> </w:t>
      </w:r>
      <w:r w:rsidRPr="00690257">
        <w:rPr>
          <w:rFonts w:ascii="Times New Roman" w:eastAsia="Calibri" w:hAnsi="Times New Roman" w:cs="Times New Roman"/>
          <w:w w:val="110"/>
          <w:sz w:val="24"/>
          <w:szCs w:val="24"/>
          <w:lang w:eastAsia="zh-CN"/>
        </w:rPr>
        <w:t>choroby</w:t>
      </w:r>
      <w:r w:rsidRPr="00690257">
        <w:rPr>
          <w:rFonts w:ascii="Times New Roman" w:eastAsia="Calibri" w:hAnsi="Times New Roman" w:cs="Times New Roman"/>
          <w:spacing w:val="-11"/>
          <w:w w:val="110"/>
          <w:sz w:val="24"/>
          <w:szCs w:val="24"/>
          <w:lang w:eastAsia="zh-CN"/>
        </w:rPr>
        <w:t xml:space="preserve"> </w:t>
      </w:r>
      <w:r w:rsidRPr="00690257">
        <w:rPr>
          <w:rFonts w:ascii="Times New Roman" w:eastAsia="Calibri" w:hAnsi="Times New Roman" w:cs="Times New Roman"/>
          <w:w w:val="110"/>
          <w:sz w:val="24"/>
          <w:szCs w:val="24"/>
          <w:lang w:eastAsia="zh-CN"/>
        </w:rPr>
        <w:t>wywołanej</w:t>
      </w:r>
      <w:r w:rsidRPr="00690257">
        <w:rPr>
          <w:rFonts w:ascii="Times New Roman" w:eastAsia="Calibri" w:hAnsi="Times New Roman" w:cs="Times New Roman"/>
          <w:spacing w:val="-9"/>
          <w:w w:val="110"/>
          <w:sz w:val="24"/>
          <w:szCs w:val="24"/>
          <w:lang w:eastAsia="zh-CN"/>
        </w:rPr>
        <w:t xml:space="preserve"> </w:t>
      </w:r>
      <w:r w:rsidRPr="00690257">
        <w:rPr>
          <w:rFonts w:ascii="Times New Roman" w:eastAsia="Calibri" w:hAnsi="Times New Roman" w:cs="Times New Roman"/>
          <w:w w:val="110"/>
          <w:sz w:val="24"/>
          <w:szCs w:val="24"/>
          <w:lang w:eastAsia="zh-CN"/>
        </w:rPr>
        <w:t>tym</w:t>
      </w:r>
      <w:r w:rsidRPr="00690257">
        <w:rPr>
          <w:rFonts w:ascii="Times New Roman" w:eastAsia="Calibri" w:hAnsi="Times New Roman" w:cs="Times New Roman"/>
          <w:spacing w:val="-17"/>
          <w:w w:val="110"/>
          <w:sz w:val="24"/>
          <w:szCs w:val="24"/>
          <w:lang w:eastAsia="zh-CN"/>
        </w:rPr>
        <w:t xml:space="preserve"> </w:t>
      </w:r>
      <w:r w:rsidRPr="00690257">
        <w:rPr>
          <w:rFonts w:ascii="Times New Roman" w:eastAsia="Calibri" w:hAnsi="Times New Roman" w:cs="Times New Roman"/>
          <w:w w:val="110"/>
          <w:sz w:val="24"/>
          <w:szCs w:val="24"/>
          <w:lang w:eastAsia="zh-CN"/>
        </w:rPr>
        <w:t>wirusem</w:t>
      </w:r>
      <w:r w:rsidRPr="00690257">
        <w:rPr>
          <w:rFonts w:ascii="Times New Roman" w:eastAsia="Calibri" w:hAnsi="Times New Roman" w:cs="Times New Roman"/>
          <w:spacing w:val="-6"/>
          <w:w w:val="110"/>
          <w:sz w:val="24"/>
          <w:szCs w:val="24"/>
          <w:lang w:eastAsia="zh-CN"/>
        </w:rPr>
        <w:t xml:space="preserve"> </w:t>
      </w:r>
      <w:r w:rsidRPr="00690257">
        <w:rPr>
          <w:rFonts w:ascii="Times New Roman" w:eastAsia="Calibri" w:hAnsi="Times New Roman" w:cs="Times New Roman"/>
          <w:w w:val="110"/>
          <w:sz w:val="24"/>
          <w:szCs w:val="24"/>
          <w:lang w:eastAsia="zh-CN"/>
        </w:rPr>
        <w:t>(COVID-19)</w:t>
      </w:r>
      <w:r w:rsidRPr="00690257">
        <w:rPr>
          <w:rFonts w:ascii="Times New Roman" w:eastAsia="Calibri" w:hAnsi="Times New Roman" w:cs="Times New Roman"/>
          <w:spacing w:val="-7"/>
          <w:w w:val="110"/>
          <w:sz w:val="24"/>
          <w:szCs w:val="24"/>
          <w:lang w:eastAsia="zh-CN"/>
        </w:rPr>
        <w:t xml:space="preserve"> </w:t>
      </w:r>
      <w:r w:rsidRPr="00690257">
        <w:rPr>
          <w:rFonts w:ascii="Times New Roman" w:eastAsia="Calibri" w:hAnsi="Times New Roman" w:cs="Times New Roman"/>
          <w:w w:val="110"/>
          <w:sz w:val="24"/>
          <w:szCs w:val="24"/>
          <w:lang w:eastAsia="zh-CN"/>
        </w:rPr>
        <w:t>na należyte wykonanie umowy oraz potwierdzenia okoliczności, na które powołuje się Wykonawca, poprzez stosowne oświadczenia lub</w:t>
      </w:r>
      <w:r w:rsidRPr="00690257">
        <w:rPr>
          <w:rFonts w:ascii="Times New Roman" w:eastAsia="Calibri" w:hAnsi="Times New Roman" w:cs="Times New Roman"/>
          <w:spacing w:val="16"/>
          <w:w w:val="110"/>
          <w:sz w:val="24"/>
          <w:szCs w:val="24"/>
          <w:lang w:eastAsia="zh-CN"/>
        </w:rPr>
        <w:t xml:space="preserve"> </w:t>
      </w:r>
      <w:r w:rsidRPr="00690257">
        <w:rPr>
          <w:rFonts w:ascii="Times New Roman" w:eastAsia="Calibri" w:hAnsi="Times New Roman" w:cs="Times New Roman"/>
          <w:w w:val="110"/>
          <w:sz w:val="24"/>
          <w:szCs w:val="24"/>
          <w:lang w:eastAsia="zh-CN"/>
        </w:rPr>
        <w:t>dokumenty.</w:t>
      </w:r>
    </w:p>
    <w:p w14:paraId="70F038ED" w14:textId="77777777" w:rsidR="00027A20" w:rsidRPr="00690257" w:rsidRDefault="00027A20" w:rsidP="00027A20">
      <w:pPr>
        <w:numPr>
          <w:ilvl w:val="1"/>
          <w:numId w:val="39"/>
        </w:numPr>
        <w:suppressAutoHyphens/>
        <w:spacing w:after="0" w:line="240" w:lineRule="auto"/>
        <w:ind w:hanging="1492"/>
        <w:contextualSpacing/>
        <w:jc w:val="both"/>
        <w:rPr>
          <w:rFonts w:ascii="Times New Roman" w:eastAsia="Calibri" w:hAnsi="Times New Roman" w:cs="Times New Roman"/>
          <w:noProof/>
          <w:sz w:val="24"/>
          <w:szCs w:val="24"/>
          <w:lang w:eastAsia="zh-CN"/>
        </w:rPr>
      </w:pPr>
      <w:r w:rsidRPr="00690257">
        <w:rPr>
          <w:rFonts w:ascii="Times New Roman" w:eastAsia="Calibri" w:hAnsi="Times New Roman" w:cs="Times New Roman"/>
          <w:sz w:val="24"/>
          <w:szCs w:val="24"/>
          <w:lang w:eastAsia="zh-CN"/>
        </w:rPr>
        <w:t>Zamawiający dopuszcza zmianę wysokości wynagrodzenia Wykonawcy w przypadku:</w:t>
      </w:r>
    </w:p>
    <w:p w14:paraId="4AC4BF4D" w14:textId="77777777" w:rsidR="00027A20" w:rsidRPr="00690257" w:rsidRDefault="00027A20" w:rsidP="00027A20">
      <w:pPr>
        <w:numPr>
          <w:ilvl w:val="0"/>
          <w:numId w:val="40"/>
        </w:numPr>
        <w:suppressAutoHyphens/>
        <w:spacing w:after="0" w:line="240" w:lineRule="auto"/>
        <w:contextualSpacing/>
        <w:jc w:val="both"/>
        <w:rPr>
          <w:rFonts w:ascii="Times New Roman" w:eastAsia="Calibri" w:hAnsi="Times New Roman" w:cs="Times New Roman"/>
          <w:noProof/>
          <w:sz w:val="24"/>
          <w:szCs w:val="24"/>
          <w:lang w:eastAsia="zh-CN"/>
        </w:rPr>
      </w:pPr>
      <w:r w:rsidRPr="00690257">
        <w:rPr>
          <w:rFonts w:ascii="Times New Roman" w:eastAsia="Calibri" w:hAnsi="Times New Roman" w:cs="Times New Roman"/>
          <w:sz w:val="24"/>
          <w:szCs w:val="24"/>
          <w:lang w:eastAsia="zh-CN"/>
        </w:rPr>
        <w:t>ustawowej zmiany stawki podatku od towarów i usług lub podatku akcyzowego.</w:t>
      </w:r>
    </w:p>
    <w:p w14:paraId="78EBD9B1" w14:textId="77777777" w:rsidR="00027A20" w:rsidRPr="00690257" w:rsidRDefault="00027A20" w:rsidP="00027A20">
      <w:pPr>
        <w:numPr>
          <w:ilvl w:val="0"/>
          <w:numId w:val="40"/>
        </w:numPr>
        <w:tabs>
          <w:tab w:val="left" w:pos="709"/>
        </w:tabs>
        <w:suppressAutoHyphens/>
        <w:spacing w:after="0" w:line="276" w:lineRule="auto"/>
        <w:jc w:val="both"/>
        <w:rPr>
          <w:rFonts w:ascii="Times New Roman" w:eastAsia="Times New Roman" w:hAnsi="Times New Roman" w:cs="Times New Roman"/>
          <w:noProof/>
          <w:sz w:val="24"/>
          <w:szCs w:val="24"/>
          <w:lang w:eastAsia="pl-PL"/>
        </w:rPr>
      </w:pPr>
      <w:r w:rsidRPr="00690257">
        <w:rPr>
          <w:rFonts w:ascii="Times New Roman" w:eastAsia="Times New Roman" w:hAnsi="Times New Roman" w:cs="Times New Roman"/>
          <w:sz w:val="24"/>
          <w:szCs w:val="24"/>
          <w:lang w:eastAsia="pl-PL"/>
        </w:rPr>
        <w:t>w przypadku zmiany wysokości minimalnego wynagrodzenia za pracę lub minimalnej stawki godzinowej ustalonych na podstawie art. 2 ust. 3–5 ustawy z dnia 10 października 2002 r. o minimalnym wynagrodzeniu za pracę (</w:t>
      </w:r>
      <w:proofErr w:type="spellStart"/>
      <w:r w:rsidRPr="00690257">
        <w:rPr>
          <w:rFonts w:ascii="Times New Roman" w:eastAsia="Times New Roman" w:hAnsi="Times New Roman" w:cs="Times New Roman"/>
          <w:sz w:val="24"/>
          <w:szCs w:val="24"/>
          <w:lang w:eastAsia="pl-PL"/>
        </w:rPr>
        <w:t>t.j.Dz.U</w:t>
      </w:r>
      <w:proofErr w:type="spellEnd"/>
      <w:r w:rsidRPr="00690257">
        <w:rPr>
          <w:rFonts w:ascii="Times New Roman" w:eastAsia="Times New Roman" w:hAnsi="Times New Roman" w:cs="Times New Roman"/>
          <w:sz w:val="24"/>
          <w:szCs w:val="24"/>
          <w:lang w:eastAsia="pl-PL"/>
        </w:rPr>
        <w:t xml:space="preserve">. 2018.2177) – ewentualna zmiana będzie dotyczyła jedynie osób skierowanych do wykonania przedmiotu Umowy, których wysokość wynagrodzenia jest równa minimalnemu </w:t>
      </w:r>
      <w:r w:rsidRPr="00690257">
        <w:rPr>
          <w:rFonts w:ascii="Times New Roman" w:eastAsia="Times New Roman" w:hAnsi="Times New Roman" w:cs="Times New Roman"/>
          <w:sz w:val="24"/>
          <w:szCs w:val="24"/>
          <w:lang w:eastAsia="pl-PL"/>
        </w:rPr>
        <w:lastRenderedPageBreak/>
        <w:t>wynagrodzeniu za pracę lub których stawka godzinowa jest równa minimalnej stawce godzinowej.</w:t>
      </w:r>
    </w:p>
    <w:p w14:paraId="0B0B4AA6" w14:textId="77777777" w:rsidR="00027A20" w:rsidRPr="00690257" w:rsidRDefault="00027A20" w:rsidP="00027A20">
      <w:pPr>
        <w:numPr>
          <w:ilvl w:val="0"/>
          <w:numId w:val="40"/>
        </w:numPr>
        <w:tabs>
          <w:tab w:val="left" w:pos="851"/>
        </w:tabs>
        <w:suppressAutoHyphens/>
        <w:spacing w:after="0" w:line="276" w:lineRule="auto"/>
        <w:ind w:left="850" w:hanging="425"/>
        <w:jc w:val="both"/>
        <w:rPr>
          <w:rFonts w:ascii="Times New Roman" w:eastAsia="Times New Roman" w:hAnsi="Times New Roman" w:cs="Times New Roman"/>
          <w:noProof/>
          <w:sz w:val="24"/>
          <w:szCs w:val="24"/>
          <w:lang w:eastAsia="pl-PL"/>
        </w:rPr>
      </w:pPr>
      <w:r w:rsidRPr="00690257">
        <w:rPr>
          <w:rFonts w:ascii="Times New Roman" w:eastAsia="Times New Roman" w:hAnsi="Times New Roman" w:cs="Times New Roman"/>
          <w:sz w:val="24"/>
          <w:szCs w:val="24"/>
          <w:lang w:eastAsia="pl-PL"/>
        </w:rPr>
        <w:t>w przypadku zmiany zasad podlegania ubezpieczeniom społecznym lub ubezpieczeniu zdrowotnemu lub wysokości stawki składki na ubezpieczenia społeczne lub zdrowotne.</w:t>
      </w:r>
    </w:p>
    <w:p w14:paraId="4B3B72C8" w14:textId="77777777" w:rsidR="00027A20" w:rsidRPr="00690257" w:rsidRDefault="00027A20" w:rsidP="00027A20">
      <w:pPr>
        <w:numPr>
          <w:ilvl w:val="0"/>
          <w:numId w:val="40"/>
        </w:numPr>
        <w:tabs>
          <w:tab w:val="left" w:pos="851"/>
        </w:tabs>
        <w:suppressAutoHyphens/>
        <w:spacing w:after="0" w:line="276" w:lineRule="auto"/>
        <w:ind w:left="850" w:hanging="425"/>
        <w:jc w:val="both"/>
        <w:rPr>
          <w:rFonts w:ascii="Times New Roman" w:eastAsia="Times New Roman" w:hAnsi="Times New Roman" w:cs="Times New Roman"/>
          <w:sz w:val="24"/>
          <w:szCs w:val="24"/>
          <w:lang w:eastAsia="pl-PL"/>
        </w:rPr>
      </w:pPr>
      <w:r w:rsidRPr="00690257">
        <w:rPr>
          <w:rFonts w:ascii="Times New Roman" w:eastAsia="Times New Roman" w:hAnsi="Times New Roman" w:cs="Times New Roman"/>
          <w:sz w:val="24"/>
          <w:szCs w:val="24"/>
          <w:lang w:eastAsia="pl-PL"/>
        </w:rPr>
        <w:t xml:space="preserve">W przypadku zmiany zasad gromadzenia i wysokości wpłat do pracowniczych planów kapitałowych, o których mowa w </w:t>
      </w:r>
      <w:hyperlink r:id="rId7" w:anchor="/document/18781862?cm=DOCUMENT" w:tgtFrame="_blank" w:history="1">
        <w:r w:rsidRPr="00690257">
          <w:rPr>
            <w:rFonts w:ascii="Times New Roman" w:eastAsia="Times New Roman" w:hAnsi="Times New Roman" w:cs="Times New Roman"/>
            <w:sz w:val="24"/>
            <w:szCs w:val="24"/>
            <w:lang w:eastAsia="pl-PL"/>
          </w:rPr>
          <w:t>ustawie</w:t>
        </w:r>
      </w:hyperlink>
      <w:r w:rsidRPr="00690257">
        <w:rPr>
          <w:rFonts w:ascii="Times New Roman" w:eastAsia="Times New Roman" w:hAnsi="Times New Roman" w:cs="Times New Roman"/>
          <w:sz w:val="24"/>
          <w:szCs w:val="24"/>
          <w:lang w:eastAsia="pl-PL"/>
        </w:rPr>
        <w:t xml:space="preserve"> z dnia 4 października 2018 r. o pracowniczych planach kapitałowych- jeżeli zmiany te będą miały wpływ na koszty wykonania zamówienia przez Wykonawcę.</w:t>
      </w:r>
    </w:p>
    <w:p w14:paraId="42AF5080" w14:textId="77777777" w:rsidR="00027A20" w:rsidRPr="00690257" w:rsidRDefault="00027A20" w:rsidP="00027A20">
      <w:pPr>
        <w:numPr>
          <w:ilvl w:val="0"/>
          <w:numId w:val="40"/>
        </w:numPr>
        <w:tabs>
          <w:tab w:val="left" w:pos="851"/>
        </w:tabs>
        <w:suppressAutoHyphens/>
        <w:spacing w:after="0" w:line="276" w:lineRule="auto"/>
        <w:ind w:left="850" w:hanging="425"/>
        <w:jc w:val="both"/>
        <w:rPr>
          <w:rFonts w:ascii="Times New Roman" w:eastAsia="Times New Roman" w:hAnsi="Times New Roman" w:cs="Times New Roman"/>
          <w:noProof/>
          <w:sz w:val="24"/>
          <w:szCs w:val="24"/>
          <w:lang w:eastAsia="pl-PL"/>
        </w:rPr>
      </w:pPr>
      <w:r w:rsidRPr="00690257">
        <w:rPr>
          <w:rFonts w:ascii="Times New Roman" w:eastAsia="Times New Roman" w:hAnsi="Times New Roman" w:cs="Times New Roman"/>
          <w:sz w:val="24"/>
          <w:szCs w:val="24"/>
          <w:lang w:eastAsia="pl-PL"/>
        </w:rPr>
        <w:t>We wniosku, o którym mowa w lit. b), c) lub d) strona wnioskująca o zmianę ma obowiązek szczegółowo uzasadnić wpływ zmiany na koszty wykonania zamówienia przez Wykonawcę. Druga strona ma prawo do weryfikacji zasadności wniosku. Wniosek musi być złożony w terminie 30 dni od wejścia w życie przepisów powodujących zmianę. Wykonawca wraz z wnioskiem, o którym mowa powyżej, winien przedłożyć ostatni dostępny Imienny raport miesięczny o należnych składkach i wypłaconych świadczeniach (ZUS RCA), dla każdej osoby, dla której Wykonawca składa wniosek o zmianę. Wynagrodzenie będzie podlegało zmianie w przypadkach, o których mowa w lit. b), c), d) od miesiąca, w którym weszły w życie przepisy dokonujące te zmiany.</w:t>
      </w:r>
    </w:p>
    <w:p w14:paraId="5AB02347" w14:textId="77777777" w:rsidR="00027A20" w:rsidRPr="00690257" w:rsidRDefault="00027A20" w:rsidP="00027A20">
      <w:pPr>
        <w:numPr>
          <w:ilvl w:val="0"/>
          <w:numId w:val="39"/>
        </w:numPr>
        <w:suppressAutoHyphens/>
        <w:spacing w:after="0" w:line="240" w:lineRule="auto"/>
        <w:contextualSpacing/>
        <w:jc w:val="both"/>
        <w:rPr>
          <w:rFonts w:ascii="Times New Roman" w:eastAsia="Calibri" w:hAnsi="Times New Roman" w:cs="Times New Roman"/>
          <w:noProof/>
          <w:sz w:val="24"/>
          <w:szCs w:val="24"/>
          <w:lang w:eastAsia="zh-CN"/>
        </w:rPr>
      </w:pPr>
      <w:r w:rsidRPr="00690257">
        <w:rPr>
          <w:rFonts w:ascii="Times New Roman" w:eastAsia="Calibri" w:hAnsi="Times New Roman" w:cs="Times New Roman"/>
          <w:sz w:val="24"/>
          <w:szCs w:val="24"/>
          <w:lang w:eastAsia="zh-CN"/>
        </w:rPr>
        <w:t>Zmiany do umowy będą dokonywane w formie pisemnej pod rygorem nieważności.</w:t>
      </w:r>
    </w:p>
    <w:p w14:paraId="32464066" w14:textId="77777777" w:rsidR="00027A20" w:rsidRPr="00690257" w:rsidRDefault="00027A20" w:rsidP="00027A20">
      <w:pPr>
        <w:widowControl w:val="0"/>
        <w:numPr>
          <w:ilvl w:val="0"/>
          <w:numId w:val="39"/>
        </w:numPr>
        <w:suppressAutoHyphens/>
        <w:autoSpaceDE w:val="0"/>
        <w:autoSpaceDN w:val="0"/>
        <w:adjustRightInd w:val="0"/>
        <w:spacing w:before="97" w:after="0" w:line="240" w:lineRule="auto"/>
        <w:contextualSpacing/>
        <w:jc w:val="both"/>
        <w:rPr>
          <w:rFonts w:ascii="Times New Roman" w:eastAsia="Times New Roman" w:hAnsi="Times New Roman" w:cs="Times New Roman"/>
          <w:sz w:val="24"/>
          <w:szCs w:val="24"/>
          <w:lang w:eastAsia="pl-PL"/>
        </w:rPr>
      </w:pPr>
      <w:r w:rsidRPr="00690257">
        <w:rPr>
          <w:rFonts w:ascii="Times New Roman" w:eastAsia="Times New Roman" w:hAnsi="Times New Roman" w:cs="Times New Roman"/>
          <w:sz w:val="24"/>
          <w:szCs w:val="24"/>
          <w:lang w:eastAsia="pl-PL"/>
        </w:rPr>
        <w:t xml:space="preserve">Niezależnie od zmian o których mowa powyżej wprowadza się zasady dokonywania zmian wysokości wynagrodzenia należnego Wykonawcy, zgodnie z art. 439 ustawy </w:t>
      </w:r>
      <w:proofErr w:type="spellStart"/>
      <w:r w:rsidRPr="00690257">
        <w:rPr>
          <w:rFonts w:ascii="Times New Roman" w:eastAsia="Times New Roman" w:hAnsi="Times New Roman" w:cs="Times New Roman"/>
          <w:sz w:val="24"/>
          <w:szCs w:val="24"/>
          <w:lang w:eastAsia="pl-PL"/>
        </w:rPr>
        <w:t>Pzp</w:t>
      </w:r>
      <w:proofErr w:type="spellEnd"/>
      <w:r w:rsidRPr="00690257">
        <w:rPr>
          <w:rFonts w:ascii="Times New Roman" w:eastAsia="Times New Roman" w:hAnsi="Times New Roman" w:cs="Times New Roman"/>
          <w:sz w:val="24"/>
          <w:szCs w:val="24"/>
          <w:lang w:eastAsia="pl-PL"/>
        </w:rPr>
        <w:t>:</w:t>
      </w:r>
    </w:p>
    <w:p w14:paraId="4C214838" w14:textId="680AF1DB" w:rsidR="00027A20" w:rsidRPr="00690257" w:rsidRDefault="00027A20" w:rsidP="00027A20">
      <w:pPr>
        <w:widowControl w:val="0"/>
        <w:tabs>
          <w:tab w:val="left" w:pos="426"/>
        </w:tabs>
        <w:suppressAutoHyphens/>
        <w:autoSpaceDE w:val="0"/>
        <w:autoSpaceDN w:val="0"/>
        <w:adjustRightInd w:val="0"/>
        <w:spacing w:before="97" w:after="0" w:line="240" w:lineRule="auto"/>
        <w:ind w:left="426"/>
        <w:jc w:val="both"/>
        <w:rPr>
          <w:rFonts w:ascii="Times New Roman" w:eastAsia="Times New Roman" w:hAnsi="Times New Roman" w:cs="Times New Roman"/>
          <w:sz w:val="24"/>
          <w:szCs w:val="24"/>
          <w:lang w:eastAsia="pl-PL"/>
        </w:rPr>
      </w:pPr>
      <w:r w:rsidRPr="00690257">
        <w:rPr>
          <w:rFonts w:ascii="Times New Roman" w:eastAsia="Times New Roman" w:hAnsi="Times New Roman" w:cs="Times New Roman"/>
          <w:sz w:val="24"/>
          <w:szCs w:val="24"/>
          <w:lang w:eastAsia="pl-PL"/>
        </w:rPr>
        <w:t xml:space="preserve">1) zmiana wynagrodzenia zostanie określona w oparciu o miesięczny „Wskaźnik cen produkcji budowlano-montażowej” publikowany w Komunikacie Prezesa Głównego Urzędu Statystycznego w sprawie wskaźnika cen nakładów inwestycyjnych określający zmianę ceny produkcji budowlano-montażowej w porównaniu z miesiącem </w:t>
      </w:r>
      <w:r w:rsidR="00027ADF">
        <w:rPr>
          <w:rFonts w:ascii="Times New Roman" w:eastAsia="Times New Roman" w:hAnsi="Times New Roman" w:cs="Times New Roman"/>
          <w:sz w:val="24"/>
          <w:szCs w:val="24"/>
          <w:lang w:eastAsia="pl-PL"/>
        </w:rPr>
        <w:t>w którym złożono ofertę w niniejszym postępowaniu</w:t>
      </w:r>
      <w:r w:rsidRPr="00690257">
        <w:rPr>
          <w:rFonts w:ascii="Times New Roman" w:eastAsia="Times New Roman" w:hAnsi="Times New Roman" w:cs="Times New Roman"/>
          <w:sz w:val="24"/>
          <w:szCs w:val="24"/>
          <w:lang w:eastAsia="pl-PL"/>
        </w:rPr>
        <w:t xml:space="preserve">, podanego dla pierwszego miesiąca kalendarzowego przypadającego po upływie </w:t>
      </w:r>
      <w:r w:rsidR="00027ADF">
        <w:rPr>
          <w:rFonts w:ascii="Times New Roman" w:eastAsia="Times New Roman" w:hAnsi="Times New Roman" w:cs="Times New Roman"/>
          <w:sz w:val="24"/>
          <w:szCs w:val="24"/>
          <w:lang w:eastAsia="pl-PL"/>
        </w:rPr>
        <w:t>6</w:t>
      </w:r>
      <w:r w:rsidRPr="00690257">
        <w:rPr>
          <w:rFonts w:ascii="Times New Roman" w:eastAsia="Times New Roman" w:hAnsi="Times New Roman" w:cs="Times New Roman"/>
          <w:sz w:val="24"/>
          <w:szCs w:val="24"/>
          <w:lang w:eastAsia="pl-PL"/>
        </w:rPr>
        <w:t xml:space="preserve"> m-</w:t>
      </w:r>
      <w:proofErr w:type="spellStart"/>
      <w:r w:rsidRPr="00690257">
        <w:rPr>
          <w:rFonts w:ascii="Times New Roman" w:eastAsia="Times New Roman" w:hAnsi="Times New Roman" w:cs="Times New Roman"/>
          <w:sz w:val="24"/>
          <w:szCs w:val="24"/>
          <w:lang w:eastAsia="pl-PL"/>
        </w:rPr>
        <w:t>cy</w:t>
      </w:r>
      <w:proofErr w:type="spellEnd"/>
      <w:r w:rsidRPr="00690257">
        <w:rPr>
          <w:rFonts w:ascii="Times New Roman" w:eastAsia="Times New Roman" w:hAnsi="Times New Roman" w:cs="Times New Roman"/>
          <w:sz w:val="24"/>
          <w:szCs w:val="24"/>
          <w:lang w:eastAsia="pl-PL"/>
        </w:rPr>
        <w:t xml:space="preserve"> od daty zawarcia Umowy;</w:t>
      </w:r>
    </w:p>
    <w:p w14:paraId="33DC6AE8" w14:textId="56292C42" w:rsidR="00027A20" w:rsidRPr="00690257" w:rsidRDefault="00027A20" w:rsidP="00027A20">
      <w:pPr>
        <w:widowControl w:val="0"/>
        <w:tabs>
          <w:tab w:val="left" w:pos="426"/>
        </w:tabs>
        <w:suppressAutoHyphens/>
        <w:autoSpaceDE w:val="0"/>
        <w:autoSpaceDN w:val="0"/>
        <w:adjustRightInd w:val="0"/>
        <w:spacing w:before="97" w:after="0" w:line="240" w:lineRule="auto"/>
        <w:ind w:left="426"/>
        <w:jc w:val="both"/>
        <w:rPr>
          <w:rFonts w:ascii="Times New Roman" w:eastAsia="Times New Roman" w:hAnsi="Times New Roman" w:cs="Times New Roman"/>
          <w:sz w:val="24"/>
          <w:szCs w:val="24"/>
          <w:lang w:eastAsia="pl-PL"/>
        </w:rPr>
      </w:pPr>
      <w:r w:rsidRPr="00690257">
        <w:rPr>
          <w:rFonts w:ascii="Times New Roman" w:eastAsia="Times New Roman" w:hAnsi="Times New Roman" w:cs="Times New Roman"/>
          <w:sz w:val="24"/>
          <w:szCs w:val="24"/>
          <w:lang w:eastAsia="pl-PL"/>
        </w:rPr>
        <w:t xml:space="preserve">2)wartość publikowanego wskaźnika przekraczająca </w:t>
      </w:r>
      <w:r w:rsidR="00027ADF">
        <w:rPr>
          <w:rFonts w:ascii="Times New Roman" w:eastAsia="Times New Roman" w:hAnsi="Times New Roman" w:cs="Times New Roman"/>
          <w:sz w:val="24"/>
          <w:szCs w:val="24"/>
          <w:lang w:eastAsia="pl-PL"/>
        </w:rPr>
        <w:t>5</w:t>
      </w:r>
      <w:r w:rsidRPr="00690257">
        <w:rPr>
          <w:rFonts w:ascii="Times New Roman" w:eastAsia="Times New Roman" w:hAnsi="Times New Roman" w:cs="Times New Roman"/>
          <w:sz w:val="24"/>
          <w:szCs w:val="24"/>
          <w:lang w:eastAsia="pl-PL"/>
        </w:rPr>
        <w:t xml:space="preserve">,0% uprawnia Strony umowy do żądania zmiany wynagrodzenia, przy czym początkowy termin ustalenia zmiany wynagrodzenia przypada po upływie </w:t>
      </w:r>
      <w:r w:rsidR="00027ADF">
        <w:rPr>
          <w:rFonts w:ascii="Times New Roman" w:eastAsia="Times New Roman" w:hAnsi="Times New Roman" w:cs="Times New Roman"/>
          <w:sz w:val="24"/>
          <w:szCs w:val="24"/>
          <w:lang w:eastAsia="pl-PL"/>
        </w:rPr>
        <w:t>6</w:t>
      </w:r>
      <w:r w:rsidRPr="00690257">
        <w:rPr>
          <w:rFonts w:ascii="Times New Roman" w:eastAsia="Times New Roman" w:hAnsi="Times New Roman" w:cs="Times New Roman"/>
          <w:sz w:val="24"/>
          <w:szCs w:val="24"/>
          <w:lang w:eastAsia="pl-PL"/>
        </w:rPr>
        <w:t xml:space="preserve"> m-</w:t>
      </w:r>
      <w:proofErr w:type="spellStart"/>
      <w:r w:rsidRPr="00690257">
        <w:rPr>
          <w:rFonts w:ascii="Times New Roman" w:eastAsia="Times New Roman" w:hAnsi="Times New Roman" w:cs="Times New Roman"/>
          <w:sz w:val="24"/>
          <w:szCs w:val="24"/>
          <w:lang w:eastAsia="pl-PL"/>
        </w:rPr>
        <w:t>cy</w:t>
      </w:r>
      <w:proofErr w:type="spellEnd"/>
      <w:r w:rsidRPr="00690257">
        <w:rPr>
          <w:rFonts w:ascii="Times New Roman" w:eastAsia="Times New Roman" w:hAnsi="Times New Roman" w:cs="Times New Roman"/>
          <w:sz w:val="24"/>
          <w:szCs w:val="24"/>
          <w:lang w:eastAsia="pl-PL"/>
        </w:rPr>
        <w:t xml:space="preserve"> od daty zawarcia Umowy; </w:t>
      </w:r>
    </w:p>
    <w:p w14:paraId="29FE029A" w14:textId="0493D17F" w:rsidR="00027A20" w:rsidRPr="00690257" w:rsidRDefault="00027A20" w:rsidP="00027A20">
      <w:pPr>
        <w:widowControl w:val="0"/>
        <w:tabs>
          <w:tab w:val="left" w:pos="426"/>
        </w:tabs>
        <w:suppressAutoHyphens/>
        <w:autoSpaceDE w:val="0"/>
        <w:autoSpaceDN w:val="0"/>
        <w:adjustRightInd w:val="0"/>
        <w:spacing w:before="97" w:after="0" w:line="240" w:lineRule="auto"/>
        <w:ind w:left="426"/>
        <w:jc w:val="both"/>
        <w:rPr>
          <w:rFonts w:ascii="Times New Roman" w:eastAsia="Times New Roman" w:hAnsi="Times New Roman" w:cs="Times New Roman"/>
          <w:sz w:val="24"/>
          <w:szCs w:val="24"/>
          <w:lang w:eastAsia="pl-PL"/>
        </w:rPr>
      </w:pPr>
      <w:r w:rsidRPr="00690257">
        <w:rPr>
          <w:rFonts w:ascii="Times New Roman" w:eastAsia="Times New Roman" w:hAnsi="Times New Roman" w:cs="Times New Roman"/>
          <w:sz w:val="24"/>
          <w:szCs w:val="24"/>
          <w:lang w:eastAsia="pl-PL"/>
        </w:rPr>
        <w:t xml:space="preserve">3)zmiana wysokości wynagrodzenia  dotyczy tylko tej części wynagrodzenia, która przysługuje Wykonawcy za wykonanie tej części Przedmiotu umowy, której odbiór przypadł po upływie </w:t>
      </w:r>
      <w:r w:rsidR="00027ADF">
        <w:rPr>
          <w:rFonts w:ascii="Times New Roman" w:eastAsia="Times New Roman" w:hAnsi="Times New Roman" w:cs="Times New Roman"/>
          <w:sz w:val="24"/>
          <w:szCs w:val="24"/>
          <w:lang w:eastAsia="pl-PL"/>
        </w:rPr>
        <w:t xml:space="preserve">6 </w:t>
      </w:r>
      <w:proofErr w:type="spellStart"/>
      <w:r w:rsidR="00027ADF">
        <w:rPr>
          <w:rFonts w:ascii="Times New Roman" w:eastAsia="Times New Roman" w:hAnsi="Times New Roman" w:cs="Times New Roman"/>
          <w:sz w:val="24"/>
          <w:szCs w:val="24"/>
          <w:lang w:eastAsia="pl-PL"/>
        </w:rPr>
        <w:t>mcy</w:t>
      </w:r>
      <w:proofErr w:type="spellEnd"/>
      <w:r w:rsidRPr="00690257">
        <w:rPr>
          <w:rFonts w:ascii="Times New Roman" w:eastAsia="Times New Roman" w:hAnsi="Times New Roman" w:cs="Times New Roman"/>
          <w:sz w:val="24"/>
          <w:szCs w:val="24"/>
          <w:lang w:eastAsia="pl-PL"/>
        </w:rPr>
        <w:t xml:space="preserve"> od daty zawarcia Umowy;</w:t>
      </w:r>
    </w:p>
    <w:p w14:paraId="10B689E4" w14:textId="1543A5D4" w:rsidR="00027A20" w:rsidRPr="00690257" w:rsidRDefault="00027A20" w:rsidP="00027A20">
      <w:pPr>
        <w:widowControl w:val="0"/>
        <w:tabs>
          <w:tab w:val="left" w:pos="426"/>
        </w:tabs>
        <w:suppressAutoHyphens/>
        <w:autoSpaceDE w:val="0"/>
        <w:autoSpaceDN w:val="0"/>
        <w:adjustRightInd w:val="0"/>
        <w:spacing w:before="97" w:after="0" w:line="240" w:lineRule="auto"/>
        <w:ind w:left="426"/>
        <w:jc w:val="both"/>
        <w:rPr>
          <w:rFonts w:ascii="Times New Roman" w:eastAsia="Times New Roman" w:hAnsi="Times New Roman" w:cs="Times New Roman"/>
          <w:sz w:val="24"/>
          <w:szCs w:val="24"/>
          <w:lang w:eastAsia="pl-PL"/>
        </w:rPr>
      </w:pPr>
      <w:r w:rsidRPr="00690257">
        <w:rPr>
          <w:rFonts w:ascii="Times New Roman" w:eastAsia="Times New Roman" w:hAnsi="Times New Roman" w:cs="Times New Roman"/>
          <w:sz w:val="24"/>
          <w:szCs w:val="24"/>
          <w:lang w:eastAsia="pl-PL"/>
        </w:rPr>
        <w:t>4)maksymalną wartość zmiany wynagrodzenia, jaką dopuszcza zamawiający w efekcie zastosowania postanowień o zasadach wprowadzania zmian wysokości wynagrodzenia wynosi 5%</w:t>
      </w:r>
      <w:r w:rsidR="00027ADF">
        <w:rPr>
          <w:rFonts w:ascii="Times New Roman" w:eastAsia="Times New Roman" w:hAnsi="Times New Roman" w:cs="Times New Roman"/>
          <w:sz w:val="24"/>
          <w:szCs w:val="24"/>
          <w:lang w:eastAsia="pl-PL"/>
        </w:rPr>
        <w:t xml:space="preserve"> wartości o której mowa w § 3 ust. 1 Umowy</w:t>
      </w:r>
      <w:r w:rsidRPr="00690257">
        <w:rPr>
          <w:rFonts w:ascii="Times New Roman" w:eastAsia="Times New Roman" w:hAnsi="Times New Roman" w:cs="Times New Roman"/>
          <w:sz w:val="24"/>
          <w:szCs w:val="24"/>
          <w:lang w:eastAsia="pl-PL"/>
        </w:rPr>
        <w:t>.</w:t>
      </w:r>
    </w:p>
    <w:p w14:paraId="45D4AF4B" w14:textId="35D8AFBB" w:rsidR="00027A20" w:rsidRPr="00690257" w:rsidRDefault="00027A20" w:rsidP="00027A20">
      <w:pPr>
        <w:widowControl w:val="0"/>
        <w:tabs>
          <w:tab w:val="left" w:pos="426"/>
        </w:tabs>
        <w:suppressAutoHyphens/>
        <w:autoSpaceDE w:val="0"/>
        <w:autoSpaceDN w:val="0"/>
        <w:adjustRightInd w:val="0"/>
        <w:spacing w:before="97" w:after="0" w:line="240" w:lineRule="auto"/>
        <w:jc w:val="both"/>
        <w:rPr>
          <w:rFonts w:ascii="Times New Roman" w:eastAsia="Times New Roman" w:hAnsi="Times New Roman" w:cs="Times New Roman"/>
          <w:sz w:val="24"/>
          <w:szCs w:val="24"/>
          <w:lang w:eastAsia="pl-PL"/>
        </w:rPr>
      </w:pPr>
      <w:r w:rsidRPr="00690257">
        <w:rPr>
          <w:rFonts w:ascii="Times New Roman" w:eastAsia="Times New Roman" w:hAnsi="Times New Roman" w:cs="Times New Roman"/>
          <w:sz w:val="24"/>
          <w:szCs w:val="24"/>
          <w:lang w:eastAsia="pl-PL"/>
        </w:rPr>
        <w:t xml:space="preserve">4. Wykonawca, którego wynagrodzenie zostało zmienione zgodnie z ust. </w:t>
      </w:r>
      <w:r w:rsidR="00027ADF">
        <w:rPr>
          <w:rFonts w:ascii="Times New Roman" w:eastAsia="Times New Roman" w:hAnsi="Times New Roman" w:cs="Times New Roman"/>
          <w:sz w:val="24"/>
          <w:szCs w:val="24"/>
          <w:lang w:eastAsia="pl-PL"/>
        </w:rPr>
        <w:t>3</w:t>
      </w:r>
      <w:r w:rsidRPr="00690257">
        <w:rPr>
          <w:rFonts w:ascii="Times New Roman" w:eastAsia="Times New Roman" w:hAnsi="Times New Roman" w:cs="Times New Roman"/>
          <w:sz w:val="24"/>
          <w:szCs w:val="24"/>
          <w:lang w:eastAsia="pl-PL"/>
        </w:rPr>
        <w:t xml:space="preserve"> i spełnione zostały przesłanki o których mowa w art. 439 ust.5 </w:t>
      </w:r>
      <w:proofErr w:type="spellStart"/>
      <w:r w:rsidRPr="00690257">
        <w:rPr>
          <w:rFonts w:ascii="Times New Roman" w:eastAsia="Times New Roman" w:hAnsi="Times New Roman" w:cs="Times New Roman"/>
          <w:sz w:val="24"/>
          <w:szCs w:val="24"/>
          <w:lang w:eastAsia="pl-PL"/>
        </w:rPr>
        <w:t>Pzp</w:t>
      </w:r>
      <w:proofErr w:type="spellEnd"/>
      <w:r w:rsidRPr="00690257">
        <w:rPr>
          <w:rFonts w:ascii="Times New Roman" w:eastAsia="Times New Roman" w:hAnsi="Times New Roman" w:cs="Times New Roman"/>
          <w:sz w:val="24"/>
          <w:szCs w:val="24"/>
          <w:lang w:eastAsia="pl-PL"/>
        </w:rPr>
        <w:t xml:space="preserve"> zobowiązany jest do zmiany wynagrodzenia przysługującego podwykonawcy, z którym zawarł umowę, w zakresie odpowiadającym zmianom cen materiałów lub kosztów dotyczących zobowiązania podwykonawcy.</w:t>
      </w:r>
    </w:p>
    <w:p w14:paraId="6B376F51" w14:textId="01DBA23C" w:rsidR="00027A20" w:rsidRPr="00690257" w:rsidRDefault="00027A20" w:rsidP="00027A20">
      <w:pPr>
        <w:pStyle w:val="Akapitzlist"/>
        <w:widowControl w:val="0"/>
        <w:autoSpaceDE w:val="0"/>
        <w:autoSpaceDN w:val="0"/>
        <w:spacing w:before="25" w:after="0" w:line="244" w:lineRule="auto"/>
        <w:ind w:left="644"/>
        <w:jc w:val="both"/>
        <w:rPr>
          <w:rFonts w:ascii="Times New Roman" w:hAnsi="Times New Roman" w:cs="Times New Roman"/>
          <w:sz w:val="24"/>
          <w:szCs w:val="24"/>
        </w:rPr>
      </w:pPr>
    </w:p>
    <w:p w14:paraId="0140C010" w14:textId="77777777" w:rsidR="00E34E6B" w:rsidRPr="00690257" w:rsidRDefault="00E34E6B" w:rsidP="00E34E6B">
      <w:pPr>
        <w:numPr>
          <w:ilvl w:val="0"/>
          <w:numId w:val="34"/>
        </w:numPr>
        <w:suppressAutoHyphens/>
        <w:spacing w:after="0" w:line="240" w:lineRule="auto"/>
        <w:contextualSpacing/>
        <w:jc w:val="both"/>
        <w:rPr>
          <w:rFonts w:ascii="Times New Roman" w:eastAsia="Calibri" w:hAnsi="Times New Roman" w:cs="Times New Roman"/>
          <w:noProof/>
          <w:color w:val="000000"/>
          <w:sz w:val="24"/>
          <w:szCs w:val="24"/>
          <w:lang w:eastAsia="zh-CN"/>
        </w:rPr>
      </w:pPr>
      <w:r w:rsidRPr="00690257">
        <w:rPr>
          <w:rFonts w:ascii="Times New Roman" w:eastAsia="Calibri" w:hAnsi="Times New Roman" w:cs="Times New Roman"/>
          <w:sz w:val="24"/>
          <w:szCs w:val="24"/>
          <w:lang w:eastAsia="zh-CN"/>
        </w:rPr>
        <w:t>Zamawiający dopuszcza zmianę wysokości wynagrodzenia Wykonawcy w przypadku ustawowej zmiany stawki podatku od towarów i usług.</w:t>
      </w:r>
    </w:p>
    <w:p w14:paraId="31A57CF6" w14:textId="60885F59" w:rsidR="00FC62B3" w:rsidRPr="00724263" w:rsidRDefault="00E34E6B" w:rsidP="00724263">
      <w:pPr>
        <w:numPr>
          <w:ilvl w:val="0"/>
          <w:numId w:val="34"/>
        </w:numPr>
        <w:suppressAutoHyphens/>
        <w:spacing w:after="0" w:line="240" w:lineRule="auto"/>
        <w:contextualSpacing/>
        <w:jc w:val="both"/>
        <w:rPr>
          <w:rFonts w:ascii="Times New Roman" w:eastAsia="Calibri" w:hAnsi="Times New Roman" w:cs="Times New Roman"/>
          <w:noProof/>
          <w:color w:val="000000"/>
          <w:sz w:val="24"/>
          <w:szCs w:val="24"/>
          <w:lang w:eastAsia="zh-CN"/>
        </w:rPr>
      </w:pPr>
      <w:r w:rsidRPr="00690257">
        <w:rPr>
          <w:rFonts w:ascii="Times New Roman" w:eastAsia="Calibri" w:hAnsi="Times New Roman" w:cs="Times New Roman"/>
          <w:sz w:val="24"/>
          <w:szCs w:val="24"/>
          <w:lang w:eastAsia="zh-CN"/>
        </w:rPr>
        <w:lastRenderedPageBreak/>
        <w:t>Zmiany do umowy będą dokonywane w formie pisemnej pod rygorem nieważności.</w:t>
      </w:r>
    </w:p>
    <w:p w14:paraId="09AE8F95" w14:textId="77777777" w:rsidR="00FC62B3" w:rsidRDefault="00FC62B3" w:rsidP="00E34E6B">
      <w:pPr>
        <w:suppressAutoHyphens/>
        <w:spacing w:before="120" w:after="120" w:line="240" w:lineRule="auto"/>
        <w:ind w:left="357" w:right="74"/>
        <w:jc w:val="center"/>
        <w:rPr>
          <w:rFonts w:ascii="Times New Roman" w:eastAsia="Times New Roman" w:hAnsi="Times New Roman" w:cs="Times New Roman"/>
          <w:b/>
          <w:bCs/>
          <w:sz w:val="24"/>
          <w:szCs w:val="24"/>
          <w:lang w:eastAsia="zh-CN"/>
        </w:rPr>
      </w:pPr>
    </w:p>
    <w:p w14:paraId="38176DFC" w14:textId="34B7C934" w:rsidR="00E34E6B" w:rsidRPr="00690257" w:rsidRDefault="00E34E6B" w:rsidP="00E34E6B">
      <w:pPr>
        <w:suppressAutoHyphens/>
        <w:spacing w:before="120" w:after="120" w:line="240" w:lineRule="auto"/>
        <w:ind w:left="357" w:right="74"/>
        <w:jc w:val="center"/>
        <w:rPr>
          <w:rFonts w:ascii="Times New Roman" w:eastAsia="Times New Roman" w:hAnsi="Times New Roman" w:cs="Times New Roman"/>
          <w:b/>
          <w:bCs/>
          <w:sz w:val="24"/>
          <w:szCs w:val="24"/>
          <w:lang w:eastAsia="zh-CN"/>
        </w:rPr>
      </w:pPr>
      <w:r w:rsidRPr="00690257">
        <w:rPr>
          <w:rFonts w:ascii="Times New Roman" w:eastAsia="Times New Roman" w:hAnsi="Times New Roman" w:cs="Times New Roman"/>
          <w:b/>
          <w:bCs/>
          <w:sz w:val="24"/>
          <w:szCs w:val="24"/>
          <w:lang w:eastAsia="zh-CN"/>
        </w:rPr>
        <w:sym w:font="Times New Roman" w:char="00A7"/>
      </w:r>
      <w:r w:rsidRPr="00690257">
        <w:rPr>
          <w:rFonts w:ascii="Times New Roman" w:eastAsia="Times New Roman" w:hAnsi="Times New Roman" w:cs="Times New Roman"/>
          <w:b/>
          <w:bCs/>
          <w:sz w:val="24"/>
          <w:szCs w:val="24"/>
          <w:lang w:eastAsia="zh-CN"/>
        </w:rPr>
        <w:t xml:space="preserve"> 18 Zakaz cesji</w:t>
      </w:r>
    </w:p>
    <w:p w14:paraId="75E31D9E" w14:textId="77777777" w:rsidR="00E34E6B" w:rsidRPr="00690257" w:rsidRDefault="00E34E6B" w:rsidP="00E34E6B">
      <w:pPr>
        <w:suppressAutoHyphens/>
        <w:spacing w:before="60" w:after="0" w:line="240" w:lineRule="auto"/>
        <w:ind w:right="74"/>
        <w:rPr>
          <w:rFonts w:ascii="Times New Roman" w:eastAsia="Times New Roman" w:hAnsi="Times New Roman" w:cs="Times New Roman"/>
          <w:b/>
          <w:sz w:val="24"/>
          <w:szCs w:val="24"/>
          <w:lang w:eastAsia="zh-CN"/>
        </w:rPr>
      </w:pPr>
    </w:p>
    <w:p w14:paraId="24F4406B" w14:textId="77777777" w:rsidR="00E34E6B" w:rsidRPr="00690257" w:rsidRDefault="00E34E6B" w:rsidP="00E34E6B">
      <w:pPr>
        <w:suppressAutoHyphens/>
        <w:spacing w:before="60" w:after="0" w:line="240" w:lineRule="auto"/>
        <w:ind w:right="74" w:hanging="39"/>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Wykonawca nie może przenosić na rzecz podmiotów trzecich jakichkolwiek wierzytelności przysługujących mu od Zamawiającego z tytułu niniejszej umowy bez pisemnej zgody Zamawiającego wyrażonej na piśmie pod rygorem nieważności.</w:t>
      </w:r>
    </w:p>
    <w:p w14:paraId="495812D3" w14:textId="77777777" w:rsidR="00E34E6B" w:rsidRPr="00690257" w:rsidRDefault="00E34E6B" w:rsidP="00E34E6B">
      <w:pPr>
        <w:suppressAutoHyphens/>
        <w:spacing w:before="60" w:after="0" w:line="240" w:lineRule="auto"/>
        <w:ind w:right="74" w:hanging="39"/>
        <w:jc w:val="both"/>
        <w:rPr>
          <w:rFonts w:ascii="Times New Roman" w:eastAsia="Times New Roman" w:hAnsi="Times New Roman" w:cs="Times New Roman"/>
          <w:sz w:val="24"/>
          <w:szCs w:val="24"/>
          <w:lang w:eastAsia="zh-CN"/>
        </w:rPr>
      </w:pPr>
    </w:p>
    <w:p w14:paraId="52D70D35" w14:textId="77777777" w:rsidR="00E34E6B" w:rsidRPr="00690257" w:rsidRDefault="00E34E6B" w:rsidP="00E34E6B">
      <w:pPr>
        <w:suppressAutoHyphens/>
        <w:spacing w:before="120" w:after="120" w:line="240" w:lineRule="auto"/>
        <w:ind w:left="357" w:right="74"/>
        <w:jc w:val="center"/>
        <w:rPr>
          <w:rFonts w:ascii="Times New Roman" w:eastAsia="Times New Roman" w:hAnsi="Times New Roman" w:cs="Times New Roman"/>
          <w:b/>
          <w:bCs/>
          <w:sz w:val="24"/>
          <w:szCs w:val="24"/>
          <w:lang w:eastAsia="zh-CN"/>
        </w:rPr>
      </w:pPr>
      <w:r w:rsidRPr="00690257">
        <w:rPr>
          <w:rFonts w:ascii="Times New Roman" w:eastAsia="Times New Roman" w:hAnsi="Times New Roman" w:cs="Times New Roman"/>
          <w:b/>
          <w:bCs/>
          <w:sz w:val="24"/>
          <w:szCs w:val="24"/>
          <w:lang w:eastAsia="zh-CN"/>
        </w:rPr>
        <w:sym w:font="Times New Roman" w:char="00A7"/>
      </w:r>
      <w:r w:rsidRPr="00690257">
        <w:rPr>
          <w:rFonts w:ascii="Times New Roman" w:eastAsia="Times New Roman" w:hAnsi="Times New Roman" w:cs="Times New Roman"/>
          <w:b/>
          <w:bCs/>
          <w:sz w:val="24"/>
          <w:szCs w:val="24"/>
          <w:lang w:eastAsia="zh-CN"/>
        </w:rPr>
        <w:t xml:space="preserve"> 19 Rozstrzyganie sporów</w:t>
      </w:r>
    </w:p>
    <w:p w14:paraId="1F227AF4" w14:textId="77777777" w:rsidR="00E34E6B" w:rsidRPr="00690257" w:rsidRDefault="00E34E6B" w:rsidP="00E34E6B">
      <w:pPr>
        <w:suppressAutoHyphens/>
        <w:spacing w:before="60" w:after="0" w:line="240" w:lineRule="auto"/>
        <w:ind w:left="181" w:right="74" w:hanging="181"/>
        <w:rPr>
          <w:rFonts w:ascii="Times New Roman" w:eastAsia="Times New Roman" w:hAnsi="Times New Roman" w:cs="Times New Roman"/>
          <w:sz w:val="24"/>
          <w:szCs w:val="24"/>
          <w:lang w:eastAsia="zh-CN"/>
        </w:rPr>
      </w:pPr>
    </w:p>
    <w:p w14:paraId="08D3AE2C" w14:textId="77777777" w:rsidR="00E34E6B" w:rsidRPr="00690257" w:rsidRDefault="00E34E6B" w:rsidP="00E34E6B">
      <w:pPr>
        <w:shd w:val="clear" w:color="auto" w:fill="FFFFFF"/>
        <w:suppressAutoHyphens/>
        <w:autoSpaceDE w:val="0"/>
        <w:autoSpaceDN w:val="0"/>
        <w:adjustRightInd w:val="0"/>
        <w:spacing w:before="120" w:after="0" w:line="240" w:lineRule="auto"/>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Właściwym do </w:t>
      </w:r>
      <w:r w:rsidRPr="00690257">
        <w:rPr>
          <w:rFonts w:ascii="Times New Roman" w:eastAsia="Times New Roman" w:hAnsi="Times New Roman" w:cs="Times New Roman"/>
          <w:color w:val="000000"/>
          <w:sz w:val="24"/>
          <w:szCs w:val="24"/>
          <w:lang w:eastAsia="zh-CN"/>
        </w:rPr>
        <w:t>rozpoznania</w:t>
      </w:r>
      <w:r w:rsidRPr="00690257">
        <w:rPr>
          <w:rFonts w:ascii="Times New Roman" w:eastAsia="Times New Roman" w:hAnsi="Times New Roman" w:cs="Times New Roman"/>
          <w:sz w:val="24"/>
          <w:szCs w:val="24"/>
          <w:lang w:eastAsia="zh-CN"/>
        </w:rPr>
        <w:t xml:space="preserve"> sporów wynikłych na tle realizacji niniejszej umowy jest sąd powszechny miejscowo właściwy dla siedziby Zamawiającego.</w:t>
      </w:r>
    </w:p>
    <w:p w14:paraId="3BCD850F" w14:textId="77777777" w:rsidR="00E34E6B" w:rsidRPr="00690257" w:rsidRDefault="00E34E6B" w:rsidP="00E34E6B">
      <w:pPr>
        <w:suppressAutoHyphens/>
        <w:spacing w:before="120" w:after="120" w:line="240" w:lineRule="auto"/>
        <w:ind w:left="357" w:right="74"/>
        <w:jc w:val="center"/>
        <w:rPr>
          <w:rFonts w:ascii="Times New Roman" w:eastAsia="Times New Roman" w:hAnsi="Times New Roman" w:cs="Times New Roman"/>
          <w:sz w:val="24"/>
          <w:szCs w:val="24"/>
          <w:lang w:eastAsia="zh-CN"/>
        </w:rPr>
      </w:pPr>
    </w:p>
    <w:p w14:paraId="56765755" w14:textId="77777777" w:rsidR="00E34E6B" w:rsidRPr="00690257" w:rsidRDefault="00E34E6B" w:rsidP="00E34E6B">
      <w:pPr>
        <w:suppressAutoHyphens/>
        <w:spacing w:before="120" w:after="120" w:line="240" w:lineRule="auto"/>
        <w:ind w:left="357" w:right="74"/>
        <w:jc w:val="center"/>
        <w:rPr>
          <w:rFonts w:ascii="Times New Roman" w:eastAsia="Times New Roman" w:hAnsi="Times New Roman" w:cs="Times New Roman"/>
          <w:b/>
          <w:bCs/>
          <w:sz w:val="24"/>
          <w:szCs w:val="24"/>
          <w:lang w:eastAsia="zh-CN"/>
        </w:rPr>
      </w:pPr>
      <w:r w:rsidRPr="00690257">
        <w:rPr>
          <w:rFonts w:ascii="Times New Roman" w:eastAsia="Times New Roman" w:hAnsi="Times New Roman" w:cs="Times New Roman"/>
          <w:b/>
          <w:bCs/>
          <w:sz w:val="24"/>
          <w:szCs w:val="24"/>
          <w:lang w:eastAsia="zh-CN"/>
        </w:rPr>
        <w:sym w:font="Times New Roman" w:char="00A7"/>
      </w:r>
      <w:r w:rsidRPr="00690257">
        <w:rPr>
          <w:rFonts w:ascii="Times New Roman" w:eastAsia="Times New Roman" w:hAnsi="Times New Roman" w:cs="Times New Roman"/>
          <w:b/>
          <w:bCs/>
          <w:sz w:val="24"/>
          <w:szCs w:val="24"/>
          <w:lang w:eastAsia="zh-CN"/>
        </w:rPr>
        <w:t xml:space="preserve"> 20  Liczba egzemplarzy umowy</w:t>
      </w:r>
    </w:p>
    <w:p w14:paraId="15012B47" w14:textId="77777777" w:rsidR="00E34E6B" w:rsidRPr="00690257" w:rsidRDefault="00E34E6B" w:rsidP="00E34E6B">
      <w:pPr>
        <w:suppressAutoHyphens/>
        <w:spacing w:before="60" w:after="60" w:line="240" w:lineRule="auto"/>
        <w:ind w:right="74"/>
        <w:rPr>
          <w:rFonts w:ascii="Times New Roman" w:eastAsia="Times New Roman" w:hAnsi="Times New Roman" w:cs="Times New Roman"/>
          <w:b/>
          <w:sz w:val="24"/>
          <w:szCs w:val="24"/>
          <w:lang w:eastAsia="zh-CN"/>
        </w:rPr>
      </w:pPr>
    </w:p>
    <w:p w14:paraId="68E5FCA3" w14:textId="77777777" w:rsidR="00E34E6B" w:rsidRPr="00690257" w:rsidRDefault="00E34E6B" w:rsidP="00E34E6B">
      <w:pPr>
        <w:suppressAutoHyphens/>
        <w:spacing w:after="0" w:line="240" w:lineRule="auto"/>
        <w:ind w:right="72"/>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Umowę sporządza się w trzech jednobrzmiących egzemplarzach, dwa egzemplarze dla Zamawiającego, jeden dla Wykonawcy.</w:t>
      </w:r>
    </w:p>
    <w:p w14:paraId="5A19DBBF" w14:textId="77777777" w:rsidR="00E34E6B" w:rsidRPr="00690257" w:rsidRDefault="00E34E6B" w:rsidP="00E34E6B">
      <w:pPr>
        <w:suppressAutoHyphens/>
        <w:spacing w:before="120" w:after="120" w:line="240" w:lineRule="auto"/>
        <w:ind w:left="357" w:right="74"/>
        <w:jc w:val="center"/>
        <w:rPr>
          <w:rFonts w:ascii="Times New Roman" w:eastAsia="Times New Roman" w:hAnsi="Times New Roman" w:cs="Times New Roman"/>
          <w:b/>
          <w:bCs/>
          <w:sz w:val="24"/>
          <w:szCs w:val="24"/>
          <w:lang w:eastAsia="zh-CN"/>
        </w:rPr>
      </w:pPr>
      <w:r w:rsidRPr="00690257">
        <w:rPr>
          <w:rFonts w:ascii="Times New Roman" w:eastAsia="Times New Roman" w:hAnsi="Times New Roman" w:cs="Times New Roman"/>
          <w:b/>
          <w:bCs/>
          <w:sz w:val="24"/>
          <w:szCs w:val="24"/>
          <w:lang w:eastAsia="zh-CN"/>
        </w:rPr>
        <w:sym w:font="Times New Roman" w:char="00A7"/>
      </w:r>
      <w:r w:rsidRPr="00690257">
        <w:rPr>
          <w:rFonts w:ascii="Times New Roman" w:eastAsia="Times New Roman" w:hAnsi="Times New Roman" w:cs="Times New Roman"/>
          <w:b/>
          <w:bCs/>
          <w:sz w:val="24"/>
          <w:szCs w:val="24"/>
          <w:lang w:eastAsia="zh-CN"/>
        </w:rPr>
        <w:t xml:space="preserve"> 21 Sprawy nieuregulowane umową</w:t>
      </w:r>
    </w:p>
    <w:p w14:paraId="2D1002C2" w14:textId="77777777" w:rsidR="00E34E6B" w:rsidRPr="00690257" w:rsidRDefault="00E34E6B" w:rsidP="00E34E6B">
      <w:pPr>
        <w:suppressAutoHyphens/>
        <w:spacing w:before="60" w:after="60" w:line="240" w:lineRule="auto"/>
        <w:ind w:right="74"/>
        <w:rPr>
          <w:rFonts w:ascii="Times New Roman" w:eastAsia="Times New Roman" w:hAnsi="Times New Roman" w:cs="Times New Roman"/>
          <w:b/>
          <w:sz w:val="24"/>
          <w:szCs w:val="24"/>
          <w:lang w:eastAsia="zh-CN"/>
        </w:rPr>
      </w:pPr>
    </w:p>
    <w:p w14:paraId="5A46942F" w14:textId="77777777" w:rsidR="00E34E6B" w:rsidRPr="00690257" w:rsidRDefault="00E34E6B" w:rsidP="00E34E6B">
      <w:pPr>
        <w:suppressAutoHyphens/>
        <w:spacing w:before="120" w:after="60" w:line="240" w:lineRule="auto"/>
        <w:ind w:right="74"/>
        <w:jc w:val="both"/>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W sprawach nieuregulowanych niniejszą umową stosuje się przepisy Kodeksu Cywilnego, Prawa Budowlanego i ustawy Prawo zamówień publicznych.</w:t>
      </w:r>
    </w:p>
    <w:p w14:paraId="60AFA265" w14:textId="77777777" w:rsidR="00E34E6B" w:rsidRPr="00690257" w:rsidRDefault="00E34E6B" w:rsidP="00E34E6B">
      <w:pPr>
        <w:suppressAutoHyphens/>
        <w:spacing w:after="0" w:line="240" w:lineRule="auto"/>
        <w:ind w:right="74"/>
        <w:rPr>
          <w:rFonts w:ascii="Times New Roman" w:eastAsia="Times New Roman" w:hAnsi="Times New Roman" w:cs="Times New Roman"/>
          <w:b/>
          <w:sz w:val="24"/>
          <w:szCs w:val="24"/>
          <w:lang w:eastAsia="zh-CN"/>
        </w:rPr>
      </w:pPr>
    </w:p>
    <w:p w14:paraId="4CF5D5EE" w14:textId="77777777" w:rsidR="00E34E6B" w:rsidRPr="00690257" w:rsidRDefault="00E34E6B" w:rsidP="00E34E6B">
      <w:pPr>
        <w:suppressAutoHyphens/>
        <w:spacing w:after="0" w:line="240" w:lineRule="auto"/>
        <w:ind w:right="74"/>
        <w:rPr>
          <w:rFonts w:ascii="Times New Roman" w:eastAsia="Times New Roman" w:hAnsi="Times New Roman" w:cs="Times New Roman"/>
          <w:b/>
          <w:sz w:val="24"/>
          <w:szCs w:val="24"/>
          <w:u w:val="single"/>
          <w:lang w:eastAsia="zh-CN"/>
        </w:rPr>
      </w:pPr>
      <w:r w:rsidRPr="00690257">
        <w:rPr>
          <w:rFonts w:ascii="Times New Roman" w:eastAsia="Times New Roman" w:hAnsi="Times New Roman" w:cs="Times New Roman"/>
          <w:b/>
          <w:sz w:val="24"/>
          <w:szCs w:val="24"/>
          <w:u w:val="single"/>
          <w:lang w:eastAsia="zh-CN"/>
        </w:rPr>
        <w:t xml:space="preserve">Załączniki, stanowiące integralną część umowy: </w:t>
      </w:r>
    </w:p>
    <w:p w14:paraId="0E1CF21E" w14:textId="77777777" w:rsidR="00E34E6B" w:rsidRPr="00690257" w:rsidRDefault="00E34E6B" w:rsidP="00E34E6B">
      <w:pPr>
        <w:suppressAutoHyphens/>
        <w:spacing w:after="0" w:line="240" w:lineRule="auto"/>
        <w:ind w:right="74"/>
        <w:rPr>
          <w:rFonts w:ascii="Times New Roman" w:eastAsia="Times New Roman" w:hAnsi="Times New Roman" w:cs="Times New Roman"/>
          <w:b/>
          <w:sz w:val="24"/>
          <w:szCs w:val="24"/>
          <w:u w:val="single"/>
          <w:lang w:eastAsia="zh-CN"/>
        </w:rPr>
      </w:pPr>
    </w:p>
    <w:p w14:paraId="7E4A2AA1" w14:textId="51DD0DED" w:rsidR="00E34E6B" w:rsidRPr="00690257" w:rsidRDefault="00E34E6B" w:rsidP="00E34E6B">
      <w:pPr>
        <w:numPr>
          <w:ilvl w:val="0"/>
          <w:numId w:val="35"/>
        </w:numPr>
        <w:suppressAutoHyphens/>
        <w:spacing w:after="0" w:line="240" w:lineRule="auto"/>
        <w:ind w:right="74"/>
        <w:rPr>
          <w:rFonts w:ascii="Times New Roman" w:eastAsia="Times New Roman" w:hAnsi="Times New Roman" w:cs="Times New Roman"/>
          <w:b/>
          <w:sz w:val="24"/>
          <w:szCs w:val="24"/>
          <w:lang w:eastAsia="zh-CN"/>
        </w:rPr>
      </w:pPr>
      <w:r w:rsidRPr="00690257">
        <w:rPr>
          <w:rFonts w:ascii="Times New Roman" w:eastAsia="Times New Roman" w:hAnsi="Times New Roman" w:cs="Times New Roman"/>
          <w:b/>
          <w:sz w:val="24"/>
          <w:szCs w:val="24"/>
          <w:lang w:eastAsia="zh-CN"/>
        </w:rPr>
        <w:t xml:space="preserve">Specyfikacja </w:t>
      </w:r>
      <w:r w:rsidR="00EA6424">
        <w:rPr>
          <w:rFonts w:ascii="Times New Roman" w:eastAsia="Times New Roman" w:hAnsi="Times New Roman" w:cs="Times New Roman"/>
          <w:b/>
          <w:sz w:val="24"/>
          <w:szCs w:val="24"/>
          <w:lang w:eastAsia="zh-CN"/>
        </w:rPr>
        <w:t>warunków zamówienia</w:t>
      </w:r>
      <w:r w:rsidRPr="00690257">
        <w:rPr>
          <w:rFonts w:ascii="Times New Roman" w:eastAsia="Times New Roman" w:hAnsi="Times New Roman" w:cs="Times New Roman"/>
          <w:b/>
          <w:sz w:val="24"/>
          <w:szCs w:val="24"/>
          <w:lang w:eastAsia="zh-CN"/>
        </w:rPr>
        <w:t xml:space="preserve">– Załącznik nr. </w:t>
      </w:r>
      <w:r w:rsidR="00A729A2">
        <w:rPr>
          <w:rFonts w:ascii="Times New Roman" w:eastAsia="Times New Roman" w:hAnsi="Times New Roman" w:cs="Times New Roman"/>
          <w:b/>
          <w:sz w:val="24"/>
          <w:szCs w:val="24"/>
          <w:lang w:eastAsia="zh-CN"/>
        </w:rPr>
        <w:t>1</w:t>
      </w:r>
    </w:p>
    <w:p w14:paraId="3BBD59BC" w14:textId="459F8DF5" w:rsidR="00E34E6B" w:rsidRDefault="00E34E6B" w:rsidP="00A729A2">
      <w:pPr>
        <w:numPr>
          <w:ilvl w:val="0"/>
          <w:numId w:val="35"/>
        </w:numPr>
        <w:suppressAutoHyphens/>
        <w:spacing w:after="0" w:line="240" w:lineRule="auto"/>
        <w:ind w:right="74"/>
        <w:contextualSpacing/>
        <w:rPr>
          <w:rFonts w:ascii="Times New Roman" w:eastAsia="Times New Roman" w:hAnsi="Times New Roman" w:cs="Times New Roman"/>
          <w:b/>
          <w:sz w:val="24"/>
          <w:szCs w:val="24"/>
          <w:lang w:eastAsia="zh-CN"/>
        </w:rPr>
      </w:pPr>
      <w:r w:rsidRPr="00690257">
        <w:rPr>
          <w:rFonts w:ascii="Times New Roman" w:eastAsia="Times New Roman" w:hAnsi="Times New Roman" w:cs="Times New Roman"/>
          <w:b/>
          <w:sz w:val="24"/>
          <w:szCs w:val="24"/>
          <w:lang w:eastAsia="zh-CN"/>
        </w:rPr>
        <w:t xml:space="preserve">Formularz ofertowy Wykonawcy </w:t>
      </w:r>
      <w:r w:rsidR="00A729A2">
        <w:rPr>
          <w:rFonts w:ascii="Times New Roman" w:eastAsia="Times New Roman" w:hAnsi="Times New Roman" w:cs="Times New Roman"/>
          <w:b/>
          <w:sz w:val="24"/>
          <w:szCs w:val="24"/>
          <w:lang w:eastAsia="zh-CN"/>
        </w:rPr>
        <w:t>i</w:t>
      </w:r>
      <w:r w:rsidR="00EA6424">
        <w:rPr>
          <w:rFonts w:ascii="Times New Roman" w:eastAsia="Times New Roman" w:hAnsi="Times New Roman" w:cs="Times New Roman"/>
          <w:b/>
          <w:sz w:val="24"/>
          <w:szCs w:val="24"/>
          <w:lang w:eastAsia="zh-CN"/>
        </w:rPr>
        <w:t xml:space="preserve"> </w:t>
      </w:r>
      <w:r w:rsidRPr="00A729A2">
        <w:rPr>
          <w:rFonts w:ascii="Times New Roman" w:eastAsia="Times New Roman" w:hAnsi="Times New Roman" w:cs="Times New Roman"/>
          <w:b/>
          <w:sz w:val="24"/>
          <w:szCs w:val="24"/>
          <w:lang w:eastAsia="zh-CN"/>
        </w:rPr>
        <w:t xml:space="preserve">Tabela kosztowa  – Załącznik nr. </w:t>
      </w:r>
      <w:r w:rsidR="00A729A2">
        <w:rPr>
          <w:rFonts w:ascii="Times New Roman" w:eastAsia="Times New Roman" w:hAnsi="Times New Roman" w:cs="Times New Roman"/>
          <w:b/>
          <w:sz w:val="24"/>
          <w:szCs w:val="24"/>
          <w:lang w:eastAsia="zh-CN"/>
        </w:rPr>
        <w:t>2</w:t>
      </w:r>
    </w:p>
    <w:p w14:paraId="267598BF" w14:textId="77777777" w:rsidR="00A729A2" w:rsidRPr="00690257" w:rsidRDefault="00A729A2" w:rsidP="00A729A2">
      <w:pPr>
        <w:numPr>
          <w:ilvl w:val="0"/>
          <w:numId w:val="35"/>
        </w:numPr>
        <w:suppressAutoHyphens/>
        <w:spacing w:after="0" w:line="240" w:lineRule="auto"/>
        <w:ind w:right="74"/>
        <w:rPr>
          <w:rFonts w:ascii="Times New Roman" w:eastAsia="Times New Roman" w:hAnsi="Times New Roman" w:cs="Times New Roman"/>
          <w:b/>
          <w:sz w:val="24"/>
          <w:szCs w:val="24"/>
          <w:lang w:eastAsia="zh-CN"/>
        </w:rPr>
      </w:pPr>
      <w:r w:rsidRPr="00690257">
        <w:rPr>
          <w:rFonts w:ascii="Times New Roman" w:eastAsia="Times New Roman" w:hAnsi="Times New Roman" w:cs="Times New Roman"/>
          <w:b/>
          <w:sz w:val="24"/>
          <w:szCs w:val="24"/>
          <w:lang w:eastAsia="zh-CN"/>
        </w:rPr>
        <w:t xml:space="preserve">Wzór zlecenia – Załącznik nr. </w:t>
      </w:r>
      <w:r>
        <w:rPr>
          <w:rFonts w:ascii="Times New Roman" w:eastAsia="Times New Roman" w:hAnsi="Times New Roman" w:cs="Times New Roman"/>
          <w:b/>
          <w:sz w:val="24"/>
          <w:szCs w:val="24"/>
          <w:lang w:eastAsia="zh-CN"/>
        </w:rPr>
        <w:t>3</w:t>
      </w:r>
    </w:p>
    <w:p w14:paraId="6A285A3C" w14:textId="1515C2A7" w:rsidR="00E34E6B" w:rsidRPr="00A729A2" w:rsidRDefault="00E34E6B" w:rsidP="00A729A2">
      <w:pPr>
        <w:numPr>
          <w:ilvl w:val="0"/>
          <w:numId w:val="35"/>
        </w:numPr>
        <w:suppressAutoHyphens/>
        <w:spacing w:after="0" w:line="240" w:lineRule="auto"/>
        <w:ind w:right="74"/>
        <w:contextualSpacing/>
        <w:rPr>
          <w:rFonts w:ascii="Times New Roman" w:eastAsia="Times New Roman" w:hAnsi="Times New Roman" w:cs="Times New Roman"/>
          <w:b/>
          <w:sz w:val="24"/>
          <w:szCs w:val="24"/>
          <w:lang w:eastAsia="zh-CN"/>
        </w:rPr>
      </w:pPr>
      <w:r w:rsidRPr="00A729A2">
        <w:rPr>
          <w:rFonts w:ascii="Times New Roman" w:eastAsia="Times New Roman" w:hAnsi="Times New Roman" w:cs="Times New Roman"/>
          <w:b/>
          <w:color w:val="000000"/>
          <w:sz w:val="24"/>
          <w:szCs w:val="24"/>
          <w:lang w:eastAsia="zh-CN"/>
        </w:rPr>
        <w:t xml:space="preserve">Informacja o przetwarzaniu danych osobowych – Załącznik nr. </w:t>
      </w:r>
      <w:r w:rsidR="00A729A2">
        <w:rPr>
          <w:rFonts w:ascii="Times New Roman" w:eastAsia="Times New Roman" w:hAnsi="Times New Roman" w:cs="Times New Roman"/>
          <w:b/>
          <w:color w:val="000000"/>
          <w:sz w:val="24"/>
          <w:szCs w:val="24"/>
          <w:lang w:eastAsia="zh-CN"/>
        </w:rPr>
        <w:t>4</w:t>
      </w:r>
    </w:p>
    <w:p w14:paraId="37A4E588" w14:textId="77777777" w:rsidR="00E34E6B" w:rsidRPr="00690257" w:rsidRDefault="00E34E6B" w:rsidP="00E34E6B">
      <w:pPr>
        <w:suppressAutoHyphens/>
        <w:spacing w:after="0" w:line="240" w:lineRule="auto"/>
        <w:ind w:left="720" w:right="74"/>
        <w:contextualSpacing/>
        <w:rPr>
          <w:rFonts w:ascii="Times New Roman" w:eastAsia="Times New Roman" w:hAnsi="Times New Roman" w:cs="Times New Roman"/>
          <w:b/>
          <w:sz w:val="24"/>
          <w:szCs w:val="24"/>
          <w:lang w:eastAsia="zh-CN"/>
        </w:rPr>
      </w:pPr>
    </w:p>
    <w:p w14:paraId="3C1BCABE" w14:textId="33A33114" w:rsidR="00E34E6B" w:rsidRPr="00724263" w:rsidRDefault="00E34E6B" w:rsidP="00724263">
      <w:pPr>
        <w:suppressAutoHyphens/>
        <w:spacing w:after="0" w:line="240" w:lineRule="auto"/>
        <w:ind w:right="72"/>
        <w:jc w:val="center"/>
        <w:rPr>
          <w:rFonts w:ascii="Times New Roman" w:eastAsia="Times New Roman" w:hAnsi="Times New Roman" w:cs="Times New Roman"/>
          <w:b/>
          <w:sz w:val="24"/>
          <w:szCs w:val="24"/>
          <w:lang w:eastAsia="zh-CN"/>
        </w:rPr>
      </w:pPr>
      <w:r w:rsidRPr="00690257">
        <w:rPr>
          <w:rFonts w:ascii="Times New Roman" w:eastAsia="Times New Roman" w:hAnsi="Times New Roman" w:cs="Times New Roman"/>
          <w:b/>
          <w:sz w:val="24"/>
          <w:szCs w:val="24"/>
          <w:lang w:eastAsia="zh-CN"/>
        </w:rPr>
        <w:t>ZAMAWIAJĄCY:</w:t>
      </w:r>
      <w:r w:rsidRPr="00690257">
        <w:rPr>
          <w:rFonts w:ascii="Times New Roman" w:eastAsia="Times New Roman" w:hAnsi="Times New Roman" w:cs="Times New Roman"/>
          <w:b/>
          <w:sz w:val="24"/>
          <w:szCs w:val="24"/>
          <w:lang w:eastAsia="zh-CN"/>
        </w:rPr>
        <w:tab/>
      </w:r>
      <w:r w:rsidRPr="00690257">
        <w:rPr>
          <w:rFonts w:ascii="Times New Roman" w:eastAsia="Times New Roman" w:hAnsi="Times New Roman" w:cs="Times New Roman"/>
          <w:b/>
          <w:sz w:val="24"/>
          <w:szCs w:val="24"/>
          <w:lang w:eastAsia="zh-CN"/>
        </w:rPr>
        <w:tab/>
      </w:r>
      <w:r w:rsidRPr="00690257">
        <w:rPr>
          <w:rFonts w:ascii="Times New Roman" w:eastAsia="Times New Roman" w:hAnsi="Times New Roman" w:cs="Times New Roman"/>
          <w:b/>
          <w:sz w:val="24"/>
          <w:szCs w:val="24"/>
          <w:lang w:eastAsia="zh-CN"/>
        </w:rPr>
        <w:tab/>
      </w:r>
      <w:r w:rsidRPr="00690257">
        <w:rPr>
          <w:rFonts w:ascii="Times New Roman" w:eastAsia="Times New Roman" w:hAnsi="Times New Roman" w:cs="Times New Roman"/>
          <w:b/>
          <w:sz w:val="24"/>
          <w:szCs w:val="24"/>
          <w:lang w:eastAsia="zh-CN"/>
        </w:rPr>
        <w:tab/>
      </w:r>
      <w:r w:rsidRPr="00690257">
        <w:rPr>
          <w:rFonts w:ascii="Times New Roman" w:eastAsia="Times New Roman" w:hAnsi="Times New Roman" w:cs="Times New Roman"/>
          <w:b/>
          <w:sz w:val="24"/>
          <w:szCs w:val="24"/>
          <w:lang w:eastAsia="zh-CN"/>
        </w:rPr>
        <w:tab/>
        <w:t>WYKONAWCA:</w:t>
      </w:r>
    </w:p>
    <w:p w14:paraId="63B100DF" w14:textId="77777777" w:rsidR="006E4974" w:rsidRDefault="006E4974" w:rsidP="00E34E6B">
      <w:pPr>
        <w:suppressAutoHyphens/>
        <w:spacing w:after="0" w:line="240" w:lineRule="auto"/>
        <w:jc w:val="right"/>
        <w:rPr>
          <w:rFonts w:ascii="Times New Roman" w:eastAsia="Times New Roman" w:hAnsi="Times New Roman" w:cs="Times New Roman"/>
          <w:i/>
          <w:sz w:val="24"/>
          <w:szCs w:val="24"/>
          <w:u w:val="single"/>
          <w:lang w:eastAsia="zh-CN"/>
        </w:rPr>
      </w:pPr>
    </w:p>
    <w:p w14:paraId="4E23D8D0" w14:textId="77777777" w:rsidR="006E4974" w:rsidRDefault="006E4974" w:rsidP="00E34E6B">
      <w:pPr>
        <w:suppressAutoHyphens/>
        <w:spacing w:after="0" w:line="240" w:lineRule="auto"/>
        <w:jc w:val="right"/>
        <w:rPr>
          <w:rFonts w:ascii="Times New Roman" w:eastAsia="Times New Roman" w:hAnsi="Times New Roman" w:cs="Times New Roman"/>
          <w:i/>
          <w:sz w:val="24"/>
          <w:szCs w:val="24"/>
          <w:u w:val="single"/>
          <w:lang w:eastAsia="zh-CN"/>
        </w:rPr>
      </w:pPr>
    </w:p>
    <w:p w14:paraId="7B802992" w14:textId="77777777" w:rsidR="006E4974" w:rsidRDefault="006E4974" w:rsidP="00E34E6B">
      <w:pPr>
        <w:suppressAutoHyphens/>
        <w:spacing w:after="0" w:line="240" w:lineRule="auto"/>
        <w:jc w:val="right"/>
        <w:rPr>
          <w:rFonts w:ascii="Times New Roman" w:eastAsia="Times New Roman" w:hAnsi="Times New Roman" w:cs="Times New Roman"/>
          <w:i/>
          <w:sz w:val="24"/>
          <w:szCs w:val="24"/>
          <w:u w:val="single"/>
          <w:lang w:eastAsia="zh-CN"/>
        </w:rPr>
      </w:pPr>
    </w:p>
    <w:p w14:paraId="4E83677F" w14:textId="77777777" w:rsidR="006E4974" w:rsidRDefault="006E4974" w:rsidP="00E34E6B">
      <w:pPr>
        <w:suppressAutoHyphens/>
        <w:spacing w:after="0" w:line="240" w:lineRule="auto"/>
        <w:jc w:val="right"/>
        <w:rPr>
          <w:rFonts w:ascii="Times New Roman" w:eastAsia="Times New Roman" w:hAnsi="Times New Roman" w:cs="Times New Roman"/>
          <w:i/>
          <w:sz w:val="24"/>
          <w:szCs w:val="24"/>
          <w:u w:val="single"/>
          <w:lang w:eastAsia="zh-CN"/>
        </w:rPr>
      </w:pPr>
    </w:p>
    <w:p w14:paraId="34F906C0" w14:textId="77777777" w:rsidR="006E4974" w:rsidRDefault="006E4974" w:rsidP="00E34E6B">
      <w:pPr>
        <w:suppressAutoHyphens/>
        <w:spacing w:after="0" w:line="240" w:lineRule="auto"/>
        <w:jc w:val="right"/>
        <w:rPr>
          <w:rFonts w:ascii="Times New Roman" w:eastAsia="Times New Roman" w:hAnsi="Times New Roman" w:cs="Times New Roman"/>
          <w:i/>
          <w:sz w:val="24"/>
          <w:szCs w:val="24"/>
          <w:u w:val="single"/>
          <w:lang w:eastAsia="zh-CN"/>
        </w:rPr>
      </w:pPr>
    </w:p>
    <w:p w14:paraId="0DAE1B1F" w14:textId="77777777" w:rsidR="006E4974" w:rsidRDefault="006E4974" w:rsidP="00E34E6B">
      <w:pPr>
        <w:suppressAutoHyphens/>
        <w:spacing w:after="0" w:line="240" w:lineRule="auto"/>
        <w:jc w:val="right"/>
        <w:rPr>
          <w:rFonts w:ascii="Times New Roman" w:eastAsia="Times New Roman" w:hAnsi="Times New Roman" w:cs="Times New Roman"/>
          <w:i/>
          <w:sz w:val="24"/>
          <w:szCs w:val="24"/>
          <w:u w:val="single"/>
          <w:lang w:eastAsia="zh-CN"/>
        </w:rPr>
      </w:pPr>
    </w:p>
    <w:p w14:paraId="7324ECEE" w14:textId="77777777" w:rsidR="006E4974" w:rsidRDefault="006E4974" w:rsidP="00E34E6B">
      <w:pPr>
        <w:suppressAutoHyphens/>
        <w:spacing w:after="0" w:line="240" w:lineRule="auto"/>
        <w:jc w:val="right"/>
        <w:rPr>
          <w:rFonts w:ascii="Times New Roman" w:eastAsia="Times New Roman" w:hAnsi="Times New Roman" w:cs="Times New Roman"/>
          <w:i/>
          <w:sz w:val="24"/>
          <w:szCs w:val="24"/>
          <w:u w:val="single"/>
          <w:lang w:eastAsia="zh-CN"/>
        </w:rPr>
      </w:pPr>
    </w:p>
    <w:p w14:paraId="6FEB004D" w14:textId="77777777" w:rsidR="006E4974" w:rsidRDefault="006E4974" w:rsidP="00E34E6B">
      <w:pPr>
        <w:suppressAutoHyphens/>
        <w:spacing w:after="0" w:line="240" w:lineRule="auto"/>
        <w:jc w:val="right"/>
        <w:rPr>
          <w:rFonts w:ascii="Times New Roman" w:eastAsia="Times New Roman" w:hAnsi="Times New Roman" w:cs="Times New Roman"/>
          <w:i/>
          <w:sz w:val="24"/>
          <w:szCs w:val="24"/>
          <w:u w:val="single"/>
          <w:lang w:eastAsia="zh-CN"/>
        </w:rPr>
      </w:pPr>
    </w:p>
    <w:p w14:paraId="72847A21" w14:textId="77777777" w:rsidR="006E4974" w:rsidRDefault="006E4974" w:rsidP="00E34E6B">
      <w:pPr>
        <w:suppressAutoHyphens/>
        <w:spacing w:after="0" w:line="240" w:lineRule="auto"/>
        <w:jc w:val="right"/>
        <w:rPr>
          <w:rFonts w:ascii="Times New Roman" w:eastAsia="Times New Roman" w:hAnsi="Times New Roman" w:cs="Times New Roman"/>
          <w:i/>
          <w:sz w:val="24"/>
          <w:szCs w:val="24"/>
          <w:u w:val="single"/>
          <w:lang w:eastAsia="zh-CN"/>
        </w:rPr>
      </w:pPr>
    </w:p>
    <w:p w14:paraId="55FD1BC1" w14:textId="77777777" w:rsidR="006E4974" w:rsidRDefault="006E4974" w:rsidP="00E34E6B">
      <w:pPr>
        <w:suppressAutoHyphens/>
        <w:spacing w:after="0" w:line="240" w:lineRule="auto"/>
        <w:jc w:val="right"/>
        <w:rPr>
          <w:rFonts w:ascii="Times New Roman" w:eastAsia="Times New Roman" w:hAnsi="Times New Roman" w:cs="Times New Roman"/>
          <w:i/>
          <w:sz w:val="24"/>
          <w:szCs w:val="24"/>
          <w:u w:val="single"/>
          <w:lang w:eastAsia="zh-CN"/>
        </w:rPr>
      </w:pPr>
    </w:p>
    <w:p w14:paraId="3475AD18" w14:textId="77777777" w:rsidR="006E4974" w:rsidRDefault="006E4974" w:rsidP="00E34E6B">
      <w:pPr>
        <w:suppressAutoHyphens/>
        <w:spacing w:after="0" w:line="240" w:lineRule="auto"/>
        <w:jc w:val="right"/>
        <w:rPr>
          <w:rFonts w:ascii="Times New Roman" w:eastAsia="Times New Roman" w:hAnsi="Times New Roman" w:cs="Times New Roman"/>
          <w:i/>
          <w:sz w:val="24"/>
          <w:szCs w:val="24"/>
          <w:u w:val="single"/>
          <w:lang w:eastAsia="zh-CN"/>
        </w:rPr>
      </w:pPr>
    </w:p>
    <w:p w14:paraId="0561DBE9" w14:textId="77777777" w:rsidR="006E4974" w:rsidRDefault="006E4974" w:rsidP="00E34E6B">
      <w:pPr>
        <w:suppressAutoHyphens/>
        <w:spacing w:after="0" w:line="240" w:lineRule="auto"/>
        <w:jc w:val="right"/>
        <w:rPr>
          <w:rFonts w:ascii="Times New Roman" w:eastAsia="Times New Roman" w:hAnsi="Times New Roman" w:cs="Times New Roman"/>
          <w:i/>
          <w:sz w:val="24"/>
          <w:szCs w:val="24"/>
          <w:u w:val="single"/>
          <w:lang w:eastAsia="zh-CN"/>
        </w:rPr>
      </w:pPr>
    </w:p>
    <w:p w14:paraId="68CC01A6" w14:textId="77777777" w:rsidR="006E4974" w:rsidRDefault="006E4974" w:rsidP="00E34E6B">
      <w:pPr>
        <w:suppressAutoHyphens/>
        <w:spacing w:after="0" w:line="240" w:lineRule="auto"/>
        <w:jc w:val="right"/>
        <w:rPr>
          <w:rFonts w:ascii="Times New Roman" w:eastAsia="Times New Roman" w:hAnsi="Times New Roman" w:cs="Times New Roman"/>
          <w:i/>
          <w:sz w:val="24"/>
          <w:szCs w:val="24"/>
          <w:u w:val="single"/>
          <w:lang w:eastAsia="zh-CN"/>
        </w:rPr>
      </w:pPr>
    </w:p>
    <w:p w14:paraId="395A696D" w14:textId="77777777" w:rsidR="006E4974" w:rsidRDefault="006E4974" w:rsidP="00E34E6B">
      <w:pPr>
        <w:suppressAutoHyphens/>
        <w:spacing w:after="0" w:line="240" w:lineRule="auto"/>
        <w:jc w:val="right"/>
        <w:rPr>
          <w:rFonts w:ascii="Times New Roman" w:eastAsia="Times New Roman" w:hAnsi="Times New Roman" w:cs="Times New Roman"/>
          <w:i/>
          <w:sz w:val="24"/>
          <w:szCs w:val="24"/>
          <w:u w:val="single"/>
          <w:lang w:eastAsia="zh-CN"/>
        </w:rPr>
      </w:pPr>
    </w:p>
    <w:p w14:paraId="113DBC82" w14:textId="75683231" w:rsidR="00E34E6B" w:rsidRPr="00690257" w:rsidRDefault="00E34E6B" w:rsidP="00E34E6B">
      <w:pPr>
        <w:suppressAutoHyphens/>
        <w:spacing w:after="0" w:line="240" w:lineRule="auto"/>
        <w:jc w:val="right"/>
        <w:rPr>
          <w:rFonts w:ascii="Times New Roman" w:eastAsia="Times New Roman" w:hAnsi="Times New Roman" w:cs="Times New Roman"/>
          <w:sz w:val="24"/>
          <w:szCs w:val="24"/>
          <w:lang w:eastAsia="zh-CN"/>
        </w:rPr>
      </w:pPr>
      <w:r w:rsidRPr="00690257">
        <w:rPr>
          <w:rFonts w:ascii="Times New Roman" w:eastAsia="Times New Roman" w:hAnsi="Times New Roman" w:cs="Times New Roman"/>
          <w:i/>
          <w:sz w:val="24"/>
          <w:szCs w:val="24"/>
          <w:u w:val="single"/>
          <w:lang w:eastAsia="zh-CN"/>
        </w:rPr>
        <w:t xml:space="preserve">Wzór  zlecenia  –  załącznik nr </w:t>
      </w:r>
      <w:r w:rsidR="00EA6424">
        <w:rPr>
          <w:rFonts w:ascii="Times New Roman" w:eastAsia="Times New Roman" w:hAnsi="Times New Roman" w:cs="Times New Roman"/>
          <w:i/>
          <w:sz w:val="24"/>
          <w:szCs w:val="24"/>
          <w:u w:val="single"/>
          <w:lang w:eastAsia="zh-CN"/>
        </w:rPr>
        <w:t>3</w:t>
      </w:r>
      <w:r w:rsidRPr="00690257">
        <w:rPr>
          <w:rFonts w:ascii="Times New Roman" w:eastAsia="Times New Roman" w:hAnsi="Times New Roman" w:cs="Times New Roman"/>
          <w:i/>
          <w:sz w:val="24"/>
          <w:szCs w:val="24"/>
          <w:u w:val="single"/>
          <w:lang w:eastAsia="zh-CN"/>
        </w:rPr>
        <w:t xml:space="preserve"> do Wzoru  umowy </w:t>
      </w:r>
    </w:p>
    <w:p w14:paraId="087586C5" w14:textId="77777777" w:rsidR="00E34E6B" w:rsidRPr="00690257" w:rsidRDefault="00E34E6B" w:rsidP="00E34E6B">
      <w:pPr>
        <w:suppressAutoHyphens/>
        <w:spacing w:after="0" w:line="360" w:lineRule="auto"/>
        <w:rPr>
          <w:rFonts w:ascii="Times New Roman" w:eastAsia="Times New Roman" w:hAnsi="Times New Roman" w:cs="Times New Roman"/>
          <w:i/>
          <w:sz w:val="24"/>
          <w:szCs w:val="24"/>
          <w:u w:val="single"/>
          <w:lang w:eastAsia="zh-CN"/>
        </w:rPr>
      </w:pPr>
    </w:p>
    <w:p w14:paraId="1FBFE83E" w14:textId="77777777" w:rsidR="00E34E6B" w:rsidRPr="00690257" w:rsidRDefault="00E34E6B" w:rsidP="00E34E6B">
      <w:pPr>
        <w:suppressAutoHyphens/>
        <w:spacing w:after="0" w:line="360" w:lineRule="auto"/>
        <w:jc w:val="right"/>
        <w:rPr>
          <w:rFonts w:ascii="Times New Roman" w:eastAsia="Times New Roman" w:hAnsi="Times New Roman" w:cs="Times New Roman"/>
          <w:sz w:val="24"/>
          <w:szCs w:val="24"/>
          <w:lang w:eastAsia="zh-CN"/>
        </w:rPr>
      </w:pPr>
    </w:p>
    <w:p w14:paraId="203D609A" w14:textId="77777777" w:rsidR="00E34E6B" w:rsidRPr="00690257" w:rsidRDefault="00E34E6B" w:rsidP="00E34E6B">
      <w:pPr>
        <w:suppressAutoHyphens/>
        <w:spacing w:after="0" w:line="360" w:lineRule="auto"/>
        <w:jc w:val="right"/>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Grodzisk Mazowiecki  dnia……………….</w:t>
      </w:r>
    </w:p>
    <w:p w14:paraId="1AE2D196" w14:textId="77777777" w:rsidR="00E34E6B" w:rsidRPr="00690257" w:rsidRDefault="00E34E6B" w:rsidP="00E34E6B">
      <w:pPr>
        <w:suppressAutoHyphens/>
        <w:spacing w:after="0" w:line="360" w:lineRule="auto"/>
        <w:jc w:val="center"/>
        <w:rPr>
          <w:rFonts w:ascii="Times New Roman" w:eastAsia="Times New Roman" w:hAnsi="Times New Roman" w:cs="Times New Roman"/>
          <w:b/>
          <w:sz w:val="24"/>
          <w:szCs w:val="24"/>
          <w:lang w:eastAsia="zh-CN"/>
        </w:rPr>
      </w:pPr>
    </w:p>
    <w:p w14:paraId="0A8F1CB2" w14:textId="77777777" w:rsidR="00E34E6B" w:rsidRPr="00690257" w:rsidRDefault="00E34E6B" w:rsidP="00E34E6B">
      <w:pPr>
        <w:suppressAutoHyphens/>
        <w:spacing w:after="0" w:line="360" w:lineRule="auto"/>
        <w:jc w:val="center"/>
        <w:rPr>
          <w:rFonts w:ascii="Times New Roman" w:eastAsia="Times New Roman" w:hAnsi="Times New Roman" w:cs="Times New Roman"/>
          <w:sz w:val="24"/>
          <w:szCs w:val="24"/>
          <w:lang w:eastAsia="zh-CN"/>
        </w:rPr>
      </w:pPr>
      <w:r w:rsidRPr="00690257">
        <w:rPr>
          <w:rFonts w:ascii="Times New Roman" w:eastAsia="Times New Roman" w:hAnsi="Times New Roman" w:cs="Times New Roman"/>
          <w:b/>
          <w:sz w:val="24"/>
          <w:szCs w:val="24"/>
          <w:lang w:eastAsia="zh-CN"/>
        </w:rPr>
        <w:t>Zlecenie nr ……..</w:t>
      </w:r>
    </w:p>
    <w:p w14:paraId="2F4C8ACB" w14:textId="77777777" w:rsidR="00E34E6B" w:rsidRPr="00690257" w:rsidRDefault="00E34E6B" w:rsidP="00E34E6B">
      <w:pPr>
        <w:suppressAutoHyphens/>
        <w:spacing w:after="0" w:line="360" w:lineRule="auto"/>
        <w:jc w:val="center"/>
        <w:rPr>
          <w:rFonts w:ascii="Times New Roman" w:eastAsia="Times New Roman" w:hAnsi="Times New Roman" w:cs="Times New Roman"/>
          <w:b/>
          <w:sz w:val="24"/>
          <w:szCs w:val="24"/>
          <w:u w:val="single"/>
          <w:lang w:eastAsia="zh-CN"/>
        </w:rPr>
      </w:pPr>
    </w:p>
    <w:p w14:paraId="26755514" w14:textId="77777777" w:rsidR="00E34E6B" w:rsidRPr="00690257" w:rsidRDefault="00E34E6B" w:rsidP="00E34E6B">
      <w:pPr>
        <w:suppressAutoHyphens/>
        <w:spacing w:after="0" w:line="360" w:lineRule="auto"/>
        <w:rPr>
          <w:rFonts w:ascii="Times New Roman" w:eastAsia="Times New Roman" w:hAnsi="Times New Roman" w:cs="Times New Roman"/>
          <w:b/>
          <w:sz w:val="24"/>
          <w:szCs w:val="24"/>
          <w:u w:val="single"/>
          <w:lang w:eastAsia="zh-CN"/>
        </w:rPr>
      </w:pPr>
    </w:p>
    <w:p w14:paraId="7E4DB71B" w14:textId="590ED2EE" w:rsidR="00E34E6B" w:rsidRPr="00690257" w:rsidRDefault="00E34E6B" w:rsidP="00E34E6B">
      <w:pPr>
        <w:suppressAutoHyphens/>
        <w:spacing w:after="0" w:line="360" w:lineRule="auto"/>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Gmina Grodzisk Mazowiecki niniejszym zleceniem przekazuje z dniem ………….. teren robót    w zakresie wykonania remontów nawierzchni  n/w dróg:</w:t>
      </w:r>
    </w:p>
    <w:p w14:paraId="09660F9A" w14:textId="295DA158" w:rsidR="00E34E6B" w:rsidRPr="00690257" w:rsidRDefault="00E34E6B" w:rsidP="00E34E6B">
      <w:pPr>
        <w:suppressAutoHyphens/>
        <w:spacing w:after="0" w:line="360" w:lineRule="auto"/>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     </w:t>
      </w:r>
    </w:p>
    <w:p w14:paraId="2B712DC2" w14:textId="77777777" w:rsidR="00E34E6B" w:rsidRPr="00690257" w:rsidRDefault="00E34E6B" w:rsidP="00E34E6B">
      <w:pPr>
        <w:numPr>
          <w:ilvl w:val="0"/>
          <w:numId w:val="16"/>
        </w:numPr>
        <w:suppressAutoHyphens/>
        <w:spacing w:after="0" w:line="360" w:lineRule="auto"/>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    </w:t>
      </w:r>
    </w:p>
    <w:p w14:paraId="2FF548C3" w14:textId="77777777" w:rsidR="00E34E6B" w:rsidRPr="00690257" w:rsidRDefault="00E34E6B" w:rsidP="00E34E6B">
      <w:pPr>
        <w:numPr>
          <w:ilvl w:val="0"/>
          <w:numId w:val="16"/>
        </w:numPr>
        <w:suppressAutoHyphens/>
        <w:spacing w:after="0" w:line="360" w:lineRule="auto"/>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  </w:t>
      </w:r>
    </w:p>
    <w:p w14:paraId="6FF54025" w14:textId="77777777" w:rsidR="00E34E6B" w:rsidRPr="00690257" w:rsidRDefault="00E34E6B" w:rsidP="00E34E6B">
      <w:pPr>
        <w:numPr>
          <w:ilvl w:val="0"/>
          <w:numId w:val="16"/>
        </w:numPr>
        <w:suppressAutoHyphens/>
        <w:spacing w:after="0" w:line="360" w:lineRule="auto"/>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  </w:t>
      </w:r>
    </w:p>
    <w:p w14:paraId="2EAACD72" w14:textId="77777777" w:rsidR="00E34E6B" w:rsidRPr="00690257" w:rsidRDefault="00E34E6B" w:rsidP="00E34E6B">
      <w:pPr>
        <w:numPr>
          <w:ilvl w:val="0"/>
          <w:numId w:val="16"/>
        </w:numPr>
        <w:suppressAutoHyphens/>
        <w:spacing w:after="0" w:line="360" w:lineRule="auto"/>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    </w:t>
      </w:r>
    </w:p>
    <w:p w14:paraId="69984795" w14:textId="77777777" w:rsidR="00E34E6B" w:rsidRPr="00690257" w:rsidRDefault="00E34E6B" w:rsidP="00E34E6B">
      <w:pPr>
        <w:numPr>
          <w:ilvl w:val="0"/>
          <w:numId w:val="16"/>
        </w:numPr>
        <w:suppressAutoHyphens/>
        <w:spacing w:after="0" w:line="360" w:lineRule="auto"/>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   </w:t>
      </w:r>
    </w:p>
    <w:p w14:paraId="11FF0FAD" w14:textId="77777777" w:rsidR="00E34E6B" w:rsidRPr="00690257" w:rsidRDefault="00E34E6B" w:rsidP="00E34E6B">
      <w:pPr>
        <w:numPr>
          <w:ilvl w:val="0"/>
          <w:numId w:val="16"/>
        </w:numPr>
        <w:suppressAutoHyphens/>
        <w:spacing w:after="0" w:line="360" w:lineRule="auto"/>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   </w:t>
      </w:r>
    </w:p>
    <w:p w14:paraId="01090C96" w14:textId="77777777" w:rsidR="00E34E6B" w:rsidRPr="00690257" w:rsidRDefault="00E34E6B" w:rsidP="00E34E6B">
      <w:pPr>
        <w:numPr>
          <w:ilvl w:val="0"/>
          <w:numId w:val="16"/>
        </w:numPr>
        <w:suppressAutoHyphens/>
        <w:spacing w:after="0" w:line="360" w:lineRule="auto"/>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 xml:space="preserve">   </w:t>
      </w:r>
    </w:p>
    <w:p w14:paraId="53347476" w14:textId="77777777" w:rsidR="00E34E6B" w:rsidRPr="00690257" w:rsidRDefault="00E34E6B" w:rsidP="00E34E6B">
      <w:pPr>
        <w:suppressAutoHyphens/>
        <w:spacing w:after="0" w:line="360" w:lineRule="auto"/>
        <w:rPr>
          <w:rFonts w:ascii="Times New Roman" w:eastAsia="Times New Roman" w:hAnsi="Times New Roman" w:cs="Times New Roman"/>
          <w:sz w:val="24"/>
          <w:szCs w:val="24"/>
          <w:lang w:eastAsia="zh-CN"/>
        </w:rPr>
      </w:pPr>
    </w:p>
    <w:p w14:paraId="47D1277D" w14:textId="0F38ABF7" w:rsidR="00BF447F" w:rsidRPr="00690257" w:rsidRDefault="00E34E6B" w:rsidP="00E34E6B">
      <w:pPr>
        <w:suppressAutoHyphens/>
        <w:spacing w:after="0" w:line="360" w:lineRule="auto"/>
        <w:rPr>
          <w:rFonts w:ascii="Times New Roman" w:eastAsia="Times New Roman" w:hAnsi="Times New Roman" w:cs="Times New Roman"/>
          <w:sz w:val="24"/>
          <w:szCs w:val="24"/>
          <w:lang w:eastAsia="zh-CN"/>
        </w:rPr>
      </w:pPr>
      <w:r w:rsidRPr="00690257">
        <w:rPr>
          <w:rFonts w:ascii="Times New Roman" w:eastAsia="Times New Roman" w:hAnsi="Times New Roman" w:cs="Times New Roman"/>
          <w:sz w:val="24"/>
          <w:szCs w:val="24"/>
          <w:lang w:eastAsia="zh-CN"/>
        </w:rPr>
        <w:t>Wyznacza się termin realizacji zlecenia od dnia…………… do dnia…</w:t>
      </w:r>
    </w:p>
    <w:p w14:paraId="4F0AD0F4" w14:textId="77777777" w:rsidR="00724263" w:rsidRDefault="00724263" w:rsidP="00E34E6B">
      <w:pPr>
        <w:suppressAutoHyphens/>
        <w:spacing w:after="120" w:line="240" w:lineRule="auto"/>
        <w:jc w:val="right"/>
        <w:rPr>
          <w:rFonts w:ascii="Times New Roman" w:eastAsia="Times New Roman" w:hAnsi="Times New Roman" w:cs="Times New Roman"/>
          <w:color w:val="000000"/>
          <w:sz w:val="24"/>
          <w:szCs w:val="24"/>
          <w:lang w:eastAsia="zh-CN"/>
        </w:rPr>
      </w:pPr>
    </w:p>
    <w:p w14:paraId="1065899F" w14:textId="77777777" w:rsidR="00724263" w:rsidRDefault="00724263" w:rsidP="00E34E6B">
      <w:pPr>
        <w:suppressAutoHyphens/>
        <w:spacing w:after="120" w:line="240" w:lineRule="auto"/>
        <w:jc w:val="right"/>
        <w:rPr>
          <w:rFonts w:ascii="Times New Roman" w:eastAsia="Times New Roman" w:hAnsi="Times New Roman" w:cs="Times New Roman"/>
          <w:color w:val="000000"/>
          <w:sz w:val="24"/>
          <w:szCs w:val="24"/>
          <w:lang w:eastAsia="zh-CN"/>
        </w:rPr>
      </w:pPr>
    </w:p>
    <w:p w14:paraId="7122C7BE" w14:textId="77777777" w:rsidR="00724263" w:rsidRDefault="00724263" w:rsidP="00E34E6B">
      <w:pPr>
        <w:suppressAutoHyphens/>
        <w:spacing w:after="120" w:line="240" w:lineRule="auto"/>
        <w:jc w:val="right"/>
        <w:rPr>
          <w:rFonts w:ascii="Times New Roman" w:eastAsia="Times New Roman" w:hAnsi="Times New Roman" w:cs="Times New Roman"/>
          <w:color w:val="000000"/>
          <w:sz w:val="24"/>
          <w:szCs w:val="24"/>
          <w:lang w:eastAsia="zh-CN"/>
        </w:rPr>
      </w:pPr>
    </w:p>
    <w:p w14:paraId="1916D0AF" w14:textId="77777777" w:rsidR="00724263" w:rsidRDefault="00724263" w:rsidP="00E34E6B">
      <w:pPr>
        <w:suppressAutoHyphens/>
        <w:spacing w:after="120" w:line="240" w:lineRule="auto"/>
        <w:jc w:val="right"/>
        <w:rPr>
          <w:rFonts w:ascii="Times New Roman" w:eastAsia="Times New Roman" w:hAnsi="Times New Roman" w:cs="Times New Roman"/>
          <w:color w:val="000000"/>
          <w:sz w:val="24"/>
          <w:szCs w:val="24"/>
          <w:lang w:eastAsia="zh-CN"/>
        </w:rPr>
      </w:pPr>
    </w:p>
    <w:p w14:paraId="7D9D2211" w14:textId="77777777" w:rsidR="00724263" w:rsidRDefault="00724263" w:rsidP="00E34E6B">
      <w:pPr>
        <w:suppressAutoHyphens/>
        <w:spacing w:after="120" w:line="240" w:lineRule="auto"/>
        <w:jc w:val="right"/>
        <w:rPr>
          <w:rFonts w:ascii="Times New Roman" w:eastAsia="Times New Roman" w:hAnsi="Times New Roman" w:cs="Times New Roman"/>
          <w:color w:val="000000"/>
          <w:sz w:val="24"/>
          <w:szCs w:val="24"/>
          <w:lang w:eastAsia="zh-CN"/>
        </w:rPr>
      </w:pPr>
    </w:p>
    <w:p w14:paraId="3F05C8C8" w14:textId="77777777" w:rsidR="00724263" w:rsidRDefault="00724263" w:rsidP="00E34E6B">
      <w:pPr>
        <w:suppressAutoHyphens/>
        <w:spacing w:after="120" w:line="240" w:lineRule="auto"/>
        <w:jc w:val="right"/>
        <w:rPr>
          <w:rFonts w:ascii="Times New Roman" w:eastAsia="Times New Roman" w:hAnsi="Times New Roman" w:cs="Times New Roman"/>
          <w:color w:val="000000"/>
          <w:sz w:val="24"/>
          <w:szCs w:val="24"/>
          <w:lang w:eastAsia="zh-CN"/>
        </w:rPr>
      </w:pPr>
    </w:p>
    <w:p w14:paraId="4C5CD3B2" w14:textId="77777777" w:rsidR="00724263" w:rsidRDefault="00724263" w:rsidP="00E34E6B">
      <w:pPr>
        <w:suppressAutoHyphens/>
        <w:spacing w:after="120" w:line="240" w:lineRule="auto"/>
        <w:jc w:val="right"/>
        <w:rPr>
          <w:rFonts w:ascii="Times New Roman" w:eastAsia="Times New Roman" w:hAnsi="Times New Roman" w:cs="Times New Roman"/>
          <w:color w:val="000000"/>
          <w:sz w:val="24"/>
          <w:szCs w:val="24"/>
          <w:lang w:eastAsia="zh-CN"/>
        </w:rPr>
      </w:pPr>
    </w:p>
    <w:p w14:paraId="4324BBB6" w14:textId="77777777" w:rsidR="00724263" w:rsidRDefault="00724263" w:rsidP="00E34E6B">
      <w:pPr>
        <w:suppressAutoHyphens/>
        <w:spacing w:after="120" w:line="240" w:lineRule="auto"/>
        <w:jc w:val="right"/>
        <w:rPr>
          <w:rFonts w:ascii="Times New Roman" w:eastAsia="Times New Roman" w:hAnsi="Times New Roman" w:cs="Times New Roman"/>
          <w:color w:val="000000"/>
          <w:sz w:val="24"/>
          <w:szCs w:val="24"/>
          <w:lang w:eastAsia="zh-CN"/>
        </w:rPr>
      </w:pPr>
    </w:p>
    <w:p w14:paraId="499AAF49" w14:textId="77777777" w:rsidR="00724263" w:rsidRDefault="00724263" w:rsidP="00E34E6B">
      <w:pPr>
        <w:suppressAutoHyphens/>
        <w:spacing w:after="120" w:line="240" w:lineRule="auto"/>
        <w:jc w:val="right"/>
        <w:rPr>
          <w:rFonts w:ascii="Times New Roman" w:eastAsia="Times New Roman" w:hAnsi="Times New Roman" w:cs="Times New Roman"/>
          <w:color w:val="000000"/>
          <w:sz w:val="24"/>
          <w:szCs w:val="24"/>
          <w:lang w:eastAsia="zh-CN"/>
        </w:rPr>
      </w:pPr>
    </w:p>
    <w:p w14:paraId="0A921664" w14:textId="77777777" w:rsidR="00724263" w:rsidRDefault="00724263" w:rsidP="00E34E6B">
      <w:pPr>
        <w:suppressAutoHyphens/>
        <w:spacing w:after="120" w:line="240" w:lineRule="auto"/>
        <w:jc w:val="right"/>
        <w:rPr>
          <w:rFonts w:ascii="Times New Roman" w:eastAsia="Times New Roman" w:hAnsi="Times New Roman" w:cs="Times New Roman"/>
          <w:color w:val="000000"/>
          <w:sz w:val="24"/>
          <w:szCs w:val="24"/>
          <w:lang w:eastAsia="zh-CN"/>
        </w:rPr>
      </w:pPr>
    </w:p>
    <w:p w14:paraId="1EDB23E5" w14:textId="77777777" w:rsidR="00724263" w:rsidRDefault="00724263" w:rsidP="00E34E6B">
      <w:pPr>
        <w:suppressAutoHyphens/>
        <w:spacing w:after="120" w:line="240" w:lineRule="auto"/>
        <w:jc w:val="right"/>
        <w:rPr>
          <w:rFonts w:ascii="Times New Roman" w:eastAsia="Times New Roman" w:hAnsi="Times New Roman" w:cs="Times New Roman"/>
          <w:color w:val="000000"/>
          <w:sz w:val="24"/>
          <w:szCs w:val="24"/>
          <w:lang w:eastAsia="zh-CN"/>
        </w:rPr>
      </w:pPr>
    </w:p>
    <w:p w14:paraId="1528A743" w14:textId="77777777" w:rsidR="00724263" w:rsidRDefault="00724263" w:rsidP="00E34E6B">
      <w:pPr>
        <w:suppressAutoHyphens/>
        <w:spacing w:after="120" w:line="240" w:lineRule="auto"/>
        <w:jc w:val="right"/>
        <w:rPr>
          <w:rFonts w:ascii="Times New Roman" w:eastAsia="Times New Roman" w:hAnsi="Times New Roman" w:cs="Times New Roman"/>
          <w:color w:val="000000"/>
          <w:sz w:val="24"/>
          <w:szCs w:val="24"/>
          <w:lang w:eastAsia="zh-CN"/>
        </w:rPr>
      </w:pPr>
    </w:p>
    <w:p w14:paraId="0DC3D3CE" w14:textId="77777777" w:rsidR="00724263" w:rsidRDefault="00724263" w:rsidP="00E34E6B">
      <w:pPr>
        <w:suppressAutoHyphens/>
        <w:spacing w:after="120" w:line="240" w:lineRule="auto"/>
        <w:jc w:val="right"/>
        <w:rPr>
          <w:rFonts w:ascii="Times New Roman" w:eastAsia="Times New Roman" w:hAnsi="Times New Roman" w:cs="Times New Roman"/>
          <w:color w:val="000000"/>
          <w:sz w:val="24"/>
          <w:szCs w:val="24"/>
          <w:lang w:eastAsia="zh-CN"/>
        </w:rPr>
      </w:pPr>
    </w:p>
    <w:p w14:paraId="416834FE" w14:textId="77777777" w:rsidR="00724263" w:rsidRDefault="00724263" w:rsidP="00E34E6B">
      <w:pPr>
        <w:suppressAutoHyphens/>
        <w:spacing w:after="120" w:line="240" w:lineRule="auto"/>
        <w:jc w:val="right"/>
        <w:rPr>
          <w:rFonts w:ascii="Times New Roman" w:eastAsia="Times New Roman" w:hAnsi="Times New Roman" w:cs="Times New Roman"/>
          <w:color w:val="000000"/>
          <w:sz w:val="24"/>
          <w:szCs w:val="24"/>
          <w:lang w:eastAsia="zh-CN"/>
        </w:rPr>
      </w:pPr>
    </w:p>
    <w:p w14:paraId="1666D50E" w14:textId="2CA141DB" w:rsidR="00E34E6B" w:rsidRPr="00690257" w:rsidRDefault="00E34E6B" w:rsidP="00E34E6B">
      <w:pPr>
        <w:suppressAutoHyphens/>
        <w:spacing w:after="120" w:line="240" w:lineRule="auto"/>
        <w:jc w:val="right"/>
        <w:rPr>
          <w:rFonts w:ascii="Times New Roman" w:eastAsia="Times New Roman" w:hAnsi="Times New Roman" w:cs="Times New Roman"/>
          <w:color w:val="000000"/>
          <w:sz w:val="24"/>
          <w:szCs w:val="24"/>
          <w:lang w:eastAsia="zh-CN"/>
        </w:rPr>
      </w:pPr>
      <w:r w:rsidRPr="00690257">
        <w:rPr>
          <w:rFonts w:ascii="Times New Roman" w:eastAsia="Times New Roman" w:hAnsi="Times New Roman" w:cs="Times New Roman"/>
          <w:color w:val="000000"/>
          <w:sz w:val="24"/>
          <w:szCs w:val="24"/>
          <w:lang w:eastAsia="zh-CN"/>
        </w:rPr>
        <w:t xml:space="preserve">Załącznik nr </w:t>
      </w:r>
      <w:r w:rsidR="00EA6424">
        <w:rPr>
          <w:rFonts w:ascii="Times New Roman" w:eastAsia="Times New Roman" w:hAnsi="Times New Roman" w:cs="Times New Roman"/>
          <w:color w:val="000000"/>
          <w:sz w:val="24"/>
          <w:szCs w:val="24"/>
          <w:lang w:eastAsia="zh-CN"/>
        </w:rPr>
        <w:t>4</w:t>
      </w:r>
      <w:r w:rsidRPr="00690257">
        <w:rPr>
          <w:rFonts w:ascii="Times New Roman" w:eastAsia="Times New Roman" w:hAnsi="Times New Roman" w:cs="Times New Roman"/>
          <w:color w:val="000000"/>
          <w:sz w:val="24"/>
          <w:szCs w:val="24"/>
          <w:lang w:eastAsia="zh-CN"/>
        </w:rPr>
        <w:t xml:space="preserve"> do umowy ……………………..</w:t>
      </w:r>
    </w:p>
    <w:p w14:paraId="02084039" w14:textId="77777777" w:rsidR="00E34E6B" w:rsidRPr="00BF447F" w:rsidRDefault="00E34E6B" w:rsidP="00E34E6B">
      <w:pPr>
        <w:suppressAutoHyphens/>
        <w:spacing w:after="120" w:line="240" w:lineRule="auto"/>
        <w:jc w:val="both"/>
        <w:rPr>
          <w:rFonts w:ascii="Times New Roman" w:eastAsia="Times New Roman" w:hAnsi="Times New Roman" w:cs="Times New Roman"/>
          <w:b/>
          <w:bCs/>
          <w:color w:val="000000"/>
          <w:lang w:eastAsia="zh-CN"/>
        </w:rPr>
      </w:pPr>
      <w:r w:rsidRPr="00BF447F">
        <w:rPr>
          <w:rFonts w:ascii="Times New Roman" w:eastAsia="Times New Roman" w:hAnsi="Times New Roman" w:cs="Times New Roman"/>
          <w:b/>
          <w:bCs/>
          <w:color w:val="000000"/>
          <w:lang w:eastAsia="zh-CN"/>
        </w:rPr>
        <w:t xml:space="preserve">Informacja o przetwarzaniu danych osobowych </w:t>
      </w:r>
    </w:p>
    <w:p w14:paraId="11947EC9" w14:textId="77777777" w:rsidR="00E34E6B" w:rsidRPr="00BF447F" w:rsidRDefault="00E34E6B" w:rsidP="00E34E6B">
      <w:pPr>
        <w:suppressAutoHyphens/>
        <w:spacing w:after="120" w:line="240" w:lineRule="auto"/>
        <w:jc w:val="both"/>
        <w:rPr>
          <w:rFonts w:ascii="Times New Roman" w:eastAsia="Times New Roman" w:hAnsi="Times New Roman" w:cs="Times New Roman"/>
          <w:color w:val="000000"/>
          <w:lang w:eastAsia="zh-CN"/>
        </w:rPr>
      </w:pPr>
      <w:r w:rsidRPr="00BF447F">
        <w:rPr>
          <w:rFonts w:ascii="Times New Roman" w:eastAsia="Times New Roman" w:hAnsi="Times New Roman" w:cs="Times New Roman"/>
          <w:color w:val="000000"/>
          <w:lang w:eastAsia="zh-CN"/>
        </w:rPr>
        <w:t>Zamawiający – Gmina Grodzisk Mazowiecki informuje, że:</w:t>
      </w:r>
    </w:p>
    <w:p w14:paraId="08D0A1B8" w14:textId="77777777" w:rsidR="00E34E6B" w:rsidRPr="00BF447F" w:rsidRDefault="00E34E6B" w:rsidP="00E34E6B">
      <w:pPr>
        <w:numPr>
          <w:ilvl w:val="0"/>
          <w:numId w:val="36"/>
        </w:numPr>
        <w:suppressAutoHyphens/>
        <w:spacing w:after="120" w:line="276" w:lineRule="auto"/>
        <w:jc w:val="both"/>
        <w:rPr>
          <w:rFonts w:ascii="Times New Roman" w:eastAsia="Times New Roman" w:hAnsi="Times New Roman" w:cs="Times New Roman"/>
          <w:color w:val="000000"/>
          <w:lang w:eastAsia="zh-CN"/>
        </w:rPr>
      </w:pPr>
      <w:r w:rsidRPr="00BF447F">
        <w:rPr>
          <w:rFonts w:ascii="Times New Roman" w:eastAsia="Times New Roman" w:hAnsi="Times New Roman" w:cs="Times New Roman"/>
          <w:color w:val="000000"/>
          <w:lang w:eastAsia="zh-CN"/>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46D8B8E8" w14:textId="77777777" w:rsidR="00E34E6B" w:rsidRPr="00BF447F" w:rsidRDefault="00E34E6B" w:rsidP="00E34E6B">
      <w:pPr>
        <w:numPr>
          <w:ilvl w:val="0"/>
          <w:numId w:val="36"/>
        </w:numPr>
        <w:suppressAutoHyphens/>
        <w:spacing w:after="120" w:line="276" w:lineRule="auto"/>
        <w:jc w:val="both"/>
        <w:rPr>
          <w:rFonts w:ascii="Times New Roman" w:eastAsia="Times New Roman" w:hAnsi="Times New Roman" w:cs="Times New Roman"/>
          <w:color w:val="000000"/>
          <w:lang w:eastAsia="zh-CN"/>
        </w:rPr>
      </w:pPr>
      <w:r w:rsidRPr="00BF447F">
        <w:rPr>
          <w:rFonts w:ascii="Times New Roman" w:eastAsia="Times New Roman" w:hAnsi="Times New Roman" w:cs="Times New Roman"/>
          <w:color w:val="000000"/>
          <w:lang w:eastAsia="zh-CN"/>
        </w:rPr>
        <w:t xml:space="preserve">W Gminie Grodzisk Mazowiecki został powołany inspektor ochrony danych: Beata </w:t>
      </w:r>
      <w:proofErr w:type="spellStart"/>
      <w:r w:rsidRPr="00BF447F">
        <w:rPr>
          <w:rFonts w:ascii="Times New Roman" w:eastAsia="Times New Roman" w:hAnsi="Times New Roman" w:cs="Times New Roman"/>
          <w:color w:val="000000"/>
          <w:lang w:eastAsia="zh-CN"/>
        </w:rPr>
        <w:t>Sajak</w:t>
      </w:r>
      <w:proofErr w:type="spellEnd"/>
      <w:r w:rsidRPr="00BF447F">
        <w:rPr>
          <w:rFonts w:ascii="Times New Roman" w:eastAsia="Times New Roman" w:hAnsi="Times New Roman" w:cs="Times New Roman"/>
          <w:color w:val="000000"/>
          <w:lang w:eastAsia="zh-CN"/>
        </w:rPr>
        <w:t>, który jest dostępny pod adresem e-mail: beata.sajak@grodzisk.pl, Urząd Miejski w Grodzisku Mazowieckim, ul. T. Kościuszki 12A, 05-825 Grodzisk Mazowiecki.</w:t>
      </w:r>
    </w:p>
    <w:p w14:paraId="033A6471" w14:textId="77777777" w:rsidR="00E34E6B" w:rsidRPr="00BF447F" w:rsidRDefault="00E34E6B" w:rsidP="00E34E6B">
      <w:pPr>
        <w:numPr>
          <w:ilvl w:val="0"/>
          <w:numId w:val="36"/>
        </w:numPr>
        <w:suppressAutoHyphens/>
        <w:spacing w:after="120" w:line="276" w:lineRule="auto"/>
        <w:jc w:val="both"/>
        <w:rPr>
          <w:rFonts w:ascii="Times New Roman" w:eastAsia="Times New Roman" w:hAnsi="Times New Roman" w:cs="Times New Roman"/>
          <w:color w:val="000000"/>
          <w:lang w:eastAsia="zh-CN"/>
        </w:rPr>
      </w:pPr>
      <w:r w:rsidRPr="00BF447F">
        <w:rPr>
          <w:rFonts w:ascii="Times New Roman" w:eastAsia="Times New Roman" w:hAnsi="Times New Roman" w:cs="Times New Roman"/>
          <w:color w:val="000000"/>
          <w:lang w:eastAsia="zh-CN"/>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722BF374" w14:textId="77777777" w:rsidR="00E34E6B" w:rsidRPr="00BF447F" w:rsidRDefault="00E34E6B" w:rsidP="00E34E6B">
      <w:pPr>
        <w:numPr>
          <w:ilvl w:val="0"/>
          <w:numId w:val="36"/>
        </w:numPr>
        <w:suppressAutoHyphens/>
        <w:spacing w:after="120" w:line="276" w:lineRule="auto"/>
        <w:jc w:val="both"/>
        <w:rPr>
          <w:rFonts w:ascii="Times New Roman" w:eastAsia="Times New Roman" w:hAnsi="Times New Roman" w:cs="Times New Roman"/>
          <w:color w:val="000000"/>
          <w:lang w:eastAsia="zh-CN"/>
        </w:rPr>
      </w:pPr>
      <w:r w:rsidRPr="00BF447F">
        <w:rPr>
          <w:rFonts w:ascii="Times New Roman" w:eastAsia="Times New Roman" w:hAnsi="Times New Roman" w:cs="Times New Roman"/>
          <w:color w:val="000000"/>
          <w:lang w:eastAsia="zh-CN"/>
        </w:rPr>
        <w:t>Odbiorcami danych osobowych mogą być: Urząd Miejski w Grodzisku Mazowieckim.</w:t>
      </w:r>
    </w:p>
    <w:p w14:paraId="1B279006" w14:textId="77777777" w:rsidR="00E34E6B" w:rsidRPr="00BF447F" w:rsidRDefault="00E34E6B" w:rsidP="00E34E6B">
      <w:pPr>
        <w:numPr>
          <w:ilvl w:val="0"/>
          <w:numId w:val="36"/>
        </w:numPr>
        <w:suppressAutoHyphens/>
        <w:spacing w:after="120" w:line="276" w:lineRule="auto"/>
        <w:jc w:val="both"/>
        <w:rPr>
          <w:rFonts w:ascii="Times New Roman" w:eastAsia="Times New Roman" w:hAnsi="Times New Roman" w:cs="Times New Roman"/>
          <w:color w:val="000000"/>
          <w:lang w:eastAsia="zh-CN"/>
        </w:rPr>
      </w:pPr>
      <w:r w:rsidRPr="00BF447F">
        <w:rPr>
          <w:rFonts w:ascii="Times New Roman" w:eastAsia="Times New Roman" w:hAnsi="Times New Roman" w:cs="Times New Roman"/>
          <w:color w:val="000000"/>
          <w:lang w:eastAsia="zh-CN"/>
        </w:rPr>
        <w:t>Gmina Grodzisk Mazowiecki nie zamierza przekazywać danych osobowych do państwa trzeciego lub organizacji międzynarodowej.</w:t>
      </w:r>
    </w:p>
    <w:p w14:paraId="57CCE95B" w14:textId="77777777" w:rsidR="00E34E6B" w:rsidRPr="00BF447F" w:rsidRDefault="00E34E6B" w:rsidP="00E34E6B">
      <w:pPr>
        <w:numPr>
          <w:ilvl w:val="0"/>
          <w:numId w:val="36"/>
        </w:numPr>
        <w:suppressAutoHyphens/>
        <w:spacing w:after="120" w:line="276" w:lineRule="auto"/>
        <w:jc w:val="both"/>
        <w:rPr>
          <w:rFonts w:ascii="Times New Roman" w:eastAsia="Times New Roman" w:hAnsi="Times New Roman" w:cs="Times New Roman"/>
          <w:color w:val="000000"/>
          <w:lang w:eastAsia="zh-CN"/>
        </w:rPr>
      </w:pPr>
      <w:r w:rsidRPr="00BF447F">
        <w:rPr>
          <w:rFonts w:ascii="Times New Roman" w:eastAsia="Times New Roman" w:hAnsi="Times New Roman" w:cs="Times New Roman"/>
          <w:color w:val="000000"/>
          <w:lang w:eastAsia="zh-CN"/>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6B212438" w14:textId="77777777" w:rsidR="00E34E6B" w:rsidRPr="00BF447F" w:rsidRDefault="00E34E6B" w:rsidP="00E34E6B">
      <w:pPr>
        <w:numPr>
          <w:ilvl w:val="0"/>
          <w:numId w:val="36"/>
        </w:numPr>
        <w:suppressAutoHyphens/>
        <w:spacing w:after="120" w:line="276" w:lineRule="auto"/>
        <w:jc w:val="both"/>
        <w:rPr>
          <w:rFonts w:ascii="Times New Roman" w:eastAsia="Times New Roman" w:hAnsi="Times New Roman" w:cs="Times New Roman"/>
          <w:color w:val="000000"/>
          <w:lang w:eastAsia="zh-CN"/>
        </w:rPr>
      </w:pPr>
      <w:r w:rsidRPr="00BF447F">
        <w:rPr>
          <w:rFonts w:ascii="Times New Roman" w:eastAsia="Times New Roman" w:hAnsi="Times New Roman" w:cs="Times New Roman"/>
          <w:color w:val="000000"/>
          <w:lang w:eastAsia="zh-CN"/>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71776237" w14:textId="77777777" w:rsidR="00E34E6B" w:rsidRPr="00BF447F" w:rsidRDefault="00E34E6B" w:rsidP="00E34E6B">
      <w:pPr>
        <w:numPr>
          <w:ilvl w:val="0"/>
          <w:numId w:val="36"/>
        </w:numPr>
        <w:suppressAutoHyphens/>
        <w:spacing w:after="120" w:line="276" w:lineRule="auto"/>
        <w:jc w:val="both"/>
        <w:rPr>
          <w:rFonts w:ascii="Times New Roman" w:eastAsia="Times New Roman" w:hAnsi="Times New Roman" w:cs="Times New Roman"/>
          <w:color w:val="000000"/>
          <w:lang w:eastAsia="zh-CN"/>
        </w:rPr>
      </w:pPr>
      <w:r w:rsidRPr="00BF447F">
        <w:rPr>
          <w:rFonts w:ascii="Times New Roman" w:eastAsia="Times New Roman" w:hAnsi="Times New Roman" w:cs="Times New Roman"/>
          <w:color w:val="000000"/>
          <w:lang w:eastAsia="zh-CN"/>
        </w:rPr>
        <w:t>Wykonawcy, osoby reprezentujące Wykonawców, pełnomocnicy i inne osoby wskazane w ofercie lub załączonych do niej dokumentach oraz umowie i jej załącznikach mają prawo do wniesienia skargi do organu nadzorczego:</w:t>
      </w:r>
    </w:p>
    <w:p w14:paraId="0BFFCB26" w14:textId="77777777" w:rsidR="00E34E6B" w:rsidRPr="00BF447F" w:rsidRDefault="00E34E6B" w:rsidP="00E34E6B">
      <w:pPr>
        <w:suppressAutoHyphens/>
        <w:spacing w:after="120" w:line="240" w:lineRule="auto"/>
        <w:ind w:left="708"/>
        <w:jc w:val="both"/>
        <w:rPr>
          <w:rFonts w:ascii="Times New Roman" w:eastAsia="Times New Roman" w:hAnsi="Times New Roman" w:cs="Times New Roman"/>
          <w:color w:val="000000"/>
          <w:lang w:eastAsia="zh-CN"/>
        </w:rPr>
      </w:pPr>
      <w:r w:rsidRPr="00BF447F">
        <w:rPr>
          <w:rFonts w:ascii="Times New Roman" w:eastAsia="Times New Roman" w:hAnsi="Times New Roman" w:cs="Times New Roman"/>
          <w:color w:val="000000"/>
          <w:lang w:eastAsia="zh-CN"/>
        </w:rPr>
        <w:t>Urząd Ochrony Danych Osobowych, ul. Stawki 2; 00-193 Warszawa; tel. 22 531 03 00; fax 22 531 03 01; email: kancelaria@uodo.gov.pl</w:t>
      </w:r>
    </w:p>
    <w:p w14:paraId="6F212B52" w14:textId="77777777" w:rsidR="00E34E6B" w:rsidRPr="00BF447F" w:rsidRDefault="00E34E6B" w:rsidP="00E34E6B">
      <w:pPr>
        <w:numPr>
          <w:ilvl w:val="0"/>
          <w:numId w:val="36"/>
        </w:numPr>
        <w:suppressAutoHyphens/>
        <w:spacing w:after="120" w:line="276" w:lineRule="auto"/>
        <w:jc w:val="both"/>
        <w:rPr>
          <w:rFonts w:ascii="Times New Roman" w:eastAsia="Times New Roman" w:hAnsi="Times New Roman" w:cs="Times New Roman"/>
          <w:color w:val="000000"/>
          <w:lang w:eastAsia="zh-CN"/>
        </w:rPr>
      </w:pPr>
      <w:r w:rsidRPr="00BF447F">
        <w:rPr>
          <w:rFonts w:ascii="Times New Roman" w:eastAsia="Times New Roman" w:hAnsi="Times New Roman" w:cs="Times New Roman"/>
          <w:color w:val="000000"/>
          <w:lang w:eastAsia="zh-CN"/>
        </w:rPr>
        <w:t>Podanie danych osobowych jest warunkiem zawarcia umowy. Niepodanie  danych będzie skutkowało niemożnością realizacji umowy.</w:t>
      </w:r>
    </w:p>
    <w:p w14:paraId="6687E3AB" w14:textId="77777777" w:rsidR="00E34E6B" w:rsidRPr="00BF447F" w:rsidRDefault="00E34E6B" w:rsidP="00E34E6B">
      <w:pPr>
        <w:numPr>
          <w:ilvl w:val="0"/>
          <w:numId w:val="36"/>
        </w:numPr>
        <w:suppressAutoHyphens/>
        <w:spacing w:after="120" w:line="276" w:lineRule="auto"/>
        <w:jc w:val="both"/>
        <w:rPr>
          <w:rFonts w:ascii="Times New Roman" w:eastAsia="Times New Roman" w:hAnsi="Times New Roman" w:cs="Times New Roman"/>
          <w:color w:val="000000"/>
          <w:lang w:eastAsia="zh-CN"/>
        </w:rPr>
      </w:pPr>
      <w:r w:rsidRPr="00BF447F">
        <w:rPr>
          <w:rFonts w:ascii="Times New Roman" w:eastAsia="Times New Roman" w:hAnsi="Times New Roman" w:cs="Times New Roman"/>
          <w:color w:val="000000"/>
          <w:lang w:eastAsia="zh-CN"/>
        </w:rPr>
        <w:t>Dane osobowe nie podlegają profilowaniu.</w:t>
      </w:r>
    </w:p>
    <w:p w14:paraId="06361322" w14:textId="77777777" w:rsidR="00E34E6B" w:rsidRPr="00BF447F" w:rsidRDefault="00E34E6B" w:rsidP="00E34E6B">
      <w:pPr>
        <w:suppressAutoHyphens/>
        <w:spacing w:after="120" w:line="240" w:lineRule="auto"/>
        <w:jc w:val="right"/>
        <w:rPr>
          <w:rFonts w:ascii="Times New Roman" w:eastAsia="Times New Roman" w:hAnsi="Times New Roman" w:cs="Times New Roman"/>
          <w:color w:val="000000"/>
          <w:lang w:eastAsia="zh-CN"/>
        </w:rPr>
      </w:pPr>
      <w:r w:rsidRPr="00BF447F">
        <w:rPr>
          <w:rFonts w:ascii="Times New Roman" w:eastAsia="Times New Roman" w:hAnsi="Times New Roman" w:cs="Times New Roman"/>
          <w:color w:val="000000"/>
          <w:lang w:eastAsia="zh-CN"/>
        </w:rPr>
        <w:tab/>
      </w:r>
      <w:r w:rsidRPr="00BF447F">
        <w:rPr>
          <w:rFonts w:ascii="Times New Roman" w:eastAsia="Times New Roman" w:hAnsi="Times New Roman" w:cs="Times New Roman"/>
          <w:color w:val="000000"/>
          <w:lang w:eastAsia="zh-CN"/>
        </w:rPr>
        <w:tab/>
      </w:r>
      <w:r w:rsidRPr="00BF447F">
        <w:rPr>
          <w:rFonts w:ascii="Times New Roman" w:eastAsia="Times New Roman" w:hAnsi="Times New Roman" w:cs="Times New Roman"/>
          <w:color w:val="000000"/>
          <w:lang w:eastAsia="zh-CN"/>
        </w:rPr>
        <w:tab/>
      </w:r>
      <w:r w:rsidRPr="00BF447F">
        <w:rPr>
          <w:rFonts w:ascii="Times New Roman" w:eastAsia="Times New Roman" w:hAnsi="Times New Roman" w:cs="Times New Roman"/>
          <w:color w:val="000000"/>
          <w:lang w:eastAsia="zh-CN"/>
        </w:rPr>
        <w:tab/>
      </w:r>
      <w:r w:rsidRPr="00BF447F">
        <w:rPr>
          <w:rFonts w:ascii="Times New Roman" w:eastAsia="Times New Roman" w:hAnsi="Times New Roman" w:cs="Times New Roman"/>
          <w:color w:val="000000"/>
          <w:lang w:eastAsia="zh-CN"/>
        </w:rPr>
        <w:tab/>
      </w:r>
      <w:r w:rsidRPr="00BF447F">
        <w:rPr>
          <w:rFonts w:ascii="Times New Roman" w:eastAsia="Times New Roman" w:hAnsi="Times New Roman" w:cs="Times New Roman"/>
          <w:color w:val="000000"/>
          <w:lang w:eastAsia="zh-CN"/>
        </w:rPr>
        <w:tab/>
        <w:t>Zapoznałem się</w:t>
      </w:r>
    </w:p>
    <w:p w14:paraId="6388A411" w14:textId="77777777" w:rsidR="00E34E6B" w:rsidRPr="00BF447F" w:rsidRDefault="00E34E6B" w:rsidP="00E34E6B">
      <w:pPr>
        <w:suppressAutoHyphens/>
        <w:spacing w:after="120" w:line="240" w:lineRule="auto"/>
        <w:jc w:val="right"/>
        <w:rPr>
          <w:rFonts w:ascii="Times New Roman" w:eastAsia="Times New Roman" w:hAnsi="Times New Roman" w:cs="Times New Roman"/>
          <w:color w:val="000000"/>
          <w:lang w:eastAsia="zh-CN"/>
        </w:rPr>
      </w:pPr>
      <w:r w:rsidRPr="00BF447F">
        <w:rPr>
          <w:rFonts w:ascii="Times New Roman" w:eastAsia="Times New Roman" w:hAnsi="Times New Roman" w:cs="Times New Roman"/>
          <w:color w:val="000000"/>
          <w:lang w:eastAsia="zh-CN"/>
        </w:rPr>
        <w:tab/>
        <w:t xml:space="preserve">  ………………………………………</w:t>
      </w:r>
    </w:p>
    <w:p w14:paraId="0C0AFA2B" w14:textId="77777777" w:rsidR="00E34E6B" w:rsidRPr="00BF447F" w:rsidRDefault="00E34E6B" w:rsidP="00E34E6B">
      <w:pPr>
        <w:suppressAutoHyphens/>
        <w:spacing w:after="120" w:line="240" w:lineRule="auto"/>
        <w:jc w:val="right"/>
        <w:rPr>
          <w:rFonts w:ascii="Times New Roman" w:eastAsia="Times New Roman" w:hAnsi="Times New Roman" w:cs="Times New Roman"/>
          <w:b/>
          <w:bCs/>
          <w:lang w:eastAsia="zh-CN"/>
        </w:rPr>
      </w:pPr>
      <w:r w:rsidRPr="00BF447F">
        <w:rPr>
          <w:rFonts w:ascii="Times New Roman" w:eastAsia="Times New Roman" w:hAnsi="Times New Roman" w:cs="Times New Roman"/>
          <w:color w:val="000000"/>
          <w:lang w:eastAsia="zh-CN"/>
        </w:rPr>
        <w:tab/>
      </w:r>
      <w:r w:rsidRPr="00BF447F">
        <w:rPr>
          <w:rFonts w:ascii="Times New Roman" w:eastAsia="Times New Roman" w:hAnsi="Times New Roman" w:cs="Times New Roman"/>
          <w:color w:val="000000"/>
          <w:lang w:eastAsia="zh-CN"/>
        </w:rPr>
        <w:tab/>
      </w:r>
      <w:r w:rsidRPr="00BF447F">
        <w:rPr>
          <w:rFonts w:ascii="Times New Roman" w:eastAsia="Times New Roman" w:hAnsi="Times New Roman" w:cs="Times New Roman"/>
          <w:color w:val="000000"/>
          <w:lang w:eastAsia="zh-CN"/>
        </w:rPr>
        <w:tab/>
        <w:t xml:space="preserve">   Data i podpis</w:t>
      </w:r>
    </w:p>
    <w:p w14:paraId="1C2BFCDE" w14:textId="77777777" w:rsidR="00E34E6B" w:rsidRPr="00BF447F" w:rsidRDefault="00E34E6B" w:rsidP="00E34E6B">
      <w:pPr>
        <w:suppressAutoHyphens/>
        <w:spacing w:after="0" w:line="240" w:lineRule="auto"/>
        <w:rPr>
          <w:rFonts w:ascii="Times New Roman" w:eastAsia="Times New Roman" w:hAnsi="Times New Roman" w:cs="Times New Roman"/>
          <w:lang w:eastAsia="zh-CN"/>
        </w:rPr>
      </w:pPr>
    </w:p>
    <w:p w14:paraId="7FEAD132" w14:textId="77777777" w:rsidR="002F504E" w:rsidRPr="00BF447F" w:rsidRDefault="002F504E">
      <w:pPr>
        <w:rPr>
          <w:sz w:val="20"/>
          <w:szCs w:val="20"/>
        </w:rPr>
      </w:pPr>
    </w:p>
    <w:sectPr w:rsidR="002F504E" w:rsidRPr="00BF447F">
      <w:footerReference w:type="default" r:id="rId8"/>
      <w:pgSz w:w="11906" w:h="16838"/>
      <w:pgMar w:top="1693" w:right="1417" w:bottom="1417"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20F7" w14:textId="77777777" w:rsidR="00927990" w:rsidRDefault="00927990" w:rsidP="00E34E6B">
      <w:pPr>
        <w:spacing w:after="0" w:line="240" w:lineRule="auto"/>
      </w:pPr>
      <w:r>
        <w:separator/>
      </w:r>
    </w:p>
  </w:endnote>
  <w:endnote w:type="continuationSeparator" w:id="0">
    <w:p w14:paraId="490B8387" w14:textId="77777777" w:rsidR="00927990" w:rsidRDefault="00927990" w:rsidP="00E3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B6B4" w14:textId="77777777" w:rsidR="00DB1E69" w:rsidRDefault="00760A3E">
    <w:pPr>
      <w:pStyle w:val="Stopka"/>
      <w:ind w:right="360"/>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9E3C" w14:textId="77777777" w:rsidR="00927990" w:rsidRDefault="00927990" w:rsidP="00E34E6B">
      <w:pPr>
        <w:spacing w:after="0" w:line="240" w:lineRule="auto"/>
      </w:pPr>
      <w:r>
        <w:separator/>
      </w:r>
    </w:p>
  </w:footnote>
  <w:footnote w:type="continuationSeparator" w:id="0">
    <w:p w14:paraId="24C7036B" w14:textId="77777777" w:rsidR="00927990" w:rsidRDefault="00927990" w:rsidP="00E34E6B">
      <w:pPr>
        <w:spacing w:after="0" w:line="240" w:lineRule="auto"/>
      </w:pPr>
      <w:r>
        <w:continuationSeparator/>
      </w:r>
    </w:p>
  </w:footnote>
  <w:footnote w:id="1">
    <w:p w14:paraId="5E90A1CB" w14:textId="77777777" w:rsidR="00E34E6B" w:rsidRPr="00810DC2" w:rsidRDefault="00E34E6B" w:rsidP="00E34E6B">
      <w:pPr>
        <w:pStyle w:val="msolistparagraphcxspmiddle"/>
        <w:ind w:left="142" w:hanging="142"/>
        <w:contextualSpacing/>
        <w:jc w:val="both"/>
        <w:rPr>
          <w:i/>
          <w:sz w:val="20"/>
          <w:szCs w:val="20"/>
        </w:rPr>
      </w:pPr>
      <w:r>
        <w:rPr>
          <w:rStyle w:val="Odwoanieprzypisudolnego"/>
        </w:rPr>
        <w:footnoteRef/>
      </w:r>
      <w:r>
        <w:t xml:space="preserve"> </w:t>
      </w:r>
      <w:r w:rsidRPr="003730AC">
        <w:rPr>
          <w:sz w:val="20"/>
          <w:szCs w:val="20"/>
        </w:rPr>
        <w:t>W sytuacji gdy rachunek bankowy Wykonawcy jest rachunkiem wirtualnym (powiązanym z rachunkiem rozliczeniowym rzeczywistym), nie udostępnionym przez Szefa Krajowej Administracji Skarbowej na tzw. białej liście – zapis ust.2 otrzyma brzmienie: "</w:t>
      </w:r>
      <w:r w:rsidRPr="003730AC">
        <w:rPr>
          <w:i/>
          <w:sz w:val="20"/>
          <w:szCs w:val="20"/>
        </w:rPr>
        <w:t>2. Wykonawca oświadcza, że rachunek bankowy Wykonawcy właściwy dla płatności z tytułu realizacji umowy/zlecenia</w:t>
      </w:r>
      <w:r w:rsidRPr="003730AC">
        <w:rPr>
          <w:sz w:val="20"/>
          <w:szCs w:val="20"/>
        </w:rPr>
        <w:t>:</w:t>
      </w:r>
      <w:r>
        <w:rPr>
          <w:sz w:val="20"/>
          <w:szCs w:val="20"/>
        </w:rPr>
        <w:t xml:space="preserve"> </w:t>
      </w:r>
      <w:r w:rsidRPr="00810DC2">
        <w:rPr>
          <w:i/>
          <w:sz w:val="20"/>
          <w:szCs w:val="20"/>
        </w:rPr>
        <w:t>a) jest rachunkiem umożliwiającym płatność w ramach mechanizmu podzielonej płatności, o którym mowa powyżej,  b) jest rachunkiem powiązanym z rachunkiem znajdującym się w elektronicznym wykazie podmiotów prowadzonym od 1 września 2019 r. przez Szefa Krajowej Administracji Skarbowej, o którym mowa w ustawie o podatku od towarów i usług</w:t>
      </w:r>
      <w:r>
        <w:rPr>
          <w:i/>
          <w:sz w:val="20"/>
          <w:szCs w:val="20"/>
        </w:rPr>
        <w:t>"</w:t>
      </w:r>
      <w:r w:rsidRPr="00810DC2">
        <w:rPr>
          <w:i/>
          <w:sz w:val="20"/>
          <w:szCs w:val="20"/>
        </w:rPr>
        <w:t>.</w:t>
      </w:r>
    </w:p>
    <w:p w14:paraId="6D9BDE15" w14:textId="77777777" w:rsidR="00E34E6B" w:rsidRPr="003730AC" w:rsidRDefault="00E34E6B" w:rsidP="00E34E6B">
      <w:pPr>
        <w:pStyle w:val="msolistparagraphcxspmiddle"/>
        <w:ind w:left="924" w:hanging="357"/>
        <w:contextualSpacing/>
        <w:jc w:val="both"/>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66" w:hanging="360"/>
      </w:pPr>
      <w:rPr>
        <w:rFonts w:ascii="Times New Roman" w:hAnsi="Times New Roman" w:cs="Times New Roman"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780"/>
        </w:tabs>
        <w:ind w:left="780" w:hanging="420"/>
      </w:pPr>
      <w:rPr>
        <w:rFonts w:ascii="Times New Roman" w:hAnsi="Times New Roman" w:cs="Times New Roman" w:hint="default"/>
        <w:sz w:val="22"/>
        <w:szCs w:val="22"/>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rPr>
        <w:rFonts w:hint="default"/>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Times New Roman" w:hAnsi="Times New Roman" w:cs="Times New Roman" w:hint="default"/>
        <w:sz w:val="22"/>
        <w:szCs w:val="22"/>
      </w:rPr>
    </w:lvl>
  </w:abstractNum>
  <w:abstractNum w:abstractNumId="7"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Liberation Serif" w:hAnsi="Liberation Serif" w:cs="Times New Roman"/>
        <w:sz w:val="22"/>
        <w:szCs w:val="22"/>
      </w:rPr>
    </w:lvl>
  </w:abstractNum>
  <w:abstractNum w:abstractNumId="8" w15:restartNumberingAfterBreak="0">
    <w:nsid w:val="00000009"/>
    <w:multiLevelType w:val="singleLevel"/>
    <w:tmpl w:val="FE222CBA"/>
    <w:name w:val="WW8Num9"/>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708"/>
        </w:tabs>
        <w:ind w:left="720" w:hanging="360"/>
      </w:pPr>
      <w:rPr>
        <w:rFonts w:ascii="Times New Roman" w:hAnsi="Times New Roman" w:cs="Times New Roman" w:hint="default"/>
        <w:color w:val="auto"/>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540"/>
        </w:tabs>
        <w:ind w:left="54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singleLevel"/>
    <w:tmpl w:val="9CD6567A"/>
    <w:name w:val="WW8Num13"/>
    <w:lvl w:ilvl="0">
      <w:start w:val="1"/>
      <w:numFmt w:val="lowerLetter"/>
      <w:lvlText w:val="%1)"/>
      <w:lvlJc w:val="left"/>
      <w:pPr>
        <w:tabs>
          <w:tab w:val="num" w:pos="720"/>
        </w:tabs>
        <w:ind w:left="720" w:hanging="360"/>
      </w:pPr>
      <w:rPr>
        <w:rFonts w:ascii="Times New Roman" w:hAnsi="Times New Roman" w:cs="Times New Roman" w:hint="default"/>
        <w:color w:val="auto"/>
        <w:sz w:val="22"/>
        <w:szCs w:val="22"/>
      </w:rPr>
    </w:lvl>
  </w:abstractNum>
  <w:abstractNum w:abstractNumId="13" w15:restartNumberingAfterBreak="0">
    <w:nsid w:val="038648C1"/>
    <w:multiLevelType w:val="hybridMultilevel"/>
    <w:tmpl w:val="4CDE5CFE"/>
    <w:lvl w:ilvl="0" w:tplc="61BAA820">
      <w:start w:val="1"/>
      <w:numFmt w:val="lowerLetter"/>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04478"/>
    <w:multiLevelType w:val="multilevel"/>
    <w:tmpl w:val="E17E2FFC"/>
    <w:lvl w:ilvl="0">
      <w:start w:val="1"/>
      <w:numFmt w:val="decimal"/>
      <w:lvlText w:val="%1."/>
      <w:lvlJc w:val="left"/>
      <w:pPr>
        <w:ind w:left="720" w:hanging="360"/>
      </w:pPr>
      <w:rPr>
        <w:rFonts w:hint="default"/>
      </w:rPr>
    </w:lvl>
    <w:lvl w:ilvl="1">
      <w:start w:val="4"/>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15" w15:restartNumberingAfterBreak="0">
    <w:nsid w:val="0B754351"/>
    <w:multiLevelType w:val="hybridMultilevel"/>
    <w:tmpl w:val="68EA72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7" w15:restartNumberingAfterBreak="0">
    <w:nsid w:val="1665531D"/>
    <w:multiLevelType w:val="hybridMultilevel"/>
    <w:tmpl w:val="101A2CF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9504AD5"/>
    <w:multiLevelType w:val="multilevel"/>
    <w:tmpl w:val="013CD304"/>
    <w:lvl w:ilvl="0">
      <w:start w:val="1"/>
      <w:numFmt w:val="decimal"/>
      <w:lvlText w:val="%1)"/>
      <w:lvlJc w:val="left"/>
      <w:pPr>
        <w:tabs>
          <w:tab w:val="num" w:pos="780"/>
        </w:tabs>
        <w:ind w:left="780" w:hanging="360"/>
      </w:pPr>
      <w:rPr>
        <w:rFonts w:ascii="Times New Roman" w:hAnsi="Times New Roman" w:cs="Times New Roman" w:hint="default"/>
        <w:b w:val="0"/>
        <w:sz w:val="22"/>
        <w:szCs w:val="22"/>
      </w:rPr>
    </w:lvl>
    <w:lvl w:ilvl="1">
      <w:start w:val="1"/>
      <w:numFmt w:val="lowerLetter"/>
      <w:lvlText w:val="%2)"/>
      <w:lvlJc w:val="left"/>
      <w:pPr>
        <w:tabs>
          <w:tab w:val="num" w:pos="1440"/>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B955C59"/>
    <w:multiLevelType w:val="hybridMultilevel"/>
    <w:tmpl w:val="A48E83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4342AEA"/>
    <w:multiLevelType w:val="hybridMultilevel"/>
    <w:tmpl w:val="2E442D0A"/>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4" w15:restartNumberingAfterBreak="0">
    <w:nsid w:val="378D6AB0"/>
    <w:multiLevelType w:val="hybridMultilevel"/>
    <w:tmpl w:val="C5A86D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940692"/>
    <w:multiLevelType w:val="hybridMultilevel"/>
    <w:tmpl w:val="B764198C"/>
    <w:lvl w:ilvl="0" w:tplc="E4005E30">
      <w:start w:val="1"/>
      <w:numFmt w:val="lowerLetter"/>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363FF1"/>
    <w:multiLevelType w:val="hybridMultilevel"/>
    <w:tmpl w:val="6AB07D4E"/>
    <w:lvl w:ilvl="0" w:tplc="42A4E638">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7" w15:restartNumberingAfterBreak="0">
    <w:nsid w:val="4166389A"/>
    <w:multiLevelType w:val="hybridMultilevel"/>
    <w:tmpl w:val="32AE8E8E"/>
    <w:lvl w:ilvl="0" w:tplc="7F600E64">
      <w:start w:val="1"/>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28"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FB712F"/>
    <w:multiLevelType w:val="hybridMultilevel"/>
    <w:tmpl w:val="7D42B992"/>
    <w:lvl w:ilvl="0" w:tplc="4D623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D93B10"/>
    <w:multiLevelType w:val="hybridMultilevel"/>
    <w:tmpl w:val="22CC4762"/>
    <w:lvl w:ilvl="0" w:tplc="04150017">
      <w:start w:val="1"/>
      <w:numFmt w:val="lowerLetter"/>
      <w:lvlText w:val="%1)"/>
      <w:lvlJc w:val="left"/>
      <w:pPr>
        <w:ind w:left="720" w:hanging="360"/>
      </w:pPr>
      <w:rPr>
        <w:rFonts w:cs="Times New Roman"/>
      </w:rPr>
    </w:lvl>
    <w:lvl w:ilvl="1" w:tplc="09C2911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4A63145"/>
    <w:multiLevelType w:val="multilevel"/>
    <w:tmpl w:val="14DC8B58"/>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7C861C2"/>
    <w:multiLevelType w:val="hybridMultilevel"/>
    <w:tmpl w:val="2E3654B4"/>
    <w:lvl w:ilvl="0" w:tplc="A124908E">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924736C"/>
    <w:multiLevelType w:val="hybridMultilevel"/>
    <w:tmpl w:val="8266E742"/>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681C5972">
      <w:start w:val="1"/>
      <w:numFmt w:val="decimal"/>
      <w:lvlText w:val="%4)"/>
      <w:lvlJc w:val="left"/>
      <w:rPr>
        <w:rFonts w:ascii="Times New Roman" w:eastAsia="Times New Roman" w:hAnsi="Times New Roman" w:cs="Calibri"/>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B191DAF"/>
    <w:multiLevelType w:val="hybridMultilevel"/>
    <w:tmpl w:val="AAFACC14"/>
    <w:lvl w:ilvl="0" w:tplc="CCB250E0">
      <w:start w:val="1"/>
      <w:numFmt w:val="lowerLetter"/>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D56651E"/>
    <w:multiLevelType w:val="hybridMultilevel"/>
    <w:tmpl w:val="31027302"/>
    <w:lvl w:ilvl="0" w:tplc="AB661212">
      <w:start w:val="1"/>
      <w:numFmt w:val="lowerLetter"/>
      <w:lvlText w:val="%1)"/>
      <w:lvlJc w:val="left"/>
      <w:pPr>
        <w:ind w:left="720" w:hanging="360"/>
      </w:pPr>
      <w:rPr>
        <w:rFonts w:ascii="Times New Roman" w:eastAsia="Calibri" w:hAnsi="Times New Roman" w:cs="Times New Roman"/>
        <w:b w:val="0"/>
        <w:bCs w:val="0"/>
        <w:color w:val="auto"/>
        <w:sz w:val="24"/>
        <w:szCs w:val="24"/>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6" w15:restartNumberingAfterBreak="0">
    <w:nsid w:val="618318B1"/>
    <w:multiLevelType w:val="singleLevel"/>
    <w:tmpl w:val="AC5CD8D4"/>
    <w:lvl w:ilvl="0">
      <w:start w:val="1"/>
      <w:numFmt w:val="decimal"/>
      <w:lvlText w:val="%1."/>
      <w:lvlJc w:val="left"/>
      <w:pPr>
        <w:tabs>
          <w:tab w:val="num" w:pos="360"/>
        </w:tabs>
        <w:ind w:left="360" w:hanging="360"/>
      </w:pPr>
      <w:rPr>
        <w:rFonts w:hint="default"/>
        <w:b w:val="0"/>
        <w:i w:val="0"/>
      </w:rPr>
    </w:lvl>
  </w:abstractNum>
  <w:abstractNum w:abstractNumId="37" w15:restartNumberingAfterBreak="0">
    <w:nsid w:val="67FE3FB1"/>
    <w:multiLevelType w:val="hybridMultilevel"/>
    <w:tmpl w:val="E22E8FF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8AD7F5C"/>
    <w:multiLevelType w:val="hybridMultilevel"/>
    <w:tmpl w:val="6F28B612"/>
    <w:lvl w:ilvl="0" w:tplc="0415000F">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9" w15:restartNumberingAfterBreak="0">
    <w:nsid w:val="6FF12D70"/>
    <w:multiLevelType w:val="hybridMultilevel"/>
    <w:tmpl w:val="7DE0685E"/>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rPr>
        <w:rFonts w:ascii="Calibri" w:eastAsia="Calibri" w:hAnsi="Calibr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2531E61"/>
    <w:multiLevelType w:val="hybridMultilevel"/>
    <w:tmpl w:val="9D6A6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14624809">
    <w:abstractNumId w:val="0"/>
  </w:num>
  <w:num w:numId="2" w16cid:durableId="1130200935">
    <w:abstractNumId w:val="1"/>
  </w:num>
  <w:num w:numId="3" w16cid:durableId="2010210103">
    <w:abstractNumId w:val="2"/>
  </w:num>
  <w:num w:numId="4" w16cid:durableId="1972594718">
    <w:abstractNumId w:val="3"/>
  </w:num>
  <w:num w:numId="5" w16cid:durableId="988822820">
    <w:abstractNumId w:val="4"/>
  </w:num>
  <w:num w:numId="6" w16cid:durableId="1339311013">
    <w:abstractNumId w:val="5"/>
  </w:num>
  <w:num w:numId="7" w16cid:durableId="4483207">
    <w:abstractNumId w:val="6"/>
  </w:num>
  <w:num w:numId="8" w16cid:durableId="227808047">
    <w:abstractNumId w:val="7"/>
  </w:num>
  <w:num w:numId="9" w16cid:durableId="1738240556">
    <w:abstractNumId w:val="8"/>
  </w:num>
  <w:num w:numId="10" w16cid:durableId="1729836475">
    <w:abstractNumId w:val="9"/>
  </w:num>
  <w:num w:numId="11" w16cid:durableId="272322891">
    <w:abstractNumId w:val="10"/>
  </w:num>
  <w:num w:numId="12" w16cid:durableId="185797520">
    <w:abstractNumId w:val="11"/>
  </w:num>
  <w:num w:numId="13" w16cid:durableId="938220640">
    <w:abstractNumId w:val="12"/>
  </w:num>
  <w:num w:numId="14" w16cid:durableId="299380102">
    <w:abstractNumId w:val="25"/>
  </w:num>
  <w:num w:numId="15" w16cid:durableId="1625580692">
    <w:abstractNumId w:val="32"/>
  </w:num>
  <w:num w:numId="16" w16cid:durableId="1974601373">
    <w:abstractNumId w:val="13"/>
  </w:num>
  <w:num w:numId="17" w16cid:durableId="1703437564">
    <w:abstractNumId w:val="30"/>
  </w:num>
  <w:num w:numId="18" w16cid:durableId="2051563139">
    <w:abstractNumId w:val="27"/>
  </w:num>
  <w:num w:numId="19" w16cid:durableId="1912428477">
    <w:abstractNumId w:val="34"/>
  </w:num>
  <w:num w:numId="20" w16cid:durableId="13008403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8328183">
    <w:abstractNumId w:val="16"/>
  </w:num>
  <w:num w:numId="22" w16cid:durableId="329020338">
    <w:abstractNumId w:val="31"/>
  </w:num>
  <w:num w:numId="23" w16cid:durableId="800533302">
    <w:abstractNumId w:val="18"/>
  </w:num>
  <w:num w:numId="24" w16cid:durableId="1844739865">
    <w:abstractNumId w:val="24"/>
  </w:num>
  <w:num w:numId="25" w16cid:durableId="1104228027">
    <w:abstractNumId w:val="17"/>
  </w:num>
  <w:num w:numId="26" w16cid:durableId="1078750207">
    <w:abstractNumId w:val="15"/>
  </w:num>
  <w:num w:numId="27" w16cid:durableId="2087066323">
    <w:abstractNumId w:val="38"/>
  </w:num>
  <w:num w:numId="28" w16cid:durableId="1219124438">
    <w:abstractNumId w:val="26"/>
  </w:num>
  <w:num w:numId="29" w16cid:durableId="886259226">
    <w:abstractNumId w:val="21"/>
  </w:num>
  <w:num w:numId="30" w16cid:durableId="596524574">
    <w:abstractNumId w:val="37"/>
  </w:num>
  <w:num w:numId="31" w16cid:durableId="610742689">
    <w:abstractNumId w:val="28"/>
  </w:num>
  <w:num w:numId="32" w16cid:durableId="1754009328">
    <w:abstractNumId w:val="22"/>
  </w:num>
  <w:num w:numId="33" w16cid:durableId="978458764">
    <w:abstractNumId w:val="23"/>
  </w:num>
  <w:num w:numId="34" w16cid:durableId="2003269223">
    <w:abstractNumId w:val="39"/>
  </w:num>
  <w:num w:numId="35" w16cid:durableId="1177618832">
    <w:abstractNumId w:val="29"/>
  </w:num>
  <w:num w:numId="36" w16cid:durableId="1610048400">
    <w:abstractNumId w:val="20"/>
  </w:num>
  <w:num w:numId="37" w16cid:durableId="161434736">
    <w:abstractNumId w:val="33"/>
  </w:num>
  <w:num w:numId="38" w16cid:durableId="1518077538">
    <w:abstractNumId w:val="41"/>
  </w:num>
  <w:num w:numId="39" w16cid:durableId="227541850">
    <w:abstractNumId w:val="14"/>
  </w:num>
  <w:num w:numId="40" w16cid:durableId="14275066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803318">
    <w:abstractNumId w:val="36"/>
  </w:num>
  <w:num w:numId="42" w16cid:durableId="1604265452">
    <w:abstractNumId w:val="19"/>
  </w:num>
  <w:num w:numId="43" w16cid:durableId="1348368800">
    <w:abstractNumId w:val="40"/>
  </w:num>
  <w:num w:numId="44" w16cid:durableId="2130581673">
    <w:abstractNumId w:val="29"/>
  </w:num>
  <w:num w:numId="45" w16cid:durableId="116282020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6B"/>
    <w:rsid w:val="00027418"/>
    <w:rsid w:val="00027A20"/>
    <w:rsid w:val="00027ADF"/>
    <w:rsid w:val="000C0527"/>
    <w:rsid w:val="000D4598"/>
    <w:rsid w:val="000D5360"/>
    <w:rsid w:val="00124BF6"/>
    <w:rsid w:val="00143A07"/>
    <w:rsid w:val="001A3EE6"/>
    <w:rsid w:val="001C0926"/>
    <w:rsid w:val="001D1F19"/>
    <w:rsid w:val="001E26C3"/>
    <w:rsid w:val="001F4995"/>
    <w:rsid w:val="00294188"/>
    <w:rsid w:val="002F504E"/>
    <w:rsid w:val="00334088"/>
    <w:rsid w:val="00355A84"/>
    <w:rsid w:val="00372742"/>
    <w:rsid w:val="003A2D77"/>
    <w:rsid w:val="003D6304"/>
    <w:rsid w:val="00425982"/>
    <w:rsid w:val="00472C7E"/>
    <w:rsid w:val="004E02E7"/>
    <w:rsid w:val="00547ADD"/>
    <w:rsid w:val="00553B3B"/>
    <w:rsid w:val="0063639E"/>
    <w:rsid w:val="00690257"/>
    <w:rsid w:val="006E4974"/>
    <w:rsid w:val="00724263"/>
    <w:rsid w:val="007325CE"/>
    <w:rsid w:val="00760A3E"/>
    <w:rsid w:val="0086005A"/>
    <w:rsid w:val="00880469"/>
    <w:rsid w:val="009159EF"/>
    <w:rsid w:val="00927990"/>
    <w:rsid w:val="0095323A"/>
    <w:rsid w:val="00953BD5"/>
    <w:rsid w:val="00961BD7"/>
    <w:rsid w:val="009F0764"/>
    <w:rsid w:val="00A56E18"/>
    <w:rsid w:val="00A729A2"/>
    <w:rsid w:val="00A7348A"/>
    <w:rsid w:val="00A84254"/>
    <w:rsid w:val="00AA605B"/>
    <w:rsid w:val="00B2196E"/>
    <w:rsid w:val="00B407D5"/>
    <w:rsid w:val="00BE0575"/>
    <w:rsid w:val="00BE3014"/>
    <w:rsid w:val="00BF447F"/>
    <w:rsid w:val="00D018EA"/>
    <w:rsid w:val="00E076FF"/>
    <w:rsid w:val="00E34E6B"/>
    <w:rsid w:val="00EA6424"/>
    <w:rsid w:val="00F31A4D"/>
    <w:rsid w:val="00F825D4"/>
    <w:rsid w:val="00FA102C"/>
    <w:rsid w:val="00FC6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6FE5"/>
  <w15:chartTrackingRefBased/>
  <w15:docId w15:val="{EEE20EEC-F6C3-4056-A76F-4436614A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6">
    <w:name w:val="heading 6"/>
    <w:basedOn w:val="Normalny"/>
    <w:next w:val="Normalny"/>
    <w:link w:val="Nagwek6Znak"/>
    <w:qFormat/>
    <w:rsid w:val="00E34E6B"/>
    <w:pPr>
      <w:numPr>
        <w:ilvl w:val="5"/>
        <w:numId w:val="1"/>
      </w:numPr>
      <w:suppressAutoHyphens/>
      <w:spacing w:after="60" w:line="240" w:lineRule="auto"/>
      <w:ind w:left="1247" w:hanging="283"/>
      <w:jc w:val="both"/>
      <w:outlineLvl w:val="5"/>
    </w:pPr>
    <w:rPr>
      <w:rFonts w:ascii="Times New Roman" w:eastAsia="Times New Roman" w:hAnsi="Times New Roman" w:cs="Times New Roman"/>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E34E6B"/>
    <w:rPr>
      <w:rFonts w:ascii="Times New Roman" w:eastAsia="Times New Roman" w:hAnsi="Times New Roman" w:cs="Times New Roman"/>
      <w:bCs/>
      <w:sz w:val="24"/>
      <w:szCs w:val="24"/>
      <w:lang w:eastAsia="zh-CN"/>
    </w:rPr>
  </w:style>
  <w:style w:type="numbering" w:customStyle="1" w:styleId="Bezlisty1">
    <w:name w:val="Bez listy1"/>
    <w:next w:val="Bezlisty"/>
    <w:uiPriority w:val="99"/>
    <w:semiHidden/>
    <w:unhideWhenUsed/>
    <w:rsid w:val="00E34E6B"/>
  </w:style>
  <w:style w:type="character" w:customStyle="1" w:styleId="WW8Num1z0">
    <w:name w:val="WW8Num1z0"/>
    <w:rsid w:val="00E34E6B"/>
  </w:style>
  <w:style w:type="character" w:customStyle="1" w:styleId="WW8Num1z1">
    <w:name w:val="WW8Num1z1"/>
    <w:rsid w:val="00E34E6B"/>
  </w:style>
  <w:style w:type="character" w:customStyle="1" w:styleId="WW8Num1z2">
    <w:name w:val="WW8Num1z2"/>
    <w:rsid w:val="00E34E6B"/>
  </w:style>
  <w:style w:type="character" w:customStyle="1" w:styleId="WW8Num1z3">
    <w:name w:val="WW8Num1z3"/>
    <w:rsid w:val="00E34E6B"/>
  </w:style>
  <w:style w:type="character" w:customStyle="1" w:styleId="WW8Num1z4">
    <w:name w:val="WW8Num1z4"/>
    <w:rsid w:val="00E34E6B"/>
  </w:style>
  <w:style w:type="character" w:customStyle="1" w:styleId="WW8Num1z5">
    <w:name w:val="WW8Num1z5"/>
    <w:rsid w:val="00E34E6B"/>
  </w:style>
  <w:style w:type="character" w:customStyle="1" w:styleId="WW8Num1z6">
    <w:name w:val="WW8Num1z6"/>
    <w:rsid w:val="00E34E6B"/>
  </w:style>
  <w:style w:type="character" w:customStyle="1" w:styleId="WW8Num1z7">
    <w:name w:val="WW8Num1z7"/>
    <w:rsid w:val="00E34E6B"/>
  </w:style>
  <w:style w:type="character" w:customStyle="1" w:styleId="WW8Num1z8">
    <w:name w:val="WW8Num1z8"/>
    <w:rsid w:val="00E34E6B"/>
  </w:style>
  <w:style w:type="character" w:customStyle="1" w:styleId="WW8Num2z0">
    <w:name w:val="WW8Num2z0"/>
    <w:rsid w:val="00E34E6B"/>
    <w:rPr>
      <w:rFonts w:hint="default"/>
    </w:rPr>
  </w:style>
  <w:style w:type="character" w:customStyle="1" w:styleId="WW8Num3z0">
    <w:name w:val="WW8Num3z0"/>
    <w:rsid w:val="00E34E6B"/>
    <w:rPr>
      <w:rFonts w:hint="default"/>
    </w:rPr>
  </w:style>
  <w:style w:type="character" w:customStyle="1" w:styleId="WW8Num4z0">
    <w:name w:val="WW8Num4z0"/>
    <w:rsid w:val="00E34E6B"/>
    <w:rPr>
      <w:rFonts w:ascii="Times New Roman" w:hAnsi="Times New Roman" w:cs="Times New Roman" w:hint="default"/>
    </w:rPr>
  </w:style>
  <w:style w:type="character" w:customStyle="1" w:styleId="WW8Num5z0">
    <w:name w:val="WW8Num5z0"/>
    <w:rsid w:val="00E34E6B"/>
    <w:rPr>
      <w:rFonts w:ascii="Times New Roman" w:hAnsi="Times New Roman" w:cs="Times New Roman" w:hint="default"/>
      <w:sz w:val="22"/>
      <w:szCs w:val="22"/>
    </w:rPr>
  </w:style>
  <w:style w:type="character" w:customStyle="1" w:styleId="WW8Num6z0">
    <w:name w:val="WW8Num6z0"/>
    <w:rsid w:val="00E34E6B"/>
    <w:rPr>
      <w:rFonts w:hint="default"/>
    </w:rPr>
  </w:style>
  <w:style w:type="character" w:customStyle="1" w:styleId="WW8Num7z0">
    <w:name w:val="WW8Num7z0"/>
    <w:rsid w:val="00E34E6B"/>
    <w:rPr>
      <w:rFonts w:ascii="Times New Roman" w:hAnsi="Times New Roman" w:cs="Times New Roman" w:hint="default"/>
      <w:sz w:val="22"/>
      <w:szCs w:val="22"/>
    </w:rPr>
  </w:style>
  <w:style w:type="character" w:customStyle="1" w:styleId="WW8Num8z0">
    <w:name w:val="WW8Num8z0"/>
    <w:rsid w:val="00E34E6B"/>
    <w:rPr>
      <w:rFonts w:ascii="Liberation Serif" w:hAnsi="Liberation Serif" w:cs="Times New Roman"/>
      <w:sz w:val="22"/>
      <w:szCs w:val="22"/>
    </w:rPr>
  </w:style>
  <w:style w:type="character" w:customStyle="1" w:styleId="WW8Num9z0">
    <w:name w:val="WW8Num9z0"/>
    <w:rsid w:val="00E34E6B"/>
  </w:style>
  <w:style w:type="character" w:customStyle="1" w:styleId="WW8Num10z0">
    <w:name w:val="WW8Num10z0"/>
    <w:rsid w:val="00E34E6B"/>
    <w:rPr>
      <w:rFonts w:ascii="Times New Roman" w:hAnsi="Times New Roman" w:cs="Times New Roman" w:hint="default"/>
      <w:sz w:val="22"/>
      <w:szCs w:val="22"/>
    </w:rPr>
  </w:style>
  <w:style w:type="character" w:customStyle="1" w:styleId="WW8Num11z0">
    <w:name w:val="WW8Num11z0"/>
    <w:rsid w:val="00E34E6B"/>
    <w:rPr>
      <w:rFonts w:ascii="Times New Roman" w:hAnsi="Times New Roman" w:cs="Times New Roman" w:hint="default"/>
      <w:color w:val="auto"/>
      <w:sz w:val="22"/>
      <w:szCs w:val="22"/>
    </w:rPr>
  </w:style>
  <w:style w:type="character" w:customStyle="1" w:styleId="WW8Num12z0">
    <w:name w:val="WW8Num12z0"/>
    <w:rsid w:val="00E34E6B"/>
    <w:rPr>
      <w:rFonts w:ascii="Times New Roman" w:hAnsi="Times New Roman" w:cs="Times New Roman"/>
      <w:sz w:val="22"/>
      <w:szCs w:val="22"/>
    </w:rPr>
  </w:style>
  <w:style w:type="character" w:customStyle="1" w:styleId="WW8Num12z1">
    <w:name w:val="WW8Num12z1"/>
    <w:rsid w:val="00E34E6B"/>
  </w:style>
  <w:style w:type="character" w:customStyle="1" w:styleId="WW8Num12z2">
    <w:name w:val="WW8Num12z2"/>
    <w:rsid w:val="00E34E6B"/>
  </w:style>
  <w:style w:type="character" w:customStyle="1" w:styleId="WW8Num12z3">
    <w:name w:val="WW8Num12z3"/>
    <w:rsid w:val="00E34E6B"/>
  </w:style>
  <w:style w:type="character" w:customStyle="1" w:styleId="WW8Num12z4">
    <w:name w:val="WW8Num12z4"/>
    <w:rsid w:val="00E34E6B"/>
  </w:style>
  <w:style w:type="character" w:customStyle="1" w:styleId="WW8Num12z5">
    <w:name w:val="WW8Num12z5"/>
    <w:rsid w:val="00E34E6B"/>
  </w:style>
  <w:style w:type="character" w:customStyle="1" w:styleId="WW8Num12z6">
    <w:name w:val="WW8Num12z6"/>
    <w:rsid w:val="00E34E6B"/>
  </w:style>
  <w:style w:type="character" w:customStyle="1" w:styleId="WW8Num12z7">
    <w:name w:val="WW8Num12z7"/>
    <w:rsid w:val="00E34E6B"/>
  </w:style>
  <w:style w:type="character" w:customStyle="1" w:styleId="WW8Num12z8">
    <w:name w:val="WW8Num12z8"/>
    <w:rsid w:val="00E34E6B"/>
  </w:style>
  <w:style w:type="character" w:customStyle="1" w:styleId="WW8Num13z0">
    <w:name w:val="WW8Num13z0"/>
    <w:rsid w:val="00E34E6B"/>
    <w:rPr>
      <w:rFonts w:ascii="Times New Roman" w:hAnsi="Times New Roman" w:cs="Times New Roman"/>
      <w:bCs/>
      <w:i w:val="0"/>
      <w:iCs w:val="0"/>
      <w:sz w:val="22"/>
      <w:szCs w:val="22"/>
      <w:highlight w:val="yellow"/>
    </w:rPr>
  </w:style>
  <w:style w:type="character" w:customStyle="1" w:styleId="WW8Num13z1">
    <w:name w:val="WW8Num13z1"/>
    <w:rsid w:val="00E34E6B"/>
  </w:style>
  <w:style w:type="character" w:customStyle="1" w:styleId="WW8Num13z2">
    <w:name w:val="WW8Num13z2"/>
    <w:rsid w:val="00E34E6B"/>
  </w:style>
  <w:style w:type="character" w:customStyle="1" w:styleId="WW8Num13z3">
    <w:name w:val="WW8Num13z3"/>
    <w:rsid w:val="00E34E6B"/>
  </w:style>
  <w:style w:type="character" w:customStyle="1" w:styleId="WW8Num13z4">
    <w:name w:val="WW8Num13z4"/>
    <w:rsid w:val="00E34E6B"/>
  </w:style>
  <w:style w:type="character" w:customStyle="1" w:styleId="WW8Num13z5">
    <w:name w:val="WW8Num13z5"/>
    <w:rsid w:val="00E34E6B"/>
  </w:style>
  <w:style w:type="character" w:customStyle="1" w:styleId="WW8Num13z6">
    <w:name w:val="WW8Num13z6"/>
    <w:rsid w:val="00E34E6B"/>
  </w:style>
  <w:style w:type="character" w:customStyle="1" w:styleId="WW8Num13z7">
    <w:name w:val="WW8Num13z7"/>
    <w:rsid w:val="00E34E6B"/>
  </w:style>
  <w:style w:type="character" w:customStyle="1" w:styleId="WW8Num13z8">
    <w:name w:val="WW8Num13z8"/>
    <w:rsid w:val="00E34E6B"/>
  </w:style>
  <w:style w:type="character" w:customStyle="1" w:styleId="Domylnaczcionkaakapitu3">
    <w:name w:val="Domyślna czcionka akapitu3"/>
    <w:rsid w:val="00E34E6B"/>
  </w:style>
  <w:style w:type="character" w:customStyle="1" w:styleId="WW8Num14z0">
    <w:name w:val="WW8Num14z0"/>
    <w:rsid w:val="00E34E6B"/>
    <w:rPr>
      <w:rFonts w:ascii="Times New Roman" w:hAnsi="Times New Roman" w:cs="Times New Roman"/>
      <w:bCs/>
      <w:i w:val="0"/>
      <w:iCs w:val="0"/>
      <w:sz w:val="22"/>
      <w:szCs w:val="22"/>
      <w:highlight w:val="yellow"/>
    </w:rPr>
  </w:style>
  <w:style w:type="character" w:customStyle="1" w:styleId="WW8Num14z1">
    <w:name w:val="WW8Num14z1"/>
    <w:rsid w:val="00E34E6B"/>
  </w:style>
  <w:style w:type="character" w:customStyle="1" w:styleId="WW8Num14z2">
    <w:name w:val="WW8Num14z2"/>
    <w:rsid w:val="00E34E6B"/>
  </w:style>
  <w:style w:type="character" w:customStyle="1" w:styleId="WW8Num14z3">
    <w:name w:val="WW8Num14z3"/>
    <w:rsid w:val="00E34E6B"/>
  </w:style>
  <w:style w:type="character" w:customStyle="1" w:styleId="WW8Num14z4">
    <w:name w:val="WW8Num14z4"/>
    <w:rsid w:val="00E34E6B"/>
  </w:style>
  <w:style w:type="character" w:customStyle="1" w:styleId="WW8Num14z5">
    <w:name w:val="WW8Num14z5"/>
    <w:rsid w:val="00E34E6B"/>
  </w:style>
  <w:style w:type="character" w:customStyle="1" w:styleId="WW8Num14z6">
    <w:name w:val="WW8Num14z6"/>
    <w:rsid w:val="00E34E6B"/>
  </w:style>
  <w:style w:type="character" w:customStyle="1" w:styleId="WW8Num14z7">
    <w:name w:val="WW8Num14z7"/>
    <w:rsid w:val="00E34E6B"/>
  </w:style>
  <w:style w:type="character" w:customStyle="1" w:styleId="WW8Num14z8">
    <w:name w:val="WW8Num14z8"/>
    <w:rsid w:val="00E34E6B"/>
  </w:style>
  <w:style w:type="character" w:customStyle="1" w:styleId="WW8Num15z0">
    <w:name w:val="WW8Num15z0"/>
    <w:rsid w:val="00E34E6B"/>
    <w:rPr>
      <w:rFonts w:hint="default"/>
    </w:rPr>
  </w:style>
  <w:style w:type="character" w:customStyle="1" w:styleId="WW8Num15z1">
    <w:name w:val="WW8Num15z1"/>
    <w:rsid w:val="00E34E6B"/>
  </w:style>
  <w:style w:type="character" w:customStyle="1" w:styleId="WW8Num15z2">
    <w:name w:val="WW8Num15z2"/>
    <w:rsid w:val="00E34E6B"/>
  </w:style>
  <w:style w:type="character" w:customStyle="1" w:styleId="WW8Num15z3">
    <w:name w:val="WW8Num15z3"/>
    <w:rsid w:val="00E34E6B"/>
  </w:style>
  <w:style w:type="character" w:customStyle="1" w:styleId="WW8Num15z4">
    <w:name w:val="WW8Num15z4"/>
    <w:rsid w:val="00E34E6B"/>
  </w:style>
  <w:style w:type="character" w:customStyle="1" w:styleId="WW8Num15z5">
    <w:name w:val="WW8Num15z5"/>
    <w:rsid w:val="00E34E6B"/>
  </w:style>
  <w:style w:type="character" w:customStyle="1" w:styleId="WW8Num15z6">
    <w:name w:val="WW8Num15z6"/>
    <w:rsid w:val="00E34E6B"/>
  </w:style>
  <w:style w:type="character" w:customStyle="1" w:styleId="WW8Num15z7">
    <w:name w:val="WW8Num15z7"/>
    <w:rsid w:val="00E34E6B"/>
  </w:style>
  <w:style w:type="character" w:customStyle="1" w:styleId="WW8Num15z8">
    <w:name w:val="WW8Num15z8"/>
    <w:rsid w:val="00E34E6B"/>
  </w:style>
  <w:style w:type="character" w:customStyle="1" w:styleId="Domylnaczcionkaakapitu2">
    <w:name w:val="Domyślna czcionka akapitu2"/>
    <w:rsid w:val="00E34E6B"/>
  </w:style>
  <w:style w:type="character" w:customStyle="1" w:styleId="WW8Num16z0">
    <w:name w:val="WW8Num16z0"/>
    <w:rsid w:val="00E34E6B"/>
    <w:rPr>
      <w:rFonts w:ascii="Times New Roman" w:hAnsi="Times New Roman" w:cs="Times New Roman"/>
      <w:bCs/>
      <w:i/>
      <w:sz w:val="22"/>
      <w:szCs w:val="22"/>
      <w:highlight w:val="yellow"/>
    </w:rPr>
  </w:style>
  <w:style w:type="character" w:customStyle="1" w:styleId="WW8Num16z1">
    <w:name w:val="WW8Num16z1"/>
    <w:rsid w:val="00E34E6B"/>
  </w:style>
  <w:style w:type="character" w:customStyle="1" w:styleId="WW8Num16z2">
    <w:name w:val="WW8Num16z2"/>
    <w:rsid w:val="00E34E6B"/>
  </w:style>
  <w:style w:type="character" w:customStyle="1" w:styleId="WW8Num16z3">
    <w:name w:val="WW8Num16z3"/>
    <w:rsid w:val="00E34E6B"/>
  </w:style>
  <w:style w:type="character" w:customStyle="1" w:styleId="WW8Num16z4">
    <w:name w:val="WW8Num16z4"/>
    <w:rsid w:val="00E34E6B"/>
  </w:style>
  <w:style w:type="character" w:customStyle="1" w:styleId="WW8Num16z5">
    <w:name w:val="WW8Num16z5"/>
    <w:rsid w:val="00E34E6B"/>
  </w:style>
  <w:style w:type="character" w:customStyle="1" w:styleId="WW8Num16z6">
    <w:name w:val="WW8Num16z6"/>
    <w:rsid w:val="00E34E6B"/>
  </w:style>
  <w:style w:type="character" w:customStyle="1" w:styleId="WW8Num16z7">
    <w:name w:val="WW8Num16z7"/>
    <w:rsid w:val="00E34E6B"/>
  </w:style>
  <w:style w:type="character" w:customStyle="1" w:styleId="WW8Num16z8">
    <w:name w:val="WW8Num16z8"/>
    <w:rsid w:val="00E34E6B"/>
  </w:style>
  <w:style w:type="character" w:customStyle="1" w:styleId="WW8Num2z1">
    <w:name w:val="WW8Num2z1"/>
    <w:rsid w:val="00E34E6B"/>
  </w:style>
  <w:style w:type="character" w:customStyle="1" w:styleId="WW8Num2z2">
    <w:name w:val="WW8Num2z2"/>
    <w:rsid w:val="00E34E6B"/>
  </w:style>
  <w:style w:type="character" w:customStyle="1" w:styleId="WW8Num2z3">
    <w:name w:val="WW8Num2z3"/>
    <w:rsid w:val="00E34E6B"/>
  </w:style>
  <w:style w:type="character" w:customStyle="1" w:styleId="WW8Num2z4">
    <w:name w:val="WW8Num2z4"/>
    <w:rsid w:val="00E34E6B"/>
  </w:style>
  <w:style w:type="character" w:customStyle="1" w:styleId="WW8Num2z5">
    <w:name w:val="WW8Num2z5"/>
    <w:rsid w:val="00E34E6B"/>
  </w:style>
  <w:style w:type="character" w:customStyle="1" w:styleId="WW8Num2z6">
    <w:name w:val="WW8Num2z6"/>
    <w:rsid w:val="00E34E6B"/>
  </w:style>
  <w:style w:type="character" w:customStyle="1" w:styleId="WW8Num2z7">
    <w:name w:val="WW8Num2z7"/>
    <w:rsid w:val="00E34E6B"/>
  </w:style>
  <w:style w:type="character" w:customStyle="1" w:styleId="WW8Num2z8">
    <w:name w:val="WW8Num2z8"/>
    <w:rsid w:val="00E34E6B"/>
  </w:style>
  <w:style w:type="character" w:customStyle="1" w:styleId="WW8Num4z1">
    <w:name w:val="WW8Num4z1"/>
    <w:rsid w:val="00E34E6B"/>
  </w:style>
  <w:style w:type="character" w:customStyle="1" w:styleId="WW8Num4z2">
    <w:name w:val="WW8Num4z2"/>
    <w:rsid w:val="00E34E6B"/>
  </w:style>
  <w:style w:type="character" w:customStyle="1" w:styleId="WW8Num4z3">
    <w:name w:val="WW8Num4z3"/>
    <w:rsid w:val="00E34E6B"/>
  </w:style>
  <w:style w:type="character" w:customStyle="1" w:styleId="WW8Num4z4">
    <w:name w:val="WW8Num4z4"/>
    <w:rsid w:val="00E34E6B"/>
  </w:style>
  <w:style w:type="character" w:customStyle="1" w:styleId="WW8Num4z5">
    <w:name w:val="WW8Num4z5"/>
    <w:rsid w:val="00E34E6B"/>
  </w:style>
  <w:style w:type="character" w:customStyle="1" w:styleId="WW8Num4z6">
    <w:name w:val="WW8Num4z6"/>
    <w:rsid w:val="00E34E6B"/>
  </w:style>
  <w:style w:type="character" w:customStyle="1" w:styleId="WW8Num4z7">
    <w:name w:val="WW8Num4z7"/>
    <w:rsid w:val="00E34E6B"/>
  </w:style>
  <w:style w:type="character" w:customStyle="1" w:styleId="WW8Num4z8">
    <w:name w:val="WW8Num4z8"/>
    <w:rsid w:val="00E34E6B"/>
  </w:style>
  <w:style w:type="character" w:customStyle="1" w:styleId="WW8Num5z1">
    <w:name w:val="WW8Num5z1"/>
    <w:rsid w:val="00E34E6B"/>
  </w:style>
  <w:style w:type="character" w:customStyle="1" w:styleId="WW8Num5z2">
    <w:name w:val="WW8Num5z2"/>
    <w:rsid w:val="00E34E6B"/>
  </w:style>
  <w:style w:type="character" w:customStyle="1" w:styleId="WW8Num5z3">
    <w:name w:val="WW8Num5z3"/>
    <w:rsid w:val="00E34E6B"/>
  </w:style>
  <w:style w:type="character" w:customStyle="1" w:styleId="WW8Num5z4">
    <w:name w:val="WW8Num5z4"/>
    <w:rsid w:val="00E34E6B"/>
  </w:style>
  <w:style w:type="character" w:customStyle="1" w:styleId="WW8Num5z5">
    <w:name w:val="WW8Num5z5"/>
    <w:rsid w:val="00E34E6B"/>
  </w:style>
  <w:style w:type="character" w:customStyle="1" w:styleId="WW8Num5z6">
    <w:name w:val="WW8Num5z6"/>
    <w:rsid w:val="00E34E6B"/>
  </w:style>
  <w:style w:type="character" w:customStyle="1" w:styleId="WW8Num5z7">
    <w:name w:val="WW8Num5z7"/>
    <w:rsid w:val="00E34E6B"/>
  </w:style>
  <w:style w:type="character" w:customStyle="1" w:styleId="WW8Num5z8">
    <w:name w:val="WW8Num5z8"/>
    <w:rsid w:val="00E34E6B"/>
  </w:style>
  <w:style w:type="character" w:customStyle="1" w:styleId="WW8Num6z2">
    <w:name w:val="WW8Num6z2"/>
    <w:rsid w:val="00E34E6B"/>
  </w:style>
  <w:style w:type="character" w:customStyle="1" w:styleId="WW8Num6z3">
    <w:name w:val="WW8Num6z3"/>
    <w:rsid w:val="00E34E6B"/>
  </w:style>
  <w:style w:type="character" w:customStyle="1" w:styleId="WW8Num6z4">
    <w:name w:val="WW8Num6z4"/>
    <w:rsid w:val="00E34E6B"/>
  </w:style>
  <w:style w:type="character" w:customStyle="1" w:styleId="WW8Num6z5">
    <w:name w:val="WW8Num6z5"/>
    <w:rsid w:val="00E34E6B"/>
  </w:style>
  <w:style w:type="character" w:customStyle="1" w:styleId="WW8Num6z6">
    <w:name w:val="WW8Num6z6"/>
    <w:rsid w:val="00E34E6B"/>
  </w:style>
  <w:style w:type="character" w:customStyle="1" w:styleId="WW8Num6z7">
    <w:name w:val="WW8Num6z7"/>
    <w:rsid w:val="00E34E6B"/>
  </w:style>
  <w:style w:type="character" w:customStyle="1" w:styleId="WW8Num6z8">
    <w:name w:val="WW8Num6z8"/>
    <w:rsid w:val="00E34E6B"/>
  </w:style>
  <w:style w:type="character" w:customStyle="1" w:styleId="WW8Num7z1">
    <w:name w:val="WW8Num7z1"/>
    <w:rsid w:val="00E34E6B"/>
  </w:style>
  <w:style w:type="character" w:customStyle="1" w:styleId="WW8Num7z2">
    <w:name w:val="WW8Num7z2"/>
    <w:rsid w:val="00E34E6B"/>
  </w:style>
  <w:style w:type="character" w:customStyle="1" w:styleId="WW8Num7z3">
    <w:name w:val="WW8Num7z3"/>
    <w:rsid w:val="00E34E6B"/>
  </w:style>
  <w:style w:type="character" w:customStyle="1" w:styleId="WW8Num7z4">
    <w:name w:val="WW8Num7z4"/>
    <w:rsid w:val="00E34E6B"/>
  </w:style>
  <w:style w:type="character" w:customStyle="1" w:styleId="WW8Num7z5">
    <w:name w:val="WW8Num7z5"/>
    <w:rsid w:val="00E34E6B"/>
  </w:style>
  <w:style w:type="character" w:customStyle="1" w:styleId="WW8Num7z6">
    <w:name w:val="WW8Num7z6"/>
    <w:rsid w:val="00E34E6B"/>
  </w:style>
  <w:style w:type="character" w:customStyle="1" w:styleId="WW8Num7z7">
    <w:name w:val="WW8Num7z7"/>
    <w:rsid w:val="00E34E6B"/>
  </w:style>
  <w:style w:type="character" w:customStyle="1" w:styleId="WW8Num7z8">
    <w:name w:val="WW8Num7z8"/>
    <w:rsid w:val="00E34E6B"/>
  </w:style>
  <w:style w:type="character" w:customStyle="1" w:styleId="WW8Num8z2">
    <w:name w:val="WW8Num8z2"/>
    <w:rsid w:val="00E34E6B"/>
  </w:style>
  <w:style w:type="character" w:customStyle="1" w:styleId="WW8Num8z3">
    <w:name w:val="WW8Num8z3"/>
    <w:rsid w:val="00E34E6B"/>
  </w:style>
  <w:style w:type="character" w:customStyle="1" w:styleId="WW8Num8z4">
    <w:name w:val="WW8Num8z4"/>
    <w:rsid w:val="00E34E6B"/>
  </w:style>
  <w:style w:type="character" w:customStyle="1" w:styleId="WW8Num8z5">
    <w:name w:val="WW8Num8z5"/>
    <w:rsid w:val="00E34E6B"/>
  </w:style>
  <w:style w:type="character" w:customStyle="1" w:styleId="WW8Num8z6">
    <w:name w:val="WW8Num8z6"/>
    <w:rsid w:val="00E34E6B"/>
  </w:style>
  <w:style w:type="character" w:customStyle="1" w:styleId="WW8Num8z7">
    <w:name w:val="WW8Num8z7"/>
    <w:rsid w:val="00E34E6B"/>
  </w:style>
  <w:style w:type="character" w:customStyle="1" w:styleId="WW8Num8z8">
    <w:name w:val="WW8Num8z8"/>
    <w:rsid w:val="00E34E6B"/>
  </w:style>
  <w:style w:type="character" w:customStyle="1" w:styleId="WW8Num9z1">
    <w:name w:val="WW8Num9z1"/>
    <w:rsid w:val="00E34E6B"/>
  </w:style>
  <w:style w:type="character" w:customStyle="1" w:styleId="WW8Num9z2">
    <w:name w:val="WW8Num9z2"/>
    <w:rsid w:val="00E34E6B"/>
  </w:style>
  <w:style w:type="character" w:customStyle="1" w:styleId="WW8Num9z3">
    <w:name w:val="WW8Num9z3"/>
    <w:rsid w:val="00E34E6B"/>
  </w:style>
  <w:style w:type="character" w:customStyle="1" w:styleId="WW8Num9z4">
    <w:name w:val="WW8Num9z4"/>
    <w:rsid w:val="00E34E6B"/>
  </w:style>
  <w:style w:type="character" w:customStyle="1" w:styleId="WW8Num9z5">
    <w:name w:val="WW8Num9z5"/>
    <w:rsid w:val="00E34E6B"/>
  </w:style>
  <w:style w:type="character" w:customStyle="1" w:styleId="WW8Num9z6">
    <w:name w:val="WW8Num9z6"/>
    <w:rsid w:val="00E34E6B"/>
  </w:style>
  <w:style w:type="character" w:customStyle="1" w:styleId="WW8Num9z7">
    <w:name w:val="WW8Num9z7"/>
    <w:rsid w:val="00E34E6B"/>
  </w:style>
  <w:style w:type="character" w:customStyle="1" w:styleId="WW8Num9z8">
    <w:name w:val="WW8Num9z8"/>
    <w:rsid w:val="00E34E6B"/>
  </w:style>
  <w:style w:type="character" w:customStyle="1" w:styleId="WW8Num10z1">
    <w:name w:val="WW8Num10z1"/>
    <w:rsid w:val="00E34E6B"/>
  </w:style>
  <w:style w:type="character" w:customStyle="1" w:styleId="WW8Num10z2">
    <w:name w:val="WW8Num10z2"/>
    <w:rsid w:val="00E34E6B"/>
  </w:style>
  <w:style w:type="character" w:customStyle="1" w:styleId="WW8Num10z3">
    <w:name w:val="WW8Num10z3"/>
    <w:rsid w:val="00E34E6B"/>
  </w:style>
  <w:style w:type="character" w:customStyle="1" w:styleId="WW8Num10z4">
    <w:name w:val="WW8Num10z4"/>
    <w:rsid w:val="00E34E6B"/>
  </w:style>
  <w:style w:type="character" w:customStyle="1" w:styleId="WW8Num10z5">
    <w:name w:val="WW8Num10z5"/>
    <w:rsid w:val="00E34E6B"/>
  </w:style>
  <w:style w:type="character" w:customStyle="1" w:styleId="WW8Num10z6">
    <w:name w:val="WW8Num10z6"/>
    <w:rsid w:val="00E34E6B"/>
  </w:style>
  <w:style w:type="character" w:customStyle="1" w:styleId="WW8Num10z7">
    <w:name w:val="WW8Num10z7"/>
    <w:rsid w:val="00E34E6B"/>
  </w:style>
  <w:style w:type="character" w:customStyle="1" w:styleId="WW8Num10z8">
    <w:name w:val="WW8Num10z8"/>
    <w:rsid w:val="00E34E6B"/>
  </w:style>
  <w:style w:type="character" w:customStyle="1" w:styleId="WW8Num17z0">
    <w:name w:val="WW8Num17z0"/>
    <w:rsid w:val="00E34E6B"/>
    <w:rPr>
      <w:rFonts w:hint="default"/>
    </w:rPr>
  </w:style>
  <w:style w:type="character" w:customStyle="1" w:styleId="WW8Num17z1">
    <w:name w:val="WW8Num17z1"/>
    <w:rsid w:val="00E34E6B"/>
  </w:style>
  <w:style w:type="character" w:customStyle="1" w:styleId="WW8Num17z2">
    <w:name w:val="WW8Num17z2"/>
    <w:rsid w:val="00E34E6B"/>
  </w:style>
  <w:style w:type="character" w:customStyle="1" w:styleId="WW8Num17z3">
    <w:name w:val="WW8Num17z3"/>
    <w:rsid w:val="00E34E6B"/>
  </w:style>
  <w:style w:type="character" w:customStyle="1" w:styleId="WW8Num17z4">
    <w:name w:val="WW8Num17z4"/>
    <w:rsid w:val="00E34E6B"/>
  </w:style>
  <w:style w:type="character" w:customStyle="1" w:styleId="WW8Num17z5">
    <w:name w:val="WW8Num17z5"/>
    <w:rsid w:val="00E34E6B"/>
  </w:style>
  <w:style w:type="character" w:customStyle="1" w:styleId="WW8Num17z6">
    <w:name w:val="WW8Num17z6"/>
    <w:rsid w:val="00E34E6B"/>
  </w:style>
  <w:style w:type="character" w:customStyle="1" w:styleId="WW8Num17z7">
    <w:name w:val="WW8Num17z7"/>
    <w:rsid w:val="00E34E6B"/>
  </w:style>
  <w:style w:type="character" w:customStyle="1" w:styleId="WW8Num17z8">
    <w:name w:val="WW8Num17z8"/>
    <w:rsid w:val="00E34E6B"/>
  </w:style>
  <w:style w:type="character" w:customStyle="1" w:styleId="WW8Num18z0">
    <w:name w:val="WW8Num18z0"/>
    <w:rsid w:val="00E34E6B"/>
    <w:rPr>
      <w:rFonts w:ascii="Symbol" w:hAnsi="Symbol" w:cs="Symbol" w:hint="default"/>
    </w:rPr>
  </w:style>
  <w:style w:type="character" w:customStyle="1" w:styleId="WW8Num18z1">
    <w:name w:val="WW8Num18z1"/>
    <w:rsid w:val="00E34E6B"/>
    <w:rPr>
      <w:rFonts w:ascii="Wingdings" w:hAnsi="Wingdings" w:cs="Wingdings" w:hint="default"/>
    </w:rPr>
  </w:style>
  <w:style w:type="character" w:customStyle="1" w:styleId="WW8Num18z2">
    <w:name w:val="WW8Num18z2"/>
    <w:rsid w:val="00E34E6B"/>
    <w:rPr>
      <w:rFonts w:hint="default"/>
      <w:b w:val="0"/>
      <w:sz w:val="24"/>
      <w:szCs w:val="24"/>
    </w:rPr>
  </w:style>
  <w:style w:type="character" w:customStyle="1" w:styleId="WW8Num18z3">
    <w:name w:val="WW8Num18z3"/>
    <w:rsid w:val="00E34E6B"/>
    <w:rPr>
      <w:rFonts w:hint="default"/>
    </w:rPr>
  </w:style>
  <w:style w:type="character" w:customStyle="1" w:styleId="WW8Num18z4">
    <w:name w:val="WW8Num18z4"/>
    <w:rsid w:val="00E34E6B"/>
    <w:rPr>
      <w:rFonts w:hint="default"/>
      <w:b w:val="0"/>
    </w:rPr>
  </w:style>
  <w:style w:type="character" w:customStyle="1" w:styleId="WW8Num18z7">
    <w:name w:val="WW8Num18z7"/>
    <w:rsid w:val="00E34E6B"/>
    <w:rPr>
      <w:rFonts w:ascii="Courier New" w:hAnsi="Courier New" w:cs="Courier New" w:hint="default"/>
    </w:rPr>
  </w:style>
  <w:style w:type="character" w:customStyle="1" w:styleId="WW8Num19z0">
    <w:name w:val="WW8Num19z0"/>
    <w:rsid w:val="00E34E6B"/>
    <w:rPr>
      <w:rFonts w:ascii="Times New Roman" w:hAnsi="Times New Roman" w:cs="Times New Roman" w:hint="default"/>
      <w:color w:val="auto"/>
      <w:sz w:val="22"/>
      <w:szCs w:val="22"/>
    </w:rPr>
  </w:style>
  <w:style w:type="character" w:customStyle="1" w:styleId="WW8Num19z1">
    <w:name w:val="WW8Num19z1"/>
    <w:rsid w:val="00E34E6B"/>
  </w:style>
  <w:style w:type="character" w:customStyle="1" w:styleId="WW8Num19z2">
    <w:name w:val="WW8Num19z2"/>
    <w:rsid w:val="00E34E6B"/>
  </w:style>
  <w:style w:type="character" w:customStyle="1" w:styleId="WW8Num19z3">
    <w:name w:val="WW8Num19z3"/>
    <w:rsid w:val="00E34E6B"/>
  </w:style>
  <w:style w:type="character" w:customStyle="1" w:styleId="WW8Num19z4">
    <w:name w:val="WW8Num19z4"/>
    <w:rsid w:val="00E34E6B"/>
  </w:style>
  <w:style w:type="character" w:customStyle="1" w:styleId="WW8Num19z5">
    <w:name w:val="WW8Num19z5"/>
    <w:rsid w:val="00E34E6B"/>
  </w:style>
  <w:style w:type="character" w:customStyle="1" w:styleId="WW8Num19z6">
    <w:name w:val="WW8Num19z6"/>
    <w:rsid w:val="00E34E6B"/>
  </w:style>
  <w:style w:type="character" w:customStyle="1" w:styleId="WW8Num19z7">
    <w:name w:val="WW8Num19z7"/>
    <w:rsid w:val="00E34E6B"/>
  </w:style>
  <w:style w:type="character" w:customStyle="1" w:styleId="WW8Num19z8">
    <w:name w:val="WW8Num19z8"/>
    <w:rsid w:val="00E34E6B"/>
  </w:style>
  <w:style w:type="character" w:customStyle="1" w:styleId="WW8Num20z0">
    <w:name w:val="WW8Num20z0"/>
    <w:rsid w:val="00E34E6B"/>
  </w:style>
  <w:style w:type="character" w:customStyle="1" w:styleId="WW8Num20z1">
    <w:name w:val="WW8Num20z1"/>
    <w:rsid w:val="00E34E6B"/>
  </w:style>
  <w:style w:type="character" w:customStyle="1" w:styleId="WW8Num20z2">
    <w:name w:val="WW8Num20z2"/>
    <w:rsid w:val="00E34E6B"/>
  </w:style>
  <w:style w:type="character" w:customStyle="1" w:styleId="WW8Num20z3">
    <w:name w:val="WW8Num20z3"/>
    <w:rsid w:val="00E34E6B"/>
  </w:style>
  <w:style w:type="character" w:customStyle="1" w:styleId="WW8Num20z4">
    <w:name w:val="WW8Num20z4"/>
    <w:rsid w:val="00E34E6B"/>
  </w:style>
  <w:style w:type="character" w:customStyle="1" w:styleId="WW8Num20z5">
    <w:name w:val="WW8Num20z5"/>
    <w:rsid w:val="00E34E6B"/>
  </w:style>
  <w:style w:type="character" w:customStyle="1" w:styleId="WW8Num20z6">
    <w:name w:val="WW8Num20z6"/>
    <w:rsid w:val="00E34E6B"/>
  </w:style>
  <w:style w:type="character" w:customStyle="1" w:styleId="WW8Num20z7">
    <w:name w:val="WW8Num20z7"/>
    <w:rsid w:val="00E34E6B"/>
  </w:style>
  <w:style w:type="character" w:customStyle="1" w:styleId="WW8Num20z8">
    <w:name w:val="WW8Num20z8"/>
    <w:rsid w:val="00E34E6B"/>
  </w:style>
  <w:style w:type="character" w:customStyle="1" w:styleId="WW8Num21z0">
    <w:name w:val="WW8Num21z0"/>
    <w:rsid w:val="00E34E6B"/>
  </w:style>
  <w:style w:type="character" w:customStyle="1" w:styleId="WW8Num21z1">
    <w:name w:val="WW8Num21z1"/>
    <w:rsid w:val="00E34E6B"/>
  </w:style>
  <w:style w:type="character" w:customStyle="1" w:styleId="WW8Num21z2">
    <w:name w:val="WW8Num21z2"/>
    <w:rsid w:val="00E34E6B"/>
  </w:style>
  <w:style w:type="character" w:customStyle="1" w:styleId="WW8Num21z3">
    <w:name w:val="WW8Num21z3"/>
    <w:rsid w:val="00E34E6B"/>
  </w:style>
  <w:style w:type="character" w:customStyle="1" w:styleId="WW8Num21z4">
    <w:name w:val="WW8Num21z4"/>
    <w:rsid w:val="00E34E6B"/>
  </w:style>
  <w:style w:type="character" w:customStyle="1" w:styleId="WW8Num21z5">
    <w:name w:val="WW8Num21z5"/>
    <w:rsid w:val="00E34E6B"/>
  </w:style>
  <w:style w:type="character" w:customStyle="1" w:styleId="WW8Num21z6">
    <w:name w:val="WW8Num21z6"/>
    <w:rsid w:val="00E34E6B"/>
  </w:style>
  <w:style w:type="character" w:customStyle="1" w:styleId="WW8Num21z7">
    <w:name w:val="WW8Num21z7"/>
    <w:rsid w:val="00E34E6B"/>
  </w:style>
  <w:style w:type="character" w:customStyle="1" w:styleId="WW8Num21z8">
    <w:name w:val="WW8Num21z8"/>
    <w:rsid w:val="00E34E6B"/>
  </w:style>
  <w:style w:type="character" w:customStyle="1" w:styleId="WW8Num22z0">
    <w:name w:val="WW8Num22z0"/>
    <w:rsid w:val="00E34E6B"/>
    <w:rPr>
      <w:rFonts w:hint="default"/>
    </w:rPr>
  </w:style>
  <w:style w:type="character" w:customStyle="1" w:styleId="WW8Num22z1">
    <w:name w:val="WW8Num22z1"/>
    <w:rsid w:val="00E34E6B"/>
  </w:style>
  <w:style w:type="character" w:customStyle="1" w:styleId="WW8Num22z2">
    <w:name w:val="WW8Num22z2"/>
    <w:rsid w:val="00E34E6B"/>
  </w:style>
  <w:style w:type="character" w:customStyle="1" w:styleId="WW8Num22z3">
    <w:name w:val="WW8Num22z3"/>
    <w:rsid w:val="00E34E6B"/>
  </w:style>
  <w:style w:type="character" w:customStyle="1" w:styleId="WW8Num22z4">
    <w:name w:val="WW8Num22z4"/>
    <w:rsid w:val="00E34E6B"/>
  </w:style>
  <w:style w:type="character" w:customStyle="1" w:styleId="WW8Num22z5">
    <w:name w:val="WW8Num22z5"/>
    <w:rsid w:val="00E34E6B"/>
  </w:style>
  <w:style w:type="character" w:customStyle="1" w:styleId="WW8Num22z6">
    <w:name w:val="WW8Num22z6"/>
    <w:rsid w:val="00E34E6B"/>
  </w:style>
  <w:style w:type="character" w:customStyle="1" w:styleId="WW8Num22z7">
    <w:name w:val="WW8Num22z7"/>
    <w:rsid w:val="00E34E6B"/>
  </w:style>
  <w:style w:type="character" w:customStyle="1" w:styleId="WW8Num22z8">
    <w:name w:val="WW8Num22z8"/>
    <w:rsid w:val="00E34E6B"/>
  </w:style>
  <w:style w:type="character" w:customStyle="1" w:styleId="Domylnaczcionkaakapitu1">
    <w:name w:val="Domyślna czcionka akapitu1"/>
    <w:rsid w:val="00E34E6B"/>
  </w:style>
  <w:style w:type="character" w:styleId="Numerstrony">
    <w:name w:val="page number"/>
    <w:basedOn w:val="Domylnaczcionkaakapitu1"/>
    <w:rsid w:val="00E34E6B"/>
  </w:style>
  <w:style w:type="character" w:customStyle="1" w:styleId="ZwykytekstZnak">
    <w:name w:val="Zwykły tekst Znak"/>
    <w:rsid w:val="00E34E6B"/>
    <w:rPr>
      <w:rFonts w:ascii="Courier New" w:hAnsi="Courier New" w:cs="Courier New"/>
      <w:lang w:val="pl-PL" w:bidi="ar-SA"/>
    </w:rPr>
  </w:style>
  <w:style w:type="character" w:styleId="Pogrubienie">
    <w:name w:val="Strong"/>
    <w:qFormat/>
    <w:rsid w:val="00E34E6B"/>
    <w:rPr>
      <w:b/>
      <w:bCs/>
    </w:rPr>
  </w:style>
  <w:style w:type="character" w:customStyle="1" w:styleId="ZwykytekstZnak1">
    <w:name w:val="Zwykły tekst Znak1"/>
    <w:link w:val="Zwykytekst"/>
    <w:rsid w:val="00E34E6B"/>
    <w:rPr>
      <w:rFonts w:ascii="Courier New" w:hAnsi="Courier New" w:cs="Courier New"/>
    </w:rPr>
  </w:style>
  <w:style w:type="character" w:customStyle="1" w:styleId="ZnakZnak10">
    <w:name w:val="Znak Znak10"/>
    <w:rsid w:val="00E34E6B"/>
    <w:rPr>
      <w:rFonts w:ascii="Courier New" w:hAnsi="Courier New" w:cs="Courier New"/>
      <w:lang w:val="pl-PL" w:bidi="ar-SA"/>
    </w:rPr>
  </w:style>
  <w:style w:type="character" w:customStyle="1" w:styleId="Znakiprzypiswdolnych">
    <w:name w:val="Znaki przypisów dolnych"/>
    <w:rsid w:val="00E34E6B"/>
  </w:style>
  <w:style w:type="character" w:customStyle="1" w:styleId="Odwoanieprzypisudolnego1">
    <w:name w:val="Odwołanie przypisu dolnego1"/>
    <w:rsid w:val="00E34E6B"/>
    <w:rPr>
      <w:vertAlign w:val="superscript"/>
    </w:rPr>
  </w:style>
  <w:style w:type="character" w:customStyle="1" w:styleId="Znakiprzypiswkocowych">
    <w:name w:val="Znaki przypisów końcowych"/>
    <w:rsid w:val="00E34E6B"/>
    <w:rPr>
      <w:vertAlign w:val="superscript"/>
    </w:rPr>
  </w:style>
  <w:style w:type="character" w:customStyle="1" w:styleId="WW-Znakiprzypiswkocowych">
    <w:name w:val="WW-Znaki przypisów końcowych"/>
    <w:rsid w:val="00E34E6B"/>
  </w:style>
  <w:style w:type="character" w:customStyle="1" w:styleId="TekstdymkaZnak">
    <w:name w:val="Tekst dymka Znak"/>
    <w:rsid w:val="00E34E6B"/>
    <w:rPr>
      <w:rFonts w:ascii="Tahoma" w:hAnsi="Tahoma" w:cs="Tahoma"/>
      <w:sz w:val="16"/>
      <w:szCs w:val="16"/>
      <w:lang w:eastAsia="zh-CN"/>
    </w:rPr>
  </w:style>
  <w:style w:type="character" w:styleId="Odwoanieprzypisudolnego">
    <w:name w:val="footnote reference"/>
    <w:rsid w:val="00E34E6B"/>
    <w:rPr>
      <w:vertAlign w:val="superscript"/>
    </w:rPr>
  </w:style>
  <w:style w:type="character" w:styleId="Odwoanieprzypisukocowego">
    <w:name w:val="endnote reference"/>
    <w:rsid w:val="00E34E6B"/>
    <w:rPr>
      <w:vertAlign w:val="superscript"/>
    </w:rPr>
  </w:style>
  <w:style w:type="paragraph" w:customStyle="1" w:styleId="Nagwek3">
    <w:name w:val="Nagłówek3"/>
    <w:basedOn w:val="Normalny"/>
    <w:next w:val="Tekstpodstawowy"/>
    <w:rsid w:val="00E34E6B"/>
    <w:pPr>
      <w:keepNext/>
      <w:suppressAutoHyphens/>
      <w:spacing w:before="240" w:after="120" w:line="240" w:lineRule="auto"/>
    </w:pPr>
    <w:rPr>
      <w:rFonts w:ascii="Liberation Sans" w:eastAsia="Microsoft YaHei" w:hAnsi="Liberation Sans" w:cs="Mangal"/>
      <w:sz w:val="28"/>
      <w:szCs w:val="28"/>
      <w:lang w:eastAsia="zh-CN"/>
    </w:rPr>
  </w:style>
  <w:style w:type="paragraph" w:styleId="Tekstpodstawowy">
    <w:name w:val="Body Text"/>
    <w:basedOn w:val="Normalny"/>
    <w:link w:val="TekstpodstawowyZnak"/>
    <w:rsid w:val="00E34E6B"/>
    <w:pPr>
      <w:suppressAutoHyphens/>
      <w:spacing w:after="0" w:line="240" w:lineRule="auto"/>
      <w:jc w:val="both"/>
    </w:pPr>
    <w:rPr>
      <w:rFonts w:ascii="Times New Roman" w:eastAsia="Times New Roman" w:hAnsi="Times New Roman" w:cs="Times New Roman"/>
      <w:bCs/>
      <w:color w:val="0000FF"/>
      <w:lang w:eastAsia="zh-CN"/>
    </w:rPr>
  </w:style>
  <w:style w:type="character" w:customStyle="1" w:styleId="TekstpodstawowyZnak">
    <w:name w:val="Tekst podstawowy Znak"/>
    <w:basedOn w:val="Domylnaczcionkaakapitu"/>
    <w:link w:val="Tekstpodstawowy"/>
    <w:rsid w:val="00E34E6B"/>
    <w:rPr>
      <w:rFonts w:ascii="Times New Roman" w:eastAsia="Times New Roman" w:hAnsi="Times New Roman" w:cs="Times New Roman"/>
      <w:bCs/>
      <w:color w:val="0000FF"/>
      <w:lang w:eastAsia="zh-CN"/>
    </w:rPr>
  </w:style>
  <w:style w:type="paragraph" w:styleId="Lista">
    <w:name w:val="List"/>
    <w:basedOn w:val="Tekstpodstawowy"/>
    <w:rsid w:val="00E34E6B"/>
    <w:rPr>
      <w:rFonts w:cs="Mangal"/>
    </w:rPr>
  </w:style>
  <w:style w:type="paragraph" w:styleId="Legenda">
    <w:name w:val="caption"/>
    <w:basedOn w:val="Normalny"/>
    <w:qFormat/>
    <w:rsid w:val="00E34E6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34E6B"/>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2">
    <w:name w:val="Nagłówek2"/>
    <w:basedOn w:val="Normalny"/>
    <w:next w:val="Tekstpodstawowy"/>
    <w:rsid w:val="00E34E6B"/>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2">
    <w:name w:val="Legenda2"/>
    <w:basedOn w:val="Normalny"/>
    <w:rsid w:val="00E34E6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
    <w:name w:val="Nagłówek1"/>
    <w:basedOn w:val="Normalny"/>
    <w:next w:val="Tekstpodstawowy"/>
    <w:rsid w:val="00E34E6B"/>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1">
    <w:name w:val="Legenda1"/>
    <w:basedOn w:val="Normalny"/>
    <w:rsid w:val="00E34E6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Zwykytekst1">
    <w:name w:val="Zwykły tekst1"/>
    <w:basedOn w:val="Normalny"/>
    <w:rsid w:val="00E34E6B"/>
    <w:pPr>
      <w:suppressAutoHyphens/>
      <w:spacing w:after="0" w:line="240" w:lineRule="auto"/>
    </w:pPr>
    <w:rPr>
      <w:rFonts w:ascii="Courier New" w:eastAsia="Times New Roman" w:hAnsi="Courier New" w:cs="Courier New"/>
      <w:sz w:val="20"/>
      <w:szCs w:val="20"/>
      <w:lang w:eastAsia="zh-CN"/>
    </w:rPr>
  </w:style>
  <w:style w:type="paragraph" w:styleId="Stopka">
    <w:name w:val="footer"/>
    <w:basedOn w:val="Normalny"/>
    <w:link w:val="StopkaZnak"/>
    <w:rsid w:val="00E34E6B"/>
    <w:pPr>
      <w:tabs>
        <w:tab w:val="center" w:pos="4536"/>
        <w:tab w:val="right" w:pos="9072"/>
      </w:tabs>
      <w:suppressAutoHyphens/>
      <w:spacing w:after="0" w:line="240" w:lineRule="auto"/>
    </w:pPr>
    <w:rPr>
      <w:rFonts w:ascii="Times New Roman" w:eastAsia="Times New Roman" w:hAnsi="Times New Roman" w:cs="Times New Roman"/>
      <w:color w:val="000000"/>
      <w:sz w:val="24"/>
      <w:szCs w:val="24"/>
      <w:highlight w:val="white"/>
      <w:lang w:eastAsia="zh-CN"/>
    </w:rPr>
  </w:style>
  <w:style w:type="character" w:customStyle="1" w:styleId="StopkaZnak">
    <w:name w:val="Stopka Znak"/>
    <w:basedOn w:val="Domylnaczcionkaakapitu"/>
    <w:link w:val="Stopka"/>
    <w:rsid w:val="00E34E6B"/>
    <w:rPr>
      <w:rFonts w:ascii="Times New Roman" w:eastAsia="Times New Roman" w:hAnsi="Times New Roman" w:cs="Times New Roman"/>
      <w:color w:val="000000"/>
      <w:sz w:val="24"/>
      <w:szCs w:val="24"/>
      <w:highlight w:val="white"/>
      <w:lang w:eastAsia="zh-CN"/>
    </w:rPr>
  </w:style>
  <w:style w:type="paragraph" w:styleId="Akapitzlist">
    <w:name w:val="List Paragraph"/>
    <w:aliases w:val="normalny tekst,Obiekt,BulletC,Akapit z listą31,NOWY,Akapit z listą32"/>
    <w:basedOn w:val="Normalny"/>
    <w:link w:val="AkapitzlistZnak"/>
    <w:uiPriority w:val="34"/>
    <w:qFormat/>
    <w:rsid w:val="00E34E6B"/>
    <w:pPr>
      <w:suppressAutoHyphens/>
      <w:spacing w:after="200" w:line="276" w:lineRule="auto"/>
      <w:ind w:left="720"/>
      <w:contextualSpacing/>
    </w:pPr>
    <w:rPr>
      <w:rFonts w:ascii="Calibri" w:eastAsia="Calibri" w:hAnsi="Calibri" w:cs="Calibri"/>
      <w:lang w:eastAsia="zh-CN"/>
    </w:rPr>
  </w:style>
  <w:style w:type="paragraph" w:customStyle="1" w:styleId="ZnakZnakZnakZnakZnakZnakZnakZnak">
    <w:name w:val="Znak Znak Znak Znak Znak Znak Znak Znak"/>
    <w:basedOn w:val="Normalny"/>
    <w:rsid w:val="00E34E6B"/>
    <w:pPr>
      <w:suppressAutoHyphens/>
      <w:spacing w:after="0" w:line="240" w:lineRule="auto"/>
    </w:pPr>
    <w:rPr>
      <w:rFonts w:ascii="Times New Roman" w:eastAsia="Times New Roman" w:hAnsi="Times New Roman" w:cs="Times New Roman"/>
      <w:sz w:val="24"/>
      <w:szCs w:val="24"/>
      <w:lang w:eastAsia="zh-CN"/>
    </w:rPr>
  </w:style>
  <w:style w:type="paragraph" w:customStyle="1" w:styleId="Tekstkomentarza1">
    <w:name w:val="Tekst komentarza1"/>
    <w:basedOn w:val="Normalny"/>
    <w:rsid w:val="00E34E6B"/>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ramki">
    <w:name w:val="Zawartość ramki"/>
    <w:basedOn w:val="Normalny"/>
    <w:rsid w:val="00E34E6B"/>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E34E6B"/>
    <w:pPr>
      <w:suppressAutoHyphens/>
      <w:autoSpaceDE w:val="0"/>
      <w:spacing w:after="0" w:line="240" w:lineRule="auto"/>
    </w:pPr>
    <w:rPr>
      <w:rFonts w:ascii="Arial" w:eastAsia="Times New Roman" w:hAnsi="Arial" w:cs="Arial"/>
      <w:color w:val="000000"/>
      <w:kern w:val="1"/>
      <w:sz w:val="24"/>
      <w:szCs w:val="24"/>
      <w:lang w:eastAsia="zh-CN"/>
    </w:rPr>
  </w:style>
  <w:style w:type="paragraph" w:customStyle="1" w:styleId="Zwykytekst2">
    <w:name w:val="Zwykły tekst2"/>
    <w:basedOn w:val="Normalny"/>
    <w:rsid w:val="00E34E6B"/>
    <w:pPr>
      <w:spacing w:after="0" w:line="240" w:lineRule="auto"/>
    </w:pPr>
    <w:rPr>
      <w:rFonts w:ascii="Courier New" w:eastAsia="Times New Roman" w:hAnsi="Courier New" w:cs="Courier New"/>
      <w:sz w:val="20"/>
      <w:szCs w:val="20"/>
      <w:lang w:eastAsia="zh-CN"/>
    </w:rPr>
  </w:style>
  <w:style w:type="paragraph" w:styleId="Tekstprzypisudolnego">
    <w:name w:val="footnote text"/>
    <w:basedOn w:val="Normalny"/>
    <w:link w:val="TekstprzypisudolnegoZnak"/>
    <w:rsid w:val="00E34E6B"/>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E34E6B"/>
    <w:rPr>
      <w:rFonts w:ascii="Times New Roman" w:eastAsia="Times New Roman" w:hAnsi="Times New Roman" w:cs="Times New Roman"/>
      <w:sz w:val="20"/>
      <w:szCs w:val="20"/>
      <w:lang w:eastAsia="zh-CN"/>
    </w:rPr>
  </w:style>
  <w:style w:type="paragraph" w:styleId="Tekstdymka">
    <w:name w:val="Balloon Text"/>
    <w:basedOn w:val="Normalny"/>
    <w:link w:val="TekstdymkaZnak1"/>
    <w:rsid w:val="00E34E6B"/>
    <w:pPr>
      <w:suppressAutoHyphens/>
      <w:spacing w:after="0" w:line="240" w:lineRule="auto"/>
    </w:pPr>
    <w:rPr>
      <w:rFonts w:ascii="Tahoma" w:eastAsia="Times New Roman" w:hAnsi="Tahoma" w:cs="Tahoma"/>
      <w:sz w:val="16"/>
      <w:szCs w:val="16"/>
      <w:lang w:eastAsia="zh-CN"/>
    </w:rPr>
  </w:style>
  <w:style w:type="character" w:customStyle="1" w:styleId="TekstdymkaZnak1">
    <w:name w:val="Tekst dymka Znak1"/>
    <w:basedOn w:val="Domylnaczcionkaakapitu"/>
    <w:link w:val="Tekstdymka"/>
    <w:rsid w:val="00E34E6B"/>
    <w:rPr>
      <w:rFonts w:ascii="Tahoma" w:eastAsia="Times New Roman" w:hAnsi="Tahoma" w:cs="Tahoma"/>
      <w:sz w:val="16"/>
      <w:szCs w:val="16"/>
      <w:lang w:eastAsia="zh-CN"/>
    </w:rPr>
  </w:style>
  <w:style w:type="paragraph" w:styleId="Nagwek">
    <w:name w:val="header"/>
    <w:basedOn w:val="Normalny"/>
    <w:link w:val="NagwekZnak"/>
    <w:rsid w:val="00E34E6B"/>
    <w:pPr>
      <w:suppressLineNumbers/>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rsid w:val="00E34E6B"/>
    <w:rPr>
      <w:rFonts w:ascii="Times New Roman" w:eastAsia="Times New Roman" w:hAnsi="Times New Roman" w:cs="Times New Roman"/>
      <w:sz w:val="24"/>
      <w:szCs w:val="24"/>
      <w:lang w:eastAsia="zh-CN"/>
    </w:rPr>
  </w:style>
  <w:style w:type="paragraph" w:customStyle="1" w:styleId="Zwykytekst3">
    <w:name w:val="Zwykły tekst3"/>
    <w:basedOn w:val="Normalny"/>
    <w:rsid w:val="00E34E6B"/>
    <w:pPr>
      <w:spacing w:after="0" w:line="240" w:lineRule="auto"/>
    </w:pPr>
    <w:rPr>
      <w:rFonts w:ascii="Courier New" w:eastAsia="Times New Roman" w:hAnsi="Courier New" w:cs="Courier New"/>
      <w:sz w:val="20"/>
      <w:szCs w:val="20"/>
      <w:lang w:eastAsia="pl-PL"/>
    </w:rPr>
  </w:style>
  <w:style w:type="paragraph" w:styleId="Zwykytekst">
    <w:name w:val="Plain Text"/>
    <w:basedOn w:val="Normalny"/>
    <w:link w:val="ZwykytekstZnak1"/>
    <w:rsid w:val="00E34E6B"/>
    <w:pPr>
      <w:spacing w:after="0" w:line="240" w:lineRule="auto"/>
    </w:pPr>
    <w:rPr>
      <w:rFonts w:ascii="Courier New" w:hAnsi="Courier New" w:cs="Courier New"/>
    </w:rPr>
  </w:style>
  <w:style w:type="character" w:customStyle="1" w:styleId="ZwykytekstZnak2">
    <w:name w:val="Zwykły tekst Znak2"/>
    <w:basedOn w:val="Domylnaczcionkaakapitu"/>
    <w:uiPriority w:val="99"/>
    <w:semiHidden/>
    <w:rsid w:val="00E34E6B"/>
    <w:rPr>
      <w:rFonts w:ascii="Consolas" w:hAnsi="Consolas"/>
      <w:sz w:val="21"/>
      <w:szCs w:val="21"/>
    </w:rPr>
  </w:style>
  <w:style w:type="paragraph" w:customStyle="1" w:styleId="msolistparagraphcxsplast">
    <w:name w:val="msolistparagraphcxsplast"/>
    <w:basedOn w:val="Normalny"/>
    <w:rsid w:val="00E34E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cxspmiddle">
    <w:name w:val="msolistparagraphcxspmiddle"/>
    <w:basedOn w:val="Normalny"/>
    <w:rsid w:val="00E34E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E34E6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E34E6B"/>
    <w:rPr>
      <w:rFonts w:ascii="Times New Roman" w:eastAsia="Times New Roman" w:hAnsi="Times New Roman" w:cs="Times New Roman"/>
      <w:sz w:val="16"/>
      <w:szCs w:val="16"/>
      <w:lang w:eastAsia="pl-PL"/>
    </w:rPr>
  </w:style>
  <w:style w:type="character" w:customStyle="1" w:styleId="ZnakZnak1">
    <w:name w:val="Znak Znak1"/>
    <w:rsid w:val="00E34E6B"/>
    <w:rPr>
      <w:rFonts w:ascii="Courier New" w:hAnsi="Courier New"/>
      <w:lang w:val="pl-PL" w:eastAsia="pl-PL" w:bidi="ar-SA"/>
    </w:rPr>
  </w:style>
  <w:style w:type="character" w:customStyle="1" w:styleId="AkapitzlistZnak">
    <w:name w:val="Akapit z listą Znak"/>
    <w:aliases w:val="normalny tekst Znak,Obiekt Znak,BulletC Znak,Akapit z listą31 Znak,NOWY Znak,Akapit z listą32 Znak"/>
    <w:link w:val="Akapitzlist"/>
    <w:uiPriority w:val="34"/>
    <w:qFormat/>
    <w:locked/>
    <w:rsid w:val="00E34E6B"/>
    <w:rPr>
      <w:rFonts w:ascii="Calibri" w:eastAsia="Calibri" w:hAnsi="Calibri" w:cs="Calibri"/>
      <w:lang w:eastAsia="zh-CN"/>
    </w:rPr>
  </w:style>
  <w:style w:type="paragraph" w:styleId="Poprawka">
    <w:name w:val="Revision"/>
    <w:hidden/>
    <w:uiPriority w:val="99"/>
    <w:semiHidden/>
    <w:rsid w:val="00E34E6B"/>
    <w:pPr>
      <w:spacing w:after="0" w:line="240" w:lineRule="auto"/>
    </w:pPr>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rsid w:val="00F31A4D"/>
    <w:rPr>
      <w:sz w:val="16"/>
      <w:szCs w:val="16"/>
    </w:rPr>
  </w:style>
  <w:style w:type="paragraph" w:styleId="Tekstkomentarza">
    <w:name w:val="annotation text"/>
    <w:basedOn w:val="Normalny"/>
    <w:link w:val="TekstkomentarzaZnak"/>
    <w:uiPriority w:val="99"/>
    <w:semiHidden/>
    <w:unhideWhenUsed/>
    <w:rsid w:val="00F31A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1A4D"/>
    <w:rPr>
      <w:sz w:val="20"/>
      <w:szCs w:val="20"/>
    </w:rPr>
  </w:style>
  <w:style w:type="paragraph" w:styleId="Tematkomentarza">
    <w:name w:val="annotation subject"/>
    <w:basedOn w:val="Tekstkomentarza"/>
    <w:next w:val="Tekstkomentarza"/>
    <w:link w:val="TematkomentarzaZnak"/>
    <w:uiPriority w:val="99"/>
    <w:semiHidden/>
    <w:unhideWhenUsed/>
    <w:rsid w:val="00F31A4D"/>
    <w:rPr>
      <w:b/>
      <w:bCs/>
    </w:rPr>
  </w:style>
  <w:style w:type="character" w:customStyle="1" w:styleId="TematkomentarzaZnak">
    <w:name w:val="Temat komentarza Znak"/>
    <w:basedOn w:val="TekstkomentarzaZnak"/>
    <w:link w:val="Tematkomentarza"/>
    <w:uiPriority w:val="99"/>
    <w:semiHidden/>
    <w:rsid w:val="00F31A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7184</Words>
  <Characters>43104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Hajduk</dc:creator>
  <cp:keywords/>
  <dc:description/>
  <cp:lastModifiedBy>Jolanta Hajduk</cp:lastModifiedBy>
  <cp:revision>5</cp:revision>
  <cp:lastPrinted>2023-02-08T11:40:00Z</cp:lastPrinted>
  <dcterms:created xsi:type="dcterms:W3CDTF">2023-03-21T10:36:00Z</dcterms:created>
  <dcterms:modified xsi:type="dcterms:W3CDTF">2023-03-21T11:01:00Z</dcterms:modified>
</cp:coreProperties>
</file>