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312E" w14:textId="77777777" w:rsidR="007368FD" w:rsidRDefault="007368FD" w:rsidP="00825FF4">
      <w:pPr>
        <w:pStyle w:val="Nagwek"/>
        <w:tabs>
          <w:tab w:val="clear" w:pos="4536"/>
          <w:tab w:val="left" w:pos="5355"/>
        </w:tabs>
        <w:ind w:right="-426"/>
        <w:jc w:val="right"/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1E384A7C" wp14:editId="708E4BDD">
            <wp:extent cx="1911350" cy="603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38029" w14:textId="77777777" w:rsidR="007368FD" w:rsidRDefault="007368FD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3288858E" w14:textId="77777777" w:rsidR="007368FD" w:rsidRPr="006B4C4B" w:rsidRDefault="007368FD" w:rsidP="00074FAA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3A785833" w14:textId="77777777" w:rsidR="007368FD" w:rsidRDefault="007368FD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35DC7E89" w14:textId="77777777" w:rsidR="007368FD" w:rsidRDefault="007368FD" w:rsidP="00E70214">
      <w:pPr>
        <w:jc w:val="right"/>
        <w:rPr>
          <w:rFonts w:ascii="Arial Narrow" w:hAnsi="Arial Narrow" w:cs="Arial"/>
        </w:rPr>
      </w:pPr>
    </w:p>
    <w:p w14:paraId="66EF17B9" w14:textId="77777777" w:rsidR="007368FD" w:rsidRDefault="007368FD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7D6DF8C2" w14:textId="77777777" w:rsidR="007368FD" w:rsidRDefault="007368FD" w:rsidP="00E70214">
      <w:pPr>
        <w:jc w:val="right"/>
        <w:rPr>
          <w:rFonts w:ascii="Arial Narrow" w:hAnsi="Arial Narrow" w:cs="Arial"/>
        </w:rPr>
      </w:pPr>
    </w:p>
    <w:p w14:paraId="7EED2189" w14:textId="77777777" w:rsidR="007368FD" w:rsidRDefault="007368FD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6A2C76BC" w14:textId="77777777" w:rsidR="007368FD" w:rsidRPr="00074FAA" w:rsidRDefault="007368FD" w:rsidP="00074FAA"/>
    <w:p w14:paraId="46D3EEC7" w14:textId="77777777" w:rsidR="007368FD" w:rsidRPr="006B4C4B" w:rsidRDefault="007368FD" w:rsidP="00E70214"/>
    <w:p w14:paraId="4B7C1206" w14:textId="77777777" w:rsidR="007368FD" w:rsidRPr="006B4C4B" w:rsidRDefault="007368FD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71CC3FD3" w14:textId="77777777" w:rsidR="007368FD" w:rsidRPr="006B4C4B" w:rsidRDefault="007368FD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43B98514" w14:textId="77777777" w:rsidR="007368FD" w:rsidRDefault="007368FD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3F331AD2" w14:textId="77777777" w:rsidR="007368FD" w:rsidRPr="006B4C4B" w:rsidRDefault="007368FD" w:rsidP="00E70214">
      <w:pPr>
        <w:ind w:left="5159"/>
        <w:rPr>
          <w:rFonts w:ascii="Arial Narrow" w:hAnsi="Arial Narrow" w:cs="Arial"/>
          <w:sz w:val="32"/>
        </w:rPr>
      </w:pPr>
    </w:p>
    <w:p w14:paraId="2698B9DD" w14:textId="77777777" w:rsidR="007368FD" w:rsidRDefault="007368FD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7368FD" w:rsidRPr="00C513EE" w14:paraId="3A827316" w14:textId="77777777" w:rsidTr="009C5B29">
        <w:tc>
          <w:tcPr>
            <w:tcW w:w="1809" w:type="dxa"/>
          </w:tcPr>
          <w:p w14:paraId="4C1F2961" w14:textId="77777777" w:rsidR="007368FD" w:rsidRPr="00C513EE" w:rsidRDefault="007368FD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62833CC3" w14:textId="77777777" w:rsidR="007368FD" w:rsidRPr="00C513EE" w:rsidRDefault="007368F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5FBEEC77" w14:textId="77777777" w:rsidR="007368FD" w:rsidRPr="00C513EE" w:rsidRDefault="007368F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68FD" w:rsidRPr="00C513EE" w14:paraId="3E5BFAE0" w14:textId="77777777" w:rsidTr="009C5B29">
        <w:tc>
          <w:tcPr>
            <w:tcW w:w="1809" w:type="dxa"/>
          </w:tcPr>
          <w:p w14:paraId="3985F560" w14:textId="77777777" w:rsidR="007368FD" w:rsidRPr="00C513EE" w:rsidRDefault="007368FD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63232A4E" w14:textId="77777777" w:rsidR="007368FD" w:rsidRPr="00C513EE" w:rsidRDefault="007368F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571AE8A6" w14:textId="77777777" w:rsidR="007368FD" w:rsidRPr="00C513EE" w:rsidRDefault="007368F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68FD" w:rsidRPr="00C513EE" w14:paraId="303ACAA8" w14:textId="77777777" w:rsidTr="009C5B29">
        <w:tc>
          <w:tcPr>
            <w:tcW w:w="1809" w:type="dxa"/>
          </w:tcPr>
          <w:p w14:paraId="69B443A8" w14:textId="77777777" w:rsidR="007368FD" w:rsidRPr="00C513EE" w:rsidRDefault="007368F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43946D88" w14:textId="77777777" w:rsidR="007368FD" w:rsidRPr="00C513EE" w:rsidRDefault="007368F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68FD" w:rsidRPr="00C513EE" w14:paraId="6AB53FE6" w14:textId="77777777" w:rsidTr="009C5B29">
        <w:tc>
          <w:tcPr>
            <w:tcW w:w="1809" w:type="dxa"/>
          </w:tcPr>
          <w:p w14:paraId="5A7D571C" w14:textId="77777777" w:rsidR="007368FD" w:rsidRPr="00C513EE" w:rsidRDefault="007368F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583C356" w14:textId="77777777" w:rsidR="007368FD" w:rsidRPr="00C513EE" w:rsidRDefault="007368F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7AE97EE0" w14:textId="77777777" w:rsidR="007368FD" w:rsidRPr="00C513EE" w:rsidRDefault="007368F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68FD" w:rsidRPr="00C513EE" w14:paraId="25DFD221" w14:textId="77777777" w:rsidTr="009C5B29">
        <w:tc>
          <w:tcPr>
            <w:tcW w:w="1809" w:type="dxa"/>
          </w:tcPr>
          <w:p w14:paraId="46614361" w14:textId="77777777" w:rsidR="007368FD" w:rsidRPr="00C513EE" w:rsidRDefault="007368F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C62BE80" w14:textId="77777777" w:rsidR="007368FD" w:rsidRPr="00C513EE" w:rsidRDefault="007368F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1332FB4F" w14:textId="77777777" w:rsidR="007368FD" w:rsidRPr="00C513EE" w:rsidRDefault="007368F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68CF9F5" w14:textId="77777777" w:rsidR="007368FD" w:rsidRPr="00D83AF4" w:rsidRDefault="007368FD" w:rsidP="00E70214">
      <w:pPr>
        <w:rPr>
          <w:rFonts w:ascii="Arial Narrow" w:hAnsi="Arial Narrow"/>
          <w:sz w:val="16"/>
          <w:szCs w:val="16"/>
        </w:rPr>
      </w:pPr>
    </w:p>
    <w:p w14:paraId="395DE7CC" w14:textId="77777777" w:rsidR="007368FD" w:rsidRDefault="007368FD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62925500" w14:textId="77777777" w:rsidR="007368FD" w:rsidRPr="006B4C4B" w:rsidRDefault="007368FD" w:rsidP="00E70214">
      <w:pPr>
        <w:jc w:val="center"/>
        <w:rPr>
          <w:rFonts w:ascii="Arial Narrow" w:hAnsi="Arial Narrow"/>
          <w:sz w:val="24"/>
          <w:szCs w:val="24"/>
        </w:rPr>
      </w:pPr>
    </w:p>
    <w:p w14:paraId="22D3BD50" w14:textId="77777777" w:rsidR="007368FD" w:rsidRDefault="007368FD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040EA3">
        <w:rPr>
          <w:rFonts w:ascii="Arial Narrow" w:hAnsi="Arial Narrow" w:cs="Arial"/>
          <w:b/>
          <w:noProof/>
          <w:sz w:val="32"/>
          <w:szCs w:val="32"/>
        </w:rPr>
        <w:t>PRZEBUDOWA I TERMOMODERNIZACJA BUDYNKU SZKOŁY PODSTAWOWEJ W SZATARPACH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30127783" w14:textId="77777777" w:rsidR="007368FD" w:rsidRPr="006B4C4B" w:rsidRDefault="007368FD" w:rsidP="00E70214">
      <w:pPr>
        <w:jc w:val="center"/>
        <w:rPr>
          <w:rFonts w:ascii="Arial Narrow" w:hAnsi="Arial Narrow"/>
          <w:b/>
          <w:sz w:val="32"/>
          <w:szCs w:val="32"/>
        </w:rPr>
      </w:pPr>
    </w:p>
    <w:p w14:paraId="4F7FA113" w14:textId="77777777" w:rsidR="007368FD" w:rsidRPr="0041122B" w:rsidRDefault="007368FD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6E53307D" w14:textId="77777777" w:rsidR="007368FD" w:rsidRPr="0041122B" w:rsidRDefault="007368F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08781C68" w14:textId="77777777" w:rsidR="007368FD" w:rsidRPr="0041122B" w:rsidRDefault="007368F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02E671F7" w14:textId="77777777" w:rsidR="007368FD" w:rsidRDefault="007368F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5DAEBC56" w14:textId="77777777" w:rsidR="007368FD" w:rsidRPr="0041122B" w:rsidRDefault="007368FD" w:rsidP="00552D7D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Oferuje realizację przedmiotu zamówienia wg poniższych danych: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843"/>
      </w:tblGrid>
      <w:tr w:rsidR="007368FD" w:rsidRPr="00316B6E" w14:paraId="0C8C77A9" w14:textId="77777777" w:rsidTr="00D90579">
        <w:trPr>
          <w:cantSplit/>
        </w:trPr>
        <w:tc>
          <w:tcPr>
            <w:tcW w:w="7088" w:type="dxa"/>
          </w:tcPr>
          <w:p w14:paraId="137C2483" w14:textId="77777777" w:rsidR="007368FD" w:rsidRPr="00316B6E" w:rsidRDefault="007368FD" w:rsidP="00552D7D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wraz z podatkiem VAT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1C9163F9" w14:textId="77777777" w:rsidR="007368FD" w:rsidRDefault="007368FD" w:rsidP="00552D7D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10B50BA5" w14:textId="77777777" w:rsidR="007368FD" w:rsidRPr="00316B6E" w:rsidRDefault="007368FD" w:rsidP="00552D7D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68FD" w:rsidRPr="00316B6E" w14:paraId="0BB6108E" w14:textId="77777777" w:rsidTr="00D90579">
        <w:trPr>
          <w:cantSplit/>
        </w:trPr>
        <w:tc>
          <w:tcPr>
            <w:tcW w:w="7088" w:type="dxa"/>
          </w:tcPr>
          <w:p w14:paraId="03D74326" w14:textId="77777777" w:rsidR="007368FD" w:rsidRDefault="007368FD" w:rsidP="00552D7D">
            <w:pPr>
              <w:keepNext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Podatek VAT wg stawki –</w:t>
            </w: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 w następnej komórce wpisać stawkę %</w:t>
            </w:r>
          </w:p>
          <w:p w14:paraId="7437B77B" w14:textId="77777777" w:rsidR="007368FD" w:rsidRPr="00316B6E" w:rsidRDefault="007368FD" w:rsidP="00552D7D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86F01C" w14:textId="77777777" w:rsidR="007368FD" w:rsidRPr="00316B6E" w:rsidRDefault="007368FD" w:rsidP="00552D7D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68FD" w:rsidRPr="00316B6E" w14:paraId="47B89021" w14:textId="77777777" w:rsidTr="00D90579">
        <w:trPr>
          <w:cantSplit/>
        </w:trPr>
        <w:tc>
          <w:tcPr>
            <w:tcW w:w="7088" w:type="dxa"/>
          </w:tcPr>
          <w:p w14:paraId="62A5DBC5" w14:textId="77777777" w:rsidR="007368FD" w:rsidRDefault="007368FD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w latach </w:t>
            </w:r>
          </w:p>
          <w:p w14:paraId="0FECF9A6" w14:textId="77777777" w:rsidR="007368FD" w:rsidRPr="00316B6E" w:rsidRDefault="007368FD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16B6E">
              <w:rPr>
                <w:rFonts w:ascii="Arial Narrow" w:hAnsi="Arial Narrow"/>
                <w:sz w:val="24"/>
                <w:szCs w:val="24"/>
              </w:rPr>
              <w:t>wpisania przyjmuje się 3).</w:t>
            </w:r>
          </w:p>
        </w:tc>
        <w:tc>
          <w:tcPr>
            <w:tcW w:w="1843" w:type="dxa"/>
          </w:tcPr>
          <w:p w14:paraId="11320A0F" w14:textId="77777777" w:rsidR="007368FD" w:rsidRPr="00316B6E" w:rsidRDefault="007368FD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7E220D" w14:textId="77777777" w:rsidR="007368FD" w:rsidRDefault="007368FD" w:rsidP="00590C60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Cena ryczałtowa brutto słownie (wpisać w przypadku wypełniania pismem odręcznym):</w:t>
      </w:r>
      <w:r>
        <w:rPr>
          <w:rFonts w:ascii="Arial Narrow" w:hAnsi="Arial Narrow"/>
          <w:sz w:val="24"/>
          <w:szCs w:val="24"/>
        </w:rPr>
        <w:t xml:space="preserve"> ………………..</w:t>
      </w:r>
    </w:p>
    <w:p w14:paraId="17ECFAF5" w14:textId="77777777" w:rsidR="007368FD" w:rsidRPr="00DB2E25" w:rsidRDefault="007368FD" w:rsidP="00DB2E25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……….</w:t>
      </w:r>
    </w:p>
    <w:p w14:paraId="79643F40" w14:textId="77777777" w:rsidR="007368FD" w:rsidRPr="0041122B" w:rsidRDefault="007368FD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Cena, o której mowa w ustępie </w:t>
      </w:r>
      <w:r>
        <w:rPr>
          <w:rFonts w:ascii="Arial Narrow" w:hAnsi="Arial Narrow" w:cs="Arial"/>
          <w:sz w:val="24"/>
          <w:szCs w:val="24"/>
        </w:rPr>
        <w:t>4</w:t>
      </w:r>
      <w:r w:rsidRPr="0041122B">
        <w:rPr>
          <w:rFonts w:ascii="Arial Narrow" w:hAnsi="Arial Narrow" w:cs="Arial"/>
          <w:sz w:val="24"/>
          <w:szCs w:val="24"/>
        </w:rPr>
        <w:t xml:space="preserve">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15DB6793" w14:textId="77777777" w:rsidR="007368FD" w:rsidRPr="0041122B" w:rsidRDefault="007368FD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1D21267B" w14:textId="77777777" w:rsidR="007368FD" w:rsidRPr="0041122B" w:rsidRDefault="007368F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1BCDF961" w14:textId="77777777" w:rsidR="007368FD" w:rsidRPr="0041122B" w:rsidRDefault="007368F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47E4B6A9" w14:textId="77777777" w:rsidR="007368FD" w:rsidRPr="0041122B" w:rsidRDefault="007368F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2C40429E" w14:textId="77777777" w:rsidR="007368FD" w:rsidRPr="0041122B" w:rsidRDefault="007368F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>Zamówienie wykona sam z wyłączeniem wskazanego poniżej zakresu (w przypadku nie wskazania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7368FD" w:rsidRPr="0041122B" w14:paraId="45618C74" w14:textId="77777777" w:rsidTr="009C5B29">
        <w:tc>
          <w:tcPr>
            <w:tcW w:w="4678" w:type="dxa"/>
          </w:tcPr>
          <w:p w14:paraId="38487D58" w14:textId="77777777" w:rsidR="007368FD" w:rsidRPr="0041122B" w:rsidRDefault="007368FD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4FFD598E" w14:textId="77777777" w:rsidR="007368FD" w:rsidRPr="0041122B" w:rsidRDefault="007368FD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7368FD" w:rsidRPr="0041122B" w14:paraId="54632F2B" w14:textId="77777777" w:rsidTr="009C5B29">
        <w:trPr>
          <w:trHeight w:val="329"/>
        </w:trPr>
        <w:tc>
          <w:tcPr>
            <w:tcW w:w="4678" w:type="dxa"/>
          </w:tcPr>
          <w:p w14:paraId="4A561F3F" w14:textId="77777777" w:rsidR="007368FD" w:rsidRPr="0041122B" w:rsidRDefault="007368FD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64F99D4F" w14:textId="77777777" w:rsidR="007368FD" w:rsidRPr="0041122B" w:rsidRDefault="007368FD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14CF57" w14:textId="77777777" w:rsidR="007368FD" w:rsidRPr="0041122B" w:rsidRDefault="007368FD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C157A68" w14:textId="77777777" w:rsidR="007368FD" w:rsidRPr="0041122B" w:rsidRDefault="007368FD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5F05D64D" w14:textId="77777777" w:rsidR="007368FD" w:rsidRPr="0041122B" w:rsidRDefault="007368FD" w:rsidP="007C6AC4">
      <w:pPr>
        <w:pStyle w:val="Akapitzlist"/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4"/>
        <w:gridCol w:w="3196"/>
      </w:tblGrid>
      <w:tr w:rsidR="007368FD" w:rsidRPr="0041122B" w14:paraId="19089C4C" w14:textId="77777777" w:rsidTr="009C5B29">
        <w:tc>
          <w:tcPr>
            <w:tcW w:w="3686" w:type="dxa"/>
          </w:tcPr>
          <w:p w14:paraId="7DFB1ED0" w14:textId="77777777" w:rsidR="007368FD" w:rsidRPr="0041122B" w:rsidRDefault="007368FD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25D9FF69" w14:textId="77777777" w:rsidR="007368FD" w:rsidRPr="0041122B" w:rsidRDefault="007368FD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14:paraId="37281DB6" w14:textId="77777777" w:rsidR="007368FD" w:rsidRPr="0041122B" w:rsidRDefault="007368FD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7368FD" w:rsidRPr="0041122B" w14:paraId="267B0081" w14:textId="77777777" w:rsidTr="009C5B29">
        <w:tc>
          <w:tcPr>
            <w:tcW w:w="3686" w:type="dxa"/>
          </w:tcPr>
          <w:p w14:paraId="7A60C687" w14:textId="77777777" w:rsidR="007368FD" w:rsidRPr="0041122B" w:rsidRDefault="007368FD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DAD2EB6" w14:textId="77777777" w:rsidR="007368FD" w:rsidRPr="0041122B" w:rsidRDefault="007368FD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E5FE1F" w14:textId="77777777" w:rsidR="007368FD" w:rsidRPr="0041122B" w:rsidRDefault="007368FD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52A46F" w14:textId="77777777" w:rsidR="007368FD" w:rsidRPr="0041122B" w:rsidRDefault="007368FD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7CF27F5" w14:textId="77777777" w:rsidR="007368FD" w:rsidRPr="0041122B" w:rsidRDefault="007368FD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066"/>
      </w:tblGrid>
      <w:tr w:rsidR="007368FD" w:rsidRPr="0041122B" w14:paraId="47D5C318" w14:textId="77777777" w:rsidTr="0041122B">
        <w:tc>
          <w:tcPr>
            <w:tcW w:w="1560" w:type="dxa"/>
          </w:tcPr>
          <w:p w14:paraId="413CCCB4" w14:textId="77777777" w:rsidR="007368FD" w:rsidRPr="0041122B" w:rsidRDefault="007368F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5485E20B" w14:textId="77777777" w:rsidR="007368FD" w:rsidRPr="0041122B" w:rsidRDefault="007368F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2F3D92DE" w14:textId="77777777" w:rsidR="007368FD" w:rsidRPr="0041122B" w:rsidRDefault="007368F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68382470" w14:textId="77777777" w:rsidR="007368FD" w:rsidRPr="0041122B" w:rsidRDefault="007368F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1985" w:type="dxa"/>
          </w:tcPr>
          <w:p w14:paraId="4CDADC11" w14:textId="77777777" w:rsidR="007368FD" w:rsidRPr="0041122B" w:rsidRDefault="007368F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033949ED" w14:textId="77777777" w:rsidR="007368FD" w:rsidRPr="0041122B" w:rsidRDefault="007368F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7368FD" w:rsidRPr="0041122B" w14:paraId="63C0DA6B" w14:textId="77777777" w:rsidTr="0041122B">
        <w:tc>
          <w:tcPr>
            <w:tcW w:w="1560" w:type="dxa"/>
          </w:tcPr>
          <w:p w14:paraId="6EAA39D3" w14:textId="77777777" w:rsidR="007368FD" w:rsidRPr="0041122B" w:rsidRDefault="007368F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7936C9" w14:textId="77777777" w:rsidR="007368FD" w:rsidRPr="0041122B" w:rsidRDefault="007368F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377C7C" w14:textId="77777777" w:rsidR="007368FD" w:rsidRPr="0041122B" w:rsidRDefault="007368F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AF751D" w14:textId="77777777" w:rsidR="007368FD" w:rsidRPr="0041122B" w:rsidRDefault="007368F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2CD218" w14:textId="77777777" w:rsidR="007368FD" w:rsidRPr="0041122B" w:rsidRDefault="007368F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F84C686" w14:textId="77777777" w:rsidR="007368FD" w:rsidRPr="0041122B" w:rsidRDefault="007368F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78882F9B" w14:textId="77777777" w:rsidR="007368FD" w:rsidRPr="006B4C4B" w:rsidRDefault="007368FD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1B974D5D" w14:textId="77777777" w:rsidR="007368FD" w:rsidRPr="006B4C4B" w:rsidRDefault="007368FD" w:rsidP="00E70214">
      <w:pPr>
        <w:ind w:left="1134" w:hanging="1134"/>
        <w:rPr>
          <w:rFonts w:ascii="Arial Narrow" w:hAnsi="Arial Narrow" w:cs="Arial"/>
        </w:rPr>
      </w:pPr>
    </w:p>
    <w:p w14:paraId="167FAC99" w14:textId="77777777" w:rsidR="007368FD" w:rsidRDefault="007368FD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7368FD" w14:paraId="6D393CD6" w14:textId="77777777" w:rsidTr="00017A61">
        <w:tc>
          <w:tcPr>
            <w:tcW w:w="2552" w:type="dxa"/>
          </w:tcPr>
          <w:p w14:paraId="3B0D2BD2" w14:textId="77777777" w:rsidR="007368FD" w:rsidRDefault="007368FD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0356E0A6" w14:textId="77777777" w:rsidR="007368FD" w:rsidRPr="00017A61" w:rsidRDefault="007368FD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36F4ED1D" w14:textId="77777777" w:rsidR="007368FD" w:rsidRDefault="007368FD" w:rsidP="00017A61">
            <w:pPr>
              <w:rPr>
                <w:rFonts w:ascii="Arial Narrow" w:hAnsi="Arial Narrow" w:cs="Arial"/>
              </w:rPr>
            </w:pPr>
          </w:p>
        </w:tc>
      </w:tr>
      <w:tr w:rsidR="007368FD" w14:paraId="6F8B42A3" w14:textId="77777777" w:rsidTr="00017A61">
        <w:tc>
          <w:tcPr>
            <w:tcW w:w="2552" w:type="dxa"/>
          </w:tcPr>
          <w:p w14:paraId="47DFCCA3" w14:textId="77777777" w:rsidR="007368FD" w:rsidRDefault="007368FD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6FBA5C75" w14:textId="77777777" w:rsidR="007368FD" w:rsidRPr="00017A61" w:rsidRDefault="007368FD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5B79ED23" w14:textId="77777777" w:rsidR="007368FD" w:rsidRDefault="007368FD" w:rsidP="00017A61">
            <w:pPr>
              <w:rPr>
                <w:rFonts w:ascii="Arial Narrow" w:hAnsi="Arial Narrow" w:cs="Arial"/>
              </w:rPr>
            </w:pPr>
          </w:p>
        </w:tc>
      </w:tr>
      <w:tr w:rsidR="007368FD" w14:paraId="32A35159" w14:textId="77777777" w:rsidTr="00017A61">
        <w:tc>
          <w:tcPr>
            <w:tcW w:w="2552" w:type="dxa"/>
          </w:tcPr>
          <w:p w14:paraId="4C8848C5" w14:textId="77777777" w:rsidR="007368FD" w:rsidRPr="00017A61" w:rsidRDefault="007368FD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235C9A97" w14:textId="77777777" w:rsidR="007368FD" w:rsidRDefault="007368FD" w:rsidP="00017A61">
            <w:pPr>
              <w:rPr>
                <w:rFonts w:ascii="Arial Narrow" w:hAnsi="Arial Narrow" w:cs="Arial"/>
              </w:rPr>
            </w:pPr>
          </w:p>
        </w:tc>
      </w:tr>
    </w:tbl>
    <w:p w14:paraId="3E74898A" w14:textId="77777777" w:rsidR="007368FD" w:rsidRPr="006B4C4B" w:rsidRDefault="007368FD" w:rsidP="00E70214">
      <w:pPr>
        <w:ind w:left="1134" w:hanging="1134"/>
        <w:rPr>
          <w:rFonts w:ascii="Arial Narrow" w:hAnsi="Arial Narrow" w:cs="Arial"/>
        </w:rPr>
      </w:pPr>
    </w:p>
    <w:p w14:paraId="17CD548B" w14:textId="77777777" w:rsidR="007368FD" w:rsidRDefault="007368FD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3B311111" w14:textId="77777777" w:rsidR="007368FD" w:rsidRPr="006B4C4B" w:rsidRDefault="007368FD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64689855" w14:textId="77777777" w:rsidR="007368FD" w:rsidRDefault="007368FD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A22487">
        <w:rPr>
          <w:rFonts w:ascii="Arial Narrow" w:hAnsi="Arial Narrow"/>
          <w:szCs w:val="24"/>
        </w:rPr>
        <w:t>Na potrzeby postępowania o udzielenie zamówienia publicznego</w:t>
      </w:r>
      <w:r>
        <w:rPr>
          <w:rFonts w:ascii="Arial Narrow" w:hAnsi="Arial Narrow"/>
          <w:szCs w:val="24"/>
        </w:rPr>
        <w:t xml:space="preserve">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040EA3">
        <w:rPr>
          <w:rFonts w:ascii="Arial Narrow" w:hAnsi="Arial Narrow"/>
          <w:b/>
          <w:bCs/>
          <w:noProof/>
          <w:szCs w:val="24"/>
        </w:rPr>
        <w:t>PRZEBUDOWA I TERMOMODERNIZACJA BUDYNKU SZKOŁY PODSTAWOWEJ W SZATARPACH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1BA8E8F2" w14:textId="77777777" w:rsidR="007368FD" w:rsidRDefault="007368FD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39FD4D41" w14:textId="77777777" w:rsidR="007368FD" w:rsidRDefault="007368FD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45897913" w14:textId="77777777" w:rsidR="007368FD" w:rsidRDefault="007368FD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45F6AC29" w14:textId="77777777" w:rsidR="007368FD" w:rsidRDefault="007368FD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……………..…. ustawy Pzp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Pzp). Jednocześnie oświadczam, że w związku z ww. okolicznością, na podstawie art. 110 ust. 2 ustawy Pzp podjąłem następujące środki naprawcze:……………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23378E11" w14:textId="77777777" w:rsidR="007368FD" w:rsidRPr="00052B20" w:rsidRDefault="007368FD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2551EE9B" w14:textId="77777777" w:rsidR="007368FD" w:rsidRPr="00074FAA" w:rsidRDefault="007368FD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533B6E46" w14:textId="77777777" w:rsidR="007368FD" w:rsidRDefault="007368FD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2A025596" w14:textId="77777777" w:rsidR="007368FD" w:rsidRDefault="007368FD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369A3362" w14:textId="77777777" w:rsidR="007368FD" w:rsidRPr="00CA0B4B" w:rsidRDefault="007368FD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54B212EA" w14:textId="77777777" w:rsidR="007368FD" w:rsidRPr="00467827" w:rsidRDefault="007368FD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4E8C6C74" w14:textId="77777777" w:rsidR="007368FD" w:rsidRDefault="007368FD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7C2988FC" w14:textId="77777777" w:rsidR="007368FD" w:rsidRPr="00CA0B4B" w:rsidRDefault="007368FD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60792C7F" w14:textId="77777777" w:rsidR="007368FD" w:rsidRPr="00512ED8" w:rsidRDefault="007368FD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23ACF535" w14:textId="77777777" w:rsidR="007368FD" w:rsidRDefault="007368FD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D47A967" w14:textId="77777777" w:rsidR="007368FD" w:rsidRPr="006B4C4B" w:rsidRDefault="007368FD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013AA246" w14:textId="77777777" w:rsidR="007368FD" w:rsidRDefault="007368FD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7368FD" w14:paraId="33CA51C2" w14:textId="77777777" w:rsidTr="00EF2CEA">
        <w:tc>
          <w:tcPr>
            <w:tcW w:w="2410" w:type="dxa"/>
          </w:tcPr>
          <w:p w14:paraId="41700057" w14:textId="77777777" w:rsidR="007368FD" w:rsidRDefault="007368FD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00C9EA32" w14:textId="77777777" w:rsidR="007368FD" w:rsidRDefault="007368FD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5D2A1DE9" w14:textId="77777777" w:rsidR="007368FD" w:rsidRDefault="007368FD" w:rsidP="00EF2CEA">
            <w:pPr>
              <w:rPr>
                <w:rFonts w:ascii="Arial Narrow" w:hAnsi="Arial Narrow" w:cs="Arial"/>
              </w:rPr>
            </w:pPr>
          </w:p>
        </w:tc>
      </w:tr>
      <w:tr w:rsidR="007368FD" w14:paraId="4D9937DC" w14:textId="77777777" w:rsidTr="00EF2CEA">
        <w:tc>
          <w:tcPr>
            <w:tcW w:w="2410" w:type="dxa"/>
          </w:tcPr>
          <w:p w14:paraId="73AF43CF" w14:textId="77777777" w:rsidR="007368FD" w:rsidRDefault="007368FD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25C94F37" w14:textId="77777777" w:rsidR="007368FD" w:rsidRDefault="007368FD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36F0C3ED" w14:textId="77777777" w:rsidR="007368FD" w:rsidRDefault="007368FD" w:rsidP="00EF2CEA">
            <w:pPr>
              <w:rPr>
                <w:rFonts w:ascii="Arial Narrow" w:hAnsi="Arial Narrow" w:cs="Arial"/>
              </w:rPr>
            </w:pPr>
          </w:p>
        </w:tc>
      </w:tr>
      <w:tr w:rsidR="007368FD" w14:paraId="6DF6FC31" w14:textId="77777777" w:rsidTr="00EF2CEA">
        <w:tc>
          <w:tcPr>
            <w:tcW w:w="2410" w:type="dxa"/>
          </w:tcPr>
          <w:p w14:paraId="0A00C7D2" w14:textId="77777777" w:rsidR="007368FD" w:rsidRDefault="007368FD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5AFE6F0C" w14:textId="77777777" w:rsidR="007368FD" w:rsidRDefault="007368FD" w:rsidP="00EF2CEA">
            <w:pPr>
              <w:rPr>
                <w:rFonts w:ascii="Arial Narrow" w:hAnsi="Arial Narrow" w:cs="Arial"/>
              </w:rPr>
            </w:pPr>
          </w:p>
        </w:tc>
      </w:tr>
    </w:tbl>
    <w:p w14:paraId="3735E607" w14:textId="77777777" w:rsidR="007368FD" w:rsidRPr="006B4C4B" w:rsidRDefault="007368FD" w:rsidP="00E70214">
      <w:pPr>
        <w:ind w:left="1134" w:hanging="1134"/>
        <w:rPr>
          <w:rFonts w:ascii="Arial Narrow" w:hAnsi="Arial Narrow" w:cs="Arial"/>
        </w:rPr>
      </w:pPr>
    </w:p>
    <w:p w14:paraId="29C668B2" w14:textId="77777777" w:rsidR="007368FD" w:rsidRDefault="007368FD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3BAB3973" w14:textId="77777777" w:rsidR="007368FD" w:rsidRDefault="007368FD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A22487">
        <w:rPr>
          <w:rFonts w:ascii="Arial Narrow" w:hAnsi="Arial Narrow"/>
          <w:szCs w:val="24"/>
        </w:rPr>
        <w:t>Na potrzeby postępowania o udzielenie zamówienia publicznego</w:t>
      </w:r>
      <w:r w:rsidRPr="00975350">
        <w:rPr>
          <w:rFonts w:ascii="Arial Narrow" w:hAnsi="Arial Narrow"/>
          <w:szCs w:val="24"/>
        </w:rPr>
        <w:t xml:space="preserve"> „</w:t>
      </w:r>
      <w:r w:rsidRPr="00040EA3">
        <w:rPr>
          <w:rFonts w:ascii="Arial Narrow" w:hAnsi="Arial Narrow"/>
          <w:b/>
          <w:bCs/>
          <w:noProof/>
          <w:szCs w:val="24"/>
        </w:rPr>
        <w:t>PRZEBUDOWA I TERMOMODERNIZACJA BUDYNKU SZKOŁY PODSTAWOWEJ W SZATARPACH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32C7C0E0" w14:textId="77777777" w:rsidR="007368FD" w:rsidRDefault="007368FD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343F31E2" w14:textId="77777777" w:rsidR="007368FD" w:rsidRPr="006B1EC6" w:rsidRDefault="007368FD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……..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>polega na zasobach następujących 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…………………………………...</w:t>
      </w:r>
    </w:p>
    <w:p w14:paraId="77698324" w14:textId="77777777" w:rsidR="007368FD" w:rsidRPr="006B1EC6" w:rsidRDefault="007368FD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……………………………..…………………………………………………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25D8E654" w14:textId="77777777" w:rsidR="007368FD" w:rsidRDefault="007368FD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………..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0D08EDE0" w14:textId="77777777" w:rsidR="007368FD" w:rsidRPr="00647ED0" w:rsidRDefault="007368FD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……..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2A9A572F" w14:textId="77777777" w:rsidR="007368FD" w:rsidRPr="00647ED0" w:rsidRDefault="007368FD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7E0F7160" w14:textId="77777777" w:rsidR="007368FD" w:rsidRPr="00CA0B4B" w:rsidRDefault="007368F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Pzp:</w:t>
      </w:r>
    </w:p>
    <w:p w14:paraId="317D5EC5" w14:textId="77777777" w:rsidR="007368FD" w:rsidRPr="00CA0B4B" w:rsidRDefault="007368F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31A97ED0" w14:textId="77777777" w:rsidR="007368FD" w:rsidRPr="00CA0B4B" w:rsidRDefault="007368F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4E72C3D5" w14:textId="77777777" w:rsidR="007368FD" w:rsidRPr="00CA0B4B" w:rsidRDefault="007368F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23CFAD27" w14:textId="77777777" w:rsidR="007368FD" w:rsidRPr="00CA0B4B" w:rsidRDefault="007368F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713284C9" w14:textId="77777777" w:rsidR="007368FD" w:rsidRPr="00CA0B4B" w:rsidRDefault="007368F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3A1D0822" w14:textId="77777777" w:rsidR="007368FD" w:rsidRDefault="007368F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6CDD699" w14:textId="77777777" w:rsidR="007368FD" w:rsidRPr="00647ED0" w:rsidRDefault="007368FD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21AE61AF" w14:textId="77777777" w:rsidR="007368FD" w:rsidRDefault="007368F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Pzp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39E62F98" w14:textId="77777777" w:rsidR="007368FD" w:rsidRPr="00647ED0" w:rsidRDefault="007368FD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4EBCBCD3" w14:textId="77777777" w:rsidR="007368FD" w:rsidRDefault="007368F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39A4C5FE" w14:textId="77777777" w:rsidR="007368FD" w:rsidRPr="00647ED0" w:rsidRDefault="007368FD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014C64DD" w14:textId="77777777" w:rsidR="007368FD" w:rsidRPr="00647ED0" w:rsidRDefault="007368FD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6AC61F9D" w14:textId="77777777" w:rsidR="007368FD" w:rsidRDefault="007368FD" w:rsidP="00EF2CEA">
      <w:pPr>
        <w:ind w:left="142" w:hanging="141"/>
        <w:jc w:val="both"/>
        <w:rPr>
          <w:rFonts w:ascii="Arial Narrow" w:hAnsi="Arial Narrow" w:cs="Arial"/>
        </w:rPr>
        <w:sectPr w:rsidR="007368FD" w:rsidSect="007368FD">
          <w:footerReference w:type="defaul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4DB7C61E" w14:textId="77777777" w:rsidR="007368FD" w:rsidRPr="008A5268" w:rsidRDefault="007368FD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7368FD" w:rsidRPr="008A5268" w:rsidSect="007368FD">
      <w:footerReference w:type="default" r:id="rId11"/>
      <w:footerReference w:type="first" r:id="rId12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58A1" w14:textId="77777777" w:rsidR="007368FD" w:rsidRDefault="007368FD">
      <w:r>
        <w:separator/>
      </w:r>
    </w:p>
  </w:endnote>
  <w:endnote w:type="continuationSeparator" w:id="0">
    <w:p w14:paraId="705EDE15" w14:textId="77777777" w:rsidR="007368FD" w:rsidRDefault="0073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7368FD" w:rsidRPr="003D0C04" w14:paraId="62FA7245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2CC4A9" w14:textId="77777777" w:rsidR="007368FD" w:rsidRPr="003D0C04" w:rsidRDefault="007368FD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040EA3">
            <w:rPr>
              <w:rFonts w:ascii="Arial Narrow" w:hAnsi="Arial Narrow"/>
              <w:noProof/>
              <w:sz w:val="16"/>
              <w:szCs w:val="16"/>
            </w:rPr>
            <w:t>PRZEBUDOWA I TERMOMODERNIZACJA BUDYNKU SZKOŁY PODSTAWOWEJ W SZATARPACH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816B34" w14:textId="77777777" w:rsidR="007368FD" w:rsidRPr="003D0C04" w:rsidRDefault="007368FD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040EA3">
            <w:rPr>
              <w:rFonts w:ascii="Arial Narrow" w:hAnsi="Arial Narrow"/>
              <w:noProof/>
              <w:sz w:val="16"/>
              <w:szCs w:val="16"/>
            </w:rPr>
            <w:t>RRG.271.3.2023.RJ</w:t>
          </w:r>
        </w:p>
      </w:tc>
    </w:tr>
    <w:tr w:rsidR="007368FD" w:rsidRPr="00157DF5" w14:paraId="52A7E702" w14:textId="77777777" w:rsidTr="00BC60CF">
      <w:tc>
        <w:tcPr>
          <w:tcW w:w="7905" w:type="dxa"/>
        </w:tcPr>
        <w:p w14:paraId="3CFEACBD" w14:textId="77777777" w:rsidR="007368FD" w:rsidRPr="00157DF5" w:rsidRDefault="007368FD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1135A92D" w14:textId="77777777" w:rsidR="007368FD" w:rsidRPr="00157DF5" w:rsidRDefault="007368FD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E561265" w14:textId="77777777" w:rsidR="007368FD" w:rsidRDefault="00736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7368FD" w:rsidRPr="003D0C04" w14:paraId="51333E23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95F185" w14:textId="77777777" w:rsidR="007368FD" w:rsidRPr="003D0C04" w:rsidRDefault="007368FD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040EA3">
            <w:rPr>
              <w:rFonts w:ascii="Arial Narrow" w:hAnsi="Arial Narrow"/>
              <w:noProof/>
              <w:sz w:val="16"/>
              <w:szCs w:val="16"/>
            </w:rPr>
            <w:t>PRZEBUDOWA I TERMOMODERNIZACJA BUDYNKU SZKOŁY PODSTAWOWEJ W SZATARPACH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5F4DAA" w14:textId="77777777" w:rsidR="007368FD" w:rsidRPr="003D0C04" w:rsidRDefault="007368FD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040EA3">
            <w:rPr>
              <w:rFonts w:ascii="Arial Narrow" w:hAnsi="Arial Narrow"/>
              <w:noProof/>
              <w:sz w:val="16"/>
              <w:szCs w:val="16"/>
            </w:rPr>
            <w:t>RRG.271.3.2023.RJ</w:t>
          </w:r>
        </w:p>
      </w:tc>
    </w:tr>
    <w:tr w:rsidR="007368FD" w:rsidRPr="00157DF5" w14:paraId="5197CB74" w14:textId="77777777" w:rsidTr="00CD67D6">
      <w:tc>
        <w:tcPr>
          <w:tcW w:w="7905" w:type="dxa"/>
        </w:tcPr>
        <w:p w14:paraId="35E39437" w14:textId="77777777" w:rsidR="007368FD" w:rsidRPr="00157DF5" w:rsidRDefault="007368FD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76B9D11A" w14:textId="77777777" w:rsidR="007368FD" w:rsidRPr="00157DF5" w:rsidRDefault="007368FD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7650877" w14:textId="77777777" w:rsidR="007368FD" w:rsidRPr="00AD6FAF" w:rsidRDefault="007368FD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18B7A10A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305F45" w14:textId="77777777" w:rsidR="00BC60CF" w:rsidRPr="003D0C04" w:rsidRDefault="00594DEF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040EA3">
            <w:rPr>
              <w:rFonts w:ascii="Arial Narrow" w:hAnsi="Arial Narrow"/>
              <w:noProof/>
              <w:sz w:val="16"/>
              <w:szCs w:val="16"/>
            </w:rPr>
            <w:t>PRZEBUDOWA I TERMOMODERNIZACJA BUDYNKU SZKOŁY PODSTAWOWEJ W SZATARPACH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C39F01" w14:textId="77777777" w:rsidR="00BC60CF" w:rsidRPr="003D0C04" w:rsidRDefault="00594DEF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040EA3">
            <w:rPr>
              <w:rFonts w:ascii="Arial Narrow" w:hAnsi="Arial Narrow"/>
              <w:noProof/>
              <w:sz w:val="16"/>
              <w:szCs w:val="16"/>
            </w:rPr>
            <w:t>RRG.271.3.2023.RJ</w:t>
          </w:r>
        </w:p>
      </w:tc>
    </w:tr>
    <w:tr w:rsidR="003B20A5" w:rsidRPr="00157DF5" w14:paraId="5631CF27" w14:textId="77777777" w:rsidTr="00BC60CF">
      <w:tc>
        <w:tcPr>
          <w:tcW w:w="7905" w:type="dxa"/>
        </w:tcPr>
        <w:p w14:paraId="57A9AE89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23999690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FE4F7E3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49EB1452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6D11E5" w14:textId="77777777" w:rsidR="00CD67D6" w:rsidRPr="003D0C04" w:rsidRDefault="00594DEF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040EA3">
            <w:rPr>
              <w:rFonts w:ascii="Arial Narrow" w:hAnsi="Arial Narrow"/>
              <w:noProof/>
              <w:sz w:val="16"/>
              <w:szCs w:val="16"/>
            </w:rPr>
            <w:t>PRZEBUDOWA I TERMOMODERNIZACJA BUDYNKU SZKOŁY PODSTAWOWEJ W SZATARPACH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5437BC" w14:textId="77777777" w:rsidR="00CD67D6" w:rsidRPr="003D0C04" w:rsidRDefault="00594DEF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040EA3">
            <w:rPr>
              <w:rFonts w:ascii="Arial Narrow" w:hAnsi="Arial Narrow"/>
              <w:noProof/>
              <w:sz w:val="16"/>
              <w:szCs w:val="16"/>
            </w:rPr>
            <w:t>RRG.271.3.2023.RJ</w:t>
          </w:r>
        </w:p>
      </w:tc>
    </w:tr>
    <w:tr w:rsidR="00BA4A4B" w:rsidRPr="00157DF5" w14:paraId="28E61677" w14:textId="77777777" w:rsidTr="00CD67D6">
      <w:tc>
        <w:tcPr>
          <w:tcW w:w="7905" w:type="dxa"/>
        </w:tcPr>
        <w:p w14:paraId="5A7757BE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2F6DF894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DF89EC3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4ECE" w14:textId="77777777" w:rsidR="007368FD" w:rsidRDefault="007368FD">
      <w:r>
        <w:separator/>
      </w:r>
    </w:p>
  </w:footnote>
  <w:footnote w:type="continuationSeparator" w:id="0">
    <w:p w14:paraId="2A490A52" w14:textId="77777777" w:rsidR="007368FD" w:rsidRDefault="0073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1A65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5FB6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0943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44E3"/>
    <w:rsid w:val="005460D7"/>
    <w:rsid w:val="005467A0"/>
    <w:rsid w:val="00550176"/>
    <w:rsid w:val="00551927"/>
    <w:rsid w:val="005520A7"/>
    <w:rsid w:val="00552D7D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DEF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68FD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4148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0A87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18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579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32B9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F3B28EB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9593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1</cp:revision>
  <cp:lastPrinted>2023-04-12T12:24:00Z</cp:lastPrinted>
  <dcterms:created xsi:type="dcterms:W3CDTF">2023-04-13T09:44:00Z</dcterms:created>
  <dcterms:modified xsi:type="dcterms:W3CDTF">2023-04-13T09:44:00Z</dcterms:modified>
</cp:coreProperties>
</file>