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67406AC4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768BA19" w14:textId="77777777" w:rsidR="008118A1" w:rsidRDefault="008118A1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96A805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76EC416B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3FC1BAA" w14:textId="69BE13E9" w:rsidR="00457247" w:rsidRPr="00457247" w:rsidRDefault="00457247" w:rsidP="00457247">
      <w:pPr>
        <w:jc w:val="center"/>
      </w:pPr>
      <w:r>
        <w:rPr>
          <w:noProof/>
        </w:rPr>
        <w:drawing>
          <wp:inline distT="0" distB="0" distL="0" distR="0" wp14:anchorId="3C0EB29A" wp14:editId="33F61E2E">
            <wp:extent cx="2671445" cy="1055294"/>
            <wp:effectExtent l="0" t="0" r="0" b="0"/>
            <wp:docPr id="609240353" name="Obraz 60924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64" cy="10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457247" w:rsidRDefault="00F6760A" w:rsidP="00F6760A">
      <w:pPr>
        <w:ind w:left="2160" w:firstLine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457247">
        <w:rPr>
          <w:rFonts w:ascii="Tahoma" w:hAnsi="Tahoma" w:cs="Tahoma"/>
          <w:sz w:val="16"/>
          <w:szCs w:val="16"/>
        </w:rPr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531815" w:rsidRDefault="00F6760A" w:rsidP="00F6760A">
      <w:pPr>
        <w:rPr>
          <w:rFonts w:ascii="Tahoma" w:hAnsi="Tahoma" w:cs="Tahoma"/>
          <w:sz w:val="10"/>
          <w:szCs w:val="10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7194F75D" w14:textId="28C2CE94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2F0B33D1" w14:textId="77777777" w:rsidR="00457247" w:rsidRDefault="00457247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0495B816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71D74C49" w14:textId="77777777" w:rsidR="00531815" w:rsidRDefault="00531815" w:rsidP="00326504">
      <w:pPr>
        <w:tabs>
          <w:tab w:val="left" w:pos="0"/>
        </w:tabs>
        <w:jc w:val="both"/>
        <w:rPr>
          <w:rFonts w:ascii="Tahoma" w:hAnsi="Tahoma" w:cs="Tahoma"/>
        </w:rPr>
      </w:pPr>
    </w:p>
    <w:p w14:paraId="4DF78D13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06F34F0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F9B384C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6CBCA0B" w14:textId="77777777" w:rsidR="00B05DA7" w:rsidRPr="0076129F" w:rsidRDefault="00B05DA7" w:rsidP="00B05DA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BF7DC8C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133D8BF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3547AB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C954C3A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2878F7D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56E2D52" w14:textId="47386F20" w:rsidR="00CF6C9F" w:rsidRPr="00B05DA7" w:rsidRDefault="00CF6C9F" w:rsidP="00F6760A">
      <w:pPr>
        <w:pStyle w:val="normaltableau"/>
        <w:spacing w:before="0" w:after="0"/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</w:pPr>
      <w:r w:rsidRPr="00B05DA7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>Składowe ceny ofertowej brutto</w:t>
      </w:r>
      <w:r w:rsidR="00B05DA7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>:</w:t>
      </w:r>
      <w:r w:rsidRPr="00B05DA7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 xml:space="preserve"> </w:t>
      </w:r>
    </w:p>
    <w:p w14:paraId="147AA138" w14:textId="5B0BE85A" w:rsidR="00B05DA7" w:rsidRDefault="00B05DA7" w:rsidP="00B05DA7">
      <w:pPr>
        <w:pStyle w:val="normaltableau"/>
        <w:spacing w:before="0" w:after="0"/>
        <w:jc w:val="center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736"/>
        <w:gridCol w:w="3260"/>
      </w:tblGrid>
      <w:tr w:rsidR="00B05DA7" w:rsidRPr="00D52CD5" w14:paraId="012D33B5" w14:textId="77777777" w:rsidTr="0077353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94D2" w14:textId="77777777" w:rsidR="00B05DA7" w:rsidRPr="00B05DA7" w:rsidRDefault="00B05DA7" w:rsidP="00773531">
            <w:pPr>
              <w:suppressAutoHyphens w:val="0"/>
              <w:autoSpaceDE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05D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0DF6" w14:textId="77777777" w:rsidR="00B05DA7" w:rsidRPr="00B05DA7" w:rsidRDefault="00B05DA7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05DA7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System zaopatrzenia w wodę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FC1" w14:textId="1581BBB2" w:rsidR="00B05DA7" w:rsidRPr="00D52CD5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PLN</w:t>
            </w: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B05DA7" w:rsidRPr="00D52CD5" w14:paraId="73B3FCD8" w14:textId="77777777" w:rsidTr="0077353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4C25" w14:textId="77777777" w:rsidR="00B05DA7" w:rsidRPr="00B05DA7" w:rsidRDefault="00B05DA7" w:rsidP="00773531">
            <w:pPr>
              <w:suppressAutoHyphens w:val="0"/>
              <w:autoSpaceDE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05D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36C" w14:textId="77777777" w:rsidR="00B05DA7" w:rsidRPr="00B05DA7" w:rsidRDefault="00B05DA7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05DA7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Kanalizacja sanitarna (odbiór ścieków)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3C38" w14:textId="2B946892" w:rsidR="00B05DA7" w:rsidRPr="00D52CD5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PLN</w:t>
            </w: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B05DA7" w:rsidRPr="00D52CD5" w14:paraId="0E53626E" w14:textId="77777777" w:rsidTr="00773531">
        <w:trPr>
          <w:trHeight w:val="255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D5C4" w14:textId="5E7E7465" w:rsidR="00B05DA7" w:rsidRPr="00D52CD5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 xml:space="preserve">Cena ofertowa brutto </w:t>
            </w:r>
            <w:r w:rsidRPr="00486553">
              <w:rPr>
                <w:rFonts w:ascii="Tahoma" w:hAnsi="Tahoma" w:cs="Tahoma"/>
                <w:b/>
                <w:bCs/>
                <w:color w:val="000000"/>
                <w:lang w:eastAsia="pl-PL"/>
              </w:rPr>
              <w:t xml:space="preserve"> PLN</w:t>
            </w: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 xml:space="preserve">  (A+B)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9E3C" w14:textId="655A1C5D" w:rsidR="00B05DA7" w:rsidRPr="00D52CD5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PLN</w:t>
            </w: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</w:tbl>
    <w:p w14:paraId="2FF3C88A" w14:textId="77777777" w:rsidR="00B05DA7" w:rsidRDefault="00B05DA7" w:rsidP="00B05DA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1A27124" w14:textId="1F0FE2FA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w tym: </w:t>
      </w:r>
    </w:p>
    <w:p w14:paraId="4F6944A1" w14:textId="77777777" w:rsidR="00B05DA7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01"/>
        <w:gridCol w:w="3324"/>
      </w:tblGrid>
      <w:tr w:rsidR="00CF6C9F" w:rsidRPr="00D52CD5" w14:paraId="71F8CEE4" w14:textId="77777777" w:rsidTr="00B05DA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23896C3" w14:textId="77777777" w:rsidR="00CF6C9F" w:rsidRPr="00CF6C9F" w:rsidRDefault="00CF6C9F" w:rsidP="00773531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Lp.</w:t>
            </w:r>
          </w:p>
          <w:p w14:paraId="6FFC6D03" w14:textId="77777777" w:rsidR="00CF6C9F" w:rsidRPr="00CF6C9F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  <w:p w14:paraId="41EEF271" w14:textId="77777777" w:rsidR="00CF6C9F" w:rsidRPr="00CF6C9F" w:rsidRDefault="00CF6C9F" w:rsidP="00773531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6D7B7B0" w14:textId="77777777" w:rsidR="00CF6C9F" w:rsidRPr="00CF6C9F" w:rsidRDefault="00CF6C9F" w:rsidP="00773531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Nazwa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CAE9E3A" w14:textId="77777777" w:rsidR="00CF6C9F" w:rsidRPr="00CF6C9F" w:rsidRDefault="00CF6C9F" w:rsidP="00773531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Wartość BRUTTO w PLN</w:t>
            </w:r>
          </w:p>
        </w:tc>
      </w:tr>
      <w:tr w:rsidR="00CF6C9F" w:rsidRPr="00D52CD5" w14:paraId="2207DB15" w14:textId="77777777" w:rsidTr="00B05DA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125E707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DE3AA43" w14:textId="48D45A74" w:rsidR="00CF6C9F" w:rsidRPr="00CF6C9F" w:rsidRDefault="00CF6C9F" w:rsidP="00CF6C9F">
            <w:pPr>
              <w:pStyle w:val="Akapitzlist"/>
              <w:numPr>
                <w:ilvl w:val="0"/>
                <w:numId w:val="40"/>
              </w:numPr>
              <w:suppressAutoHyphens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  <w:t>System zaopatrzenia w wodę</w:t>
            </w:r>
            <w:r w:rsidRPr="00CF6C9F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6C9F" w:rsidRPr="00D52CD5" w14:paraId="740DBEF7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692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E3AC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P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race projektowe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038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0A96EB70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F0E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D2C3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przygotowawcze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84EA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75A3330D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E6DA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17C1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ozbiórka nawierzchni i obiektów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29C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59B1E7BF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5F8E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785F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ziemne</w:t>
            </w:r>
            <w:r w:rsidRPr="000F392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8750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49D34C12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6281" w14:textId="77777777" w:rsidR="00CF6C9F" w:rsidRPr="000F392A" w:rsidRDefault="00CF6C9F" w:rsidP="00773531">
            <w:pPr>
              <w:suppressAutoHyphens w:val="0"/>
              <w:autoSpaceDE/>
              <w:ind w:right="-137"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4.1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B9B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W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ykopy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CEE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5C21C2EE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1E90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4.2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53DA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U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mocnienie wykopów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AE5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54523FA3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17A1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4.3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35EF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P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 xml:space="preserve">odsypki, </w:t>
            </w:r>
            <w:proofErr w:type="spellStart"/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obsypki</w:t>
            </w:r>
            <w:proofErr w:type="spellEnd"/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, zasyp wykopów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DF60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02DC1CCF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4147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544AA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montażowe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21F9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1CDCA862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F263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9ADC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S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ieci wodociągowe – rurociągi ciśnieniowe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9AB4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58E82BE0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8BE5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B74A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A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rmatura sieci wodociągowej- zasuwy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8FB0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74BAD5BB" w14:textId="77777777" w:rsidTr="00B05DA7">
        <w:trPr>
          <w:trHeight w:val="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2184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96F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K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ształtki na sieci wodociągowej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10F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2037E3C9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A5C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15FB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Ł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ączniki i obejmy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E766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15B5FC48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648C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101F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I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nne roboty montażowe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571E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10B14A88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1C9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5.6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9CCD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H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ydrofornia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5D69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0A5492B3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FE85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5.6.1.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4096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Z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estaw hydroforowy w kontenerze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6F2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2447121A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AD7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5.6.1.1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24B0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ziemne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5412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43030E60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47EF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5.6.1.2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8985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budowlane i  montażowe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8A28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559F8EC7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5DA7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B545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Z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asilanie hydroforni wraz z uziemieniem i oświetleniem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FD98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0B150E32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4AF9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14C3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D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roga wewnętrzna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62AA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39896D87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026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5.6.3.1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BD2F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przygotowawcze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8392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2BD81D8D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A6B0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5.6.3.2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9530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ziemne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37D2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4E9D5654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6EC9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5.6.3.3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D037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N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awierzchnie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947E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63321C8E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5A2F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5.6.4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BE63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Z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agospodarowanie terenu hydroforni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C1F1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3366E38F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63E8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6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7979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O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dtworzenie nawierzchn</w:t>
            </w: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FE7A8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240FCF48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C263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6.1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16D9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C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iąg pieszo-rowerowy: nawierzchnia bitumiczna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563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0814964A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B954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6.2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7985" w14:textId="77777777" w:rsidR="00CF6C9F" w:rsidRPr="000F392A" w:rsidRDefault="00CF6C9F" w:rsidP="00773531">
            <w:pPr>
              <w:suppressAutoHyphens w:val="0"/>
              <w:autoSpaceDN w:val="0"/>
              <w:adjustRightInd w:val="0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I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nne elementy zagospodarowania ciągów komunikacyjnych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D162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145603DA" w14:textId="77777777" w:rsidTr="00B05D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47C3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0F392A">
              <w:rPr>
                <w:rFonts w:ascii="Tahoma" w:hAnsi="Tahoma" w:cs="Tahoma"/>
                <w:color w:val="000000"/>
                <w:lang w:eastAsia="pl-PL"/>
              </w:rPr>
              <w:t>7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C420" w14:textId="77777777" w:rsidR="00CF6C9F" w:rsidRPr="000F392A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eastAsiaTheme="minorHAnsi" w:hAnsi="Tahoma" w:cs="Tahoma"/>
                <w:lang w:eastAsia="en-US"/>
                <w14:ligatures w14:val="standardContextual"/>
              </w:rPr>
              <w:t>R</w:t>
            </w:r>
            <w:r w:rsidRPr="000F392A">
              <w:rPr>
                <w:rFonts w:ascii="Tahoma" w:eastAsiaTheme="minorHAnsi" w:hAnsi="Tahoma" w:cs="Tahoma"/>
                <w:lang w:eastAsia="en-US"/>
                <w14:ligatures w14:val="standardContextual"/>
              </w:rPr>
              <w:t>oboty wykończeniowe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9FB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CF6C9F" w:rsidRPr="00D52CD5" w14:paraId="45FD2832" w14:textId="77777777" w:rsidTr="00B05DA7">
        <w:trPr>
          <w:trHeight w:val="255"/>
        </w:trPr>
        <w:tc>
          <w:tcPr>
            <w:tcW w:w="6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8ABA" w14:textId="77777777" w:rsidR="00CF6C9F" w:rsidRPr="00486553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486553">
              <w:rPr>
                <w:rFonts w:ascii="Tahoma" w:hAnsi="Tahoma" w:cs="Tahoma"/>
                <w:b/>
                <w:bCs/>
                <w:color w:val="000000"/>
                <w:lang w:eastAsia="pl-PL"/>
              </w:rPr>
              <w:t xml:space="preserve">Razem brutto PLN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D4D0" w14:textId="22B4E0E9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14:paraId="2B5CBA8D" w14:textId="77777777" w:rsidR="00CF6C9F" w:rsidRDefault="00CF6C9F" w:rsidP="00CF6C9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736"/>
        <w:gridCol w:w="3260"/>
      </w:tblGrid>
      <w:tr w:rsidR="00CF6C9F" w:rsidRPr="00D52CD5" w14:paraId="3ACCA899" w14:textId="77777777" w:rsidTr="00B05DA7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1F6D79BC" w14:textId="77777777" w:rsidR="00CF6C9F" w:rsidRPr="00CF6C9F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Lp.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45E3D1DA" w14:textId="77777777" w:rsidR="00CF6C9F" w:rsidRPr="00CF6C9F" w:rsidRDefault="00CF6C9F" w:rsidP="00773531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F666A5" w14:textId="77777777" w:rsidR="00CF6C9F" w:rsidRPr="00CF6C9F" w:rsidRDefault="00CF6C9F" w:rsidP="00773531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color w:val="000000"/>
                <w:lang w:eastAsia="pl-PL"/>
              </w:rPr>
              <w:t>Wartość BRUTTO w PLN</w:t>
            </w:r>
          </w:p>
        </w:tc>
      </w:tr>
      <w:tr w:rsidR="00CF6C9F" w:rsidRPr="00D52CD5" w14:paraId="0DE663A6" w14:textId="77777777" w:rsidTr="00B05DA7">
        <w:trPr>
          <w:trHeight w:val="463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586CDB8F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2EA8698F" w14:textId="2573F065" w:rsidR="00CF6C9F" w:rsidRPr="00CF6C9F" w:rsidRDefault="00CF6C9F" w:rsidP="00CF6C9F">
            <w:pPr>
              <w:pStyle w:val="Akapitzlist"/>
              <w:numPr>
                <w:ilvl w:val="0"/>
                <w:numId w:val="40"/>
              </w:numPr>
              <w:suppressAutoHyphens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CF6C9F"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  <w:t>Kanalizacja sanitarna (odbiór ścieków)</w:t>
            </w:r>
            <w:r w:rsidRPr="00CF6C9F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6C9F" w:rsidRPr="00D52CD5" w14:paraId="74D1C2BE" w14:textId="77777777" w:rsidTr="00B05DA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A2D5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A2D0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 xml:space="preserve">Kosztorys ofertowy sporządzony na podstawie przedmiaru stanowiącego załącznik do SWZ plik:   </w:t>
            </w:r>
            <w:r w:rsidRPr="00486553"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  <w:lang w:eastAsia="pl-PL"/>
              </w:rPr>
              <w:t>Etap 3 przedmiar.pdf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F2CF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2D829ECD" w14:textId="77777777" w:rsidTr="00B05DA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E12B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090F" w14:textId="77777777" w:rsidR="00CF6C9F" w:rsidRPr="00D52CD5" w:rsidRDefault="00CF6C9F" w:rsidP="00773531">
            <w:pPr>
              <w:suppressAutoHyphens w:val="0"/>
              <w:autoSpaceDE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 xml:space="preserve">Kosztorys ofertowy sporządzony na podstawie przedmiaru stanowiącego załącznik do SWZ plik:   </w:t>
            </w:r>
            <w:r w:rsidRPr="00486553"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  <w:lang w:eastAsia="pl-PL"/>
              </w:rPr>
              <w:t xml:space="preserve">Etap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  <w:lang w:eastAsia="pl-PL"/>
              </w:rPr>
              <w:t>4</w:t>
            </w:r>
            <w:r w:rsidRPr="00486553"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  <w:lang w:eastAsia="pl-PL"/>
              </w:rPr>
              <w:t xml:space="preserve"> przedmiar.pdf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6782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D52CD5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CF6C9F" w:rsidRPr="00D52CD5" w14:paraId="417029E7" w14:textId="77777777" w:rsidTr="00B05DA7">
        <w:trPr>
          <w:trHeight w:val="255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D746" w14:textId="77777777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48655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Razem brutto PLN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3FC4" w14:textId="1025094A" w:rsidR="00CF6C9F" w:rsidRPr="00D52CD5" w:rsidRDefault="00CF6C9F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14:paraId="07046BBF" w14:textId="77777777" w:rsidR="00CF6C9F" w:rsidRDefault="00CF6C9F" w:rsidP="00CF6C9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3D52942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106F9A6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AC5E63B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0BC7CA6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2D21542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CFBF497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CCF9C64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20FBB8B" w14:textId="77777777" w:rsidR="00CF6C9F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5779D10" w14:textId="77777777" w:rsidR="00531815" w:rsidRPr="0076129F" w:rsidRDefault="00531815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52281C07" w14:textId="77777777" w:rsidR="00531815" w:rsidRPr="0076129F" w:rsidRDefault="00531815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054FFEEB" w14:textId="77777777" w:rsidR="00531815" w:rsidRPr="0076129F" w:rsidRDefault="00531815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17FA30DB" w14:textId="79FC7E34" w:rsidR="008118A1" w:rsidRPr="0076129F" w:rsidRDefault="00F6760A" w:rsidP="00531815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n-US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 w:rsidR="008E777B">
        <w:rPr>
          <w:rFonts w:ascii="Tahoma" w:hAnsi="Tahoma" w:cs="Tahoma"/>
          <w:b/>
          <w:bCs/>
        </w:rPr>
        <w:t xml:space="preserve"> </w:t>
      </w:r>
      <w:r w:rsidR="00191440" w:rsidRPr="00590156">
        <w:rPr>
          <w:rFonts w:ascii="Tahoma" w:hAnsi="Tahoma" w:cs="Tahoma"/>
          <w:b/>
          <w:bCs/>
          <w:color w:val="000000" w:themeColor="text1"/>
          <w:u w:val="single"/>
        </w:rPr>
        <w:t xml:space="preserve">do dnia </w:t>
      </w:r>
      <w:r w:rsidR="00590156" w:rsidRPr="00590156">
        <w:rPr>
          <w:rFonts w:ascii="Tahoma" w:hAnsi="Tahoma" w:cs="Tahoma"/>
          <w:b/>
          <w:bCs/>
          <w:color w:val="000000" w:themeColor="text1"/>
          <w:u w:val="single"/>
        </w:rPr>
        <w:t xml:space="preserve">30 listopada </w:t>
      </w:r>
      <w:r w:rsidR="00191440" w:rsidRPr="00590156">
        <w:rPr>
          <w:rFonts w:ascii="Tahoma" w:hAnsi="Tahoma" w:cs="Tahoma"/>
          <w:b/>
          <w:bCs/>
          <w:color w:val="000000" w:themeColor="text1"/>
          <w:u w:val="single"/>
        </w:rPr>
        <w:t>20</w:t>
      </w:r>
      <w:r w:rsidR="008B2551">
        <w:rPr>
          <w:rFonts w:ascii="Tahoma" w:hAnsi="Tahoma" w:cs="Tahoma"/>
          <w:b/>
          <w:bCs/>
          <w:color w:val="000000" w:themeColor="text1"/>
          <w:u w:val="single"/>
        </w:rPr>
        <w:t>25</w:t>
      </w:r>
      <w:r w:rsidR="00191440" w:rsidRPr="00590156">
        <w:rPr>
          <w:rFonts w:ascii="Tahoma" w:hAnsi="Tahoma" w:cs="Tahoma"/>
          <w:b/>
          <w:bCs/>
          <w:color w:val="000000" w:themeColor="text1"/>
          <w:u w:val="single"/>
        </w:rPr>
        <w:t xml:space="preserve"> r.</w:t>
      </w:r>
      <w:r w:rsidR="008E777B" w:rsidRPr="00590156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3A3B52F" w14:textId="77777777" w:rsidR="00531815" w:rsidRPr="0076129F" w:rsidRDefault="00531815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FB817E9" w14:textId="77777777" w:rsidR="00531815" w:rsidRPr="0076129F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7B87C08" w14:textId="77777777" w:rsidR="00531815" w:rsidRPr="0076129F" w:rsidRDefault="00531815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43688607" w:rsidR="00F6760A" w:rsidRPr="0076129F" w:rsidRDefault="00F6760A" w:rsidP="00531815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1305142" w14:textId="77777777" w:rsidR="00F6760A" w:rsidRPr="0076129F" w:rsidRDefault="00F6760A" w:rsidP="00CB265B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CB265B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76129F" w:rsidRDefault="00F6760A" w:rsidP="00531815">
      <w:pPr>
        <w:pStyle w:val="Nagwek"/>
        <w:rPr>
          <w:rFonts w:ascii="Tahoma" w:hAnsi="Tahoma" w:cs="Tahoma"/>
        </w:rPr>
      </w:pPr>
    </w:p>
    <w:p w14:paraId="5066FEE2" w14:textId="6FD1AFE6" w:rsidR="00710D9A" w:rsidRPr="00590156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015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Wadium w kwocie </w:t>
      </w:r>
      <w:r w:rsidR="00590156" w:rsidRPr="00590156">
        <w:rPr>
          <w:rFonts w:ascii="Tahoma" w:hAnsi="Tahoma" w:cs="Tahoma"/>
          <w:b/>
          <w:bCs/>
          <w:color w:val="000000" w:themeColor="text1"/>
          <w:sz w:val="20"/>
          <w:szCs w:val="20"/>
        </w:rPr>
        <w:t>50</w:t>
      </w:r>
      <w:r w:rsidRPr="00590156">
        <w:rPr>
          <w:rFonts w:ascii="Tahoma" w:hAnsi="Tahoma" w:cs="Tahoma"/>
          <w:b/>
          <w:bCs/>
          <w:color w:val="000000" w:themeColor="text1"/>
          <w:sz w:val="20"/>
          <w:szCs w:val="20"/>
        </w:rPr>
        <w:t>.000,00 zł</w:t>
      </w:r>
      <w:r w:rsidRPr="00590156">
        <w:rPr>
          <w:rFonts w:ascii="Tahoma" w:hAnsi="Tahoma" w:cs="Tahoma"/>
          <w:color w:val="000000" w:themeColor="text1"/>
          <w:sz w:val="20"/>
          <w:szCs w:val="20"/>
        </w:rPr>
        <w:t xml:space="preserve"> (słownie:</w:t>
      </w:r>
      <w:r w:rsidR="000D1B31" w:rsidRPr="0059015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90156" w:rsidRPr="00590156">
        <w:rPr>
          <w:rFonts w:ascii="Tahoma" w:hAnsi="Tahoma" w:cs="Tahoma"/>
          <w:color w:val="000000" w:themeColor="text1"/>
          <w:sz w:val="20"/>
          <w:szCs w:val="20"/>
        </w:rPr>
        <w:t xml:space="preserve">pięćdziesiąt </w:t>
      </w:r>
      <w:r w:rsidRPr="00590156">
        <w:rPr>
          <w:rFonts w:ascii="Tahoma" w:hAnsi="Tahoma" w:cs="Tahoma"/>
          <w:color w:val="000000" w:themeColor="text1"/>
          <w:sz w:val="20"/>
          <w:szCs w:val="20"/>
        </w:rPr>
        <w:t>tysięcy złotych</w:t>
      </w:r>
      <w:r w:rsidR="002C1C97" w:rsidRPr="00590156">
        <w:rPr>
          <w:rFonts w:ascii="Tahoma" w:hAnsi="Tahoma" w:cs="Tahoma"/>
          <w:color w:val="000000" w:themeColor="text1"/>
          <w:sz w:val="20"/>
          <w:szCs w:val="20"/>
        </w:rPr>
        <w:t xml:space="preserve"> 00/100</w:t>
      </w:r>
      <w:r w:rsidRPr="00590156">
        <w:rPr>
          <w:rFonts w:ascii="Tahoma" w:hAnsi="Tahoma" w:cs="Tahoma"/>
          <w:color w:val="000000" w:themeColor="text1"/>
          <w:sz w:val="20"/>
          <w:szCs w:val="20"/>
        </w:rPr>
        <w:t xml:space="preserve">) zostało wniesione </w:t>
      </w:r>
    </w:p>
    <w:p w14:paraId="182569A3" w14:textId="0AAE00F2" w:rsidR="003F7049" w:rsidRPr="00590156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0156">
        <w:rPr>
          <w:rFonts w:ascii="Tahoma" w:hAnsi="Tahoma" w:cs="Tahoma"/>
          <w:color w:val="000000" w:themeColor="text1"/>
          <w:sz w:val="20"/>
          <w:szCs w:val="20"/>
        </w:rPr>
        <w:t xml:space="preserve">w formie: …………………………………………..……………………………. </w:t>
      </w:r>
    </w:p>
    <w:p w14:paraId="6E52465D" w14:textId="1A4CFC12" w:rsidR="003F7049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sz w:val="20"/>
          <w:szCs w:val="20"/>
        </w:rPr>
        <w:t xml:space="preserve">Jesteśmy świadomi, że w przypadkach określonych w ustawie </w:t>
      </w:r>
      <w:proofErr w:type="spellStart"/>
      <w:r w:rsidRPr="000D1B31">
        <w:rPr>
          <w:rFonts w:ascii="Tahoma" w:hAnsi="Tahoma" w:cs="Tahoma"/>
          <w:sz w:val="20"/>
          <w:szCs w:val="20"/>
        </w:rPr>
        <w:t>Pzp</w:t>
      </w:r>
      <w:proofErr w:type="spellEnd"/>
      <w:r w:rsidR="00710D9A" w:rsidRPr="000D1B31">
        <w:rPr>
          <w:rFonts w:ascii="Tahoma" w:hAnsi="Tahoma" w:cs="Tahoma"/>
          <w:sz w:val="20"/>
          <w:szCs w:val="20"/>
        </w:rPr>
        <w:t>.</w:t>
      </w:r>
      <w:r w:rsidRPr="000D1B31">
        <w:rPr>
          <w:rFonts w:ascii="Tahoma" w:hAnsi="Tahoma" w:cs="Tahoma"/>
          <w:sz w:val="20"/>
          <w:szCs w:val="20"/>
        </w:rPr>
        <w:t xml:space="preserve"> wniesione przez nas wadium zostanie zatrzymane.</w:t>
      </w:r>
    </w:p>
    <w:p w14:paraId="656247CF" w14:textId="77777777" w:rsidR="003F7049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3AB184D5" w14:textId="77777777" w:rsidR="00710D9A" w:rsidRDefault="00710D9A" w:rsidP="003F7049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14:paraId="0669AAF1" w14:textId="166EFB75" w:rsidR="003F7049" w:rsidRDefault="003F7049" w:rsidP="003F7049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43BAD066" w14:textId="77777777" w:rsidR="00531815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04120E4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A95254E" w14:textId="77777777" w:rsidR="00531815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91D41D3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BA2E62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46C50930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</w:t>
      </w:r>
      <w:r w:rsidRPr="0076129F">
        <w:rPr>
          <w:rFonts w:ascii="Tahoma" w:eastAsia="Symbol" w:hAnsi="Tahoma" w:cs="Tahoma"/>
          <w:sz w:val="18"/>
          <w:szCs w:val="18"/>
        </w:rPr>
        <w:lastRenderedPageBreak/>
        <w:t>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6B966EF9" w:rsidR="00F6760A" w:rsidRDefault="00F6760A" w:rsidP="00CB265B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 w:rsidR="00630857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125 </w:t>
      </w:r>
      <w:r w:rsidR="007E3056" w:rsidRPr="0076129F">
        <w:rPr>
          <w:rFonts w:ascii="Tahoma" w:hAnsi="Tahoma" w:cs="Tahoma"/>
        </w:rPr>
        <w:t>ust.</w:t>
      </w:r>
      <w:r w:rsidR="00630857">
        <w:rPr>
          <w:rFonts w:ascii="Tahoma" w:hAnsi="Tahoma" w:cs="Tahoma"/>
        </w:rPr>
        <w:t xml:space="preserve"> </w:t>
      </w:r>
      <w:r w:rsidR="007E3056"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 w:rsidR="00531815">
        <w:rPr>
          <w:rFonts w:ascii="Tahoma" w:hAnsi="Tahoma" w:cs="Tahoma"/>
        </w:rPr>
        <w:t>,</w:t>
      </w:r>
    </w:p>
    <w:p w14:paraId="1AACBEBC" w14:textId="5FF592F4" w:rsidR="0012282A" w:rsidRDefault="0012282A" w:rsidP="00CB265B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kosztorys ofertowy </w:t>
      </w:r>
      <w:r>
        <w:rPr>
          <w:rFonts w:ascii="Tahoma" w:eastAsia="LiberationSerif" w:hAnsi="Tahoma" w:cs="Tahoma"/>
          <w:b/>
          <w:bCs/>
          <w:color w:val="000000"/>
          <w:lang w:eastAsia="pl-PL"/>
        </w:rPr>
        <w:t>(dla kanalizacji sanitarnej)</w:t>
      </w:r>
    </w:p>
    <w:p w14:paraId="67A4DB23" w14:textId="258C83E5" w:rsidR="003F7049" w:rsidRDefault="003F7049" w:rsidP="00CB265B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0D1B31">
        <w:rPr>
          <w:rFonts w:ascii="Tahoma" w:hAnsi="Tahoma" w:cs="Tahoma"/>
          <w:b/>
          <w:bCs/>
        </w:rPr>
        <w:t>dowód wniesienia wadium</w:t>
      </w:r>
      <w:r w:rsidR="00531815">
        <w:rPr>
          <w:rFonts w:ascii="Tahoma" w:hAnsi="Tahoma" w:cs="Tahoma"/>
          <w:b/>
          <w:bCs/>
        </w:rPr>
        <w:t>,</w:t>
      </w:r>
    </w:p>
    <w:p w14:paraId="6FCA556E" w14:textId="5B4B6EA0" w:rsidR="00531815" w:rsidRPr="00531815" w:rsidRDefault="00531815" w:rsidP="00CB265B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5C0639F" w14:textId="77777777" w:rsidR="00531815" w:rsidRPr="00531815" w:rsidRDefault="00531815" w:rsidP="00CB265B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2C93291" w14:textId="77777777" w:rsidR="00531815" w:rsidRPr="00457247" w:rsidRDefault="00531815" w:rsidP="00531815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CBA939B" w14:textId="77777777" w:rsidR="00F6760A" w:rsidRPr="00457247" w:rsidRDefault="00F6760A" w:rsidP="00F6760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45724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45724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3E2CD8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4B34AE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45724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68C4B2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4E9FC0" w14:textId="77777777" w:rsidR="00F6760A" w:rsidRPr="0045724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45724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0F99D1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0EB8B54A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2773FADD" w14:textId="77777777" w:rsidR="003B1BCD" w:rsidRPr="0090296A" w:rsidRDefault="003B1BCD" w:rsidP="0090296A"/>
    <w:p w14:paraId="075953C1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78E12040" w14:textId="77777777" w:rsidR="00191440" w:rsidRPr="008C079E" w:rsidRDefault="00191440" w:rsidP="000A15B7">
      <w:pPr>
        <w:autoSpaceDE/>
        <w:ind w:left="720" w:hanging="294"/>
        <w:jc w:val="center"/>
        <w:rPr>
          <w:rFonts w:ascii="Tahoma" w:hAnsi="Tahoma" w:cs="Tahoma"/>
          <w:b/>
          <w:sz w:val="18"/>
          <w:szCs w:val="18"/>
        </w:rPr>
      </w:pPr>
    </w:p>
    <w:p w14:paraId="036308FD" w14:textId="403C2D71" w:rsidR="000028B3" w:rsidRPr="008C079E" w:rsidRDefault="000028B3" w:rsidP="008C079E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943239B" w14:textId="07A94A8D" w:rsidR="007C49D7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2F829934" w14:textId="77777777" w:rsidR="008C079E" w:rsidRPr="0076129F" w:rsidRDefault="008C079E" w:rsidP="00A60FF6">
      <w:pPr>
        <w:spacing w:line="360" w:lineRule="auto"/>
        <w:jc w:val="both"/>
        <w:rPr>
          <w:rFonts w:ascii="Tahoma" w:hAnsi="Tahoma" w:cs="Tahoma"/>
        </w:rPr>
      </w:pPr>
    </w:p>
    <w:p w14:paraId="77D90BBC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F28C5BA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3643AB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ECEBB75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4BFA4428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B158567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B9636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6D70E99" w14:textId="77777777" w:rsidR="00A60FF6" w:rsidRPr="0076129F" w:rsidRDefault="00A60FF6" w:rsidP="00A60FF6">
      <w:pPr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5E8DA560" w14:textId="18524FAE" w:rsidR="008D3EA1" w:rsidRPr="0076129F" w:rsidRDefault="000028B3" w:rsidP="00531815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2A117A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</w:p>
    <w:p w14:paraId="2915D27D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4CDC8D6A" w14:textId="77777777" w:rsidR="00A60FF6" w:rsidRPr="0076129F" w:rsidRDefault="00A60FF6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9FE2ACF" w14:textId="77777777" w:rsidR="00531815" w:rsidRPr="0076129F" w:rsidRDefault="00531815" w:rsidP="000028B3">
      <w:pPr>
        <w:spacing w:line="360" w:lineRule="auto"/>
        <w:jc w:val="both"/>
        <w:rPr>
          <w:rFonts w:ascii="Tahoma" w:hAnsi="Tahoma" w:cs="Tahoma"/>
        </w:rPr>
      </w:pP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CF26B5">
      <w:pPr>
        <w:spacing w:line="360" w:lineRule="auto"/>
        <w:jc w:val="both"/>
        <w:rPr>
          <w:rFonts w:ascii="Tahoma" w:hAnsi="Tahoma" w:cs="Tahoma"/>
          <w:i/>
        </w:rPr>
      </w:pPr>
    </w:p>
    <w:p w14:paraId="68615971" w14:textId="76BCF68D" w:rsidR="00531815" w:rsidRDefault="00531815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08EEBE33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21165AB1" w14:textId="77777777" w:rsidR="00191440" w:rsidRPr="0076129F" w:rsidRDefault="00191440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6A33E6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b/>
        </w:rPr>
      </w:pPr>
    </w:p>
    <w:p w14:paraId="2F9E4AD1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7D2C1C6B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941677E" w14:textId="77777777" w:rsidR="009E7E55" w:rsidRDefault="009E7E55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8247640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9D95921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523D25B2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EDC0E4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1CBA3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20DCED" w14:textId="77777777" w:rsidR="00A60FF6" w:rsidRPr="0076129F" w:rsidRDefault="00A60FF6" w:rsidP="00A60FF6">
      <w:pPr>
        <w:rPr>
          <w:rFonts w:ascii="Tahoma" w:hAnsi="Tahoma" w:cs="Tahoma"/>
        </w:rPr>
      </w:pPr>
    </w:p>
    <w:p w14:paraId="6FC816C2" w14:textId="77777777" w:rsidR="00A60FF6" w:rsidRPr="0076129F" w:rsidRDefault="00A60FF6" w:rsidP="00A60FF6">
      <w:pPr>
        <w:rPr>
          <w:rFonts w:ascii="Tahoma" w:hAnsi="Tahoma" w:cs="Tahoma"/>
        </w:rPr>
      </w:pPr>
    </w:p>
    <w:p w14:paraId="6A1E0630" w14:textId="77777777" w:rsidR="00A60FF6" w:rsidRPr="00457247" w:rsidRDefault="00A60FF6" w:rsidP="00A60FF6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1CE04711" w14:textId="77777777" w:rsidR="00A60FF6" w:rsidRPr="00457247" w:rsidRDefault="00A60FF6" w:rsidP="00A60FF6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6861E74B" w14:textId="77777777" w:rsidR="00DC21AF" w:rsidRPr="0045724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457247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DC21AF" w:rsidRPr="00457247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CFD602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457247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457247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21AF" w:rsidRPr="00457247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BB27D5" w14:textId="77777777" w:rsidR="00DC21AF" w:rsidRPr="00457247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457247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457247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8997409" w14:textId="77777777" w:rsidR="00DC21AF" w:rsidRPr="0045724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457247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A5B901" w14:textId="77777777" w:rsidR="00CF26B5" w:rsidRPr="00457247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457247">
        <w:rPr>
          <w:rFonts w:ascii="Tahoma" w:hAnsi="Tahoma" w:cs="Tahoma"/>
          <w:b/>
          <w:bCs/>
          <w:sz w:val="16"/>
          <w:szCs w:val="16"/>
        </w:rPr>
        <w:br w:type="page"/>
      </w:r>
    </w:p>
    <w:p w14:paraId="648C517A" w14:textId="7FB74BAD" w:rsidR="002B066D" w:rsidRPr="00CF26B5" w:rsidRDefault="0062558D" w:rsidP="00CF26B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2D132448" w14:textId="66AAC4A6" w:rsidR="0062558D" w:rsidRPr="00531815" w:rsidRDefault="00F60EC6" w:rsidP="0053181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="0062558D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19F819E3" w14:textId="6C619A2F" w:rsidR="00217424" w:rsidRDefault="00762594" w:rsidP="002C1C9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F3808C0" w14:textId="77777777" w:rsidR="002C1C97" w:rsidRPr="002C1C97" w:rsidRDefault="002C1C97" w:rsidP="002C1C97">
      <w:pPr>
        <w:rPr>
          <w:lang w:eastAsia="ar-SA"/>
        </w:rPr>
      </w:pPr>
    </w:p>
    <w:p w14:paraId="247B7108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2FF96A66" w14:textId="77777777" w:rsidR="00191440" w:rsidRDefault="00191440" w:rsidP="00A36545">
      <w:pPr>
        <w:jc w:val="center"/>
        <w:rPr>
          <w:rFonts w:ascii="Tahoma" w:hAnsi="Tahoma" w:cs="Tahoma"/>
        </w:rPr>
      </w:pPr>
    </w:p>
    <w:p w14:paraId="19BDF912" w14:textId="77777777" w:rsidR="00457247" w:rsidRPr="0076129F" w:rsidRDefault="00457247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457247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7247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457247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7247">
              <w:rPr>
                <w:rFonts w:ascii="Tahoma" w:hAnsi="Tahoma" w:cs="Tahoma"/>
                <w:b/>
                <w:sz w:val="18"/>
                <w:szCs w:val="18"/>
              </w:rPr>
              <w:t>Rodzaj robót/zakres</w:t>
            </w:r>
          </w:p>
          <w:p w14:paraId="70EF3678" w14:textId="77777777" w:rsidR="0062558D" w:rsidRPr="00457247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09845E" w14:textId="77777777" w:rsidR="0062558D" w:rsidRPr="00457247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7247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457247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7247">
              <w:rPr>
                <w:rFonts w:ascii="Tahoma" w:hAnsi="Tahoma" w:cs="Tahoma"/>
                <w:b/>
                <w:sz w:val="18"/>
                <w:szCs w:val="18"/>
              </w:rPr>
              <w:t>Data i Miejsce wykonania robót</w:t>
            </w:r>
          </w:p>
          <w:p w14:paraId="40767D30" w14:textId="77777777" w:rsidR="0062558D" w:rsidRPr="00457247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7247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457247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72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5A7E33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7E33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67300CCF" w:rsidR="0062558D" w:rsidRPr="005A7E33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76129F" w14:paraId="194DC869" w14:textId="77777777" w:rsidTr="009B422D">
        <w:tc>
          <w:tcPr>
            <w:tcW w:w="1078" w:type="dxa"/>
          </w:tcPr>
          <w:p w14:paraId="062A8ADC" w14:textId="39685D35" w:rsidR="005A7E33" w:rsidRPr="005A7E33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91DD604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824DA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AB162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A93F5E8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76129F" w14:paraId="3D6B8788" w14:textId="77777777" w:rsidTr="009B422D">
        <w:tc>
          <w:tcPr>
            <w:tcW w:w="1078" w:type="dxa"/>
          </w:tcPr>
          <w:p w14:paraId="0F41DD32" w14:textId="73CC8554" w:rsidR="005A7E33" w:rsidRPr="005A7E33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CCF7CE3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F6F35E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3545D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2826F6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76129F" w14:paraId="1E462BB8" w14:textId="77777777" w:rsidTr="009B422D">
        <w:tc>
          <w:tcPr>
            <w:tcW w:w="1078" w:type="dxa"/>
          </w:tcPr>
          <w:p w14:paraId="5F9A5F35" w14:textId="0823E7DF" w:rsidR="005A7E33" w:rsidRPr="005A7E33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043665F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B167C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A9A4B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6DE03D7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76129F" w14:paraId="02639512" w14:textId="77777777" w:rsidTr="009B422D">
        <w:tc>
          <w:tcPr>
            <w:tcW w:w="1078" w:type="dxa"/>
          </w:tcPr>
          <w:p w14:paraId="09AB6D99" w14:textId="64830F54" w:rsidR="005A7E33" w:rsidRPr="005A7E33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098356A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5EB24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A906F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63A952" w14:textId="77777777" w:rsidR="005A7E33" w:rsidRPr="0076129F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C6109B9" w14:textId="4C0904E8" w:rsidR="0062558D" w:rsidRPr="0076129F" w:rsidRDefault="0062558D" w:rsidP="008C079E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0572E95" w14:textId="77777777" w:rsidR="00457247" w:rsidRDefault="00457247" w:rsidP="0062558D">
      <w:pPr>
        <w:rPr>
          <w:rFonts w:ascii="Tahoma" w:hAnsi="Tahoma" w:cs="Tahoma"/>
          <w:sz w:val="16"/>
          <w:szCs w:val="16"/>
        </w:rPr>
      </w:pPr>
    </w:p>
    <w:p w14:paraId="326B29BB" w14:textId="77777777" w:rsidR="00457247" w:rsidRDefault="00457247" w:rsidP="0062558D">
      <w:pPr>
        <w:rPr>
          <w:rFonts w:ascii="Tahoma" w:hAnsi="Tahoma" w:cs="Tahoma"/>
          <w:sz w:val="16"/>
          <w:szCs w:val="16"/>
        </w:rPr>
      </w:pPr>
    </w:p>
    <w:p w14:paraId="31BEF319" w14:textId="49E6B2EE" w:rsidR="0062558D" w:rsidRPr="00457247" w:rsidRDefault="0062558D" w:rsidP="0062558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</w:t>
      </w:r>
    </w:p>
    <w:p w14:paraId="0580C759" w14:textId="77777777" w:rsidR="0062558D" w:rsidRPr="00457247" w:rsidRDefault="0062558D" w:rsidP="0062558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386C5CD3" w14:textId="77777777" w:rsidR="0062558D" w:rsidRPr="00457247" w:rsidRDefault="0062558D" w:rsidP="0062558D">
      <w:pPr>
        <w:adjustRightInd w:val="0"/>
        <w:ind w:left="482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457247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457247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CC38DD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457247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1B6FA0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222656" w14:textId="77777777" w:rsidR="0062558D" w:rsidRPr="00457247" w:rsidRDefault="0062558D" w:rsidP="0062558D">
      <w:pPr>
        <w:rPr>
          <w:rFonts w:ascii="Tahoma" w:hAnsi="Tahoma" w:cs="Tahoma"/>
          <w:sz w:val="16"/>
          <w:szCs w:val="16"/>
        </w:rPr>
      </w:pPr>
    </w:p>
    <w:p w14:paraId="43BC5CCF" w14:textId="35DF36C4" w:rsidR="0090296A" w:rsidRPr="00457247" w:rsidRDefault="0062558D" w:rsidP="00CF26B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B41E685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61B1A395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267FEF61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1B1C4ED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7387A785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4D49BFB9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14F532B1" w14:textId="77777777" w:rsidR="00D33A7A" w:rsidRDefault="00D33A7A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22E1CE16" w14:textId="77777777" w:rsidR="00457247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5DF746AD" w14:textId="69DEC96A" w:rsidR="0090296A" w:rsidRPr="00CF26B5" w:rsidRDefault="0062558D" w:rsidP="00CF26B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D0A3AF" w14:textId="77777777" w:rsidR="0062558D" w:rsidRPr="0076129F" w:rsidRDefault="0062558D" w:rsidP="00531815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B9A53A" w14:textId="211E83DB" w:rsidR="0090296A" w:rsidRPr="00531815" w:rsidRDefault="0062558D" w:rsidP="0053181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BABEF05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18257836" w14:textId="77777777" w:rsidR="00191440" w:rsidRPr="0076129F" w:rsidRDefault="00191440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76129F" w14:paraId="02015A49" w14:textId="77777777" w:rsidTr="00E61A57">
        <w:tc>
          <w:tcPr>
            <w:tcW w:w="0" w:type="auto"/>
          </w:tcPr>
          <w:p w14:paraId="285688AE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6FA888F" w14:textId="77777777" w:rsidR="005A7E33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AC64A7D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42457A1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1429A7F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32DE044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76129F" w14:paraId="24C502F9" w14:textId="77777777" w:rsidTr="00E61A57">
        <w:tc>
          <w:tcPr>
            <w:tcW w:w="0" w:type="auto"/>
          </w:tcPr>
          <w:p w14:paraId="000AEFCE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121254A" w14:textId="77777777" w:rsidR="005A7E33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E9E60D1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CF5077E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F2D64E2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B841275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76129F" w14:paraId="7F8DDBC6" w14:textId="77777777" w:rsidTr="00E61A57">
        <w:tc>
          <w:tcPr>
            <w:tcW w:w="0" w:type="auto"/>
          </w:tcPr>
          <w:p w14:paraId="5F484B7C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225FDAF" w14:textId="77777777" w:rsidR="005A7E33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384B766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57CBEB6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DAD334B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895A2A8" w14:textId="77777777" w:rsidR="005A7E33" w:rsidRPr="0076129F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6A13C163" w14:textId="77777777" w:rsidR="005A7E33" w:rsidRDefault="005A7E33" w:rsidP="0062558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641695EE" w14:textId="77777777" w:rsidR="005A7E33" w:rsidRDefault="005A7E33" w:rsidP="0062558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152C1E5" w14:textId="65B4CC82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369F037" w14:textId="09FDAED9" w:rsidR="00EB0DA9" w:rsidRPr="008C079E" w:rsidRDefault="0062558D" w:rsidP="008C079E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4B6B52B" w14:textId="77777777" w:rsidR="00457247" w:rsidRDefault="00457247" w:rsidP="0062558D">
      <w:pPr>
        <w:rPr>
          <w:rFonts w:ascii="Tahoma" w:hAnsi="Tahoma" w:cs="Tahoma"/>
          <w:sz w:val="16"/>
          <w:szCs w:val="16"/>
        </w:rPr>
      </w:pPr>
    </w:p>
    <w:p w14:paraId="0824C298" w14:textId="60510BB6" w:rsidR="0062558D" w:rsidRPr="00457247" w:rsidRDefault="0062558D" w:rsidP="0062558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0549ECC2" w14:textId="77777777" w:rsidR="0062558D" w:rsidRDefault="0062558D" w:rsidP="0062558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75D1DBDA" w14:textId="77777777" w:rsidR="00457247" w:rsidRPr="00457247" w:rsidRDefault="00457247" w:rsidP="0062558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457247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457247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94DF9C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457247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37137" w14:textId="77777777" w:rsidR="0062558D" w:rsidRPr="0045724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457247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40D5EE" w14:textId="77777777" w:rsidR="0062558D" w:rsidRPr="00457247" w:rsidRDefault="0062558D" w:rsidP="0062558D">
      <w:pPr>
        <w:rPr>
          <w:rFonts w:ascii="Tahoma" w:hAnsi="Tahoma" w:cs="Tahoma"/>
          <w:sz w:val="16"/>
          <w:szCs w:val="16"/>
        </w:rPr>
      </w:pPr>
    </w:p>
    <w:p w14:paraId="255C0AC4" w14:textId="77777777" w:rsidR="0062558D" w:rsidRPr="0045724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1FE4C" w14:textId="77777777" w:rsidR="00457247" w:rsidRDefault="00457247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6C58C405" w14:textId="2DFA2BE0" w:rsidR="00A36545" w:rsidRPr="00531815" w:rsidRDefault="00C32D82" w:rsidP="0053181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14128FC4" w14:textId="15097772" w:rsidR="00C32D82" w:rsidRPr="0076129F" w:rsidRDefault="00F60EC6" w:rsidP="0053181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531815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531815" w:rsidRDefault="00217424" w:rsidP="00217424">
      <w:pPr>
        <w:rPr>
          <w:sz w:val="12"/>
          <w:szCs w:val="12"/>
          <w:lang w:eastAsia="ar-SA"/>
        </w:rPr>
      </w:pPr>
    </w:p>
    <w:p w14:paraId="3D35A637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7A2EEF76" w14:textId="77777777" w:rsidR="00191440" w:rsidRPr="00531815" w:rsidRDefault="00191440" w:rsidP="00C32D82">
      <w:pPr>
        <w:adjustRightInd w:val="0"/>
        <w:rPr>
          <w:rFonts w:ascii="Tahoma" w:hAnsi="Tahoma" w:cs="Tahoma"/>
          <w:sz w:val="16"/>
          <w:szCs w:val="16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46D4794C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="009E7E55">
        <w:rPr>
          <w:rFonts w:ascii="Tahoma" w:hAnsi="Tahoma" w:cs="Tahoma"/>
        </w:rPr>
        <w:t>(</w:t>
      </w:r>
      <w:r w:rsidR="009E7E55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9E7E55">
        <w:rPr>
          <w:rFonts w:ascii="Tahoma" w:hAnsi="Tahoma" w:cs="Tahoma"/>
          <w:b/>
          <w:bCs/>
          <w:lang w:eastAsia="pl-PL"/>
        </w:rPr>
        <w:t>t.j</w:t>
      </w:r>
      <w:proofErr w:type="spellEnd"/>
      <w:r w:rsidR="009E7E55">
        <w:rPr>
          <w:rFonts w:ascii="Tahoma" w:hAnsi="Tahoma" w:cs="Tahoma"/>
          <w:b/>
          <w:bCs/>
          <w:lang w:eastAsia="pl-PL"/>
        </w:rPr>
        <w:t>. z dnia 2021.02.11</w:t>
      </w:r>
      <w:r w:rsidR="009E7E55">
        <w:rPr>
          <w:rFonts w:ascii="Tahoma" w:hAnsi="Tahoma" w:cs="Tahoma"/>
        </w:rPr>
        <w:t>)</w:t>
      </w:r>
    </w:p>
    <w:p w14:paraId="078B4EEC" w14:textId="6CD69FF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 w:rsidR="009E7E55">
        <w:rPr>
          <w:rFonts w:ascii="Tahoma" w:hAnsi="Tahoma" w:cs="Tahoma"/>
        </w:rPr>
        <w:t>(</w:t>
      </w:r>
      <w:r w:rsidR="009E7E55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9E7E55">
        <w:rPr>
          <w:rFonts w:ascii="Tahoma" w:hAnsi="Tahoma" w:cs="Tahoma"/>
          <w:b/>
          <w:bCs/>
          <w:lang w:eastAsia="pl-PL"/>
        </w:rPr>
        <w:t>t.j</w:t>
      </w:r>
      <w:proofErr w:type="spellEnd"/>
      <w:r w:rsidR="009E7E55">
        <w:rPr>
          <w:rFonts w:ascii="Tahoma" w:hAnsi="Tahoma" w:cs="Tahoma"/>
          <w:b/>
          <w:bCs/>
          <w:lang w:eastAsia="pl-PL"/>
        </w:rPr>
        <w:t>. z dnia 2021.02.11</w:t>
      </w:r>
      <w:r w:rsidR="009E7E55"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6F5DAB78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531815"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ECC8812" w14:textId="164EADFA" w:rsidR="00C32D82" w:rsidRPr="008C079E" w:rsidRDefault="00C32D82" w:rsidP="008C079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78CE6F6" w14:textId="77777777" w:rsidR="00C32D82" w:rsidRPr="00457247" w:rsidRDefault="00C32D82" w:rsidP="00C32D82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7385760E" w14:textId="77777777" w:rsidR="00C32D82" w:rsidRPr="00457247" w:rsidRDefault="00C32D82" w:rsidP="00C32D82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74739524" w14:textId="77777777" w:rsidR="00C32D82" w:rsidRPr="00457247" w:rsidRDefault="00C32D82" w:rsidP="00C32D8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45724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BFB4163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:rsidRPr="0045724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55760F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457247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457247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D82" w:rsidRPr="0045724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6E59A8" w14:textId="77777777" w:rsidR="00C32D82" w:rsidRPr="00457247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457247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457247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32881A9" w14:textId="77777777" w:rsidR="0062558D" w:rsidRPr="0045724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93CF16D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A0FE8A2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A3F9C68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05A2B6D2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61F59C02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077674FC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74474BF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B34CF1B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B4E7876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4C60FE0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6B3C950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498EBDB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6435825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53DB49B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A061544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A0C4E26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F1C0D96" w14:textId="77777777" w:rsidR="00457247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13D69321" w14:textId="251EF14E" w:rsidR="00A60FF6" w:rsidRPr="0076129F" w:rsidRDefault="00A60FF6" w:rsidP="00A60FF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6425F7"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 w:rsidR="006425F7">
        <w:rPr>
          <w:rFonts w:ascii="Tahoma" w:hAnsi="Tahoma" w:cs="Tahoma"/>
          <w:b/>
          <w:bCs/>
        </w:rPr>
        <w:t xml:space="preserve">aktualności oświadczeń </w:t>
      </w:r>
    </w:p>
    <w:p w14:paraId="29D70C64" w14:textId="77777777" w:rsidR="00A60FF6" w:rsidRDefault="00A60FF6" w:rsidP="00A60FF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A032308" w14:textId="77777777" w:rsidR="00A60FF6" w:rsidRPr="0076129F" w:rsidRDefault="00A60FF6" w:rsidP="00A60FF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63C76B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60FF6" w:rsidRPr="0076129F" w14:paraId="0E863553" w14:textId="77777777" w:rsidTr="002D64A0">
        <w:trPr>
          <w:trHeight w:val="1030"/>
        </w:trPr>
        <w:tc>
          <w:tcPr>
            <w:tcW w:w="5098" w:type="dxa"/>
          </w:tcPr>
          <w:p w14:paraId="7FE621B8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AA8857B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  <w:p w14:paraId="6E15A06A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EB7EF74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16A132E" w14:textId="77777777" w:rsidR="00A60FF6" w:rsidRPr="0076129F" w:rsidRDefault="00A60FF6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D6E7D9D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2D5C8D3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DB86F91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</w:p>
    <w:p w14:paraId="1B2DD053" w14:textId="77777777" w:rsidR="00A60FF6" w:rsidRPr="0076129F" w:rsidRDefault="00A60FF6" w:rsidP="00A60FF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79DB859" w14:textId="77777777" w:rsidR="00A60FF6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B61104" w14:textId="77777777" w:rsidR="00A60FF6" w:rsidRPr="00217424" w:rsidRDefault="00A60FF6" w:rsidP="00A60FF6">
      <w:pPr>
        <w:rPr>
          <w:lang w:eastAsia="ar-SA"/>
        </w:rPr>
      </w:pPr>
    </w:p>
    <w:p w14:paraId="0C031768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6DA5B723" w14:textId="77777777" w:rsidR="00457247" w:rsidRDefault="00457247" w:rsidP="0045724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18EB181" w14:textId="77777777" w:rsidR="00191440" w:rsidRDefault="00191440" w:rsidP="006425F7"/>
    <w:p w14:paraId="6701A848" w14:textId="77777777" w:rsidR="006425F7" w:rsidRPr="006425F7" w:rsidRDefault="006425F7" w:rsidP="006425F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5A1B19D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6727BD9B" w14:textId="77777777" w:rsidR="006425F7" w:rsidRDefault="006425F7" w:rsidP="006425F7">
      <w:pPr>
        <w:jc w:val="both"/>
        <w:rPr>
          <w:sz w:val="24"/>
          <w:szCs w:val="24"/>
        </w:rPr>
      </w:pPr>
    </w:p>
    <w:p w14:paraId="61F74AE9" w14:textId="77777777" w:rsidR="006425F7" w:rsidRDefault="006425F7" w:rsidP="006425F7"/>
    <w:p w14:paraId="6C0A4879" w14:textId="77777777" w:rsidR="006425F7" w:rsidRDefault="006425F7" w:rsidP="006425F7"/>
    <w:p w14:paraId="17C926BF" w14:textId="1AE023B6" w:rsidR="006425F7" w:rsidRPr="00457247" w:rsidRDefault="006425F7" w:rsidP="006425F7">
      <w:pPr>
        <w:rPr>
          <w:sz w:val="16"/>
          <w:szCs w:val="16"/>
        </w:rPr>
      </w:pPr>
    </w:p>
    <w:p w14:paraId="1C683B3E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65B56F9F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7C880624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457247" w14:paraId="77F0F2A6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609C0D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4F53B2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04ABD9D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903BB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457247" w14:paraId="40D82C8C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C2B6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CFBC6D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C6242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4D0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25F7" w:rsidRPr="00457247" w14:paraId="4FAAE781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E0A9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847927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8AB20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8029A9" w14:textId="77777777" w:rsidR="006425F7" w:rsidRPr="00457247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2ADDBF3" w14:textId="72DBCED8" w:rsidR="006425F7" w:rsidRPr="00457247" w:rsidRDefault="006425F7" w:rsidP="006425F7">
      <w:pPr>
        <w:rPr>
          <w:sz w:val="16"/>
          <w:szCs w:val="16"/>
        </w:rPr>
      </w:pPr>
    </w:p>
    <w:p w14:paraId="60D16E7B" w14:textId="77777777" w:rsidR="00CF26B5" w:rsidRPr="00457247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457247">
        <w:rPr>
          <w:rFonts w:ascii="Tahoma" w:hAnsi="Tahoma" w:cs="Tahoma"/>
          <w:b/>
          <w:bCs/>
          <w:sz w:val="16"/>
          <w:szCs w:val="16"/>
        </w:rPr>
        <w:br w:type="page"/>
      </w:r>
    </w:p>
    <w:p w14:paraId="068CDC89" w14:textId="5CD7E0A1" w:rsidR="00F60055" w:rsidRPr="00F60055" w:rsidRDefault="006425F7" w:rsidP="00F6005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="00F60055"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="00F60055"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="00F60055"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7F26CF92" w14:textId="77777777" w:rsidR="006425F7" w:rsidRDefault="006425F7" w:rsidP="006425F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EF611EC" w14:textId="77777777" w:rsidR="006425F7" w:rsidRPr="0076129F" w:rsidRDefault="006425F7" w:rsidP="006425F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1A4435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425F7" w:rsidRPr="0076129F" w14:paraId="5A4840B8" w14:textId="77777777" w:rsidTr="002D64A0">
        <w:trPr>
          <w:trHeight w:val="1030"/>
        </w:trPr>
        <w:tc>
          <w:tcPr>
            <w:tcW w:w="5098" w:type="dxa"/>
          </w:tcPr>
          <w:p w14:paraId="37B764F2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1A85A87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  <w:p w14:paraId="02A5B2E1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CC204E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7001D84" w14:textId="77777777" w:rsidR="006425F7" w:rsidRPr="0076129F" w:rsidRDefault="006425F7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A791EE0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3A273F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E7B933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</w:p>
    <w:p w14:paraId="1A4A1A51" w14:textId="760AF00F" w:rsidR="006425F7" w:rsidRPr="006425F7" w:rsidRDefault="006425F7" w:rsidP="006425F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7B86904" w14:textId="3BD245CC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CCC7250" w14:textId="77777777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8A1A4E2" w14:textId="77777777" w:rsidR="006425F7" w:rsidRPr="006425F7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3F3131" w14:textId="77777777" w:rsidR="006425F7" w:rsidRPr="006425F7" w:rsidRDefault="006425F7" w:rsidP="006425F7">
      <w:pPr>
        <w:rPr>
          <w:rFonts w:ascii="Tahoma" w:hAnsi="Tahoma" w:cs="Tahoma"/>
          <w:lang w:eastAsia="ar-SA"/>
        </w:rPr>
      </w:pPr>
    </w:p>
    <w:p w14:paraId="4CAFD4C9" w14:textId="77777777" w:rsidR="00457247" w:rsidRPr="00457247" w:rsidRDefault="00457247" w:rsidP="0045724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57247">
        <w:rPr>
          <w:rFonts w:ascii="Tahoma" w:hAnsi="Tahoma" w:cs="Tahoma"/>
          <w:b/>
          <w:bCs/>
          <w:sz w:val="22"/>
          <w:szCs w:val="22"/>
          <w:lang w:eastAsia="pl-PL"/>
        </w:rPr>
        <w:t>Rozbudowa sytemu zaopatrzenia w wodę i odbioru ścieków sanitarnych z terenu Regionalnego Parku Przemysłowego WSSE „INVEST-PARK" w Gminie Nysa</w:t>
      </w:r>
    </w:p>
    <w:p w14:paraId="1082FBD0" w14:textId="77777777" w:rsidR="00457247" w:rsidRDefault="00457247" w:rsidP="0045724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7B4942A" w14:textId="77777777" w:rsidR="00531815" w:rsidRPr="00531815" w:rsidRDefault="00531815" w:rsidP="00531815"/>
    <w:p w14:paraId="60F526EB" w14:textId="77777777" w:rsidR="006425F7" w:rsidRPr="006425F7" w:rsidRDefault="006425F7" w:rsidP="006425F7">
      <w:pPr>
        <w:rPr>
          <w:rFonts w:ascii="Tahoma" w:hAnsi="Tahoma" w:cs="Tahoma"/>
        </w:rPr>
      </w:pPr>
    </w:p>
    <w:p w14:paraId="11A3B086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/>
        </w:rPr>
      </w:pPr>
    </w:p>
    <w:p w14:paraId="4FB7C50B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80F11F5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5530D179" w14:textId="2A13E9F7" w:rsidR="006425F7" w:rsidRPr="006425F7" w:rsidRDefault="006425F7" w:rsidP="00CB265B">
      <w:pPr>
        <w:numPr>
          <w:ilvl w:val="0"/>
          <w:numId w:val="2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CE0F742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D7A72D2" w14:textId="77777777" w:rsidR="006425F7" w:rsidRPr="006425F7" w:rsidRDefault="006425F7" w:rsidP="006425F7">
      <w:pPr>
        <w:autoSpaceDN w:val="0"/>
        <w:jc w:val="both"/>
        <w:textAlignment w:val="baseline"/>
        <w:rPr>
          <w:rFonts w:ascii="Tahoma" w:hAnsi="Tahoma" w:cs="Tahoma"/>
        </w:rPr>
      </w:pPr>
    </w:p>
    <w:p w14:paraId="0D93C5F2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91D9EDD" w14:textId="77777777" w:rsidR="006425F7" w:rsidRPr="006425F7" w:rsidRDefault="006425F7" w:rsidP="006425F7">
      <w:pPr>
        <w:ind w:left="720"/>
        <w:jc w:val="both"/>
        <w:rPr>
          <w:rFonts w:ascii="Tahoma" w:hAnsi="Tahoma" w:cs="Tahoma"/>
        </w:rPr>
      </w:pPr>
    </w:p>
    <w:p w14:paraId="00648F35" w14:textId="2BB45CFE" w:rsidR="006425F7" w:rsidRPr="006425F7" w:rsidRDefault="006425F7" w:rsidP="00CB265B">
      <w:pPr>
        <w:numPr>
          <w:ilvl w:val="0"/>
          <w:numId w:val="2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2CD68EBD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E2EC220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2DA2935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66B9918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DCE219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629693D" w14:textId="77777777" w:rsidR="006425F7" w:rsidRPr="006425F7" w:rsidRDefault="006425F7" w:rsidP="006425F7">
      <w:pPr>
        <w:rPr>
          <w:rFonts w:ascii="Tahoma" w:hAnsi="Tahoma" w:cs="Tahoma"/>
        </w:rPr>
      </w:pPr>
    </w:p>
    <w:p w14:paraId="2DB73B81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</w:p>
    <w:p w14:paraId="69727E88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686D09DC" w14:textId="77777777" w:rsidR="006425F7" w:rsidRPr="00457247" w:rsidRDefault="006425F7" w:rsidP="006425F7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3A2030B0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76129F" w14:paraId="01D1F2ED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89BC3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C8125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6736BA4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54E83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76129F" w14:paraId="0DB38816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0F9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3AD71D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B383F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204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25F7" w:rsidRPr="0076129F" w14:paraId="4A09AA0A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654C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D2DC05" w14:textId="77777777" w:rsidR="006425F7" w:rsidRPr="00457247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6343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B11" w14:textId="77777777" w:rsidR="006425F7" w:rsidRPr="00457247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CD2AAE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EB4861" w14:textId="77777777" w:rsidR="006425F7" w:rsidRPr="006425F7" w:rsidRDefault="006425F7" w:rsidP="006425F7"/>
    <w:p w14:paraId="759B1EF0" w14:textId="77777777" w:rsidR="006425F7" w:rsidRPr="006425F7" w:rsidRDefault="006425F7" w:rsidP="006425F7"/>
    <w:sectPr w:rsidR="006425F7" w:rsidRPr="006425F7" w:rsidSect="00ED3697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47D771B0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ED3697">
      <w:rPr>
        <w:rFonts w:ascii="Tahoma" w:hAnsi="Tahoma" w:cs="Tahoma"/>
        <w:b/>
        <w:bCs/>
        <w:sz w:val="16"/>
        <w:szCs w:val="16"/>
      </w:rPr>
      <w:t>17</w:t>
    </w:r>
    <w:r>
      <w:rPr>
        <w:rFonts w:ascii="Tahoma" w:hAnsi="Tahoma" w:cs="Tahoma"/>
        <w:sz w:val="16"/>
        <w:szCs w:val="16"/>
      </w:rPr>
      <w:t>.202</w:t>
    </w:r>
    <w:r w:rsidR="003D51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7089C0C5" w14:textId="77777777" w:rsidR="00ED3697" w:rsidRPr="00ED3697" w:rsidRDefault="00ED3697" w:rsidP="00ED3697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  <w:lang w:eastAsia="pl-PL"/>
      </w:rPr>
    </w:pPr>
    <w:r w:rsidRPr="00ED3697">
      <w:rPr>
        <w:rFonts w:ascii="Tahoma" w:hAnsi="Tahoma" w:cs="Tahoma"/>
        <w:b/>
        <w:bCs/>
        <w:i/>
        <w:iCs/>
        <w:sz w:val="16"/>
        <w:szCs w:val="16"/>
        <w:lang w:eastAsia="pl-PL"/>
      </w:rPr>
      <w:t xml:space="preserve">Rozbudowa sytemu zaopatrzenia w wodę i odbioru ścieków sanitarnych </w:t>
    </w:r>
  </w:p>
  <w:p w14:paraId="14132EF7" w14:textId="71D0C105" w:rsidR="00ED3697" w:rsidRPr="00ED3697" w:rsidRDefault="00ED3697" w:rsidP="00ED3697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  <w:lang w:eastAsia="pl-PL"/>
      </w:rPr>
    </w:pPr>
    <w:r w:rsidRPr="00ED3697">
      <w:rPr>
        <w:rFonts w:ascii="Tahoma" w:hAnsi="Tahoma" w:cs="Tahoma"/>
        <w:b/>
        <w:bCs/>
        <w:i/>
        <w:iCs/>
        <w:sz w:val="16"/>
        <w:szCs w:val="16"/>
        <w:lang w:eastAsia="pl-PL"/>
      </w:rPr>
      <w:t>z terenu Regionalnego Parku Przemysłowego WSSE „INVEST-PARK" w Gminie Nysa</w:t>
    </w:r>
  </w:p>
  <w:p w14:paraId="30C38548" w14:textId="790D7374" w:rsidR="003A19AF" w:rsidRPr="00B233AC" w:rsidRDefault="003A19AF" w:rsidP="00ED3697">
    <w:pPr>
      <w:jc w:val="right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F360" w14:textId="68572C35" w:rsidR="006417A4" w:rsidRDefault="00C23DF1" w:rsidP="004879A3">
    <w:pPr>
      <w:pStyle w:val="Nagwek"/>
      <w:jc w:val="center"/>
      <w:rPr>
        <w:rFonts w:cs="Calibri"/>
        <w:noProof/>
        <w:szCs w:val="24"/>
        <w:lang w:eastAsia="pl-PL"/>
      </w:rPr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41"/>
        </w:tabs>
        <w:ind w:left="3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85"/>
        </w:tabs>
        <w:ind w:left="3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29"/>
        </w:tabs>
        <w:ind w:left="34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73"/>
        </w:tabs>
        <w:ind w:left="357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17"/>
        </w:tabs>
        <w:ind w:left="371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61"/>
        </w:tabs>
        <w:ind w:left="386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005"/>
        </w:tabs>
        <w:ind w:left="400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49"/>
        </w:tabs>
        <w:ind w:left="4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93"/>
        </w:tabs>
        <w:ind w:left="4293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DF7483"/>
    <w:multiLevelType w:val="hybridMultilevel"/>
    <w:tmpl w:val="44FAA3C8"/>
    <w:lvl w:ilvl="0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65EDF"/>
    <w:multiLevelType w:val="hybridMultilevel"/>
    <w:tmpl w:val="94BED010"/>
    <w:lvl w:ilvl="0" w:tplc="0D0CE79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F47BF"/>
    <w:multiLevelType w:val="hybridMultilevel"/>
    <w:tmpl w:val="12D25194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8AB2434"/>
    <w:multiLevelType w:val="hybridMultilevel"/>
    <w:tmpl w:val="1EA6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CD334B"/>
    <w:multiLevelType w:val="hybridMultilevel"/>
    <w:tmpl w:val="24D4476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3FF9075C"/>
    <w:multiLevelType w:val="hybridMultilevel"/>
    <w:tmpl w:val="F566FE56"/>
    <w:lvl w:ilvl="0" w:tplc="7C6A6B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F4446"/>
    <w:multiLevelType w:val="hybridMultilevel"/>
    <w:tmpl w:val="E36C27B0"/>
    <w:lvl w:ilvl="0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46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8" w15:restartNumberingAfterBreak="0">
    <w:nsid w:val="6D3444D6"/>
    <w:multiLevelType w:val="hybridMultilevel"/>
    <w:tmpl w:val="12D25194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3863623"/>
    <w:multiLevelType w:val="hybridMultilevel"/>
    <w:tmpl w:val="4DBE0A78"/>
    <w:lvl w:ilvl="0" w:tplc="F5F2C8BE">
      <w:start w:val="1"/>
      <w:numFmt w:val="upperLetter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1"/>
  </w:num>
  <w:num w:numId="3" w16cid:durableId="738989069">
    <w:abstractNumId w:val="18"/>
  </w:num>
  <w:num w:numId="4" w16cid:durableId="1242712160">
    <w:abstractNumId w:val="25"/>
  </w:num>
  <w:num w:numId="5" w16cid:durableId="1077485304">
    <w:abstractNumId w:val="26"/>
  </w:num>
  <w:num w:numId="6" w16cid:durableId="1755055992">
    <w:abstractNumId w:val="27"/>
  </w:num>
  <w:num w:numId="7" w16cid:durableId="138691289">
    <w:abstractNumId w:val="37"/>
  </w:num>
  <w:num w:numId="8" w16cid:durableId="1359355984">
    <w:abstractNumId w:val="19"/>
  </w:num>
  <w:num w:numId="9" w16cid:durableId="2141802278">
    <w:abstractNumId w:val="17"/>
  </w:num>
  <w:num w:numId="10" w16cid:durableId="2017346364">
    <w:abstractNumId w:val="29"/>
  </w:num>
  <w:num w:numId="11" w16cid:durableId="663750182">
    <w:abstractNumId w:val="35"/>
  </w:num>
  <w:num w:numId="12" w16cid:durableId="1977680797">
    <w:abstractNumId w:val="50"/>
  </w:num>
  <w:num w:numId="13" w16cid:durableId="1279796211">
    <w:abstractNumId w:val="39"/>
  </w:num>
  <w:num w:numId="14" w16cid:durableId="628054095">
    <w:abstractNumId w:val="41"/>
  </w:num>
  <w:num w:numId="15" w16cid:durableId="355279194">
    <w:abstractNumId w:val="42"/>
  </w:num>
  <w:num w:numId="16" w16cid:durableId="1489714194">
    <w:abstractNumId w:val="16"/>
  </w:num>
  <w:num w:numId="17" w16cid:durableId="1629969825">
    <w:abstractNumId w:val="43"/>
  </w:num>
  <w:num w:numId="18" w16cid:durableId="1727219595">
    <w:abstractNumId w:val="40"/>
  </w:num>
  <w:num w:numId="19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46"/>
  </w:num>
  <w:num w:numId="22" w16cid:durableId="324869350">
    <w:abstractNumId w:val="1"/>
  </w:num>
  <w:num w:numId="23" w16cid:durableId="1613198138">
    <w:abstractNumId w:val="2"/>
  </w:num>
  <w:num w:numId="24" w16cid:durableId="1743720711">
    <w:abstractNumId w:val="47"/>
  </w:num>
  <w:num w:numId="25" w16cid:durableId="1839609602">
    <w:abstractNumId w:val="44"/>
  </w:num>
  <w:num w:numId="26" w16cid:durableId="1383017660">
    <w:abstractNumId w:val="33"/>
  </w:num>
  <w:num w:numId="27" w16cid:durableId="669067192">
    <w:abstractNumId w:val="30"/>
  </w:num>
  <w:num w:numId="28" w16cid:durableId="1510754909">
    <w:abstractNumId w:val="15"/>
  </w:num>
  <w:num w:numId="29" w16cid:durableId="18663600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66085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3986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6354">
    <w:abstractNumId w:val="20"/>
  </w:num>
  <w:num w:numId="33" w16cid:durableId="895437485">
    <w:abstractNumId w:val="23"/>
  </w:num>
  <w:num w:numId="34" w16cid:durableId="244533186">
    <w:abstractNumId w:val="28"/>
  </w:num>
  <w:num w:numId="35" w16cid:durableId="1830634476">
    <w:abstractNumId w:val="22"/>
  </w:num>
  <w:num w:numId="36" w16cid:durableId="327905357">
    <w:abstractNumId w:val="14"/>
  </w:num>
  <w:num w:numId="37" w16cid:durableId="1605843455">
    <w:abstractNumId w:val="32"/>
  </w:num>
  <w:num w:numId="38" w16cid:durableId="798569606">
    <w:abstractNumId w:val="31"/>
  </w:num>
  <w:num w:numId="39" w16cid:durableId="325474739">
    <w:abstractNumId w:val="45"/>
  </w:num>
  <w:num w:numId="40" w16cid:durableId="718282980">
    <w:abstractNumId w:val="49"/>
  </w:num>
  <w:num w:numId="41" w16cid:durableId="204296093">
    <w:abstractNumId w:val="13"/>
  </w:num>
  <w:num w:numId="42" w16cid:durableId="77018989">
    <w:abstractNumId w:val="36"/>
  </w:num>
  <w:num w:numId="43" w16cid:durableId="2043702191">
    <w:abstractNumId w:val="48"/>
  </w:num>
  <w:num w:numId="44" w16cid:durableId="109558731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0912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089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42D5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282A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0E"/>
    <w:rsid w:val="002C7784"/>
    <w:rsid w:val="002D094F"/>
    <w:rsid w:val="002D12D3"/>
    <w:rsid w:val="002D311F"/>
    <w:rsid w:val="002D3246"/>
    <w:rsid w:val="002D6B54"/>
    <w:rsid w:val="002D6F7A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A75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247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05F2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0CB4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0156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A7E33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7A4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4B6"/>
    <w:rsid w:val="007B1FAC"/>
    <w:rsid w:val="007B3F84"/>
    <w:rsid w:val="007B5130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58D9"/>
    <w:rsid w:val="00897278"/>
    <w:rsid w:val="008A018B"/>
    <w:rsid w:val="008A028F"/>
    <w:rsid w:val="008A1956"/>
    <w:rsid w:val="008A3589"/>
    <w:rsid w:val="008A3F02"/>
    <w:rsid w:val="008A411C"/>
    <w:rsid w:val="008A6330"/>
    <w:rsid w:val="008A6C77"/>
    <w:rsid w:val="008B124B"/>
    <w:rsid w:val="008B2551"/>
    <w:rsid w:val="008B2608"/>
    <w:rsid w:val="008B2785"/>
    <w:rsid w:val="008B5427"/>
    <w:rsid w:val="008B63F3"/>
    <w:rsid w:val="008B7701"/>
    <w:rsid w:val="008C04BD"/>
    <w:rsid w:val="008C079E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0E93"/>
    <w:rsid w:val="008E505B"/>
    <w:rsid w:val="008E6F4E"/>
    <w:rsid w:val="008E75EA"/>
    <w:rsid w:val="008E777B"/>
    <w:rsid w:val="008F0341"/>
    <w:rsid w:val="008F3710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2F1D"/>
    <w:rsid w:val="009C54AF"/>
    <w:rsid w:val="009C57EC"/>
    <w:rsid w:val="009C74F9"/>
    <w:rsid w:val="009C776A"/>
    <w:rsid w:val="009D0C31"/>
    <w:rsid w:val="009D203B"/>
    <w:rsid w:val="009D2A7E"/>
    <w:rsid w:val="009D2C9C"/>
    <w:rsid w:val="009D47F1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0326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43D1"/>
    <w:rsid w:val="00AD6637"/>
    <w:rsid w:val="00AE0518"/>
    <w:rsid w:val="00AE05FA"/>
    <w:rsid w:val="00AE14F7"/>
    <w:rsid w:val="00AE33A0"/>
    <w:rsid w:val="00AE4B3B"/>
    <w:rsid w:val="00AE4FF8"/>
    <w:rsid w:val="00AE509D"/>
    <w:rsid w:val="00AE52C1"/>
    <w:rsid w:val="00AE5C3F"/>
    <w:rsid w:val="00AE7CF1"/>
    <w:rsid w:val="00AF1B1A"/>
    <w:rsid w:val="00AF1C93"/>
    <w:rsid w:val="00AF33C8"/>
    <w:rsid w:val="00AF461F"/>
    <w:rsid w:val="00AF7170"/>
    <w:rsid w:val="00AF7696"/>
    <w:rsid w:val="00B009B9"/>
    <w:rsid w:val="00B02DCB"/>
    <w:rsid w:val="00B05C90"/>
    <w:rsid w:val="00B05DA7"/>
    <w:rsid w:val="00B1153D"/>
    <w:rsid w:val="00B117BF"/>
    <w:rsid w:val="00B14394"/>
    <w:rsid w:val="00B14FBD"/>
    <w:rsid w:val="00B15305"/>
    <w:rsid w:val="00B16198"/>
    <w:rsid w:val="00B163DE"/>
    <w:rsid w:val="00B202C2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801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3FF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4772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3DF1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265B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CF6C9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3A7A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423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3697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21861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2023-10-19T14:17:00Z</cp:lastPrinted>
  <dcterms:created xsi:type="dcterms:W3CDTF">2023-10-19T14:18:00Z</dcterms:created>
  <dcterms:modified xsi:type="dcterms:W3CDTF">2023-10-19T14:18:00Z</dcterms:modified>
</cp:coreProperties>
</file>