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7541" w14:textId="77777777" w:rsidR="00AD02AE" w:rsidRDefault="00AD02AE" w:rsidP="00AD02AE">
      <w:pPr>
        <w:widowControl w:val="0"/>
        <w:suppressAutoHyphens/>
        <w:jc w:val="both"/>
        <w:rPr>
          <w:sz w:val="22"/>
          <w:szCs w:val="22"/>
        </w:rPr>
      </w:pPr>
      <w:r>
        <w:rPr>
          <w:szCs w:val="22"/>
        </w:rPr>
        <w:t>Szanowni Państwo!</w:t>
      </w:r>
    </w:p>
    <w:p w14:paraId="6D508E2D" w14:textId="77777777" w:rsidR="00AE791A" w:rsidRDefault="00AE791A" w:rsidP="00AD02AE">
      <w:pPr>
        <w:widowControl w:val="0"/>
        <w:suppressAutoHyphens/>
        <w:ind w:firstLine="708"/>
        <w:jc w:val="both"/>
        <w:rPr>
          <w:szCs w:val="22"/>
        </w:rPr>
      </w:pPr>
    </w:p>
    <w:p w14:paraId="1F870B1E" w14:textId="11AE787A" w:rsidR="00AD02AE" w:rsidRDefault="00AD02AE" w:rsidP="00AD02AE">
      <w:pPr>
        <w:widowControl w:val="0"/>
        <w:suppressAutoHyphens/>
        <w:ind w:firstLine="708"/>
        <w:jc w:val="both"/>
        <w:rPr>
          <w:b/>
          <w:bCs/>
          <w:szCs w:val="22"/>
        </w:rPr>
      </w:pPr>
      <w:r>
        <w:rPr>
          <w:szCs w:val="22"/>
        </w:rPr>
        <w:t>W sprawie ogłoszonego przez Szpital Specjalistyczny im. J. Dietla w Krakowie</w:t>
      </w:r>
      <w:r>
        <w:rPr>
          <w:szCs w:val="22"/>
          <w:vertAlign w:val="superscript"/>
        </w:rPr>
        <w:sym w:font="Certa" w:char="F041"/>
      </w:r>
      <w:r>
        <w:rPr>
          <w:szCs w:val="22"/>
        </w:rPr>
        <w:t xml:space="preserve"> </w:t>
      </w:r>
      <w:r w:rsidR="001F13B8">
        <w:rPr>
          <w:szCs w:val="22"/>
        </w:rPr>
        <w:t>postępowani</w:t>
      </w:r>
      <w:r w:rsidR="009E4C7E">
        <w:rPr>
          <w:szCs w:val="22"/>
        </w:rPr>
        <w:t>a</w:t>
      </w:r>
      <w:r w:rsidR="001F13B8">
        <w:rPr>
          <w:szCs w:val="22"/>
        </w:rPr>
        <w:t xml:space="preserve"> </w:t>
      </w:r>
      <w:r>
        <w:rPr>
          <w:szCs w:val="22"/>
        </w:rPr>
        <w:t xml:space="preserve">poniżej </w:t>
      </w:r>
      <w:r w:rsidR="001F13B8">
        <w:rPr>
          <w:szCs w:val="22"/>
        </w:rPr>
        <w:t>130 000 złotych</w:t>
      </w:r>
      <w:r>
        <w:rPr>
          <w:szCs w:val="22"/>
        </w:rPr>
        <w:t xml:space="preserve"> na </w:t>
      </w:r>
      <w:r>
        <w:rPr>
          <w:b/>
          <w:bCs/>
          <w:szCs w:val="22"/>
        </w:rPr>
        <w:t>„</w:t>
      </w:r>
      <w:r w:rsidR="001F13B8" w:rsidRPr="001F13B8">
        <w:rPr>
          <w:b/>
          <w:bCs/>
          <w:szCs w:val="22"/>
        </w:rPr>
        <w:t>Dostawę chemii do sprzątania powierzchni szpitalnych oraz chemii gospodarczej</w:t>
      </w:r>
      <w:r>
        <w:rPr>
          <w:b/>
          <w:bCs/>
          <w:szCs w:val="22"/>
        </w:rPr>
        <w:t xml:space="preserve">” </w:t>
      </w:r>
      <w:r>
        <w:rPr>
          <w:szCs w:val="22"/>
        </w:rPr>
        <w:t xml:space="preserve">znak sprawy: </w:t>
      </w:r>
      <w:r w:rsidR="001F13B8">
        <w:rPr>
          <w:bCs/>
          <w:szCs w:val="22"/>
        </w:rPr>
        <w:t>RZ30</w:t>
      </w:r>
      <w:r>
        <w:rPr>
          <w:bCs/>
          <w:szCs w:val="22"/>
        </w:rPr>
        <w:t>/</w:t>
      </w:r>
      <w:r w:rsidR="001F13B8">
        <w:rPr>
          <w:bCs/>
          <w:szCs w:val="22"/>
        </w:rPr>
        <w:t>48</w:t>
      </w:r>
      <w:r>
        <w:rPr>
          <w:bCs/>
          <w:szCs w:val="22"/>
        </w:rPr>
        <w:t>/202</w:t>
      </w:r>
      <w:r w:rsidR="001F13B8">
        <w:rPr>
          <w:bCs/>
          <w:szCs w:val="22"/>
        </w:rPr>
        <w:t>1</w:t>
      </w:r>
      <w:r>
        <w:rPr>
          <w:bCs/>
          <w:szCs w:val="22"/>
        </w:rPr>
        <w:t>,</w:t>
      </w:r>
      <w:r>
        <w:rPr>
          <w:b/>
          <w:bCs/>
          <w:szCs w:val="22"/>
        </w:rPr>
        <w:t xml:space="preserve"> </w:t>
      </w:r>
      <w:r>
        <w:rPr>
          <w:szCs w:val="22"/>
        </w:rPr>
        <w:t xml:space="preserve">Zamawiający </w:t>
      </w:r>
      <w:r>
        <w:rPr>
          <w:snapToGrid w:val="0"/>
          <w:szCs w:val="22"/>
        </w:rPr>
        <w:t>informuje, co następuje:</w:t>
      </w:r>
    </w:p>
    <w:p w14:paraId="66CA0E76" w14:textId="17E50AFE" w:rsidR="002B2A57" w:rsidRPr="00A1512D" w:rsidRDefault="001F13B8" w:rsidP="000B6298">
      <w:pPr>
        <w:widowControl w:val="0"/>
        <w:shd w:val="clear" w:color="auto" w:fill="FFFFFF"/>
        <w:tabs>
          <w:tab w:val="left" w:leader="underscore" w:pos="9461"/>
        </w:tabs>
        <w:suppressAutoHyphens/>
        <w:rPr>
          <w:sz w:val="22"/>
          <w:szCs w:val="22"/>
        </w:rPr>
      </w:pPr>
      <w:r>
        <w:rPr>
          <w:sz w:val="22"/>
          <w:szCs w:val="22"/>
        </w:rPr>
        <w:br/>
      </w:r>
    </w:p>
    <w:p w14:paraId="7099A094" w14:textId="48E37E8D" w:rsidR="002B2A57" w:rsidRPr="00A1512D" w:rsidRDefault="002B2A57" w:rsidP="008D6F0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/>
        <w:jc w:val="both"/>
        <w:rPr>
          <w:sz w:val="22"/>
          <w:szCs w:val="22"/>
        </w:rPr>
      </w:pPr>
      <w:r w:rsidRPr="00A1512D">
        <w:rPr>
          <w:b/>
          <w:bCs/>
          <w:spacing w:val="-3"/>
          <w:sz w:val="22"/>
          <w:szCs w:val="22"/>
        </w:rPr>
        <w:t>Porównanie ofert złożonych przez wykonawców</w:t>
      </w:r>
      <w:r w:rsidR="001F13B8">
        <w:rPr>
          <w:spacing w:val="-3"/>
          <w:sz w:val="20"/>
          <w:szCs w:val="20"/>
        </w:rPr>
        <w:t>:</w:t>
      </w:r>
    </w:p>
    <w:p w14:paraId="0186B652" w14:textId="280D2981" w:rsidR="00AD5676" w:rsidRPr="00A1512D" w:rsidRDefault="00AD5676" w:rsidP="00AD5676">
      <w:pPr>
        <w:widowControl w:val="0"/>
        <w:shd w:val="clear" w:color="auto" w:fill="FFFFFF"/>
        <w:tabs>
          <w:tab w:val="left" w:leader="underscore" w:pos="9461"/>
        </w:tabs>
        <w:suppressAutoHyphens/>
        <w:ind w:left="379"/>
        <w:jc w:val="both"/>
        <w:rPr>
          <w:b/>
          <w:bCs/>
          <w:spacing w:val="-3"/>
          <w:sz w:val="22"/>
          <w:szCs w:val="22"/>
        </w:rPr>
      </w:pPr>
    </w:p>
    <w:p w14:paraId="7EB9A811" w14:textId="77777777" w:rsidR="00AD5676" w:rsidRPr="00AD5676" w:rsidRDefault="00AD5676" w:rsidP="00AD5676">
      <w:pPr>
        <w:keepNext/>
        <w:suppressAutoHyphens/>
        <w:jc w:val="both"/>
        <w:outlineLvl w:val="0"/>
        <w:rPr>
          <w:rFonts w:eastAsia="Calibri"/>
          <w:b/>
          <w:bCs/>
          <w:kern w:val="32"/>
          <w:sz w:val="22"/>
          <w:szCs w:val="22"/>
          <w:lang w:val="x-none"/>
        </w:rPr>
      </w:pPr>
      <w:r w:rsidRPr="00AD5676">
        <w:rPr>
          <w:b/>
          <w:bCs/>
          <w:kern w:val="32"/>
          <w:sz w:val="22"/>
          <w:szCs w:val="22"/>
          <w:lang w:val="x-none" w:eastAsia="ar-SA"/>
        </w:rPr>
        <w:t>Pakiet 1</w:t>
      </w:r>
      <w:r w:rsidRPr="00AD5676">
        <w:rPr>
          <w:b/>
          <w:bCs/>
          <w:kern w:val="32"/>
          <w:sz w:val="22"/>
          <w:szCs w:val="22"/>
          <w:lang w:eastAsia="ar-SA"/>
        </w:rPr>
        <w:t xml:space="preserve"> - 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>Chemia gospodarcza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3833"/>
        <w:gridCol w:w="1200"/>
        <w:gridCol w:w="710"/>
        <w:gridCol w:w="1289"/>
        <w:gridCol w:w="856"/>
        <w:gridCol w:w="682"/>
      </w:tblGrid>
      <w:tr w:rsidR="00AD5676" w:rsidRPr="008D6F01" w14:paraId="6ED66BB2" w14:textId="77777777" w:rsidTr="008D6F01">
        <w:trPr>
          <w:trHeight w:val="20"/>
        </w:trPr>
        <w:tc>
          <w:tcPr>
            <w:tcW w:w="414" w:type="pct"/>
            <w:shd w:val="clear" w:color="auto" w:fill="D9D9D9"/>
            <w:vAlign w:val="center"/>
            <w:hideMark/>
          </w:tcPr>
          <w:p w14:paraId="29362977" w14:textId="77777777" w:rsidR="00AD5676" w:rsidRPr="008D6F01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D6F01">
              <w:rPr>
                <w:b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2051" w:type="pct"/>
            <w:shd w:val="clear" w:color="auto" w:fill="D9D9D9"/>
            <w:vAlign w:val="center"/>
            <w:hideMark/>
          </w:tcPr>
          <w:p w14:paraId="1DE17D85" w14:textId="77777777" w:rsidR="00AD5676" w:rsidRPr="008D6F01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D6F01">
              <w:rPr>
                <w:b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642" w:type="pct"/>
            <w:shd w:val="clear" w:color="auto" w:fill="D9D9D9"/>
            <w:vAlign w:val="center"/>
            <w:hideMark/>
          </w:tcPr>
          <w:p w14:paraId="6E990F23" w14:textId="77777777" w:rsidR="00AD5676" w:rsidRPr="008D6F01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D6F01">
              <w:rPr>
                <w:b/>
                <w:bCs/>
                <w:sz w:val="22"/>
                <w:szCs w:val="22"/>
                <w:lang w:eastAsia="ar-SA"/>
              </w:rPr>
              <w:t>Cena netto w zł</w:t>
            </w:r>
          </w:p>
        </w:tc>
        <w:tc>
          <w:tcPr>
            <w:tcW w:w="380" w:type="pct"/>
            <w:shd w:val="clear" w:color="auto" w:fill="D9D9D9"/>
            <w:vAlign w:val="center"/>
            <w:hideMark/>
          </w:tcPr>
          <w:p w14:paraId="00E697EC" w14:textId="77777777" w:rsidR="00AD5676" w:rsidRPr="008D6F01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D6F01">
              <w:rPr>
                <w:b/>
                <w:bCs/>
                <w:sz w:val="22"/>
                <w:szCs w:val="22"/>
                <w:lang w:eastAsia="ar-SA"/>
              </w:rPr>
              <w:t>VAT %</w:t>
            </w:r>
          </w:p>
        </w:tc>
        <w:tc>
          <w:tcPr>
            <w:tcW w:w="690" w:type="pct"/>
            <w:shd w:val="clear" w:color="auto" w:fill="D9D9D9"/>
            <w:vAlign w:val="center"/>
            <w:hideMark/>
          </w:tcPr>
          <w:p w14:paraId="295EE2EC" w14:textId="77777777" w:rsidR="00AD5676" w:rsidRPr="008D6F01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D6F01">
              <w:rPr>
                <w:b/>
                <w:bCs/>
                <w:sz w:val="22"/>
                <w:szCs w:val="22"/>
                <w:lang w:eastAsia="ar-SA"/>
              </w:rPr>
              <w:t>Cena brutto w zł</w:t>
            </w:r>
          </w:p>
        </w:tc>
        <w:tc>
          <w:tcPr>
            <w:tcW w:w="458" w:type="pct"/>
            <w:shd w:val="clear" w:color="auto" w:fill="D9D9D9"/>
            <w:vAlign w:val="center"/>
          </w:tcPr>
          <w:p w14:paraId="38343554" w14:textId="77777777" w:rsidR="00AD5676" w:rsidRPr="008D6F01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D6F01">
              <w:rPr>
                <w:b/>
                <w:bCs/>
                <w:sz w:val="22"/>
                <w:szCs w:val="22"/>
                <w:lang w:eastAsia="ar-SA"/>
              </w:rPr>
              <w:t>Inne kryteria</w:t>
            </w:r>
          </w:p>
        </w:tc>
        <w:tc>
          <w:tcPr>
            <w:tcW w:w="365" w:type="pct"/>
            <w:shd w:val="clear" w:color="auto" w:fill="D9D9D9"/>
            <w:vAlign w:val="center"/>
            <w:hideMark/>
          </w:tcPr>
          <w:p w14:paraId="45EEA255" w14:textId="77777777" w:rsidR="00AD5676" w:rsidRPr="008D6F01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D6F01">
              <w:rPr>
                <w:b/>
                <w:bCs/>
                <w:sz w:val="22"/>
                <w:szCs w:val="22"/>
                <w:lang w:eastAsia="ar-SA"/>
              </w:rPr>
              <w:t>Uwagi</w:t>
            </w:r>
          </w:p>
        </w:tc>
      </w:tr>
      <w:tr w:rsidR="00AD5676" w:rsidRPr="008D6F01" w14:paraId="1943B218" w14:textId="77777777" w:rsidTr="008D6F01">
        <w:trPr>
          <w:trHeight w:val="20"/>
        </w:trPr>
        <w:tc>
          <w:tcPr>
            <w:tcW w:w="414" w:type="pct"/>
            <w:shd w:val="clear" w:color="auto" w:fill="FFFFFF"/>
            <w:vAlign w:val="center"/>
          </w:tcPr>
          <w:p w14:paraId="32EE7D2E" w14:textId="77777777" w:rsidR="00AD5676" w:rsidRPr="008D6F01" w:rsidRDefault="00AD5676" w:rsidP="00A1512D">
            <w:pPr>
              <w:suppressAutoHyphens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51" w:type="pct"/>
            <w:shd w:val="clear" w:color="auto" w:fill="FFFFFF"/>
            <w:vAlign w:val="center"/>
          </w:tcPr>
          <w:p w14:paraId="02452EBF" w14:textId="4760A221" w:rsidR="00AD5676" w:rsidRPr="00D212D2" w:rsidRDefault="00A1512D" w:rsidP="00A1512D">
            <w:pPr>
              <w:suppressAutoHyphens/>
              <w:rPr>
                <w:strike/>
                <w:sz w:val="22"/>
                <w:szCs w:val="22"/>
                <w:lang w:eastAsia="ar-SA"/>
              </w:rPr>
            </w:pPr>
            <w:r w:rsidRPr="00D212D2">
              <w:rPr>
                <w:strike/>
                <w:sz w:val="22"/>
                <w:szCs w:val="22"/>
                <w:lang w:eastAsia="ar-SA"/>
              </w:rPr>
              <w:t xml:space="preserve">ZDZISŁAW NOGA FIRMA HANDLOWA "PRIMA", </w:t>
            </w:r>
            <w:r w:rsidRPr="00D212D2">
              <w:rPr>
                <w:rStyle w:val="ao-detail-val"/>
                <w:strike/>
                <w:sz w:val="22"/>
                <w:szCs w:val="22"/>
              </w:rPr>
              <w:t>30-740 Kraków, ul. Półłanki 31G</w:t>
            </w:r>
          </w:p>
        </w:tc>
        <w:tc>
          <w:tcPr>
            <w:tcW w:w="642" w:type="pct"/>
            <w:shd w:val="clear" w:color="auto" w:fill="FFFFFF"/>
            <w:vAlign w:val="center"/>
          </w:tcPr>
          <w:p w14:paraId="331F117B" w14:textId="77777777" w:rsidR="00AD5676" w:rsidRPr="00D212D2" w:rsidRDefault="00AD5676" w:rsidP="00A1512D">
            <w:pPr>
              <w:suppressAutoHyphens/>
              <w:jc w:val="right"/>
              <w:rPr>
                <w:strike/>
                <w:sz w:val="22"/>
                <w:szCs w:val="22"/>
                <w:lang w:eastAsia="ar-SA"/>
              </w:rPr>
            </w:pPr>
            <w:r w:rsidRPr="00D212D2">
              <w:rPr>
                <w:strike/>
                <w:sz w:val="22"/>
                <w:szCs w:val="22"/>
                <w:lang w:eastAsia="ar-SA"/>
              </w:rPr>
              <w:t>14 145,68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9EE6916" w14:textId="77777777" w:rsidR="00AD5676" w:rsidRPr="00D212D2" w:rsidRDefault="00AD5676" w:rsidP="00A1512D">
            <w:pPr>
              <w:suppressAutoHyphens/>
              <w:jc w:val="right"/>
              <w:rPr>
                <w:strike/>
                <w:sz w:val="22"/>
                <w:szCs w:val="22"/>
                <w:lang w:eastAsia="ar-SA"/>
              </w:rPr>
            </w:pPr>
            <w:r w:rsidRPr="00D212D2">
              <w:rPr>
                <w:strike/>
                <w:sz w:val="22"/>
                <w:szCs w:val="22"/>
                <w:lang w:eastAsia="ar-SA"/>
              </w:rPr>
              <w:t>8 i 23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A4253D2" w14:textId="77777777" w:rsidR="00AD5676" w:rsidRPr="00D212D2" w:rsidRDefault="00AD5676" w:rsidP="00A1512D">
            <w:pPr>
              <w:suppressAutoHyphens/>
              <w:jc w:val="right"/>
              <w:rPr>
                <w:strike/>
                <w:sz w:val="22"/>
                <w:szCs w:val="22"/>
                <w:lang w:eastAsia="ar-SA"/>
              </w:rPr>
            </w:pPr>
            <w:r w:rsidRPr="00D212D2">
              <w:rPr>
                <w:strike/>
                <w:sz w:val="22"/>
                <w:szCs w:val="22"/>
                <w:lang w:eastAsia="ar-SA"/>
              </w:rPr>
              <w:t>16 895,11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D968F88" w14:textId="77777777" w:rsidR="00AD5676" w:rsidRPr="008D6F01" w:rsidRDefault="00AD5676" w:rsidP="00A1512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14:paraId="540D31FE" w14:textId="70532A3A" w:rsidR="00AD5676" w:rsidRPr="008D6F01" w:rsidRDefault="00854226" w:rsidP="00A1512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D212D2">
              <w:rPr>
                <w:sz w:val="22"/>
                <w:szCs w:val="22"/>
                <w:lang w:eastAsia="ar-SA"/>
              </w:rPr>
              <w:t>odrzucenie</w:t>
            </w:r>
          </w:p>
        </w:tc>
      </w:tr>
      <w:tr w:rsidR="008D6F01" w:rsidRPr="008D6F01" w14:paraId="592F46E5" w14:textId="77777777" w:rsidTr="008D6F01">
        <w:trPr>
          <w:trHeight w:val="20"/>
        </w:trPr>
        <w:tc>
          <w:tcPr>
            <w:tcW w:w="414" w:type="pct"/>
            <w:shd w:val="clear" w:color="auto" w:fill="FFFFFF"/>
            <w:vAlign w:val="center"/>
          </w:tcPr>
          <w:p w14:paraId="4B6CC3DF" w14:textId="4FE73D8A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051" w:type="pct"/>
            <w:shd w:val="clear" w:color="auto" w:fill="FFFFFF"/>
            <w:vAlign w:val="center"/>
          </w:tcPr>
          <w:p w14:paraId="26A30F6A" w14:textId="2DBE2DBB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8D6F01">
              <w:rPr>
                <w:sz w:val="22"/>
                <w:szCs w:val="22"/>
                <w:lang w:eastAsia="ar-SA"/>
              </w:rPr>
              <w:t>Admor</w:t>
            </w:r>
            <w:proofErr w:type="spellEnd"/>
            <w:r w:rsidRPr="008D6F01">
              <w:rPr>
                <w:sz w:val="22"/>
                <w:szCs w:val="22"/>
                <w:lang w:eastAsia="ar-SA"/>
              </w:rPr>
              <w:t xml:space="preserve"> Jolanta </w:t>
            </w:r>
            <w:proofErr w:type="spellStart"/>
            <w:r w:rsidRPr="008D6F01">
              <w:rPr>
                <w:sz w:val="22"/>
                <w:szCs w:val="22"/>
                <w:lang w:eastAsia="ar-SA"/>
              </w:rPr>
              <w:t>Moryto</w:t>
            </w:r>
            <w:proofErr w:type="spellEnd"/>
            <w:r w:rsidRPr="008D6F01">
              <w:rPr>
                <w:sz w:val="22"/>
                <w:szCs w:val="22"/>
                <w:lang w:eastAsia="ar-SA"/>
              </w:rPr>
              <w:t xml:space="preserve">, </w:t>
            </w:r>
            <w:r w:rsidRPr="008D6F01">
              <w:rPr>
                <w:sz w:val="22"/>
                <w:szCs w:val="22"/>
              </w:rPr>
              <w:t>ul. Zygmunta Wilczyńskiego 35</w:t>
            </w:r>
            <w:r w:rsidR="008503C2">
              <w:rPr>
                <w:sz w:val="22"/>
                <w:szCs w:val="22"/>
              </w:rPr>
              <w:t>/</w:t>
            </w:r>
            <w:r w:rsidRPr="008D6F01">
              <w:rPr>
                <w:sz w:val="22"/>
                <w:szCs w:val="22"/>
              </w:rPr>
              <w:t>1, 26-600 Radom</w:t>
            </w:r>
          </w:p>
        </w:tc>
        <w:tc>
          <w:tcPr>
            <w:tcW w:w="642" w:type="pct"/>
            <w:shd w:val="clear" w:color="auto" w:fill="FFFFFF"/>
            <w:vAlign w:val="center"/>
          </w:tcPr>
          <w:p w14:paraId="68978B67" w14:textId="77777777" w:rsidR="008D6F01" w:rsidRPr="008D6F01" w:rsidRDefault="008D6F01" w:rsidP="008D6F01">
            <w:pPr>
              <w:suppressAutoHyphens/>
              <w:jc w:val="right"/>
              <w:rPr>
                <w:color w:val="FF0000"/>
                <w:sz w:val="22"/>
                <w:szCs w:val="22"/>
                <w:lang w:eastAsia="ar-SA"/>
              </w:rPr>
            </w:pPr>
            <w:r w:rsidRPr="008D6F01">
              <w:rPr>
                <w:color w:val="FF0000"/>
                <w:sz w:val="22"/>
                <w:szCs w:val="22"/>
                <w:lang w:eastAsia="ar-SA"/>
              </w:rPr>
              <w:t>18 865,18</w:t>
            </w:r>
          </w:p>
          <w:p w14:paraId="58932156" w14:textId="18CBD7D8" w:rsidR="008D6F01" w:rsidRPr="008D6F01" w:rsidRDefault="008D6F01" w:rsidP="008D6F01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8D6F01">
              <w:rPr>
                <w:strike/>
                <w:sz w:val="22"/>
                <w:szCs w:val="22"/>
                <w:lang w:eastAsia="ar-SA"/>
              </w:rPr>
              <w:t>18 777,32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F72B331" w14:textId="5F2442BF" w:rsidR="008D6F01" w:rsidRPr="008D6F01" w:rsidRDefault="008D6F01" w:rsidP="008D6F01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8 i 23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0D218BF5" w14:textId="4D029383" w:rsidR="008D6F01" w:rsidRPr="008D6F01" w:rsidRDefault="008D6F01" w:rsidP="008D6F01">
            <w:pPr>
              <w:suppressAutoHyphens/>
              <w:jc w:val="right"/>
              <w:rPr>
                <w:color w:val="FF0000"/>
                <w:sz w:val="22"/>
                <w:szCs w:val="22"/>
                <w:lang w:eastAsia="ar-SA"/>
              </w:rPr>
            </w:pPr>
            <w:r w:rsidRPr="008D6F01">
              <w:rPr>
                <w:color w:val="FF0000"/>
                <w:sz w:val="22"/>
                <w:szCs w:val="22"/>
                <w:lang w:eastAsia="ar-SA"/>
              </w:rPr>
              <w:t>22 727,3</w:t>
            </w:r>
            <w:r w:rsidR="00B668DD">
              <w:rPr>
                <w:color w:val="FF0000"/>
                <w:sz w:val="22"/>
                <w:szCs w:val="22"/>
                <w:lang w:eastAsia="ar-SA"/>
              </w:rPr>
              <w:t>3</w:t>
            </w:r>
          </w:p>
          <w:p w14:paraId="0E511534" w14:textId="5B02DF10" w:rsidR="008D6F01" w:rsidRPr="008D6F01" w:rsidRDefault="008D6F01" w:rsidP="008D6F01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8D6F01">
              <w:rPr>
                <w:strike/>
                <w:sz w:val="22"/>
                <w:szCs w:val="22"/>
                <w:lang w:eastAsia="ar-SA"/>
              </w:rPr>
              <w:t>22 618,60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7A71A6C" w14:textId="77777777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14:paraId="40AD735B" w14:textId="77777777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D6F01" w:rsidRPr="008D6F01" w14:paraId="46871894" w14:textId="77777777" w:rsidTr="008D6F01">
        <w:trPr>
          <w:trHeight w:val="20"/>
        </w:trPr>
        <w:tc>
          <w:tcPr>
            <w:tcW w:w="414" w:type="pct"/>
            <w:shd w:val="clear" w:color="auto" w:fill="FFFFFF"/>
            <w:vAlign w:val="center"/>
          </w:tcPr>
          <w:p w14:paraId="55140DDF" w14:textId="77777777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51" w:type="pct"/>
            <w:shd w:val="clear" w:color="auto" w:fill="FFFFFF"/>
            <w:vAlign w:val="center"/>
          </w:tcPr>
          <w:p w14:paraId="7D6504F7" w14:textId="680246D3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 xml:space="preserve">Barbara </w:t>
            </w:r>
            <w:proofErr w:type="spellStart"/>
            <w:r w:rsidRPr="008D6F01">
              <w:rPr>
                <w:sz w:val="22"/>
                <w:szCs w:val="22"/>
                <w:lang w:eastAsia="ar-SA"/>
              </w:rPr>
              <w:t>Szczepaniec</w:t>
            </w:r>
            <w:proofErr w:type="spellEnd"/>
            <w:r w:rsidRPr="008D6F01">
              <w:rPr>
                <w:sz w:val="22"/>
                <w:szCs w:val="22"/>
                <w:lang w:eastAsia="ar-SA"/>
              </w:rPr>
              <w:t xml:space="preserve"> PW Perspektywa</w:t>
            </w:r>
            <w:r w:rsidRPr="008D6F01">
              <w:rPr>
                <w:sz w:val="22"/>
                <w:szCs w:val="22"/>
              </w:rPr>
              <w:t xml:space="preserve"> </w:t>
            </w:r>
            <w:r w:rsidRPr="008D6F01">
              <w:rPr>
                <w:sz w:val="22"/>
                <w:szCs w:val="22"/>
                <w:lang w:eastAsia="ar-SA"/>
              </w:rPr>
              <w:t>os. Kalinowe 4, 31-812 Kraków</w:t>
            </w:r>
          </w:p>
        </w:tc>
        <w:tc>
          <w:tcPr>
            <w:tcW w:w="642" w:type="pct"/>
            <w:shd w:val="clear" w:color="auto" w:fill="FFFFFF"/>
            <w:vAlign w:val="center"/>
          </w:tcPr>
          <w:p w14:paraId="277C7995" w14:textId="77777777" w:rsidR="008D6F01" w:rsidRPr="008D6F01" w:rsidRDefault="008D6F01" w:rsidP="008D6F01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19 128,45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D511AB9" w14:textId="77777777" w:rsidR="008D6F01" w:rsidRPr="008D6F01" w:rsidRDefault="008D6F01" w:rsidP="008D6F01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8 i 23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B7B23FD" w14:textId="77777777" w:rsidR="008D6F01" w:rsidRPr="008D6F01" w:rsidRDefault="008D6F01" w:rsidP="008D6F01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22 999,99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E20999F" w14:textId="77777777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14:paraId="63B23423" w14:textId="77777777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D6F01" w:rsidRPr="008D6F01" w14:paraId="63A3436B" w14:textId="77777777" w:rsidTr="008D6F01">
        <w:trPr>
          <w:trHeight w:val="20"/>
        </w:trPr>
        <w:tc>
          <w:tcPr>
            <w:tcW w:w="414" w:type="pct"/>
            <w:shd w:val="clear" w:color="auto" w:fill="FFFFFF"/>
            <w:vAlign w:val="center"/>
          </w:tcPr>
          <w:p w14:paraId="0EA7B46D" w14:textId="77777777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051" w:type="pct"/>
            <w:shd w:val="clear" w:color="auto" w:fill="FFFFFF"/>
            <w:vAlign w:val="center"/>
          </w:tcPr>
          <w:p w14:paraId="52C17996" w14:textId="77777777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4-Med. Sp. z o. o., ul. Powstańców 50/9, 31-422 Kraków</w:t>
            </w:r>
          </w:p>
        </w:tc>
        <w:tc>
          <w:tcPr>
            <w:tcW w:w="642" w:type="pct"/>
            <w:shd w:val="clear" w:color="auto" w:fill="FFFFFF"/>
            <w:vAlign w:val="center"/>
          </w:tcPr>
          <w:p w14:paraId="63624DFA" w14:textId="77777777" w:rsidR="008D6F01" w:rsidRPr="008D6F01" w:rsidRDefault="008D6F01" w:rsidP="008D6F01">
            <w:pPr>
              <w:suppressAutoHyphens/>
              <w:jc w:val="right"/>
              <w:rPr>
                <w:color w:val="FF0000"/>
                <w:sz w:val="22"/>
                <w:szCs w:val="22"/>
                <w:lang w:eastAsia="ar-SA"/>
              </w:rPr>
            </w:pPr>
            <w:r w:rsidRPr="008D6F01">
              <w:rPr>
                <w:color w:val="FF0000"/>
                <w:sz w:val="22"/>
                <w:szCs w:val="22"/>
                <w:lang w:eastAsia="ar-SA"/>
              </w:rPr>
              <w:t>20 066,34</w:t>
            </w:r>
          </w:p>
          <w:p w14:paraId="4D564B88" w14:textId="77777777" w:rsidR="008D6F01" w:rsidRPr="008D6F01" w:rsidRDefault="008D6F01" w:rsidP="008D6F01">
            <w:pPr>
              <w:suppressAutoHyphens/>
              <w:jc w:val="right"/>
              <w:rPr>
                <w:color w:val="FF0000"/>
                <w:sz w:val="22"/>
                <w:szCs w:val="22"/>
                <w:lang w:eastAsia="ar-SA"/>
              </w:rPr>
            </w:pPr>
            <w:r w:rsidRPr="008D6F01">
              <w:rPr>
                <w:strike/>
                <w:sz w:val="22"/>
                <w:szCs w:val="22"/>
                <w:lang w:eastAsia="ar-SA"/>
              </w:rPr>
              <w:t>20 047,08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29C86D6" w14:textId="77777777" w:rsidR="008D6F01" w:rsidRPr="008D6F01" w:rsidRDefault="008D6F01" w:rsidP="008D6F01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8D6F01">
              <w:rPr>
                <w:sz w:val="22"/>
                <w:szCs w:val="22"/>
                <w:lang w:eastAsia="ar-SA"/>
              </w:rPr>
              <w:t>8 i 23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9ED7ED5" w14:textId="77777777" w:rsidR="008D6F01" w:rsidRPr="008D6F01" w:rsidRDefault="008D6F01" w:rsidP="008D6F01">
            <w:pPr>
              <w:suppressAutoHyphens/>
              <w:jc w:val="right"/>
              <w:rPr>
                <w:color w:val="FF0000"/>
                <w:sz w:val="22"/>
                <w:szCs w:val="22"/>
                <w:lang w:eastAsia="ar-SA"/>
              </w:rPr>
            </w:pPr>
            <w:r w:rsidRPr="008D6F01">
              <w:rPr>
                <w:color w:val="FF0000"/>
                <w:sz w:val="22"/>
                <w:szCs w:val="22"/>
                <w:lang w:eastAsia="ar-SA"/>
              </w:rPr>
              <w:t xml:space="preserve">24 116,94 </w:t>
            </w:r>
            <w:r w:rsidRPr="008D6F01">
              <w:rPr>
                <w:strike/>
                <w:sz w:val="22"/>
                <w:szCs w:val="22"/>
                <w:lang w:eastAsia="ar-SA"/>
              </w:rPr>
              <w:t>24 095,71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72788F9" w14:textId="77777777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14:paraId="02BE8FE7" w14:textId="77777777" w:rsidR="008D6F01" w:rsidRPr="008D6F01" w:rsidRDefault="008D6F01" w:rsidP="008D6F0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D6F01" w:rsidRPr="008D6F01" w14:paraId="32DBB23E" w14:textId="77777777" w:rsidTr="008D6F01">
        <w:trPr>
          <w:trHeight w:val="20"/>
        </w:trPr>
        <w:tc>
          <w:tcPr>
            <w:tcW w:w="2465" w:type="pct"/>
            <w:gridSpan w:val="2"/>
            <w:shd w:val="clear" w:color="auto" w:fill="D9D9D9"/>
            <w:vAlign w:val="center"/>
            <w:hideMark/>
          </w:tcPr>
          <w:p w14:paraId="095E4A0D" w14:textId="77777777" w:rsidR="008D6F01" w:rsidRPr="008D6F01" w:rsidRDefault="008D6F01" w:rsidP="008D6F01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8D6F01">
              <w:rPr>
                <w:b/>
                <w:bCs/>
                <w:sz w:val="22"/>
                <w:szCs w:val="22"/>
                <w:lang w:eastAsia="ar-SA"/>
              </w:rPr>
              <w:t>Kwota przeznaczona</w:t>
            </w:r>
          </w:p>
        </w:tc>
        <w:tc>
          <w:tcPr>
            <w:tcW w:w="642" w:type="pct"/>
            <w:shd w:val="clear" w:color="auto" w:fill="D9D9D9"/>
            <w:vAlign w:val="center"/>
          </w:tcPr>
          <w:p w14:paraId="014B879A" w14:textId="7AE16F52" w:rsidR="008D6F01" w:rsidRPr="008D6F01" w:rsidRDefault="008D6F01" w:rsidP="008D6F01">
            <w:pPr>
              <w:jc w:val="right"/>
              <w:rPr>
                <w:b/>
                <w:bCs/>
                <w:sz w:val="22"/>
                <w:szCs w:val="22"/>
              </w:rPr>
            </w:pPr>
            <w:r w:rsidRPr="008D6F01">
              <w:rPr>
                <w:rFonts w:eastAsia="Calibri"/>
                <w:b/>
                <w:bCs/>
                <w:sz w:val="22"/>
                <w:szCs w:val="22"/>
              </w:rPr>
              <w:t>22 905,17</w:t>
            </w:r>
          </w:p>
        </w:tc>
        <w:tc>
          <w:tcPr>
            <w:tcW w:w="380" w:type="pct"/>
            <w:shd w:val="clear" w:color="auto" w:fill="D9D9D9"/>
            <w:vAlign w:val="center"/>
          </w:tcPr>
          <w:p w14:paraId="499DDF3C" w14:textId="77777777" w:rsidR="008D6F01" w:rsidRPr="008D6F01" w:rsidRDefault="008D6F01" w:rsidP="008D6F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D9D9D9"/>
            <w:vAlign w:val="center"/>
          </w:tcPr>
          <w:p w14:paraId="4889D4CB" w14:textId="5BF67EB4" w:rsidR="008D6F01" w:rsidRPr="008D6F01" w:rsidRDefault="008D6F01" w:rsidP="008D6F01">
            <w:pPr>
              <w:jc w:val="right"/>
              <w:rPr>
                <w:b/>
                <w:bCs/>
                <w:sz w:val="22"/>
                <w:szCs w:val="22"/>
              </w:rPr>
            </w:pPr>
            <w:r w:rsidRPr="008D6F01">
              <w:rPr>
                <w:rFonts w:eastAsia="Calibri"/>
                <w:b/>
                <w:bCs/>
                <w:sz w:val="22"/>
                <w:szCs w:val="22"/>
              </w:rPr>
              <w:t>28 173,36</w:t>
            </w:r>
          </w:p>
        </w:tc>
        <w:tc>
          <w:tcPr>
            <w:tcW w:w="458" w:type="pct"/>
            <w:shd w:val="clear" w:color="auto" w:fill="D9D9D9"/>
            <w:vAlign w:val="center"/>
          </w:tcPr>
          <w:p w14:paraId="6AB54670" w14:textId="77777777" w:rsidR="008D6F01" w:rsidRPr="008D6F01" w:rsidRDefault="008D6F01" w:rsidP="008D6F01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5" w:type="pct"/>
            <w:shd w:val="clear" w:color="auto" w:fill="D9D9D9"/>
            <w:vAlign w:val="center"/>
          </w:tcPr>
          <w:p w14:paraId="475C1698" w14:textId="77777777" w:rsidR="008D6F01" w:rsidRPr="008D6F01" w:rsidRDefault="008D6F01" w:rsidP="008D6F01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6DFE1373" w14:textId="30AEE764" w:rsidR="00AD5676" w:rsidRDefault="00AD5676" w:rsidP="00AD5676">
      <w:pPr>
        <w:keepNext/>
        <w:suppressAutoHyphens/>
        <w:jc w:val="both"/>
        <w:outlineLvl w:val="0"/>
        <w:rPr>
          <w:b/>
          <w:bCs/>
          <w:kern w:val="32"/>
          <w:sz w:val="22"/>
          <w:szCs w:val="22"/>
          <w:lang w:val="x-none" w:eastAsia="ar-SA"/>
        </w:rPr>
      </w:pPr>
    </w:p>
    <w:p w14:paraId="4D3A66E3" w14:textId="6CF02C7B" w:rsidR="00854226" w:rsidRPr="00854226" w:rsidRDefault="00854226" w:rsidP="00854226">
      <w:pPr>
        <w:pStyle w:val="Zwykytekst"/>
        <w:jc w:val="both"/>
        <w:rPr>
          <w:rFonts w:ascii="Times New Roman" w:eastAsia="Calibri" w:hAnsi="Times New Roman"/>
          <w:sz w:val="22"/>
          <w:lang w:eastAsia="en-US"/>
        </w:rPr>
      </w:pPr>
      <w:r w:rsidRPr="00854226">
        <w:rPr>
          <w:rFonts w:ascii="Times New Roman" w:hAnsi="Times New Roman"/>
          <w:b/>
          <w:bCs/>
          <w:kern w:val="32"/>
          <w:sz w:val="22"/>
          <w:szCs w:val="22"/>
          <w:lang w:eastAsia="ar-SA"/>
        </w:rPr>
        <w:t xml:space="preserve">* </w:t>
      </w:r>
      <w:r w:rsidRPr="00854226">
        <w:rPr>
          <w:rFonts w:ascii="Times New Roman" w:eastAsia="Calibri" w:hAnsi="Times New Roman"/>
          <w:sz w:val="22"/>
          <w:lang w:eastAsia="en-US"/>
        </w:rPr>
        <w:t>ODRZUCENIE - Oferta 1 - Zdzisław Noga Firma Handlowa "Prima", 30-740 Kraków, ul. Półłanki 31G</w:t>
      </w:r>
    </w:p>
    <w:p w14:paraId="4ED8ABED" w14:textId="1264FB1D" w:rsidR="00854226" w:rsidRPr="00854226" w:rsidRDefault="00854226" w:rsidP="00854226">
      <w:pPr>
        <w:jc w:val="both"/>
        <w:rPr>
          <w:rFonts w:eastAsia="Calibri"/>
          <w:sz w:val="22"/>
          <w:szCs w:val="21"/>
          <w:lang w:eastAsia="en-US"/>
        </w:rPr>
      </w:pPr>
      <w:r w:rsidRPr="00854226">
        <w:rPr>
          <w:rFonts w:eastAsia="Calibri"/>
          <w:sz w:val="22"/>
          <w:szCs w:val="21"/>
          <w:lang w:eastAsia="en-US"/>
        </w:rPr>
        <w:t>pozycja nr 2- Oferent proponuje inną gramaturę mydła gospodarczego: 200 g / wielkość pojedynczej sztuki, niż wymagamy w opisie przedmiotu zamówienia: 100 - 150 g</w:t>
      </w:r>
    </w:p>
    <w:p w14:paraId="3A8DD620" w14:textId="6948773D" w:rsidR="00854226" w:rsidRPr="00854226" w:rsidRDefault="00854226" w:rsidP="00AD5676">
      <w:pPr>
        <w:keepNext/>
        <w:suppressAutoHyphens/>
        <w:jc w:val="both"/>
        <w:outlineLvl w:val="0"/>
        <w:rPr>
          <w:b/>
          <w:bCs/>
          <w:kern w:val="32"/>
          <w:sz w:val="22"/>
          <w:szCs w:val="22"/>
          <w:lang w:eastAsia="ar-SA"/>
        </w:rPr>
      </w:pPr>
    </w:p>
    <w:p w14:paraId="77F12FF1" w14:textId="77777777" w:rsidR="00854226" w:rsidRDefault="00854226" w:rsidP="00AD5676">
      <w:pPr>
        <w:keepNext/>
        <w:suppressAutoHyphens/>
        <w:jc w:val="both"/>
        <w:outlineLvl w:val="0"/>
        <w:rPr>
          <w:b/>
          <w:bCs/>
          <w:kern w:val="32"/>
          <w:sz w:val="22"/>
          <w:szCs w:val="22"/>
          <w:lang w:val="x-none" w:eastAsia="ar-SA"/>
        </w:rPr>
      </w:pPr>
    </w:p>
    <w:p w14:paraId="264D66AA" w14:textId="6DFC024D" w:rsidR="00AD5676" w:rsidRPr="00AD5676" w:rsidRDefault="00AD5676" w:rsidP="00AD5676">
      <w:pPr>
        <w:keepNext/>
        <w:suppressAutoHyphens/>
        <w:jc w:val="both"/>
        <w:outlineLvl w:val="0"/>
        <w:rPr>
          <w:rFonts w:eastAsia="Calibri"/>
          <w:b/>
          <w:bCs/>
          <w:kern w:val="32"/>
          <w:sz w:val="22"/>
          <w:szCs w:val="22"/>
          <w:lang w:val="x-none"/>
        </w:rPr>
      </w:pPr>
      <w:r w:rsidRPr="00AD5676">
        <w:rPr>
          <w:b/>
          <w:bCs/>
          <w:kern w:val="32"/>
          <w:sz w:val="22"/>
          <w:szCs w:val="22"/>
          <w:lang w:val="x-none" w:eastAsia="ar-SA"/>
        </w:rPr>
        <w:t>Pakiet 2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 xml:space="preserve"> </w:t>
      </w:r>
      <w:r w:rsidRPr="00AD5676">
        <w:rPr>
          <w:rFonts w:eastAsia="Calibri"/>
          <w:b/>
          <w:bCs/>
          <w:kern w:val="32"/>
          <w:sz w:val="22"/>
          <w:szCs w:val="22"/>
        </w:rPr>
        <w:t xml:space="preserve">- 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>Płyny do mycia i nabłyszczania w zmywarkach przemysłowych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1"/>
        <w:gridCol w:w="3836"/>
        <w:gridCol w:w="1315"/>
        <w:gridCol w:w="661"/>
        <w:gridCol w:w="1221"/>
        <w:gridCol w:w="855"/>
        <w:gridCol w:w="669"/>
      </w:tblGrid>
      <w:tr w:rsidR="00AD5676" w:rsidRPr="00AD5676" w14:paraId="771DCDEC" w14:textId="77777777" w:rsidTr="00A1512D">
        <w:trPr>
          <w:trHeight w:val="2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D79167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CF221F2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0CFF54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netto w zł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AC1F1E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VAT %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32A76D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brutto w zł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4DDF28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Inne kryteria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776E437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Uwagi</w:t>
            </w:r>
          </w:p>
        </w:tc>
      </w:tr>
      <w:tr w:rsidR="00A1512D" w:rsidRPr="00AD5676" w14:paraId="0321DA52" w14:textId="77777777" w:rsidTr="00A1512D">
        <w:trPr>
          <w:trHeight w:val="2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1BC90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6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BB476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 xml:space="preserve">HCS Europe Sp. z o. o. </w:t>
            </w:r>
            <w:r w:rsidRPr="00AD5676">
              <w:rPr>
                <w:sz w:val="22"/>
                <w:szCs w:val="22"/>
                <w:lang w:eastAsia="ar-SA"/>
              </w:rPr>
              <w:t>Węgrzce/Kraków, 32-086 Węgrzce, ul. Warszawska 9A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6C5AC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2 721,00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A10CF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386F3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color w:val="FF0000"/>
                <w:sz w:val="22"/>
                <w:szCs w:val="22"/>
              </w:rPr>
              <w:t xml:space="preserve">3 346,83 </w:t>
            </w:r>
            <w:r w:rsidRPr="00AD5676">
              <w:rPr>
                <w:strike/>
                <w:sz w:val="22"/>
                <w:szCs w:val="22"/>
              </w:rPr>
              <w:t>3 346,84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D097F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21239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</w:tr>
      <w:tr w:rsidR="00A1512D" w:rsidRPr="00AD5676" w14:paraId="3DC185FE" w14:textId="77777777" w:rsidTr="00A1512D">
        <w:trPr>
          <w:trHeight w:val="2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12573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8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68652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proofErr w:type="spellStart"/>
            <w:r w:rsidRPr="00AD5676">
              <w:rPr>
                <w:sz w:val="22"/>
                <w:szCs w:val="22"/>
              </w:rPr>
              <w:t>Dabex</w:t>
            </w:r>
            <w:proofErr w:type="spellEnd"/>
            <w:r w:rsidRPr="00AD5676">
              <w:rPr>
                <w:sz w:val="22"/>
                <w:szCs w:val="22"/>
              </w:rPr>
              <w:t xml:space="preserve"> – Kraków Sp. z o. o., ul. Mariana Markowskiego 8/39, 31-881 Kraków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BC498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color w:val="FF0000"/>
                <w:sz w:val="22"/>
                <w:szCs w:val="22"/>
              </w:rPr>
            </w:pPr>
            <w:r w:rsidRPr="00AD5676">
              <w:rPr>
                <w:color w:val="FF0000"/>
                <w:sz w:val="22"/>
                <w:szCs w:val="22"/>
              </w:rPr>
              <w:t>3 505,80</w:t>
            </w:r>
          </w:p>
          <w:p w14:paraId="1351B5AA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strike/>
                <w:sz w:val="22"/>
                <w:szCs w:val="22"/>
              </w:rPr>
              <w:t>3 595,80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3084F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29877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color w:val="FF0000"/>
                <w:sz w:val="22"/>
                <w:szCs w:val="22"/>
              </w:rPr>
            </w:pPr>
            <w:r w:rsidRPr="00AD5676">
              <w:rPr>
                <w:color w:val="FF0000"/>
                <w:sz w:val="22"/>
                <w:szCs w:val="22"/>
              </w:rPr>
              <w:t>4 312,13</w:t>
            </w:r>
          </w:p>
          <w:p w14:paraId="0EAFD7F0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strike/>
                <w:sz w:val="22"/>
                <w:szCs w:val="22"/>
              </w:rPr>
              <w:t>4 422,83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BC957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7B617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</w:tr>
      <w:tr w:rsidR="00AD5676" w:rsidRPr="00AD5676" w14:paraId="5470DE73" w14:textId="77777777" w:rsidTr="00A1512D">
        <w:trPr>
          <w:trHeight w:val="2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E4202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70D50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r w:rsidRPr="00AD5676">
              <w:rPr>
                <w:kern w:val="36"/>
                <w:sz w:val="22"/>
                <w:szCs w:val="22"/>
              </w:rPr>
              <w:t xml:space="preserve">MIXTUM JAROSŁAW WILK, STANISŁAW SKURA SPÓŁKA JAWNA, </w:t>
            </w:r>
            <w:r w:rsidRPr="00AD5676">
              <w:rPr>
                <w:sz w:val="22"/>
                <w:szCs w:val="22"/>
              </w:rPr>
              <w:t>ul. 20 stycznia 15</w:t>
            </w:r>
            <w:r w:rsidRPr="00AD5676">
              <w:rPr>
                <w:sz w:val="22"/>
                <w:szCs w:val="22"/>
              </w:rPr>
              <w:br/>
              <w:t>32-700 Bochnia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66D96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color w:val="FF0000"/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5 658,00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6DDD3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8A252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color w:val="FF0000"/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6 959,34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8063F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46C6F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</w:tr>
      <w:tr w:rsidR="00AD5676" w:rsidRPr="00AD5676" w14:paraId="2977EADE" w14:textId="77777777" w:rsidTr="00A1512D">
        <w:trPr>
          <w:trHeight w:val="20"/>
        </w:trPr>
        <w:tc>
          <w:tcPr>
            <w:tcW w:w="2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12D2FF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Kwota przeznaczona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3545B9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3 329,40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C08FD1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5A14F3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4 095,16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E287D1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813916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787A135F" w14:textId="5A7ABD9D" w:rsidR="00AD5676" w:rsidRDefault="00AD5676" w:rsidP="00AD5676">
      <w:pPr>
        <w:suppressAutoHyphens/>
        <w:rPr>
          <w:sz w:val="22"/>
          <w:szCs w:val="22"/>
          <w:lang w:eastAsia="ar-SA"/>
        </w:rPr>
      </w:pPr>
    </w:p>
    <w:p w14:paraId="31C91A6F" w14:textId="77777777" w:rsidR="001F13B8" w:rsidRPr="00AD5676" w:rsidRDefault="001F13B8" w:rsidP="00AD5676">
      <w:pPr>
        <w:suppressAutoHyphens/>
        <w:rPr>
          <w:sz w:val="22"/>
          <w:szCs w:val="22"/>
          <w:lang w:eastAsia="ar-SA"/>
        </w:rPr>
      </w:pPr>
    </w:p>
    <w:p w14:paraId="7E4623B6" w14:textId="77777777" w:rsidR="00AD5676" w:rsidRPr="00AD5676" w:rsidRDefault="00AD5676" w:rsidP="00AD5676">
      <w:pPr>
        <w:keepNext/>
        <w:suppressAutoHyphens/>
        <w:jc w:val="both"/>
        <w:outlineLvl w:val="0"/>
        <w:rPr>
          <w:rFonts w:eastAsia="Calibri"/>
          <w:b/>
          <w:bCs/>
          <w:kern w:val="32"/>
          <w:sz w:val="22"/>
          <w:szCs w:val="22"/>
          <w:lang w:val="x-none"/>
        </w:rPr>
      </w:pPr>
      <w:r w:rsidRPr="00AD5676">
        <w:rPr>
          <w:b/>
          <w:bCs/>
          <w:kern w:val="32"/>
          <w:sz w:val="22"/>
          <w:szCs w:val="22"/>
          <w:lang w:val="x-none" w:eastAsia="ar-SA"/>
        </w:rPr>
        <w:t>Pakiet 3</w:t>
      </w:r>
      <w:r w:rsidRPr="00AD5676">
        <w:rPr>
          <w:b/>
          <w:bCs/>
          <w:kern w:val="32"/>
          <w:sz w:val="22"/>
          <w:szCs w:val="22"/>
          <w:lang w:eastAsia="ar-SA"/>
        </w:rPr>
        <w:t xml:space="preserve"> - 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>Środki do mycia i konserwacji powierzchni szpitalnych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3816"/>
        <w:gridCol w:w="1305"/>
        <w:gridCol w:w="633"/>
        <w:gridCol w:w="1296"/>
        <w:gridCol w:w="850"/>
        <w:gridCol w:w="680"/>
      </w:tblGrid>
      <w:tr w:rsidR="00AD5676" w:rsidRPr="00AD5676" w14:paraId="00E88592" w14:textId="77777777" w:rsidTr="00A1512D">
        <w:trPr>
          <w:trHeight w:val="2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BD09280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B912FF0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BE8D258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netto w zł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DDA50BD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VAT %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B58232D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brutto w zł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4A37E2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Inne kryteria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4EBE54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Uwagi</w:t>
            </w:r>
          </w:p>
        </w:tc>
      </w:tr>
      <w:tr w:rsidR="00AD5676" w:rsidRPr="00AD5676" w14:paraId="440ACE0D" w14:textId="77777777" w:rsidTr="00A1512D">
        <w:trPr>
          <w:trHeight w:val="2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8D8A0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B60DF" w14:textId="06389724" w:rsidR="00AD5676" w:rsidRPr="00AD5676" w:rsidRDefault="00AD5676" w:rsidP="00AD5676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HCS Europe Sp. z o. o.</w:t>
            </w:r>
            <w:r w:rsidR="00A1512D">
              <w:rPr>
                <w:sz w:val="22"/>
                <w:szCs w:val="22"/>
              </w:rPr>
              <w:t xml:space="preserve">, </w:t>
            </w:r>
            <w:r w:rsidR="00A1512D" w:rsidRPr="00AD5676">
              <w:rPr>
                <w:sz w:val="22"/>
                <w:szCs w:val="22"/>
              </w:rPr>
              <w:t>Węgrzce/Kraków, 32-086 Węgrzce, ul. Warszawska 9A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01BDC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color w:val="FF0000"/>
                <w:sz w:val="22"/>
                <w:szCs w:val="22"/>
              </w:rPr>
              <w:t xml:space="preserve">35 435,05 </w:t>
            </w:r>
            <w:r w:rsidRPr="00AD5676">
              <w:rPr>
                <w:strike/>
                <w:sz w:val="22"/>
                <w:szCs w:val="22"/>
              </w:rPr>
              <w:t>35 437,77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9A063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ACB29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color w:val="FF0000"/>
                <w:sz w:val="22"/>
                <w:szCs w:val="22"/>
              </w:rPr>
              <w:t xml:space="preserve">43 588,58 </w:t>
            </w:r>
            <w:r w:rsidRPr="00AD5676">
              <w:rPr>
                <w:strike/>
                <w:sz w:val="22"/>
                <w:szCs w:val="22"/>
              </w:rPr>
              <w:t>43 588,46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0AB87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12665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D5676" w:rsidRPr="00AD5676" w14:paraId="6C7E10E2" w14:textId="77777777" w:rsidTr="00A1512D">
        <w:trPr>
          <w:trHeight w:val="2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FAEFF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96A84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proofErr w:type="spellStart"/>
            <w:r w:rsidRPr="00AD5676">
              <w:rPr>
                <w:sz w:val="22"/>
                <w:szCs w:val="22"/>
              </w:rPr>
              <w:t>Dabex</w:t>
            </w:r>
            <w:proofErr w:type="spellEnd"/>
            <w:r w:rsidRPr="00AD5676">
              <w:rPr>
                <w:sz w:val="22"/>
                <w:szCs w:val="22"/>
              </w:rPr>
              <w:t xml:space="preserve"> – Kraków Sp. z o. o., ul. Mariana Markowskiego 8/39, 31-881 Kraków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829CA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44 267,57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7EA13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B9D84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54 449,11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6ADCA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5FA3F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D5676" w:rsidRPr="00AD5676" w14:paraId="7E7934E2" w14:textId="77777777" w:rsidTr="00A1512D">
        <w:trPr>
          <w:trHeight w:val="20"/>
        </w:trPr>
        <w:tc>
          <w:tcPr>
            <w:tcW w:w="2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B5AB1AD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Kwota przeznaczona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5F1231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39 118,04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499B32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D3AC40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48 115,19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83D9FB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4E5E01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0AEED138" w14:textId="0B07EB78" w:rsidR="00AD5676" w:rsidRDefault="00AD5676" w:rsidP="00AD5676">
      <w:pPr>
        <w:suppressAutoHyphens/>
        <w:rPr>
          <w:sz w:val="22"/>
          <w:szCs w:val="22"/>
          <w:lang w:eastAsia="ar-SA"/>
        </w:rPr>
      </w:pPr>
    </w:p>
    <w:p w14:paraId="49E11796" w14:textId="5B52A9C9" w:rsidR="001F13B8" w:rsidRDefault="001F13B8" w:rsidP="00AD5676">
      <w:pPr>
        <w:suppressAutoHyphens/>
        <w:rPr>
          <w:sz w:val="22"/>
          <w:szCs w:val="22"/>
          <w:lang w:eastAsia="ar-SA"/>
        </w:rPr>
      </w:pPr>
    </w:p>
    <w:p w14:paraId="0D486B20" w14:textId="77777777" w:rsidR="001F13B8" w:rsidRPr="00AD5676" w:rsidRDefault="001F13B8" w:rsidP="00AD5676">
      <w:pPr>
        <w:suppressAutoHyphens/>
        <w:rPr>
          <w:sz w:val="22"/>
          <w:szCs w:val="22"/>
          <w:lang w:eastAsia="ar-SA"/>
        </w:rPr>
      </w:pPr>
    </w:p>
    <w:p w14:paraId="06DD026D" w14:textId="77777777" w:rsidR="00AD5676" w:rsidRPr="00AD5676" w:rsidRDefault="00AD5676" w:rsidP="00AD5676">
      <w:pPr>
        <w:keepNext/>
        <w:suppressAutoHyphens/>
        <w:jc w:val="both"/>
        <w:outlineLvl w:val="0"/>
        <w:rPr>
          <w:b/>
          <w:bCs/>
          <w:kern w:val="32"/>
          <w:sz w:val="22"/>
          <w:szCs w:val="22"/>
          <w:lang w:val="x-none" w:eastAsia="ar-SA"/>
        </w:rPr>
      </w:pPr>
      <w:r w:rsidRPr="00AD5676">
        <w:rPr>
          <w:b/>
          <w:bCs/>
          <w:kern w:val="32"/>
          <w:sz w:val="22"/>
          <w:szCs w:val="22"/>
          <w:lang w:val="x-none" w:eastAsia="ar-SA"/>
        </w:rPr>
        <w:lastRenderedPageBreak/>
        <w:t>Pakiet 4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 xml:space="preserve"> </w:t>
      </w:r>
      <w:r w:rsidRPr="00AD5676">
        <w:rPr>
          <w:rFonts w:eastAsia="Calibri"/>
          <w:b/>
          <w:bCs/>
          <w:kern w:val="32"/>
          <w:sz w:val="22"/>
          <w:szCs w:val="22"/>
        </w:rPr>
        <w:t xml:space="preserve">- 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>Mydła w płynie i w pianie (z dozownikami)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2"/>
        <w:gridCol w:w="3811"/>
        <w:gridCol w:w="1033"/>
        <w:gridCol w:w="1009"/>
        <w:gridCol w:w="1203"/>
        <w:gridCol w:w="850"/>
        <w:gridCol w:w="680"/>
      </w:tblGrid>
      <w:tr w:rsidR="00AD5676" w:rsidRPr="00AD5676" w14:paraId="5BF2D000" w14:textId="77777777" w:rsidTr="00A1512D">
        <w:trPr>
          <w:trHeight w:val="2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FCD2341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BCE5D37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6DAD057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netto w zł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77466A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VAT</w:t>
            </w:r>
            <w:r w:rsidRPr="00AD5676">
              <w:rPr>
                <w:b/>
                <w:bCs/>
                <w:sz w:val="22"/>
                <w:szCs w:val="22"/>
                <w:lang w:eastAsia="ar-SA"/>
              </w:rPr>
              <w:br/>
            </w:r>
            <w:r w:rsidRPr="00AD5676">
              <w:rPr>
                <w:b/>
                <w:bCs/>
                <w:sz w:val="22"/>
                <w:szCs w:val="22"/>
                <w:lang w:eastAsia="ar-SA"/>
              </w:rPr>
              <w:tab/>
              <w:t>%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1D51BCF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brutto w zł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98C318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Inne kryteria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8142F7" w14:textId="77777777" w:rsidR="00AD5676" w:rsidRPr="00AD5676" w:rsidRDefault="00AD5676" w:rsidP="00AD567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Uwagi</w:t>
            </w:r>
          </w:p>
        </w:tc>
      </w:tr>
      <w:tr w:rsidR="00AD5676" w:rsidRPr="00AD5676" w14:paraId="3163B509" w14:textId="77777777" w:rsidTr="00A1512D">
        <w:trPr>
          <w:trHeight w:val="2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27AC7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4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CD18C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 xml:space="preserve">Henry </w:t>
            </w:r>
            <w:proofErr w:type="spellStart"/>
            <w:r w:rsidRPr="00AD5676">
              <w:rPr>
                <w:sz w:val="22"/>
                <w:szCs w:val="22"/>
              </w:rPr>
              <w:t>Kruse</w:t>
            </w:r>
            <w:proofErr w:type="spellEnd"/>
            <w:r w:rsidRPr="00AD5676">
              <w:rPr>
                <w:sz w:val="22"/>
                <w:szCs w:val="22"/>
              </w:rPr>
              <w:t xml:space="preserve"> Sp. z o. o., </w:t>
            </w:r>
            <w:r w:rsidRPr="00AD5676">
              <w:rPr>
                <w:sz w:val="22"/>
                <w:szCs w:val="22"/>
                <w:lang w:eastAsia="ar-SA"/>
              </w:rPr>
              <w:t>ul. Kolejowa 3 Bielany Wrocławskie, 55-040 Kobierzyce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FDCFA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27 263,67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D12B3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3397D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33 534,31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14FCC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F015A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</w:tr>
      <w:tr w:rsidR="00AD5676" w:rsidRPr="00AD5676" w14:paraId="061D398B" w14:textId="77777777" w:rsidTr="00A1512D">
        <w:trPr>
          <w:trHeight w:val="2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4DDDB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6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FEE40" w14:textId="39F7923B" w:rsidR="00AD5676" w:rsidRPr="00AD5676" w:rsidRDefault="00AD5676" w:rsidP="00AD5676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HCS Europe Sp. z o. o.</w:t>
            </w:r>
            <w:r w:rsidR="00A1512D">
              <w:rPr>
                <w:sz w:val="22"/>
              </w:rPr>
              <w:t xml:space="preserve">, </w:t>
            </w:r>
            <w:r w:rsidR="00A1512D" w:rsidRPr="00AD5676">
              <w:rPr>
                <w:sz w:val="22"/>
                <w:szCs w:val="22"/>
              </w:rPr>
              <w:t>Węgrzce/Kraków, 32-086 Węgrzce, ul. Warszawska 9A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40954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color w:val="FF0000"/>
                <w:sz w:val="22"/>
                <w:szCs w:val="22"/>
              </w:rPr>
              <w:t xml:space="preserve">32 815,17 </w:t>
            </w:r>
            <w:r w:rsidRPr="00AD5676">
              <w:rPr>
                <w:strike/>
                <w:sz w:val="22"/>
                <w:szCs w:val="22"/>
              </w:rPr>
              <w:t>32 715,17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6D3ED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D00F7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color w:val="FF0000"/>
                <w:sz w:val="22"/>
                <w:szCs w:val="22"/>
              </w:rPr>
              <w:t xml:space="preserve">40 362,66 </w:t>
            </w:r>
            <w:r w:rsidRPr="00AD5676">
              <w:rPr>
                <w:strike/>
                <w:sz w:val="22"/>
                <w:szCs w:val="22"/>
              </w:rPr>
              <w:t>40 240,35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AE3B8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EB11B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</w:tr>
      <w:tr w:rsidR="00AD5676" w:rsidRPr="00AD5676" w14:paraId="51CEFE51" w14:textId="77777777" w:rsidTr="00A1512D">
        <w:trPr>
          <w:trHeight w:val="2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55015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8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DED26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proofErr w:type="spellStart"/>
            <w:r w:rsidRPr="00AD5676">
              <w:rPr>
                <w:sz w:val="22"/>
                <w:szCs w:val="22"/>
              </w:rPr>
              <w:t>Dabex</w:t>
            </w:r>
            <w:proofErr w:type="spellEnd"/>
            <w:r w:rsidRPr="00AD5676">
              <w:rPr>
                <w:sz w:val="22"/>
                <w:szCs w:val="22"/>
              </w:rPr>
              <w:t xml:space="preserve"> – Kraków Sp. z o. o., ul. Mariana Markowskiego 8/39, 31-881 Kraków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FBB7E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42 163,14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8D82A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9CC28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51 860,66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9C89D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1FDB6" w14:textId="77777777" w:rsidR="00AD5676" w:rsidRPr="00AD5676" w:rsidRDefault="00AD5676" w:rsidP="00AD5676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</w:tr>
      <w:tr w:rsidR="00AD5676" w:rsidRPr="00AD5676" w14:paraId="087D996D" w14:textId="77777777" w:rsidTr="00A1512D">
        <w:trPr>
          <w:trHeight w:val="20"/>
        </w:trPr>
        <w:tc>
          <w:tcPr>
            <w:tcW w:w="24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CFF430B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Kwota przeznaczona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BBB9C4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40 964,56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D25398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DDBB53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50 386,41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680F1B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18623C" w14:textId="77777777" w:rsidR="00AD5676" w:rsidRPr="00AD5676" w:rsidRDefault="00AD5676" w:rsidP="00AD5676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9C92E53" w14:textId="5602DF3F" w:rsidR="00AE791A" w:rsidRDefault="00AE791A" w:rsidP="00AE791A">
      <w:pPr>
        <w:widowControl w:val="0"/>
        <w:shd w:val="clear" w:color="auto" w:fill="FFFFFF"/>
        <w:tabs>
          <w:tab w:val="left" w:leader="underscore" w:pos="9461"/>
        </w:tabs>
        <w:suppressAutoHyphens/>
        <w:ind w:left="379"/>
        <w:jc w:val="both"/>
        <w:rPr>
          <w:sz w:val="22"/>
          <w:szCs w:val="22"/>
        </w:rPr>
      </w:pPr>
    </w:p>
    <w:p w14:paraId="473B5D76" w14:textId="4B7D4F15" w:rsidR="00AE791A" w:rsidRDefault="00AE791A" w:rsidP="00AE791A">
      <w:pPr>
        <w:widowControl w:val="0"/>
        <w:shd w:val="clear" w:color="auto" w:fill="FFFFFF"/>
        <w:tabs>
          <w:tab w:val="left" w:leader="underscore" w:pos="9461"/>
        </w:tabs>
        <w:suppressAutoHyphens/>
        <w:ind w:left="379"/>
        <w:jc w:val="both"/>
        <w:rPr>
          <w:sz w:val="22"/>
          <w:szCs w:val="22"/>
        </w:rPr>
      </w:pPr>
    </w:p>
    <w:p w14:paraId="214FC2F4" w14:textId="77777777" w:rsidR="00AE791A" w:rsidRPr="00AE791A" w:rsidRDefault="00AE791A" w:rsidP="00AE791A">
      <w:pPr>
        <w:widowControl w:val="0"/>
        <w:shd w:val="clear" w:color="auto" w:fill="FFFFFF"/>
        <w:tabs>
          <w:tab w:val="left" w:leader="underscore" w:pos="9461"/>
        </w:tabs>
        <w:suppressAutoHyphens/>
        <w:ind w:left="379"/>
        <w:jc w:val="both"/>
        <w:rPr>
          <w:sz w:val="22"/>
          <w:szCs w:val="22"/>
        </w:rPr>
      </w:pPr>
    </w:p>
    <w:p w14:paraId="3A859E8A" w14:textId="466B347B" w:rsidR="002B2A57" w:rsidRPr="00A1512D" w:rsidRDefault="002B2A57" w:rsidP="008D6F0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/>
        <w:jc w:val="both"/>
        <w:rPr>
          <w:sz w:val="22"/>
          <w:szCs w:val="22"/>
        </w:rPr>
      </w:pPr>
      <w:r w:rsidRPr="00A1512D">
        <w:rPr>
          <w:b/>
          <w:bCs/>
          <w:spacing w:val="-1"/>
          <w:sz w:val="22"/>
          <w:szCs w:val="22"/>
        </w:rPr>
        <w:t>Wskazanie wybranego wykonawcy i uzasadnienie wyboru:</w:t>
      </w:r>
    </w:p>
    <w:p w14:paraId="7BE93948" w14:textId="3D4777B7" w:rsidR="00AD5676" w:rsidRPr="00A1512D" w:rsidRDefault="00AD5676" w:rsidP="00AD5676">
      <w:pPr>
        <w:widowControl w:val="0"/>
        <w:shd w:val="clear" w:color="auto" w:fill="FFFFFF"/>
        <w:tabs>
          <w:tab w:val="left" w:leader="underscore" w:pos="9461"/>
        </w:tabs>
        <w:suppressAutoHyphens/>
        <w:ind w:left="379"/>
        <w:jc w:val="both"/>
        <w:rPr>
          <w:b/>
          <w:bCs/>
          <w:spacing w:val="-1"/>
          <w:sz w:val="22"/>
          <w:szCs w:val="22"/>
        </w:rPr>
      </w:pPr>
    </w:p>
    <w:p w14:paraId="7FC47C62" w14:textId="26BDEFC2" w:rsidR="00AD5676" w:rsidRPr="00AD5676" w:rsidRDefault="00AD5676" w:rsidP="00A1512D">
      <w:pPr>
        <w:keepNext/>
        <w:suppressAutoHyphens/>
        <w:jc w:val="both"/>
        <w:outlineLvl w:val="0"/>
        <w:rPr>
          <w:rFonts w:eastAsia="Calibri"/>
          <w:b/>
          <w:bCs/>
          <w:kern w:val="32"/>
          <w:sz w:val="22"/>
          <w:szCs w:val="22"/>
          <w:lang w:val="x-none"/>
        </w:rPr>
      </w:pPr>
      <w:r w:rsidRPr="00AD5676">
        <w:rPr>
          <w:b/>
          <w:bCs/>
          <w:kern w:val="32"/>
          <w:sz w:val="22"/>
          <w:szCs w:val="22"/>
          <w:lang w:val="x-none" w:eastAsia="ar-SA"/>
        </w:rPr>
        <w:t>Pakiet 1</w:t>
      </w:r>
      <w:r w:rsidRPr="00AD5676">
        <w:rPr>
          <w:b/>
          <w:bCs/>
          <w:kern w:val="32"/>
          <w:sz w:val="22"/>
          <w:szCs w:val="22"/>
          <w:lang w:eastAsia="ar-SA"/>
        </w:rPr>
        <w:t xml:space="preserve"> - 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>Chemia gospodarcza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3"/>
        <w:gridCol w:w="3833"/>
        <w:gridCol w:w="1318"/>
        <w:gridCol w:w="660"/>
        <w:gridCol w:w="1222"/>
        <w:gridCol w:w="856"/>
        <w:gridCol w:w="682"/>
      </w:tblGrid>
      <w:tr w:rsidR="00A1512D" w:rsidRPr="008D6F01" w14:paraId="13230CD0" w14:textId="77777777" w:rsidTr="00AD5676">
        <w:trPr>
          <w:trHeight w:val="20"/>
        </w:trPr>
        <w:tc>
          <w:tcPr>
            <w:tcW w:w="414" w:type="pct"/>
            <w:shd w:val="clear" w:color="auto" w:fill="D9D9D9"/>
            <w:vAlign w:val="center"/>
            <w:hideMark/>
          </w:tcPr>
          <w:p w14:paraId="2FE4B24A" w14:textId="77777777" w:rsidR="00AD5676" w:rsidRPr="008D6F01" w:rsidRDefault="00AD5676" w:rsidP="008D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8D6F01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051" w:type="pct"/>
            <w:shd w:val="clear" w:color="auto" w:fill="D9D9D9"/>
            <w:vAlign w:val="center"/>
            <w:hideMark/>
          </w:tcPr>
          <w:p w14:paraId="73988FEE" w14:textId="77777777" w:rsidR="00AD5676" w:rsidRPr="008D6F01" w:rsidRDefault="00AD5676" w:rsidP="008D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8D6F01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05" w:type="pct"/>
            <w:shd w:val="clear" w:color="auto" w:fill="D9D9D9"/>
            <w:vAlign w:val="center"/>
            <w:hideMark/>
          </w:tcPr>
          <w:p w14:paraId="3ED68F81" w14:textId="77777777" w:rsidR="00AD5676" w:rsidRPr="008D6F01" w:rsidRDefault="00AD5676" w:rsidP="008D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8D6F01">
              <w:rPr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353" w:type="pct"/>
            <w:shd w:val="clear" w:color="auto" w:fill="D9D9D9"/>
            <w:vAlign w:val="center"/>
            <w:hideMark/>
          </w:tcPr>
          <w:p w14:paraId="484C0D06" w14:textId="77777777" w:rsidR="00AD5676" w:rsidRPr="008D6F01" w:rsidRDefault="00AD5676" w:rsidP="008D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8D6F01">
              <w:rPr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654" w:type="pct"/>
            <w:shd w:val="clear" w:color="auto" w:fill="D9D9D9"/>
            <w:vAlign w:val="center"/>
            <w:hideMark/>
          </w:tcPr>
          <w:p w14:paraId="289C6BC2" w14:textId="77777777" w:rsidR="00AD5676" w:rsidRPr="008D6F01" w:rsidRDefault="00AD5676" w:rsidP="008D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8D6F01">
              <w:rPr>
                <w:b/>
                <w:bCs/>
                <w:sz w:val="22"/>
                <w:szCs w:val="22"/>
              </w:rPr>
              <w:t>Cena brutto w zł</w:t>
            </w:r>
          </w:p>
        </w:tc>
        <w:tc>
          <w:tcPr>
            <w:tcW w:w="458" w:type="pct"/>
            <w:shd w:val="clear" w:color="auto" w:fill="D9D9D9"/>
            <w:vAlign w:val="center"/>
          </w:tcPr>
          <w:p w14:paraId="13DEBD62" w14:textId="77777777" w:rsidR="00AD5676" w:rsidRPr="008D6F01" w:rsidRDefault="00AD5676" w:rsidP="008D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8D6F01">
              <w:rPr>
                <w:b/>
                <w:bCs/>
                <w:sz w:val="22"/>
                <w:szCs w:val="22"/>
              </w:rPr>
              <w:t>Inne kryteria</w:t>
            </w:r>
          </w:p>
        </w:tc>
        <w:tc>
          <w:tcPr>
            <w:tcW w:w="365" w:type="pct"/>
            <w:shd w:val="clear" w:color="auto" w:fill="D9D9D9"/>
            <w:vAlign w:val="center"/>
            <w:hideMark/>
          </w:tcPr>
          <w:p w14:paraId="63140C27" w14:textId="77777777" w:rsidR="00AD5676" w:rsidRPr="008D6F01" w:rsidRDefault="00AD5676" w:rsidP="008D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8D6F01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D6F01" w:rsidRPr="008D6F01" w14:paraId="21CBE6EB" w14:textId="77777777" w:rsidTr="00BE3201">
        <w:trPr>
          <w:trHeight w:val="20"/>
        </w:trPr>
        <w:tc>
          <w:tcPr>
            <w:tcW w:w="414" w:type="pct"/>
            <w:shd w:val="clear" w:color="auto" w:fill="FFFFFF"/>
            <w:vAlign w:val="center"/>
          </w:tcPr>
          <w:p w14:paraId="42AF3678" w14:textId="77777777" w:rsidR="008D6F01" w:rsidRPr="008D6F01" w:rsidRDefault="008D6F01" w:rsidP="008D6F01">
            <w:pPr>
              <w:rPr>
                <w:sz w:val="22"/>
                <w:szCs w:val="22"/>
              </w:rPr>
            </w:pPr>
            <w:r w:rsidRPr="008D6F01">
              <w:rPr>
                <w:sz w:val="22"/>
                <w:szCs w:val="22"/>
              </w:rPr>
              <w:t>1</w:t>
            </w:r>
          </w:p>
        </w:tc>
        <w:tc>
          <w:tcPr>
            <w:tcW w:w="2051" w:type="pct"/>
            <w:shd w:val="clear" w:color="auto" w:fill="FFFFFF"/>
            <w:vAlign w:val="center"/>
          </w:tcPr>
          <w:p w14:paraId="56C96831" w14:textId="7447333B" w:rsidR="008D6F01" w:rsidRPr="008D6F01" w:rsidRDefault="008D6F01" w:rsidP="008D6F01">
            <w:pPr>
              <w:rPr>
                <w:sz w:val="22"/>
                <w:szCs w:val="22"/>
              </w:rPr>
            </w:pPr>
            <w:proofErr w:type="spellStart"/>
            <w:r w:rsidRPr="008D6F01">
              <w:rPr>
                <w:sz w:val="22"/>
                <w:szCs w:val="22"/>
              </w:rPr>
              <w:t>Admor</w:t>
            </w:r>
            <w:proofErr w:type="spellEnd"/>
            <w:r w:rsidRPr="008D6F01">
              <w:rPr>
                <w:sz w:val="22"/>
                <w:szCs w:val="22"/>
              </w:rPr>
              <w:t xml:space="preserve"> Jolanta </w:t>
            </w:r>
            <w:proofErr w:type="spellStart"/>
            <w:r w:rsidRPr="008D6F01">
              <w:rPr>
                <w:sz w:val="22"/>
                <w:szCs w:val="22"/>
              </w:rPr>
              <w:t>Moryto</w:t>
            </w:r>
            <w:proofErr w:type="spellEnd"/>
            <w:r w:rsidRPr="008D6F01">
              <w:rPr>
                <w:sz w:val="22"/>
                <w:szCs w:val="22"/>
              </w:rPr>
              <w:t>, ul. Zygmunta Wilczyńskiego 35</w:t>
            </w:r>
            <w:r w:rsidR="00C54211">
              <w:rPr>
                <w:sz w:val="22"/>
                <w:szCs w:val="22"/>
              </w:rPr>
              <w:t>/</w:t>
            </w:r>
            <w:r w:rsidRPr="008D6F01">
              <w:rPr>
                <w:sz w:val="22"/>
                <w:szCs w:val="22"/>
              </w:rPr>
              <w:t>1, 26-600 Radom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07AF0E66" w14:textId="05ADB35E" w:rsidR="008D6F01" w:rsidRPr="008D6F01" w:rsidRDefault="008D6F01" w:rsidP="008D6F01">
            <w:pPr>
              <w:jc w:val="right"/>
              <w:rPr>
                <w:sz w:val="22"/>
                <w:szCs w:val="22"/>
              </w:rPr>
            </w:pPr>
            <w:r w:rsidRPr="008D6F01">
              <w:rPr>
                <w:sz w:val="22"/>
                <w:szCs w:val="22"/>
              </w:rPr>
              <w:t>18 865,18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61C8166D" w14:textId="2B585498" w:rsidR="008D6F01" w:rsidRPr="008D6F01" w:rsidRDefault="008D6F01" w:rsidP="008D6F01">
            <w:pPr>
              <w:jc w:val="right"/>
              <w:rPr>
                <w:sz w:val="22"/>
                <w:szCs w:val="22"/>
              </w:rPr>
            </w:pPr>
            <w:r w:rsidRPr="008D6F01">
              <w:rPr>
                <w:sz w:val="22"/>
                <w:szCs w:val="22"/>
              </w:rPr>
              <w:t>8 i 23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5411365A" w14:textId="52F4C4EB" w:rsidR="008D6F01" w:rsidRPr="008D6F01" w:rsidRDefault="008D6F01" w:rsidP="008D6F01">
            <w:pPr>
              <w:jc w:val="right"/>
              <w:rPr>
                <w:sz w:val="22"/>
                <w:szCs w:val="22"/>
              </w:rPr>
            </w:pPr>
            <w:r w:rsidRPr="008D6F01">
              <w:rPr>
                <w:sz w:val="22"/>
                <w:szCs w:val="22"/>
              </w:rPr>
              <w:t>22 727,3</w:t>
            </w:r>
            <w:r w:rsidR="00B668DD">
              <w:rPr>
                <w:sz w:val="22"/>
                <w:szCs w:val="22"/>
              </w:rPr>
              <w:t>3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35F03F8" w14:textId="77777777" w:rsidR="008D6F01" w:rsidRPr="008D6F01" w:rsidRDefault="008D6F01" w:rsidP="008D6F0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14:paraId="5F2822CC" w14:textId="77777777" w:rsidR="008D6F01" w:rsidRPr="008D6F01" w:rsidRDefault="008D6F01" w:rsidP="008D6F01">
            <w:pPr>
              <w:rPr>
                <w:sz w:val="22"/>
                <w:szCs w:val="22"/>
              </w:rPr>
            </w:pPr>
          </w:p>
        </w:tc>
      </w:tr>
    </w:tbl>
    <w:p w14:paraId="1F5992F2" w14:textId="77777777" w:rsidR="00A1512D" w:rsidRPr="00A1512D" w:rsidRDefault="00A1512D" w:rsidP="00A1512D">
      <w:pPr>
        <w:keepNext/>
        <w:suppressAutoHyphens/>
        <w:jc w:val="both"/>
        <w:outlineLvl w:val="0"/>
        <w:rPr>
          <w:b/>
          <w:bCs/>
          <w:kern w:val="32"/>
          <w:sz w:val="22"/>
          <w:szCs w:val="22"/>
          <w:lang w:val="x-none" w:eastAsia="ar-SA"/>
        </w:rPr>
      </w:pPr>
    </w:p>
    <w:p w14:paraId="6819301E" w14:textId="2DB57E60" w:rsidR="00AD5676" w:rsidRPr="00AD5676" w:rsidRDefault="00AD5676" w:rsidP="00A1512D">
      <w:pPr>
        <w:keepNext/>
        <w:suppressAutoHyphens/>
        <w:jc w:val="both"/>
        <w:outlineLvl w:val="0"/>
        <w:rPr>
          <w:rFonts w:eastAsia="Calibri"/>
          <w:b/>
          <w:bCs/>
          <w:kern w:val="32"/>
          <w:sz w:val="22"/>
          <w:szCs w:val="22"/>
          <w:lang w:val="x-none"/>
        </w:rPr>
      </w:pPr>
      <w:r w:rsidRPr="00AD5676">
        <w:rPr>
          <w:b/>
          <w:bCs/>
          <w:kern w:val="32"/>
          <w:sz w:val="22"/>
          <w:szCs w:val="22"/>
          <w:lang w:val="x-none" w:eastAsia="ar-SA"/>
        </w:rPr>
        <w:t>Pakiet 2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 xml:space="preserve"> </w:t>
      </w:r>
      <w:r w:rsidRPr="00AD5676">
        <w:rPr>
          <w:rFonts w:eastAsia="Calibri"/>
          <w:b/>
          <w:bCs/>
          <w:kern w:val="32"/>
          <w:sz w:val="22"/>
          <w:szCs w:val="22"/>
        </w:rPr>
        <w:t xml:space="preserve">- 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>Płyny do mycia i nabłyszczania w zmywarkach przemysłowych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2"/>
        <w:gridCol w:w="3836"/>
        <w:gridCol w:w="1315"/>
        <w:gridCol w:w="661"/>
        <w:gridCol w:w="1195"/>
        <w:gridCol w:w="852"/>
        <w:gridCol w:w="697"/>
      </w:tblGrid>
      <w:tr w:rsidR="00A1512D" w:rsidRPr="00A1512D" w14:paraId="28B59D74" w14:textId="77777777" w:rsidTr="008D6F01">
        <w:trPr>
          <w:trHeight w:val="2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957D3E7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9691910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FF353FA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netto w zł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E97D80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VAT %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C8095FB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brutto w zł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06890A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Inne kryteria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1C409B8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Uwagi</w:t>
            </w:r>
          </w:p>
        </w:tc>
      </w:tr>
      <w:tr w:rsidR="00A1512D" w:rsidRPr="00A1512D" w14:paraId="1B17CE12" w14:textId="77777777" w:rsidTr="008D6F01">
        <w:trPr>
          <w:trHeight w:val="2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63B2A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6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893CD" w14:textId="69B1A4CB" w:rsidR="00AD5676" w:rsidRPr="00AD5676" w:rsidRDefault="00AD5676" w:rsidP="00A1512D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HCS Europe Sp. z o. o.</w:t>
            </w:r>
            <w:r w:rsidR="00A1512D" w:rsidRPr="00A1512D">
              <w:rPr>
                <w:sz w:val="22"/>
                <w:szCs w:val="22"/>
              </w:rPr>
              <w:t>,</w:t>
            </w:r>
            <w:r w:rsidRPr="00AD5676">
              <w:rPr>
                <w:sz w:val="22"/>
                <w:szCs w:val="22"/>
              </w:rPr>
              <w:t xml:space="preserve"> </w:t>
            </w:r>
            <w:r w:rsidRPr="00AD5676">
              <w:rPr>
                <w:sz w:val="22"/>
                <w:szCs w:val="22"/>
                <w:lang w:eastAsia="ar-SA"/>
              </w:rPr>
              <w:t>Węgrzce/Kraków, 32-086 Węgrzce, ul. Warszawska 9A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AD545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2 721,00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4A1F0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56747" w14:textId="642D391D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 xml:space="preserve">3 346,83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7E8A2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46085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</w:tr>
    </w:tbl>
    <w:p w14:paraId="45B64808" w14:textId="77777777" w:rsidR="00AD5676" w:rsidRPr="00AD5676" w:rsidRDefault="00AD5676" w:rsidP="00A1512D">
      <w:pPr>
        <w:suppressAutoHyphens/>
        <w:rPr>
          <w:sz w:val="22"/>
          <w:szCs w:val="22"/>
          <w:lang w:eastAsia="ar-SA"/>
        </w:rPr>
      </w:pPr>
    </w:p>
    <w:p w14:paraId="0E0FE104" w14:textId="5FA3B8DF" w:rsidR="00AD5676" w:rsidRPr="00AD5676" w:rsidRDefault="00AD5676" w:rsidP="00A1512D">
      <w:pPr>
        <w:keepNext/>
        <w:suppressAutoHyphens/>
        <w:jc w:val="both"/>
        <w:outlineLvl w:val="0"/>
        <w:rPr>
          <w:rFonts w:eastAsia="Calibri"/>
          <w:b/>
          <w:bCs/>
          <w:kern w:val="32"/>
          <w:sz w:val="22"/>
          <w:szCs w:val="22"/>
          <w:lang w:val="x-none"/>
        </w:rPr>
      </w:pPr>
      <w:r w:rsidRPr="00AD5676">
        <w:rPr>
          <w:b/>
          <w:bCs/>
          <w:kern w:val="32"/>
          <w:sz w:val="22"/>
          <w:szCs w:val="22"/>
          <w:lang w:val="x-none" w:eastAsia="ar-SA"/>
        </w:rPr>
        <w:t>Pakiet 3</w:t>
      </w:r>
      <w:r w:rsidRPr="00AD5676">
        <w:rPr>
          <w:b/>
          <w:bCs/>
          <w:kern w:val="32"/>
          <w:sz w:val="22"/>
          <w:szCs w:val="22"/>
          <w:lang w:eastAsia="ar-SA"/>
        </w:rPr>
        <w:t xml:space="preserve"> - 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>Środki do mycia i konserwacji powierzchni szpitalnych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3816"/>
        <w:gridCol w:w="1305"/>
        <w:gridCol w:w="633"/>
        <w:gridCol w:w="1296"/>
        <w:gridCol w:w="850"/>
        <w:gridCol w:w="680"/>
      </w:tblGrid>
      <w:tr w:rsidR="00A1512D" w:rsidRPr="00A1512D" w14:paraId="3D40F88D" w14:textId="77777777" w:rsidTr="00AD5676">
        <w:trPr>
          <w:trHeight w:val="2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23816F8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CD5EAA2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59707B8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netto w zł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E0FE089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VAT %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2258E36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brutto w zł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6810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Inne kryteria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1DFB5C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Uwagi</w:t>
            </w:r>
          </w:p>
        </w:tc>
      </w:tr>
      <w:tr w:rsidR="00A1512D" w:rsidRPr="00A1512D" w14:paraId="0C81B848" w14:textId="77777777" w:rsidTr="00AD5676">
        <w:trPr>
          <w:trHeight w:val="2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C0415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5385A" w14:textId="07DE006F" w:rsidR="00AD5676" w:rsidRPr="00AD5676" w:rsidRDefault="00AD5676" w:rsidP="00A1512D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HCS Europe Sp. z o. o.</w:t>
            </w:r>
            <w:r w:rsidRPr="00A1512D">
              <w:rPr>
                <w:sz w:val="22"/>
                <w:szCs w:val="22"/>
                <w:lang w:eastAsia="ar-SA"/>
              </w:rPr>
              <w:t xml:space="preserve"> </w:t>
            </w:r>
            <w:r w:rsidRPr="00AD5676">
              <w:rPr>
                <w:sz w:val="22"/>
                <w:szCs w:val="22"/>
                <w:lang w:eastAsia="ar-SA"/>
              </w:rPr>
              <w:t>Węgrzce/Kraków, 32-086 Węgrzce, ul. Warszawska 9A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F9A4F" w14:textId="485E74E2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 xml:space="preserve">35 435,05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F7DDD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C491C" w14:textId="4FF96670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trike/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43 588,58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D93BF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9DD0B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7E1E5E0D" w14:textId="77777777" w:rsidR="00AD5676" w:rsidRPr="00AD5676" w:rsidRDefault="00AD5676" w:rsidP="00A1512D">
      <w:pPr>
        <w:suppressAutoHyphens/>
        <w:rPr>
          <w:sz w:val="22"/>
          <w:szCs w:val="22"/>
          <w:lang w:eastAsia="ar-SA"/>
        </w:rPr>
      </w:pPr>
    </w:p>
    <w:p w14:paraId="39D0D8F8" w14:textId="69587AED" w:rsidR="00AD5676" w:rsidRPr="00AD5676" w:rsidRDefault="00AD5676" w:rsidP="00A1512D">
      <w:pPr>
        <w:keepNext/>
        <w:suppressAutoHyphens/>
        <w:jc w:val="both"/>
        <w:outlineLvl w:val="0"/>
        <w:rPr>
          <w:b/>
          <w:bCs/>
          <w:kern w:val="32"/>
          <w:sz w:val="22"/>
          <w:szCs w:val="22"/>
          <w:lang w:val="x-none" w:eastAsia="ar-SA"/>
        </w:rPr>
      </w:pPr>
      <w:r w:rsidRPr="00AD5676">
        <w:rPr>
          <w:b/>
          <w:bCs/>
          <w:kern w:val="32"/>
          <w:sz w:val="22"/>
          <w:szCs w:val="22"/>
          <w:lang w:val="x-none" w:eastAsia="ar-SA"/>
        </w:rPr>
        <w:t>Pakiet 4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 xml:space="preserve"> </w:t>
      </w:r>
      <w:r w:rsidRPr="00AD5676">
        <w:rPr>
          <w:rFonts w:eastAsia="Calibri"/>
          <w:b/>
          <w:bCs/>
          <w:kern w:val="32"/>
          <w:sz w:val="22"/>
          <w:szCs w:val="22"/>
        </w:rPr>
        <w:t xml:space="preserve">- </w:t>
      </w:r>
      <w:r w:rsidRPr="00AD5676">
        <w:rPr>
          <w:rFonts w:eastAsia="Calibri"/>
          <w:b/>
          <w:bCs/>
          <w:kern w:val="32"/>
          <w:sz w:val="22"/>
          <w:szCs w:val="22"/>
          <w:lang w:val="x-none"/>
        </w:rPr>
        <w:t>Mydła w płynie i w pianie (z dozownikami)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2"/>
        <w:gridCol w:w="3811"/>
        <w:gridCol w:w="1040"/>
        <w:gridCol w:w="1009"/>
        <w:gridCol w:w="1197"/>
        <w:gridCol w:w="850"/>
        <w:gridCol w:w="679"/>
      </w:tblGrid>
      <w:tr w:rsidR="00A1512D" w:rsidRPr="00A1512D" w14:paraId="6773BAA3" w14:textId="77777777" w:rsidTr="00AD5676">
        <w:trPr>
          <w:trHeight w:val="2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C20654F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DB388E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215638B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netto w zł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998C209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VAT</w:t>
            </w:r>
            <w:r w:rsidRPr="00AD5676">
              <w:rPr>
                <w:b/>
                <w:bCs/>
                <w:sz w:val="22"/>
                <w:szCs w:val="22"/>
                <w:lang w:eastAsia="ar-SA"/>
              </w:rPr>
              <w:br/>
            </w:r>
            <w:r w:rsidRPr="00AD5676">
              <w:rPr>
                <w:b/>
                <w:bCs/>
                <w:sz w:val="22"/>
                <w:szCs w:val="22"/>
                <w:lang w:eastAsia="ar-SA"/>
              </w:rPr>
              <w:tab/>
              <w:t>%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589488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Cena brutto w zł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470743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Inne kryteria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0EE77B8" w14:textId="77777777" w:rsidR="00AD5676" w:rsidRPr="00AD5676" w:rsidRDefault="00AD5676" w:rsidP="00A1512D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D5676">
              <w:rPr>
                <w:b/>
                <w:bCs/>
                <w:sz w:val="22"/>
                <w:szCs w:val="22"/>
                <w:lang w:eastAsia="ar-SA"/>
              </w:rPr>
              <w:t>Uwagi</w:t>
            </w:r>
          </w:p>
        </w:tc>
      </w:tr>
      <w:tr w:rsidR="00A1512D" w:rsidRPr="00AD5676" w14:paraId="2A89D3B4" w14:textId="77777777" w:rsidTr="00AD5676">
        <w:trPr>
          <w:trHeight w:val="2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BF586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4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70E9C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 xml:space="preserve">Henry </w:t>
            </w:r>
            <w:proofErr w:type="spellStart"/>
            <w:r w:rsidRPr="00AD5676">
              <w:rPr>
                <w:sz w:val="22"/>
                <w:szCs w:val="22"/>
              </w:rPr>
              <w:t>Kruse</w:t>
            </w:r>
            <w:proofErr w:type="spellEnd"/>
            <w:r w:rsidRPr="00AD5676">
              <w:rPr>
                <w:sz w:val="22"/>
                <w:szCs w:val="22"/>
              </w:rPr>
              <w:t xml:space="preserve"> Sp. z o. o., </w:t>
            </w:r>
            <w:r w:rsidRPr="00AD5676">
              <w:rPr>
                <w:sz w:val="22"/>
                <w:szCs w:val="22"/>
                <w:lang w:eastAsia="ar-SA"/>
              </w:rPr>
              <w:t>ul. Kolejowa 3 Bielany Wrocławskie, 55-040 Kobierzyce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87D51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27 263,67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C7600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23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7B538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  <w:r w:rsidRPr="00AD5676">
              <w:rPr>
                <w:sz w:val="22"/>
                <w:szCs w:val="22"/>
              </w:rPr>
              <w:t>33 534,31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FE94D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62583" w14:textId="77777777" w:rsidR="00AD5676" w:rsidRPr="00AD5676" w:rsidRDefault="00AD5676" w:rsidP="00A1512D">
            <w:pPr>
              <w:widowControl w:val="0"/>
              <w:shd w:val="clear" w:color="auto" w:fill="FFFFFF"/>
              <w:suppressAutoHyphens/>
              <w:jc w:val="right"/>
              <w:rPr>
                <w:sz w:val="22"/>
                <w:szCs w:val="22"/>
              </w:rPr>
            </w:pPr>
          </w:p>
        </w:tc>
      </w:tr>
    </w:tbl>
    <w:p w14:paraId="7BC8AA52" w14:textId="77777777" w:rsidR="00AD5676" w:rsidRPr="00AD5676" w:rsidRDefault="00AD5676" w:rsidP="00A1512D">
      <w:pPr>
        <w:suppressAutoHyphens/>
        <w:rPr>
          <w:sz w:val="22"/>
          <w:szCs w:val="22"/>
          <w:lang w:eastAsia="ar-SA"/>
        </w:rPr>
      </w:pPr>
    </w:p>
    <w:p w14:paraId="5B270782" w14:textId="77777777" w:rsidR="002B2A57" w:rsidRPr="00A1512D" w:rsidRDefault="002B2A57" w:rsidP="008D6F01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/>
        <w:jc w:val="both"/>
        <w:rPr>
          <w:sz w:val="22"/>
          <w:szCs w:val="22"/>
        </w:rPr>
      </w:pPr>
      <w:r w:rsidRPr="00A1512D">
        <w:rPr>
          <w:b/>
          <w:bCs/>
          <w:sz w:val="22"/>
          <w:szCs w:val="22"/>
        </w:rPr>
        <w:t>Uzasadnienie wyboru:</w:t>
      </w:r>
    </w:p>
    <w:p w14:paraId="6C5A6F2B" w14:textId="45666EB3" w:rsidR="002B2A57" w:rsidRPr="001F13B8" w:rsidRDefault="00A1512D" w:rsidP="001F13B8">
      <w:pPr>
        <w:widowControl w:val="0"/>
        <w:shd w:val="clear" w:color="auto" w:fill="FFFFFF"/>
        <w:suppressAutoHyphens/>
        <w:ind w:left="379" w:right="365"/>
        <w:jc w:val="both"/>
        <w:rPr>
          <w:sz w:val="22"/>
          <w:szCs w:val="22"/>
        </w:rPr>
      </w:pPr>
      <w:r w:rsidRPr="00A1512D">
        <w:rPr>
          <w:sz w:val="22"/>
          <w:szCs w:val="22"/>
        </w:rPr>
        <w:t>Wygrywające oferty są najkorzystniejsze spośród wszystkich złożonych w niniejszym postępowaniu</w:t>
      </w:r>
      <w:r w:rsidR="001F13B8">
        <w:rPr>
          <w:sz w:val="22"/>
          <w:szCs w:val="22"/>
        </w:rPr>
        <w:t xml:space="preserve">. </w:t>
      </w:r>
    </w:p>
    <w:sectPr w:rsidR="002B2A57" w:rsidRPr="001F13B8" w:rsidSect="00E978F5">
      <w:footerReference w:type="even" r:id="rId7"/>
      <w:footerReference w:type="default" r:id="rId8"/>
      <w:footnotePr>
        <w:pos w:val="beneathText"/>
      </w:footnotePr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B112" w14:textId="77777777" w:rsidR="00AB242E" w:rsidRDefault="00AB242E">
      <w:r>
        <w:separator/>
      </w:r>
    </w:p>
  </w:endnote>
  <w:endnote w:type="continuationSeparator" w:id="0">
    <w:p w14:paraId="6FB4747E" w14:textId="77777777" w:rsidR="00AB242E" w:rsidRDefault="00AB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7546" w14:textId="77777777" w:rsidR="00AB242E" w:rsidRDefault="00AB24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DCE0E4" w14:textId="77777777" w:rsidR="00AB242E" w:rsidRDefault="00AB2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9D38" w14:textId="77777777" w:rsidR="00AB242E" w:rsidRPr="00894F8D" w:rsidRDefault="00AB242E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</w:rPr>
    </w:pPr>
    <w:r w:rsidRPr="00894F8D">
      <w:rPr>
        <w:rStyle w:val="Numerstrony"/>
        <w:rFonts w:ascii="Arial" w:hAnsi="Arial" w:cs="Arial"/>
        <w:sz w:val="20"/>
      </w:rPr>
      <w:fldChar w:fldCharType="begin"/>
    </w:r>
    <w:r w:rsidRPr="00894F8D">
      <w:rPr>
        <w:rStyle w:val="Numerstrony"/>
        <w:rFonts w:ascii="Arial" w:hAnsi="Arial" w:cs="Arial"/>
        <w:sz w:val="20"/>
      </w:rPr>
      <w:instrText xml:space="preserve">PAGE  </w:instrText>
    </w:r>
    <w:r w:rsidRPr="00894F8D">
      <w:rPr>
        <w:rStyle w:val="Numerstrony"/>
        <w:rFonts w:ascii="Arial" w:hAnsi="Arial" w:cs="Arial"/>
        <w:sz w:val="20"/>
      </w:rPr>
      <w:fldChar w:fldCharType="separate"/>
    </w:r>
    <w:r>
      <w:rPr>
        <w:rStyle w:val="Numerstrony"/>
        <w:rFonts w:ascii="Arial" w:hAnsi="Arial" w:cs="Arial"/>
        <w:noProof/>
        <w:sz w:val="20"/>
      </w:rPr>
      <w:t>47</w:t>
    </w:r>
    <w:r w:rsidRPr="00894F8D">
      <w:rPr>
        <w:rStyle w:val="Numerstrony"/>
        <w:rFonts w:ascii="Arial" w:hAnsi="Arial" w:cs="Arial"/>
        <w:sz w:val="20"/>
      </w:rPr>
      <w:fldChar w:fldCharType="end"/>
    </w:r>
  </w:p>
  <w:p w14:paraId="6027380C" w14:textId="77777777" w:rsidR="00AB242E" w:rsidRDefault="00AB2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0F4E" w14:textId="77777777" w:rsidR="00AB242E" w:rsidRDefault="00AB242E">
      <w:r>
        <w:separator/>
      </w:r>
    </w:p>
  </w:footnote>
  <w:footnote w:type="continuationSeparator" w:id="0">
    <w:p w14:paraId="328D7D37" w14:textId="77777777" w:rsidR="00AB242E" w:rsidRDefault="00AB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6F8CAD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B2341A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5" w15:restartNumberingAfterBreak="0">
    <w:nsid w:val="00000007"/>
    <w:multiLevelType w:val="singleLevel"/>
    <w:tmpl w:val="57CC9DC6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auto"/>
        <w:sz w:val="24"/>
        <w:szCs w:val="24"/>
      </w:rPr>
    </w:lvl>
  </w:abstractNum>
  <w:abstractNum w:abstractNumId="6" w15:restartNumberingAfterBreak="0">
    <w:nsid w:val="00000008"/>
    <w:multiLevelType w:val="multilevel"/>
    <w:tmpl w:val="E0943B2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8B7809D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32A8AFAA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4"/>
        <w:szCs w:val="24"/>
      </w:rPr>
    </w:lvl>
  </w:abstractNum>
  <w:abstractNum w:abstractNumId="12" w15:restartNumberingAfterBreak="0">
    <w:nsid w:val="0000000F"/>
    <w:multiLevelType w:val="singleLevel"/>
    <w:tmpl w:val="CC103B2C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trike w:val="0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12"/>
    <w:multiLevelType w:val="multilevel"/>
    <w:tmpl w:val="916EA7E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4"/>
    <w:multiLevelType w:val="multilevel"/>
    <w:tmpl w:val="445E514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FBEAF366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4"/>
        <w:szCs w:val="24"/>
      </w:rPr>
    </w:lvl>
  </w:abstractNum>
  <w:abstractNum w:abstractNumId="18" w15:restartNumberingAfterBreak="0">
    <w:nsid w:val="00000018"/>
    <w:multiLevelType w:val="multilevel"/>
    <w:tmpl w:val="063A50E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0000001A"/>
    <w:multiLevelType w:val="singleLevel"/>
    <w:tmpl w:val="5420C350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</w:abstractNum>
  <w:abstractNum w:abstractNumId="20" w15:restartNumberingAfterBreak="0">
    <w:nsid w:val="023D1A49"/>
    <w:multiLevelType w:val="hybridMultilevel"/>
    <w:tmpl w:val="531019CE"/>
    <w:lvl w:ilvl="0" w:tplc="BB38F21E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1" w15:restartNumberingAfterBreak="0">
    <w:nsid w:val="08F85489"/>
    <w:multiLevelType w:val="multilevel"/>
    <w:tmpl w:val="B9381CA0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65"/>
        </w:tabs>
        <w:ind w:left="11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  <w:rPr>
        <w:rFonts w:cs="Times New Roman" w:hint="default"/>
      </w:rPr>
    </w:lvl>
  </w:abstractNum>
  <w:abstractNum w:abstractNumId="22" w15:restartNumberingAfterBreak="0">
    <w:nsid w:val="13F726FE"/>
    <w:multiLevelType w:val="hybridMultilevel"/>
    <w:tmpl w:val="3EE072C0"/>
    <w:name w:val="WW8Num122222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233AB5"/>
    <w:multiLevelType w:val="singleLevel"/>
    <w:tmpl w:val="D8F0124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  <w:i w:val="0"/>
      </w:rPr>
    </w:lvl>
  </w:abstractNum>
  <w:abstractNum w:abstractNumId="24" w15:restartNumberingAfterBreak="0">
    <w:nsid w:val="1952042E"/>
    <w:multiLevelType w:val="hybridMultilevel"/>
    <w:tmpl w:val="8D6E54CA"/>
    <w:name w:val="WW8Num1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5B7D3B"/>
    <w:multiLevelType w:val="hybridMultilevel"/>
    <w:tmpl w:val="19A88ADE"/>
    <w:name w:val="WW8Num1222222222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530886"/>
    <w:multiLevelType w:val="hybridMultilevel"/>
    <w:tmpl w:val="02BC509C"/>
    <w:name w:val="WW8Num122222222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E19F7"/>
    <w:multiLevelType w:val="hybridMultilevel"/>
    <w:tmpl w:val="651E875E"/>
    <w:name w:val="WW8Num182"/>
    <w:lvl w:ilvl="0" w:tplc="B21E9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3010CE"/>
    <w:multiLevelType w:val="hybridMultilevel"/>
    <w:tmpl w:val="4552BEBA"/>
    <w:name w:val="WW8Num1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39325E"/>
    <w:multiLevelType w:val="hybridMultilevel"/>
    <w:tmpl w:val="142AE202"/>
    <w:name w:val="WW8Num1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A15DC3"/>
    <w:multiLevelType w:val="hybridMultilevel"/>
    <w:tmpl w:val="7610ABCA"/>
    <w:name w:val="WW8Num1822"/>
    <w:lvl w:ilvl="0" w:tplc="26F85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8FB692E"/>
    <w:multiLevelType w:val="hybridMultilevel"/>
    <w:tmpl w:val="3C82B664"/>
    <w:lvl w:ilvl="0" w:tplc="A8E0127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  <w:bCs/>
        <w:sz w:val="22"/>
        <w:szCs w:val="22"/>
      </w:rPr>
    </w:lvl>
    <w:lvl w:ilvl="1" w:tplc="BB38F21E">
      <w:start w:val="1"/>
      <w:numFmt w:val="bullet"/>
      <w:lvlText w:val=""/>
      <w:lvlJc w:val="left"/>
      <w:pPr>
        <w:tabs>
          <w:tab w:val="num" w:pos="1382"/>
        </w:tabs>
        <w:ind w:left="1382" w:hanging="283"/>
      </w:pPr>
      <w:rPr>
        <w:rFonts w:ascii="Symbol" w:hAnsi="Symbo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32" w15:restartNumberingAfterBreak="0">
    <w:nsid w:val="2BAF04F8"/>
    <w:multiLevelType w:val="multilevel"/>
    <w:tmpl w:val="E71A4E0A"/>
    <w:name w:val="WW8Num1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EDF685A"/>
    <w:multiLevelType w:val="hybridMultilevel"/>
    <w:tmpl w:val="465000AE"/>
    <w:name w:val="WW8Num12222222222222222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3D0EEF"/>
    <w:multiLevelType w:val="hybridMultilevel"/>
    <w:tmpl w:val="BECC4AD8"/>
    <w:name w:val="WW8Num1222222222222222222"/>
    <w:lvl w:ilvl="0" w:tplc="929E47EA">
      <w:start w:val="1"/>
      <w:numFmt w:val="decimal"/>
      <w:lvlText w:val="%1)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5" w15:restartNumberingAfterBreak="0">
    <w:nsid w:val="391650CC"/>
    <w:multiLevelType w:val="hybridMultilevel"/>
    <w:tmpl w:val="B2AE389A"/>
    <w:name w:val="WW8Num12222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C52DEA"/>
    <w:multiLevelType w:val="multilevel"/>
    <w:tmpl w:val="8180B03A"/>
    <w:name w:val="WW8Num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37" w15:restartNumberingAfterBreak="0">
    <w:nsid w:val="447E5DAB"/>
    <w:multiLevelType w:val="hybridMultilevel"/>
    <w:tmpl w:val="99749988"/>
    <w:name w:val="WW8Num1222222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A06712"/>
    <w:multiLevelType w:val="hybridMultilevel"/>
    <w:tmpl w:val="F7E4852A"/>
    <w:name w:val="WW8Num1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0A6C21"/>
    <w:multiLevelType w:val="hybridMultilevel"/>
    <w:tmpl w:val="3A8EE110"/>
    <w:name w:val="WW8Num12222222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286A50"/>
    <w:multiLevelType w:val="hybridMultilevel"/>
    <w:tmpl w:val="92BE21AA"/>
    <w:lvl w:ilvl="0" w:tplc="B4662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D8560C"/>
    <w:multiLevelType w:val="hybridMultilevel"/>
    <w:tmpl w:val="DBBA0E8E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56ACB"/>
    <w:multiLevelType w:val="hybridMultilevel"/>
    <w:tmpl w:val="70C6F2D2"/>
    <w:lvl w:ilvl="0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  <w:b/>
        <w:bCs/>
        <w:sz w:val="22"/>
        <w:szCs w:val="22"/>
      </w:rPr>
    </w:lvl>
    <w:lvl w:ilvl="1" w:tplc="BB38F21E">
      <w:start w:val="1"/>
      <w:numFmt w:val="bullet"/>
      <w:lvlText w:val=""/>
      <w:lvlJc w:val="left"/>
      <w:pPr>
        <w:tabs>
          <w:tab w:val="num" w:pos="1742"/>
        </w:tabs>
        <w:ind w:left="1742" w:hanging="283"/>
      </w:pPr>
      <w:rPr>
        <w:rFonts w:ascii="Symbol" w:hAnsi="Symbo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  <w:rPr>
        <w:rFonts w:cs="Times New Roman"/>
      </w:rPr>
    </w:lvl>
  </w:abstractNum>
  <w:abstractNum w:abstractNumId="43" w15:restartNumberingAfterBreak="0">
    <w:nsid w:val="4D410EDE"/>
    <w:multiLevelType w:val="multilevel"/>
    <w:tmpl w:val="73449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D601DF1"/>
    <w:multiLevelType w:val="hybridMultilevel"/>
    <w:tmpl w:val="26A02586"/>
    <w:name w:val="WW8Num183"/>
    <w:lvl w:ilvl="0" w:tplc="E8603C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EB94E9C"/>
    <w:multiLevelType w:val="hybridMultilevel"/>
    <w:tmpl w:val="E4449458"/>
    <w:name w:val="WW8Num122222222222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56DF03E1"/>
    <w:multiLevelType w:val="multilevel"/>
    <w:tmpl w:val="0C00DF6E"/>
    <w:name w:val="WW8Num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57824F22"/>
    <w:multiLevelType w:val="multilevel"/>
    <w:tmpl w:val="25547E00"/>
    <w:name w:val="WW8Num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8" w15:restartNumberingAfterBreak="0">
    <w:nsid w:val="57CD1D55"/>
    <w:multiLevelType w:val="multilevel"/>
    <w:tmpl w:val="D55CB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9" w15:restartNumberingAfterBreak="0">
    <w:nsid w:val="5965376B"/>
    <w:multiLevelType w:val="multilevel"/>
    <w:tmpl w:val="647C6BC0"/>
    <w:name w:val="WW8Num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50" w15:restartNumberingAfterBreak="0">
    <w:nsid w:val="5DE61166"/>
    <w:multiLevelType w:val="multilevel"/>
    <w:tmpl w:val="7EC4CA40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8"/>
      </w:rPr>
    </w:lvl>
  </w:abstractNum>
  <w:abstractNum w:abstractNumId="51" w15:restartNumberingAfterBreak="0">
    <w:nsid w:val="60056F01"/>
    <w:multiLevelType w:val="hybridMultilevel"/>
    <w:tmpl w:val="900210C2"/>
    <w:name w:val="WW8Num1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2958B5"/>
    <w:multiLevelType w:val="hybridMultilevel"/>
    <w:tmpl w:val="8092E150"/>
    <w:lvl w:ilvl="0" w:tplc="D18EF548">
      <w:start w:val="1"/>
      <w:numFmt w:val="decimal"/>
      <w:pStyle w:val="Nagwek1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71A47459"/>
    <w:multiLevelType w:val="multilevel"/>
    <w:tmpl w:val="D55CB2C8"/>
    <w:name w:val="WW8Num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4" w15:restartNumberingAfterBreak="0">
    <w:nsid w:val="71AD49F4"/>
    <w:multiLevelType w:val="hybridMultilevel"/>
    <w:tmpl w:val="A3E4D4CE"/>
    <w:name w:val="WW8Num133"/>
    <w:lvl w:ilvl="0" w:tplc="746A875E">
      <w:start w:val="1"/>
      <w:numFmt w:val="lowerLetter"/>
      <w:lvlText w:val="%1)"/>
      <w:lvlJc w:val="left"/>
      <w:pPr>
        <w:tabs>
          <w:tab w:val="num" w:pos="625"/>
        </w:tabs>
        <w:ind w:left="851" w:hanging="283"/>
      </w:pPr>
      <w:rPr>
        <w:rFonts w:ascii="Times New Roman" w:hAnsi="Times New Roman" w:cs="Times New Roman" w:hint="default"/>
        <w:strike w:val="0"/>
        <w:d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5" w15:restartNumberingAfterBreak="0">
    <w:nsid w:val="72C06D88"/>
    <w:multiLevelType w:val="hybridMultilevel"/>
    <w:tmpl w:val="919A4222"/>
    <w:name w:val="WW8Num132"/>
    <w:lvl w:ilvl="0" w:tplc="7CC04BE0">
      <w:start w:val="1"/>
      <w:numFmt w:val="lowerLetter"/>
      <w:lvlText w:val="%1)"/>
      <w:lvlJc w:val="left"/>
      <w:pPr>
        <w:tabs>
          <w:tab w:val="num" w:pos="625"/>
        </w:tabs>
        <w:ind w:left="851" w:hanging="283"/>
      </w:pPr>
      <w:rPr>
        <w:rFonts w:ascii="Arial" w:hAnsi="Arial" w:cs="Times New Roman" w:hint="default"/>
        <w:strike w:val="0"/>
        <w:d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7EF4DED"/>
    <w:multiLevelType w:val="hybridMultilevel"/>
    <w:tmpl w:val="F8BCDF98"/>
    <w:name w:val="WW8Num1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C6731A"/>
    <w:multiLevelType w:val="hybridMultilevel"/>
    <w:tmpl w:val="FCB2C160"/>
    <w:name w:val="WW8Num112"/>
    <w:lvl w:ilvl="0" w:tplc="FD9E3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2"/>
  </w:num>
  <w:num w:numId="2">
    <w:abstractNumId w:val="23"/>
  </w:num>
  <w:num w:numId="3">
    <w:abstractNumId w:val="20"/>
  </w:num>
  <w:num w:numId="4">
    <w:abstractNumId w:val="31"/>
  </w:num>
  <w:num w:numId="5">
    <w:abstractNumId w:val="43"/>
  </w:num>
  <w:num w:numId="6">
    <w:abstractNumId w:val="40"/>
  </w:num>
  <w:num w:numId="7">
    <w:abstractNumId w:val="21"/>
  </w:num>
  <w:num w:numId="8">
    <w:abstractNumId w:val="48"/>
  </w:num>
  <w:num w:numId="9">
    <w:abstractNumId w:val="42"/>
  </w:num>
  <w:num w:numId="10">
    <w:abstractNumId w:val="37"/>
  </w:num>
  <w:num w:numId="11">
    <w:abstractNumId w:val="33"/>
  </w:num>
  <w:num w:numId="12">
    <w:abstractNumId w:val="34"/>
  </w:num>
  <w:num w:numId="1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DA"/>
    <w:rsid w:val="000046C6"/>
    <w:rsid w:val="00007855"/>
    <w:rsid w:val="00013FF7"/>
    <w:rsid w:val="0001693C"/>
    <w:rsid w:val="00017081"/>
    <w:rsid w:val="00026796"/>
    <w:rsid w:val="000273B4"/>
    <w:rsid w:val="000321D6"/>
    <w:rsid w:val="00033A1A"/>
    <w:rsid w:val="00035AC7"/>
    <w:rsid w:val="0005071B"/>
    <w:rsid w:val="0005429B"/>
    <w:rsid w:val="00060795"/>
    <w:rsid w:val="00064B58"/>
    <w:rsid w:val="0007064A"/>
    <w:rsid w:val="00080635"/>
    <w:rsid w:val="0008359F"/>
    <w:rsid w:val="0008600D"/>
    <w:rsid w:val="00087EF7"/>
    <w:rsid w:val="00090D72"/>
    <w:rsid w:val="000A16B9"/>
    <w:rsid w:val="000A5384"/>
    <w:rsid w:val="000A7F3B"/>
    <w:rsid w:val="000B6298"/>
    <w:rsid w:val="000C1C25"/>
    <w:rsid w:val="000C283C"/>
    <w:rsid w:val="000C63F0"/>
    <w:rsid w:val="000D04DD"/>
    <w:rsid w:val="000E2F76"/>
    <w:rsid w:val="000E491B"/>
    <w:rsid w:val="000E5DBB"/>
    <w:rsid w:val="000E5E15"/>
    <w:rsid w:val="000E739C"/>
    <w:rsid w:val="000F1FF1"/>
    <w:rsid w:val="00100784"/>
    <w:rsid w:val="00101855"/>
    <w:rsid w:val="00106116"/>
    <w:rsid w:val="001110A5"/>
    <w:rsid w:val="001111F0"/>
    <w:rsid w:val="00116518"/>
    <w:rsid w:val="001214F1"/>
    <w:rsid w:val="001225EA"/>
    <w:rsid w:val="00125DE9"/>
    <w:rsid w:val="00130E6E"/>
    <w:rsid w:val="00132347"/>
    <w:rsid w:val="00132FF9"/>
    <w:rsid w:val="00145F5A"/>
    <w:rsid w:val="00157F59"/>
    <w:rsid w:val="0016073A"/>
    <w:rsid w:val="00172DFF"/>
    <w:rsid w:val="0017446B"/>
    <w:rsid w:val="00175150"/>
    <w:rsid w:val="00176F84"/>
    <w:rsid w:val="00180A0F"/>
    <w:rsid w:val="00183A59"/>
    <w:rsid w:val="0018590F"/>
    <w:rsid w:val="00190E7E"/>
    <w:rsid w:val="00194DE1"/>
    <w:rsid w:val="001B3933"/>
    <w:rsid w:val="001C3D9C"/>
    <w:rsid w:val="001C7948"/>
    <w:rsid w:val="001D0C6D"/>
    <w:rsid w:val="001D1CC2"/>
    <w:rsid w:val="001D2232"/>
    <w:rsid w:val="001D40AC"/>
    <w:rsid w:val="001E49D6"/>
    <w:rsid w:val="001E512E"/>
    <w:rsid w:val="001F13B8"/>
    <w:rsid w:val="001F31B2"/>
    <w:rsid w:val="00203216"/>
    <w:rsid w:val="00211EC2"/>
    <w:rsid w:val="00211EFF"/>
    <w:rsid w:val="00222CE4"/>
    <w:rsid w:val="0022319A"/>
    <w:rsid w:val="00223B8E"/>
    <w:rsid w:val="00224A19"/>
    <w:rsid w:val="002255CD"/>
    <w:rsid w:val="002263A3"/>
    <w:rsid w:val="00226889"/>
    <w:rsid w:val="00235C3C"/>
    <w:rsid w:val="00236CFB"/>
    <w:rsid w:val="00241993"/>
    <w:rsid w:val="0024764A"/>
    <w:rsid w:val="00250518"/>
    <w:rsid w:val="00261530"/>
    <w:rsid w:val="00266DC2"/>
    <w:rsid w:val="00270CC9"/>
    <w:rsid w:val="0027153F"/>
    <w:rsid w:val="00283162"/>
    <w:rsid w:val="00285C1E"/>
    <w:rsid w:val="00291D5B"/>
    <w:rsid w:val="002A132B"/>
    <w:rsid w:val="002B2A57"/>
    <w:rsid w:val="002C1367"/>
    <w:rsid w:val="002D5089"/>
    <w:rsid w:val="002D7A4A"/>
    <w:rsid w:val="002F312A"/>
    <w:rsid w:val="002F3456"/>
    <w:rsid w:val="002F698D"/>
    <w:rsid w:val="002F7AC7"/>
    <w:rsid w:val="003010AC"/>
    <w:rsid w:val="00304CED"/>
    <w:rsid w:val="003052CF"/>
    <w:rsid w:val="0030787E"/>
    <w:rsid w:val="00314218"/>
    <w:rsid w:val="00317A3D"/>
    <w:rsid w:val="0032082E"/>
    <w:rsid w:val="00330296"/>
    <w:rsid w:val="00333C89"/>
    <w:rsid w:val="003442AB"/>
    <w:rsid w:val="0035073C"/>
    <w:rsid w:val="003532A6"/>
    <w:rsid w:val="00370FC4"/>
    <w:rsid w:val="00374194"/>
    <w:rsid w:val="00377F36"/>
    <w:rsid w:val="003810A0"/>
    <w:rsid w:val="0038689D"/>
    <w:rsid w:val="00392E06"/>
    <w:rsid w:val="003A2CB1"/>
    <w:rsid w:val="003B03D1"/>
    <w:rsid w:val="003B07F5"/>
    <w:rsid w:val="003B7A1A"/>
    <w:rsid w:val="003C13CF"/>
    <w:rsid w:val="003C19D7"/>
    <w:rsid w:val="003C3F57"/>
    <w:rsid w:val="003C7A81"/>
    <w:rsid w:val="003D3227"/>
    <w:rsid w:val="003E7ECD"/>
    <w:rsid w:val="003F0EE2"/>
    <w:rsid w:val="003F20BE"/>
    <w:rsid w:val="003F4159"/>
    <w:rsid w:val="004061F7"/>
    <w:rsid w:val="00412E29"/>
    <w:rsid w:val="00420036"/>
    <w:rsid w:val="004204B7"/>
    <w:rsid w:val="00420B69"/>
    <w:rsid w:val="00422E5D"/>
    <w:rsid w:val="004322C3"/>
    <w:rsid w:val="00446B90"/>
    <w:rsid w:val="00446BE3"/>
    <w:rsid w:val="004508AA"/>
    <w:rsid w:val="00455221"/>
    <w:rsid w:val="00455BAF"/>
    <w:rsid w:val="00461A0C"/>
    <w:rsid w:val="00465D17"/>
    <w:rsid w:val="00471B2C"/>
    <w:rsid w:val="004916A9"/>
    <w:rsid w:val="00491725"/>
    <w:rsid w:val="004918A4"/>
    <w:rsid w:val="004922F2"/>
    <w:rsid w:val="00493D26"/>
    <w:rsid w:val="00497F38"/>
    <w:rsid w:val="004B4DE5"/>
    <w:rsid w:val="004D06F1"/>
    <w:rsid w:val="004D7679"/>
    <w:rsid w:val="004E1530"/>
    <w:rsid w:val="004E1D87"/>
    <w:rsid w:val="004E4A86"/>
    <w:rsid w:val="004E6427"/>
    <w:rsid w:val="004F5D18"/>
    <w:rsid w:val="004F7126"/>
    <w:rsid w:val="0050078C"/>
    <w:rsid w:val="00501973"/>
    <w:rsid w:val="00502B7A"/>
    <w:rsid w:val="00503DC6"/>
    <w:rsid w:val="00507882"/>
    <w:rsid w:val="005152AD"/>
    <w:rsid w:val="00520817"/>
    <w:rsid w:val="00520BC8"/>
    <w:rsid w:val="00521F12"/>
    <w:rsid w:val="0053276E"/>
    <w:rsid w:val="00550693"/>
    <w:rsid w:val="00560162"/>
    <w:rsid w:val="005608F0"/>
    <w:rsid w:val="00564CD2"/>
    <w:rsid w:val="00571EEB"/>
    <w:rsid w:val="0057486A"/>
    <w:rsid w:val="00576542"/>
    <w:rsid w:val="005773BC"/>
    <w:rsid w:val="005801D3"/>
    <w:rsid w:val="005841C2"/>
    <w:rsid w:val="00584ACB"/>
    <w:rsid w:val="005905B5"/>
    <w:rsid w:val="005A2899"/>
    <w:rsid w:val="005A44E8"/>
    <w:rsid w:val="005A49EB"/>
    <w:rsid w:val="005A4D09"/>
    <w:rsid w:val="005A64B8"/>
    <w:rsid w:val="005A69BE"/>
    <w:rsid w:val="005B2763"/>
    <w:rsid w:val="005B33EA"/>
    <w:rsid w:val="005B50E0"/>
    <w:rsid w:val="005B553A"/>
    <w:rsid w:val="005C1ADF"/>
    <w:rsid w:val="005D44C5"/>
    <w:rsid w:val="005D6474"/>
    <w:rsid w:val="005E350A"/>
    <w:rsid w:val="005E721E"/>
    <w:rsid w:val="005F1C51"/>
    <w:rsid w:val="005F53CF"/>
    <w:rsid w:val="006007E7"/>
    <w:rsid w:val="0060237E"/>
    <w:rsid w:val="0060430A"/>
    <w:rsid w:val="006053B9"/>
    <w:rsid w:val="00606936"/>
    <w:rsid w:val="00610502"/>
    <w:rsid w:val="00620B6A"/>
    <w:rsid w:val="006222A1"/>
    <w:rsid w:val="0063035A"/>
    <w:rsid w:val="00655208"/>
    <w:rsid w:val="006624E7"/>
    <w:rsid w:val="006631FD"/>
    <w:rsid w:val="00680380"/>
    <w:rsid w:val="00682FCE"/>
    <w:rsid w:val="00683212"/>
    <w:rsid w:val="0069487B"/>
    <w:rsid w:val="00696AE4"/>
    <w:rsid w:val="006A7929"/>
    <w:rsid w:val="006B184C"/>
    <w:rsid w:val="006B22A8"/>
    <w:rsid w:val="006C15BB"/>
    <w:rsid w:val="006C6E70"/>
    <w:rsid w:val="006D0822"/>
    <w:rsid w:val="006D3225"/>
    <w:rsid w:val="006D3761"/>
    <w:rsid w:val="006E7056"/>
    <w:rsid w:val="006F099F"/>
    <w:rsid w:val="007065F7"/>
    <w:rsid w:val="007070F9"/>
    <w:rsid w:val="00716DFA"/>
    <w:rsid w:val="0072371C"/>
    <w:rsid w:val="00725815"/>
    <w:rsid w:val="00726DB1"/>
    <w:rsid w:val="00730165"/>
    <w:rsid w:val="00732986"/>
    <w:rsid w:val="00735DD5"/>
    <w:rsid w:val="00736212"/>
    <w:rsid w:val="007400AF"/>
    <w:rsid w:val="007444B5"/>
    <w:rsid w:val="007513E6"/>
    <w:rsid w:val="00751EC7"/>
    <w:rsid w:val="00755474"/>
    <w:rsid w:val="00757C64"/>
    <w:rsid w:val="00762CDC"/>
    <w:rsid w:val="00764407"/>
    <w:rsid w:val="00765ACF"/>
    <w:rsid w:val="00770996"/>
    <w:rsid w:val="00771685"/>
    <w:rsid w:val="00783E1E"/>
    <w:rsid w:val="007878DC"/>
    <w:rsid w:val="00787DAB"/>
    <w:rsid w:val="00792F3A"/>
    <w:rsid w:val="007945CF"/>
    <w:rsid w:val="007A0DC9"/>
    <w:rsid w:val="007A52D4"/>
    <w:rsid w:val="007B0626"/>
    <w:rsid w:val="007D434A"/>
    <w:rsid w:val="007E05F8"/>
    <w:rsid w:val="007E27C8"/>
    <w:rsid w:val="007F4A33"/>
    <w:rsid w:val="00803AA4"/>
    <w:rsid w:val="008101EF"/>
    <w:rsid w:val="00815C23"/>
    <w:rsid w:val="00816901"/>
    <w:rsid w:val="00821696"/>
    <w:rsid w:val="0082584B"/>
    <w:rsid w:val="008333F1"/>
    <w:rsid w:val="00843AD3"/>
    <w:rsid w:val="0084506F"/>
    <w:rsid w:val="008503C2"/>
    <w:rsid w:val="0085324E"/>
    <w:rsid w:val="00854226"/>
    <w:rsid w:val="008567A0"/>
    <w:rsid w:val="00876FA4"/>
    <w:rsid w:val="0087710E"/>
    <w:rsid w:val="00884E14"/>
    <w:rsid w:val="00894F8D"/>
    <w:rsid w:val="008A2FD4"/>
    <w:rsid w:val="008A326A"/>
    <w:rsid w:val="008A543B"/>
    <w:rsid w:val="008A6A00"/>
    <w:rsid w:val="008B38E1"/>
    <w:rsid w:val="008B507F"/>
    <w:rsid w:val="008D3FDA"/>
    <w:rsid w:val="008D6F01"/>
    <w:rsid w:val="008E2CA0"/>
    <w:rsid w:val="008E2FDB"/>
    <w:rsid w:val="008E481A"/>
    <w:rsid w:val="008E59DE"/>
    <w:rsid w:val="008F5840"/>
    <w:rsid w:val="008F5E02"/>
    <w:rsid w:val="009023ED"/>
    <w:rsid w:val="00920673"/>
    <w:rsid w:val="00921104"/>
    <w:rsid w:val="00921B89"/>
    <w:rsid w:val="00926F98"/>
    <w:rsid w:val="00931C18"/>
    <w:rsid w:val="00946E76"/>
    <w:rsid w:val="00946F81"/>
    <w:rsid w:val="009477E7"/>
    <w:rsid w:val="0094780C"/>
    <w:rsid w:val="00947E94"/>
    <w:rsid w:val="00960EF8"/>
    <w:rsid w:val="009630DC"/>
    <w:rsid w:val="00967894"/>
    <w:rsid w:val="00971880"/>
    <w:rsid w:val="00972DE1"/>
    <w:rsid w:val="0098170F"/>
    <w:rsid w:val="0098255D"/>
    <w:rsid w:val="009926DF"/>
    <w:rsid w:val="009937F9"/>
    <w:rsid w:val="00994169"/>
    <w:rsid w:val="00997C62"/>
    <w:rsid w:val="009B2763"/>
    <w:rsid w:val="009B732D"/>
    <w:rsid w:val="009C05C3"/>
    <w:rsid w:val="009C56A1"/>
    <w:rsid w:val="009C6E08"/>
    <w:rsid w:val="009C6EB4"/>
    <w:rsid w:val="009D2F1C"/>
    <w:rsid w:val="009D31E4"/>
    <w:rsid w:val="009D4A28"/>
    <w:rsid w:val="009D5033"/>
    <w:rsid w:val="009D513C"/>
    <w:rsid w:val="009E24C2"/>
    <w:rsid w:val="009E4C7E"/>
    <w:rsid w:val="009F20A3"/>
    <w:rsid w:val="009F2935"/>
    <w:rsid w:val="009F46A7"/>
    <w:rsid w:val="009F537E"/>
    <w:rsid w:val="00A00ED2"/>
    <w:rsid w:val="00A018B9"/>
    <w:rsid w:val="00A1512D"/>
    <w:rsid w:val="00A1647F"/>
    <w:rsid w:val="00A20088"/>
    <w:rsid w:val="00A22982"/>
    <w:rsid w:val="00A24FFA"/>
    <w:rsid w:val="00A25815"/>
    <w:rsid w:val="00A3058B"/>
    <w:rsid w:val="00A37F07"/>
    <w:rsid w:val="00A42540"/>
    <w:rsid w:val="00A43B92"/>
    <w:rsid w:val="00A46EA8"/>
    <w:rsid w:val="00A47B97"/>
    <w:rsid w:val="00A53D87"/>
    <w:rsid w:val="00A629D9"/>
    <w:rsid w:val="00A6433B"/>
    <w:rsid w:val="00A6679C"/>
    <w:rsid w:val="00A71CF7"/>
    <w:rsid w:val="00A8037F"/>
    <w:rsid w:val="00A863E9"/>
    <w:rsid w:val="00A87317"/>
    <w:rsid w:val="00AA168B"/>
    <w:rsid w:val="00AB242E"/>
    <w:rsid w:val="00AB3271"/>
    <w:rsid w:val="00AC19C3"/>
    <w:rsid w:val="00AC23AC"/>
    <w:rsid w:val="00AD02AE"/>
    <w:rsid w:val="00AD5676"/>
    <w:rsid w:val="00AE1A13"/>
    <w:rsid w:val="00AE1AE4"/>
    <w:rsid w:val="00AE45D8"/>
    <w:rsid w:val="00AE791A"/>
    <w:rsid w:val="00AE7FC4"/>
    <w:rsid w:val="00AF4435"/>
    <w:rsid w:val="00AF6DD6"/>
    <w:rsid w:val="00B066B3"/>
    <w:rsid w:val="00B075B2"/>
    <w:rsid w:val="00B076EC"/>
    <w:rsid w:val="00B10671"/>
    <w:rsid w:val="00B216E1"/>
    <w:rsid w:val="00B22DE6"/>
    <w:rsid w:val="00B2492C"/>
    <w:rsid w:val="00B376FE"/>
    <w:rsid w:val="00B415A7"/>
    <w:rsid w:val="00B44450"/>
    <w:rsid w:val="00B44EAD"/>
    <w:rsid w:val="00B5374A"/>
    <w:rsid w:val="00B555DC"/>
    <w:rsid w:val="00B64374"/>
    <w:rsid w:val="00B668DD"/>
    <w:rsid w:val="00B671F4"/>
    <w:rsid w:val="00B7469D"/>
    <w:rsid w:val="00B774B6"/>
    <w:rsid w:val="00B77C19"/>
    <w:rsid w:val="00B80C38"/>
    <w:rsid w:val="00B83E68"/>
    <w:rsid w:val="00B94489"/>
    <w:rsid w:val="00B94A35"/>
    <w:rsid w:val="00BA3ECE"/>
    <w:rsid w:val="00BA59BB"/>
    <w:rsid w:val="00BA65D0"/>
    <w:rsid w:val="00BC0BC8"/>
    <w:rsid w:val="00BD318A"/>
    <w:rsid w:val="00BE20A1"/>
    <w:rsid w:val="00BE3CE8"/>
    <w:rsid w:val="00BF4E3B"/>
    <w:rsid w:val="00C033B1"/>
    <w:rsid w:val="00C066E0"/>
    <w:rsid w:val="00C10C29"/>
    <w:rsid w:val="00C1299D"/>
    <w:rsid w:val="00C1595A"/>
    <w:rsid w:val="00C1679D"/>
    <w:rsid w:val="00C21E99"/>
    <w:rsid w:val="00C317BF"/>
    <w:rsid w:val="00C329EB"/>
    <w:rsid w:val="00C34AD3"/>
    <w:rsid w:val="00C402CF"/>
    <w:rsid w:val="00C43F00"/>
    <w:rsid w:val="00C479E8"/>
    <w:rsid w:val="00C541C0"/>
    <w:rsid w:val="00C54211"/>
    <w:rsid w:val="00C6071B"/>
    <w:rsid w:val="00C63D9B"/>
    <w:rsid w:val="00C72810"/>
    <w:rsid w:val="00C74202"/>
    <w:rsid w:val="00C804A2"/>
    <w:rsid w:val="00C86929"/>
    <w:rsid w:val="00C86B0F"/>
    <w:rsid w:val="00C93088"/>
    <w:rsid w:val="00CA31D8"/>
    <w:rsid w:val="00CA74EF"/>
    <w:rsid w:val="00CD1211"/>
    <w:rsid w:val="00CD225D"/>
    <w:rsid w:val="00CD5AF8"/>
    <w:rsid w:val="00D0017E"/>
    <w:rsid w:val="00D00478"/>
    <w:rsid w:val="00D035D9"/>
    <w:rsid w:val="00D12647"/>
    <w:rsid w:val="00D15481"/>
    <w:rsid w:val="00D1750F"/>
    <w:rsid w:val="00D212D2"/>
    <w:rsid w:val="00D21B94"/>
    <w:rsid w:val="00D23F36"/>
    <w:rsid w:val="00D423AA"/>
    <w:rsid w:val="00D443AB"/>
    <w:rsid w:val="00D450CC"/>
    <w:rsid w:val="00D47395"/>
    <w:rsid w:val="00D51332"/>
    <w:rsid w:val="00D5552A"/>
    <w:rsid w:val="00D57FD3"/>
    <w:rsid w:val="00D6748F"/>
    <w:rsid w:val="00D7188F"/>
    <w:rsid w:val="00D84AED"/>
    <w:rsid w:val="00D84F96"/>
    <w:rsid w:val="00D91E7D"/>
    <w:rsid w:val="00D924AB"/>
    <w:rsid w:val="00D927D4"/>
    <w:rsid w:val="00D968D4"/>
    <w:rsid w:val="00DA6A32"/>
    <w:rsid w:val="00DA7C83"/>
    <w:rsid w:val="00DB1EDD"/>
    <w:rsid w:val="00DB45A6"/>
    <w:rsid w:val="00DB7483"/>
    <w:rsid w:val="00DC0273"/>
    <w:rsid w:val="00DC5C61"/>
    <w:rsid w:val="00DD289B"/>
    <w:rsid w:val="00DD5BF9"/>
    <w:rsid w:val="00DD6642"/>
    <w:rsid w:val="00DE205C"/>
    <w:rsid w:val="00DE2C46"/>
    <w:rsid w:val="00DE64E9"/>
    <w:rsid w:val="00DE6FC2"/>
    <w:rsid w:val="00DE7D87"/>
    <w:rsid w:val="00DE7DC7"/>
    <w:rsid w:val="00DF079E"/>
    <w:rsid w:val="00DF588D"/>
    <w:rsid w:val="00DF6DF3"/>
    <w:rsid w:val="00E069AC"/>
    <w:rsid w:val="00E16072"/>
    <w:rsid w:val="00E25026"/>
    <w:rsid w:val="00E25BBC"/>
    <w:rsid w:val="00E26461"/>
    <w:rsid w:val="00E33A70"/>
    <w:rsid w:val="00E33EB0"/>
    <w:rsid w:val="00E34904"/>
    <w:rsid w:val="00E40F22"/>
    <w:rsid w:val="00E45E1A"/>
    <w:rsid w:val="00E4778D"/>
    <w:rsid w:val="00E50AA0"/>
    <w:rsid w:val="00E52A8E"/>
    <w:rsid w:val="00E53ADB"/>
    <w:rsid w:val="00E63BD5"/>
    <w:rsid w:val="00E66E2C"/>
    <w:rsid w:val="00E714F0"/>
    <w:rsid w:val="00E73289"/>
    <w:rsid w:val="00E87C30"/>
    <w:rsid w:val="00E905C2"/>
    <w:rsid w:val="00E94A9D"/>
    <w:rsid w:val="00E978F5"/>
    <w:rsid w:val="00EA309F"/>
    <w:rsid w:val="00EA5227"/>
    <w:rsid w:val="00EA5FF2"/>
    <w:rsid w:val="00EA7237"/>
    <w:rsid w:val="00EB3839"/>
    <w:rsid w:val="00EB497E"/>
    <w:rsid w:val="00EB5053"/>
    <w:rsid w:val="00EC11B7"/>
    <w:rsid w:val="00EC394C"/>
    <w:rsid w:val="00EC602F"/>
    <w:rsid w:val="00ED4192"/>
    <w:rsid w:val="00ED6555"/>
    <w:rsid w:val="00ED6574"/>
    <w:rsid w:val="00EF051C"/>
    <w:rsid w:val="00EF3F69"/>
    <w:rsid w:val="00F02E68"/>
    <w:rsid w:val="00F05BE1"/>
    <w:rsid w:val="00F07720"/>
    <w:rsid w:val="00F2242A"/>
    <w:rsid w:val="00F24E71"/>
    <w:rsid w:val="00F34810"/>
    <w:rsid w:val="00F367E4"/>
    <w:rsid w:val="00F43E25"/>
    <w:rsid w:val="00F468FF"/>
    <w:rsid w:val="00F521EF"/>
    <w:rsid w:val="00F74E61"/>
    <w:rsid w:val="00F77D6F"/>
    <w:rsid w:val="00F8210C"/>
    <w:rsid w:val="00F828DE"/>
    <w:rsid w:val="00F8366F"/>
    <w:rsid w:val="00F90B94"/>
    <w:rsid w:val="00F925A0"/>
    <w:rsid w:val="00F935FD"/>
    <w:rsid w:val="00F95C00"/>
    <w:rsid w:val="00FA2ABB"/>
    <w:rsid w:val="00FA3EF6"/>
    <w:rsid w:val="00FA411F"/>
    <w:rsid w:val="00FA6FE1"/>
    <w:rsid w:val="00FA7063"/>
    <w:rsid w:val="00FB6076"/>
    <w:rsid w:val="00FB6B65"/>
    <w:rsid w:val="00FB6E39"/>
    <w:rsid w:val="00FD79DE"/>
    <w:rsid w:val="00FE5407"/>
    <w:rsid w:val="00FE6382"/>
    <w:rsid w:val="00FE7DFF"/>
    <w:rsid w:val="00FF09AB"/>
    <w:rsid w:val="00FF19DA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5A698"/>
  <w15:docId w15:val="{A7DE6AB2-9A5A-4F4D-8E79-96EC76B9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5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5B2"/>
    <w:pPr>
      <w:keepNext/>
      <w:numPr>
        <w:numId w:val="1"/>
      </w:numPr>
      <w:jc w:val="center"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AD5676"/>
    <w:pPr>
      <w:keepNext/>
      <w:tabs>
        <w:tab w:val="num" w:pos="0"/>
      </w:tabs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07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D56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75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075B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75B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C13CF"/>
    <w:rPr>
      <w:sz w:val="24"/>
      <w:lang w:eastAsia="ar-SA"/>
    </w:rPr>
  </w:style>
  <w:style w:type="character" w:customStyle="1" w:styleId="Nagwek3Znak">
    <w:name w:val="Nagłówek 3 Znak"/>
    <w:link w:val="Nagwek3"/>
    <w:uiPriority w:val="99"/>
    <w:semiHidden/>
    <w:locked/>
    <w:rsid w:val="003C13CF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3C13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C13CF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C13CF"/>
    <w:rPr>
      <w:rFonts w:ascii="Calibri" w:hAnsi="Calibri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B075B2"/>
  </w:style>
  <w:style w:type="character" w:styleId="Pogrubienie">
    <w:name w:val="Strong"/>
    <w:uiPriority w:val="99"/>
    <w:qFormat/>
    <w:rsid w:val="00B075B2"/>
    <w:rPr>
      <w:rFonts w:cs="Times New Roman"/>
      <w:b/>
    </w:rPr>
  </w:style>
  <w:style w:type="character" w:styleId="Hipercze">
    <w:name w:val="Hyperlink"/>
    <w:uiPriority w:val="99"/>
    <w:semiHidden/>
    <w:rsid w:val="00B075B2"/>
    <w:rPr>
      <w:rFonts w:cs="Times New Roman"/>
      <w:color w:val="0000FF"/>
      <w:u w:val="single"/>
    </w:rPr>
  </w:style>
  <w:style w:type="character" w:styleId="Numerstrony">
    <w:name w:val="page number"/>
    <w:uiPriority w:val="99"/>
    <w:semiHidden/>
    <w:rsid w:val="00B075B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B075B2"/>
    <w:pPr>
      <w:spacing w:after="120"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13CF"/>
    <w:rPr>
      <w:rFonts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B075B2"/>
    <w:pPr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3C13C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WW-Tekstpodstawowywcity2">
    <w:name w:val="WW-Tekst podstawowy wcięty 2"/>
    <w:basedOn w:val="Normalny"/>
    <w:uiPriority w:val="99"/>
    <w:rsid w:val="00B075B2"/>
    <w:pPr>
      <w:suppressAutoHyphens/>
      <w:spacing w:line="360" w:lineRule="auto"/>
      <w:ind w:left="360" w:hanging="360"/>
      <w:jc w:val="both"/>
    </w:pPr>
    <w:rPr>
      <w:rFonts w:ascii="Arial Narrow" w:hAnsi="Arial Narrow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075B2"/>
    <w:pPr>
      <w:tabs>
        <w:tab w:val="center" w:pos="4536"/>
        <w:tab w:val="right" w:pos="9072"/>
      </w:tabs>
      <w:jc w:val="both"/>
    </w:pPr>
    <w:rPr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locked/>
    <w:rsid w:val="003C13CF"/>
    <w:rPr>
      <w:rFonts w:cs="Times New Roman"/>
      <w:sz w:val="24"/>
      <w:szCs w:val="24"/>
    </w:rPr>
  </w:style>
  <w:style w:type="paragraph" w:customStyle="1" w:styleId="Legenda1">
    <w:name w:val="Legenda1"/>
    <w:basedOn w:val="Normalny"/>
    <w:next w:val="Normalny"/>
    <w:uiPriority w:val="99"/>
    <w:rsid w:val="00B075B2"/>
    <w:rPr>
      <w:rFonts w:ascii="Courier New" w:hAnsi="Courier New"/>
      <w:b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B075B2"/>
    <w:pPr>
      <w:jc w:val="both"/>
    </w:pPr>
    <w:rPr>
      <w:b/>
      <w:bCs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B075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sid w:val="003C13CF"/>
    <w:rPr>
      <w:rFonts w:ascii="Cambria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075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75B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C13C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075B2"/>
    <w:rPr>
      <w:rFonts w:cs="Times New Roman"/>
      <w:vertAlign w:val="superscript"/>
    </w:rPr>
  </w:style>
  <w:style w:type="paragraph" w:customStyle="1" w:styleId="western">
    <w:name w:val="western"/>
    <w:basedOn w:val="Normalny"/>
    <w:uiPriority w:val="99"/>
    <w:rsid w:val="00B075B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075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75B2"/>
    <w:pPr>
      <w:spacing w:after="120"/>
      <w:ind w:left="283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C13CF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075B2"/>
    <w:pPr>
      <w:spacing w:after="120" w:line="480" w:lineRule="auto"/>
      <w:jc w:val="both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C13CF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B075B2"/>
    <w:pPr>
      <w:suppressAutoHyphens/>
      <w:spacing w:before="100" w:after="100"/>
    </w:pPr>
    <w:rPr>
      <w:noProof/>
    </w:rPr>
  </w:style>
  <w:style w:type="paragraph" w:styleId="Tekstblokowy">
    <w:name w:val="Block Text"/>
    <w:basedOn w:val="Normalny"/>
    <w:uiPriority w:val="99"/>
    <w:semiHidden/>
    <w:rsid w:val="00B075B2"/>
    <w:pPr>
      <w:keepNext/>
      <w:shd w:val="clear" w:color="auto" w:fill="FFFFFF"/>
      <w:tabs>
        <w:tab w:val="num" w:pos="426"/>
      </w:tabs>
      <w:suppressAutoHyphens/>
      <w:ind w:left="284" w:right="14" w:hanging="284"/>
    </w:pPr>
  </w:style>
  <w:style w:type="paragraph" w:customStyle="1" w:styleId="ZnakZnak">
    <w:name w:val="Znak Znak"/>
    <w:basedOn w:val="Normalny"/>
    <w:uiPriority w:val="99"/>
    <w:rsid w:val="00AC23A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5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C13CF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3078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78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078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78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0787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078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0787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226889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E52A8E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B4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uiPriority w:val="99"/>
    <w:rsid w:val="003532A6"/>
    <w:pPr>
      <w:spacing w:after="120"/>
      <w:textAlignment w:val="baseline"/>
    </w:pPr>
    <w:rPr>
      <w:rFonts w:cs="Tahoma"/>
      <w:lang w:eastAsia="pl-PL" w:bidi="ar-SA"/>
    </w:rPr>
  </w:style>
  <w:style w:type="character" w:customStyle="1" w:styleId="highlighthighlight-selected">
    <w:name w:val="highlight highlight-selected"/>
    <w:uiPriority w:val="99"/>
    <w:rsid w:val="00EA5FF2"/>
    <w:rPr>
      <w:rFonts w:cs="Times New Roman"/>
    </w:rPr>
  </w:style>
  <w:style w:type="character" w:customStyle="1" w:styleId="highlight">
    <w:name w:val="highlight"/>
    <w:rsid w:val="00EA5FF2"/>
    <w:rPr>
      <w:rFonts w:cs="Times New Roman"/>
    </w:rPr>
  </w:style>
  <w:style w:type="character" w:customStyle="1" w:styleId="footnote">
    <w:name w:val="footnote"/>
    <w:uiPriority w:val="99"/>
    <w:rsid w:val="00EA5FF2"/>
    <w:rPr>
      <w:rFonts w:cs="Times New Roman"/>
    </w:rPr>
  </w:style>
  <w:style w:type="paragraph" w:customStyle="1" w:styleId="mainpub">
    <w:name w:val="mainpub"/>
    <w:basedOn w:val="Normalny"/>
    <w:uiPriority w:val="99"/>
    <w:rsid w:val="00EA5FF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DC0273"/>
  </w:style>
  <w:style w:type="paragraph" w:customStyle="1" w:styleId="parinner">
    <w:name w:val="parinner"/>
    <w:basedOn w:val="Normalny"/>
    <w:rsid w:val="00DC027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5A44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A44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basedOn w:val="Domylnaczcionkaakapitu"/>
    <w:rsid w:val="005A44E8"/>
  </w:style>
  <w:style w:type="character" w:customStyle="1" w:styleId="Nagwek2Znak">
    <w:name w:val="Nagłówek 2 Znak"/>
    <w:basedOn w:val="Domylnaczcionkaakapitu"/>
    <w:link w:val="Nagwek2"/>
    <w:uiPriority w:val="9"/>
    <w:rsid w:val="00AD5676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ao-detail-val">
    <w:name w:val="ao-detail-val"/>
    <w:basedOn w:val="Domylnaczcionkaakapitu"/>
    <w:rsid w:val="00AD5676"/>
  </w:style>
  <w:style w:type="character" w:customStyle="1" w:styleId="Nagwek4Znak">
    <w:name w:val="Nagłówek 4 Znak"/>
    <w:basedOn w:val="Domylnaczcionkaakapitu"/>
    <w:link w:val="Nagwek4"/>
    <w:semiHidden/>
    <w:rsid w:val="00AD56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5422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42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7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7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7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7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7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7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7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7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7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7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7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……/2015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……/2015</dc:title>
  <dc:creator>Szpital Spec. im. J. Dietla w Krakowie</dc:creator>
  <cp:lastModifiedBy>Marlena</cp:lastModifiedBy>
  <cp:revision>5</cp:revision>
  <cp:lastPrinted>2021-05-28T11:47:00Z</cp:lastPrinted>
  <dcterms:created xsi:type="dcterms:W3CDTF">2021-06-14T06:09:00Z</dcterms:created>
  <dcterms:modified xsi:type="dcterms:W3CDTF">2021-06-14T06:17:00Z</dcterms:modified>
</cp:coreProperties>
</file>